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BDF7" w14:textId="73462B6B" w:rsidR="006E7A1D" w:rsidRPr="005D011D" w:rsidRDefault="006E7A1D" w:rsidP="008E7563">
      <w:pPr>
        <w:jc w:val="center"/>
        <w:rPr>
          <w:rFonts w:cs="Arial"/>
          <w:b/>
          <w:sz w:val="28"/>
          <w:szCs w:val="22"/>
        </w:rPr>
      </w:pPr>
      <w:r w:rsidRPr="005D011D">
        <w:rPr>
          <w:rFonts w:cs="Arial"/>
          <w:b/>
          <w:sz w:val="28"/>
          <w:szCs w:val="22"/>
        </w:rPr>
        <w:t xml:space="preserve">New Application: </w:t>
      </w:r>
      <w:r w:rsidR="00A01D94" w:rsidRPr="005D011D">
        <w:rPr>
          <w:rFonts w:cs="Arial"/>
          <w:b/>
          <w:sz w:val="28"/>
          <w:szCs w:val="22"/>
        </w:rPr>
        <w:t>Brain Injury Medicine</w:t>
      </w:r>
    </w:p>
    <w:p w14:paraId="61CF91CF" w14:textId="276E9D9C" w:rsidR="006E7A1D" w:rsidRPr="005D011D" w:rsidRDefault="006E7A1D" w:rsidP="008E7563">
      <w:pPr>
        <w:jc w:val="center"/>
        <w:rPr>
          <w:rFonts w:cs="Arial"/>
          <w:b/>
          <w:bCs/>
          <w:sz w:val="24"/>
          <w:szCs w:val="24"/>
        </w:rPr>
      </w:pPr>
      <w:r w:rsidRPr="005D011D">
        <w:rPr>
          <w:rFonts w:cs="Arial"/>
          <w:b/>
          <w:bCs/>
          <w:sz w:val="24"/>
          <w:szCs w:val="24"/>
        </w:rPr>
        <w:t>Review Committee for Physical Medicine and Rehabilitation</w:t>
      </w:r>
    </w:p>
    <w:p w14:paraId="73198D4F" w14:textId="77777777" w:rsidR="006E7A1D" w:rsidRPr="005D011D" w:rsidRDefault="006E7A1D" w:rsidP="008E7563">
      <w:pPr>
        <w:jc w:val="center"/>
        <w:rPr>
          <w:rFonts w:cs="Arial"/>
          <w:b/>
          <w:sz w:val="24"/>
          <w:szCs w:val="24"/>
        </w:rPr>
      </w:pPr>
      <w:r w:rsidRPr="005D011D">
        <w:rPr>
          <w:rFonts w:cs="Arial"/>
          <w:b/>
          <w:bCs/>
          <w:sz w:val="24"/>
          <w:szCs w:val="24"/>
        </w:rPr>
        <w:t>ACGME</w:t>
      </w:r>
    </w:p>
    <w:p w14:paraId="1169EAF2" w14:textId="77777777" w:rsidR="00F24B48" w:rsidRPr="005D011D" w:rsidRDefault="00F24B48" w:rsidP="008E7563">
      <w:pPr>
        <w:widowControl w:val="0"/>
        <w:rPr>
          <w:rFonts w:cs="Arial"/>
          <w:bCs/>
          <w:sz w:val="22"/>
          <w:szCs w:val="22"/>
        </w:rPr>
      </w:pPr>
    </w:p>
    <w:p w14:paraId="1E4F8884" w14:textId="77777777" w:rsidR="001140FA" w:rsidRDefault="001140FA" w:rsidP="008E7563">
      <w:pPr>
        <w:widowControl w:val="0"/>
        <w:rPr>
          <w:rFonts w:cs="Arial"/>
          <w:bCs/>
          <w:i/>
          <w:szCs w:val="18"/>
        </w:rPr>
      </w:pPr>
    </w:p>
    <w:p w14:paraId="3DF8DF90" w14:textId="77777777" w:rsidR="00FE1C2B" w:rsidRPr="003473BF" w:rsidRDefault="00FE1C2B" w:rsidP="00FE1C2B">
      <w:pPr>
        <w:rPr>
          <w:rFonts w:cs="Arial"/>
          <w:i/>
          <w:iCs/>
          <w:color w:val="auto"/>
        </w:rPr>
      </w:pPr>
      <w:r w:rsidRPr="003473BF">
        <w:rPr>
          <w:i/>
          <w:iCs/>
        </w:rPr>
        <w:t>Applications will be accepted from programs whose Sponsoring Institution also sponsors an ACGME-accredited program in at least one of the following specialties: child neurology, neurology, physical medicine and rehabilitation, or psychiatry</w:t>
      </w:r>
      <w:r w:rsidRPr="003473BF">
        <w:rPr>
          <w:i/>
          <w:iCs/>
          <w:color w:val="FF0000"/>
        </w:rPr>
        <w:t>.</w:t>
      </w:r>
    </w:p>
    <w:p w14:paraId="0FA565D7" w14:textId="77777777" w:rsidR="00FE1C2B" w:rsidRPr="003473BF" w:rsidRDefault="00FE1C2B" w:rsidP="00FE1C2B">
      <w:pPr>
        <w:rPr>
          <w:rFonts w:ascii="Calibri" w:hAnsi="Calibri" w:cs="Calibri"/>
          <w:i/>
          <w:iCs/>
        </w:rPr>
      </w:pPr>
    </w:p>
    <w:p w14:paraId="5740AA5E" w14:textId="77777777" w:rsidR="00FE1C2B" w:rsidRPr="003473BF" w:rsidRDefault="00FE1C2B" w:rsidP="00FE1C2B">
      <w:pPr>
        <w:rPr>
          <w:rFonts w:cs="Arial"/>
          <w:i/>
          <w:iCs/>
        </w:rPr>
      </w:pPr>
      <w:r w:rsidRPr="003473BF">
        <w:rPr>
          <w:i/>
          <w:iCs/>
        </w:rPr>
        <w:t>Applications for accreditation of Brain Injury Medicine fellowship programs will be accepted by the Review Committee for Physical Medicine and Rehabilitation. Applications for accreditation are available on the Program Requirements and FAQs and Applications page of each specialty’s section of the website.</w:t>
      </w:r>
    </w:p>
    <w:p w14:paraId="66D4BA01" w14:textId="77777777" w:rsidR="00FE1C2B" w:rsidRPr="003473BF" w:rsidRDefault="00FE1C2B" w:rsidP="00FE1C2B">
      <w:pPr>
        <w:rPr>
          <w:rFonts w:ascii="Calibri" w:hAnsi="Calibri" w:cs="Calibri"/>
          <w:i/>
          <w:iCs/>
        </w:rPr>
      </w:pPr>
    </w:p>
    <w:p w14:paraId="09F09ABF" w14:textId="77777777" w:rsidR="00FE1C2B" w:rsidRPr="003473BF" w:rsidRDefault="00FE1C2B" w:rsidP="00FE1C2B">
      <w:pPr>
        <w:rPr>
          <w:i/>
          <w:iCs/>
        </w:rPr>
      </w:pPr>
      <w:r w:rsidRPr="003473BF">
        <w:rPr>
          <w:i/>
          <w:iCs/>
        </w:rPr>
        <w:t xml:space="preserve">If the program is not affiliated with an ACGME-accredited program in Physical Medicine and Rehabilitation, the program may apply as a residency-independent fellowship (see the </w:t>
      </w:r>
      <w:hyperlink r:id="rId11" w:history="1">
        <w:r w:rsidRPr="003473BF">
          <w:rPr>
            <w:rStyle w:val="Hyperlink"/>
            <w:i/>
            <w:iCs/>
          </w:rPr>
          <w:t>ACGME Manual of Policies and Procedures</w:t>
        </w:r>
      </w:hyperlink>
      <w:r w:rsidRPr="003473BF">
        <w:rPr>
          <w:i/>
          <w:iCs/>
        </w:rPr>
        <w:t xml:space="preserve"> (Subject 16.b.(2).(b) In this circumstance, email the Review Committee Administrator for instructions prior to initiating the application. Contact information can be found on the applicable specialty’s section of the ACGME website.</w:t>
      </w:r>
    </w:p>
    <w:p w14:paraId="6E6D57D1" w14:textId="77777777" w:rsidR="00FE1C2B" w:rsidRPr="003473BF" w:rsidRDefault="00FE1C2B" w:rsidP="00FE1C2B">
      <w:pPr>
        <w:rPr>
          <w:i/>
          <w:iCs/>
        </w:rPr>
      </w:pPr>
    </w:p>
    <w:p w14:paraId="73CEE33C" w14:textId="77777777" w:rsidR="00FE1C2B" w:rsidRPr="003473BF" w:rsidRDefault="00FE1C2B" w:rsidP="00FE1C2B">
      <w:pPr>
        <w:rPr>
          <w:i/>
          <w:iCs/>
        </w:rPr>
      </w:pPr>
      <w:r w:rsidRPr="003473BF">
        <w:rPr>
          <w:i/>
          <w:iCs/>
        </w:rPr>
        <w:t xml:space="preserve">New program applications must use the online application process within the Accreditation Data System (ADS). </w:t>
      </w:r>
    </w:p>
    <w:p w14:paraId="48B814DA" w14:textId="77777777" w:rsidR="00FE1C2B" w:rsidRPr="000362DE" w:rsidRDefault="00FE1C2B" w:rsidP="008E7563">
      <w:pPr>
        <w:widowControl w:val="0"/>
        <w:rPr>
          <w:rFonts w:cs="Arial"/>
          <w:bCs/>
          <w:i/>
          <w:szCs w:val="18"/>
        </w:rPr>
      </w:pPr>
    </w:p>
    <w:p w14:paraId="6C34E48D" w14:textId="5359144B" w:rsidR="001140FA" w:rsidRPr="000362DE" w:rsidRDefault="5A5D6949" w:rsidP="2A4CFE8B">
      <w:pPr>
        <w:widowControl w:val="0"/>
        <w:rPr>
          <w:rFonts w:cs="Arial"/>
          <w:i/>
          <w:iCs/>
        </w:rPr>
      </w:pPr>
      <w:r w:rsidRPr="2A4CFE8B">
        <w:rPr>
          <w:rFonts w:cs="Arial"/>
          <w:i/>
          <w:iCs/>
        </w:rPr>
        <w:t xml:space="preserve">This document contains the “Specialty-specific Application Questions.” After </w:t>
      </w:r>
      <w:r w:rsidR="43027B18" w:rsidRPr="2A4CFE8B">
        <w:rPr>
          <w:rFonts w:cs="Arial"/>
          <w:i/>
          <w:iCs/>
        </w:rPr>
        <w:t xml:space="preserve">completing </w:t>
      </w:r>
      <w:r w:rsidRPr="2A4CFE8B">
        <w:rPr>
          <w:rFonts w:cs="Arial"/>
          <w:i/>
          <w:iCs/>
        </w:rPr>
        <w:t>this document, convert it to PDF and upload it as the “Attachment: Specialty-specific Application Questions” during Step 12 of the online application process within ADS.</w:t>
      </w:r>
    </w:p>
    <w:p w14:paraId="4430EE32" w14:textId="77777777" w:rsidR="001140FA" w:rsidRPr="000362DE" w:rsidRDefault="001140FA" w:rsidP="008E7563">
      <w:pPr>
        <w:widowControl w:val="0"/>
        <w:rPr>
          <w:rFonts w:cs="Arial"/>
          <w:szCs w:val="18"/>
        </w:rPr>
      </w:pPr>
    </w:p>
    <w:p w14:paraId="10A5517F" w14:textId="77777777" w:rsidR="001140FA" w:rsidRDefault="001140FA" w:rsidP="008E7563">
      <w:pPr>
        <w:widowControl w:val="0"/>
        <w:rPr>
          <w:rFonts w:cs="Arial"/>
          <w:b/>
          <w:smallCaps/>
          <w:sz w:val="22"/>
          <w:szCs w:val="22"/>
        </w:rPr>
      </w:pPr>
    </w:p>
    <w:p w14:paraId="09D17258" w14:textId="3AB36E90" w:rsidR="009B4484" w:rsidRDefault="009B4484" w:rsidP="008E7563">
      <w:pPr>
        <w:widowControl w:val="0"/>
        <w:rPr>
          <w:rFonts w:cs="Arial"/>
          <w:b/>
          <w:smallCaps/>
          <w:sz w:val="22"/>
          <w:szCs w:val="22"/>
        </w:rPr>
      </w:pPr>
      <w:r>
        <w:rPr>
          <w:rFonts w:cs="Arial"/>
          <w:b/>
          <w:smallCaps/>
          <w:sz w:val="22"/>
          <w:szCs w:val="22"/>
        </w:rPr>
        <w:t>Oversight</w:t>
      </w:r>
    </w:p>
    <w:p w14:paraId="3B31471A" w14:textId="77777777" w:rsidR="00CD7D78" w:rsidRPr="005D011D" w:rsidRDefault="00CD7D78" w:rsidP="008E7563">
      <w:pPr>
        <w:widowControl w:val="0"/>
        <w:rPr>
          <w:rFonts w:cs="Arial"/>
          <w:sz w:val="22"/>
          <w:szCs w:val="22"/>
        </w:rPr>
      </w:pPr>
    </w:p>
    <w:p w14:paraId="6C8191C6" w14:textId="77777777" w:rsidR="00CD7D78" w:rsidRPr="005D011D" w:rsidRDefault="00CD7D78" w:rsidP="008E7563">
      <w:pPr>
        <w:rPr>
          <w:rFonts w:cs="Arial"/>
          <w:strike/>
          <w:sz w:val="22"/>
          <w:szCs w:val="22"/>
        </w:rPr>
      </w:pPr>
      <w:r w:rsidRPr="005D011D">
        <w:rPr>
          <w:rFonts w:cs="Arial"/>
          <w:b/>
          <w:bCs/>
          <w:sz w:val="22"/>
          <w:szCs w:val="22"/>
        </w:rPr>
        <w:t>Resources</w:t>
      </w:r>
    </w:p>
    <w:p w14:paraId="41C25742" w14:textId="77777777" w:rsidR="00CD7D78" w:rsidRPr="005D011D" w:rsidRDefault="00CD7D78" w:rsidP="008E7563">
      <w:pPr>
        <w:tabs>
          <w:tab w:val="right" w:leader="dot" w:pos="10080"/>
        </w:tabs>
        <w:rPr>
          <w:rFonts w:cs="Arial"/>
          <w:sz w:val="22"/>
          <w:szCs w:val="22"/>
        </w:rPr>
      </w:pPr>
    </w:p>
    <w:p w14:paraId="579A6268" w14:textId="107DA845" w:rsidR="00CD7D78" w:rsidRPr="005D011D" w:rsidRDefault="53D4F278" w:rsidP="008E7563">
      <w:pPr>
        <w:widowControl w:val="0"/>
        <w:numPr>
          <w:ilvl w:val="0"/>
          <w:numId w:val="32"/>
        </w:numPr>
        <w:tabs>
          <w:tab w:val="right" w:leader="dot" w:pos="10080"/>
        </w:tabs>
        <w:rPr>
          <w:rFonts w:cs="Arial"/>
          <w:sz w:val="22"/>
          <w:szCs w:val="22"/>
        </w:rPr>
      </w:pPr>
      <w:r w:rsidRPr="2A4CFE8B">
        <w:rPr>
          <w:rFonts w:cs="Arial"/>
          <w:sz w:val="22"/>
          <w:szCs w:val="22"/>
        </w:rPr>
        <w:t xml:space="preserve">Indicate </w:t>
      </w:r>
      <w:r w:rsidR="240DDD8F" w:rsidRPr="2A4CFE8B">
        <w:rPr>
          <w:rFonts w:cs="Arial"/>
          <w:sz w:val="22"/>
          <w:szCs w:val="22"/>
        </w:rPr>
        <w:t xml:space="preserve">with a check mark </w:t>
      </w:r>
      <w:r w:rsidRPr="2A4CFE8B">
        <w:rPr>
          <w:rFonts w:cs="Arial"/>
          <w:sz w:val="22"/>
          <w:szCs w:val="22"/>
        </w:rPr>
        <w:t>whether the following resources are available to the program. [PR I.D.1.b)]</w:t>
      </w:r>
    </w:p>
    <w:p w14:paraId="58BE0B0B" w14:textId="77777777" w:rsidR="00CD7D78" w:rsidRPr="005D011D" w:rsidRDefault="00CD7D78" w:rsidP="008E7563">
      <w:pPr>
        <w:pStyle w:val="ListParagraph"/>
        <w:ind w:left="0"/>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03"/>
        <w:gridCol w:w="1616"/>
        <w:gridCol w:w="1616"/>
        <w:gridCol w:w="1617"/>
      </w:tblGrid>
      <w:tr w:rsidR="00CD7D78" w:rsidRPr="005D011D" w14:paraId="5D04986D" w14:textId="77777777" w:rsidTr="001140FA">
        <w:trPr>
          <w:cantSplit/>
          <w:tblHeader/>
        </w:trPr>
        <w:tc>
          <w:tcPr>
            <w:tcW w:w="4803" w:type="dxa"/>
            <w:shd w:val="clear" w:color="auto" w:fill="auto"/>
            <w:vAlign w:val="center"/>
          </w:tcPr>
          <w:p w14:paraId="0DBA87FB" w14:textId="77777777" w:rsidR="00CD7D78" w:rsidRPr="005D011D" w:rsidRDefault="00CD7D78" w:rsidP="008E7563">
            <w:pPr>
              <w:widowControl w:val="0"/>
              <w:rPr>
                <w:rFonts w:cs="Arial"/>
                <w:b/>
                <w:sz w:val="22"/>
                <w:szCs w:val="22"/>
              </w:rPr>
            </w:pPr>
            <w:r w:rsidRPr="005D011D">
              <w:rPr>
                <w:rFonts w:cs="Arial"/>
                <w:b/>
                <w:sz w:val="22"/>
                <w:szCs w:val="22"/>
              </w:rPr>
              <w:t>Resource</w:t>
            </w:r>
          </w:p>
        </w:tc>
        <w:tc>
          <w:tcPr>
            <w:tcW w:w="1616" w:type="dxa"/>
            <w:shd w:val="clear" w:color="auto" w:fill="auto"/>
            <w:vAlign w:val="center"/>
          </w:tcPr>
          <w:p w14:paraId="47FF59A3" w14:textId="77777777" w:rsidR="00CD7D78" w:rsidRPr="005D011D" w:rsidRDefault="00CD7D78" w:rsidP="008E7563">
            <w:pPr>
              <w:widowControl w:val="0"/>
              <w:jc w:val="center"/>
              <w:rPr>
                <w:rFonts w:cs="Arial"/>
                <w:b/>
                <w:sz w:val="22"/>
                <w:szCs w:val="22"/>
              </w:rPr>
            </w:pPr>
            <w:r w:rsidRPr="005D011D">
              <w:rPr>
                <w:rFonts w:cs="Arial"/>
                <w:b/>
                <w:sz w:val="22"/>
                <w:szCs w:val="22"/>
              </w:rPr>
              <w:t>Site #1</w:t>
            </w:r>
          </w:p>
        </w:tc>
        <w:tc>
          <w:tcPr>
            <w:tcW w:w="1616" w:type="dxa"/>
            <w:shd w:val="clear" w:color="auto" w:fill="auto"/>
            <w:vAlign w:val="center"/>
          </w:tcPr>
          <w:p w14:paraId="2A1E978F" w14:textId="77777777" w:rsidR="00CD7D78" w:rsidRPr="005D011D" w:rsidRDefault="00CD7D78" w:rsidP="008E7563">
            <w:pPr>
              <w:widowControl w:val="0"/>
              <w:jc w:val="center"/>
              <w:rPr>
                <w:rFonts w:cs="Arial"/>
                <w:b/>
                <w:sz w:val="22"/>
                <w:szCs w:val="22"/>
              </w:rPr>
            </w:pPr>
            <w:r w:rsidRPr="005D011D">
              <w:rPr>
                <w:rFonts w:cs="Arial"/>
                <w:b/>
                <w:sz w:val="22"/>
                <w:szCs w:val="22"/>
              </w:rPr>
              <w:t>Site #2</w:t>
            </w:r>
          </w:p>
        </w:tc>
        <w:tc>
          <w:tcPr>
            <w:tcW w:w="1617" w:type="dxa"/>
            <w:shd w:val="clear" w:color="auto" w:fill="auto"/>
            <w:vAlign w:val="center"/>
          </w:tcPr>
          <w:p w14:paraId="72A91E84" w14:textId="77777777" w:rsidR="00CD7D78" w:rsidRPr="005D011D" w:rsidRDefault="00CD7D78" w:rsidP="008E7563">
            <w:pPr>
              <w:widowControl w:val="0"/>
              <w:jc w:val="center"/>
              <w:rPr>
                <w:rFonts w:cs="Arial"/>
                <w:b/>
                <w:sz w:val="22"/>
                <w:szCs w:val="22"/>
              </w:rPr>
            </w:pPr>
            <w:r w:rsidRPr="005D011D">
              <w:rPr>
                <w:rFonts w:cs="Arial"/>
                <w:b/>
                <w:sz w:val="22"/>
                <w:szCs w:val="22"/>
              </w:rPr>
              <w:t>Site #3</w:t>
            </w:r>
          </w:p>
        </w:tc>
      </w:tr>
      <w:tr w:rsidR="00C049CE" w:rsidRPr="005D011D" w14:paraId="748F9CAF" w14:textId="77777777" w:rsidTr="00AC5126">
        <w:trPr>
          <w:cantSplit/>
        </w:trPr>
        <w:tc>
          <w:tcPr>
            <w:tcW w:w="4803" w:type="dxa"/>
            <w:shd w:val="clear" w:color="auto" w:fill="auto"/>
            <w:vAlign w:val="center"/>
          </w:tcPr>
          <w:p w14:paraId="14586BC9" w14:textId="77777777" w:rsidR="00C049CE" w:rsidRPr="005D011D" w:rsidRDefault="00C049CE" w:rsidP="00C049CE">
            <w:pPr>
              <w:widowControl w:val="0"/>
              <w:rPr>
                <w:rFonts w:cs="Arial"/>
                <w:sz w:val="22"/>
                <w:szCs w:val="22"/>
              </w:rPr>
            </w:pPr>
            <w:r w:rsidRPr="005D011D">
              <w:rPr>
                <w:rFonts w:cs="Arial"/>
                <w:sz w:val="22"/>
                <w:szCs w:val="22"/>
              </w:rPr>
              <w:t xml:space="preserve">Emergency department [PR </w:t>
            </w:r>
            <w:r w:rsidRPr="009B4484">
              <w:rPr>
                <w:rFonts w:cs="Arial"/>
                <w:sz w:val="22"/>
                <w:szCs w:val="22"/>
              </w:rPr>
              <w:t>I.D.1.b</w:t>
            </w:r>
            <w:proofErr w:type="gramStart"/>
            <w:r w:rsidRPr="009B4484">
              <w:rPr>
                <w:rFonts w:cs="Arial"/>
                <w:sz w:val="22"/>
                <w:szCs w:val="22"/>
              </w:rPr>
              <w:t>).(</w:t>
            </w:r>
            <w:proofErr w:type="gramEnd"/>
            <w:r w:rsidRPr="009B4484">
              <w:rPr>
                <w:rFonts w:cs="Arial"/>
                <w:sz w:val="22"/>
                <w:szCs w:val="22"/>
              </w:rPr>
              <w:t>1)</w:t>
            </w:r>
            <w:r w:rsidRPr="005D011D">
              <w:rPr>
                <w:rFonts w:cs="Arial"/>
                <w:sz w:val="22"/>
                <w:szCs w:val="22"/>
              </w:rPr>
              <w:t>]</w:t>
            </w:r>
          </w:p>
        </w:tc>
        <w:sdt>
          <w:sdtPr>
            <w:rPr>
              <w:rFonts w:cs="Arial"/>
              <w:sz w:val="22"/>
              <w:szCs w:val="22"/>
            </w:rPr>
            <w:id w:val="1432935122"/>
            <w14:checkbox>
              <w14:checked w14:val="0"/>
              <w14:checkedState w14:val="2612" w14:font="MS Gothic"/>
              <w14:uncheckedState w14:val="2610" w14:font="MS Gothic"/>
            </w14:checkbox>
          </w:sdtPr>
          <w:sdtEndPr/>
          <w:sdtContent>
            <w:tc>
              <w:tcPr>
                <w:tcW w:w="1616" w:type="dxa"/>
                <w:shd w:val="clear" w:color="auto" w:fill="auto"/>
                <w:vAlign w:val="center"/>
              </w:tcPr>
              <w:p w14:paraId="1F2BBDDC" w14:textId="03B7B038" w:rsidR="00C049CE"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47581567"/>
            <w14:checkbox>
              <w14:checked w14:val="0"/>
              <w14:checkedState w14:val="2612" w14:font="MS Gothic"/>
              <w14:uncheckedState w14:val="2610" w14:font="MS Gothic"/>
            </w14:checkbox>
          </w:sdtPr>
          <w:sdtEndPr/>
          <w:sdtContent>
            <w:tc>
              <w:tcPr>
                <w:tcW w:w="1616" w:type="dxa"/>
                <w:shd w:val="clear" w:color="auto" w:fill="auto"/>
                <w:vAlign w:val="center"/>
              </w:tcPr>
              <w:p w14:paraId="6C1F7178" w14:textId="2BDC0E3F" w:rsidR="00C049CE"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20405306"/>
            <w14:checkbox>
              <w14:checked w14:val="0"/>
              <w14:checkedState w14:val="2612" w14:font="MS Gothic"/>
              <w14:uncheckedState w14:val="2610" w14:font="MS Gothic"/>
            </w14:checkbox>
          </w:sdtPr>
          <w:sdtEndPr/>
          <w:sdtContent>
            <w:tc>
              <w:tcPr>
                <w:tcW w:w="1617" w:type="dxa"/>
                <w:shd w:val="clear" w:color="auto" w:fill="auto"/>
                <w:vAlign w:val="center"/>
              </w:tcPr>
              <w:p w14:paraId="0D50EC8D" w14:textId="7A41CE0A" w:rsidR="00C049CE"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tr>
      <w:tr w:rsidR="00110340" w:rsidRPr="005D011D" w14:paraId="47B4D03B" w14:textId="77777777" w:rsidTr="00AC5126">
        <w:trPr>
          <w:cantSplit/>
        </w:trPr>
        <w:tc>
          <w:tcPr>
            <w:tcW w:w="4803" w:type="dxa"/>
            <w:shd w:val="clear" w:color="auto" w:fill="auto"/>
            <w:vAlign w:val="center"/>
          </w:tcPr>
          <w:p w14:paraId="447AE002" w14:textId="77777777" w:rsidR="00110340" w:rsidRPr="005D011D" w:rsidRDefault="00110340" w:rsidP="00110340">
            <w:pPr>
              <w:widowControl w:val="0"/>
              <w:rPr>
                <w:rFonts w:cs="Arial"/>
                <w:sz w:val="22"/>
                <w:szCs w:val="22"/>
              </w:rPr>
            </w:pPr>
            <w:r w:rsidRPr="005D011D">
              <w:rPr>
                <w:rFonts w:cs="Arial"/>
                <w:sz w:val="22"/>
                <w:szCs w:val="22"/>
              </w:rPr>
              <w:t xml:space="preserve">Acute care hospital [PR </w:t>
            </w:r>
            <w:r w:rsidRPr="009B4484">
              <w:rPr>
                <w:rFonts w:cs="Arial"/>
                <w:sz w:val="22"/>
                <w:szCs w:val="22"/>
              </w:rPr>
              <w:t>I.D.1.b</w:t>
            </w:r>
            <w:proofErr w:type="gramStart"/>
            <w:r w:rsidRPr="009B4484">
              <w:rPr>
                <w:rFonts w:cs="Arial"/>
                <w:sz w:val="22"/>
                <w:szCs w:val="22"/>
              </w:rPr>
              <w:t>).(</w:t>
            </w:r>
            <w:proofErr w:type="gramEnd"/>
            <w:r w:rsidRPr="009B4484">
              <w:rPr>
                <w:rFonts w:cs="Arial"/>
                <w:sz w:val="22"/>
                <w:szCs w:val="22"/>
              </w:rPr>
              <w:t>2)</w:t>
            </w:r>
            <w:r w:rsidRPr="005D011D">
              <w:rPr>
                <w:rFonts w:cs="Arial"/>
                <w:sz w:val="22"/>
                <w:szCs w:val="22"/>
              </w:rPr>
              <w:t>]</w:t>
            </w:r>
          </w:p>
        </w:tc>
        <w:sdt>
          <w:sdtPr>
            <w:rPr>
              <w:rFonts w:cs="Arial"/>
              <w:sz w:val="22"/>
              <w:szCs w:val="22"/>
            </w:rPr>
            <w:id w:val="-1353490273"/>
            <w14:checkbox>
              <w14:checked w14:val="0"/>
              <w14:checkedState w14:val="2612" w14:font="MS Gothic"/>
              <w14:uncheckedState w14:val="2610" w14:font="MS Gothic"/>
            </w14:checkbox>
          </w:sdtPr>
          <w:sdtEndPr/>
          <w:sdtContent>
            <w:tc>
              <w:tcPr>
                <w:tcW w:w="1616" w:type="dxa"/>
                <w:shd w:val="clear" w:color="auto" w:fill="auto"/>
                <w:vAlign w:val="center"/>
              </w:tcPr>
              <w:p w14:paraId="38F07F13" w14:textId="576BED6E"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9050035"/>
            <w14:checkbox>
              <w14:checked w14:val="0"/>
              <w14:checkedState w14:val="2612" w14:font="MS Gothic"/>
              <w14:uncheckedState w14:val="2610" w14:font="MS Gothic"/>
            </w14:checkbox>
          </w:sdtPr>
          <w:sdtEndPr/>
          <w:sdtContent>
            <w:tc>
              <w:tcPr>
                <w:tcW w:w="1616" w:type="dxa"/>
                <w:shd w:val="clear" w:color="auto" w:fill="auto"/>
                <w:vAlign w:val="center"/>
              </w:tcPr>
              <w:p w14:paraId="7D47C747" w14:textId="628083A1"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88034735"/>
            <w14:checkbox>
              <w14:checked w14:val="0"/>
              <w14:checkedState w14:val="2612" w14:font="MS Gothic"/>
              <w14:uncheckedState w14:val="2610" w14:font="MS Gothic"/>
            </w14:checkbox>
          </w:sdtPr>
          <w:sdtEndPr/>
          <w:sdtContent>
            <w:tc>
              <w:tcPr>
                <w:tcW w:w="1617" w:type="dxa"/>
                <w:shd w:val="clear" w:color="auto" w:fill="auto"/>
                <w:vAlign w:val="center"/>
              </w:tcPr>
              <w:p w14:paraId="45B4E4A8" w14:textId="77469C30"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tr>
      <w:tr w:rsidR="00110340" w:rsidRPr="005D011D" w14:paraId="38A5A6A1" w14:textId="77777777" w:rsidTr="00AC5126">
        <w:trPr>
          <w:cantSplit/>
        </w:trPr>
        <w:tc>
          <w:tcPr>
            <w:tcW w:w="4803" w:type="dxa"/>
            <w:shd w:val="clear" w:color="auto" w:fill="auto"/>
            <w:vAlign w:val="center"/>
          </w:tcPr>
          <w:p w14:paraId="7EA5410B" w14:textId="77777777" w:rsidR="00110340" w:rsidRPr="00356CBC" w:rsidRDefault="00110340" w:rsidP="00110340">
            <w:pPr>
              <w:widowControl w:val="0"/>
              <w:rPr>
                <w:rFonts w:cs="Arial"/>
                <w:sz w:val="22"/>
                <w:szCs w:val="22"/>
                <w:lang w:val="fr-FR"/>
              </w:rPr>
            </w:pPr>
            <w:r w:rsidRPr="00356CBC">
              <w:rPr>
                <w:rFonts w:cs="Arial"/>
                <w:sz w:val="22"/>
                <w:szCs w:val="22"/>
                <w:lang w:val="fr-FR"/>
              </w:rPr>
              <w:t>Inpatient rehabilitation unit [PR I.D.1.b</w:t>
            </w:r>
            <w:proofErr w:type="gramStart"/>
            <w:r w:rsidRPr="00356CBC">
              <w:rPr>
                <w:rFonts w:cs="Arial"/>
                <w:sz w:val="22"/>
                <w:szCs w:val="22"/>
                <w:lang w:val="fr-FR"/>
              </w:rPr>
              <w:t>).(</w:t>
            </w:r>
            <w:proofErr w:type="gramEnd"/>
            <w:r w:rsidRPr="00356CBC">
              <w:rPr>
                <w:rFonts w:cs="Arial"/>
                <w:sz w:val="22"/>
                <w:szCs w:val="22"/>
                <w:lang w:val="fr-FR"/>
              </w:rPr>
              <w:t>3)]</w:t>
            </w:r>
          </w:p>
        </w:tc>
        <w:sdt>
          <w:sdtPr>
            <w:rPr>
              <w:rFonts w:cs="Arial"/>
              <w:sz w:val="22"/>
              <w:szCs w:val="22"/>
            </w:rPr>
            <w:id w:val="975947039"/>
            <w14:checkbox>
              <w14:checked w14:val="0"/>
              <w14:checkedState w14:val="2612" w14:font="MS Gothic"/>
              <w14:uncheckedState w14:val="2610" w14:font="MS Gothic"/>
            </w14:checkbox>
          </w:sdtPr>
          <w:sdtEndPr/>
          <w:sdtContent>
            <w:tc>
              <w:tcPr>
                <w:tcW w:w="1616" w:type="dxa"/>
                <w:shd w:val="clear" w:color="auto" w:fill="auto"/>
                <w:vAlign w:val="center"/>
              </w:tcPr>
              <w:p w14:paraId="24BD4C7E" w14:textId="494D068B"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04775435"/>
            <w14:checkbox>
              <w14:checked w14:val="0"/>
              <w14:checkedState w14:val="2612" w14:font="MS Gothic"/>
              <w14:uncheckedState w14:val="2610" w14:font="MS Gothic"/>
            </w14:checkbox>
          </w:sdtPr>
          <w:sdtEndPr/>
          <w:sdtContent>
            <w:tc>
              <w:tcPr>
                <w:tcW w:w="1616" w:type="dxa"/>
                <w:shd w:val="clear" w:color="auto" w:fill="auto"/>
                <w:vAlign w:val="center"/>
              </w:tcPr>
              <w:p w14:paraId="0D2C3D3E" w14:textId="3E583600"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74761474"/>
            <w14:checkbox>
              <w14:checked w14:val="0"/>
              <w14:checkedState w14:val="2612" w14:font="MS Gothic"/>
              <w14:uncheckedState w14:val="2610" w14:font="MS Gothic"/>
            </w14:checkbox>
          </w:sdtPr>
          <w:sdtEndPr/>
          <w:sdtContent>
            <w:tc>
              <w:tcPr>
                <w:tcW w:w="1617" w:type="dxa"/>
                <w:shd w:val="clear" w:color="auto" w:fill="auto"/>
                <w:vAlign w:val="center"/>
              </w:tcPr>
              <w:p w14:paraId="7536213A" w14:textId="115941D8"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tr>
      <w:tr w:rsidR="00110340" w:rsidRPr="005D011D" w14:paraId="622FE2DF" w14:textId="77777777" w:rsidTr="00AC5126">
        <w:trPr>
          <w:cantSplit/>
        </w:trPr>
        <w:tc>
          <w:tcPr>
            <w:tcW w:w="4803" w:type="dxa"/>
            <w:shd w:val="clear" w:color="auto" w:fill="auto"/>
            <w:vAlign w:val="center"/>
          </w:tcPr>
          <w:p w14:paraId="45F6525E" w14:textId="77777777" w:rsidR="00110340" w:rsidRPr="005D011D" w:rsidRDefault="00110340" w:rsidP="00110340">
            <w:pPr>
              <w:widowControl w:val="0"/>
              <w:rPr>
                <w:rFonts w:cs="Arial"/>
                <w:sz w:val="22"/>
                <w:szCs w:val="22"/>
              </w:rPr>
            </w:pPr>
            <w:r w:rsidRPr="005D011D">
              <w:rPr>
                <w:rFonts w:cs="Arial"/>
                <w:sz w:val="22"/>
                <w:szCs w:val="22"/>
              </w:rPr>
              <w:t xml:space="preserve">Designated outpatient clinic for persons with brain injury [PR </w:t>
            </w:r>
            <w:r>
              <w:rPr>
                <w:rFonts w:cs="Arial"/>
                <w:sz w:val="22"/>
                <w:szCs w:val="22"/>
              </w:rPr>
              <w:t>I.D.1.b</w:t>
            </w:r>
            <w:proofErr w:type="gramStart"/>
            <w:r>
              <w:rPr>
                <w:rFonts w:cs="Arial"/>
                <w:sz w:val="22"/>
                <w:szCs w:val="22"/>
              </w:rPr>
              <w:t>).(</w:t>
            </w:r>
            <w:proofErr w:type="gramEnd"/>
            <w:r>
              <w:rPr>
                <w:rFonts w:cs="Arial"/>
                <w:sz w:val="22"/>
                <w:szCs w:val="22"/>
              </w:rPr>
              <w:t>4</w:t>
            </w:r>
            <w:r w:rsidRPr="009B4484">
              <w:rPr>
                <w:rFonts w:cs="Arial"/>
                <w:sz w:val="22"/>
                <w:szCs w:val="22"/>
              </w:rPr>
              <w:t>)</w:t>
            </w:r>
            <w:r w:rsidRPr="005D011D">
              <w:rPr>
                <w:rFonts w:cs="Arial"/>
                <w:sz w:val="22"/>
                <w:szCs w:val="22"/>
              </w:rPr>
              <w:t>]</w:t>
            </w:r>
          </w:p>
        </w:tc>
        <w:sdt>
          <w:sdtPr>
            <w:rPr>
              <w:rFonts w:cs="Arial"/>
              <w:sz w:val="22"/>
              <w:szCs w:val="22"/>
            </w:rPr>
            <w:id w:val="1582559896"/>
            <w14:checkbox>
              <w14:checked w14:val="0"/>
              <w14:checkedState w14:val="2612" w14:font="MS Gothic"/>
              <w14:uncheckedState w14:val="2610" w14:font="MS Gothic"/>
            </w14:checkbox>
          </w:sdtPr>
          <w:sdtEndPr/>
          <w:sdtContent>
            <w:tc>
              <w:tcPr>
                <w:tcW w:w="1616" w:type="dxa"/>
                <w:shd w:val="clear" w:color="auto" w:fill="auto"/>
                <w:vAlign w:val="center"/>
              </w:tcPr>
              <w:p w14:paraId="15C2BEDC" w14:textId="1262E894"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19626627"/>
            <w14:checkbox>
              <w14:checked w14:val="0"/>
              <w14:checkedState w14:val="2612" w14:font="MS Gothic"/>
              <w14:uncheckedState w14:val="2610" w14:font="MS Gothic"/>
            </w14:checkbox>
          </w:sdtPr>
          <w:sdtEndPr/>
          <w:sdtContent>
            <w:tc>
              <w:tcPr>
                <w:tcW w:w="1616" w:type="dxa"/>
                <w:shd w:val="clear" w:color="auto" w:fill="auto"/>
                <w:vAlign w:val="center"/>
              </w:tcPr>
              <w:p w14:paraId="6B20C82C" w14:textId="7347607B"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14255623"/>
            <w14:checkbox>
              <w14:checked w14:val="0"/>
              <w14:checkedState w14:val="2612" w14:font="MS Gothic"/>
              <w14:uncheckedState w14:val="2610" w14:font="MS Gothic"/>
            </w14:checkbox>
          </w:sdtPr>
          <w:sdtEndPr/>
          <w:sdtContent>
            <w:tc>
              <w:tcPr>
                <w:tcW w:w="1617" w:type="dxa"/>
                <w:shd w:val="clear" w:color="auto" w:fill="auto"/>
                <w:vAlign w:val="center"/>
              </w:tcPr>
              <w:p w14:paraId="63AC4069" w14:textId="5B17526E"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tr>
      <w:tr w:rsidR="00110340" w:rsidRPr="005D011D" w14:paraId="76C71335" w14:textId="77777777" w:rsidTr="00AC5126">
        <w:trPr>
          <w:cantSplit/>
        </w:trPr>
        <w:tc>
          <w:tcPr>
            <w:tcW w:w="4803" w:type="dxa"/>
            <w:shd w:val="clear" w:color="auto" w:fill="auto"/>
            <w:vAlign w:val="center"/>
          </w:tcPr>
          <w:p w14:paraId="621F5FF9" w14:textId="77777777" w:rsidR="00110340" w:rsidRPr="005D011D" w:rsidRDefault="00110340" w:rsidP="00110340">
            <w:pPr>
              <w:widowControl w:val="0"/>
              <w:rPr>
                <w:rFonts w:cs="Arial"/>
                <w:sz w:val="22"/>
                <w:szCs w:val="22"/>
              </w:rPr>
            </w:pPr>
            <w:r w:rsidRPr="005D011D">
              <w:rPr>
                <w:rFonts w:cs="Arial"/>
                <w:sz w:val="22"/>
                <w:szCs w:val="22"/>
              </w:rPr>
              <w:t xml:space="preserve">Home care and other community reintegration resources [PR </w:t>
            </w:r>
            <w:r>
              <w:rPr>
                <w:rFonts w:cs="Arial"/>
                <w:sz w:val="22"/>
                <w:szCs w:val="22"/>
              </w:rPr>
              <w:t>I.D.1.b</w:t>
            </w:r>
            <w:proofErr w:type="gramStart"/>
            <w:r>
              <w:rPr>
                <w:rFonts w:cs="Arial"/>
                <w:sz w:val="22"/>
                <w:szCs w:val="22"/>
              </w:rPr>
              <w:t>).(</w:t>
            </w:r>
            <w:proofErr w:type="gramEnd"/>
            <w:r>
              <w:rPr>
                <w:rFonts w:cs="Arial"/>
                <w:sz w:val="22"/>
                <w:szCs w:val="22"/>
              </w:rPr>
              <w:t>5</w:t>
            </w:r>
            <w:r w:rsidRPr="009B4484">
              <w:rPr>
                <w:rFonts w:cs="Arial"/>
                <w:sz w:val="22"/>
                <w:szCs w:val="22"/>
              </w:rPr>
              <w:t>)</w:t>
            </w:r>
            <w:r w:rsidRPr="005D011D">
              <w:rPr>
                <w:rFonts w:cs="Arial"/>
                <w:sz w:val="22"/>
                <w:szCs w:val="22"/>
              </w:rPr>
              <w:t>]</w:t>
            </w:r>
          </w:p>
        </w:tc>
        <w:sdt>
          <w:sdtPr>
            <w:rPr>
              <w:rFonts w:cs="Arial"/>
              <w:sz w:val="22"/>
              <w:szCs w:val="22"/>
            </w:rPr>
            <w:id w:val="2028220152"/>
            <w14:checkbox>
              <w14:checked w14:val="0"/>
              <w14:checkedState w14:val="2612" w14:font="MS Gothic"/>
              <w14:uncheckedState w14:val="2610" w14:font="MS Gothic"/>
            </w14:checkbox>
          </w:sdtPr>
          <w:sdtEndPr/>
          <w:sdtContent>
            <w:tc>
              <w:tcPr>
                <w:tcW w:w="1616" w:type="dxa"/>
                <w:shd w:val="clear" w:color="auto" w:fill="auto"/>
                <w:vAlign w:val="center"/>
              </w:tcPr>
              <w:p w14:paraId="68B1C0ED" w14:textId="1603298A"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55662943"/>
            <w14:checkbox>
              <w14:checked w14:val="0"/>
              <w14:checkedState w14:val="2612" w14:font="MS Gothic"/>
              <w14:uncheckedState w14:val="2610" w14:font="MS Gothic"/>
            </w14:checkbox>
          </w:sdtPr>
          <w:sdtEndPr/>
          <w:sdtContent>
            <w:tc>
              <w:tcPr>
                <w:tcW w:w="1616" w:type="dxa"/>
                <w:shd w:val="clear" w:color="auto" w:fill="auto"/>
                <w:vAlign w:val="center"/>
              </w:tcPr>
              <w:p w14:paraId="06432C67" w14:textId="20EEBD76"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30671729"/>
            <w14:checkbox>
              <w14:checked w14:val="0"/>
              <w14:checkedState w14:val="2612" w14:font="MS Gothic"/>
              <w14:uncheckedState w14:val="2610" w14:font="MS Gothic"/>
            </w14:checkbox>
          </w:sdtPr>
          <w:sdtEndPr/>
          <w:sdtContent>
            <w:tc>
              <w:tcPr>
                <w:tcW w:w="1617" w:type="dxa"/>
                <w:shd w:val="clear" w:color="auto" w:fill="auto"/>
                <w:vAlign w:val="center"/>
              </w:tcPr>
              <w:p w14:paraId="5A0B18E6" w14:textId="5DDFC97E"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tr>
      <w:tr w:rsidR="00110340" w:rsidRPr="005D011D" w14:paraId="15CC6075" w14:textId="77777777" w:rsidTr="00AC5126">
        <w:trPr>
          <w:cantSplit/>
        </w:trPr>
        <w:tc>
          <w:tcPr>
            <w:tcW w:w="4803" w:type="dxa"/>
            <w:shd w:val="clear" w:color="auto" w:fill="auto"/>
            <w:vAlign w:val="center"/>
          </w:tcPr>
          <w:p w14:paraId="4E38C86C" w14:textId="77777777" w:rsidR="00110340" w:rsidRPr="005D011D" w:rsidRDefault="00110340" w:rsidP="00110340">
            <w:pPr>
              <w:widowControl w:val="0"/>
              <w:rPr>
                <w:rFonts w:cs="Arial"/>
                <w:sz w:val="22"/>
                <w:szCs w:val="22"/>
              </w:rPr>
            </w:pPr>
            <w:r w:rsidRPr="005D011D">
              <w:rPr>
                <w:rFonts w:cs="Arial"/>
                <w:sz w:val="22"/>
                <w:szCs w:val="22"/>
              </w:rPr>
              <w:t xml:space="preserve">Post-acute rehabilitation facilities, such as long-term acute and other community-based and residential treatment facilities [PR </w:t>
            </w:r>
            <w:r>
              <w:rPr>
                <w:rFonts w:cs="Arial"/>
                <w:sz w:val="22"/>
                <w:szCs w:val="22"/>
              </w:rPr>
              <w:t>I.D.1.b</w:t>
            </w:r>
            <w:proofErr w:type="gramStart"/>
            <w:r>
              <w:rPr>
                <w:rFonts w:cs="Arial"/>
                <w:sz w:val="22"/>
                <w:szCs w:val="22"/>
              </w:rPr>
              <w:t>).(</w:t>
            </w:r>
            <w:proofErr w:type="gramEnd"/>
            <w:r>
              <w:rPr>
                <w:rFonts w:cs="Arial"/>
                <w:sz w:val="22"/>
                <w:szCs w:val="22"/>
              </w:rPr>
              <w:t>6</w:t>
            </w:r>
            <w:r w:rsidRPr="009B4484">
              <w:rPr>
                <w:rFonts w:cs="Arial"/>
                <w:sz w:val="22"/>
                <w:szCs w:val="22"/>
              </w:rPr>
              <w:t>)</w:t>
            </w:r>
            <w:r w:rsidRPr="005D011D">
              <w:rPr>
                <w:rFonts w:cs="Arial"/>
                <w:sz w:val="22"/>
                <w:szCs w:val="22"/>
              </w:rPr>
              <w:t>]</w:t>
            </w:r>
          </w:p>
        </w:tc>
        <w:sdt>
          <w:sdtPr>
            <w:rPr>
              <w:rFonts w:cs="Arial"/>
              <w:sz w:val="22"/>
              <w:szCs w:val="22"/>
            </w:rPr>
            <w:id w:val="635532232"/>
            <w14:checkbox>
              <w14:checked w14:val="0"/>
              <w14:checkedState w14:val="2612" w14:font="MS Gothic"/>
              <w14:uncheckedState w14:val="2610" w14:font="MS Gothic"/>
            </w14:checkbox>
          </w:sdtPr>
          <w:sdtEndPr/>
          <w:sdtContent>
            <w:tc>
              <w:tcPr>
                <w:tcW w:w="1616" w:type="dxa"/>
                <w:shd w:val="clear" w:color="auto" w:fill="auto"/>
                <w:vAlign w:val="center"/>
              </w:tcPr>
              <w:p w14:paraId="736DADEC" w14:textId="0481A63A"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5996053"/>
            <w14:checkbox>
              <w14:checked w14:val="0"/>
              <w14:checkedState w14:val="2612" w14:font="MS Gothic"/>
              <w14:uncheckedState w14:val="2610" w14:font="MS Gothic"/>
            </w14:checkbox>
          </w:sdtPr>
          <w:sdtEndPr/>
          <w:sdtContent>
            <w:tc>
              <w:tcPr>
                <w:tcW w:w="1616" w:type="dxa"/>
                <w:shd w:val="clear" w:color="auto" w:fill="auto"/>
                <w:vAlign w:val="center"/>
              </w:tcPr>
              <w:p w14:paraId="51B63D01" w14:textId="11BC26F9"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92314314"/>
            <w14:checkbox>
              <w14:checked w14:val="0"/>
              <w14:checkedState w14:val="2612" w14:font="MS Gothic"/>
              <w14:uncheckedState w14:val="2610" w14:font="MS Gothic"/>
            </w14:checkbox>
          </w:sdtPr>
          <w:sdtEndPr/>
          <w:sdtContent>
            <w:tc>
              <w:tcPr>
                <w:tcW w:w="1617" w:type="dxa"/>
                <w:shd w:val="clear" w:color="auto" w:fill="auto"/>
                <w:vAlign w:val="center"/>
              </w:tcPr>
              <w:p w14:paraId="574F3C62" w14:textId="4505C35A" w:rsidR="00110340" w:rsidRPr="005D011D" w:rsidRDefault="00110340" w:rsidP="00AC5126">
                <w:pPr>
                  <w:jc w:val="center"/>
                  <w:rPr>
                    <w:rFonts w:cs="Arial"/>
                    <w:sz w:val="22"/>
                    <w:szCs w:val="22"/>
                  </w:rPr>
                </w:pPr>
                <w:r>
                  <w:rPr>
                    <w:rFonts w:ascii="MS Gothic" w:eastAsia="MS Gothic" w:hAnsi="MS Gothic" w:cs="Arial" w:hint="eastAsia"/>
                    <w:sz w:val="22"/>
                    <w:szCs w:val="22"/>
                  </w:rPr>
                  <w:t>☐</w:t>
                </w:r>
              </w:p>
            </w:tc>
          </w:sdtContent>
        </w:sdt>
      </w:tr>
    </w:tbl>
    <w:p w14:paraId="5C9D2EB6" w14:textId="77777777" w:rsidR="00CD7D78" w:rsidRPr="005D011D" w:rsidRDefault="00CD7D78" w:rsidP="008E7563">
      <w:pPr>
        <w:pStyle w:val="ListParagraph"/>
        <w:ind w:left="0"/>
      </w:pPr>
    </w:p>
    <w:p w14:paraId="1515DD87" w14:textId="44EBE416" w:rsidR="00CD7D78" w:rsidRPr="005D011D" w:rsidRDefault="00CD7D78" w:rsidP="008E7563">
      <w:pPr>
        <w:widowControl w:val="0"/>
        <w:numPr>
          <w:ilvl w:val="0"/>
          <w:numId w:val="32"/>
        </w:numPr>
        <w:tabs>
          <w:tab w:val="left" w:pos="360"/>
          <w:tab w:val="right" w:leader="dot" w:pos="10080"/>
        </w:tabs>
        <w:rPr>
          <w:rFonts w:cs="Arial"/>
          <w:sz w:val="22"/>
          <w:szCs w:val="22"/>
        </w:rPr>
      </w:pPr>
      <w:r w:rsidRPr="005D011D">
        <w:rPr>
          <w:rFonts w:cs="Arial"/>
          <w:sz w:val="22"/>
          <w:szCs w:val="22"/>
        </w:rPr>
        <w:t>Indicate</w:t>
      </w:r>
      <w:r w:rsidR="00C049CE">
        <w:rPr>
          <w:rFonts w:cs="Arial"/>
          <w:sz w:val="22"/>
          <w:szCs w:val="22"/>
        </w:rPr>
        <w:t xml:space="preserve"> with a check mark</w:t>
      </w:r>
      <w:r w:rsidRPr="005D011D">
        <w:rPr>
          <w:rFonts w:cs="Arial"/>
          <w:sz w:val="22"/>
          <w:szCs w:val="22"/>
        </w:rPr>
        <w:t xml:space="preserve"> whether consultant services in the following specialties and subspecialties will be available to the program. [PR </w:t>
      </w:r>
      <w:r w:rsidRPr="009B4484">
        <w:rPr>
          <w:rFonts w:cs="Arial"/>
          <w:sz w:val="22"/>
          <w:szCs w:val="22"/>
        </w:rPr>
        <w:t>I.D.1.b</w:t>
      </w:r>
      <w:proofErr w:type="gramStart"/>
      <w:r w:rsidRPr="009B4484">
        <w:rPr>
          <w:rFonts w:cs="Arial"/>
          <w:sz w:val="22"/>
          <w:szCs w:val="22"/>
        </w:rPr>
        <w:t>).(</w:t>
      </w:r>
      <w:proofErr w:type="gramEnd"/>
      <w:r w:rsidRPr="009B4484">
        <w:rPr>
          <w:rFonts w:cs="Arial"/>
          <w:sz w:val="22"/>
          <w:szCs w:val="22"/>
        </w:rPr>
        <w:t>7)</w:t>
      </w:r>
      <w:r w:rsidRPr="005D011D">
        <w:rPr>
          <w:rFonts w:cs="Arial"/>
          <w:sz w:val="22"/>
          <w:szCs w:val="22"/>
        </w:rPr>
        <w:t>]:</w:t>
      </w:r>
    </w:p>
    <w:p w14:paraId="02E03C9E" w14:textId="77777777" w:rsidR="00CD7D78" w:rsidRPr="005D011D" w:rsidRDefault="00CD7D78" w:rsidP="008E7563">
      <w:pPr>
        <w:pStyle w:val="ListParagraph"/>
        <w:ind w:left="0"/>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06"/>
        <w:gridCol w:w="1615"/>
        <w:gridCol w:w="1615"/>
        <w:gridCol w:w="1616"/>
      </w:tblGrid>
      <w:tr w:rsidR="00CD7D78" w:rsidRPr="005D011D" w14:paraId="2AB8A927" w14:textId="77777777" w:rsidTr="001140FA">
        <w:trPr>
          <w:cantSplit/>
          <w:tblHeader/>
        </w:trPr>
        <w:tc>
          <w:tcPr>
            <w:tcW w:w="4806" w:type="dxa"/>
            <w:shd w:val="clear" w:color="auto" w:fill="auto"/>
            <w:vAlign w:val="center"/>
          </w:tcPr>
          <w:p w14:paraId="6F823231" w14:textId="77777777" w:rsidR="00CD7D78" w:rsidRPr="005D011D" w:rsidRDefault="00CD7D78" w:rsidP="008E7563">
            <w:pPr>
              <w:widowControl w:val="0"/>
              <w:rPr>
                <w:rFonts w:cs="Arial"/>
                <w:b/>
                <w:sz w:val="22"/>
                <w:szCs w:val="22"/>
              </w:rPr>
            </w:pPr>
            <w:r w:rsidRPr="005D011D">
              <w:rPr>
                <w:rFonts w:cs="Arial"/>
                <w:b/>
                <w:sz w:val="22"/>
                <w:szCs w:val="22"/>
              </w:rPr>
              <w:t>Consultant Service</w:t>
            </w:r>
          </w:p>
        </w:tc>
        <w:tc>
          <w:tcPr>
            <w:tcW w:w="1615" w:type="dxa"/>
            <w:shd w:val="clear" w:color="auto" w:fill="auto"/>
            <w:vAlign w:val="center"/>
          </w:tcPr>
          <w:p w14:paraId="70CC75DD" w14:textId="77777777" w:rsidR="00CD7D78" w:rsidRPr="005D011D" w:rsidRDefault="00CD7D78" w:rsidP="008E7563">
            <w:pPr>
              <w:widowControl w:val="0"/>
              <w:jc w:val="center"/>
              <w:rPr>
                <w:rFonts w:cs="Arial"/>
                <w:b/>
                <w:sz w:val="22"/>
                <w:szCs w:val="22"/>
              </w:rPr>
            </w:pPr>
            <w:r w:rsidRPr="005D011D">
              <w:rPr>
                <w:rFonts w:cs="Arial"/>
                <w:b/>
                <w:sz w:val="22"/>
                <w:szCs w:val="22"/>
              </w:rPr>
              <w:t>Site #1</w:t>
            </w:r>
          </w:p>
        </w:tc>
        <w:tc>
          <w:tcPr>
            <w:tcW w:w="1615" w:type="dxa"/>
            <w:shd w:val="clear" w:color="auto" w:fill="auto"/>
            <w:vAlign w:val="center"/>
          </w:tcPr>
          <w:p w14:paraId="6ED29DFD" w14:textId="77777777" w:rsidR="00CD7D78" w:rsidRPr="005D011D" w:rsidRDefault="00CD7D78" w:rsidP="008E7563">
            <w:pPr>
              <w:widowControl w:val="0"/>
              <w:jc w:val="center"/>
              <w:rPr>
                <w:rFonts w:cs="Arial"/>
                <w:b/>
                <w:sz w:val="22"/>
                <w:szCs w:val="22"/>
              </w:rPr>
            </w:pPr>
            <w:r w:rsidRPr="005D011D">
              <w:rPr>
                <w:rFonts w:cs="Arial"/>
                <w:b/>
                <w:sz w:val="22"/>
                <w:szCs w:val="22"/>
              </w:rPr>
              <w:t>Site #2</w:t>
            </w:r>
          </w:p>
        </w:tc>
        <w:tc>
          <w:tcPr>
            <w:tcW w:w="1616" w:type="dxa"/>
            <w:shd w:val="clear" w:color="auto" w:fill="auto"/>
            <w:vAlign w:val="center"/>
          </w:tcPr>
          <w:p w14:paraId="2103D2BF" w14:textId="77777777" w:rsidR="00CD7D78" w:rsidRPr="005D011D" w:rsidRDefault="00CD7D78" w:rsidP="008E7563">
            <w:pPr>
              <w:widowControl w:val="0"/>
              <w:jc w:val="center"/>
              <w:rPr>
                <w:rFonts w:cs="Arial"/>
                <w:b/>
                <w:sz w:val="22"/>
                <w:szCs w:val="22"/>
              </w:rPr>
            </w:pPr>
            <w:r w:rsidRPr="005D011D">
              <w:rPr>
                <w:rFonts w:cs="Arial"/>
                <w:b/>
                <w:sz w:val="22"/>
                <w:szCs w:val="22"/>
              </w:rPr>
              <w:t>Site #3</w:t>
            </w:r>
          </w:p>
        </w:tc>
      </w:tr>
      <w:tr w:rsidR="00110340" w:rsidRPr="005D011D" w14:paraId="1A305643" w14:textId="77777777" w:rsidTr="001140FA">
        <w:trPr>
          <w:cantSplit/>
        </w:trPr>
        <w:tc>
          <w:tcPr>
            <w:tcW w:w="4806" w:type="dxa"/>
            <w:shd w:val="clear" w:color="auto" w:fill="auto"/>
            <w:vAlign w:val="center"/>
          </w:tcPr>
          <w:p w14:paraId="093E06C0" w14:textId="77777777" w:rsidR="00110340" w:rsidRPr="005D011D" w:rsidRDefault="00110340" w:rsidP="00110340">
            <w:pPr>
              <w:widowControl w:val="0"/>
              <w:rPr>
                <w:rFonts w:cs="Arial"/>
                <w:sz w:val="22"/>
                <w:szCs w:val="22"/>
              </w:rPr>
            </w:pPr>
            <w:r w:rsidRPr="005D011D">
              <w:rPr>
                <w:rFonts w:cs="Arial"/>
                <w:sz w:val="22"/>
                <w:szCs w:val="22"/>
              </w:rPr>
              <w:t>Anesthesiology</w:t>
            </w:r>
          </w:p>
        </w:tc>
        <w:sdt>
          <w:sdtPr>
            <w:rPr>
              <w:rFonts w:cs="Arial"/>
              <w:sz w:val="22"/>
              <w:szCs w:val="22"/>
            </w:rPr>
            <w:id w:val="1453987914"/>
            <w14:checkbox>
              <w14:checked w14:val="0"/>
              <w14:checkedState w14:val="2612" w14:font="MS Gothic"/>
              <w14:uncheckedState w14:val="2610" w14:font="MS Gothic"/>
            </w14:checkbox>
          </w:sdtPr>
          <w:sdtEndPr/>
          <w:sdtContent>
            <w:tc>
              <w:tcPr>
                <w:tcW w:w="1615" w:type="dxa"/>
                <w:shd w:val="clear" w:color="auto" w:fill="auto"/>
              </w:tcPr>
              <w:p w14:paraId="2B95B577" w14:textId="4CE857B7"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73364142"/>
            <w14:checkbox>
              <w14:checked w14:val="0"/>
              <w14:checkedState w14:val="2612" w14:font="MS Gothic"/>
              <w14:uncheckedState w14:val="2610" w14:font="MS Gothic"/>
            </w14:checkbox>
          </w:sdtPr>
          <w:sdtEndPr/>
          <w:sdtContent>
            <w:tc>
              <w:tcPr>
                <w:tcW w:w="1615" w:type="dxa"/>
                <w:shd w:val="clear" w:color="auto" w:fill="auto"/>
              </w:tcPr>
              <w:p w14:paraId="295F552C" w14:textId="47D9CC0C"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3538724"/>
            <w14:checkbox>
              <w14:checked w14:val="0"/>
              <w14:checkedState w14:val="2612" w14:font="MS Gothic"/>
              <w14:uncheckedState w14:val="2610" w14:font="MS Gothic"/>
            </w14:checkbox>
          </w:sdtPr>
          <w:sdtEndPr/>
          <w:sdtContent>
            <w:tc>
              <w:tcPr>
                <w:tcW w:w="1616" w:type="dxa"/>
                <w:shd w:val="clear" w:color="auto" w:fill="auto"/>
              </w:tcPr>
              <w:p w14:paraId="495342A3" w14:textId="03CAC5AC"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5A5E6DA3" w14:textId="77777777" w:rsidTr="001140FA">
        <w:trPr>
          <w:cantSplit/>
        </w:trPr>
        <w:tc>
          <w:tcPr>
            <w:tcW w:w="4806" w:type="dxa"/>
            <w:shd w:val="clear" w:color="auto" w:fill="auto"/>
            <w:vAlign w:val="center"/>
          </w:tcPr>
          <w:p w14:paraId="4B6A0328" w14:textId="77777777" w:rsidR="00110340" w:rsidRPr="005D011D" w:rsidRDefault="00110340" w:rsidP="00110340">
            <w:pPr>
              <w:widowControl w:val="0"/>
              <w:rPr>
                <w:rFonts w:cs="Arial"/>
                <w:sz w:val="22"/>
                <w:szCs w:val="22"/>
              </w:rPr>
            </w:pPr>
            <w:r w:rsidRPr="005D011D">
              <w:rPr>
                <w:rFonts w:cs="Arial"/>
                <w:sz w:val="22"/>
                <w:szCs w:val="22"/>
              </w:rPr>
              <w:t>Diagnostic radiology</w:t>
            </w:r>
          </w:p>
        </w:tc>
        <w:sdt>
          <w:sdtPr>
            <w:rPr>
              <w:rFonts w:cs="Arial"/>
              <w:sz w:val="22"/>
              <w:szCs w:val="22"/>
            </w:rPr>
            <w:id w:val="-1417860003"/>
            <w14:checkbox>
              <w14:checked w14:val="0"/>
              <w14:checkedState w14:val="2612" w14:font="MS Gothic"/>
              <w14:uncheckedState w14:val="2610" w14:font="MS Gothic"/>
            </w14:checkbox>
          </w:sdtPr>
          <w:sdtEndPr/>
          <w:sdtContent>
            <w:tc>
              <w:tcPr>
                <w:tcW w:w="1615" w:type="dxa"/>
                <w:shd w:val="clear" w:color="auto" w:fill="auto"/>
              </w:tcPr>
              <w:p w14:paraId="3D0805ED" w14:textId="1958CFC1"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32234981"/>
            <w14:checkbox>
              <w14:checked w14:val="0"/>
              <w14:checkedState w14:val="2612" w14:font="MS Gothic"/>
              <w14:uncheckedState w14:val="2610" w14:font="MS Gothic"/>
            </w14:checkbox>
          </w:sdtPr>
          <w:sdtEndPr/>
          <w:sdtContent>
            <w:tc>
              <w:tcPr>
                <w:tcW w:w="1615" w:type="dxa"/>
                <w:shd w:val="clear" w:color="auto" w:fill="auto"/>
              </w:tcPr>
              <w:p w14:paraId="77D81A41" w14:textId="50DC9867"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33598123"/>
            <w14:checkbox>
              <w14:checked w14:val="0"/>
              <w14:checkedState w14:val="2612" w14:font="MS Gothic"/>
              <w14:uncheckedState w14:val="2610" w14:font="MS Gothic"/>
            </w14:checkbox>
          </w:sdtPr>
          <w:sdtEndPr/>
          <w:sdtContent>
            <w:tc>
              <w:tcPr>
                <w:tcW w:w="1616" w:type="dxa"/>
                <w:shd w:val="clear" w:color="auto" w:fill="auto"/>
              </w:tcPr>
              <w:p w14:paraId="3874228E" w14:textId="08DB9789"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5F5777E4" w14:textId="77777777" w:rsidTr="001140FA">
        <w:trPr>
          <w:cantSplit/>
        </w:trPr>
        <w:tc>
          <w:tcPr>
            <w:tcW w:w="4806" w:type="dxa"/>
            <w:shd w:val="clear" w:color="auto" w:fill="auto"/>
            <w:vAlign w:val="center"/>
          </w:tcPr>
          <w:p w14:paraId="73A0EE10" w14:textId="77777777" w:rsidR="00110340" w:rsidRPr="005D011D" w:rsidRDefault="00110340" w:rsidP="00110340">
            <w:pPr>
              <w:widowControl w:val="0"/>
              <w:rPr>
                <w:rFonts w:cs="Arial"/>
                <w:sz w:val="22"/>
                <w:szCs w:val="22"/>
              </w:rPr>
            </w:pPr>
            <w:r w:rsidRPr="005D011D">
              <w:rPr>
                <w:rFonts w:cs="Arial"/>
                <w:sz w:val="22"/>
                <w:szCs w:val="22"/>
              </w:rPr>
              <w:t>Emergency medicine</w:t>
            </w:r>
          </w:p>
        </w:tc>
        <w:sdt>
          <w:sdtPr>
            <w:rPr>
              <w:rFonts w:cs="Arial"/>
              <w:sz w:val="22"/>
              <w:szCs w:val="22"/>
            </w:rPr>
            <w:id w:val="1017205177"/>
            <w14:checkbox>
              <w14:checked w14:val="0"/>
              <w14:checkedState w14:val="2612" w14:font="MS Gothic"/>
              <w14:uncheckedState w14:val="2610" w14:font="MS Gothic"/>
            </w14:checkbox>
          </w:sdtPr>
          <w:sdtEndPr/>
          <w:sdtContent>
            <w:tc>
              <w:tcPr>
                <w:tcW w:w="1615" w:type="dxa"/>
                <w:shd w:val="clear" w:color="auto" w:fill="auto"/>
              </w:tcPr>
              <w:p w14:paraId="7FD9D292" w14:textId="35E355D1"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35657499"/>
            <w14:checkbox>
              <w14:checked w14:val="0"/>
              <w14:checkedState w14:val="2612" w14:font="MS Gothic"/>
              <w14:uncheckedState w14:val="2610" w14:font="MS Gothic"/>
            </w14:checkbox>
          </w:sdtPr>
          <w:sdtEndPr/>
          <w:sdtContent>
            <w:tc>
              <w:tcPr>
                <w:tcW w:w="1615" w:type="dxa"/>
                <w:shd w:val="clear" w:color="auto" w:fill="auto"/>
              </w:tcPr>
              <w:p w14:paraId="6270277E" w14:textId="4C5C7CA5"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35839289"/>
            <w14:checkbox>
              <w14:checked w14:val="0"/>
              <w14:checkedState w14:val="2612" w14:font="MS Gothic"/>
              <w14:uncheckedState w14:val="2610" w14:font="MS Gothic"/>
            </w14:checkbox>
          </w:sdtPr>
          <w:sdtEndPr/>
          <w:sdtContent>
            <w:tc>
              <w:tcPr>
                <w:tcW w:w="1616" w:type="dxa"/>
                <w:shd w:val="clear" w:color="auto" w:fill="auto"/>
              </w:tcPr>
              <w:p w14:paraId="03A801BE" w14:textId="7F1FC305"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6980D57D" w14:textId="77777777" w:rsidTr="001140FA">
        <w:trPr>
          <w:cantSplit/>
        </w:trPr>
        <w:tc>
          <w:tcPr>
            <w:tcW w:w="4806" w:type="dxa"/>
            <w:shd w:val="clear" w:color="auto" w:fill="auto"/>
            <w:vAlign w:val="center"/>
          </w:tcPr>
          <w:p w14:paraId="399F4390" w14:textId="77777777" w:rsidR="00110340" w:rsidRPr="005D011D" w:rsidRDefault="00110340" w:rsidP="00110340">
            <w:pPr>
              <w:widowControl w:val="0"/>
              <w:rPr>
                <w:rFonts w:cs="Arial"/>
                <w:sz w:val="22"/>
                <w:szCs w:val="22"/>
              </w:rPr>
            </w:pPr>
            <w:r w:rsidRPr="005D011D">
              <w:rPr>
                <w:rFonts w:cs="Arial"/>
                <w:sz w:val="22"/>
                <w:szCs w:val="22"/>
              </w:rPr>
              <w:lastRenderedPageBreak/>
              <w:t>General surgery</w:t>
            </w:r>
          </w:p>
        </w:tc>
        <w:sdt>
          <w:sdtPr>
            <w:rPr>
              <w:rFonts w:cs="Arial"/>
              <w:sz w:val="22"/>
              <w:szCs w:val="22"/>
            </w:rPr>
            <w:id w:val="1884750203"/>
            <w14:checkbox>
              <w14:checked w14:val="0"/>
              <w14:checkedState w14:val="2612" w14:font="MS Gothic"/>
              <w14:uncheckedState w14:val="2610" w14:font="MS Gothic"/>
            </w14:checkbox>
          </w:sdtPr>
          <w:sdtEndPr/>
          <w:sdtContent>
            <w:tc>
              <w:tcPr>
                <w:tcW w:w="1615" w:type="dxa"/>
                <w:shd w:val="clear" w:color="auto" w:fill="auto"/>
              </w:tcPr>
              <w:p w14:paraId="2DEFCE12" w14:textId="0242D4F1"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7860506"/>
            <w14:checkbox>
              <w14:checked w14:val="0"/>
              <w14:checkedState w14:val="2612" w14:font="MS Gothic"/>
              <w14:uncheckedState w14:val="2610" w14:font="MS Gothic"/>
            </w14:checkbox>
          </w:sdtPr>
          <w:sdtEndPr/>
          <w:sdtContent>
            <w:tc>
              <w:tcPr>
                <w:tcW w:w="1615" w:type="dxa"/>
                <w:shd w:val="clear" w:color="auto" w:fill="auto"/>
              </w:tcPr>
              <w:p w14:paraId="63C14B73" w14:textId="4A56080D"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3186591"/>
            <w14:checkbox>
              <w14:checked w14:val="0"/>
              <w14:checkedState w14:val="2612" w14:font="MS Gothic"/>
              <w14:uncheckedState w14:val="2610" w14:font="MS Gothic"/>
            </w14:checkbox>
          </w:sdtPr>
          <w:sdtEndPr/>
          <w:sdtContent>
            <w:tc>
              <w:tcPr>
                <w:tcW w:w="1616" w:type="dxa"/>
                <w:shd w:val="clear" w:color="auto" w:fill="auto"/>
              </w:tcPr>
              <w:p w14:paraId="09785C7D" w14:textId="1EB0FB31"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36EC7BE5" w14:textId="77777777" w:rsidTr="001140FA">
        <w:trPr>
          <w:cantSplit/>
        </w:trPr>
        <w:tc>
          <w:tcPr>
            <w:tcW w:w="4806" w:type="dxa"/>
            <w:shd w:val="clear" w:color="auto" w:fill="auto"/>
            <w:vAlign w:val="center"/>
          </w:tcPr>
          <w:p w14:paraId="0E8B1174" w14:textId="77777777" w:rsidR="00110340" w:rsidRPr="005D011D" w:rsidRDefault="00110340" w:rsidP="00110340">
            <w:pPr>
              <w:widowControl w:val="0"/>
              <w:rPr>
                <w:rFonts w:cs="Arial"/>
                <w:sz w:val="22"/>
                <w:szCs w:val="22"/>
              </w:rPr>
            </w:pPr>
            <w:r w:rsidRPr="005D011D">
              <w:rPr>
                <w:rFonts w:cs="Arial"/>
                <w:sz w:val="22"/>
                <w:szCs w:val="22"/>
              </w:rPr>
              <w:t>Internal medicine</w:t>
            </w:r>
          </w:p>
        </w:tc>
        <w:sdt>
          <w:sdtPr>
            <w:rPr>
              <w:rFonts w:cs="Arial"/>
              <w:sz w:val="22"/>
              <w:szCs w:val="22"/>
            </w:rPr>
            <w:id w:val="-437752221"/>
            <w14:checkbox>
              <w14:checked w14:val="0"/>
              <w14:checkedState w14:val="2612" w14:font="MS Gothic"/>
              <w14:uncheckedState w14:val="2610" w14:font="MS Gothic"/>
            </w14:checkbox>
          </w:sdtPr>
          <w:sdtEndPr/>
          <w:sdtContent>
            <w:tc>
              <w:tcPr>
                <w:tcW w:w="1615" w:type="dxa"/>
                <w:shd w:val="clear" w:color="auto" w:fill="auto"/>
              </w:tcPr>
              <w:p w14:paraId="082937FB" w14:textId="128EF382"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28483505"/>
            <w14:checkbox>
              <w14:checked w14:val="0"/>
              <w14:checkedState w14:val="2612" w14:font="MS Gothic"/>
              <w14:uncheckedState w14:val="2610" w14:font="MS Gothic"/>
            </w14:checkbox>
          </w:sdtPr>
          <w:sdtEndPr/>
          <w:sdtContent>
            <w:tc>
              <w:tcPr>
                <w:tcW w:w="1615" w:type="dxa"/>
                <w:shd w:val="clear" w:color="auto" w:fill="auto"/>
              </w:tcPr>
              <w:p w14:paraId="30554B70" w14:textId="18A3C148"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85819697"/>
            <w14:checkbox>
              <w14:checked w14:val="0"/>
              <w14:checkedState w14:val="2612" w14:font="MS Gothic"/>
              <w14:uncheckedState w14:val="2610" w14:font="MS Gothic"/>
            </w14:checkbox>
          </w:sdtPr>
          <w:sdtEndPr/>
          <w:sdtContent>
            <w:tc>
              <w:tcPr>
                <w:tcW w:w="1616" w:type="dxa"/>
                <w:shd w:val="clear" w:color="auto" w:fill="auto"/>
              </w:tcPr>
              <w:p w14:paraId="533BC474" w14:textId="795A808F"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279C625F" w14:textId="77777777" w:rsidTr="001140FA">
        <w:trPr>
          <w:cantSplit/>
        </w:trPr>
        <w:tc>
          <w:tcPr>
            <w:tcW w:w="4806" w:type="dxa"/>
            <w:shd w:val="clear" w:color="auto" w:fill="auto"/>
            <w:vAlign w:val="center"/>
          </w:tcPr>
          <w:p w14:paraId="2959CD4B" w14:textId="77777777" w:rsidR="00110340" w:rsidRPr="005D011D" w:rsidRDefault="00110340" w:rsidP="00110340">
            <w:pPr>
              <w:widowControl w:val="0"/>
              <w:rPr>
                <w:rFonts w:cs="Arial"/>
                <w:sz w:val="22"/>
                <w:szCs w:val="22"/>
              </w:rPr>
            </w:pPr>
            <w:r w:rsidRPr="005D011D">
              <w:rPr>
                <w:rFonts w:cs="Arial"/>
                <w:sz w:val="22"/>
                <w:szCs w:val="22"/>
              </w:rPr>
              <w:t>Neurological surgery</w:t>
            </w:r>
          </w:p>
        </w:tc>
        <w:sdt>
          <w:sdtPr>
            <w:rPr>
              <w:rFonts w:cs="Arial"/>
              <w:sz w:val="22"/>
              <w:szCs w:val="22"/>
            </w:rPr>
            <w:id w:val="1405333140"/>
            <w14:checkbox>
              <w14:checked w14:val="0"/>
              <w14:checkedState w14:val="2612" w14:font="MS Gothic"/>
              <w14:uncheckedState w14:val="2610" w14:font="MS Gothic"/>
            </w14:checkbox>
          </w:sdtPr>
          <w:sdtEndPr/>
          <w:sdtContent>
            <w:tc>
              <w:tcPr>
                <w:tcW w:w="1615" w:type="dxa"/>
                <w:shd w:val="clear" w:color="auto" w:fill="auto"/>
              </w:tcPr>
              <w:p w14:paraId="75258C90" w14:textId="69F4018D"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52460666"/>
            <w14:checkbox>
              <w14:checked w14:val="0"/>
              <w14:checkedState w14:val="2612" w14:font="MS Gothic"/>
              <w14:uncheckedState w14:val="2610" w14:font="MS Gothic"/>
            </w14:checkbox>
          </w:sdtPr>
          <w:sdtEndPr/>
          <w:sdtContent>
            <w:tc>
              <w:tcPr>
                <w:tcW w:w="1615" w:type="dxa"/>
                <w:shd w:val="clear" w:color="auto" w:fill="auto"/>
              </w:tcPr>
              <w:p w14:paraId="3C8E53BE" w14:textId="52B301C1"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5957626"/>
            <w14:checkbox>
              <w14:checked w14:val="0"/>
              <w14:checkedState w14:val="2612" w14:font="MS Gothic"/>
              <w14:uncheckedState w14:val="2610" w14:font="MS Gothic"/>
            </w14:checkbox>
          </w:sdtPr>
          <w:sdtEndPr/>
          <w:sdtContent>
            <w:tc>
              <w:tcPr>
                <w:tcW w:w="1616" w:type="dxa"/>
                <w:shd w:val="clear" w:color="auto" w:fill="auto"/>
              </w:tcPr>
              <w:p w14:paraId="3B2F7B5D" w14:textId="722D5C43"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0FE98212" w14:textId="77777777" w:rsidTr="001140FA">
        <w:trPr>
          <w:cantSplit/>
        </w:trPr>
        <w:tc>
          <w:tcPr>
            <w:tcW w:w="4806" w:type="dxa"/>
            <w:shd w:val="clear" w:color="auto" w:fill="auto"/>
            <w:vAlign w:val="center"/>
          </w:tcPr>
          <w:p w14:paraId="3576AA35" w14:textId="77777777" w:rsidR="00110340" w:rsidRPr="005D011D" w:rsidRDefault="00110340" w:rsidP="00110340">
            <w:pPr>
              <w:widowControl w:val="0"/>
              <w:rPr>
                <w:rFonts w:cs="Arial"/>
                <w:sz w:val="22"/>
                <w:szCs w:val="22"/>
              </w:rPr>
            </w:pPr>
            <w:r w:rsidRPr="005D011D">
              <w:rPr>
                <w:rFonts w:cs="Arial"/>
                <w:sz w:val="22"/>
                <w:szCs w:val="22"/>
              </w:rPr>
              <w:t>Neurology</w:t>
            </w:r>
          </w:p>
        </w:tc>
        <w:sdt>
          <w:sdtPr>
            <w:rPr>
              <w:rFonts w:cs="Arial"/>
              <w:sz w:val="22"/>
              <w:szCs w:val="22"/>
            </w:rPr>
            <w:id w:val="1186637230"/>
            <w14:checkbox>
              <w14:checked w14:val="0"/>
              <w14:checkedState w14:val="2612" w14:font="MS Gothic"/>
              <w14:uncheckedState w14:val="2610" w14:font="MS Gothic"/>
            </w14:checkbox>
          </w:sdtPr>
          <w:sdtEndPr/>
          <w:sdtContent>
            <w:tc>
              <w:tcPr>
                <w:tcW w:w="1615" w:type="dxa"/>
                <w:shd w:val="clear" w:color="auto" w:fill="auto"/>
              </w:tcPr>
              <w:p w14:paraId="246C88F9" w14:textId="35C5DF6E"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5504324"/>
            <w14:checkbox>
              <w14:checked w14:val="0"/>
              <w14:checkedState w14:val="2612" w14:font="MS Gothic"/>
              <w14:uncheckedState w14:val="2610" w14:font="MS Gothic"/>
            </w14:checkbox>
          </w:sdtPr>
          <w:sdtEndPr/>
          <w:sdtContent>
            <w:tc>
              <w:tcPr>
                <w:tcW w:w="1615" w:type="dxa"/>
                <w:shd w:val="clear" w:color="auto" w:fill="auto"/>
              </w:tcPr>
              <w:p w14:paraId="72CF8A80" w14:textId="146D4FCF"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44361684"/>
            <w14:checkbox>
              <w14:checked w14:val="0"/>
              <w14:checkedState w14:val="2612" w14:font="MS Gothic"/>
              <w14:uncheckedState w14:val="2610" w14:font="MS Gothic"/>
            </w14:checkbox>
          </w:sdtPr>
          <w:sdtEndPr/>
          <w:sdtContent>
            <w:tc>
              <w:tcPr>
                <w:tcW w:w="1616" w:type="dxa"/>
                <w:shd w:val="clear" w:color="auto" w:fill="auto"/>
              </w:tcPr>
              <w:p w14:paraId="1F014CBC" w14:textId="77777777"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378AE787" w14:textId="77777777" w:rsidTr="001140FA">
        <w:trPr>
          <w:cantSplit/>
        </w:trPr>
        <w:tc>
          <w:tcPr>
            <w:tcW w:w="4806" w:type="dxa"/>
            <w:shd w:val="clear" w:color="auto" w:fill="auto"/>
            <w:vAlign w:val="center"/>
          </w:tcPr>
          <w:p w14:paraId="0C2FA1BE" w14:textId="77777777" w:rsidR="00110340" w:rsidRPr="005D011D" w:rsidRDefault="00110340" w:rsidP="00110340">
            <w:pPr>
              <w:widowControl w:val="0"/>
              <w:rPr>
                <w:rFonts w:cs="Arial"/>
                <w:sz w:val="22"/>
                <w:szCs w:val="22"/>
              </w:rPr>
            </w:pPr>
            <w:r w:rsidRPr="005D011D">
              <w:rPr>
                <w:rFonts w:cs="Arial"/>
                <w:sz w:val="22"/>
                <w:szCs w:val="22"/>
              </w:rPr>
              <w:t>Ophthalmology</w:t>
            </w:r>
          </w:p>
        </w:tc>
        <w:sdt>
          <w:sdtPr>
            <w:rPr>
              <w:rFonts w:cs="Arial"/>
              <w:sz w:val="22"/>
              <w:szCs w:val="22"/>
            </w:rPr>
            <w:id w:val="1623347675"/>
            <w14:checkbox>
              <w14:checked w14:val="0"/>
              <w14:checkedState w14:val="2612" w14:font="MS Gothic"/>
              <w14:uncheckedState w14:val="2610" w14:font="MS Gothic"/>
            </w14:checkbox>
          </w:sdtPr>
          <w:sdtEndPr/>
          <w:sdtContent>
            <w:tc>
              <w:tcPr>
                <w:tcW w:w="1615" w:type="dxa"/>
                <w:shd w:val="clear" w:color="auto" w:fill="auto"/>
              </w:tcPr>
              <w:p w14:paraId="1A5CA827" w14:textId="4D7014FD"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9437828"/>
            <w14:checkbox>
              <w14:checked w14:val="0"/>
              <w14:checkedState w14:val="2612" w14:font="MS Gothic"/>
              <w14:uncheckedState w14:val="2610" w14:font="MS Gothic"/>
            </w14:checkbox>
          </w:sdtPr>
          <w:sdtEndPr/>
          <w:sdtContent>
            <w:tc>
              <w:tcPr>
                <w:tcW w:w="1615" w:type="dxa"/>
                <w:shd w:val="clear" w:color="auto" w:fill="auto"/>
              </w:tcPr>
              <w:p w14:paraId="6FABA77F" w14:textId="06B1682A"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70527183"/>
            <w14:checkbox>
              <w14:checked w14:val="0"/>
              <w14:checkedState w14:val="2612" w14:font="MS Gothic"/>
              <w14:uncheckedState w14:val="2610" w14:font="MS Gothic"/>
            </w14:checkbox>
          </w:sdtPr>
          <w:sdtEndPr/>
          <w:sdtContent>
            <w:tc>
              <w:tcPr>
                <w:tcW w:w="1616" w:type="dxa"/>
                <w:shd w:val="clear" w:color="auto" w:fill="auto"/>
              </w:tcPr>
              <w:p w14:paraId="2745B058" w14:textId="77777777"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30B3788C" w14:textId="77777777" w:rsidTr="001140FA">
        <w:trPr>
          <w:cantSplit/>
        </w:trPr>
        <w:tc>
          <w:tcPr>
            <w:tcW w:w="4806" w:type="dxa"/>
            <w:shd w:val="clear" w:color="auto" w:fill="auto"/>
            <w:vAlign w:val="center"/>
          </w:tcPr>
          <w:p w14:paraId="66E0EB6D" w14:textId="77777777" w:rsidR="00110340" w:rsidRPr="005D011D" w:rsidRDefault="00110340" w:rsidP="00110340">
            <w:pPr>
              <w:widowControl w:val="0"/>
              <w:rPr>
                <w:rFonts w:cs="Arial"/>
                <w:sz w:val="22"/>
                <w:szCs w:val="22"/>
              </w:rPr>
            </w:pPr>
            <w:r w:rsidRPr="005D011D">
              <w:rPr>
                <w:rFonts w:cs="Arial"/>
                <w:sz w:val="22"/>
                <w:szCs w:val="22"/>
              </w:rPr>
              <w:t>Orthopaedic surgery</w:t>
            </w:r>
          </w:p>
        </w:tc>
        <w:sdt>
          <w:sdtPr>
            <w:rPr>
              <w:rFonts w:cs="Arial"/>
              <w:sz w:val="22"/>
              <w:szCs w:val="22"/>
            </w:rPr>
            <w:id w:val="-714425041"/>
            <w14:checkbox>
              <w14:checked w14:val="0"/>
              <w14:checkedState w14:val="2612" w14:font="MS Gothic"/>
              <w14:uncheckedState w14:val="2610" w14:font="MS Gothic"/>
            </w14:checkbox>
          </w:sdtPr>
          <w:sdtEndPr/>
          <w:sdtContent>
            <w:tc>
              <w:tcPr>
                <w:tcW w:w="1615" w:type="dxa"/>
                <w:shd w:val="clear" w:color="auto" w:fill="auto"/>
              </w:tcPr>
              <w:p w14:paraId="5DB49614" w14:textId="15530A85"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92691397"/>
            <w14:checkbox>
              <w14:checked w14:val="0"/>
              <w14:checkedState w14:val="2612" w14:font="MS Gothic"/>
              <w14:uncheckedState w14:val="2610" w14:font="MS Gothic"/>
            </w14:checkbox>
          </w:sdtPr>
          <w:sdtEndPr/>
          <w:sdtContent>
            <w:tc>
              <w:tcPr>
                <w:tcW w:w="1615" w:type="dxa"/>
                <w:shd w:val="clear" w:color="auto" w:fill="auto"/>
              </w:tcPr>
              <w:p w14:paraId="73EE632A" w14:textId="563E172C"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29388324"/>
            <w14:checkbox>
              <w14:checked w14:val="0"/>
              <w14:checkedState w14:val="2612" w14:font="MS Gothic"/>
              <w14:uncheckedState w14:val="2610" w14:font="MS Gothic"/>
            </w14:checkbox>
          </w:sdtPr>
          <w:sdtEndPr/>
          <w:sdtContent>
            <w:tc>
              <w:tcPr>
                <w:tcW w:w="1616" w:type="dxa"/>
                <w:shd w:val="clear" w:color="auto" w:fill="auto"/>
              </w:tcPr>
              <w:p w14:paraId="1B5F43A9" w14:textId="77777777"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3567150A" w14:textId="77777777" w:rsidTr="001140FA">
        <w:trPr>
          <w:cantSplit/>
        </w:trPr>
        <w:tc>
          <w:tcPr>
            <w:tcW w:w="4806" w:type="dxa"/>
            <w:shd w:val="clear" w:color="auto" w:fill="auto"/>
            <w:vAlign w:val="center"/>
          </w:tcPr>
          <w:p w14:paraId="702457A4" w14:textId="77777777" w:rsidR="00110340" w:rsidRPr="005D011D" w:rsidRDefault="00110340" w:rsidP="00110340">
            <w:pPr>
              <w:widowControl w:val="0"/>
              <w:rPr>
                <w:rFonts w:cs="Arial"/>
                <w:sz w:val="22"/>
                <w:szCs w:val="22"/>
              </w:rPr>
            </w:pPr>
            <w:r w:rsidRPr="005D011D">
              <w:rPr>
                <w:rFonts w:cs="Arial"/>
                <w:sz w:val="22"/>
                <w:szCs w:val="22"/>
              </w:rPr>
              <w:t>Otolaryngology</w:t>
            </w:r>
          </w:p>
        </w:tc>
        <w:sdt>
          <w:sdtPr>
            <w:rPr>
              <w:rFonts w:cs="Arial"/>
              <w:sz w:val="22"/>
              <w:szCs w:val="22"/>
            </w:rPr>
            <w:id w:val="1920209984"/>
            <w14:checkbox>
              <w14:checked w14:val="0"/>
              <w14:checkedState w14:val="2612" w14:font="MS Gothic"/>
              <w14:uncheckedState w14:val="2610" w14:font="MS Gothic"/>
            </w14:checkbox>
          </w:sdtPr>
          <w:sdtEndPr/>
          <w:sdtContent>
            <w:tc>
              <w:tcPr>
                <w:tcW w:w="1615" w:type="dxa"/>
                <w:shd w:val="clear" w:color="auto" w:fill="auto"/>
              </w:tcPr>
              <w:p w14:paraId="3D43250A" w14:textId="121E04D9"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81504495"/>
            <w14:checkbox>
              <w14:checked w14:val="0"/>
              <w14:checkedState w14:val="2612" w14:font="MS Gothic"/>
              <w14:uncheckedState w14:val="2610" w14:font="MS Gothic"/>
            </w14:checkbox>
          </w:sdtPr>
          <w:sdtEndPr/>
          <w:sdtContent>
            <w:tc>
              <w:tcPr>
                <w:tcW w:w="1615" w:type="dxa"/>
                <w:shd w:val="clear" w:color="auto" w:fill="auto"/>
              </w:tcPr>
              <w:p w14:paraId="53F0D137" w14:textId="71BE74D4"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29295107"/>
            <w14:checkbox>
              <w14:checked w14:val="0"/>
              <w14:checkedState w14:val="2612" w14:font="MS Gothic"/>
              <w14:uncheckedState w14:val="2610" w14:font="MS Gothic"/>
            </w14:checkbox>
          </w:sdtPr>
          <w:sdtEndPr/>
          <w:sdtContent>
            <w:tc>
              <w:tcPr>
                <w:tcW w:w="1616" w:type="dxa"/>
                <w:shd w:val="clear" w:color="auto" w:fill="auto"/>
              </w:tcPr>
              <w:p w14:paraId="589709FD" w14:textId="77777777"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0C2EEB6A" w14:textId="77777777" w:rsidTr="001140FA">
        <w:trPr>
          <w:cantSplit/>
        </w:trPr>
        <w:tc>
          <w:tcPr>
            <w:tcW w:w="4806" w:type="dxa"/>
            <w:shd w:val="clear" w:color="auto" w:fill="auto"/>
            <w:vAlign w:val="center"/>
          </w:tcPr>
          <w:p w14:paraId="4E9EEA36" w14:textId="77777777" w:rsidR="00110340" w:rsidRPr="005D011D" w:rsidRDefault="00110340" w:rsidP="00110340">
            <w:pPr>
              <w:widowControl w:val="0"/>
              <w:rPr>
                <w:rFonts w:cs="Arial"/>
                <w:sz w:val="22"/>
                <w:szCs w:val="22"/>
              </w:rPr>
            </w:pPr>
            <w:r w:rsidRPr="005D011D">
              <w:rPr>
                <w:rFonts w:cs="Arial"/>
                <w:sz w:val="22"/>
                <w:szCs w:val="22"/>
              </w:rPr>
              <w:t>Pediatrics</w:t>
            </w:r>
          </w:p>
        </w:tc>
        <w:sdt>
          <w:sdtPr>
            <w:rPr>
              <w:rFonts w:cs="Arial"/>
              <w:sz w:val="22"/>
              <w:szCs w:val="22"/>
            </w:rPr>
            <w:id w:val="138388800"/>
            <w14:checkbox>
              <w14:checked w14:val="0"/>
              <w14:checkedState w14:val="2612" w14:font="MS Gothic"/>
              <w14:uncheckedState w14:val="2610" w14:font="MS Gothic"/>
            </w14:checkbox>
          </w:sdtPr>
          <w:sdtEndPr/>
          <w:sdtContent>
            <w:tc>
              <w:tcPr>
                <w:tcW w:w="1615" w:type="dxa"/>
                <w:shd w:val="clear" w:color="auto" w:fill="auto"/>
              </w:tcPr>
              <w:p w14:paraId="418C01B1" w14:textId="6ECE2FA1"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04341206"/>
            <w14:checkbox>
              <w14:checked w14:val="0"/>
              <w14:checkedState w14:val="2612" w14:font="MS Gothic"/>
              <w14:uncheckedState w14:val="2610" w14:font="MS Gothic"/>
            </w14:checkbox>
          </w:sdtPr>
          <w:sdtEndPr/>
          <w:sdtContent>
            <w:tc>
              <w:tcPr>
                <w:tcW w:w="1615" w:type="dxa"/>
                <w:shd w:val="clear" w:color="auto" w:fill="auto"/>
              </w:tcPr>
              <w:p w14:paraId="3329C89B" w14:textId="2C9AF518"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60281098"/>
            <w14:checkbox>
              <w14:checked w14:val="0"/>
              <w14:checkedState w14:val="2612" w14:font="MS Gothic"/>
              <w14:uncheckedState w14:val="2610" w14:font="MS Gothic"/>
            </w14:checkbox>
          </w:sdtPr>
          <w:sdtEndPr/>
          <w:sdtContent>
            <w:tc>
              <w:tcPr>
                <w:tcW w:w="1616" w:type="dxa"/>
                <w:shd w:val="clear" w:color="auto" w:fill="auto"/>
              </w:tcPr>
              <w:p w14:paraId="6501ABF6" w14:textId="77777777"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20192699" w14:textId="77777777" w:rsidTr="001140FA">
        <w:trPr>
          <w:cantSplit/>
        </w:trPr>
        <w:tc>
          <w:tcPr>
            <w:tcW w:w="4806" w:type="dxa"/>
            <w:shd w:val="clear" w:color="auto" w:fill="auto"/>
            <w:vAlign w:val="center"/>
          </w:tcPr>
          <w:p w14:paraId="7F09FC53" w14:textId="77777777" w:rsidR="00110340" w:rsidRPr="005D011D" w:rsidRDefault="00110340" w:rsidP="00110340">
            <w:pPr>
              <w:widowControl w:val="0"/>
              <w:rPr>
                <w:rFonts w:cs="Arial"/>
                <w:sz w:val="22"/>
                <w:szCs w:val="22"/>
              </w:rPr>
            </w:pPr>
            <w:r w:rsidRPr="005D011D">
              <w:rPr>
                <w:rFonts w:cs="Arial"/>
                <w:sz w:val="22"/>
                <w:szCs w:val="22"/>
              </w:rPr>
              <w:t>Physical medicine and rehabilitation</w:t>
            </w:r>
          </w:p>
        </w:tc>
        <w:sdt>
          <w:sdtPr>
            <w:rPr>
              <w:rFonts w:cs="Arial"/>
              <w:sz w:val="22"/>
              <w:szCs w:val="22"/>
            </w:rPr>
            <w:id w:val="-773783154"/>
            <w14:checkbox>
              <w14:checked w14:val="0"/>
              <w14:checkedState w14:val="2612" w14:font="MS Gothic"/>
              <w14:uncheckedState w14:val="2610" w14:font="MS Gothic"/>
            </w14:checkbox>
          </w:sdtPr>
          <w:sdtEndPr/>
          <w:sdtContent>
            <w:tc>
              <w:tcPr>
                <w:tcW w:w="1615" w:type="dxa"/>
                <w:shd w:val="clear" w:color="auto" w:fill="auto"/>
              </w:tcPr>
              <w:p w14:paraId="3D21EC8C" w14:textId="769D46A9"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51351340"/>
            <w14:checkbox>
              <w14:checked w14:val="0"/>
              <w14:checkedState w14:val="2612" w14:font="MS Gothic"/>
              <w14:uncheckedState w14:val="2610" w14:font="MS Gothic"/>
            </w14:checkbox>
          </w:sdtPr>
          <w:sdtEndPr/>
          <w:sdtContent>
            <w:tc>
              <w:tcPr>
                <w:tcW w:w="1615" w:type="dxa"/>
                <w:shd w:val="clear" w:color="auto" w:fill="auto"/>
              </w:tcPr>
              <w:p w14:paraId="597C7C04" w14:textId="2057D2BF"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7809480"/>
            <w14:checkbox>
              <w14:checked w14:val="1"/>
              <w14:checkedState w14:val="2612" w14:font="MS Gothic"/>
              <w14:uncheckedState w14:val="2610" w14:font="MS Gothic"/>
            </w14:checkbox>
          </w:sdtPr>
          <w:sdtEndPr/>
          <w:sdtContent>
            <w:tc>
              <w:tcPr>
                <w:tcW w:w="1616" w:type="dxa"/>
                <w:shd w:val="clear" w:color="auto" w:fill="auto"/>
              </w:tcPr>
              <w:p w14:paraId="17AE9865" w14:textId="77777777" w:rsidR="00110340" w:rsidRPr="005D011D" w:rsidRDefault="00BC72EC" w:rsidP="00110340">
                <w:pPr>
                  <w:jc w:val="center"/>
                  <w:rPr>
                    <w:rFonts w:cs="Arial"/>
                    <w:sz w:val="22"/>
                    <w:szCs w:val="22"/>
                  </w:rPr>
                </w:pPr>
                <w:r>
                  <w:rPr>
                    <w:rFonts w:ascii="MS Gothic" w:eastAsia="MS Gothic" w:hAnsi="MS Gothic" w:cs="Arial" w:hint="eastAsia"/>
                    <w:sz w:val="22"/>
                    <w:szCs w:val="22"/>
                  </w:rPr>
                  <w:t>☒</w:t>
                </w:r>
              </w:p>
            </w:tc>
          </w:sdtContent>
        </w:sdt>
      </w:tr>
      <w:tr w:rsidR="00110340" w:rsidRPr="005D011D" w14:paraId="27AF445B" w14:textId="77777777" w:rsidTr="001140FA">
        <w:trPr>
          <w:cantSplit/>
        </w:trPr>
        <w:tc>
          <w:tcPr>
            <w:tcW w:w="4806" w:type="dxa"/>
            <w:shd w:val="clear" w:color="auto" w:fill="auto"/>
            <w:vAlign w:val="center"/>
          </w:tcPr>
          <w:p w14:paraId="7FEA6F21" w14:textId="77777777" w:rsidR="00110340" w:rsidRPr="005D011D" w:rsidRDefault="00110340" w:rsidP="00110340">
            <w:pPr>
              <w:widowControl w:val="0"/>
              <w:rPr>
                <w:rFonts w:cs="Arial"/>
                <w:sz w:val="22"/>
                <w:szCs w:val="22"/>
              </w:rPr>
            </w:pPr>
            <w:r w:rsidRPr="005D011D">
              <w:rPr>
                <w:rFonts w:cs="Arial"/>
                <w:sz w:val="22"/>
                <w:szCs w:val="22"/>
              </w:rPr>
              <w:t>Psychiatry</w:t>
            </w:r>
          </w:p>
        </w:tc>
        <w:sdt>
          <w:sdtPr>
            <w:rPr>
              <w:rFonts w:cs="Arial"/>
              <w:sz w:val="22"/>
              <w:szCs w:val="22"/>
            </w:rPr>
            <w:id w:val="1485589400"/>
            <w14:checkbox>
              <w14:checked w14:val="0"/>
              <w14:checkedState w14:val="2612" w14:font="MS Gothic"/>
              <w14:uncheckedState w14:val="2610" w14:font="MS Gothic"/>
            </w14:checkbox>
          </w:sdtPr>
          <w:sdtEndPr/>
          <w:sdtContent>
            <w:tc>
              <w:tcPr>
                <w:tcW w:w="1615" w:type="dxa"/>
                <w:shd w:val="clear" w:color="auto" w:fill="auto"/>
              </w:tcPr>
              <w:p w14:paraId="5FB643FD" w14:textId="35037F5B"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39058477"/>
            <w14:checkbox>
              <w14:checked w14:val="0"/>
              <w14:checkedState w14:val="2612" w14:font="MS Gothic"/>
              <w14:uncheckedState w14:val="2610" w14:font="MS Gothic"/>
            </w14:checkbox>
          </w:sdtPr>
          <w:sdtEndPr/>
          <w:sdtContent>
            <w:tc>
              <w:tcPr>
                <w:tcW w:w="1615" w:type="dxa"/>
                <w:shd w:val="clear" w:color="auto" w:fill="auto"/>
              </w:tcPr>
              <w:p w14:paraId="6E5B3C9D" w14:textId="5BA25C0D"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31040283"/>
            <w14:checkbox>
              <w14:checked w14:val="0"/>
              <w14:checkedState w14:val="2612" w14:font="MS Gothic"/>
              <w14:uncheckedState w14:val="2610" w14:font="MS Gothic"/>
            </w14:checkbox>
          </w:sdtPr>
          <w:sdtEndPr/>
          <w:sdtContent>
            <w:tc>
              <w:tcPr>
                <w:tcW w:w="1616" w:type="dxa"/>
                <w:shd w:val="clear" w:color="auto" w:fill="auto"/>
              </w:tcPr>
              <w:p w14:paraId="3D314EF8" w14:textId="73D34EDA" w:rsidR="00110340" w:rsidRPr="005D011D" w:rsidRDefault="00110340" w:rsidP="00110340">
                <w:pPr>
                  <w:jc w:val="center"/>
                  <w:rPr>
                    <w:rFonts w:cs="Arial"/>
                    <w:sz w:val="22"/>
                    <w:szCs w:val="22"/>
                  </w:rPr>
                </w:pPr>
                <w:r>
                  <w:rPr>
                    <w:rFonts w:ascii="MS Gothic" w:eastAsia="MS Gothic" w:hAnsi="MS Gothic" w:cs="Arial" w:hint="eastAsia"/>
                    <w:sz w:val="22"/>
                    <w:szCs w:val="22"/>
                  </w:rPr>
                  <w:t>☐</w:t>
                </w:r>
              </w:p>
            </w:tc>
          </w:sdtContent>
        </w:sdt>
      </w:tr>
    </w:tbl>
    <w:p w14:paraId="09DE1CBF" w14:textId="77777777" w:rsidR="00CD7D78" w:rsidRPr="005D011D" w:rsidRDefault="00CD7D78" w:rsidP="008E7563">
      <w:pPr>
        <w:pStyle w:val="ListParagraph"/>
        <w:ind w:left="0"/>
      </w:pPr>
    </w:p>
    <w:p w14:paraId="29017C04" w14:textId="5EDA884A" w:rsidR="00CD7D78" w:rsidRPr="005D011D" w:rsidRDefault="00CD7D78" w:rsidP="008E7563">
      <w:pPr>
        <w:widowControl w:val="0"/>
        <w:numPr>
          <w:ilvl w:val="0"/>
          <w:numId w:val="32"/>
        </w:numPr>
        <w:rPr>
          <w:rFonts w:cs="Arial"/>
          <w:color w:val="auto"/>
          <w:sz w:val="22"/>
          <w:szCs w:val="22"/>
        </w:rPr>
      </w:pPr>
      <w:r w:rsidRPr="005D011D">
        <w:rPr>
          <w:rFonts w:cs="Arial"/>
          <w:color w:val="auto"/>
          <w:sz w:val="22"/>
          <w:szCs w:val="22"/>
        </w:rPr>
        <w:t xml:space="preserve">Provide the number of patients with brain injuries seen in the past year at each site. [PR </w:t>
      </w:r>
      <w:r w:rsidRPr="009B4484">
        <w:rPr>
          <w:rFonts w:cs="Arial"/>
          <w:color w:val="auto"/>
          <w:sz w:val="22"/>
          <w:szCs w:val="22"/>
        </w:rPr>
        <w:t>I.D.</w:t>
      </w:r>
      <w:r w:rsidR="003F3909">
        <w:rPr>
          <w:rFonts w:cs="Arial"/>
          <w:color w:val="auto"/>
          <w:sz w:val="22"/>
          <w:szCs w:val="22"/>
        </w:rPr>
        <w:t>1</w:t>
      </w:r>
      <w:r w:rsidRPr="009B4484">
        <w:rPr>
          <w:rFonts w:cs="Arial"/>
          <w:color w:val="auto"/>
          <w:sz w:val="22"/>
          <w:szCs w:val="22"/>
        </w:rPr>
        <w:t>.</w:t>
      </w:r>
      <w:r w:rsidR="003F3909">
        <w:rPr>
          <w:rFonts w:cs="Arial"/>
          <w:color w:val="auto"/>
          <w:sz w:val="22"/>
          <w:szCs w:val="22"/>
        </w:rPr>
        <w:t>c</w:t>
      </w:r>
      <w:r w:rsidRPr="009B4484">
        <w:rPr>
          <w:rFonts w:cs="Arial"/>
          <w:color w:val="auto"/>
          <w:sz w:val="22"/>
          <w:szCs w:val="22"/>
        </w:rPr>
        <w:t>)</w:t>
      </w:r>
      <w:r>
        <w:rPr>
          <w:rFonts w:cs="Arial"/>
          <w:color w:val="auto"/>
          <w:sz w:val="22"/>
          <w:szCs w:val="22"/>
        </w:rPr>
        <w:t>]</w:t>
      </w:r>
    </w:p>
    <w:p w14:paraId="38FF7ADF" w14:textId="77777777" w:rsidR="00CD7D78" w:rsidRPr="005D011D" w:rsidRDefault="00CD7D78" w:rsidP="008E7563">
      <w:pPr>
        <w:widowControl w:val="0"/>
        <w:tabs>
          <w:tab w:val="right" w:leader="dot" w:pos="10080"/>
        </w:tabs>
        <w:rPr>
          <w:rFonts w:cs="Arial"/>
          <w:color w:val="auto"/>
          <w:sz w:val="2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03"/>
        <w:gridCol w:w="1616"/>
        <w:gridCol w:w="1616"/>
        <w:gridCol w:w="1617"/>
      </w:tblGrid>
      <w:tr w:rsidR="00CD7D78" w:rsidRPr="005D011D" w14:paraId="23C875F6" w14:textId="77777777" w:rsidTr="001140FA">
        <w:trPr>
          <w:cantSplit/>
          <w:tblHeader/>
        </w:trPr>
        <w:tc>
          <w:tcPr>
            <w:tcW w:w="4803" w:type="dxa"/>
            <w:shd w:val="clear" w:color="auto" w:fill="auto"/>
            <w:vAlign w:val="center"/>
          </w:tcPr>
          <w:p w14:paraId="3C19998C" w14:textId="77777777" w:rsidR="00CD7D78" w:rsidRPr="005D011D" w:rsidRDefault="00CD7D78" w:rsidP="008E7563">
            <w:pPr>
              <w:widowControl w:val="0"/>
              <w:tabs>
                <w:tab w:val="right" w:leader="dot" w:pos="10080"/>
              </w:tabs>
              <w:rPr>
                <w:rFonts w:cs="Arial"/>
                <w:b/>
                <w:color w:val="auto"/>
                <w:sz w:val="22"/>
                <w:szCs w:val="22"/>
              </w:rPr>
            </w:pPr>
          </w:p>
        </w:tc>
        <w:tc>
          <w:tcPr>
            <w:tcW w:w="1616" w:type="dxa"/>
            <w:shd w:val="clear" w:color="auto" w:fill="auto"/>
            <w:vAlign w:val="center"/>
          </w:tcPr>
          <w:p w14:paraId="3D247636" w14:textId="77777777" w:rsidR="00CD7D78" w:rsidRPr="005D011D" w:rsidRDefault="00CD7D78" w:rsidP="008E7563">
            <w:pPr>
              <w:widowControl w:val="0"/>
              <w:jc w:val="center"/>
              <w:rPr>
                <w:rFonts w:cs="Arial"/>
                <w:b/>
                <w:sz w:val="22"/>
                <w:szCs w:val="22"/>
              </w:rPr>
            </w:pPr>
            <w:r w:rsidRPr="005D011D">
              <w:rPr>
                <w:rFonts w:cs="Arial"/>
                <w:b/>
                <w:sz w:val="22"/>
                <w:szCs w:val="22"/>
              </w:rPr>
              <w:t>Site #1</w:t>
            </w:r>
          </w:p>
        </w:tc>
        <w:tc>
          <w:tcPr>
            <w:tcW w:w="1616" w:type="dxa"/>
            <w:shd w:val="clear" w:color="auto" w:fill="auto"/>
            <w:vAlign w:val="center"/>
          </w:tcPr>
          <w:p w14:paraId="3AD7D41A" w14:textId="77777777" w:rsidR="00CD7D78" w:rsidRPr="005D011D" w:rsidRDefault="00CD7D78" w:rsidP="008E7563">
            <w:pPr>
              <w:widowControl w:val="0"/>
              <w:jc w:val="center"/>
              <w:rPr>
                <w:rFonts w:cs="Arial"/>
                <w:b/>
                <w:sz w:val="22"/>
                <w:szCs w:val="22"/>
              </w:rPr>
            </w:pPr>
            <w:r w:rsidRPr="005D011D">
              <w:rPr>
                <w:rFonts w:cs="Arial"/>
                <w:b/>
                <w:sz w:val="22"/>
                <w:szCs w:val="22"/>
              </w:rPr>
              <w:t>Site #2</w:t>
            </w:r>
          </w:p>
        </w:tc>
        <w:tc>
          <w:tcPr>
            <w:tcW w:w="1617" w:type="dxa"/>
            <w:shd w:val="clear" w:color="auto" w:fill="auto"/>
            <w:vAlign w:val="center"/>
          </w:tcPr>
          <w:p w14:paraId="04F0C529" w14:textId="77777777" w:rsidR="00CD7D78" w:rsidRPr="005D011D" w:rsidRDefault="00CD7D78" w:rsidP="008E7563">
            <w:pPr>
              <w:widowControl w:val="0"/>
              <w:jc w:val="center"/>
              <w:rPr>
                <w:rFonts w:cs="Arial"/>
                <w:b/>
                <w:sz w:val="22"/>
                <w:szCs w:val="22"/>
              </w:rPr>
            </w:pPr>
            <w:r w:rsidRPr="005D011D">
              <w:rPr>
                <w:rFonts w:cs="Arial"/>
                <w:b/>
                <w:sz w:val="22"/>
                <w:szCs w:val="22"/>
              </w:rPr>
              <w:t>Site #3</w:t>
            </w:r>
          </w:p>
        </w:tc>
      </w:tr>
      <w:tr w:rsidR="005F0A48" w:rsidRPr="005D011D" w14:paraId="6BF52E3C" w14:textId="77777777" w:rsidTr="00B17AC6">
        <w:trPr>
          <w:cantSplit/>
        </w:trPr>
        <w:tc>
          <w:tcPr>
            <w:tcW w:w="4803" w:type="dxa"/>
            <w:shd w:val="clear" w:color="auto" w:fill="auto"/>
            <w:vAlign w:val="center"/>
          </w:tcPr>
          <w:p w14:paraId="5C621D75" w14:textId="77777777" w:rsidR="005F0A48" w:rsidRPr="005D011D" w:rsidRDefault="005F0A48" w:rsidP="005F0A48">
            <w:pPr>
              <w:widowControl w:val="0"/>
              <w:tabs>
                <w:tab w:val="right" w:leader="dot" w:pos="10080"/>
              </w:tabs>
              <w:rPr>
                <w:rFonts w:cs="Arial"/>
                <w:color w:val="auto"/>
                <w:sz w:val="22"/>
                <w:szCs w:val="22"/>
              </w:rPr>
            </w:pPr>
            <w:r w:rsidRPr="005D011D">
              <w:rPr>
                <w:rFonts w:cs="Arial"/>
                <w:color w:val="auto"/>
                <w:sz w:val="22"/>
                <w:szCs w:val="22"/>
              </w:rPr>
              <w:t>Inpatient consultations</w:t>
            </w:r>
          </w:p>
        </w:tc>
        <w:tc>
          <w:tcPr>
            <w:tcW w:w="1616" w:type="dxa"/>
            <w:shd w:val="clear" w:color="auto" w:fill="auto"/>
          </w:tcPr>
          <w:p w14:paraId="3B10E919" w14:textId="740412F4" w:rsidR="005F0A48" w:rsidRPr="005D011D" w:rsidRDefault="002C1148" w:rsidP="005F0A48">
            <w:pPr>
              <w:widowControl w:val="0"/>
              <w:tabs>
                <w:tab w:val="right" w:leader="dot" w:pos="10080"/>
              </w:tabs>
              <w:jc w:val="center"/>
              <w:rPr>
                <w:rFonts w:cs="Arial"/>
                <w:color w:val="auto"/>
                <w:sz w:val="22"/>
                <w:szCs w:val="22"/>
              </w:rPr>
            </w:pPr>
            <w:sdt>
              <w:sdtPr>
                <w:rPr>
                  <w:szCs w:val="22"/>
                </w:rPr>
                <w:id w:val="-28726297"/>
                <w:placeholder>
                  <w:docPart w:val="2CC4A8B1F6F74DBB813F2B41CD6BF309"/>
                </w:placeholder>
                <w:showingPlcHdr/>
              </w:sdtPr>
              <w:sdtEndPr/>
              <w:sdtContent>
                <w:r w:rsidR="005F0A48" w:rsidRPr="003509AA">
                  <w:rPr>
                    <w:rStyle w:val="PlaceholderText"/>
                  </w:rPr>
                  <w:t>#</w:t>
                </w:r>
              </w:sdtContent>
            </w:sdt>
          </w:p>
        </w:tc>
        <w:tc>
          <w:tcPr>
            <w:tcW w:w="1616" w:type="dxa"/>
            <w:shd w:val="clear" w:color="auto" w:fill="auto"/>
          </w:tcPr>
          <w:p w14:paraId="12CB2486" w14:textId="36A6A1F5" w:rsidR="005F0A48" w:rsidRPr="005D011D" w:rsidRDefault="002C1148" w:rsidP="005F0A48">
            <w:pPr>
              <w:jc w:val="center"/>
              <w:rPr>
                <w:rFonts w:cs="Arial"/>
                <w:sz w:val="22"/>
                <w:szCs w:val="22"/>
              </w:rPr>
            </w:pPr>
            <w:sdt>
              <w:sdtPr>
                <w:rPr>
                  <w:szCs w:val="22"/>
                </w:rPr>
                <w:id w:val="207622162"/>
                <w:placeholder>
                  <w:docPart w:val="AB699A8092BB4AA29227FD50E43F7049"/>
                </w:placeholder>
                <w:showingPlcHdr/>
              </w:sdtPr>
              <w:sdtEndPr/>
              <w:sdtContent>
                <w:r w:rsidR="005F0A48" w:rsidRPr="003509AA">
                  <w:rPr>
                    <w:rStyle w:val="PlaceholderText"/>
                  </w:rPr>
                  <w:t>#</w:t>
                </w:r>
              </w:sdtContent>
            </w:sdt>
          </w:p>
        </w:tc>
        <w:tc>
          <w:tcPr>
            <w:tcW w:w="1617" w:type="dxa"/>
            <w:shd w:val="clear" w:color="auto" w:fill="auto"/>
          </w:tcPr>
          <w:p w14:paraId="1644E440" w14:textId="7186315B" w:rsidR="005F0A48" w:rsidRPr="005D011D" w:rsidRDefault="002C1148" w:rsidP="005F0A48">
            <w:pPr>
              <w:jc w:val="center"/>
              <w:rPr>
                <w:rFonts w:cs="Arial"/>
                <w:sz w:val="22"/>
                <w:szCs w:val="22"/>
              </w:rPr>
            </w:pPr>
            <w:sdt>
              <w:sdtPr>
                <w:rPr>
                  <w:szCs w:val="22"/>
                </w:rPr>
                <w:id w:val="-108669775"/>
                <w:placeholder>
                  <w:docPart w:val="3AAF558F57104E07844BEAFF84DDF8E4"/>
                </w:placeholder>
                <w:showingPlcHdr/>
              </w:sdtPr>
              <w:sdtEndPr/>
              <w:sdtContent>
                <w:r w:rsidR="005F0A48" w:rsidRPr="003509AA">
                  <w:rPr>
                    <w:rStyle w:val="PlaceholderText"/>
                  </w:rPr>
                  <w:t>#</w:t>
                </w:r>
              </w:sdtContent>
            </w:sdt>
          </w:p>
        </w:tc>
      </w:tr>
      <w:tr w:rsidR="005F0A48" w:rsidRPr="005D011D" w14:paraId="7C426908" w14:textId="77777777" w:rsidTr="001140FA">
        <w:trPr>
          <w:cantSplit/>
        </w:trPr>
        <w:tc>
          <w:tcPr>
            <w:tcW w:w="4803" w:type="dxa"/>
            <w:shd w:val="clear" w:color="auto" w:fill="auto"/>
            <w:vAlign w:val="center"/>
          </w:tcPr>
          <w:p w14:paraId="37FB9C79" w14:textId="77777777" w:rsidR="005F0A48" w:rsidRPr="005D011D" w:rsidRDefault="005F0A48" w:rsidP="005F0A48">
            <w:pPr>
              <w:widowControl w:val="0"/>
              <w:tabs>
                <w:tab w:val="right" w:leader="dot" w:pos="10080"/>
              </w:tabs>
              <w:rPr>
                <w:rFonts w:cs="Arial"/>
                <w:color w:val="auto"/>
                <w:sz w:val="22"/>
                <w:szCs w:val="22"/>
              </w:rPr>
            </w:pPr>
            <w:r w:rsidRPr="005D011D">
              <w:rPr>
                <w:rFonts w:cs="Arial"/>
                <w:color w:val="auto"/>
                <w:sz w:val="22"/>
                <w:szCs w:val="22"/>
              </w:rPr>
              <w:t>Inpatient rehabilitation</w:t>
            </w:r>
          </w:p>
        </w:tc>
        <w:tc>
          <w:tcPr>
            <w:tcW w:w="1616" w:type="dxa"/>
            <w:shd w:val="clear" w:color="auto" w:fill="auto"/>
          </w:tcPr>
          <w:p w14:paraId="4AAE9E5B" w14:textId="4914014F" w:rsidR="005F0A48" w:rsidRPr="005D011D" w:rsidRDefault="002C1148" w:rsidP="005F0A48">
            <w:pPr>
              <w:jc w:val="center"/>
              <w:rPr>
                <w:rFonts w:cs="Arial"/>
                <w:sz w:val="22"/>
                <w:szCs w:val="22"/>
              </w:rPr>
            </w:pPr>
            <w:sdt>
              <w:sdtPr>
                <w:rPr>
                  <w:szCs w:val="22"/>
                </w:rPr>
                <w:id w:val="174471377"/>
                <w:placeholder>
                  <w:docPart w:val="872281A5D3B848A3AAFD520CEBB008E6"/>
                </w:placeholder>
                <w:showingPlcHdr/>
              </w:sdtPr>
              <w:sdtEndPr/>
              <w:sdtContent>
                <w:r w:rsidR="005F0A48" w:rsidRPr="003509AA">
                  <w:rPr>
                    <w:rStyle w:val="PlaceholderText"/>
                  </w:rPr>
                  <w:t>#</w:t>
                </w:r>
              </w:sdtContent>
            </w:sdt>
          </w:p>
        </w:tc>
        <w:tc>
          <w:tcPr>
            <w:tcW w:w="1616" w:type="dxa"/>
            <w:shd w:val="clear" w:color="auto" w:fill="auto"/>
          </w:tcPr>
          <w:p w14:paraId="27FDDF14" w14:textId="5DC3F7FC" w:rsidR="005F0A48" w:rsidRPr="005D011D" w:rsidRDefault="002C1148" w:rsidP="005F0A48">
            <w:pPr>
              <w:jc w:val="center"/>
              <w:rPr>
                <w:rFonts w:cs="Arial"/>
                <w:sz w:val="22"/>
                <w:szCs w:val="22"/>
              </w:rPr>
            </w:pPr>
            <w:sdt>
              <w:sdtPr>
                <w:rPr>
                  <w:szCs w:val="22"/>
                </w:rPr>
                <w:id w:val="-1557388801"/>
                <w:placeholder>
                  <w:docPart w:val="F17468F2F7424E9CAAEEA57D13EB7310"/>
                </w:placeholder>
                <w:showingPlcHdr/>
              </w:sdtPr>
              <w:sdtEndPr/>
              <w:sdtContent>
                <w:r w:rsidR="005F0A48" w:rsidRPr="003509AA">
                  <w:rPr>
                    <w:rStyle w:val="PlaceholderText"/>
                  </w:rPr>
                  <w:t>#</w:t>
                </w:r>
              </w:sdtContent>
            </w:sdt>
          </w:p>
        </w:tc>
        <w:tc>
          <w:tcPr>
            <w:tcW w:w="1617" w:type="dxa"/>
            <w:shd w:val="clear" w:color="auto" w:fill="auto"/>
          </w:tcPr>
          <w:p w14:paraId="5163C9D2" w14:textId="3D326BC3" w:rsidR="005F0A48" w:rsidRPr="005D011D" w:rsidRDefault="002C1148" w:rsidP="005F0A48">
            <w:pPr>
              <w:jc w:val="center"/>
              <w:rPr>
                <w:rFonts w:cs="Arial"/>
                <w:sz w:val="22"/>
                <w:szCs w:val="22"/>
              </w:rPr>
            </w:pPr>
            <w:sdt>
              <w:sdtPr>
                <w:rPr>
                  <w:szCs w:val="22"/>
                </w:rPr>
                <w:id w:val="1483503252"/>
                <w:placeholder>
                  <w:docPart w:val="31D9CEE8060147DBBDC5EC3B4ADDAF66"/>
                </w:placeholder>
                <w:showingPlcHdr/>
              </w:sdtPr>
              <w:sdtEndPr/>
              <w:sdtContent>
                <w:r w:rsidR="005F0A48" w:rsidRPr="003509AA">
                  <w:rPr>
                    <w:rStyle w:val="PlaceholderText"/>
                  </w:rPr>
                  <w:t>#</w:t>
                </w:r>
              </w:sdtContent>
            </w:sdt>
          </w:p>
        </w:tc>
      </w:tr>
      <w:tr w:rsidR="005F0A48" w:rsidRPr="005D011D" w14:paraId="52F5A166" w14:textId="77777777" w:rsidTr="001140FA">
        <w:trPr>
          <w:cantSplit/>
        </w:trPr>
        <w:tc>
          <w:tcPr>
            <w:tcW w:w="4803" w:type="dxa"/>
            <w:shd w:val="clear" w:color="auto" w:fill="auto"/>
            <w:vAlign w:val="center"/>
          </w:tcPr>
          <w:p w14:paraId="1AC45FC1" w14:textId="77777777" w:rsidR="005F0A48" w:rsidRPr="005D011D" w:rsidRDefault="005F0A48" w:rsidP="005F0A48">
            <w:pPr>
              <w:widowControl w:val="0"/>
              <w:tabs>
                <w:tab w:val="right" w:leader="dot" w:pos="10080"/>
              </w:tabs>
              <w:rPr>
                <w:rFonts w:cs="Arial"/>
                <w:color w:val="auto"/>
                <w:sz w:val="22"/>
                <w:szCs w:val="22"/>
              </w:rPr>
            </w:pPr>
            <w:r w:rsidRPr="005D011D">
              <w:rPr>
                <w:rFonts w:cs="Arial"/>
                <w:color w:val="auto"/>
                <w:sz w:val="22"/>
                <w:szCs w:val="22"/>
              </w:rPr>
              <w:t>Outpatient new visits</w:t>
            </w:r>
          </w:p>
        </w:tc>
        <w:tc>
          <w:tcPr>
            <w:tcW w:w="1616" w:type="dxa"/>
            <w:shd w:val="clear" w:color="auto" w:fill="auto"/>
          </w:tcPr>
          <w:p w14:paraId="7A9A2EB9" w14:textId="51547370" w:rsidR="005F0A48" w:rsidRPr="005D011D" w:rsidRDefault="002C1148" w:rsidP="005F0A48">
            <w:pPr>
              <w:jc w:val="center"/>
              <w:rPr>
                <w:rFonts w:cs="Arial"/>
                <w:sz w:val="22"/>
                <w:szCs w:val="22"/>
              </w:rPr>
            </w:pPr>
            <w:sdt>
              <w:sdtPr>
                <w:rPr>
                  <w:szCs w:val="22"/>
                </w:rPr>
                <w:id w:val="-1430494638"/>
                <w:placeholder>
                  <w:docPart w:val="7F43D0B112314985851A80B97A5A55C4"/>
                </w:placeholder>
                <w:showingPlcHdr/>
              </w:sdtPr>
              <w:sdtEndPr/>
              <w:sdtContent>
                <w:r w:rsidR="005F0A48" w:rsidRPr="003509AA">
                  <w:rPr>
                    <w:rStyle w:val="PlaceholderText"/>
                  </w:rPr>
                  <w:t>#</w:t>
                </w:r>
              </w:sdtContent>
            </w:sdt>
          </w:p>
        </w:tc>
        <w:tc>
          <w:tcPr>
            <w:tcW w:w="1616" w:type="dxa"/>
            <w:shd w:val="clear" w:color="auto" w:fill="auto"/>
          </w:tcPr>
          <w:p w14:paraId="07FF7795" w14:textId="73C852BD" w:rsidR="005F0A48" w:rsidRPr="005D011D" w:rsidRDefault="002C1148" w:rsidP="005F0A48">
            <w:pPr>
              <w:jc w:val="center"/>
              <w:rPr>
                <w:rFonts w:cs="Arial"/>
                <w:sz w:val="22"/>
                <w:szCs w:val="22"/>
              </w:rPr>
            </w:pPr>
            <w:sdt>
              <w:sdtPr>
                <w:rPr>
                  <w:szCs w:val="22"/>
                </w:rPr>
                <w:id w:val="-1187903944"/>
                <w:placeholder>
                  <w:docPart w:val="BCA6BDE59FF243C0B47274022F50B6E9"/>
                </w:placeholder>
                <w:showingPlcHdr/>
              </w:sdtPr>
              <w:sdtEndPr/>
              <w:sdtContent>
                <w:r w:rsidR="005F0A48" w:rsidRPr="003509AA">
                  <w:rPr>
                    <w:rStyle w:val="PlaceholderText"/>
                  </w:rPr>
                  <w:t>#</w:t>
                </w:r>
              </w:sdtContent>
            </w:sdt>
          </w:p>
        </w:tc>
        <w:tc>
          <w:tcPr>
            <w:tcW w:w="1617" w:type="dxa"/>
            <w:shd w:val="clear" w:color="auto" w:fill="auto"/>
          </w:tcPr>
          <w:p w14:paraId="6E9B32B8" w14:textId="24B644D9" w:rsidR="005F0A48" w:rsidRPr="005D011D" w:rsidRDefault="002C1148" w:rsidP="005F0A48">
            <w:pPr>
              <w:jc w:val="center"/>
              <w:rPr>
                <w:rFonts w:cs="Arial"/>
                <w:sz w:val="22"/>
                <w:szCs w:val="22"/>
              </w:rPr>
            </w:pPr>
            <w:sdt>
              <w:sdtPr>
                <w:rPr>
                  <w:szCs w:val="22"/>
                </w:rPr>
                <w:id w:val="1333344792"/>
                <w:placeholder>
                  <w:docPart w:val="976345D7154841CA851C95F51BEA9E5B"/>
                </w:placeholder>
                <w:showingPlcHdr/>
              </w:sdtPr>
              <w:sdtEndPr/>
              <w:sdtContent>
                <w:r w:rsidR="005F0A48" w:rsidRPr="003509AA">
                  <w:rPr>
                    <w:rStyle w:val="PlaceholderText"/>
                  </w:rPr>
                  <w:t>#</w:t>
                </w:r>
              </w:sdtContent>
            </w:sdt>
          </w:p>
        </w:tc>
      </w:tr>
      <w:tr w:rsidR="005F0A48" w:rsidRPr="005D011D" w14:paraId="5DB40760" w14:textId="77777777" w:rsidTr="001140FA">
        <w:trPr>
          <w:cantSplit/>
        </w:trPr>
        <w:tc>
          <w:tcPr>
            <w:tcW w:w="4803" w:type="dxa"/>
            <w:shd w:val="clear" w:color="auto" w:fill="auto"/>
            <w:vAlign w:val="center"/>
          </w:tcPr>
          <w:p w14:paraId="343D96E7" w14:textId="77777777" w:rsidR="005F0A48" w:rsidRPr="005D011D" w:rsidRDefault="005F0A48" w:rsidP="005F0A48">
            <w:pPr>
              <w:widowControl w:val="0"/>
              <w:tabs>
                <w:tab w:val="right" w:leader="dot" w:pos="10080"/>
              </w:tabs>
              <w:rPr>
                <w:rFonts w:cs="Arial"/>
                <w:color w:val="auto"/>
                <w:sz w:val="22"/>
                <w:szCs w:val="22"/>
              </w:rPr>
            </w:pPr>
            <w:r w:rsidRPr="005D011D">
              <w:rPr>
                <w:rFonts w:cs="Arial"/>
                <w:color w:val="auto"/>
                <w:sz w:val="22"/>
                <w:szCs w:val="22"/>
              </w:rPr>
              <w:t>Outpatient continuing care visits</w:t>
            </w:r>
          </w:p>
        </w:tc>
        <w:tc>
          <w:tcPr>
            <w:tcW w:w="1616" w:type="dxa"/>
            <w:shd w:val="clear" w:color="auto" w:fill="auto"/>
          </w:tcPr>
          <w:p w14:paraId="39D2F562" w14:textId="151841E3" w:rsidR="005F0A48" w:rsidRPr="005D011D" w:rsidRDefault="002C1148" w:rsidP="005F0A48">
            <w:pPr>
              <w:jc w:val="center"/>
              <w:rPr>
                <w:rFonts w:cs="Arial"/>
                <w:sz w:val="22"/>
                <w:szCs w:val="22"/>
              </w:rPr>
            </w:pPr>
            <w:sdt>
              <w:sdtPr>
                <w:rPr>
                  <w:szCs w:val="22"/>
                </w:rPr>
                <w:id w:val="-1373149681"/>
                <w:placeholder>
                  <w:docPart w:val="CA2F77743BC84F66B259CD61D516F5A2"/>
                </w:placeholder>
                <w:showingPlcHdr/>
              </w:sdtPr>
              <w:sdtEndPr/>
              <w:sdtContent>
                <w:r w:rsidR="005F0A48" w:rsidRPr="003509AA">
                  <w:rPr>
                    <w:rStyle w:val="PlaceholderText"/>
                  </w:rPr>
                  <w:t>#</w:t>
                </w:r>
              </w:sdtContent>
            </w:sdt>
          </w:p>
        </w:tc>
        <w:tc>
          <w:tcPr>
            <w:tcW w:w="1616" w:type="dxa"/>
            <w:shd w:val="clear" w:color="auto" w:fill="auto"/>
          </w:tcPr>
          <w:p w14:paraId="6D1C85CB" w14:textId="74AD92DE" w:rsidR="005F0A48" w:rsidRPr="005D011D" w:rsidRDefault="002C1148" w:rsidP="005F0A48">
            <w:pPr>
              <w:jc w:val="center"/>
              <w:rPr>
                <w:rFonts w:cs="Arial"/>
                <w:sz w:val="22"/>
                <w:szCs w:val="22"/>
              </w:rPr>
            </w:pPr>
            <w:sdt>
              <w:sdtPr>
                <w:rPr>
                  <w:szCs w:val="22"/>
                </w:rPr>
                <w:id w:val="-1778245120"/>
                <w:placeholder>
                  <w:docPart w:val="A8E93AE344A24ADCBA1DB241055C0415"/>
                </w:placeholder>
                <w:showingPlcHdr/>
              </w:sdtPr>
              <w:sdtEndPr/>
              <w:sdtContent>
                <w:r w:rsidR="005F0A48" w:rsidRPr="003509AA">
                  <w:rPr>
                    <w:rStyle w:val="PlaceholderText"/>
                  </w:rPr>
                  <w:t>#</w:t>
                </w:r>
              </w:sdtContent>
            </w:sdt>
          </w:p>
        </w:tc>
        <w:tc>
          <w:tcPr>
            <w:tcW w:w="1617" w:type="dxa"/>
            <w:shd w:val="clear" w:color="auto" w:fill="auto"/>
          </w:tcPr>
          <w:p w14:paraId="7A45AABD" w14:textId="33C60397" w:rsidR="005F0A48" w:rsidRPr="005D011D" w:rsidRDefault="002C1148" w:rsidP="005F0A48">
            <w:pPr>
              <w:jc w:val="center"/>
              <w:rPr>
                <w:rFonts w:cs="Arial"/>
                <w:sz w:val="22"/>
                <w:szCs w:val="22"/>
              </w:rPr>
            </w:pPr>
            <w:sdt>
              <w:sdtPr>
                <w:rPr>
                  <w:szCs w:val="22"/>
                </w:rPr>
                <w:id w:val="144328208"/>
                <w:placeholder>
                  <w:docPart w:val="A76261E4680245B2B509089A97A60A91"/>
                </w:placeholder>
                <w:showingPlcHdr/>
              </w:sdtPr>
              <w:sdtEndPr/>
              <w:sdtContent>
                <w:r w:rsidR="005F0A48" w:rsidRPr="003509AA">
                  <w:rPr>
                    <w:rStyle w:val="PlaceholderText"/>
                  </w:rPr>
                  <w:t>#</w:t>
                </w:r>
              </w:sdtContent>
            </w:sdt>
          </w:p>
        </w:tc>
      </w:tr>
    </w:tbl>
    <w:p w14:paraId="5E8BCB4F" w14:textId="77777777" w:rsidR="00CD7D78" w:rsidRPr="005D011D" w:rsidRDefault="00CD7D78" w:rsidP="008E7563">
      <w:pPr>
        <w:widowControl w:val="0"/>
        <w:rPr>
          <w:rFonts w:cs="Arial"/>
          <w:bCs/>
          <w:sz w:val="22"/>
          <w:szCs w:val="22"/>
        </w:rPr>
      </w:pPr>
    </w:p>
    <w:p w14:paraId="1DCBF532" w14:textId="77777777" w:rsidR="00CD7D78" w:rsidRDefault="00CD7D78" w:rsidP="008E7563">
      <w:pPr>
        <w:widowControl w:val="0"/>
        <w:rPr>
          <w:rFonts w:cs="Arial"/>
          <w:b/>
          <w:smallCaps/>
          <w:sz w:val="22"/>
          <w:szCs w:val="22"/>
        </w:rPr>
      </w:pPr>
    </w:p>
    <w:p w14:paraId="75188E2D" w14:textId="4A3C11D6" w:rsidR="0043372B" w:rsidRPr="00110340" w:rsidRDefault="0043372B" w:rsidP="008E7563">
      <w:pPr>
        <w:widowControl w:val="0"/>
        <w:rPr>
          <w:rFonts w:cs="Arial"/>
          <w:sz w:val="22"/>
          <w:szCs w:val="22"/>
        </w:rPr>
      </w:pPr>
      <w:r w:rsidRPr="58F493E8">
        <w:rPr>
          <w:rFonts w:cs="Arial"/>
          <w:b/>
          <w:bCs/>
          <w:smallCaps/>
          <w:sz w:val="22"/>
          <w:szCs w:val="22"/>
        </w:rPr>
        <w:t xml:space="preserve">Personnel </w:t>
      </w:r>
    </w:p>
    <w:p w14:paraId="53E8EFB1" w14:textId="77777777" w:rsidR="008C28AD" w:rsidRPr="005D011D" w:rsidRDefault="008C28AD" w:rsidP="008E7563">
      <w:pPr>
        <w:widowControl w:val="0"/>
        <w:rPr>
          <w:rFonts w:cs="Arial"/>
          <w:bCs/>
          <w:sz w:val="22"/>
          <w:szCs w:val="22"/>
        </w:rPr>
      </w:pPr>
    </w:p>
    <w:p w14:paraId="4A133B86" w14:textId="77777777" w:rsidR="0043372B" w:rsidRPr="005D011D" w:rsidRDefault="0043372B" w:rsidP="008E7563">
      <w:pPr>
        <w:widowControl w:val="0"/>
        <w:tabs>
          <w:tab w:val="left" w:pos="360"/>
        </w:tabs>
        <w:rPr>
          <w:rFonts w:cs="Arial"/>
          <w:bCs/>
          <w:sz w:val="22"/>
          <w:szCs w:val="22"/>
        </w:rPr>
      </w:pPr>
      <w:r w:rsidRPr="005D011D">
        <w:rPr>
          <w:rFonts w:cs="Arial"/>
          <w:b/>
          <w:sz w:val="22"/>
          <w:szCs w:val="22"/>
        </w:rPr>
        <w:t>Other Program Personnel</w:t>
      </w:r>
    </w:p>
    <w:p w14:paraId="5EDF622A" w14:textId="77777777" w:rsidR="0043372B" w:rsidRPr="005D011D" w:rsidRDefault="0043372B" w:rsidP="008E7563">
      <w:pPr>
        <w:widowControl w:val="0"/>
        <w:rPr>
          <w:rFonts w:cs="Arial"/>
          <w:bCs/>
          <w:sz w:val="22"/>
          <w:szCs w:val="22"/>
        </w:rPr>
      </w:pPr>
    </w:p>
    <w:p w14:paraId="3AC5C0F8" w14:textId="1E0644F3" w:rsidR="0043372B" w:rsidRPr="005D011D" w:rsidRDefault="0523C302" w:rsidP="00110340">
      <w:pPr>
        <w:widowControl w:val="0"/>
        <w:rPr>
          <w:rFonts w:cs="Arial"/>
          <w:sz w:val="22"/>
          <w:szCs w:val="22"/>
        </w:rPr>
      </w:pPr>
      <w:r w:rsidRPr="2A4CFE8B">
        <w:rPr>
          <w:rFonts w:cs="Arial"/>
          <w:sz w:val="22"/>
          <w:szCs w:val="22"/>
        </w:rPr>
        <w:t xml:space="preserve">Indicate </w:t>
      </w:r>
      <w:r w:rsidR="6C575714" w:rsidRPr="2A4CFE8B">
        <w:rPr>
          <w:rFonts w:cs="Arial"/>
          <w:sz w:val="22"/>
          <w:szCs w:val="22"/>
        </w:rPr>
        <w:t xml:space="preserve">with a check mark </w:t>
      </w:r>
      <w:r w:rsidRPr="2A4CFE8B">
        <w:rPr>
          <w:rFonts w:cs="Arial"/>
          <w:sz w:val="22"/>
          <w:szCs w:val="22"/>
        </w:rPr>
        <w:t xml:space="preserve">whether staff </w:t>
      </w:r>
      <w:r w:rsidR="639771A5" w:rsidRPr="2A4CFE8B">
        <w:rPr>
          <w:rFonts w:cs="Arial"/>
          <w:sz w:val="22"/>
          <w:szCs w:val="22"/>
        </w:rPr>
        <w:t xml:space="preserve">members </w:t>
      </w:r>
      <w:r w:rsidRPr="2A4CFE8B">
        <w:rPr>
          <w:rFonts w:cs="Arial"/>
          <w:sz w:val="22"/>
          <w:szCs w:val="22"/>
        </w:rPr>
        <w:t>in the fol</w:t>
      </w:r>
      <w:r w:rsidR="6600DCE6" w:rsidRPr="2A4CFE8B">
        <w:rPr>
          <w:rFonts w:cs="Arial"/>
          <w:sz w:val="22"/>
          <w:szCs w:val="22"/>
        </w:rPr>
        <w:t>lowing disciplines</w:t>
      </w:r>
      <w:r w:rsidRPr="2A4CFE8B">
        <w:rPr>
          <w:rFonts w:cs="Arial"/>
          <w:sz w:val="22"/>
          <w:szCs w:val="22"/>
        </w:rPr>
        <w:t xml:space="preserve"> will be available to the program</w:t>
      </w:r>
      <w:r w:rsidR="639771A5" w:rsidRPr="2A4CFE8B">
        <w:rPr>
          <w:rFonts w:cs="Arial"/>
          <w:sz w:val="22"/>
          <w:szCs w:val="22"/>
        </w:rPr>
        <w:t>.</w:t>
      </w:r>
      <w:r w:rsidRPr="2A4CFE8B">
        <w:rPr>
          <w:rFonts w:cs="Arial"/>
          <w:sz w:val="22"/>
          <w:szCs w:val="22"/>
        </w:rPr>
        <w:t xml:space="preserve"> </w:t>
      </w:r>
      <w:r w:rsidR="73C8CE10" w:rsidRPr="2A4CFE8B">
        <w:rPr>
          <w:rFonts w:cs="Arial"/>
          <w:sz w:val="22"/>
          <w:szCs w:val="22"/>
        </w:rPr>
        <w:t xml:space="preserve">[PR </w:t>
      </w:r>
      <w:r w:rsidR="307EBD62" w:rsidRPr="2A4CFE8B">
        <w:rPr>
          <w:rFonts w:cs="Arial"/>
          <w:sz w:val="22"/>
          <w:szCs w:val="22"/>
        </w:rPr>
        <w:t>II.D.1</w:t>
      </w:r>
      <w:r w:rsidR="73C8CE10" w:rsidRPr="2A4CFE8B">
        <w:rPr>
          <w:rFonts w:cs="Arial"/>
          <w:sz w:val="22"/>
          <w:szCs w:val="22"/>
        </w:rPr>
        <w:t>.]</w:t>
      </w:r>
    </w:p>
    <w:p w14:paraId="4F88D085" w14:textId="77777777" w:rsidR="0043372B" w:rsidRPr="005D011D" w:rsidRDefault="0043372B" w:rsidP="008E7563">
      <w:pPr>
        <w:widowControl w:val="0"/>
        <w:rPr>
          <w:rFonts w:cs="Arial"/>
          <w:sz w:val="22"/>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227"/>
        <w:gridCol w:w="1612"/>
        <w:gridCol w:w="1605"/>
        <w:gridCol w:w="1606"/>
      </w:tblGrid>
      <w:tr w:rsidR="008C58A2" w:rsidRPr="005D011D" w14:paraId="4D6AC58C" w14:textId="77777777" w:rsidTr="008E7563">
        <w:trPr>
          <w:cantSplit/>
          <w:tblHeader/>
        </w:trPr>
        <w:tc>
          <w:tcPr>
            <w:tcW w:w="5227" w:type="dxa"/>
            <w:shd w:val="clear" w:color="auto" w:fill="auto"/>
            <w:vAlign w:val="center"/>
          </w:tcPr>
          <w:p w14:paraId="4EB463C5" w14:textId="77777777" w:rsidR="008C58A2" w:rsidRPr="005D011D" w:rsidRDefault="008C58A2" w:rsidP="008E7563">
            <w:pPr>
              <w:widowControl w:val="0"/>
              <w:rPr>
                <w:rFonts w:cs="Arial"/>
                <w:b/>
                <w:sz w:val="22"/>
                <w:szCs w:val="22"/>
              </w:rPr>
            </w:pPr>
            <w:r w:rsidRPr="005D011D">
              <w:rPr>
                <w:rFonts w:cs="Arial"/>
                <w:b/>
                <w:sz w:val="22"/>
                <w:szCs w:val="22"/>
              </w:rPr>
              <w:t>Staff</w:t>
            </w:r>
          </w:p>
        </w:tc>
        <w:tc>
          <w:tcPr>
            <w:tcW w:w="1612" w:type="dxa"/>
            <w:shd w:val="clear" w:color="auto" w:fill="auto"/>
            <w:vAlign w:val="center"/>
          </w:tcPr>
          <w:p w14:paraId="79645428" w14:textId="77777777" w:rsidR="008C58A2" w:rsidRPr="005D011D" w:rsidRDefault="008C58A2" w:rsidP="008E7563">
            <w:pPr>
              <w:widowControl w:val="0"/>
              <w:jc w:val="center"/>
              <w:rPr>
                <w:rFonts w:cs="Arial"/>
                <w:b/>
                <w:sz w:val="22"/>
                <w:szCs w:val="22"/>
              </w:rPr>
            </w:pPr>
            <w:r w:rsidRPr="005D011D">
              <w:rPr>
                <w:rFonts w:cs="Arial"/>
                <w:b/>
                <w:sz w:val="22"/>
                <w:szCs w:val="22"/>
              </w:rPr>
              <w:t>Site #1</w:t>
            </w:r>
          </w:p>
        </w:tc>
        <w:tc>
          <w:tcPr>
            <w:tcW w:w="1605" w:type="dxa"/>
            <w:shd w:val="clear" w:color="auto" w:fill="auto"/>
            <w:vAlign w:val="center"/>
          </w:tcPr>
          <w:p w14:paraId="18FD6956" w14:textId="77777777" w:rsidR="008C58A2" w:rsidRPr="005D011D" w:rsidRDefault="008C58A2" w:rsidP="008E7563">
            <w:pPr>
              <w:widowControl w:val="0"/>
              <w:jc w:val="center"/>
              <w:rPr>
                <w:rFonts w:cs="Arial"/>
                <w:b/>
                <w:sz w:val="22"/>
                <w:szCs w:val="22"/>
              </w:rPr>
            </w:pPr>
            <w:r w:rsidRPr="005D011D">
              <w:rPr>
                <w:rFonts w:cs="Arial"/>
                <w:b/>
                <w:sz w:val="22"/>
                <w:szCs w:val="22"/>
              </w:rPr>
              <w:t>Site #2</w:t>
            </w:r>
          </w:p>
        </w:tc>
        <w:tc>
          <w:tcPr>
            <w:tcW w:w="1606" w:type="dxa"/>
            <w:shd w:val="clear" w:color="auto" w:fill="auto"/>
            <w:vAlign w:val="center"/>
          </w:tcPr>
          <w:p w14:paraId="4CBEC3CF" w14:textId="77777777" w:rsidR="008C58A2" w:rsidRPr="005D011D" w:rsidRDefault="008C58A2" w:rsidP="008E7563">
            <w:pPr>
              <w:widowControl w:val="0"/>
              <w:jc w:val="center"/>
              <w:rPr>
                <w:rFonts w:cs="Arial"/>
                <w:b/>
                <w:sz w:val="22"/>
                <w:szCs w:val="22"/>
              </w:rPr>
            </w:pPr>
            <w:r w:rsidRPr="005D011D">
              <w:rPr>
                <w:rFonts w:cs="Arial"/>
                <w:b/>
                <w:sz w:val="22"/>
                <w:szCs w:val="22"/>
              </w:rPr>
              <w:t>Site #3</w:t>
            </w:r>
          </w:p>
        </w:tc>
      </w:tr>
      <w:tr w:rsidR="00DB33BA" w:rsidRPr="005D011D" w14:paraId="3651EDE6" w14:textId="77777777" w:rsidTr="008E7563">
        <w:trPr>
          <w:cantSplit/>
        </w:trPr>
        <w:tc>
          <w:tcPr>
            <w:tcW w:w="5227" w:type="dxa"/>
            <w:shd w:val="clear" w:color="auto" w:fill="auto"/>
            <w:vAlign w:val="center"/>
          </w:tcPr>
          <w:p w14:paraId="1429748A" w14:textId="77777777" w:rsidR="00DB33BA" w:rsidRPr="005D011D" w:rsidRDefault="00DB33BA" w:rsidP="00DB33BA">
            <w:pPr>
              <w:widowControl w:val="0"/>
              <w:rPr>
                <w:rFonts w:cs="Arial"/>
                <w:sz w:val="22"/>
                <w:szCs w:val="22"/>
              </w:rPr>
            </w:pPr>
            <w:r w:rsidRPr="005D011D">
              <w:rPr>
                <w:rFonts w:cs="Arial"/>
                <w:sz w:val="22"/>
                <w:szCs w:val="22"/>
              </w:rPr>
              <w:t>Neuropsychology/psychology</w:t>
            </w:r>
          </w:p>
        </w:tc>
        <w:tc>
          <w:tcPr>
            <w:tcW w:w="1612" w:type="dxa"/>
            <w:shd w:val="clear" w:color="auto" w:fill="auto"/>
          </w:tcPr>
          <w:p w14:paraId="15687C18" w14:textId="6A9E8E28" w:rsidR="00DB33BA" w:rsidRPr="005D011D" w:rsidRDefault="002C1148" w:rsidP="00DB33BA">
            <w:pPr>
              <w:widowControl w:val="0"/>
              <w:jc w:val="center"/>
              <w:rPr>
                <w:rFonts w:cs="Arial"/>
                <w:sz w:val="22"/>
                <w:szCs w:val="22"/>
              </w:rPr>
            </w:pPr>
            <w:sdt>
              <w:sdtPr>
                <w:id w:val="-937370807"/>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646D73C4" w14:textId="11C433D5" w:rsidR="00DB33BA" w:rsidRPr="005D011D" w:rsidRDefault="002C1148" w:rsidP="00DB33BA">
            <w:pPr>
              <w:jc w:val="center"/>
              <w:rPr>
                <w:rFonts w:cs="Arial"/>
                <w:sz w:val="22"/>
                <w:szCs w:val="22"/>
              </w:rPr>
            </w:pPr>
            <w:sdt>
              <w:sdtPr>
                <w:id w:val="-1302524932"/>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55FF183E" w14:textId="0A845EBD" w:rsidR="00DB33BA" w:rsidRPr="005D011D" w:rsidRDefault="002C1148" w:rsidP="00DB33BA">
            <w:pPr>
              <w:jc w:val="center"/>
              <w:rPr>
                <w:rFonts w:cs="Arial"/>
                <w:sz w:val="22"/>
                <w:szCs w:val="22"/>
              </w:rPr>
            </w:pPr>
            <w:sdt>
              <w:sdtPr>
                <w:id w:val="-125084856"/>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r w:rsidR="00DB33BA" w:rsidRPr="005D011D" w14:paraId="58D05261" w14:textId="77777777" w:rsidTr="008E7563">
        <w:trPr>
          <w:cantSplit/>
        </w:trPr>
        <w:tc>
          <w:tcPr>
            <w:tcW w:w="5227" w:type="dxa"/>
            <w:shd w:val="clear" w:color="auto" w:fill="auto"/>
            <w:vAlign w:val="center"/>
          </w:tcPr>
          <w:p w14:paraId="00204F33" w14:textId="77777777" w:rsidR="00DB33BA" w:rsidRPr="005D011D" w:rsidRDefault="00DB33BA" w:rsidP="00DB33BA">
            <w:pPr>
              <w:widowControl w:val="0"/>
              <w:rPr>
                <w:rFonts w:cs="Arial"/>
                <w:sz w:val="22"/>
                <w:szCs w:val="22"/>
              </w:rPr>
            </w:pPr>
            <w:r w:rsidRPr="005D011D">
              <w:rPr>
                <w:rFonts w:cs="Arial"/>
                <w:sz w:val="22"/>
                <w:szCs w:val="22"/>
              </w:rPr>
              <w:t>Occupational therapy</w:t>
            </w:r>
          </w:p>
        </w:tc>
        <w:tc>
          <w:tcPr>
            <w:tcW w:w="1612" w:type="dxa"/>
            <w:shd w:val="clear" w:color="auto" w:fill="auto"/>
          </w:tcPr>
          <w:p w14:paraId="728B054E" w14:textId="0A63AD05" w:rsidR="00DB33BA" w:rsidRPr="005D011D" w:rsidRDefault="002C1148" w:rsidP="00DB33BA">
            <w:pPr>
              <w:jc w:val="center"/>
              <w:rPr>
                <w:rFonts w:cs="Arial"/>
                <w:sz w:val="22"/>
                <w:szCs w:val="22"/>
              </w:rPr>
            </w:pPr>
            <w:sdt>
              <w:sdtPr>
                <w:id w:val="-104425797"/>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5A5780DD" w14:textId="658F177A" w:rsidR="00DB33BA" w:rsidRPr="005D011D" w:rsidRDefault="002C1148" w:rsidP="00DB33BA">
            <w:pPr>
              <w:jc w:val="center"/>
              <w:rPr>
                <w:rFonts w:cs="Arial"/>
                <w:sz w:val="22"/>
                <w:szCs w:val="22"/>
              </w:rPr>
            </w:pPr>
            <w:sdt>
              <w:sdtPr>
                <w:id w:val="818145440"/>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69F78C5A" w14:textId="7E619BDA" w:rsidR="00DB33BA" w:rsidRPr="005D011D" w:rsidRDefault="002C1148" w:rsidP="00DB33BA">
            <w:pPr>
              <w:jc w:val="center"/>
              <w:rPr>
                <w:rFonts w:cs="Arial"/>
                <w:sz w:val="22"/>
                <w:szCs w:val="22"/>
              </w:rPr>
            </w:pPr>
            <w:sdt>
              <w:sdtPr>
                <w:id w:val="617811937"/>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r w:rsidR="00DB33BA" w:rsidRPr="005D011D" w14:paraId="4F1A6D13" w14:textId="77777777" w:rsidTr="008E7563">
        <w:trPr>
          <w:cantSplit/>
        </w:trPr>
        <w:tc>
          <w:tcPr>
            <w:tcW w:w="5227" w:type="dxa"/>
            <w:shd w:val="clear" w:color="auto" w:fill="auto"/>
            <w:vAlign w:val="center"/>
          </w:tcPr>
          <w:p w14:paraId="4AF52C7A" w14:textId="77777777" w:rsidR="00DB33BA" w:rsidRPr="005D011D" w:rsidRDefault="00DB33BA" w:rsidP="00DB33BA">
            <w:pPr>
              <w:widowControl w:val="0"/>
              <w:rPr>
                <w:rFonts w:cs="Arial"/>
                <w:sz w:val="22"/>
                <w:szCs w:val="22"/>
              </w:rPr>
            </w:pPr>
            <w:r w:rsidRPr="005D011D">
              <w:rPr>
                <w:rFonts w:cs="Arial"/>
                <w:sz w:val="22"/>
                <w:szCs w:val="22"/>
              </w:rPr>
              <w:t>Orthotics and prosthetics</w:t>
            </w:r>
          </w:p>
        </w:tc>
        <w:tc>
          <w:tcPr>
            <w:tcW w:w="1612" w:type="dxa"/>
            <w:shd w:val="clear" w:color="auto" w:fill="auto"/>
          </w:tcPr>
          <w:p w14:paraId="3AB82AF9" w14:textId="35BE29EA" w:rsidR="00DB33BA" w:rsidRPr="005D011D" w:rsidRDefault="002C1148" w:rsidP="00DB33BA">
            <w:pPr>
              <w:jc w:val="center"/>
              <w:rPr>
                <w:rFonts w:cs="Arial"/>
                <w:sz w:val="22"/>
                <w:szCs w:val="22"/>
              </w:rPr>
            </w:pPr>
            <w:sdt>
              <w:sdtPr>
                <w:id w:val="435572819"/>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46556674" w14:textId="6AB97DBE" w:rsidR="00DB33BA" w:rsidRPr="005D011D" w:rsidRDefault="002C1148" w:rsidP="00DB33BA">
            <w:pPr>
              <w:jc w:val="center"/>
              <w:rPr>
                <w:rFonts w:cs="Arial"/>
                <w:sz w:val="22"/>
                <w:szCs w:val="22"/>
              </w:rPr>
            </w:pPr>
            <w:sdt>
              <w:sdtPr>
                <w:id w:val="1167751303"/>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55483B5E" w14:textId="30CA1363" w:rsidR="00DB33BA" w:rsidRPr="005D011D" w:rsidRDefault="002C1148" w:rsidP="00DB33BA">
            <w:pPr>
              <w:jc w:val="center"/>
              <w:rPr>
                <w:rFonts w:cs="Arial"/>
                <w:sz w:val="22"/>
                <w:szCs w:val="22"/>
              </w:rPr>
            </w:pPr>
            <w:sdt>
              <w:sdtPr>
                <w:id w:val="257265227"/>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r w:rsidR="00DB33BA" w:rsidRPr="005D011D" w14:paraId="6E96D3A3" w14:textId="77777777" w:rsidTr="008E7563">
        <w:trPr>
          <w:cantSplit/>
        </w:trPr>
        <w:tc>
          <w:tcPr>
            <w:tcW w:w="5227" w:type="dxa"/>
            <w:shd w:val="clear" w:color="auto" w:fill="auto"/>
            <w:vAlign w:val="center"/>
          </w:tcPr>
          <w:p w14:paraId="43D74945" w14:textId="77777777" w:rsidR="00DB33BA" w:rsidRPr="005D011D" w:rsidRDefault="00DB33BA" w:rsidP="00DB33BA">
            <w:pPr>
              <w:widowControl w:val="0"/>
              <w:rPr>
                <w:rFonts w:cs="Arial"/>
                <w:sz w:val="22"/>
                <w:szCs w:val="22"/>
              </w:rPr>
            </w:pPr>
            <w:r w:rsidRPr="005D011D">
              <w:rPr>
                <w:rFonts w:cs="Arial"/>
                <w:sz w:val="22"/>
                <w:szCs w:val="22"/>
              </w:rPr>
              <w:t xml:space="preserve">Physical therapy </w:t>
            </w:r>
          </w:p>
        </w:tc>
        <w:tc>
          <w:tcPr>
            <w:tcW w:w="1612" w:type="dxa"/>
            <w:shd w:val="clear" w:color="auto" w:fill="auto"/>
          </w:tcPr>
          <w:p w14:paraId="3522ADF7" w14:textId="00A6E511" w:rsidR="00DB33BA" w:rsidRPr="005D011D" w:rsidRDefault="002C1148" w:rsidP="00DB33BA">
            <w:pPr>
              <w:jc w:val="center"/>
              <w:rPr>
                <w:rFonts w:cs="Arial"/>
                <w:sz w:val="22"/>
                <w:szCs w:val="22"/>
              </w:rPr>
            </w:pPr>
            <w:sdt>
              <w:sdtPr>
                <w:id w:val="1490053195"/>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0E78A4AA" w14:textId="37EDE1DE" w:rsidR="00DB33BA" w:rsidRPr="005D011D" w:rsidRDefault="002C1148" w:rsidP="00DB33BA">
            <w:pPr>
              <w:jc w:val="center"/>
              <w:rPr>
                <w:rFonts w:cs="Arial"/>
                <w:sz w:val="22"/>
                <w:szCs w:val="22"/>
              </w:rPr>
            </w:pPr>
            <w:sdt>
              <w:sdtPr>
                <w:id w:val="809433851"/>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4551CF9F" w14:textId="77CFAA45" w:rsidR="00DB33BA" w:rsidRPr="005D011D" w:rsidRDefault="002C1148" w:rsidP="00DB33BA">
            <w:pPr>
              <w:jc w:val="center"/>
              <w:rPr>
                <w:rFonts w:cs="Arial"/>
                <w:sz w:val="22"/>
                <w:szCs w:val="22"/>
              </w:rPr>
            </w:pPr>
            <w:sdt>
              <w:sdtPr>
                <w:id w:val="-1838064637"/>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r w:rsidR="00DB33BA" w:rsidRPr="005D011D" w14:paraId="64D81509" w14:textId="77777777" w:rsidTr="008E7563">
        <w:trPr>
          <w:cantSplit/>
        </w:trPr>
        <w:tc>
          <w:tcPr>
            <w:tcW w:w="5227" w:type="dxa"/>
            <w:shd w:val="clear" w:color="auto" w:fill="auto"/>
            <w:vAlign w:val="center"/>
          </w:tcPr>
          <w:p w14:paraId="2B41FBFE" w14:textId="77777777" w:rsidR="00DB33BA" w:rsidRPr="005D011D" w:rsidRDefault="00DB33BA" w:rsidP="00DB33BA">
            <w:pPr>
              <w:widowControl w:val="0"/>
              <w:rPr>
                <w:rFonts w:cs="Arial"/>
                <w:sz w:val="22"/>
                <w:szCs w:val="22"/>
              </w:rPr>
            </w:pPr>
            <w:r w:rsidRPr="005D011D">
              <w:rPr>
                <w:rFonts w:cs="Arial"/>
                <w:sz w:val="22"/>
                <w:szCs w:val="22"/>
              </w:rPr>
              <w:t>Rehabilitation nursing</w:t>
            </w:r>
          </w:p>
        </w:tc>
        <w:tc>
          <w:tcPr>
            <w:tcW w:w="1612" w:type="dxa"/>
            <w:shd w:val="clear" w:color="auto" w:fill="auto"/>
          </w:tcPr>
          <w:p w14:paraId="1D6D08C8" w14:textId="005C6A88" w:rsidR="00DB33BA" w:rsidRPr="005D011D" w:rsidRDefault="002C1148" w:rsidP="00DB33BA">
            <w:pPr>
              <w:jc w:val="center"/>
              <w:rPr>
                <w:rFonts w:cs="Arial"/>
                <w:sz w:val="22"/>
                <w:szCs w:val="22"/>
              </w:rPr>
            </w:pPr>
            <w:sdt>
              <w:sdtPr>
                <w:id w:val="593745445"/>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7AF69B66" w14:textId="4BE53DA7" w:rsidR="00DB33BA" w:rsidRPr="005D011D" w:rsidRDefault="002C1148" w:rsidP="00DB33BA">
            <w:pPr>
              <w:jc w:val="center"/>
              <w:rPr>
                <w:rFonts w:cs="Arial"/>
                <w:sz w:val="22"/>
                <w:szCs w:val="22"/>
              </w:rPr>
            </w:pPr>
            <w:sdt>
              <w:sdtPr>
                <w:id w:val="1997997516"/>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61B4817A" w14:textId="774E6F5B" w:rsidR="00DB33BA" w:rsidRPr="005D011D" w:rsidRDefault="002C1148" w:rsidP="00DB33BA">
            <w:pPr>
              <w:jc w:val="center"/>
              <w:rPr>
                <w:rFonts w:cs="Arial"/>
                <w:sz w:val="22"/>
                <w:szCs w:val="22"/>
              </w:rPr>
            </w:pPr>
            <w:sdt>
              <w:sdtPr>
                <w:id w:val="248068"/>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r w:rsidR="00DB33BA" w:rsidRPr="005D011D" w14:paraId="44379AA4" w14:textId="77777777" w:rsidTr="008E7563">
        <w:trPr>
          <w:cantSplit/>
        </w:trPr>
        <w:tc>
          <w:tcPr>
            <w:tcW w:w="5227" w:type="dxa"/>
            <w:shd w:val="clear" w:color="auto" w:fill="auto"/>
            <w:vAlign w:val="center"/>
          </w:tcPr>
          <w:p w14:paraId="50ABF3CD" w14:textId="77777777" w:rsidR="00DB33BA" w:rsidRPr="005D011D" w:rsidRDefault="00DB33BA" w:rsidP="00DB33BA">
            <w:pPr>
              <w:widowControl w:val="0"/>
              <w:rPr>
                <w:rFonts w:cs="Arial"/>
                <w:sz w:val="22"/>
                <w:szCs w:val="22"/>
              </w:rPr>
            </w:pPr>
            <w:r w:rsidRPr="005D011D">
              <w:rPr>
                <w:rFonts w:cs="Arial"/>
                <w:sz w:val="22"/>
                <w:szCs w:val="22"/>
              </w:rPr>
              <w:t xml:space="preserve">Respiratory therapy </w:t>
            </w:r>
          </w:p>
        </w:tc>
        <w:tc>
          <w:tcPr>
            <w:tcW w:w="1612" w:type="dxa"/>
            <w:shd w:val="clear" w:color="auto" w:fill="auto"/>
          </w:tcPr>
          <w:p w14:paraId="6FB4F123" w14:textId="01B38CB8" w:rsidR="00DB33BA" w:rsidRPr="005D011D" w:rsidRDefault="002C1148" w:rsidP="00DB33BA">
            <w:pPr>
              <w:jc w:val="center"/>
              <w:rPr>
                <w:rFonts w:cs="Arial"/>
                <w:sz w:val="22"/>
                <w:szCs w:val="22"/>
              </w:rPr>
            </w:pPr>
            <w:sdt>
              <w:sdtPr>
                <w:id w:val="-135036539"/>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0B93BA9D" w14:textId="2B5469D1" w:rsidR="00DB33BA" w:rsidRPr="005D011D" w:rsidRDefault="002C1148" w:rsidP="00DB33BA">
            <w:pPr>
              <w:jc w:val="center"/>
              <w:rPr>
                <w:rFonts w:cs="Arial"/>
                <w:sz w:val="22"/>
                <w:szCs w:val="22"/>
              </w:rPr>
            </w:pPr>
            <w:sdt>
              <w:sdtPr>
                <w:id w:val="-2100086884"/>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3D6AC5EB" w14:textId="0085C82C" w:rsidR="00DB33BA" w:rsidRPr="005D011D" w:rsidRDefault="002C1148" w:rsidP="00DB33BA">
            <w:pPr>
              <w:jc w:val="center"/>
              <w:rPr>
                <w:rFonts w:cs="Arial"/>
                <w:sz w:val="22"/>
                <w:szCs w:val="22"/>
              </w:rPr>
            </w:pPr>
            <w:sdt>
              <w:sdtPr>
                <w:id w:val="-361669369"/>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r w:rsidR="00DB33BA" w:rsidRPr="005D011D" w14:paraId="46586372" w14:textId="77777777" w:rsidTr="008E7563">
        <w:trPr>
          <w:cantSplit/>
        </w:trPr>
        <w:tc>
          <w:tcPr>
            <w:tcW w:w="5227" w:type="dxa"/>
            <w:shd w:val="clear" w:color="auto" w:fill="auto"/>
            <w:vAlign w:val="center"/>
          </w:tcPr>
          <w:p w14:paraId="2434705A" w14:textId="77777777" w:rsidR="00DB33BA" w:rsidRPr="005D011D" w:rsidRDefault="00DB33BA" w:rsidP="00DB33BA">
            <w:pPr>
              <w:widowControl w:val="0"/>
              <w:rPr>
                <w:rFonts w:cs="Arial"/>
                <w:sz w:val="22"/>
                <w:szCs w:val="22"/>
              </w:rPr>
            </w:pPr>
            <w:r w:rsidRPr="005D011D">
              <w:rPr>
                <w:rFonts w:cs="Arial"/>
                <w:sz w:val="22"/>
                <w:szCs w:val="22"/>
              </w:rPr>
              <w:t xml:space="preserve">Social service </w:t>
            </w:r>
          </w:p>
        </w:tc>
        <w:tc>
          <w:tcPr>
            <w:tcW w:w="1612" w:type="dxa"/>
            <w:shd w:val="clear" w:color="auto" w:fill="auto"/>
          </w:tcPr>
          <w:p w14:paraId="0AC70052" w14:textId="7963D390" w:rsidR="00DB33BA" w:rsidRPr="005D011D" w:rsidRDefault="002C1148" w:rsidP="00DB33BA">
            <w:pPr>
              <w:jc w:val="center"/>
              <w:rPr>
                <w:rFonts w:cs="Arial"/>
                <w:sz w:val="22"/>
                <w:szCs w:val="22"/>
              </w:rPr>
            </w:pPr>
            <w:sdt>
              <w:sdtPr>
                <w:id w:val="1590890828"/>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0F63F22E" w14:textId="49C1D1B6" w:rsidR="00DB33BA" w:rsidRPr="005D011D" w:rsidRDefault="002C1148" w:rsidP="00DB33BA">
            <w:pPr>
              <w:jc w:val="center"/>
              <w:rPr>
                <w:rFonts w:cs="Arial"/>
                <w:sz w:val="22"/>
                <w:szCs w:val="22"/>
              </w:rPr>
            </w:pPr>
            <w:sdt>
              <w:sdtPr>
                <w:id w:val="-2013050633"/>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084E7E85" w14:textId="6C7621D4" w:rsidR="00DB33BA" w:rsidRPr="005D011D" w:rsidRDefault="002C1148" w:rsidP="00DB33BA">
            <w:pPr>
              <w:jc w:val="center"/>
              <w:rPr>
                <w:rFonts w:cs="Arial"/>
                <w:sz w:val="22"/>
                <w:szCs w:val="22"/>
              </w:rPr>
            </w:pPr>
            <w:sdt>
              <w:sdtPr>
                <w:id w:val="953369360"/>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r w:rsidR="00DB33BA" w:rsidRPr="005D011D" w14:paraId="193BF75E" w14:textId="77777777" w:rsidTr="008E7563">
        <w:trPr>
          <w:cantSplit/>
        </w:trPr>
        <w:tc>
          <w:tcPr>
            <w:tcW w:w="5227" w:type="dxa"/>
            <w:shd w:val="clear" w:color="auto" w:fill="auto"/>
            <w:vAlign w:val="center"/>
          </w:tcPr>
          <w:p w14:paraId="47EBEFEB" w14:textId="77777777" w:rsidR="00DB33BA" w:rsidRPr="005D011D" w:rsidRDefault="00DB33BA" w:rsidP="00DB33BA">
            <w:pPr>
              <w:widowControl w:val="0"/>
              <w:rPr>
                <w:rFonts w:cs="Arial"/>
                <w:sz w:val="22"/>
                <w:szCs w:val="22"/>
              </w:rPr>
            </w:pPr>
            <w:r w:rsidRPr="005D011D">
              <w:rPr>
                <w:rFonts w:cs="Arial"/>
                <w:sz w:val="22"/>
                <w:szCs w:val="22"/>
              </w:rPr>
              <w:t>Speech-language pathology</w:t>
            </w:r>
          </w:p>
        </w:tc>
        <w:tc>
          <w:tcPr>
            <w:tcW w:w="1612" w:type="dxa"/>
            <w:shd w:val="clear" w:color="auto" w:fill="auto"/>
          </w:tcPr>
          <w:p w14:paraId="415FEC9A" w14:textId="0823E445" w:rsidR="00DB33BA" w:rsidRPr="005D011D" w:rsidRDefault="002C1148" w:rsidP="00DB33BA">
            <w:pPr>
              <w:jc w:val="center"/>
              <w:rPr>
                <w:rFonts w:cs="Arial"/>
                <w:sz w:val="22"/>
                <w:szCs w:val="22"/>
              </w:rPr>
            </w:pPr>
            <w:sdt>
              <w:sdtPr>
                <w:id w:val="-861046224"/>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1804AECF" w14:textId="25ED40F5" w:rsidR="00DB33BA" w:rsidRPr="005D011D" w:rsidRDefault="002C1148" w:rsidP="00DB33BA">
            <w:pPr>
              <w:jc w:val="center"/>
              <w:rPr>
                <w:rFonts w:cs="Arial"/>
                <w:sz w:val="22"/>
                <w:szCs w:val="22"/>
              </w:rPr>
            </w:pPr>
            <w:sdt>
              <w:sdtPr>
                <w:id w:val="576556866"/>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06B2ED08" w14:textId="3EDA15FB" w:rsidR="00DB33BA" w:rsidRPr="005D011D" w:rsidRDefault="002C1148" w:rsidP="00DB33BA">
            <w:pPr>
              <w:jc w:val="center"/>
              <w:rPr>
                <w:rFonts w:cs="Arial"/>
                <w:sz w:val="22"/>
                <w:szCs w:val="22"/>
              </w:rPr>
            </w:pPr>
            <w:sdt>
              <w:sdtPr>
                <w:id w:val="656811400"/>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r w:rsidR="00DB33BA" w:rsidRPr="005D011D" w14:paraId="7D5163BD" w14:textId="77777777" w:rsidTr="008E7563">
        <w:trPr>
          <w:cantSplit/>
        </w:trPr>
        <w:tc>
          <w:tcPr>
            <w:tcW w:w="5227" w:type="dxa"/>
            <w:shd w:val="clear" w:color="auto" w:fill="auto"/>
            <w:vAlign w:val="center"/>
          </w:tcPr>
          <w:p w14:paraId="2C8D921D" w14:textId="77777777" w:rsidR="00DB33BA" w:rsidRPr="005D011D" w:rsidRDefault="00DB33BA" w:rsidP="00DB33BA">
            <w:pPr>
              <w:widowControl w:val="0"/>
              <w:rPr>
                <w:rFonts w:cs="Arial"/>
                <w:sz w:val="22"/>
                <w:szCs w:val="22"/>
              </w:rPr>
            </w:pPr>
            <w:r w:rsidRPr="005D011D">
              <w:rPr>
                <w:rFonts w:cs="Arial"/>
                <w:sz w:val="22"/>
                <w:szCs w:val="22"/>
              </w:rPr>
              <w:t xml:space="preserve">Therapeutic recreation </w:t>
            </w:r>
          </w:p>
        </w:tc>
        <w:tc>
          <w:tcPr>
            <w:tcW w:w="1612" w:type="dxa"/>
            <w:shd w:val="clear" w:color="auto" w:fill="auto"/>
          </w:tcPr>
          <w:p w14:paraId="4E2B2885" w14:textId="494421C9" w:rsidR="00DB33BA" w:rsidRPr="005D011D" w:rsidRDefault="002C1148" w:rsidP="00DB33BA">
            <w:pPr>
              <w:jc w:val="center"/>
              <w:rPr>
                <w:rFonts w:cs="Arial"/>
                <w:sz w:val="22"/>
                <w:szCs w:val="22"/>
              </w:rPr>
            </w:pPr>
            <w:sdt>
              <w:sdtPr>
                <w:id w:val="-2003962162"/>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68BE42D1" w14:textId="1E1C0BFB" w:rsidR="00DB33BA" w:rsidRPr="005D011D" w:rsidRDefault="002C1148" w:rsidP="00DB33BA">
            <w:pPr>
              <w:jc w:val="center"/>
              <w:rPr>
                <w:rFonts w:cs="Arial"/>
                <w:sz w:val="22"/>
                <w:szCs w:val="22"/>
              </w:rPr>
            </w:pPr>
            <w:sdt>
              <w:sdtPr>
                <w:id w:val="1654024479"/>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66163739" w14:textId="0EAACDB0" w:rsidR="00DB33BA" w:rsidRPr="005D011D" w:rsidRDefault="002C1148" w:rsidP="00DB33BA">
            <w:pPr>
              <w:jc w:val="center"/>
              <w:rPr>
                <w:rFonts w:cs="Arial"/>
                <w:sz w:val="22"/>
                <w:szCs w:val="22"/>
              </w:rPr>
            </w:pPr>
            <w:sdt>
              <w:sdtPr>
                <w:id w:val="1789850556"/>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r w:rsidR="00DB33BA" w:rsidRPr="005D011D" w14:paraId="7E013C85" w14:textId="77777777" w:rsidTr="008E7563">
        <w:trPr>
          <w:cantSplit/>
        </w:trPr>
        <w:tc>
          <w:tcPr>
            <w:tcW w:w="5227" w:type="dxa"/>
            <w:shd w:val="clear" w:color="auto" w:fill="auto"/>
            <w:vAlign w:val="center"/>
          </w:tcPr>
          <w:p w14:paraId="366C484A" w14:textId="77777777" w:rsidR="00DB33BA" w:rsidRPr="005D011D" w:rsidRDefault="00DB33BA" w:rsidP="00DB33BA">
            <w:pPr>
              <w:widowControl w:val="0"/>
              <w:rPr>
                <w:rFonts w:cs="Arial"/>
                <w:sz w:val="22"/>
                <w:szCs w:val="22"/>
              </w:rPr>
            </w:pPr>
            <w:r w:rsidRPr="005D011D">
              <w:rPr>
                <w:rFonts w:cs="Arial"/>
                <w:sz w:val="22"/>
                <w:szCs w:val="22"/>
              </w:rPr>
              <w:t>Vocational counseling</w:t>
            </w:r>
          </w:p>
        </w:tc>
        <w:tc>
          <w:tcPr>
            <w:tcW w:w="1612" w:type="dxa"/>
            <w:shd w:val="clear" w:color="auto" w:fill="auto"/>
          </w:tcPr>
          <w:p w14:paraId="731E17D2" w14:textId="181586E0" w:rsidR="00DB33BA" w:rsidRPr="005D011D" w:rsidRDefault="002C1148" w:rsidP="00DB33BA">
            <w:pPr>
              <w:jc w:val="center"/>
              <w:rPr>
                <w:rFonts w:cs="Arial"/>
                <w:sz w:val="22"/>
                <w:szCs w:val="22"/>
              </w:rPr>
            </w:pPr>
            <w:sdt>
              <w:sdtPr>
                <w:id w:val="-1922629231"/>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5" w:type="dxa"/>
            <w:shd w:val="clear" w:color="auto" w:fill="auto"/>
          </w:tcPr>
          <w:p w14:paraId="6484C46E" w14:textId="0EF9B146" w:rsidR="00DB33BA" w:rsidRPr="005D011D" w:rsidRDefault="002C1148" w:rsidP="00DB33BA">
            <w:pPr>
              <w:jc w:val="center"/>
              <w:rPr>
                <w:rFonts w:cs="Arial"/>
                <w:sz w:val="22"/>
                <w:szCs w:val="22"/>
              </w:rPr>
            </w:pPr>
            <w:sdt>
              <w:sdtPr>
                <w:id w:val="722341259"/>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c>
          <w:tcPr>
            <w:tcW w:w="1606" w:type="dxa"/>
            <w:shd w:val="clear" w:color="auto" w:fill="auto"/>
          </w:tcPr>
          <w:p w14:paraId="54709497" w14:textId="71480A41" w:rsidR="00DB33BA" w:rsidRPr="005D011D" w:rsidRDefault="002C1148" w:rsidP="00DB33BA">
            <w:pPr>
              <w:jc w:val="center"/>
              <w:rPr>
                <w:rFonts w:cs="Arial"/>
                <w:sz w:val="22"/>
                <w:szCs w:val="22"/>
              </w:rPr>
            </w:pPr>
            <w:sdt>
              <w:sdtPr>
                <w:id w:val="-308482733"/>
                <w14:checkbox>
                  <w14:checked w14:val="0"/>
                  <w14:checkedState w14:val="2612" w14:font="MS Gothic"/>
                  <w14:uncheckedState w14:val="2610" w14:font="MS Gothic"/>
                </w14:checkbox>
              </w:sdtPr>
              <w:sdtEndPr/>
              <w:sdtContent>
                <w:r w:rsidR="00DB33BA" w:rsidRPr="00CD1586">
                  <w:rPr>
                    <w:rFonts w:ascii="MS Gothic" w:eastAsia="MS Gothic" w:hAnsi="MS Gothic" w:hint="eastAsia"/>
                  </w:rPr>
                  <w:t>☐</w:t>
                </w:r>
              </w:sdtContent>
            </w:sdt>
          </w:p>
        </w:tc>
      </w:tr>
    </w:tbl>
    <w:p w14:paraId="0F70B0C1" w14:textId="0A7A558F" w:rsidR="00E211DB" w:rsidRDefault="00E211DB" w:rsidP="008E7563">
      <w:pPr>
        <w:widowControl w:val="0"/>
        <w:rPr>
          <w:rFonts w:cs="Arial"/>
          <w:b/>
          <w:bCs/>
          <w:smallCaps/>
          <w:sz w:val="22"/>
          <w:szCs w:val="22"/>
        </w:rPr>
      </w:pPr>
    </w:p>
    <w:p w14:paraId="12310CD8" w14:textId="77777777" w:rsidR="008C28AD" w:rsidRDefault="008C28AD" w:rsidP="008E7563">
      <w:pPr>
        <w:widowControl w:val="0"/>
        <w:rPr>
          <w:rFonts w:cs="Arial"/>
          <w:b/>
          <w:bCs/>
          <w:smallCaps/>
          <w:sz w:val="22"/>
          <w:szCs w:val="22"/>
        </w:rPr>
      </w:pPr>
    </w:p>
    <w:p w14:paraId="32682689" w14:textId="1EF74722" w:rsidR="0043372B" w:rsidRPr="005D011D" w:rsidRDefault="0043372B" w:rsidP="008E7563">
      <w:pPr>
        <w:widowControl w:val="0"/>
        <w:rPr>
          <w:rFonts w:cs="Arial"/>
          <w:b/>
          <w:bCs/>
          <w:smallCaps/>
          <w:sz w:val="22"/>
          <w:szCs w:val="22"/>
        </w:rPr>
      </w:pPr>
      <w:r w:rsidRPr="005D011D">
        <w:rPr>
          <w:rFonts w:cs="Arial"/>
          <w:b/>
          <w:bCs/>
          <w:smallCaps/>
          <w:sz w:val="22"/>
          <w:szCs w:val="22"/>
        </w:rPr>
        <w:t>Educational Program</w:t>
      </w:r>
    </w:p>
    <w:p w14:paraId="609B2EDC" w14:textId="77777777" w:rsidR="0043372B" w:rsidRPr="005D011D" w:rsidRDefault="0043372B" w:rsidP="008E7563">
      <w:pPr>
        <w:widowControl w:val="0"/>
        <w:rPr>
          <w:rFonts w:cs="Arial"/>
          <w:bCs/>
          <w:sz w:val="22"/>
          <w:szCs w:val="22"/>
        </w:rPr>
      </w:pPr>
    </w:p>
    <w:p w14:paraId="3C6186A3" w14:textId="38DDD9AD" w:rsidR="0007053F" w:rsidRPr="005D011D" w:rsidRDefault="0007053F" w:rsidP="008E7563">
      <w:pPr>
        <w:ind w:left="360" w:hanging="360"/>
        <w:rPr>
          <w:rFonts w:cs="Arial"/>
          <w:b/>
          <w:bCs/>
          <w:sz w:val="22"/>
          <w:szCs w:val="22"/>
        </w:rPr>
      </w:pPr>
      <w:r w:rsidRPr="005D011D">
        <w:rPr>
          <w:rFonts w:cs="Arial"/>
          <w:b/>
          <w:bCs/>
          <w:sz w:val="22"/>
          <w:szCs w:val="22"/>
        </w:rPr>
        <w:t>Patient Care</w:t>
      </w:r>
      <w:r w:rsidR="00CD7D78">
        <w:rPr>
          <w:rFonts w:cs="Arial"/>
          <w:b/>
          <w:bCs/>
          <w:sz w:val="22"/>
          <w:szCs w:val="22"/>
        </w:rPr>
        <w:t xml:space="preserve"> and Procedural Skills</w:t>
      </w:r>
    </w:p>
    <w:p w14:paraId="0476F775" w14:textId="77777777" w:rsidR="0007053F" w:rsidRPr="005D011D" w:rsidRDefault="0007053F" w:rsidP="008E7563">
      <w:pPr>
        <w:widowControl w:val="0"/>
        <w:rPr>
          <w:rFonts w:cs="Arial"/>
          <w:bCs/>
          <w:strike/>
          <w:sz w:val="22"/>
          <w:szCs w:val="22"/>
          <w:highlight w:val="yellow"/>
        </w:rPr>
      </w:pPr>
    </w:p>
    <w:p w14:paraId="62FFE79E" w14:textId="552AC885" w:rsidR="005A5E51" w:rsidRPr="005D011D" w:rsidRDefault="005A5E51" w:rsidP="008E7563">
      <w:pPr>
        <w:numPr>
          <w:ilvl w:val="3"/>
          <w:numId w:val="33"/>
        </w:numPr>
        <w:ind w:left="360"/>
        <w:rPr>
          <w:rFonts w:cs="Arial"/>
          <w:bCs/>
          <w:sz w:val="22"/>
          <w:szCs w:val="22"/>
        </w:rPr>
      </w:pPr>
      <w:r w:rsidRPr="005D011D">
        <w:rPr>
          <w:rFonts w:cs="Arial"/>
          <w:bCs/>
          <w:sz w:val="22"/>
          <w:szCs w:val="22"/>
        </w:rPr>
        <w:lastRenderedPageBreak/>
        <w:t xml:space="preserve">Indicate the settings and activities in which </w:t>
      </w:r>
      <w:r w:rsidR="008E24C4" w:rsidRPr="005D011D">
        <w:rPr>
          <w:rFonts w:cs="Arial"/>
          <w:bCs/>
          <w:sz w:val="22"/>
          <w:szCs w:val="22"/>
        </w:rPr>
        <w:t xml:space="preserve">fellows </w:t>
      </w:r>
      <w:r w:rsidRPr="005D011D">
        <w:rPr>
          <w:rFonts w:cs="Arial"/>
          <w:bCs/>
          <w:sz w:val="22"/>
          <w:szCs w:val="22"/>
        </w:rPr>
        <w:t xml:space="preserve">will develop </w:t>
      </w:r>
      <w:r w:rsidR="001D493F">
        <w:rPr>
          <w:rFonts w:cs="Arial"/>
          <w:bCs/>
          <w:sz w:val="22"/>
          <w:szCs w:val="22"/>
        </w:rPr>
        <w:t>competence</w:t>
      </w:r>
      <w:r w:rsidR="001D493F" w:rsidRPr="005D011D">
        <w:rPr>
          <w:rFonts w:cs="Arial"/>
          <w:bCs/>
          <w:sz w:val="22"/>
          <w:szCs w:val="22"/>
        </w:rPr>
        <w:t xml:space="preserve"> </w:t>
      </w:r>
      <w:r w:rsidR="00851F62" w:rsidRPr="005D011D">
        <w:rPr>
          <w:rFonts w:cs="Arial"/>
          <w:bCs/>
          <w:sz w:val="22"/>
          <w:szCs w:val="22"/>
        </w:rPr>
        <w:t>in</w:t>
      </w:r>
      <w:r w:rsidRPr="005D011D">
        <w:rPr>
          <w:rFonts w:cs="Arial"/>
          <w:bCs/>
          <w:sz w:val="22"/>
          <w:szCs w:val="22"/>
        </w:rPr>
        <w:t xml:space="preserve"> the evaluation and management of the following areas of patient care. Also indicate the method(s) that will be used to </w:t>
      </w:r>
      <w:r w:rsidR="00D73D73" w:rsidRPr="005D011D">
        <w:rPr>
          <w:rFonts w:cs="Arial"/>
          <w:bCs/>
          <w:sz w:val="22"/>
          <w:szCs w:val="22"/>
        </w:rPr>
        <w:t xml:space="preserve">assess </w:t>
      </w:r>
      <w:r w:rsidR="001D493F">
        <w:rPr>
          <w:rFonts w:cs="Arial"/>
          <w:bCs/>
          <w:sz w:val="22"/>
          <w:szCs w:val="22"/>
        </w:rPr>
        <w:t>competence</w:t>
      </w:r>
      <w:r w:rsidRPr="005D011D">
        <w:rPr>
          <w:rFonts w:cs="Arial"/>
          <w:bCs/>
          <w:sz w:val="22"/>
          <w:szCs w:val="22"/>
        </w:rPr>
        <w:t>. [</w:t>
      </w:r>
      <w:r w:rsidR="009F1990" w:rsidRPr="005D011D">
        <w:rPr>
          <w:rFonts w:cs="Arial"/>
          <w:sz w:val="22"/>
          <w:szCs w:val="22"/>
        </w:rPr>
        <w:t xml:space="preserve">PR </w:t>
      </w:r>
      <w:r w:rsidR="009F1990" w:rsidRPr="009B4484">
        <w:rPr>
          <w:rFonts w:cs="Arial"/>
          <w:sz w:val="22"/>
          <w:szCs w:val="22"/>
        </w:rPr>
        <w:t>IV.B.1.b</w:t>
      </w:r>
      <w:proofErr w:type="gramStart"/>
      <w:r w:rsidR="009F1990" w:rsidRPr="009B4484">
        <w:rPr>
          <w:rFonts w:cs="Arial"/>
          <w:sz w:val="22"/>
          <w:szCs w:val="22"/>
        </w:rPr>
        <w:t>).(</w:t>
      </w:r>
      <w:proofErr w:type="gramEnd"/>
      <w:r w:rsidR="009F1990" w:rsidRPr="009B4484">
        <w:rPr>
          <w:rFonts w:cs="Arial"/>
          <w:sz w:val="22"/>
          <w:szCs w:val="22"/>
        </w:rPr>
        <w:t>1).(a)</w:t>
      </w:r>
      <w:r w:rsidR="009F1990" w:rsidRPr="005D011D">
        <w:rPr>
          <w:rFonts w:cs="Arial"/>
          <w:sz w:val="22"/>
          <w:szCs w:val="22"/>
        </w:rPr>
        <w:t>]</w:t>
      </w:r>
    </w:p>
    <w:p w14:paraId="0E65875F" w14:textId="77777777" w:rsidR="005A5E51" w:rsidRPr="005D011D" w:rsidRDefault="005A5E51" w:rsidP="008E7563">
      <w:pPr>
        <w:widowControl w:val="0"/>
        <w:ind w:left="360" w:hanging="360"/>
        <w:rPr>
          <w:rFonts w:cs="Arial"/>
          <w:sz w:val="22"/>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45"/>
        <w:gridCol w:w="3248"/>
        <w:gridCol w:w="3175"/>
      </w:tblGrid>
      <w:tr w:rsidR="005A5E51" w:rsidRPr="005D011D" w14:paraId="1D6A5BB5" w14:textId="77777777" w:rsidTr="00056572">
        <w:trPr>
          <w:tblHeader/>
        </w:trPr>
        <w:tc>
          <w:tcPr>
            <w:tcW w:w="3245" w:type="dxa"/>
            <w:vAlign w:val="bottom"/>
          </w:tcPr>
          <w:p w14:paraId="6806FB5C" w14:textId="79FA1FE9" w:rsidR="005A5E51" w:rsidRPr="005D011D" w:rsidRDefault="001D493F" w:rsidP="008E7563">
            <w:pPr>
              <w:rPr>
                <w:rFonts w:cs="Arial"/>
                <w:b/>
                <w:sz w:val="22"/>
                <w:szCs w:val="22"/>
              </w:rPr>
            </w:pPr>
            <w:r>
              <w:rPr>
                <w:rFonts w:cs="Arial"/>
                <w:b/>
                <w:bCs/>
                <w:sz w:val="22"/>
                <w:szCs w:val="22"/>
              </w:rPr>
              <w:t>Competency</w:t>
            </w:r>
            <w:r w:rsidRPr="005D011D">
              <w:rPr>
                <w:rFonts w:cs="Arial"/>
                <w:b/>
                <w:bCs/>
                <w:sz w:val="22"/>
                <w:szCs w:val="22"/>
              </w:rPr>
              <w:t xml:space="preserve"> </w:t>
            </w:r>
            <w:r w:rsidR="005A5E51" w:rsidRPr="005D011D">
              <w:rPr>
                <w:rFonts w:cs="Arial"/>
                <w:b/>
                <w:bCs/>
                <w:sz w:val="22"/>
                <w:szCs w:val="22"/>
              </w:rPr>
              <w:t>Area</w:t>
            </w:r>
          </w:p>
        </w:tc>
        <w:tc>
          <w:tcPr>
            <w:tcW w:w="3248" w:type="dxa"/>
            <w:vAlign w:val="bottom"/>
          </w:tcPr>
          <w:p w14:paraId="6EE5ECEF" w14:textId="77777777" w:rsidR="005A5E51" w:rsidRPr="005D011D" w:rsidRDefault="005A5E51" w:rsidP="008E7563">
            <w:pPr>
              <w:rPr>
                <w:rFonts w:cs="Arial"/>
                <w:b/>
                <w:sz w:val="22"/>
                <w:szCs w:val="22"/>
              </w:rPr>
            </w:pPr>
            <w:r w:rsidRPr="005D011D">
              <w:rPr>
                <w:rFonts w:cs="Arial"/>
                <w:b/>
                <w:bCs/>
                <w:sz w:val="22"/>
                <w:szCs w:val="22"/>
              </w:rPr>
              <w:t>Settings/Activities</w:t>
            </w:r>
          </w:p>
        </w:tc>
        <w:tc>
          <w:tcPr>
            <w:tcW w:w="3175" w:type="dxa"/>
            <w:vAlign w:val="bottom"/>
          </w:tcPr>
          <w:p w14:paraId="05BF77FA" w14:textId="049ECCDE" w:rsidR="005A5E51" w:rsidRPr="005D011D" w:rsidRDefault="00706984" w:rsidP="00706984">
            <w:pPr>
              <w:rPr>
                <w:rFonts w:cs="Arial"/>
                <w:b/>
                <w:sz w:val="22"/>
                <w:szCs w:val="22"/>
              </w:rPr>
            </w:pPr>
            <w:r w:rsidRPr="000C4843">
              <w:rPr>
                <w:b/>
                <w:bCs/>
              </w:rPr>
              <w:t>Method(s) Used to Evaluate Competency</w:t>
            </w:r>
          </w:p>
        </w:tc>
      </w:tr>
      <w:tr w:rsidR="00110340" w:rsidRPr="005D011D" w14:paraId="2DC6186A" w14:textId="77777777" w:rsidTr="00056572">
        <w:tc>
          <w:tcPr>
            <w:tcW w:w="3245" w:type="dxa"/>
          </w:tcPr>
          <w:p w14:paraId="144CF6D7" w14:textId="77777777" w:rsidR="00110340" w:rsidRPr="005D011D" w:rsidRDefault="00110340" w:rsidP="00110340">
            <w:pPr>
              <w:rPr>
                <w:rFonts w:cs="Arial"/>
                <w:sz w:val="22"/>
                <w:szCs w:val="22"/>
              </w:rPr>
            </w:pPr>
            <w:r w:rsidRPr="005D011D">
              <w:rPr>
                <w:rFonts w:cs="Arial"/>
                <w:sz w:val="22"/>
                <w:szCs w:val="22"/>
              </w:rPr>
              <w:t>Performing a comprehensive neurologic history and examination, including mental status examination</w:t>
            </w:r>
          </w:p>
          <w:p w14:paraId="67A63F8A" w14:textId="1CCF52E9" w:rsidR="00110340" w:rsidRPr="005D011D" w:rsidRDefault="00110340" w:rsidP="00110340">
            <w:pPr>
              <w:rPr>
                <w:rFonts w:cs="Arial"/>
                <w:bCs/>
                <w:sz w:val="22"/>
                <w:szCs w:val="22"/>
              </w:rPr>
            </w:pP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1).(a).(i</w:t>
            </w:r>
            <w:r w:rsidRPr="009F1990">
              <w:rPr>
                <w:rFonts w:cs="Arial"/>
                <w:sz w:val="22"/>
                <w:szCs w:val="22"/>
              </w:rPr>
              <w:t>)</w:t>
            </w:r>
            <w:r w:rsidRPr="005D011D">
              <w:rPr>
                <w:rFonts w:cs="Arial"/>
                <w:sz w:val="22"/>
                <w:szCs w:val="22"/>
              </w:rPr>
              <w:t>]</w:t>
            </w:r>
          </w:p>
        </w:tc>
        <w:sdt>
          <w:sdtPr>
            <w:rPr>
              <w:rFonts w:cs="Arial"/>
              <w:sz w:val="22"/>
              <w:szCs w:val="22"/>
            </w:rPr>
            <w:id w:val="-1853331513"/>
            <w:placeholder>
              <w:docPart w:val="CF4511B2E07D40E08E7FD6929B763713"/>
            </w:placeholder>
            <w:showingPlcHdr/>
          </w:sdtPr>
          <w:sdtEndPr/>
          <w:sdtContent>
            <w:tc>
              <w:tcPr>
                <w:tcW w:w="3248" w:type="dxa"/>
              </w:tcPr>
              <w:p w14:paraId="6FE07C21" w14:textId="147B727F"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186708385"/>
            <w:placeholder>
              <w:docPart w:val="80174DAA94DB4EF19284AF2E689FEB43"/>
            </w:placeholder>
            <w:showingPlcHdr/>
          </w:sdtPr>
          <w:sdtEndPr/>
          <w:sdtContent>
            <w:tc>
              <w:tcPr>
                <w:tcW w:w="3175" w:type="dxa"/>
              </w:tcPr>
              <w:p w14:paraId="1206E684" w14:textId="12C9D416"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1347BD35" w14:textId="77777777" w:rsidTr="00056572">
        <w:tc>
          <w:tcPr>
            <w:tcW w:w="3245" w:type="dxa"/>
          </w:tcPr>
          <w:p w14:paraId="23A378C5" w14:textId="77777777" w:rsidR="00110340" w:rsidRPr="005D011D" w:rsidRDefault="00110340" w:rsidP="00110340">
            <w:pPr>
              <w:rPr>
                <w:rFonts w:cs="Arial"/>
                <w:sz w:val="22"/>
                <w:szCs w:val="22"/>
              </w:rPr>
            </w:pPr>
            <w:r w:rsidRPr="005D011D">
              <w:rPr>
                <w:rFonts w:cs="Arial"/>
                <w:sz w:val="22"/>
                <w:szCs w:val="22"/>
              </w:rPr>
              <w:t>Evaluating the extent of injury and specific injury patterns</w:t>
            </w:r>
          </w:p>
          <w:p w14:paraId="515CE45F" w14:textId="4133C494" w:rsidR="00110340" w:rsidRPr="005D011D" w:rsidRDefault="00110340" w:rsidP="00110340">
            <w:pPr>
              <w:rPr>
                <w:rFonts w:cs="Arial"/>
                <w:bCs/>
                <w:sz w:val="22"/>
                <w:szCs w:val="22"/>
              </w:rPr>
            </w:pP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1).(a).(ii</w:t>
            </w:r>
            <w:r w:rsidRPr="009F1990">
              <w:rPr>
                <w:rFonts w:cs="Arial"/>
                <w:sz w:val="22"/>
                <w:szCs w:val="22"/>
              </w:rPr>
              <w:t>)</w:t>
            </w:r>
            <w:r w:rsidRPr="005D011D">
              <w:rPr>
                <w:rFonts w:cs="Arial"/>
                <w:sz w:val="22"/>
                <w:szCs w:val="22"/>
              </w:rPr>
              <w:t>]</w:t>
            </w:r>
          </w:p>
        </w:tc>
        <w:sdt>
          <w:sdtPr>
            <w:rPr>
              <w:rFonts w:cs="Arial"/>
              <w:sz w:val="22"/>
              <w:szCs w:val="22"/>
            </w:rPr>
            <w:id w:val="785860747"/>
            <w:placeholder>
              <w:docPart w:val="C9845C42C8A44D939A3E5F3BEF0C8D9B"/>
            </w:placeholder>
            <w:showingPlcHdr/>
          </w:sdtPr>
          <w:sdtEndPr/>
          <w:sdtContent>
            <w:tc>
              <w:tcPr>
                <w:tcW w:w="3248" w:type="dxa"/>
              </w:tcPr>
              <w:p w14:paraId="73B2034D" w14:textId="2D1C5E0A"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40599034"/>
            <w:placeholder>
              <w:docPart w:val="14DDDEC0D659436FA136DCC3DD8C6C7D"/>
            </w:placeholder>
            <w:showingPlcHdr/>
          </w:sdtPr>
          <w:sdtEndPr/>
          <w:sdtContent>
            <w:tc>
              <w:tcPr>
                <w:tcW w:w="3175" w:type="dxa"/>
              </w:tcPr>
              <w:p w14:paraId="0F35854E" w14:textId="47416D19"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41A45F2A" w14:textId="77777777" w:rsidTr="00056572">
        <w:tc>
          <w:tcPr>
            <w:tcW w:w="3245" w:type="dxa"/>
          </w:tcPr>
          <w:p w14:paraId="423252C0" w14:textId="0C197ED4" w:rsidR="00110340" w:rsidRPr="005D011D" w:rsidRDefault="00110340" w:rsidP="00110340">
            <w:pPr>
              <w:rPr>
                <w:rFonts w:cs="Arial"/>
                <w:sz w:val="22"/>
                <w:szCs w:val="22"/>
              </w:rPr>
            </w:pPr>
            <w:r w:rsidRPr="005D011D">
              <w:rPr>
                <w:rFonts w:cs="Arial"/>
                <w:sz w:val="22"/>
                <w:szCs w:val="22"/>
              </w:rPr>
              <w:t xml:space="preserve">Monitoring the evolution of neurologic impairment from brain injury in order to recognize conditions that may require additional evaluation, consultation, or modification of </w:t>
            </w:r>
            <w:proofErr w:type="gramStart"/>
            <w:r w:rsidRPr="005D011D">
              <w:rPr>
                <w:rFonts w:cs="Arial"/>
                <w:sz w:val="22"/>
                <w:szCs w:val="22"/>
              </w:rPr>
              <w:t>treatment</w:t>
            </w:r>
            <w:proofErr w:type="gramEnd"/>
            <w:r>
              <w:rPr>
                <w:rFonts w:cs="Arial"/>
                <w:sz w:val="22"/>
                <w:szCs w:val="22"/>
              </w:rPr>
              <w:t xml:space="preserve"> </w:t>
            </w:r>
          </w:p>
          <w:p w14:paraId="1F9D67F1" w14:textId="591E09F8"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1).(a).(iii)]</w:t>
            </w:r>
          </w:p>
        </w:tc>
        <w:sdt>
          <w:sdtPr>
            <w:rPr>
              <w:rFonts w:cs="Arial"/>
              <w:sz w:val="22"/>
              <w:szCs w:val="22"/>
            </w:rPr>
            <w:id w:val="524686551"/>
            <w:placeholder>
              <w:docPart w:val="6D814E0B294948869DB26DED98B3404F"/>
            </w:placeholder>
            <w:showingPlcHdr/>
          </w:sdtPr>
          <w:sdtEndPr/>
          <w:sdtContent>
            <w:tc>
              <w:tcPr>
                <w:tcW w:w="3248" w:type="dxa"/>
              </w:tcPr>
              <w:p w14:paraId="74A95A5F" w14:textId="692AC430"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190255201"/>
            <w:placeholder>
              <w:docPart w:val="1F1A9C0F1DCC4C0C9879A251ECF4AAA0"/>
            </w:placeholder>
            <w:showingPlcHdr/>
          </w:sdtPr>
          <w:sdtEndPr/>
          <w:sdtContent>
            <w:tc>
              <w:tcPr>
                <w:tcW w:w="3175" w:type="dxa"/>
              </w:tcPr>
              <w:p w14:paraId="1FFCD5D7" w14:textId="1A87C77A"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500B17BE" w14:textId="77777777" w:rsidTr="00056572">
        <w:tc>
          <w:tcPr>
            <w:tcW w:w="3245" w:type="dxa"/>
          </w:tcPr>
          <w:p w14:paraId="59E3A1BA" w14:textId="77777777" w:rsidR="00110340" w:rsidRPr="005D011D" w:rsidRDefault="00110340" w:rsidP="00110340">
            <w:pPr>
              <w:rPr>
                <w:rFonts w:cs="Arial"/>
                <w:sz w:val="22"/>
                <w:szCs w:val="22"/>
              </w:rPr>
            </w:pPr>
            <w:r w:rsidRPr="005D011D">
              <w:rPr>
                <w:rFonts w:cs="Arial"/>
                <w:sz w:val="22"/>
                <w:szCs w:val="22"/>
              </w:rPr>
              <w:t>Coordinating the transition from acute care to rehabilitation</w:t>
            </w:r>
          </w:p>
          <w:p w14:paraId="0CC043C0" w14:textId="4484C000" w:rsidR="00110340" w:rsidRPr="005D011D" w:rsidRDefault="00110340" w:rsidP="00110340">
            <w:pPr>
              <w:rPr>
                <w:rFonts w:cs="Arial"/>
                <w:bCs/>
                <w:sz w:val="22"/>
                <w:szCs w:val="22"/>
              </w:rPr>
            </w:pP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1).(a).(iv</w:t>
            </w:r>
            <w:r w:rsidRPr="009F1990">
              <w:rPr>
                <w:rFonts w:cs="Arial"/>
                <w:sz w:val="22"/>
                <w:szCs w:val="22"/>
              </w:rPr>
              <w:t>)</w:t>
            </w:r>
            <w:r w:rsidRPr="005D011D">
              <w:rPr>
                <w:rFonts w:cs="Arial"/>
                <w:sz w:val="22"/>
                <w:szCs w:val="22"/>
              </w:rPr>
              <w:t>]</w:t>
            </w:r>
          </w:p>
        </w:tc>
        <w:sdt>
          <w:sdtPr>
            <w:rPr>
              <w:rFonts w:cs="Arial"/>
              <w:sz w:val="22"/>
              <w:szCs w:val="22"/>
            </w:rPr>
            <w:id w:val="-1125319025"/>
            <w:placeholder>
              <w:docPart w:val="43FA192B27C64FFDAFD28AD4A22D4B9D"/>
            </w:placeholder>
            <w:showingPlcHdr/>
          </w:sdtPr>
          <w:sdtEndPr/>
          <w:sdtContent>
            <w:tc>
              <w:tcPr>
                <w:tcW w:w="3248" w:type="dxa"/>
              </w:tcPr>
              <w:p w14:paraId="46F3D4CC" w14:textId="09BA7474"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590093258"/>
            <w:placeholder>
              <w:docPart w:val="E62406544216415D92C2674638B9D2F1"/>
            </w:placeholder>
            <w:showingPlcHdr/>
          </w:sdtPr>
          <w:sdtEndPr/>
          <w:sdtContent>
            <w:tc>
              <w:tcPr>
                <w:tcW w:w="3175" w:type="dxa"/>
              </w:tcPr>
              <w:p w14:paraId="13376ADB" w14:textId="295EF494"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32EE5C79" w14:textId="77777777" w:rsidTr="00056572">
        <w:tc>
          <w:tcPr>
            <w:tcW w:w="3245" w:type="dxa"/>
          </w:tcPr>
          <w:p w14:paraId="549AB91A" w14:textId="77777777" w:rsidR="00110340" w:rsidRPr="005D011D" w:rsidRDefault="00110340" w:rsidP="00110340">
            <w:pPr>
              <w:rPr>
                <w:rFonts w:cs="Arial"/>
                <w:sz w:val="22"/>
                <w:szCs w:val="22"/>
              </w:rPr>
            </w:pPr>
            <w:r w:rsidRPr="005D011D">
              <w:rPr>
                <w:rFonts w:cs="Arial"/>
                <w:sz w:val="22"/>
                <w:szCs w:val="22"/>
              </w:rPr>
              <w:t>Establishing short- and long-term rehabilitation goals and coordinating the implementation of the rehabilitation program to meet such goals</w:t>
            </w:r>
          </w:p>
          <w:p w14:paraId="4EBBF58F" w14:textId="5357BC1D" w:rsidR="00110340" w:rsidRPr="005D011D" w:rsidRDefault="00110340" w:rsidP="00110340">
            <w:pPr>
              <w:rPr>
                <w:rFonts w:cs="Arial"/>
                <w:bCs/>
                <w:sz w:val="22"/>
                <w:szCs w:val="22"/>
              </w:rPr>
            </w:pP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1).(a).(v</w:t>
            </w:r>
            <w:r w:rsidRPr="009F1990">
              <w:rPr>
                <w:rFonts w:cs="Arial"/>
                <w:sz w:val="22"/>
                <w:szCs w:val="22"/>
              </w:rPr>
              <w:t>)</w:t>
            </w:r>
            <w:r w:rsidRPr="005D011D">
              <w:rPr>
                <w:rFonts w:cs="Arial"/>
                <w:sz w:val="22"/>
                <w:szCs w:val="22"/>
              </w:rPr>
              <w:t>]</w:t>
            </w:r>
          </w:p>
        </w:tc>
        <w:sdt>
          <w:sdtPr>
            <w:rPr>
              <w:rFonts w:cs="Arial"/>
              <w:sz w:val="22"/>
              <w:szCs w:val="22"/>
            </w:rPr>
            <w:id w:val="-810935218"/>
            <w:placeholder>
              <w:docPart w:val="CAAE43453D0C4A03BECBDE530003EF4E"/>
            </w:placeholder>
            <w:showingPlcHdr/>
          </w:sdtPr>
          <w:sdtEndPr/>
          <w:sdtContent>
            <w:tc>
              <w:tcPr>
                <w:tcW w:w="3248" w:type="dxa"/>
              </w:tcPr>
              <w:p w14:paraId="1BC843FF" w14:textId="1D2FB893"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609357071"/>
            <w:placeholder>
              <w:docPart w:val="7B7E8CAD54244ECEB07B31606A300539"/>
            </w:placeholder>
            <w:showingPlcHdr/>
          </w:sdtPr>
          <w:sdtEndPr/>
          <w:sdtContent>
            <w:tc>
              <w:tcPr>
                <w:tcW w:w="3175" w:type="dxa"/>
              </w:tcPr>
              <w:p w14:paraId="6CE54754" w14:textId="41C03CA4"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718A1844" w14:textId="77777777" w:rsidTr="00056572">
        <w:tc>
          <w:tcPr>
            <w:tcW w:w="3245" w:type="dxa"/>
          </w:tcPr>
          <w:p w14:paraId="7D5E6AA4" w14:textId="205D787B" w:rsidR="00110340" w:rsidRPr="005D011D" w:rsidRDefault="00110340" w:rsidP="00110340">
            <w:pPr>
              <w:rPr>
                <w:rFonts w:cs="Arial"/>
                <w:sz w:val="22"/>
                <w:szCs w:val="22"/>
              </w:rPr>
            </w:pPr>
            <w:r w:rsidRPr="005D011D">
              <w:rPr>
                <w:rFonts w:cs="Arial"/>
                <w:sz w:val="22"/>
                <w:szCs w:val="22"/>
              </w:rPr>
              <w:t>Diagnosing and coordinating treatment of respiratory complications of the patient with brain injury, including tracheostomies, atelectasis, pneumonia, and tracheal stenosis</w:t>
            </w:r>
            <w:r>
              <w:rPr>
                <w:rFonts w:cs="Arial"/>
                <w:sz w:val="22"/>
                <w:szCs w:val="22"/>
              </w:rPr>
              <w:t xml:space="preserve"> </w:t>
            </w:r>
          </w:p>
          <w:p w14:paraId="2A2E09DE" w14:textId="09C11E71" w:rsidR="00110340" w:rsidRPr="005D011D" w:rsidRDefault="00110340" w:rsidP="00110340">
            <w:pPr>
              <w:rPr>
                <w:rFonts w:cs="Arial"/>
                <w:bCs/>
                <w:sz w:val="22"/>
                <w:szCs w:val="22"/>
              </w:rPr>
            </w:pP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1).(a).(vi</w:t>
            </w:r>
            <w:r w:rsidRPr="009F1990">
              <w:rPr>
                <w:rFonts w:cs="Arial"/>
                <w:sz w:val="22"/>
                <w:szCs w:val="22"/>
              </w:rPr>
              <w:t>)</w:t>
            </w:r>
            <w:r w:rsidRPr="005D011D">
              <w:rPr>
                <w:rFonts w:cs="Arial"/>
                <w:sz w:val="22"/>
                <w:szCs w:val="22"/>
              </w:rPr>
              <w:t>]</w:t>
            </w:r>
          </w:p>
        </w:tc>
        <w:sdt>
          <w:sdtPr>
            <w:rPr>
              <w:rFonts w:cs="Arial"/>
              <w:sz w:val="22"/>
              <w:szCs w:val="22"/>
            </w:rPr>
            <w:id w:val="-1500958375"/>
            <w:placeholder>
              <w:docPart w:val="8E473ECBE292496994F2F1871FF9027F"/>
            </w:placeholder>
            <w:showingPlcHdr/>
          </w:sdtPr>
          <w:sdtEndPr/>
          <w:sdtContent>
            <w:tc>
              <w:tcPr>
                <w:tcW w:w="3248" w:type="dxa"/>
              </w:tcPr>
              <w:p w14:paraId="433D5FE4" w14:textId="3B94B83A"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685335361"/>
            <w:placeholder>
              <w:docPart w:val="F2414E9514F74C7D9CD6102E34CEA693"/>
            </w:placeholder>
            <w:showingPlcHdr/>
          </w:sdtPr>
          <w:sdtEndPr/>
          <w:sdtContent>
            <w:tc>
              <w:tcPr>
                <w:tcW w:w="3175" w:type="dxa"/>
              </w:tcPr>
              <w:p w14:paraId="24948A4B" w14:textId="056732CA"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003C7D6E" w14:textId="77777777" w:rsidTr="00056572">
        <w:tc>
          <w:tcPr>
            <w:tcW w:w="3245" w:type="dxa"/>
          </w:tcPr>
          <w:p w14:paraId="59D1CB4F" w14:textId="77777777" w:rsidR="00110340" w:rsidRPr="005D011D" w:rsidRDefault="00110340" w:rsidP="00110340">
            <w:pPr>
              <w:rPr>
                <w:rFonts w:cs="Arial"/>
                <w:sz w:val="22"/>
                <w:szCs w:val="22"/>
              </w:rPr>
            </w:pPr>
            <w:r w:rsidRPr="005D011D">
              <w:rPr>
                <w:rFonts w:cs="Arial"/>
                <w:sz w:val="22"/>
                <w:szCs w:val="22"/>
              </w:rPr>
              <w:t>Evaluating and coordinating treatment for dysphagia</w:t>
            </w:r>
          </w:p>
          <w:p w14:paraId="60717109" w14:textId="5CC9EBD3"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1).(a).(vii)]</w:t>
            </w:r>
          </w:p>
        </w:tc>
        <w:sdt>
          <w:sdtPr>
            <w:rPr>
              <w:rFonts w:cs="Arial"/>
              <w:sz w:val="22"/>
              <w:szCs w:val="22"/>
            </w:rPr>
            <w:id w:val="797338045"/>
            <w:placeholder>
              <w:docPart w:val="8F263E3D3729419FAD3ABB7A0882FF21"/>
            </w:placeholder>
            <w:showingPlcHdr/>
          </w:sdtPr>
          <w:sdtEndPr/>
          <w:sdtContent>
            <w:tc>
              <w:tcPr>
                <w:tcW w:w="3248" w:type="dxa"/>
              </w:tcPr>
              <w:p w14:paraId="7B0A5037" w14:textId="6FEB19C2"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482878070"/>
            <w:placeholder>
              <w:docPart w:val="44CEFE3F1BB54C08A8178831B56455A9"/>
            </w:placeholder>
            <w:showingPlcHdr/>
          </w:sdtPr>
          <w:sdtEndPr/>
          <w:sdtContent>
            <w:tc>
              <w:tcPr>
                <w:tcW w:w="3175" w:type="dxa"/>
              </w:tcPr>
              <w:p w14:paraId="55B4480A" w14:textId="63E4D5A2"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2CEFFC16" w14:textId="77777777" w:rsidTr="00056572">
        <w:tc>
          <w:tcPr>
            <w:tcW w:w="3245" w:type="dxa"/>
          </w:tcPr>
          <w:p w14:paraId="2BA4979D" w14:textId="77777777" w:rsidR="00110340" w:rsidRPr="005D011D" w:rsidRDefault="00110340" w:rsidP="00110340">
            <w:pPr>
              <w:rPr>
                <w:rFonts w:cs="Arial"/>
                <w:sz w:val="22"/>
                <w:szCs w:val="22"/>
              </w:rPr>
            </w:pPr>
            <w:r w:rsidRPr="005D011D">
              <w:rPr>
                <w:rFonts w:cs="Arial"/>
                <w:sz w:val="22"/>
                <w:szCs w:val="22"/>
              </w:rPr>
              <w:t>Evaluating and managing spasticity, including use of intrathecal medication and chemodenervation treatment</w:t>
            </w:r>
          </w:p>
          <w:p w14:paraId="645933C8" w14:textId="272B315F"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1).(a).(viii)]</w:t>
            </w:r>
          </w:p>
        </w:tc>
        <w:sdt>
          <w:sdtPr>
            <w:rPr>
              <w:rFonts w:cs="Arial"/>
              <w:sz w:val="22"/>
              <w:szCs w:val="22"/>
            </w:rPr>
            <w:id w:val="112952038"/>
            <w:placeholder>
              <w:docPart w:val="A799E04B3F224B54A07004758D8436EB"/>
            </w:placeholder>
            <w:showingPlcHdr/>
          </w:sdtPr>
          <w:sdtEndPr/>
          <w:sdtContent>
            <w:tc>
              <w:tcPr>
                <w:tcW w:w="3248" w:type="dxa"/>
              </w:tcPr>
              <w:p w14:paraId="4D246E66" w14:textId="0646ED84"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279485328"/>
            <w:placeholder>
              <w:docPart w:val="8568EA78071048F59C4AF49017456820"/>
            </w:placeholder>
            <w:showingPlcHdr/>
          </w:sdtPr>
          <w:sdtEndPr/>
          <w:sdtContent>
            <w:tc>
              <w:tcPr>
                <w:tcW w:w="3175" w:type="dxa"/>
              </w:tcPr>
              <w:p w14:paraId="09AC2ABB" w14:textId="13F0ED0D"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4A1F2B5F" w14:textId="77777777" w:rsidTr="00056572">
        <w:tc>
          <w:tcPr>
            <w:tcW w:w="3245" w:type="dxa"/>
          </w:tcPr>
          <w:p w14:paraId="0DA69BA8" w14:textId="77777777" w:rsidR="00110340" w:rsidRPr="005D011D" w:rsidRDefault="00110340" w:rsidP="00110340">
            <w:pPr>
              <w:rPr>
                <w:rFonts w:cs="Arial"/>
                <w:sz w:val="22"/>
                <w:szCs w:val="22"/>
              </w:rPr>
            </w:pPr>
            <w:r w:rsidRPr="005D011D">
              <w:rPr>
                <w:rFonts w:cs="Arial"/>
                <w:sz w:val="22"/>
                <w:szCs w:val="22"/>
              </w:rPr>
              <w:t>Diagnosing and coordinating treatment of autonomic and sympathetic hyperactivity</w:t>
            </w:r>
          </w:p>
          <w:p w14:paraId="4BAE3055" w14:textId="4347B343" w:rsidR="00110340" w:rsidRPr="005D011D" w:rsidRDefault="00110340" w:rsidP="00110340">
            <w:pPr>
              <w:rPr>
                <w:rFonts w:cs="Arial"/>
                <w:bCs/>
                <w:sz w:val="22"/>
                <w:szCs w:val="22"/>
              </w:rPr>
            </w:pP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1).(a).(ix</w:t>
            </w:r>
            <w:r w:rsidRPr="009F1990">
              <w:rPr>
                <w:rFonts w:cs="Arial"/>
                <w:sz w:val="22"/>
                <w:szCs w:val="22"/>
              </w:rPr>
              <w:t>)</w:t>
            </w:r>
            <w:r w:rsidRPr="005D011D">
              <w:rPr>
                <w:rFonts w:cs="Arial"/>
                <w:sz w:val="22"/>
                <w:szCs w:val="22"/>
              </w:rPr>
              <w:t>]</w:t>
            </w:r>
          </w:p>
        </w:tc>
        <w:sdt>
          <w:sdtPr>
            <w:rPr>
              <w:rFonts w:cs="Arial"/>
              <w:sz w:val="22"/>
              <w:szCs w:val="22"/>
            </w:rPr>
            <w:id w:val="-1602485019"/>
            <w:placeholder>
              <w:docPart w:val="E98524D8D90E4C5AAC1DE5BDEBBA3B6F"/>
            </w:placeholder>
            <w:showingPlcHdr/>
          </w:sdtPr>
          <w:sdtEndPr/>
          <w:sdtContent>
            <w:tc>
              <w:tcPr>
                <w:tcW w:w="3248" w:type="dxa"/>
              </w:tcPr>
              <w:p w14:paraId="7480FE79" w14:textId="1032C2BD"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2013605191"/>
            <w:placeholder>
              <w:docPart w:val="85ABED875B874AC0AA58828AA95E00D1"/>
            </w:placeholder>
            <w:showingPlcHdr/>
          </w:sdtPr>
          <w:sdtEndPr/>
          <w:sdtContent>
            <w:tc>
              <w:tcPr>
                <w:tcW w:w="3175" w:type="dxa"/>
              </w:tcPr>
              <w:p w14:paraId="13AF60BF" w14:textId="37E57C3F"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4CDC34F5" w14:textId="77777777" w:rsidTr="00056572">
        <w:tc>
          <w:tcPr>
            <w:tcW w:w="3245" w:type="dxa"/>
          </w:tcPr>
          <w:p w14:paraId="41424854" w14:textId="415B4FED" w:rsidR="00110340" w:rsidRPr="005D011D" w:rsidRDefault="00110340" w:rsidP="00110340">
            <w:pPr>
              <w:rPr>
                <w:rFonts w:cs="Arial"/>
                <w:bCs/>
                <w:sz w:val="22"/>
                <w:szCs w:val="22"/>
              </w:rPr>
            </w:pPr>
            <w:r w:rsidRPr="005D011D">
              <w:rPr>
                <w:rFonts w:cs="Arial"/>
                <w:sz w:val="22"/>
                <w:szCs w:val="22"/>
              </w:rPr>
              <w:lastRenderedPageBreak/>
              <w:t>Evaluating and coordinating treatment of acute and chronic pain</w:t>
            </w:r>
            <w:r>
              <w:rPr>
                <w:rFonts w:cs="Arial"/>
                <w:sz w:val="22"/>
                <w:szCs w:val="22"/>
              </w:rPr>
              <w:t xml:space="preserve"> </w:t>
            </w:r>
            <w:r w:rsidRPr="009F1990">
              <w:rPr>
                <w:rFonts w:cs="Arial"/>
                <w:sz w:val="22"/>
                <w:szCs w:val="22"/>
              </w:rPr>
              <w:t>[PR IV.B.1.b</w:t>
            </w:r>
            <w:proofErr w:type="gramStart"/>
            <w:r w:rsidRPr="009F1990">
              <w:rPr>
                <w:rFonts w:cs="Arial"/>
                <w:sz w:val="22"/>
                <w:szCs w:val="22"/>
              </w:rPr>
              <w:t>).(</w:t>
            </w:r>
            <w:proofErr w:type="gramEnd"/>
            <w:r w:rsidRPr="009F1990">
              <w:rPr>
                <w:rFonts w:cs="Arial"/>
                <w:sz w:val="22"/>
                <w:szCs w:val="22"/>
              </w:rPr>
              <w:t>1).(a).(</w:t>
            </w:r>
            <w:r>
              <w:rPr>
                <w:rFonts w:cs="Arial"/>
                <w:sz w:val="22"/>
                <w:szCs w:val="22"/>
              </w:rPr>
              <w:t>x</w:t>
            </w:r>
            <w:r w:rsidRPr="009F1990">
              <w:rPr>
                <w:rFonts w:cs="Arial"/>
                <w:sz w:val="22"/>
                <w:szCs w:val="22"/>
              </w:rPr>
              <w:t>)]</w:t>
            </w:r>
          </w:p>
        </w:tc>
        <w:sdt>
          <w:sdtPr>
            <w:rPr>
              <w:rFonts w:cs="Arial"/>
              <w:sz w:val="22"/>
              <w:szCs w:val="22"/>
            </w:rPr>
            <w:id w:val="2035155981"/>
            <w:placeholder>
              <w:docPart w:val="C0AC5E9683DD4B688492D9C12F0F142C"/>
            </w:placeholder>
            <w:showingPlcHdr/>
          </w:sdtPr>
          <w:sdtEndPr/>
          <w:sdtContent>
            <w:tc>
              <w:tcPr>
                <w:tcW w:w="3248" w:type="dxa"/>
              </w:tcPr>
              <w:p w14:paraId="26DD8DA4" w14:textId="6003FBF8"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322499975"/>
            <w:placeholder>
              <w:docPart w:val="AED119992A1B47689596FC0795EB5282"/>
            </w:placeholder>
            <w:showingPlcHdr/>
          </w:sdtPr>
          <w:sdtEndPr/>
          <w:sdtContent>
            <w:tc>
              <w:tcPr>
                <w:tcW w:w="3175" w:type="dxa"/>
              </w:tcPr>
              <w:p w14:paraId="1C8F9F3A" w14:textId="52A9705D"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3EE029DE" w14:textId="77777777" w:rsidTr="00056572">
        <w:tc>
          <w:tcPr>
            <w:tcW w:w="3245" w:type="dxa"/>
          </w:tcPr>
          <w:p w14:paraId="36E88062" w14:textId="77777777" w:rsidR="00110340" w:rsidRPr="005D011D" w:rsidRDefault="00110340" w:rsidP="00110340">
            <w:pPr>
              <w:rPr>
                <w:rFonts w:cs="Arial"/>
                <w:sz w:val="22"/>
                <w:szCs w:val="22"/>
              </w:rPr>
            </w:pPr>
            <w:r w:rsidRPr="005D011D">
              <w:rPr>
                <w:rFonts w:cs="Arial"/>
                <w:sz w:val="22"/>
                <w:szCs w:val="22"/>
              </w:rPr>
              <w:t>Evaluating and monitoring skin problems using techniques for prevention, including the use of specialized beds and cushions</w:t>
            </w:r>
          </w:p>
          <w:p w14:paraId="1092003A" w14:textId="03F7687F" w:rsidR="00110340" w:rsidRPr="005D011D" w:rsidRDefault="00110340" w:rsidP="00110340">
            <w:pPr>
              <w:rPr>
                <w:rFonts w:cs="Arial"/>
                <w:bCs/>
                <w:sz w:val="22"/>
                <w:szCs w:val="22"/>
              </w:rPr>
            </w:pP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1).(a).(xi</w:t>
            </w:r>
            <w:r w:rsidRPr="009F1990">
              <w:rPr>
                <w:rFonts w:cs="Arial"/>
                <w:sz w:val="22"/>
                <w:szCs w:val="22"/>
              </w:rPr>
              <w:t>)</w:t>
            </w:r>
            <w:r w:rsidRPr="005D011D">
              <w:rPr>
                <w:rFonts w:cs="Arial"/>
                <w:sz w:val="22"/>
                <w:szCs w:val="22"/>
              </w:rPr>
              <w:t>]</w:t>
            </w:r>
          </w:p>
        </w:tc>
        <w:sdt>
          <w:sdtPr>
            <w:rPr>
              <w:rFonts w:cs="Arial"/>
              <w:sz w:val="22"/>
              <w:szCs w:val="22"/>
            </w:rPr>
            <w:id w:val="-1411760634"/>
            <w:placeholder>
              <w:docPart w:val="BE0EEF1978FB448AAB474A98298E2064"/>
            </w:placeholder>
            <w:showingPlcHdr/>
          </w:sdtPr>
          <w:sdtEndPr/>
          <w:sdtContent>
            <w:tc>
              <w:tcPr>
                <w:tcW w:w="3248" w:type="dxa"/>
              </w:tcPr>
              <w:p w14:paraId="4C1F75A1" w14:textId="676345E3"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862187683"/>
            <w:placeholder>
              <w:docPart w:val="4B919A1BE4D64E0EBBADC38BE1BA664A"/>
            </w:placeholder>
            <w:showingPlcHdr/>
          </w:sdtPr>
          <w:sdtEndPr/>
          <w:sdtContent>
            <w:tc>
              <w:tcPr>
                <w:tcW w:w="3175" w:type="dxa"/>
              </w:tcPr>
              <w:p w14:paraId="6DF0830B" w14:textId="291E0AA8"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5B217ABA" w14:textId="77777777" w:rsidTr="00056572">
        <w:tc>
          <w:tcPr>
            <w:tcW w:w="3245" w:type="dxa"/>
          </w:tcPr>
          <w:p w14:paraId="38B300A4" w14:textId="1CC9084A" w:rsidR="00110340" w:rsidRPr="005D011D" w:rsidRDefault="00110340" w:rsidP="00110340">
            <w:pPr>
              <w:rPr>
                <w:rFonts w:cs="Arial"/>
                <w:sz w:val="22"/>
                <w:szCs w:val="22"/>
              </w:rPr>
            </w:pPr>
            <w:r w:rsidRPr="005D011D">
              <w:rPr>
                <w:rFonts w:cs="Arial"/>
                <w:sz w:val="22"/>
                <w:szCs w:val="22"/>
              </w:rPr>
              <w:t>Diagnosing and managing agitation, emotional and behavioral problems, cognitive impairment, and sleep disorders associated with brain injury</w:t>
            </w:r>
          </w:p>
          <w:p w14:paraId="462C68FF" w14:textId="2430596F"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1).(a).(xii)]</w:t>
            </w:r>
          </w:p>
        </w:tc>
        <w:sdt>
          <w:sdtPr>
            <w:rPr>
              <w:rFonts w:cs="Arial"/>
              <w:sz w:val="22"/>
              <w:szCs w:val="22"/>
            </w:rPr>
            <w:id w:val="-1525560061"/>
            <w:placeholder>
              <w:docPart w:val="E01E87F3A71A4F6A8004A6DB81F74F8C"/>
            </w:placeholder>
            <w:showingPlcHdr/>
          </w:sdtPr>
          <w:sdtEndPr/>
          <w:sdtContent>
            <w:tc>
              <w:tcPr>
                <w:tcW w:w="3248" w:type="dxa"/>
              </w:tcPr>
              <w:p w14:paraId="30C4DB2D" w14:textId="22F3418D"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2053190671"/>
            <w:placeholder>
              <w:docPart w:val="35CA9F9A43004B58BCF3D25CEFBA1C15"/>
            </w:placeholder>
            <w:showingPlcHdr/>
          </w:sdtPr>
          <w:sdtEndPr/>
          <w:sdtContent>
            <w:tc>
              <w:tcPr>
                <w:tcW w:w="3175" w:type="dxa"/>
              </w:tcPr>
              <w:p w14:paraId="0B190D57" w14:textId="3E555FF1"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6E17E6A5" w14:textId="77777777" w:rsidTr="00056572">
        <w:tc>
          <w:tcPr>
            <w:tcW w:w="3245" w:type="dxa"/>
          </w:tcPr>
          <w:p w14:paraId="2E6E0D49" w14:textId="77777777" w:rsidR="00110340" w:rsidRPr="005D011D" w:rsidRDefault="00110340" w:rsidP="00110340">
            <w:pPr>
              <w:rPr>
                <w:rFonts w:cs="Arial"/>
                <w:sz w:val="22"/>
                <w:szCs w:val="22"/>
              </w:rPr>
            </w:pPr>
            <w:r w:rsidRPr="005D011D">
              <w:rPr>
                <w:rFonts w:cs="Arial"/>
                <w:sz w:val="22"/>
                <w:szCs w:val="22"/>
              </w:rPr>
              <w:t>Evaluating and managing bladder or bowel dysfunction</w:t>
            </w:r>
          </w:p>
          <w:p w14:paraId="4F006995" w14:textId="30B02C47"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1).(a).(xiii)]</w:t>
            </w:r>
          </w:p>
        </w:tc>
        <w:sdt>
          <w:sdtPr>
            <w:rPr>
              <w:rFonts w:cs="Arial"/>
              <w:sz w:val="22"/>
              <w:szCs w:val="22"/>
            </w:rPr>
            <w:id w:val="-1410770386"/>
            <w:placeholder>
              <w:docPart w:val="CFEEF6F588074049A0B3CB7BD6DF42DB"/>
            </w:placeholder>
            <w:showingPlcHdr/>
          </w:sdtPr>
          <w:sdtEndPr/>
          <w:sdtContent>
            <w:tc>
              <w:tcPr>
                <w:tcW w:w="3248" w:type="dxa"/>
              </w:tcPr>
              <w:p w14:paraId="5DDF5E95" w14:textId="6E3F7ADE"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225143227"/>
            <w:placeholder>
              <w:docPart w:val="BC7555BD1FAF46F7823BD4B17282A533"/>
            </w:placeholder>
            <w:showingPlcHdr/>
          </w:sdtPr>
          <w:sdtEndPr/>
          <w:sdtContent>
            <w:tc>
              <w:tcPr>
                <w:tcW w:w="3175" w:type="dxa"/>
              </w:tcPr>
              <w:p w14:paraId="5D3C51B8" w14:textId="7633FDBC"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21A6871C" w14:textId="77777777" w:rsidTr="00056572">
        <w:tc>
          <w:tcPr>
            <w:tcW w:w="3245" w:type="dxa"/>
          </w:tcPr>
          <w:p w14:paraId="25F829E0" w14:textId="77777777" w:rsidR="00110340" w:rsidRPr="005D011D" w:rsidRDefault="00110340" w:rsidP="00110340">
            <w:pPr>
              <w:rPr>
                <w:rFonts w:cs="Arial"/>
                <w:sz w:val="22"/>
                <w:szCs w:val="22"/>
              </w:rPr>
            </w:pPr>
            <w:r w:rsidRPr="005D011D">
              <w:rPr>
                <w:rFonts w:cs="Arial"/>
                <w:sz w:val="22"/>
                <w:szCs w:val="22"/>
              </w:rPr>
              <w:t>Diagnosing and managing musculoskeletal disorders associated with brain injury, including contractures, shoulder pain and subluxation, shoulder hand syndrome, and heterotopic ossification</w:t>
            </w:r>
          </w:p>
          <w:p w14:paraId="3C6B3970" w14:textId="1113F221"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1).(a).(xiv)]</w:t>
            </w:r>
          </w:p>
        </w:tc>
        <w:sdt>
          <w:sdtPr>
            <w:rPr>
              <w:rFonts w:cs="Arial"/>
              <w:sz w:val="22"/>
              <w:szCs w:val="22"/>
            </w:rPr>
            <w:id w:val="1777286213"/>
            <w:placeholder>
              <w:docPart w:val="441EC2A609DF440D997A648171794468"/>
            </w:placeholder>
            <w:showingPlcHdr/>
          </w:sdtPr>
          <w:sdtEndPr/>
          <w:sdtContent>
            <w:tc>
              <w:tcPr>
                <w:tcW w:w="3248" w:type="dxa"/>
              </w:tcPr>
              <w:p w14:paraId="788746F7" w14:textId="3C753DD5"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431658395"/>
            <w:placeholder>
              <w:docPart w:val="2A165A54A921481F835910440C2FE80C"/>
            </w:placeholder>
            <w:showingPlcHdr/>
          </w:sdtPr>
          <w:sdtEndPr/>
          <w:sdtContent>
            <w:tc>
              <w:tcPr>
                <w:tcW w:w="3175" w:type="dxa"/>
              </w:tcPr>
              <w:p w14:paraId="78BA644B" w14:textId="592BED5C"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660BD6BF" w14:textId="77777777" w:rsidTr="00056572">
        <w:tc>
          <w:tcPr>
            <w:tcW w:w="3245" w:type="dxa"/>
          </w:tcPr>
          <w:p w14:paraId="0C9A0C60" w14:textId="77777777" w:rsidR="00110340" w:rsidRPr="005D011D" w:rsidRDefault="00110340" w:rsidP="00110340">
            <w:pPr>
              <w:rPr>
                <w:rFonts w:cs="Arial"/>
                <w:sz w:val="22"/>
                <w:szCs w:val="22"/>
              </w:rPr>
            </w:pPr>
            <w:r w:rsidRPr="005D011D">
              <w:rPr>
                <w:rFonts w:cs="Arial"/>
                <w:sz w:val="22"/>
                <w:szCs w:val="22"/>
              </w:rPr>
              <w:t>Identifying the risk of infection and coordinating treatment and infection control, including the judicious use of antimicrobials</w:t>
            </w:r>
          </w:p>
          <w:p w14:paraId="0CD97221" w14:textId="0B340444" w:rsidR="00110340" w:rsidRPr="005D011D" w:rsidRDefault="00110340" w:rsidP="00110340">
            <w:pPr>
              <w:rPr>
                <w:rFonts w:cs="Arial"/>
                <w:bCs/>
                <w:sz w:val="22"/>
                <w:szCs w:val="22"/>
              </w:rPr>
            </w:pP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1).(a).(xv</w:t>
            </w:r>
            <w:r w:rsidRPr="009F1990">
              <w:rPr>
                <w:rFonts w:cs="Arial"/>
                <w:sz w:val="22"/>
                <w:szCs w:val="22"/>
              </w:rPr>
              <w:t>)</w:t>
            </w:r>
            <w:r w:rsidRPr="005D011D">
              <w:rPr>
                <w:rFonts w:cs="Arial"/>
                <w:sz w:val="22"/>
                <w:szCs w:val="22"/>
              </w:rPr>
              <w:t>]</w:t>
            </w:r>
          </w:p>
        </w:tc>
        <w:sdt>
          <w:sdtPr>
            <w:rPr>
              <w:rFonts w:cs="Arial"/>
              <w:sz w:val="22"/>
              <w:szCs w:val="22"/>
            </w:rPr>
            <w:id w:val="-786050891"/>
            <w:placeholder>
              <w:docPart w:val="4F052B7DEE3949C3A119E4214C483739"/>
            </w:placeholder>
            <w:showingPlcHdr/>
          </w:sdtPr>
          <w:sdtEndPr/>
          <w:sdtContent>
            <w:tc>
              <w:tcPr>
                <w:tcW w:w="3248" w:type="dxa"/>
              </w:tcPr>
              <w:p w14:paraId="0CFC18C2" w14:textId="13B51C51"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756898329"/>
            <w:placeholder>
              <w:docPart w:val="7378651610E64AF6BD8C51A5B2FD90F0"/>
            </w:placeholder>
            <w:showingPlcHdr/>
          </w:sdtPr>
          <w:sdtEndPr/>
          <w:sdtContent>
            <w:tc>
              <w:tcPr>
                <w:tcW w:w="3175" w:type="dxa"/>
              </w:tcPr>
              <w:p w14:paraId="3E4E89DE" w14:textId="4C6D01E0"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47C15786" w14:textId="77777777" w:rsidTr="00056572">
        <w:tc>
          <w:tcPr>
            <w:tcW w:w="3245" w:type="dxa"/>
          </w:tcPr>
          <w:p w14:paraId="6F3A5A11" w14:textId="77777777" w:rsidR="00110340" w:rsidRPr="005D011D" w:rsidRDefault="00110340" w:rsidP="00110340">
            <w:pPr>
              <w:rPr>
                <w:rFonts w:cs="Arial"/>
                <w:sz w:val="22"/>
                <w:szCs w:val="22"/>
              </w:rPr>
            </w:pPr>
            <w:r w:rsidRPr="005D011D">
              <w:rPr>
                <w:rFonts w:cs="Arial"/>
                <w:sz w:val="22"/>
                <w:szCs w:val="22"/>
              </w:rPr>
              <w:t>Evaluating and initiating management of complications, including deep venous thrombosis, dizziness, electrolyte disturbances, endocrine disorders, headaches, hydrocephalus, pain, pulmonary embolism, seizure disorders, vertigo, and vision changes</w:t>
            </w:r>
          </w:p>
          <w:p w14:paraId="2C9E219B" w14:textId="267F522B"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1).(a).(xvi)]</w:t>
            </w:r>
          </w:p>
        </w:tc>
        <w:sdt>
          <w:sdtPr>
            <w:rPr>
              <w:rFonts w:cs="Arial"/>
              <w:sz w:val="22"/>
              <w:szCs w:val="22"/>
            </w:rPr>
            <w:id w:val="-128942677"/>
            <w:placeholder>
              <w:docPart w:val="FECF8F1FCB454732BED54741FA75D3A8"/>
            </w:placeholder>
            <w:showingPlcHdr/>
          </w:sdtPr>
          <w:sdtEndPr/>
          <w:sdtContent>
            <w:tc>
              <w:tcPr>
                <w:tcW w:w="3248" w:type="dxa"/>
              </w:tcPr>
              <w:p w14:paraId="497C12A5" w14:textId="3B186E11"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687639622"/>
            <w:placeholder>
              <w:docPart w:val="88836F24678B4D74BA0CE9970C15D354"/>
            </w:placeholder>
            <w:showingPlcHdr/>
          </w:sdtPr>
          <w:sdtEndPr/>
          <w:sdtContent>
            <w:tc>
              <w:tcPr>
                <w:tcW w:w="3175" w:type="dxa"/>
              </w:tcPr>
              <w:p w14:paraId="37E42DE4" w14:textId="55E1BFCA"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30A1D210" w14:textId="77777777" w:rsidTr="00056572">
        <w:tc>
          <w:tcPr>
            <w:tcW w:w="3245" w:type="dxa"/>
          </w:tcPr>
          <w:p w14:paraId="5F478565" w14:textId="77777777" w:rsidR="00110340" w:rsidRPr="005D011D" w:rsidRDefault="00110340" w:rsidP="00110340">
            <w:pPr>
              <w:rPr>
                <w:rFonts w:cs="Arial"/>
                <w:sz w:val="22"/>
                <w:szCs w:val="22"/>
              </w:rPr>
            </w:pPr>
            <w:r w:rsidRPr="005D011D">
              <w:rPr>
                <w:rFonts w:cs="Arial"/>
                <w:sz w:val="22"/>
                <w:szCs w:val="22"/>
              </w:rPr>
              <w:t>Performing a functional assessment based on neurological, musculoskeletal, and cardiopulmonary examinations combined with psychological and pre-vocational assessments</w:t>
            </w:r>
          </w:p>
          <w:p w14:paraId="55D56C1A" w14:textId="3BCD2E9C"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1).(a).(xvii)]</w:t>
            </w:r>
          </w:p>
        </w:tc>
        <w:sdt>
          <w:sdtPr>
            <w:rPr>
              <w:rFonts w:cs="Arial"/>
              <w:sz w:val="22"/>
              <w:szCs w:val="22"/>
            </w:rPr>
            <w:id w:val="183187034"/>
            <w:placeholder>
              <w:docPart w:val="8E0F8C75628A4B33B0860376667204E1"/>
            </w:placeholder>
            <w:showingPlcHdr/>
          </w:sdtPr>
          <w:sdtEndPr/>
          <w:sdtContent>
            <w:tc>
              <w:tcPr>
                <w:tcW w:w="3248" w:type="dxa"/>
              </w:tcPr>
              <w:p w14:paraId="77A0F74F" w14:textId="3C62AC49"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2089220487"/>
            <w:placeholder>
              <w:docPart w:val="D528FD4D026443D3A781C2D9FD17CC79"/>
            </w:placeholder>
            <w:showingPlcHdr/>
          </w:sdtPr>
          <w:sdtEndPr/>
          <w:sdtContent>
            <w:tc>
              <w:tcPr>
                <w:tcW w:w="3175" w:type="dxa"/>
              </w:tcPr>
              <w:p w14:paraId="753C980B" w14:textId="51458A07"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71F89EBE" w14:textId="77777777" w:rsidTr="00056572">
        <w:tc>
          <w:tcPr>
            <w:tcW w:w="3245" w:type="dxa"/>
          </w:tcPr>
          <w:p w14:paraId="4B047139" w14:textId="77777777" w:rsidR="00110340" w:rsidRPr="005D011D" w:rsidRDefault="00110340" w:rsidP="00110340">
            <w:pPr>
              <w:rPr>
                <w:rFonts w:cs="Arial"/>
                <w:sz w:val="22"/>
                <w:szCs w:val="22"/>
              </w:rPr>
            </w:pPr>
            <w:r w:rsidRPr="005D011D">
              <w:rPr>
                <w:rFonts w:cs="Arial"/>
                <w:sz w:val="22"/>
                <w:szCs w:val="22"/>
              </w:rPr>
              <w:lastRenderedPageBreak/>
              <w:t>Determining functional goals for self-care, instrumental activities of daily living, communication, mobility, vocational, and avocational activities based on the extent of injury</w:t>
            </w:r>
          </w:p>
          <w:p w14:paraId="04788781" w14:textId="1DBB87D9"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1).(a).(xviii)]</w:t>
            </w:r>
          </w:p>
        </w:tc>
        <w:sdt>
          <w:sdtPr>
            <w:rPr>
              <w:rFonts w:cs="Arial"/>
              <w:sz w:val="22"/>
              <w:szCs w:val="22"/>
            </w:rPr>
            <w:id w:val="1669677837"/>
            <w:placeholder>
              <w:docPart w:val="64864E846963460DACBF4A56DF395944"/>
            </w:placeholder>
            <w:showingPlcHdr/>
          </w:sdtPr>
          <w:sdtEndPr/>
          <w:sdtContent>
            <w:tc>
              <w:tcPr>
                <w:tcW w:w="3248" w:type="dxa"/>
              </w:tcPr>
              <w:p w14:paraId="1EF313A4" w14:textId="57B75557"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711257476"/>
            <w:placeholder>
              <w:docPart w:val="ACD0D4C33EEF49A6AB00216711A8601A"/>
            </w:placeholder>
            <w:showingPlcHdr/>
          </w:sdtPr>
          <w:sdtEndPr/>
          <w:sdtContent>
            <w:tc>
              <w:tcPr>
                <w:tcW w:w="3175" w:type="dxa"/>
              </w:tcPr>
              <w:p w14:paraId="6E4541C2" w14:textId="0BAA6C63"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378477CF" w14:textId="77777777" w:rsidTr="00056572">
        <w:tc>
          <w:tcPr>
            <w:tcW w:w="3245" w:type="dxa"/>
          </w:tcPr>
          <w:p w14:paraId="69EED52F" w14:textId="77777777" w:rsidR="00110340" w:rsidRPr="005D011D" w:rsidRDefault="00110340" w:rsidP="00110340">
            <w:pPr>
              <w:rPr>
                <w:rFonts w:cs="Arial"/>
                <w:sz w:val="22"/>
                <w:szCs w:val="22"/>
              </w:rPr>
            </w:pPr>
            <w:r w:rsidRPr="005D011D">
              <w:rPr>
                <w:rFonts w:cs="Arial"/>
                <w:sz w:val="22"/>
                <w:szCs w:val="22"/>
              </w:rPr>
              <w:t>Determining appropriate motor retraining, conditioning, orthoses, and other adaptive equipment needed to meet the rehabilitation goals</w:t>
            </w:r>
          </w:p>
          <w:p w14:paraId="0A755726" w14:textId="75760BAA"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1).(a).(xix)]</w:t>
            </w:r>
          </w:p>
        </w:tc>
        <w:sdt>
          <w:sdtPr>
            <w:rPr>
              <w:rFonts w:cs="Arial"/>
              <w:sz w:val="22"/>
              <w:szCs w:val="22"/>
            </w:rPr>
            <w:id w:val="2091574053"/>
            <w:placeholder>
              <w:docPart w:val="2E3A7572A44349DB89E53BC1A002CD4A"/>
            </w:placeholder>
            <w:showingPlcHdr/>
          </w:sdtPr>
          <w:sdtEndPr/>
          <w:sdtContent>
            <w:tc>
              <w:tcPr>
                <w:tcW w:w="3248" w:type="dxa"/>
              </w:tcPr>
              <w:p w14:paraId="529D15EF" w14:textId="3FFCB6AE"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100409626"/>
            <w:placeholder>
              <w:docPart w:val="5A8FFFDB544C4A8CB9774C7A9D328AA5"/>
            </w:placeholder>
            <w:showingPlcHdr/>
          </w:sdtPr>
          <w:sdtEndPr/>
          <w:sdtContent>
            <w:tc>
              <w:tcPr>
                <w:tcW w:w="3175" w:type="dxa"/>
              </w:tcPr>
              <w:p w14:paraId="6F5F5673" w14:textId="0CD8DFDB"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6668249B" w14:textId="77777777" w:rsidTr="00056572">
        <w:tc>
          <w:tcPr>
            <w:tcW w:w="3245" w:type="dxa"/>
          </w:tcPr>
          <w:p w14:paraId="6FF507C1" w14:textId="77777777" w:rsidR="00110340" w:rsidRPr="005D011D" w:rsidRDefault="00110340" w:rsidP="00110340">
            <w:pPr>
              <w:rPr>
                <w:rFonts w:cs="Arial"/>
                <w:sz w:val="22"/>
                <w:szCs w:val="22"/>
              </w:rPr>
            </w:pPr>
            <w:r w:rsidRPr="005D011D">
              <w:rPr>
                <w:rFonts w:cs="Arial"/>
                <w:sz w:val="22"/>
                <w:szCs w:val="22"/>
              </w:rPr>
              <w:t>Assessing the indications for formal neuropsychological testing and interpreting results of the testing as they relate to treatment planning or prognostication</w:t>
            </w:r>
          </w:p>
          <w:p w14:paraId="263762DD" w14:textId="4400B9B2" w:rsidR="00110340" w:rsidRPr="005D011D" w:rsidRDefault="00110340" w:rsidP="00110340">
            <w:pPr>
              <w:rPr>
                <w:rFonts w:cs="Arial"/>
                <w:bCs/>
                <w:sz w:val="22"/>
                <w:szCs w:val="22"/>
              </w:rPr>
            </w:pP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1).(a).(xx</w:t>
            </w:r>
            <w:r w:rsidRPr="009F1990">
              <w:rPr>
                <w:rFonts w:cs="Arial"/>
                <w:sz w:val="22"/>
                <w:szCs w:val="22"/>
              </w:rPr>
              <w:t>)</w:t>
            </w:r>
            <w:r w:rsidRPr="005D011D">
              <w:rPr>
                <w:rFonts w:cs="Arial"/>
                <w:sz w:val="22"/>
                <w:szCs w:val="22"/>
              </w:rPr>
              <w:t>]</w:t>
            </w:r>
          </w:p>
        </w:tc>
        <w:sdt>
          <w:sdtPr>
            <w:rPr>
              <w:rFonts w:cs="Arial"/>
              <w:sz w:val="22"/>
              <w:szCs w:val="22"/>
            </w:rPr>
            <w:id w:val="851389598"/>
            <w:placeholder>
              <w:docPart w:val="57436E4A7D8644D8AA3159DA90C256B2"/>
            </w:placeholder>
            <w:showingPlcHdr/>
          </w:sdtPr>
          <w:sdtEndPr/>
          <w:sdtContent>
            <w:tc>
              <w:tcPr>
                <w:tcW w:w="3248" w:type="dxa"/>
              </w:tcPr>
              <w:p w14:paraId="35D8738E" w14:textId="778D0CCC"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85881794"/>
            <w:placeholder>
              <w:docPart w:val="76BB92D94ADE4435B66D2A2B38A044C1"/>
            </w:placeholder>
            <w:showingPlcHdr/>
          </w:sdtPr>
          <w:sdtEndPr/>
          <w:sdtContent>
            <w:tc>
              <w:tcPr>
                <w:tcW w:w="3175" w:type="dxa"/>
              </w:tcPr>
              <w:p w14:paraId="4BD5DC10" w14:textId="7D05BD10"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28D63126" w14:textId="77777777" w:rsidTr="00056572">
        <w:tc>
          <w:tcPr>
            <w:tcW w:w="3245" w:type="dxa"/>
          </w:tcPr>
          <w:p w14:paraId="7C973C45" w14:textId="537B2918" w:rsidR="00110340" w:rsidRPr="005D011D" w:rsidRDefault="00110340" w:rsidP="00110340">
            <w:pPr>
              <w:rPr>
                <w:rFonts w:cs="Arial"/>
                <w:bCs/>
                <w:sz w:val="22"/>
                <w:szCs w:val="22"/>
              </w:rPr>
            </w:pPr>
            <w:r w:rsidRPr="005D011D">
              <w:rPr>
                <w:rFonts w:cs="Arial"/>
                <w:sz w:val="22"/>
                <w:szCs w:val="22"/>
              </w:rPr>
              <w:t>Determining when inpatient rehabilitation goals have been achieved, finalize discharge plans, and arrange for the appropriate level of post-acute care based on the patient’s needs</w:t>
            </w:r>
            <w:r>
              <w:rPr>
                <w:rFonts w:cs="Arial"/>
                <w:sz w:val="22"/>
                <w:szCs w:val="22"/>
              </w:rPr>
              <w:t xml:space="preserve"> </w:t>
            </w:r>
            <w:r w:rsidRPr="005D011D">
              <w:rPr>
                <w:rFonts w:cs="Arial"/>
                <w:sz w:val="22"/>
                <w:szCs w:val="22"/>
              </w:rPr>
              <w:t xml:space="preserve">[PR </w:t>
            </w:r>
            <w:r>
              <w:rPr>
                <w:rFonts w:cs="Arial"/>
                <w:sz w:val="22"/>
                <w:szCs w:val="22"/>
              </w:rPr>
              <w:t>IV.B.1.b</w:t>
            </w:r>
            <w:proofErr w:type="gramStart"/>
            <w:r>
              <w:rPr>
                <w:rFonts w:cs="Arial"/>
                <w:sz w:val="22"/>
                <w:szCs w:val="22"/>
              </w:rPr>
              <w:t>).(</w:t>
            </w:r>
            <w:proofErr w:type="gramEnd"/>
            <w:r>
              <w:rPr>
                <w:rFonts w:cs="Arial"/>
                <w:sz w:val="22"/>
                <w:szCs w:val="22"/>
              </w:rPr>
              <w:t>1).(a).(xxi</w:t>
            </w:r>
            <w:r w:rsidRPr="009F1990">
              <w:rPr>
                <w:rFonts w:cs="Arial"/>
                <w:sz w:val="22"/>
                <w:szCs w:val="22"/>
              </w:rPr>
              <w:t>)</w:t>
            </w:r>
            <w:r w:rsidRPr="005D011D">
              <w:rPr>
                <w:rFonts w:cs="Arial"/>
                <w:sz w:val="22"/>
                <w:szCs w:val="22"/>
              </w:rPr>
              <w:t>]</w:t>
            </w:r>
          </w:p>
        </w:tc>
        <w:sdt>
          <w:sdtPr>
            <w:rPr>
              <w:rFonts w:cs="Arial"/>
              <w:sz w:val="22"/>
              <w:szCs w:val="22"/>
            </w:rPr>
            <w:id w:val="1934161301"/>
            <w:placeholder>
              <w:docPart w:val="0BB95379322A460FA8845F75493FCD08"/>
            </w:placeholder>
            <w:showingPlcHdr/>
          </w:sdtPr>
          <w:sdtEndPr/>
          <w:sdtContent>
            <w:tc>
              <w:tcPr>
                <w:tcW w:w="3248" w:type="dxa"/>
              </w:tcPr>
              <w:p w14:paraId="50F01ACD" w14:textId="68FBDB7F"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117031785"/>
            <w:placeholder>
              <w:docPart w:val="AB489325A8814B02B6A8B303FA335F93"/>
            </w:placeholder>
            <w:showingPlcHdr/>
          </w:sdtPr>
          <w:sdtEndPr/>
          <w:sdtContent>
            <w:tc>
              <w:tcPr>
                <w:tcW w:w="3175" w:type="dxa"/>
              </w:tcPr>
              <w:p w14:paraId="26410E81" w14:textId="2AA81F42"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1C4668F0" w14:textId="77777777" w:rsidTr="00056572">
        <w:tc>
          <w:tcPr>
            <w:tcW w:w="3245" w:type="dxa"/>
          </w:tcPr>
          <w:p w14:paraId="3C2840D1" w14:textId="77777777" w:rsidR="00110340" w:rsidRPr="005D011D" w:rsidRDefault="00110340" w:rsidP="00110340">
            <w:pPr>
              <w:rPr>
                <w:rFonts w:cs="Arial"/>
                <w:sz w:val="22"/>
                <w:szCs w:val="22"/>
              </w:rPr>
            </w:pPr>
            <w:r w:rsidRPr="005D011D">
              <w:rPr>
                <w:rFonts w:cs="Arial"/>
                <w:sz w:val="22"/>
                <w:szCs w:val="22"/>
              </w:rPr>
              <w:t>Developing a program of regular follow-up, evaluation, and preventive health to keep the patient at maximum health and functional status, and coordination with the patient’s other care providers</w:t>
            </w:r>
          </w:p>
          <w:p w14:paraId="6F4B6CBC" w14:textId="6934899B"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1).(a).(xxii)]</w:t>
            </w:r>
          </w:p>
        </w:tc>
        <w:sdt>
          <w:sdtPr>
            <w:rPr>
              <w:rFonts w:cs="Arial"/>
              <w:sz w:val="22"/>
              <w:szCs w:val="22"/>
            </w:rPr>
            <w:id w:val="1176845157"/>
            <w:placeholder>
              <w:docPart w:val="BF3D91ED6C984365860BEBAD7D47DC4C"/>
            </w:placeholder>
            <w:showingPlcHdr/>
          </w:sdtPr>
          <w:sdtEndPr/>
          <w:sdtContent>
            <w:tc>
              <w:tcPr>
                <w:tcW w:w="3248" w:type="dxa"/>
              </w:tcPr>
              <w:p w14:paraId="3B976E32" w14:textId="74330B66"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500569443"/>
            <w:placeholder>
              <w:docPart w:val="0943DA8A967F41A4BC58D6F400D20690"/>
            </w:placeholder>
            <w:showingPlcHdr/>
          </w:sdtPr>
          <w:sdtEndPr/>
          <w:sdtContent>
            <w:tc>
              <w:tcPr>
                <w:tcW w:w="3175" w:type="dxa"/>
              </w:tcPr>
              <w:p w14:paraId="3B6B3E6B" w14:textId="3885FBA2"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7A5A3615" w14:textId="77777777" w:rsidTr="00056572">
        <w:tc>
          <w:tcPr>
            <w:tcW w:w="3245" w:type="dxa"/>
          </w:tcPr>
          <w:p w14:paraId="54347F66" w14:textId="77777777" w:rsidR="00110340" w:rsidRPr="005D011D" w:rsidRDefault="00110340" w:rsidP="00110340">
            <w:pPr>
              <w:rPr>
                <w:rFonts w:cs="Arial"/>
                <w:sz w:val="22"/>
                <w:szCs w:val="22"/>
              </w:rPr>
            </w:pPr>
            <w:r w:rsidRPr="005D011D">
              <w:rPr>
                <w:rFonts w:cs="Arial"/>
                <w:sz w:val="22"/>
                <w:szCs w:val="22"/>
              </w:rPr>
              <w:t xml:space="preserve">Monitoring the long-term evolution of neural recovery or decline in order to recognize conditions that may require additional evaluation, consultation, or treatment </w:t>
            </w:r>
            <w:proofErr w:type="gramStart"/>
            <w:r w:rsidRPr="005D011D">
              <w:rPr>
                <w:rFonts w:cs="Arial"/>
                <w:sz w:val="22"/>
                <w:szCs w:val="22"/>
              </w:rPr>
              <w:t>modification</w:t>
            </w:r>
            <w:proofErr w:type="gramEnd"/>
          </w:p>
          <w:p w14:paraId="7D085F71" w14:textId="5829C56A"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1).(a).(xxiii)]</w:t>
            </w:r>
          </w:p>
        </w:tc>
        <w:sdt>
          <w:sdtPr>
            <w:rPr>
              <w:rFonts w:cs="Arial"/>
              <w:sz w:val="22"/>
              <w:szCs w:val="22"/>
            </w:rPr>
            <w:id w:val="-78900039"/>
            <w:placeholder>
              <w:docPart w:val="DDFA5F5FE20C43F18C738AE585A07560"/>
            </w:placeholder>
            <w:showingPlcHdr/>
          </w:sdtPr>
          <w:sdtEndPr/>
          <w:sdtContent>
            <w:tc>
              <w:tcPr>
                <w:tcW w:w="3248" w:type="dxa"/>
              </w:tcPr>
              <w:p w14:paraId="454267C3" w14:textId="1F158C28"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477074135"/>
            <w:placeholder>
              <w:docPart w:val="42D2F223F10E40789BC558C4B27B40ED"/>
            </w:placeholder>
            <w:showingPlcHdr/>
          </w:sdtPr>
          <w:sdtEndPr/>
          <w:sdtContent>
            <w:tc>
              <w:tcPr>
                <w:tcW w:w="3175" w:type="dxa"/>
              </w:tcPr>
              <w:p w14:paraId="1F938B78" w14:textId="10BF40EF"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733A84C0" w14:textId="77777777" w:rsidTr="00056572">
        <w:tc>
          <w:tcPr>
            <w:tcW w:w="3245" w:type="dxa"/>
          </w:tcPr>
          <w:p w14:paraId="71D9CC5F" w14:textId="77777777" w:rsidR="00110340" w:rsidRPr="005D011D" w:rsidRDefault="00110340" w:rsidP="00110340">
            <w:pPr>
              <w:rPr>
                <w:rFonts w:cs="Arial"/>
                <w:sz w:val="22"/>
                <w:szCs w:val="22"/>
              </w:rPr>
            </w:pPr>
            <w:r w:rsidRPr="005D011D">
              <w:rPr>
                <w:rFonts w:cs="Arial"/>
                <w:sz w:val="22"/>
                <w:szCs w:val="22"/>
              </w:rPr>
              <w:t>Assessing the special needs of adolescents with brain injury, including emotional, behavioral, cognitive, and developmental issues, as well as issues associated with schooling and recreational activities</w:t>
            </w:r>
          </w:p>
          <w:p w14:paraId="4B824562" w14:textId="1626687C" w:rsidR="00110340" w:rsidRPr="00356CBC" w:rsidRDefault="00110340" w:rsidP="00110340">
            <w:pPr>
              <w:rPr>
                <w:rFonts w:cs="Arial"/>
                <w:bCs/>
                <w:sz w:val="22"/>
                <w:szCs w:val="22"/>
                <w:lang w:val="fr-FR"/>
              </w:rPr>
            </w:pPr>
            <w:r w:rsidRPr="00356CBC">
              <w:rPr>
                <w:rFonts w:cs="Arial"/>
                <w:sz w:val="22"/>
                <w:szCs w:val="22"/>
                <w:lang w:val="fr-FR"/>
              </w:rPr>
              <w:lastRenderedPageBreak/>
              <w:t>[PR IV.B.1.b</w:t>
            </w:r>
            <w:proofErr w:type="gramStart"/>
            <w:r w:rsidRPr="00356CBC">
              <w:rPr>
                <w:rFonts w:cs="Arial"/>
                <w:sz w:val="22"/>
                <w:szCs w:val="22"/>
                <w:lang w:val="fr-FR"/>
              </w:rPr>
              <w:t>).(</w:t>
            </w:r>
            <w:proofErr w:type="gramEnd"/>
            <w:r w:rsidRPr="00356CBC">
              <w:rPr>
                <w:rFonts w:cs="Arial"/>
                <w:sz w:val="22"/>
                <w:szCs w:val="22"/>
                <w:lang w:val="fr-FR"/>
              </w:rPr>
              <w:t>1).(a).(xxiv)]</w:t>
            </w:r>
          </w:p>
        </w:tc>
        <w:sdt>
          <w:sdtPr>
            <w:rPr>
              <w:rFonts w:cs="Arial"/>
              <w:sz w:val="22"/>
              <w:szCs w:val="22"/>
            </w:rPr>
            <w:id w:val="278768213"/>
            <w:placeholder>
              <w:docPart w:val="AEAE5C8D4144478388C12CC9B3FA40E4"/>
            </w:placeholder>
            <w:showingPlcHdr/>
          </w:sdtPr>
          <w:sdtEndPr/>
          <w:sdtContent>
            <w:tc>
              <w:tcPr>
                <w:tcW w:w="3248" w:type="dxa"/>
              </w:tcPr>
              <w:p w14:paraId="5FAC9797" w14:textId="74234A1C"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586510139"/>
            <w:placeholder>
              <w:docPart w:val="BE83047A17A340C39C72D6B30C620DBD"/>
            </w:placeholder>
            <w:showingPlcHdr/>
          </w:sdtPr>
          <w:sdtEndPr/>
          <w:sdtContent>
            <w:tc>
              <w:tcPr>
                <w:tcW w:w="3175" w:type="dxa"/>
              </w:tcPr>
              <w:p w14:paraId="7B4077A2" w14:textId="4AE1D41C"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2DDB342C" w14:textId="77777777" w:rsidTr="00056572">
        <w:tc>
          <w:tcPr>
            <w:tcW w:w="3245" w:type="dxa"/>
          </w:tcPr>
          <w:p w14:paraId="2703A02E" w14:textId="77777777" w:rsidR="00110340" w:rsidRPr="005D011D" w:rsidRDefault="00110340" w:rsidP="00110340">
            <w:pPr>
              <w:rPr>
                <w:rFonts w:cs="Arial"/>
                <w:sz w:val="22"/>
                <w:szCs w:val="22"/>
              </w:rPr>
            </w:pPr>
            <w:r w:rsidRPr="005D011D">
              <w:rPr>
                <w:rFonts w:cs="Arial"/>
                <w:sz w:val="22"/>
                <w:szCs w:val="22"/>
              </w:rPr>
              <w:t>Diagnosing concussion, especially in sports and recreational activities, managing its complications, and determining appropriateness for return-to-play, return-to-school, and return-to-work</w:t>
            </w:r>
          </w:p>
          <w:p w14:paraId="5124C3E0" w14:textId="2AD47A82"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1).(a).(xxv)]</w:t>
            </w:r>
          </w:p>
        </w:tc>
        <w:sdt>
          <w:sdtPr>
            <w:rPr>
              <w:rFonts w:cs="Arial"/>
              <w:sz w:val="22"/>
              <w:szCs w:val="22"/>
            </w:rPr>
            <w:id w:val="921218708"/>
            <w:placeholder>
              <w:docPart w:val="E1C35C7C4C064061B8143B5621B8D195"/>
            </w:placeholder>
            <w:showingPlcHdr/>
          </w:sdtPr>
          <w:sdtEndPr/>
          <w:sdtContent>
            <w:tc>
              <w:tcPr>
                <w:tcW w:w="3248" w:type="dxa"/>
              </w:tcPr>
              <w:p w14:paraId="0A7B46F0" w14:textId="6D233C80"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2091192604"/>
            <w:placeholder>
              <w:docPart w:val="D516F7864E9C4E1AB2892E7B87B3CD5B"/>
            </w:placeholder>
            <w:showingPlcHdr/>
          </w:sdtPr>
          <w:sdtEndPr/>
          <w:sdtContent>
            <w:tc>
              <w:tcPr>
                <w:tcW w:w="3175" w:type="dxa"/>
              </w:tcPr>
              <w:p w14:paraId="365D2181" w14:textId="5181A84F"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22DA02F2" w14:textId="77777777" w:rsidTr="00056572">
        <w:tc>
          <w:tcPr>
            <w:tcW w:w="3245" w:type="dxa"/>
          </w:tcPr>
          <w:p w14:paraId="4D6D3B73" w14:textId="77777777" w:rsidR="00110340" w:rsidRPr="005D011D" w:rsidRDefault="00110340" w:rsidP="00110340">
            <w:pPr>
              <w:rPr>
                <w:rFonts w:cs="Arial"/>
                <w:sz w:val="22"/>
                <w:szCs w:val="22"/>
              </w:rPr>
            </w:pPr>
            <w:r w:rsidRPr="005D011D">
              <w:rPr>
                <w:rFonts w:cs="Arial"/>
                <w:sz w:val="22"/>
                <w:szCs w:val="22"/>
              </w:rPr>
              <w:t>Recognizing the signs and symptoms of blast- and combat-related brain injuries and managing their complications</w:t>
            </w:r>
          </w:p>
          <w:p w14:paraId="728E7ED8" w14:textId="5E31129E" w:rsidR="00110340" w:rsidRPr="00356CBC" w:rsidRDefault="00110340" w:rsidP="00110340">
            <w:pPr>
              <w:rPr>
                <w:rFonts w:cs="Arial"/>
                <w:bCs/>
                <w:sz w:val="22"/>
                <w:szCs w:val="22"/>
                <w:lang w:val="fr-FR"/>
              </w:rPr>
            </w:pPr>
            <w:r w:rsidRPr="00356CBC">
              <w:rPr>
                <w:rFonts w:cs="Arial"/>
                <w:sz w:val="22"/>
                <w:szCs w:val="22"/>
                <w:lang w:val="fr-FR"/>
              </w:rPr>
              <w:t>[PR IV.B.1.b</w:t>
            </w:r>
            <w:proofErr w:type="gramStart"/>
            <w:r w:rsidRPr="00356CBC">
              <w:rPr>
                <w:rFonts w:cs="Arial"/>
                <w:sz w:val="22"/>
                <w:szCs w:val="22"/>
                <w:lang w:val="fr-FR"/>
              </w:rPr>
              <w:t>).(</w:t>
            </w:r>
            <w:proofErr w:type="gramEnd"/>
            <w:r w:rsidRPr="00356CBC">
              <w:rPr>
                <w:rFonts w:cs="Arial"/>
                <w:sz w:val="22"/>
                <w:szCs w:val="22"/>
                <w:lang w:val="fr-FR"/>
              </w:rPr>
              <w:t>1).(a).(xxvi)]</w:t>
            </w:r>
          </w:p>
        </w:tc>
        <w:sdt>
          <w:sdtPr>
            <w:rPr>
              <w:rFonts w:cs="Arial"/>
              <w:sz w:val="22"/>
              <w:szCs w:val="22"/>
            </w:rPr>
            <w:id w:val="-420565138"/>
            <w:placeholder>
              <w:docPart w:val="56A1CFBFAE4B4680ABEE8146898285FD"/>
            </w:placeholder>
            <w:showingPlcHdr/>
          </w:sdtPr>
          <w:sdtEndPr/>
          <w:sdtContent>
            <w:tc>
              <w:tcPr>
                <w:tcW w:w="3248" w:type="dxa"/>
              </w:tcPr>
              <w:p w14:paraId="5FA51D07" w14:textId="3E46CCEF"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351687684"/>
            <w:placeholder>
              <w:docPart w:val="FAE321CAEBF74F2483CB6C730AA7FAD3"/>
            </w:placeholder>
            <w:showingPlcHdr/>
          </w:sdtPr>
          <w:sdtEndPr/>
          <w:sdtContent>
            <w:tc>
              <w:tcPr>
                <w:tcW w:w="3175" w:type="dxa"/>
              </w:tcPr>
              <w:p w14:paraId="5C57796C" w14:textId="5E41AB3D" w:rsidR="00110340" w:rsidRPr="005D011D" w:rsidRDefault="00110340" w:rsidP="00110340">
                <w:pPr>
                  <w:rPr>
                    <w:rFonts w:cs="Arial"/>
                    <w:sz w:val="22"/>
                    <w:szCs w:val="22"/>
                  </w:rPr>
                </w:pPr>
                <w:r w:rsidRPr="00110340">
                  <w:rPr>
                    <w:rStyle w:val="PlaceholderText"/>
                    <w:sz w:val="22"/>
                    <w:szCs w:val="22"/>
                  </w:rPr>
                  <w:t>Click here to enter text.</w:t>
                </w:r>
              </w:p>
            </w:tc>
          </w:sdtContent>
        </w:sdt>
      </w:tr>
    </w:tbl>
    <w:p w14:paraId="20AFC82C" w14:textId="77777777" w:rsidR="00CF7172" w:rsidRPr="005D011D" w:rsidRDefault="00CF7172" w:rsidP="008E7563">
      <w:pPr>
        <w:widowControl w:val="0"/>
        <w:rPr>
          <w:rFonts w:cs="Arial"/>
          <w:bCs/>
          <w:sz w:val="22"/>
          <w:szCs w:val="22"/>
        </w:rPr>
      </w:pPr>
    </w:p>
    <w:p w14:paraId="129EF3B0" w14:textId="59745F2E" w:rsidR="00F14ED7" w:rsidRPr="005D011D" w:rsidRDefault="757CA49B" w:rsidP="008E7563">
      <w:pPr>
        <w:numPr>
          <w:ilvl w:val="3"/>
          <w:numId w:val="33"/>
        </w:numPr>
        <w:ind w:left="360"/>
        <w:rPr>
          <w:rFonts w:cs="Arial"/>
          <w:sz w:val="22"/>
          <w:szCs w:val="22"/>
        </w:rPr>
      </w:pPr>
      <w:r w:rsidRPr="2A4CFE8B">
        <w:rPr>
          <w:rFonts w:cs="Arial"/>
          <w:sz w:val="22"/>
          <w:szCs w:val="22"/>
        </w:rPr>
        <w:t xml:space="preserve">Indicate the settings and activities in which </w:t>
      </w:r>
      <w:r w:rsidR="2DD1B08C" w:rsidRPr="2A4CFE8B">
        <w:rPr>
          <w:rFonts w:cs="Arial"/>
          <w:sz w:val="22"/>
          <w:szCs w:val="22"/>
        </w:rPr>
        <w:t xml:space="preserve">fellows </w:t>
      </w:r>
      <w:r w:rsidRPr="2A4CFE8B">
        <w:rPr>
          <w:rFonts w:cs="Arial"/>
          <w:sz w:val="22"/>
          <w:szCs w:val="22"/>
        </w:rPr>
        <w:t xml:space="preserve">will </w:t>
      </w:r>
      <w:r w:rsidR="22A78C8D" w:rsidRPr="2A4CFE8B">
        <w:rPr>
          <w:rFonts w:cs="Arial"/>
          <w:sz w:val="22"/>
          <w:szCs w:val="22"/>
        </w:rPr>
        <w:t xml:space="preserve">develop </w:t>
      </w:r>
      <w:r w:rsidR="5136F078" w:rsidRPr="2A4CFE8B">
        <w:rPr>
          <w:rFonts w:cs="Arial"/>
          <w:sz w:val="22"/>
          <w:szCs w:val="22"/>
        </w:rPr>
        <w:t xml:space="preserve">competence </w:t>
      </w:r>
      <w:r w:rsidRPr="2A4CFE8B">
        <w:rPr>
          <w:rFonts w:cs="Arial"/>
          <w:sz w:val="22"/>
          <w:szCs w:val="22"/>
        </w:rPr>
        <w:t xml:space="preserve">in the performance of the following essential </w:t>
      </w:r>
      <w:r w:rsidR="207B441E" w:rsidRPr="2A4CFE8B">
        <w:rPr>
          <w:rFonts w:cs="Arial"/>
          <w:sz w:val="22"/>
          <w:szCs w:val="22"/>
        </w:rPr>
        <w:t>brain injury medicine</w:t>
      </w:r>
      <w:r w:rsidRPr="2A4CFE8B">
        <w:rPr>
          <w:rFonts w:cs="Arial"/>
          <w:sz w:val="22"/>
          <w:szCs w:val="22"/>
        </w:rPr>
        <w:t xml:space="preserve"> procedures. Also</w:t>
      </w:r>
      <w:r w:rsidR="308649DE" w:rsidRPr="2A4CFE8B">
        <w:rPr>
          <w:rFonts w:cs="Arial"/>
          <w:sz w:val="22"/>
          <w:szCs w:val="22"/>
        </w:rPr>
        <w:t>,</w:t>
      </w:r>
      <w:r w:rsidRPr="2A4CFE8B">
        <w:rPr>
          <w:rFonts w:cs="Arial"/>
          <w:sz w:val="22"/>
          <w:szCs w:val="22"/>
        </w:rPr>
        <w:t xml:space="preserve"> indicate the method(s) that will be used to </w:t>
      </w:r>
      <w:r w:rsidR="7E877990" w:rsidRPr="2A4CFE8B">
        <w:rPr>
          <w:rFonts w:cs="Arial"/>
          <w:sz w:val="22"/>
          <w:szCs w:val="22"/>
        </w:rPr>
        <w:t xml:space="preserve">assess </w:t>
      </w:r>
      <w:r w:rsidR="5136F078" w:rsidRPr="2A4CFE8B">
        <w:rPr>
          <w:rFonts w:cs="Arial"/>
          <w:sz w:val="22"/>
          <w:szCs w:val="22"/>
        </w:rPr>
        <w:t>competence</w:t>
      </w:r>
      <w:r w:rsidRPr="2A4CFE8B">
        <w:rPr>
          <w:rFonts w:cs="Arial"/>
          <w:sz w:val="22"/>
          <w:szCs w:val="22"/>
        </w:rPr>
        <w:t>.</w:t>
      </w:r>
    </w:p>
    <w:p w14:paraId="76F76726" w14:textId="77777777" w:rsidR="00F14ED7" w:rsidRPr="005D011D" w:rsidRDefault="00F14ED7" w:rsidP="008E7563">
      <w:pPr>
        <w:rPr>
          <w:rFonts w:cs="Arial"/>
          <w:sz w:val="22"/>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79"/>
        <w:gridCol w:w="3229"/>
        <w:gridCol w:w="3160"/>
      </w:tblGrid>
      <w:tr w:rsidR="00F14ED7" w:rsidRPr="005D011D" w14:paraId="1EB4C9F8" w14:textId="77777777" w:rsidTr="00056572">
        <w:trPr>
          <w:tblHeader/>
        </w:trPr>
        <w:tc>
          <w:tcPr>
            <w:tcW w:w="3279" w:type="dxa"/>
            <w:vAlign w:val="bottom"/>
          </w:tcPr>
          <w:p w14:paraId="0C3D1033" w14:textId="13388704" w:rsidR="00F14ED7" w:rsidRPr="005D011D" w:rsidRDefault="001D493F" w:rsidP="008E7563">
            <w:pPr>
              <w:rPr>
                <w:rFonts w:cs="Arial"/>
                <w:b/>
                <w:sz w:val="22"/>
                <w:szCs w:val="22"/>
              </w:rPr>
            </w:pPr>
            <w:r>
              <w:rPr>
                <w:rFonts w:cs="Arial"/>
                <w:b/>
                <w:bCs/>
                <w:sz w:val="22"/>
                <w:szCs w:val="22"/>
              </w:rPr>
              <w:t>Competency</w:t>
            </w:r>
            <w:r w:rsidRPr="005D011D">
              <w:rPr>
                <w:rFonts w:cs="Arial"/>
                <w:b/>
                <w:bCs/>
                <w:sz w:val="22"/>
                <w:szCs w:val="22"/>
              </w:rPr>
              <w:t xml:space="preserve"> </w:t>
            </w:r>
            <w:r w:rsidR="00F14ED7" w:rsidRPr="005D011D">
              <w:rPr>
                <w:rFonts w:cs="Arial"/>
                <w:b/>
                <w:bCs/>
                <w:sz w:val="22"/>
                <w:szCs w:val="22"/>
              </w:rPr>
              <w:t>Area</w:t>
            </w:r>
          </w:p>
        </w:tc>
        <w:tc>
          <w:tcPr>
            <w:tcW w:w="3229" w:type="dxa"/>
            <w:vAlign w:val="bottom"/>
          </w:tcPr>
          <w:p w14:paraId="1DA31D84" w14:textId="77777777" w:rsidR="00F14ED7" w:rsidRPr="005D011D" w:rsidRDefault="00F14ED7" w:rsidP="008E7563">
            <w:pPr>
              <w:rPr>
                <w:rFonts w:cs="Arial"/>
                <w:b/>
                <w:sz w:val="22"/>
                <w:szCs w:val="22"/>
              </w:rPr>
            </w:pPr>
            <w:r w:rsidRPr="005D011D">
              <w:rPr>
                <w:rFonts w:cs="Arial"/>
                <w:b/>
                <w:bCs/>
                <w:sz w:val="22"/>
                <w:szCs w:val="22"/>
              </w:rPr>
              <w:t>Settings/Activities</w:t>
            </w:r>
          </w:p>
        </w:tc>
        <w:tc>
          <w:tcPr>
            <w:tcW w:w="3160" w:type="dxa"/>
            <w:vAlign w:val="bottom"/>
          </w:tcPr>
          <w:p w14:paraId="15B01225" w14:textId="5DD868A2" w:rsidR="00F14ED7" w:rsidRPr="005D011D" w:rsidRDefault="00706984" w:rsidP="00706984">
            <w:pPr>
              <w:rPr>
                <w:rFonts w:cs="Arial"/>
                <w:b/>
                <w:sz w:val="22"/>
                <w:szCs w:val="22"/>
              </w:rPr>
            </w:pPr>
            <w:r w:rsidRPr="000C4843">
              <w:rPr>
                <w:b/>
                <w:bCs/>
              </w:rPr>
              <w:t>Method(s) Used to Evaluate Competency</w:t>
            </w:r>
          </w:p>
        </w:tc>
      </w:tr>
      <w:tr w:rsidR="00110340" w:rsidRPr="005D011D" w14:paraId="3E9DF312" w14:textId="77777777" w:rsidTr="00056572">
        <w:tc>
          <w:tcPr>
            <w:tcW w:w="3279" w:type="dxa"/>
          </w:tcPr>
          <w:p w14:paraId="18B4EF3C" w14:textId="02EBD12F" w:rsidR="00110340" w:rsidRPr="005D011D" w:rsidRDefault="00110340" w:rsidP="00110340">
            <w:pPr>
              <w:rPr>
                <w:rFonts w:cs="Arial"/>
                <w:sz w:val="22"/>
                <w:szCs w:val="22"/>
              </w:rPr>
            </w:pPr>
            <w:r w:rsidRPr="005D011D">
              <w:rPr>
                <w:rFonts w:cs="Arial"/>
                <w:sz w:val="22"/>
                <w:szCs w:val="22"/>
              </w:rPr>
              <w:t>Spasticity management, including the use of modaliti</w:t>
            </w:r>
            <w:r>
              <w:rPr>
                <w:rFonts w:cs="Arial"/>
                <w:sz w:val="22"/>
                <w:szCs w:val="22"/>
              </w:rPr>
              <w:t xml:space="preserve">es, systemic medications, and </w:t>
            </w:r>
            <w:r w:rsidRPr="005D011D">
              <w:rPr>
                <w:rFonts w:cs="Arial"/>
                <w:sz w:val="22"/>
                <w:szCs w:val="22"/>
              </w:rPr>
              <w:t>injections for chemodenervation, as well as familiarity with intrathecal delivery systems</w:t>
            </w:r>
          </w:p>
          <w:p w14:paraId="704A96DA" w14:textId="794BB6EB" w:rsidR="00110340" w:rsidRPr="005D011D" w:rsidRDefault="00110340" w:rsidP="00110340">
            <w:pPr>
              <w:rPr>
                <w:rFonts w:cs="Arial"/>
                <w:sz w:val="22"/>
                <w:szCs w:val="22"/>
              </w:rPr>
            </w:pPr>
            <w:r w:rsidRPr="005D011D">
              <w:rPr>
                <w:rFonts w:cs="Arial"/>
                <w:sz w:val="22"/>
                <w:szCs w:val="22"/>
              </w:rPr>
              <w:t xml:space="preserve">[PR </w:t>
            </w:r>
            <w:r w:rsidRPr="009F1990">
              <w:rPr>
                <w:rFonts w:cs="Arial"/>
                <w:sz w:val="22"/>
                <w:szCs w:val="22"/>
              </w:rPr>
              <w:t>IV.B.1.b</w:t>
            </w:r>
            <w:proofErr w:type="gramStart"/>
            <w:r w:rsidRPr="009F1990">
              <w:rPr>
                <w:rFonts w:cs="Arial"/>
                <w:sz w:val="22"/>
                <w:szCs w:val="22"/>
              </w:rPr>
              <w:t>).(</w:t>
            </w:r>
            <w:proofErr w:type="gramEnd"/>
            <w:r w:rsidRPr="009F1990">
              <w:rPr>
                <w:rFonts w:cs="Arial"/>
                <w:sz w:val="22"/>
                <w:szCs w:val="22"/>
              </w:rPr>
              <w:t>2).(a)</w:t>
            </w:r>
            <w:r w:rsidRPr="005D011D">
              <w:rPr>
                <w:rFonts w:cs="Arial"/>
                <w:sz w:val="22"/>
                <w:szCs w:val="22"/>
              </w:rPr>
              <w:t>]</w:t>
            </w:r>
          </w:p>
        </w:tc>
        <w:sdt>
          <w:sdtPr>
            <w:rPr>
              <w:rFonts w:cs="Arial"/>
              <w:sz w:val="22"/>
              <w:szCs w:val="22"/>
            </w:rPr>
            <w:id w:val="1634145515"/>
            <w:placeholder>
              <w:docPart w:val="AC4A0F523A144C8CBA88DDFF2A0C7549"/>
            </w:placeholder>
            <w:showingPlcHdr/>
          </w:sdtPr>
          <w:sdtEndPr/>
          <w:sdtContent>
            <w:tc>
              <w:tcPr>
                <w:tcW w:w="3229" w:type="dxa"/>
              </w:tcPr>
              <w:p w14:paraId="788A2307" w14:textId="1F50803E"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956640467"/>
            <w:placeholder>
              <w:docPart w:val="2FF5983E215C43F4A46B5596F19B2CF6"/>
            </w:placeholder>
            <w:showingPlcHdr/>
          </w:sdtPr>
          <w:sdtEndPr/>
          <w:sdtContent>
            <w:tc>
              <w:tcPr>
                <w:tcW w:w="3160" w:type="dxa"/>
              </w:tcPr>
              <w:p w14:paraId="666EAADE" w14:textId="74591CFD" w:rsidR="00110340" w:rsidRPr="005D011D" w:rsidRDefault="00110340" w:rsidP="00110340">
                <w:pPr>
                  <w:rPr>
                    <w:rFonts w:cs="Arial"/>
                    <w:sz w:val="22"/>
                    <w:szCs w:val="22"/>
                  </w:rPr>
                </w:pPr>
                <w:r w:rsidRPr="00110340">
                  <w:rPr>
                    <w:rStyle w:val="PlaceholderText"/>
                    <w:sz w:val="22"/>
                    <w:szCs w:val="22"/>
                  </w:rPr>
                  <w:t>Click here to enter text.</w:t>
                </w:r>
              </w:p>
            </w:tc>
          </w:sdtContent>
        </w:sdt>
      </w:tr>
    </w:tbl>
    <w:p w14:paraId="4C82CD02" w14:textId="10ED0D58" w:rsidR="00F14ED7" w:rsidRDefault="00F14ED7" w:rsidP="008E7563">
      <w:pPr>
        <w:widowControl w:val="0"/>
        <w:rPr>
          <w:rFonts w:cs="Arial"/>
          <w:bCs/>
          <w:sz w:val="22"/>
          <w:szCs w:val="22"/>
        </w:rPr>
      </w:pPr>
    </w:p>
    <w:p w14:paraId="7125A416" w14:textId="77777777" w:rsidR="008C28AD" w:rsidRPr="005D011D" w:rsidRDefault="008C28AD" w:rsidP="008E7563">
      <w:pPr>
        <w:widowControl w:val="0"/>
        <w:rPr>
          <w:rFonts w:cs="Arial"/>
          <w:bCs/>
          <w:sz w:val="22"/>
          <w:szCs w:val="22"/>
        </w:rPr>
      </w:pPr>
    </w:p>
    <w:p w14:paraId="50FFACE7" w14:textId="77777777" w:rsidR="00971008" w:rsidRPr="005D011D" w:rsidRDefault="00450D64" w:rsidP="008E7563">
      <w:pPr>
        <w:rPr>
          <w:rFonts w:cs="Arial"/>
          <w:b/>
          <w:bCs/>
          <w:sz w:val="22"/>
          <w:szCs w:val="22"/>
        </w:rPr>
      </w:pPr>
      <w:r w:rsidRPr="005D011D">
        <w:rPr>
          <w:rFonts w:cs="Arial"/>
          <w:b/>
          <w:bCs/>
          <w:sz w:val="22"/>
          <w:szCs w:val="22"/>
        </w:rPr>
        <w:t>Medical Knowledge</w:t>
      </w:r>
    </w:p>
    <w:p w14:paraId="7B98F853" w14:textId="77777777" w:rsidR="00450D64" w:rsidRPr="005D011D" w:rsidRDefault="00450D64" w:rsidP="008E7563">
      <w:pPr>
        <w:rPr>
          <w:rFonts w:cs="Arial"/>
          <w:b/>
          <w:bCs/>
          <w:sz w:val="22"/>
          <w:szCs w:val="22"/>
        </w:rPr>
      </w:pPr>
    </w:p>
    <w:p w14:paraId="367B8343" w14:textId="6D979E14" w:rsidR="00045F94" w:rsidRPr="005D011D" w:rsidRDefault="701B246B" w:rsidP="008E7563">
      <w:pPr>
        <w:widowControl w:val="0"/>
        <w:rPr>
          <w:rFonts w:cs="Arial"/>
          <w:sz w:val="22"/>
          <w:szCs w:val="22"/>
        </w:rPr>
      </w:pPr>
      <w:r w:rsidRPr="2A4CFE8B">
        <w:rPr>
          <w:rFonts w:cs="Arial"/>
          <w:sz w:val="22"/>
          <w:szCs w:val="22"/>
        </w:rPr>
        <w:t>Indicate the activities (lectures, conferences, journal clubs, clinical teaching rounds, etc</w:t>
      </w:r>
      <w:r w:rsidR="639771A5" w:rsidRPr="2A4CFE8B">
        <w:rPr>
          <w:rFonts w:cs="Arial"/>
          <w:sz w:val="22"/>
          <w:szCs w:val="22"/>
        </w:rPr>
        <w:t>.</w:t>
      </w:r>
      <w:r w:rsidRPr="2A4CFE8B">
        <w:rPr>
          <w:rFonts w:cs="Arial"/>
          <w:sz w:val="22"/>
          <w:szCs w:val="22"/>
        </w:rPr>
        <w:t xml:space="preserve">) in which </w:t>
      </w:r>
      <w:r w:rsidR="2DD1B08C" w:rsidRPr="2A4CFE8B">
        <w:rPr>
          <w:rFonts w:cs="Arial"/>
          <w:sz w:val="22"/>
          <w:szCs w:val="22"/>
        </w:rPr>
        <w:t xml:space="preserve">fellows </w:t>
      </w:r>
      <w:r w:rsidRPr="2A4CFE8B">
        <w:rPr>
          <w:rFonts w:cs="Arial"/>
          <w:sz w:val="22"/>
          <w:szCs w:val="22"/>
        </w:rPr>
        <w:t xml:space="preserve">will develop </w:t>
      </w:r>
      <w:r w:rsidR="5136F078" w:rsidRPr="2A4CFE8B">
        <w:rPr>
          <w:rFonts w:cs="Arial"/>
          <w:sz w:val="22"/>
          <w:szCs w:val="22"/>
        </w:rPr>
        <w:t xml:space="preserve">competence </w:t>
      </w:r>
      <w:r w:rsidRPr="2A4CFE8B">
        <w:rPr>
          <w:rFonts w:cs="Arial"/>
          <w:sz w:val="22"/>
          <w:szCs w:val="22"/>
        </w:rPr>
        <w:t xml:space="preserve">in their knowledge </w:t>
      </w:r>
      <w:r w:rsidR="639771A5" w:rsidRPr="2A4CFE8B">
        <w:rPr>
          <w:rFonts w:cs="Arial"/>
          <w:sz w:val="22"/>
          <w:szCs w:val="22"/>
        </w:rPr>
        <w:t xml:space="preserve">of </w:t>
      </w:r>
      <w:r w:rsidRPr="2A4CFE8B">
        <w:rPr>
          <w:rFonts w:cs="Arial"/>
          <w:sz w:val="22"/>
          <w:szCs w:val="22"/>
        </w:rPr>
        <w:t>each of the following areas. Also</w:t>
      </w:r>
      <w:r w:rsidR="6090794C" w:rsidRPr="2A4CFE8B">
        <w:rPr>
          <w:rFonts w:cs="Arial"/>
          <w:sz w:val="22"/>
          <w:szCs w:val="22"/>
        </w:rPr>
        <w:t>,</w:t>
      </w:r>
      <w:r w:rsidRPr="2A4CFE8B">
        <w:rPr>
          <w:rFonts w:cs="Arial"/>
          <w:sz w:val="22"/>
          <w:szCs w:val="22"/>
        </w:rPr>
        <w:t xml:space="preserve"> indicate the method(s) that will be used to </w:t>
      </w:r>
      <w:r w:rsidR="7E877990" w:rsidRPr="2A4CFE8B">
        <w:rPr>
          <w:rFonts w:cs="Arial"/>
          <w:sz w:val="22"/>
          <w:szCs w:val="22"/>
        </w:rPr>
        <w:t xml:space="preserve">assess </w:t>
      </w:r>
      <w:r w:rsidR="5136F078" w:rsidRPr="2A4CFE8B">
        <w:rPr>
          <w:rFonts w:cs="Arial"/>
          <w:sz w:val="22"/>
          <w:szCs w:val="22"/>
        </w:rPr>
        <w:t>competence</w:t>
      </w:r>
      <w:r w:rsidR="53D4F278" w:rsidRPr="2A4CFE8B">
        <w:rPr>
          <w:rFonts w:cs="Arial"/>
          <w:sz w:val="22"/>
          <w:szCs w:val="22"/>
        </w:rPr>
        <w:t>.</w:t>
      </w:r>
    </w:p>
    <w:p w14:paraId="3B67659A" w14:textId="77777777" w:rsidR="00045F94" w:rsidRPr="005D011D" w:rsidRDefault="00045F94" w:rsidP="008E7563">
      <w:pPr>
        <w:widowControl w:val="0"/>
        <w:rPr>
          <w:rFonts w:cs="Arial"/>
          <w:sz w:val="22"/>
          <w:szCs w:val="22"/>
        </w:rPr>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9"/>
        <w:gridCol w:w="3345"/>
        <w:gridCol w:w="3330"/>
      </w:tblGrid>
      <w:tr w:rsidR="00045F94" w:rsidRPr="005D011D" w14:paraId="1A2D16FC" w14:textId="77777777" w:rsidTr="00056572">
        <w:trPr>
          <w:tblHeader/>
        </w:trPr>
        <w:tc>
          <w:tcPr>
            <w:tcW w:w="3349" w:type="dxa"/>
            <w:vAlign w:val="bottom"/>
          </w:tcPr>
          <w:p w14:paraId="08B18AA2" w14:textId="495E72E9" w:rsidR="00045F94" w:rsidRPr="005D011D" w:rsidRDefault="001D493F" w:rsidP="008E7563">
            <w:pPr>
              <w:rPr>
                <w:rFonts w:cs="Arial"/>
                <w:b/>
                <w:sz w:val="22"/>
                <w:szCs w:val="22"/>
              </w:rPr>
            </w:pPr>
            <w:r>
              <w:rPr>
                <w:rFonts w:cs="Arial"/>
                <w:b/>
                <w:bCs/>
                <w:sz w:val="22"/>
                <w:szCs w:val="22"/>
              </w:rPr>
              <w:t>Competency</w:t>
            </w:r>
            <w:r w:rsidRPr="005D011D">
              <w:rPr>
                <w:rFonts w:cs="Arial"/>
                <w:b/>
                <w:bCs/>
                <w:sz w:val="22"/>
                <w:szCs w:val="22"/>
              </w:rPr>
              <w:t xml:space="preserve"> </w:t>
            </w:r>
            <w:r w:rsidR="00045F94" w:rsidRPr="005D011D">
              <w:rPr>
                <w:rFonts w:cs="Arial"/>
                <w:b/>
                <w:bCs/>
                <w:sz w:val="22"/>
                <w:szCs w:val="22"/>
              </w:rPr>
              <w:t>Area</w:t>
            </w:r>
          </w:p>
        </w:tc>
        <w:tc>
          <w:tcPr>
            <w:tcW w:w="3345" w:type="dxa"/>
            <w:vAlign w:val="bottom"/>
          </w:tcPr>
          <w:p w14:paraId="1E20197B" w14:textId="77777777" w:rsidR="00045F94" w:rsidRPr="005D011D" w:rsidRDefault="00045F94" w:rsidP="008E7563">
            <w:pPr>
              <w:rPr>
                <w:rFonts w:cs="Arial"/>
                <w:b/>
                <w:sz w:val="22"/>
                <w:szCs w:val="22"/>
              </w:rPr>
            </w:pPr>
            <w:r w:rsidRPr="005D011D">
              <w:rPr>
                <w:rFonts w:cs="Arial"/>
                <w:b/>
                <w:bCs/>
                <w:sz w:val="22"/>
                <w:szCs w:val="22"/>
              </w:rPr>
              <w:t>Settings/Activities</w:t>
            </w:r>
          </w:p>
        </w:tc>
        <w:tc>
          <w:tcPr>
            <w:tcW w:w="3330" w:type="dxa"/>
            <w:vAlign w:val="bottom"/>
          </w:tcPr>
          <w:p w14:paraId="507E591A" w14:textId="6C700090" w:rsidR="00045F94" w:rsidRPr="005D011D" w:rsidRDefault="00706984" w:rsidP="00706984">
            <w:pPr>
              <w:rPr>
                <w:rFonts w:cs="Arial"/>
                <w:b/>
                <w:sz w:val="22"/>
                <w:szCs w:val="22"/>
              </w:rPr>
            </w:pPr>
            <w:r w:rsidRPr="000C4843">
              <w:rPr>
                <w:b/>
                <w:bCs/>
              </w:rPr>
              <w:t>Method(s) Used to Evaluate Competency</w:t>
            </w:r>
          </w:p>
        </w:tc>
      </w:tr>
      <w:tr w:rsidR="00110340" w:rsidRPr="005D011D" w14:paraId="34FCC138" w14:textId="77777777" w:rsidTr="00056572">
        <w:tc>
          <w:tcPr>
            <w:tcW w:w="3349" w:type="dxa"/>
          </w:tcPr>
          <w:p w14:paraId="4ED78189" w14:textId="44E4D58E" w:rsidR="00110340" w:rsidRPr="005D011D" w:rsidRDefault="00110340" w:rsidP="00110340">
            <w:pPr>
              <w:rPr>
                <w:rFonts w:cs="Arial"/>
                <w:sz w:val="22"/>
                <w:szCs w:val="22"/>
              </w:rPr>
            </w:pPr>
            <w:r w:rsidRPr="005D011D">
              <w:rPr>
                <w:rFonts w:cs="Arial"/>
                <w:sz w:val="22"/>
                <w:szCs w:val="22"/>
              </w:rPr>
              <w:t xml:space="preserve">Pre-hospital and initial </w:t>
            </w:r>
            <w:r>
              <w:rPr>
                <w:rFonts w:cs="Arial"/>
                <w:sz w:val="22"/>
                <w:szCs w:val="22"/>
              </w:rPr>
              <w:t>E</w:t>
            </w:r>
            <w:r w:rsidRPr="005D011D">
              <w:rPr>
                <w:rFonts w:cs="Arial"/>
                <w:sz w:val="22"/>
                <w:szCs w:val="22"/>
              </w:rPr>
              <w:t xml:space="preserve">mergency </w:t>
            </w:r>
            <w:r>
              <w:rPr>
                <w:rFonts w:cs="Arial"/>
                <w:sz w:val="22"/>
                <w:szCs w:val="22"/>
              </w:rPr>
              <w:t>D</w:t>
            </w:r>
            <w:r w:rsidRPr="005D011D">
              <w:rPr>
                <w:rFonts w:cs="Arial"/>
                <w:sz w:val="22"/>
                <w:szCs w:val="22"/>
              </w:rPr>
              <w:t>epartment care of the patient with brain injury</w:t>
            </w:r>
          </w:p>
          <w:p w14:paraId="3C914341" w14:textId="5EABADC9" w:rsidR="00110340" w:rsidRPr="005D011D" w:rsidRDefault="00110340" w:rsidP="00110340">
            <w:pPr>
              <w:rPr>
                <w:rFonts w:cs="Arial"/>
                <w:bCs/>
                <w:sz w:val="22"/>
                <w:szCs w:val="22"/>
              </w:rPr>
            </w:pPr>
            <w:r w:rsidRPr="005D011D">
              <w:rPr>
                <w:rFonts w:cs="Arial"/>
                <w:sz w:val="22"/>
                <w:szCs w:val="22"/>
              </w:rPr>
              <w:t xml:space="preserve">[PR </w:t>
            </w:r>
            <w:r w:rsidRPr="009F1990">
              <w:rPr>
                <w:rFonts w:cs="Arial"/>
                <w:sz w:val="22"/>
                <w:szCs w:val="22"/>
              </w:rPr>
              <w:t>IV.B.1.c</w:t>
            </w:r>
            <w:proofErr w:type="gramStart"/>
            <w:r w:rsidRPr="009F1990">
              <w:rPr>
                <w:rFonts w:cs="Arial"/>
                <w:sz w:val="22"/>
                <w:szCs w:val="22"/>
              </w:rPr>
              <w:t>).(</w:t>
            </w:r>
            <w:proofErr w:type="gramEnd"/>
            <w:r w:rsidRPr="009F1990">
              <w:rPr>
                <w:rFonts w:cs="Arial"/>
                <w:sz w:val="22"/>
                <w:szCs w:val="22"/>
              </w:rPr>
              <w:t>1).(a)</w:t>
            </w:r>
            <w:r w:rsidRPr="005D011D">
              <w:rPr>
                <w:rFonts w:cs="Arial"/>
                <w:sz w:val="22"/>
                <w:szCs w:val="22"/>
              </w:rPr>
              <w:t>]</w:t>
            </w:r>
          </w:p>
        </w:tc>
        <w:sdt>
          <w:sdtPr>
            <w:rPr>
              <w:rFonts w:cs="Arial"/>
              <w:sz w:val="22"/>
              <w:szCs w:val="22"/>
            </w:rPr>
            <w:id w:val="-1352950955"/>
            <w:placeholder>
              <w:docPart w:val="0F3A25767A3540EE90B9638B2CBAB643"/>
            </w:placeholder>
            <w:showingPlcHdr/>
          </w:sdtPr>
          <w:sdtEndPr/>
          <w:sdtContent>
            <w:tc>
              <w:tcPr>
                <w:tcW w:w="3345" w:type="dxa"/>
              </w:tcPr>
              <w:p w14:paraId="2BCDF054" w14:textId="283CA9D2"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2114318799"/>
            <w:placeholder>
              <w:docPart w:val="78940660B2624C2DA6D99B60B99AE6E3"/>
            </w:placeholder>
            <w:showingPlcHdr/>
          </w:sdtPr>
          <w:sdtEndPr/>
          <w:sdtContent>
            <w:tc>
              <w:tcPr>
                <w:tcW w:w="3330" w:type="dxa"/>
              </w:tcPr>
              <w:p w14:paraId="16898695" w14:textId="2C9D6548"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20F26C00" w14:textId="77777777" w:rsidTr="00056572">
        <w:tc>
          <w:tcPr>
            <w:tcW w:w="3349" w:type="dxa"/>
          </w:tcPr>
          <w:p w14:paraId="4C99AFA0" w14:textId="53B23B51" w:rsidR="00110340" w:rsidRPr="005D011D" w:rsidRDefault="00110340" w:rsidP="00110340">
            <w:pPr>
              <w:rPr>
                <w:rFonts w:cs="Arial"/>
                <w:sz w:val="22"/>
                <w:szCs w:val="22"/>
              </w:rPr>
            </w:pPr>
            <w:r w:rsidRPr="005D011D">
              <w:rPr>
                <w:rFonts w:cs="Arial"/>
                <w:sz w:val="22"/>
                <w:szCs w:val="22"/>
              </w:rPr>
              <w:t>Consultative role of brain injury medicine in support of emergency medicine, neurological surgery, neurology, orthopaedic surgery, and other specialties in acute care settings, including intensive and critical care units</w:t>
            </w:r>
            <w:r>
              <w:rPr>
                <w:rFonts w:cs="Arial"/>
                <w:sz w:val="22"/>
                <w:szCs w:val="22"/>
              </w:rPr>
              <w:t xml:space="preserve"> </w:t>
            </w:r>
            <w:r w:rsidRPr="005D011D">
              <w:rPr>
                <w:rFonts w:cs="Arial"/>
                <w:sz w:val="22"/>
                <w:szCs w:val="22"/>
              </w:rPr>
              <w:t xml:space="preserve">[PR </w:t>
            </w:r>
            <w:r w:rsidRPr="009F1990">
              <w:rPr>
                <w:rFonts w:cs="Arial"/>
                <w:sz w:val="22"/>
                <w:szCs w:val="22"/>
              </w:rPr>
              <w:t>IV.B.1.c</w:t>
            </w:r>
            <w:proofErr w:type="gramStart"/>
            <w:r w:rsidRPr="009F1990">
              <w:rPr>
                <w:rFonts w:cs="Arial"/>
                <w:sz w:val="22"/>
                <w:szCs w:val="22"/>
              </w:rPr>
              <w:t>).(</w:t>
            </w:r>
            <w:proofErr w:type="gramEnd"/>
            <w:r w:rsidRPr="009F1990">
              <w:rPr>
                <w:rFonts w:cs="Arial"/>
                <w:sz w:val="22"/>
                <w:szCs w:val="22"/>
              </w:rPr>
              <w:t>1).(b)</w:t>
            </w:r>
            <w:r w:rsidRPr="005D011D">
              <w:rPr>
                <w:rFonts w:cs="Arial"/>
                <w:sz w:val="22"/>
                <w:szCs w:val="22"/>
              </w:rPr>
              <w:t>]</w:t>
            </w:r>
          </w:p>
        </w:tc>
        <w:sdt>
          <w:sdtPr>
            <w:rPr>
              <w:rFonts w:cs="Arial"/>
              <w:sz w:val="22"/>
              <w:szCs w:val="22"/>
            </w:rPr>
            <w:id w:val="1047267896"/>
            <w:placeholder>
              <w:docPart w:val="C360C77041B143A8B7EC8066E987CEFF"/>
            </w:placeholder>
            <w:showingPlcHdr/>
          </w:sdtPr>
          <w:sdtEndPr/>
          <w:sdtContent>
            <w:tc>
              <w:tcPr>
                <w:tcW w:w="3345" w:type="dxa"/>
              </w:tcPr>
              <w:p w14:paraId="3EF36F0F" w14:textId="20EC41C7"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646967846"/>
            <w:placeholder>
              <w:docPart w:val="AA77703644D54D09A086013EE951646A"/>
            </w:placeholder>
            <w:showingPlcHdr/>
          </w:sdtPr>
          <w:sdtEndPr/>
          <w:sdtContent>
            <w:tc>
              <w:tcPr>
                <w:tcW w:w="3330" w:type="dxa"/>
              </w:tcPr>
              <w:p w14:paraId="1BF85570" w14:textId="5FEBCBF5"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55CACC5D" w14:textId="77777777" w:rsidTr="00056572">
        <w:tc>
          <w:tcPr>
            <w:tcW w:w="3349" w:type="dxa"/>
          </w:tcPr>
          <w:p w14:paraId="0F260C54" w14:textId="77777777" w:rsidR="00110340" w:rsidRPr="005D011D" w:rsidRDefault="00110340" w:rsidP="00110340">
            <w:pPr>
              <w:rPr>
                <w:rFonts w:cs="Arial"/>
                <w:sz w:val="22"/>
                <w:szCs w:val="22"/>
              </w:rPr>
            </w:pPr>
            <w:r w:rsidRPr="005D011D">
              <w:rPr>
                <w:rFonts w:cs="Arial"/>
                <w:sz w:val="22"/>
                <w:szCs w:val="22"/>
              </w:rPr>
              <w:lastRenderedPageBreak/>
              <w:t>Management of increased intracranial pressure</w:t>
            </w:r>
          </w:p>
          <w:p w14:paraId="41B39B34" w14:textId="240DBF0B" w:rsidR="00110340" w:rsidRPr="005D011D" w:rsidRDefault="00110340" w:rsidP="00110340">
            <w:pPr>
              <w:rPr>
                <w:rFonts w:cs="Arial"/>
                <w:sz w:val="22"/>
                <w:szCs w:val="22"/>
              </w:rPr>
            </w:pPr>
            <w:r w:rsidRPr="005D011D">
              <w:rPr>
                <w:rFonts w:cs="Arial"/>
                <w:sz w:val="22"/>
                <w:szCs w:val="22"/>
              </w:rPr>
              <w:t xml:space="preserve">[PR </w:t>
            </w:r>
            <w:r w:rsidRPr="009F1990">
              <w:rPr>
                <w:rFonts w:cs="Arial"/>
                <w:sz w:val="22"/>
                <w:szCs w:val="22"/>
              </w:rPr>
              <w:t>IV.B.1.c</w:t>
            </w:r>
            <w:proofErr w:type="gramStart"/>
            <w:r w:rsidRPr="009F1990">
              <w:rPr>
                <w:rFonts w:cs="Arial"/>
                <w:sz w:val="22"/>
                <w:szCs w:val="22"/>
              </w:rPr>
              <w:t>).(</w:t>
            </w:r>
            <w:proofErr w:type="gramEnd"/>
            <w:r w:rsidRPr="009F1990">
              <w:rPr>
                <w:rFonts w:cs="Arial"/>
                <w:sz w:val="22"/>
                <w:szCs w:val="22"/>
              </w:rPr>
              <w:t>1).(c)</w:t>
            </w:r>
            <w:r w:rsidRPr="005D011D">
              <w:rPr>
                <w:rFonts w:cs="Arial"/>
                <w:sz w:val="22"/>
                <w:szCs w:val="22"/>
              </w:rPr>
              <w:t>]</w:t>
            </w:r>
          </w:p>
        </w:tc>
        <w:sdt>
          <w:sdtPr>
            <w:rPr>
              <w:rFonts w:cs="Arial"/>
              <w:sz w:val="22"/>
              <w:szCs w:val="22"/>
            </w:rPr>
            <w:id w:val="-206186343"/>
            <w:placeholder>
              <w:docPart w:val="A4D4AF40189E44D888E5CBF234F8C2CE"/>
            </w:placeholder>
            <w:showingPlcHdr/>
          </w:sdtPr>
          <w:sdtEndPr/>
          <w:sdtContent>
            <w:tc>
              <w:tcPr>
                <w:tcW w:w="3345" w:type="dxa"/>
              </w:tcPr>
              <w:p w14:paraId="2255E592" w14:textId="6DCE9D39"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060828583"/>
            <w:placeholder>
              <w:docPart w:val="21FAC22611904FBDA1E61288C97A240B"/>
            </w:placeholder>
            <w:showingPlcHdr/>
          </w:sdtPr>
          <w:sdtEndPr/>
          <w:sdtContent>
            <w:tc>
              <w:tcPr>
                <w:tcW w:w="3330" w:type="dxa"/>
              </w:tcPr>
              <w:p w14:paraId="5454D70C" w14:textId="357B31C1"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17213648" w14:textId="77777777" w:rsidTr="00056572">
        <w:tc>
          <w:tcPr>
            <w:tcW w:w="3349" w:type="dxa"/>
          </w:tcPr>
          <w:p w14:paraId="600EDFEE" w14:textId="77777777" w:rsidR="00110340" w:rsidRPr="005D011D" w:rsidRDefault="00110340" w:rsidP="00110340">
            <w:pPr>
              <w:rPr>
                <w:rFonts w:cs="Arial"/>
                <w:sz w:val="22"/>
                <w:szCs w:val="22"/>
              </w:rPr>
            </w:pPr>
            <w:r w:rsidRPr="005D011D">
              <w:rPr>
                <w:rFonts w:cs="Arial"/>
                <w:sz w:val="22"/>
                <w:szCs w:val="22"/>
              </w:rPr>
              <w:t>Natural history and evolution of organ system functioning after brain injury, and the interaction among various organ systems</w:t>
            </w:r>
          </w:p>
          <w:p w14:paraId="35B186A0" w14:textId="2B36C2BE" w:rsidR="00110340" w:rsidRPr="005D011D" w:rsidRDefault="00110340" w:rsidP="00110340">
            <w:pPr>
              <w:rPr>
                <w:rFonts w:cs="Arial"/>
                <w:sz w:val="22"/>
                <w:szCs w:val="22"/>
              </w:rPr>
            </w:pPr>
            <w:r w:rsidRPr="005D011D">
              <w:rPr>
                <w:rFonts w:cs="Arial"/>
                <w:sz w:val="22"/>
                <w:szCs w:val="22"/>
              </w:rPr>
              <w:t>[</w:t>
            </w:r>
            <w:r>
              <w:rPr>
                <w:rFonts w:cs="Arial"/>
                <w:sz w:val="22"/>
                <w:szCs w:val="22"/>
              </w:rPr>
              <w:t xml:space="preserve">PR </w:t>
            </w:r>
            <w:r w:rsidRPr="009F1990">
              <w:rPr>
                <w:rFonts w:cs="Arial"/>
                <w:sz w:val="22"/>
                <w:szCs w:val="22"/>
              </w:rPr>
              <w:t>IV.B.1.c</w:t>
            </w:r>
            <w:proofErr w:type="gramStart"/>
            <w:r w:rsidRPr="009F1990">
              <w:rPr>
                <w:rFonts w:cs="Arial"/>
                <w:sz w:val="22"/>
                <w:szCs w:val="22"/>
              </w:rPr>
              <w:t>).(</w:t>
            </w:r>
            <w:proofErr w:type="gramEnd"/>
            <w:r w:rsidRPr="009F1990">
              <w:rPr>
                <w:rFonts w:cs="Arial"/>
                <w:sz w:val="22"/>
                <w:szCs w:val="22"/>
              </w:rPr>
              <w:t>1).(d)</w:t>
            </w:r>
            <w:r w:rsidRPr="005D011D">
              <w:rPr>
                <w:rFonts w:cs="Arial"/>
                <w:sz w:val="22"/>
                <w:szCs w:val="22"/>
              </w:rPr>
              <w:t>]</w:t>
            </w:r>
          </w:p>
        </w:tc>
        <w:sdt>
          <w:sdtPr>
            <w:rPr>
              <w:rFonts w:cs="Arial"/>
              <w:sz w:val="22"/>
              <w:szCs w:val="22"/>
            </w:rPr>
            <w:id w:val="396399827"/>
            <w:placeholder>
              <w:docPart w:val="402B75F8F117423C9B1A9A3BE2427870"/>
            </w:placeholder>
            <w:showingPlcHdr/>
          </w:sdtPr>
          <w:sdtEndPr/>
          <w:sdtContent>
            <w:tc>
              <w:tcPr>
                <w:tcW w:w="3345" w:type="dxa"/>
              </w:tcPr>
              <w:p w14:paraId="768687CE" w14:textId="5F6EDECC"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495617447"/>
            <w:placeholder>
              <w:docPart w:val="AD6CD4C9382046B3AF5132CE0AC98906"/>
            </w:placeholder>
            <w:showingPlcHdr/>
          </w:sdtPr>
          <w:sdtEndPr/>
          <w:sdtContent>
            <w:tc>
              <w:tcPr>
                <w:tcW w:w="3330" w:type="dxa"/>
              </w:tcPr>
              <w:p w14:paraId="2214E851" w14:textId="5930B0E3"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6CA1298F" w14:textId="77777777" w:rsidTr="00056572">
        <w:tc>
          <w:tcPr>
            <w:tcW w:w="3349" w:type="dxa"/>
          </w:tcPr>
          <w:p w14:paraId="702C2D3D" w14:textId="77777777" w:rsidR="00110340" w:rsidRPr="005D011D" w:rsidRDefault="00110340" w:rsidP="00110340">
            <w:pPr>
              <w:rPr>
                <w:rFonts w:cs="Arial"/>
                <w:sz w:val="22"/>
                <w:szCs w:val="22"/>
              </w:rPr>
            </w:pPr>
            <w:r w:rsidRPr="005D011D">
              <w:rPr>
                <w:rFonts w:cs="Arial"/>
                <w:sz w:val="22"/>
                <w:szCs w:val="22"/>
              </w:rPr>
              <w:t>Neuropharmacology and psychopharmacology as they relate to the management of cognitive, emotional, executive, and linguistic dysfunction</w:t>
            </w:r>
          </w:p>
          <w:p w14:paraId="69D06921" w14:textId="025D1254" w:rsidR="00110340" w:rsidRPr="005D011D" w:rsidRDefault="00110340" w:rsidP="00110340">
            <w:pPr>
              <w:rPr>
                <w:rFonts w:cs="Arial"/>
                <w:sz w:val="22"/>
                <w:szCs w:val="22"/>
              </w:rPr>
            </w:pPr>
            <w:r w:rsidRPr="005D011D">
              <w:rPr>
                <w:rFonts w:cs="Arial"/>
                <w:sz w:val="22"/>
                <w:szCs w:val="22"/>
              </w:rPr>
              <w:t>[</w:t>
            </w:r>
            <w:r>
              <w:rPr>
                <w:rFonts w:cs="Arial"/>
                <w:sz w:val="22"/>
                <w:szCs w:val="22"/>
              </w:rPr>
              <w:t>PR IV.B.1.c</w:t>
            </w:r>
            <w:proofErr w:type="gramStart"/>
            <w:r>
              <w:rPr>
                <w:rFonts w:cs="Arial"/>
                <w:sz w:val="22"/>
                <w:szCs w:val="22"/>
              </w:rPr>
              <w:t>).(</w:t>
            </w:r>
            <w:proofErr w:type="gramEnd"/>
            <w:r>
              <w:rPr>
                <w:rFonts w:cs="Arial"/>
                <w:sz w:val="22"/>
                <w:szCs w:val="22"/>
              </w:rPr>
              <w:t>1).(e</w:t>
            </w:r>
            <w:r w:rsidRPr="009F1990">
              <w:rPr>
                <w:rFonts w:cs="Arial"/>
                <w:sz w:val="22"/>
                <w:szCs w:val="22"/>
              </w:rPr>
              <w:t>)</w:t>
            </w:r>
            <w:r w:rsidRPr="005D011D">
              <w:rPr>
                <w:rFonts w:cs="Arial"/>
                <w:sz w:val="22"/>
                <w:szCs w:val="22"/>
              </w:rPr>
              <w:t>]</w:t>
            </w:r>
          </w:p>
        </w:tc>
        <w:sdt>
          <w:sdtPr>
            <w:rPr>
              <w:rFonts w:cs="Arial"/>
              <w:sz w:val="22"/>
              <w:szCs w:val="22"/>
            </w:rPr>
            <w:id w:val="-288280406"/>
            <w:placeholder>
              <w:docPart w:val="A4450E507BB7446F940F29E632B94A82"/>
            </w:placeholder>
            <w:showingPlcHdr/>
          </w:sdtPr>
          <w:sdtEndPr/>
          <w:sdtContent>
            <w:tc>
              <w:tcPr>
                <w:tcW w:w="3345" w:type="dxa"/>
              </w:tcPr>
              <w:p w14:paraId="7B5E0D72" w14:textId="18FF2AA9"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470093008"/>
            <w:placeholder>
              <w:docPart w:val="2C4E342C12E2421F883F458C32BBC15B"/>
            </w:placeholder>
            <w:showingPlcHdr/>
          </w:sdtPr>
          <w:sdtEndPr/>
          <w:sdtContent>
            <w:tc>
              <w:tcPr>
                <w:tcW w:w="3330" w:type="dxa"/>
              </w:tcPr>
              <w:p w14:paraId="6236D549" w14:textId="26C0CE3D"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4A3C4D97" w14:textId="77777777" w:rsidTr="00056572">
        <w:tc>
          <w:tcPr>
            <w:tcW w:w="3349" w:type="dxa"/>
          </w:tcPr>
          <w:p w14:paraId="6C6C96E1" w14:textId="61DE9036" w:rsidR="00110340" w:rsidRPr="005D011D" w:rsidRDefault="00110340" w:rsidP="00110340">
            <w:pPr>
              <w:rPr>
                <w:rFonts w:cs="Arial"/>
                <w:sz w:val="22"/>
                <w:szCs w:val="22"/>
              </w:rPr>
            </w:pPr>
            <w:r w:rsidRPr="005D011D">
              <w:rPr>
                <w:rFonts w:cs="Arial"/>
                <w:sz w:val="22"/>
                <w:szCs w:val="22"/>
              </w:rPr>
              <w:t>interaction of brain injury and aging</w:t>
            </w:r>
            <w:r>
              <w:rPr>
                <w:rFonts w:cs="Arial"/>
                <w:sz w:val="22"/>
                <w:szCs w:val="22"/>
              </w:rPr>
              <w:t xml:space="preserve"> </w:t>
            </w:r>
            <w:r w:rsidRPr="005D011D">
              <w:rPr>
                <w:rFonts w:cs="Arial"/>
                <w:sz w:val="22"/>
                <w:szCs w:val="22"/>
              </w:rPr>
              <w:t>[</w:t>
            </w:r>
            <w:r>
              <w:rPr>
                <w:rFonts w:cs="Arial"/>
                <w:sz w:val="22"/>
                <w:szCs w:val="22"/>
              </w:rPr>
              <w:t>PR IV.B.1.c</w:t>
            </w:r>
            <w:proofErr w:type="gramStart"/>
            <w:r>
              <w:rPr>
                <w:rFonts w:cs="Arial"/>
                <w:sz w:val="22"/>
                <w:szCs w:val="22"/>
              </w:rPr>
              <w:t>).(</w:t>
            </w:r>
            <w:proofErr w:type="gramEnd"/>
            <w:r>
              <w:rPr>
                <w:rFonts w:cs="Arial"/>
                <w:sz w:val="22"/>
                <w:szCs w:val="22"/>
              </w:rPr>
              <w:t>1).(f</w:t>
            </w:r>
            <w:r w:rsidRPr="009F1990">
              <w:rPr>
                <w:rFonts w:cs="Arial"/>
                <w:sz w:val="22"/>
                <w:szCs w:val="22"/>
              </w:rPr>
              <w:t>)</w:t>
            </w:r>
            <w:r w:rsidRPr="005D011D">
              <w:rPr>
                <w:rFonts w:cs="Arial"/>
                <w:sz w:val="22"/>
                <w:szCs w:val="22"/>
              </w:rPr>
              <w:t>]</w:t>
            </w:r>
          </w:p>
        </w:tc>
        <w:sdt>
          <w:sdtPr>
            <w:rPr>
              <w:rFonts w:cs="Arial"/>
              <w:sz w:val="22"/>
              <w:szCs w:val="22"/>
            </w:rPr>
            <w:id w:val="-325893514"/>
            <w:placeholder>
              <w:docPart w:val="7A265B78D0CB4A899A8EAAB5F01383AF"/>
            </w:placeholder>
            <w:showingPlcHdr/>
          </w:sdtPr>
          <w:sdtEndPr/>
          <w:sdtContent>
            <w:tc>
              <w:tcPr>
                <w:tcW w:w="3345" w:type="dxa"/>
              </w:tcPr>
              <w:p w14:paraId="1CE52F59" w14:textId="054E0CAE"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066990920"/>
            <w:placeholder>
              <w:docPart w:val="FB00E11C9E4149C9A309111EC7D7E9DB"/>
            </w:placeholder>
            <w:showingPlcHdr/>
          </w:sdtPr>
          <w:sdtEndPr/>
          <w:sdtContent>
            <w:tc>
              <w:tcPr>
                <w:tcW w:w="3330" w:type="dxa"/>
              </w:tcPr>
              <w:p w14:paraId="1F563BAE" w14:textId="0CE8218A"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3397280B" w14:textId="77777777" w:rsidTr="00056572">
        <w:tc>
          <w:tcPr>
            <w:tcW w:w="3349" w:type="dxa"/>
          </w:tcPr>
          <w:p w14:paraId="7ACB972E" w14:textId="0A4A83AE" w:rsidR="00110340" w:rsidRPr="005D011D" w:rsidRDefault="00110340" w:rsidP="00110340">
            <w:pPr>
              <w:rPr>
                <w:rFonts w:cs="Arial"/>
                <w:sz w:val="22"/>
                <w:szCs w:val="22"/>
              </w:rPr>
            </w:pPr>
            <w:r w:rsidRPr="005D011D">
              <w:rPr>
                <w:rFonts w:cs="Arial"/>
                <w:sz w:val="22"/>
                <w:szCs w:val="22"/>
              </w:rPr>
              <w:t>Prevention and treatment of secondary complications of brain injury</w:t>
            </w:r>
            <w:r>
              <w:rPr>
                <w:rFonts w:cs="Arial"/>
                <w:sz w:val="22"/>
                <w:szCs w:val="22"/>
              </w:rPr>
              <w:t xml:space="preserve"> </w:t>
            </w:r>
            <w:r w:rsidRPr="005D011D">
              <w:rPr>
                <w:rFonts w:cs="Arial"/>
                <w:sz w:val="22"/>
                <w:szCs w:val="22"/>
              </w:rPr>
              <w:t>[</w:t>
            </w:r>
            <w:r>
              <w:rPr>
                <w:rFonts w:cs="Arial"/>
                <w:sz w:val="22"/>
                <w:szCs w:val="22"/>
              </w:rPr>
              <w:t>PR IV.B.1.c</w:t>
            </w:r>
            <w:proofErr w:type="gramStart"/>
            <w:r>
              <w:rPr>
                <w:rFonts w:cs="Arial"/>
                <w:sz w:val="22"/>
                <w:szCs w:val="22"/>
              </w:rPr>
              <w:t>).(</w:t>
            </w:r>
            <w:proofErr w:type="gramEnd"/>
            <w:r>
              <w:rPr>
                <w:rFonts w:cs="Arial"/>
                <w:sz w:val="22"/>
                <w:szCs w:val="22"/>
              </w:rPr>
              <w:t>1).(g</w:t>
            </w:r>
            <w:r w:rsidRPr="009F1990">
              <w:rPr>
                <w:rFonts w:cs="Arial"/>
                <w:sz w:val="22"/>
                <w:szCs w:val="22"/>
              </w:rPr>
              <w:t>)</w:t>
            </w:r>
            <w:r w:rsidRPr="005D011D">
              <w:rPr>
                <w:rFonts w:cs="Arial"/>
                <w:sz w:val="22"/>
                <w:szCs w:val="22"/>
              </w:rPr>
              <w:t>]</w:t>
            </w:r>
          </w:p>
        </w:tc>
        <w:sdt>
          <w:sdtPr>
            <w:rPr>
              <w:rFonts w:cs="Arial"/>
              <w:sz w:val="22"/>
              <w:szCs w:val="22"/>
            </w:rPr>
            <w:id w:val="883687765"/>
            <w:placeholder>
              <w:docPart w:val="83822B5E2A384D6E91C61EAAF0DDA929"/>
            </w:placeholder>
            <w:showingPlcHdr/>
          </w:sdtPr>
          <w:sdtEndPr/>
          <w:sdtContent>
            <w:tc>
              <w:tcPr>
                <w:tcW w:w="3345" w:type="dxa"/>
              </w:tcPr>
              <w:p w14:paraId="6F73B8B8" w14:textId="38911B96"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262139190"/>
            <w:placeholder>
              <w:docPart w:val="A3736C33CB394112920FE85C8E90648D"/>
            </w:placeholder>
            <w:showingPlcHdr/>
          </w:sdtPr>
          <w:sdtEndPr/>
          <w:sdtContent>
            <w:tc>
              <w:tcPr>
                <w:tcW w:w="3330" w:type="dxa"/>
              </w:tcPr>
              <w:p w14:paraId="4582522B" w14:textId="5E78E38A"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43424C0B" w14:textId="77777777" w:rsidTr="00056572">
        <w:tc>
          <w:tcPr>
            <w:tcW w:w="3349" w:type="dxa"/>
          </w:tcPr>
          <w:p w14:paraId="48E80177" w14:textId="77777777" w:rsidR="00110340" w:rsidRPr="005D011D" w:rsidRDefault="00110340" w:rsidP="00110340">
            <w:pPr>
              <w:rPr>
                <w:rFonts w:cs="Arial"/>
                <w:sz w:val="22"/>
                <w:szCs w:val="22"/>
              </w:rPr>
            </w:pPr>
            <w:r w:rsidRPr="005D011D">
              <w:rPr>
                <w:rFonts w:cs="Arial"/>
                <w:sz w:val="22"/>
                <w:szCs w:val="22"/>
              </w:rPr>
              <w:t>Relationship between known prognostic factors on the ultimate residual functional capacity</w:t>
            </w:r>
          </w:p>
          <w:p w14:paraId="078D1969" w14:textId="77EECD5B" w:rsidR="00110340" w:rsidRPr="005D011D" w:rsidRDefault="00110340" w:rsidP="00110340">
            <w:pPr>
              <w:rPr>
                <w:rFonts w:cs="Arial"/>
                <w:sz w:val="22"/>
                <w:szCs w:val="22"/>
              </w:rPr>
            </w:pPr>
            <w:r w:rsidRPr="005D011D">
              <w:rPr>
                <w:rFonts w:cs="Arial"/>
                <w:sz w:val="22"/>
                <w:szCs w:val="22"/>
              </w:rPr>
              <w:t>[</w:t>
            </w:r>
            <w:r>
              <w:rPr>
                <w:rFonts w:cs="Arial"/>
                <w:sz w:val="22"/>
                <w:szCs w:val="22"/>
              </w:rPr>
              <w:t>PR IV.B.1.c</w:t>
            </w:r>
            <w:proofErr w:type="gramStart"/>
            <w:r>
              <w:rPr>
                <w:rFonts w:cs="Arial"/>
                <w:sz w:val="22"/>
                <w:szCs w:val="22"/>
              </w:rPr>
              <w:t>).(</w:t>
            </w:r>
            <w:proofErr w:type="gramEnd"/>
            <w:r>
              <w:rPr>
                <w:rFonts w:cs="Arial"/>
                <w:sz w:val="22"/>
                <w:szCs w:val="22"/>
              </w:rPr>
              <w:t>1).(h</w:t>
            </w:r>
            <w:r w:rsidRPr="009F1990">
              <w:rPr>
                <w:rFonts w:cs="Arial"/>
                <w:sz w:val="22"/>
                <w:szCs w:val="22"/>
              </w:rPr>
              <w:t>)</w:t>
            </w:r>
            <w:r w:rsidRPr="005D011D">
              <w:rPr>
                <w:rFonts w:cs="Arial"/>
                <w:sz w:val="22"/>
                <w:szCs w:val="22"/>
              </w:rPr>
              <w:t>]</w:t>
            </w:r>
          </w:p>
        </w:tc>
        <w:sdt>
          <w:sdtPr>
            <w:rPr>
              <w:rFonts w:cs="Arial"/>
              <w:sz w:val="22"/>
              <w:szCs w:val="22"/>
            </w:rPr>
            <w:id w:val="-1091692026"/>
            <w:placeholder>
              <w:docPart w:val="50872839AD774705B622F09D588071AB"/>
            </w:placeholder>
            <w:showingPlcHdr/>
          </w:sdtPr>
          <w:sdtEndPr/>
          <w:sdtContent>
            <w:tc>
              <w:tcPr>
                <w:tcW w:w="3345" w:type="dxa"/>
              </w:tcPr>
              <w:p w14:paraId="4B148931" w14:textId="4A18794C"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375399798"/>
            <w:placeholder>
              <w:docPart w:val="E5A1F54AD1A34E09B7E0AB6FE828D111"/>
            </w:placeholder>
            <w:showingPlcHdr/>
          </w:sdtPr>
          <w:sdtEndPr/>
          <w:sdtContent>
            <w:tc>
              <w:tcPr>
                <w:tcW w:w="3330" w:type="dxa"/>
              </w:tcPr>
              <w:p w14:paraId="6DDFF18B" w14:textId="2040FC46"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0E0A0280" w14:textId="77777777" w:rsidTr="00056572">
        <w:tc>
          <w:tcPr>
            <w:tcW w:w="3349" w:type="dxa"/>
          </w:tcPr>
          <w:p w14:paraId="0D299EC3" w14:textId="52FD8A55" w:rsidR="00110340" w:rsidRPr="005D011D" w:rsidRDefault="00110340" w:rsidP="00110340">
            <w:pPr>
              <w:rPr>
                <w:rFonts w:cs="Arial"/>
                <w:sz w:val="22"/>
                <w:szCs w:val="22"/>
              </w:rPr>
            </w:pPr>
            <w:r w:rsidRPr="005D011D">
              <w:rPr>
                <w:rFonts w:cs="Arial"/>
                <w:sz w:val="22"/>
                <w:szCs w:val="22"/>
              </w:rPr>
              <w:t>Assessment and functional implications of the spectrum of impaired cognitive functions in brain injury</w:t>
            </w:r>
            <w:r>
              <w:rPr>
                <w:rFonts w:cs="Arial"/>
                <w:sz w:val="22"/>
                <w:szCs w:val="22"/>
              </w:rPr>
              <w:t xml:space="preserve"> </w:t>
            </w:r>
            <w:r w:rsidRPr="005D011D">
              <w:rPr>
                <w:rFonts w:cs="Arial"/>
                <w:sz w:val="22"/>
                <w:szCs w:val="22"/>
              </w:rPr>
              <w:t>[</w:t>
            </w:r>
            <w:r>
              <w:rPr>
                <w:rFonts w:cs="Arial"/>
                <w:sz w:val="22"/>
                <w:szCs w:val="22"/>
              </w:rPr>
              <w:t>PR IV.B.1.c</w:t>
            </w:r>
            <w:proofErr w:type="gramStart"/>
            <w:r>
              <w:rPr>
                <w:rFonts w:cs="Arial"/>
                <w:sz w:val="22"/>
                <w:szCs w:val="22"/>
              </w:rPr>
              <w:t>).(</w:t>
            </w:r>
            <w:proofErr w:type="gramEnd"/>
            <w:r>
              <w:rPr>
                <w:rFonts w:cs="Arial"/>
                <w:sz w:val="22"/>
                <w:szCs w:val="22"/>
              </w:rPr>
              <w:t>1).(i</w:t>
            </w:r>
            <w:r w:rsidRPr="009F1990">
              <w:rPr>
                <w:rFonts w:cs="Arial"/>
                <w:sz w:val="22"/>
                <w:szCs w:val="22"/>
              </w:rPr>
              <w:t>)</w:t>
            </w:r>
            <w:r w:rsidRPr="005D011D">
              <w:rPr>
                <w:rFonts w:cs="Arial"/>
                <w:sz w:val="22"/>
                <w:szCs w:val="22"/>
              </w:rPr>
              <w:t>]</w:t>
            </w:r>
          </w:p>
        </w:tc>
        <w:sdt>
          <w:sdtPr>
            <w:rPr>
              <w:rFonts w:cs="Arial"/>
              <w:sz w:val="22"/>
              <w:szCs w:val="22"/>
            </w:rPr>
            <w:id w:val="-151919984"/>
            <w:placeholder>
              <w:docPart w:val="AB5D632F0FEA4A10AD49328D71FDBA7A"/>
            </w:placeholder>
            <w:showingPlcHdr/>
          </w:sdtPr>
          <w:sdtEndPr/>
          <w:sdtContent>
            <w:tc>
              <w:tcPr>
                <w:tcW w:w="3345" w:type="dxa"/>
              </w:tcPr>
              <w:p w14:paraId="10BC4548" w14:textId="08264847"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801422618"/>
            <w:placeholder>
              <w:docPart w:val="84D5FAA434D547AF8D29E385F99F8879"/>
            </w:placeholder>
            <w:showingPlcHdr/>
          </w:sdtPr>
          <w:sdtEndPr/>
          <w:sdtContent>
            <w:tc>
              <w:tcPr>
                <w:tcW w:w="3330" w:type="dxa"/>
              </w:tcPr>
              <w:p w14:paraId="21BA959A" w14:textId="00032CE8" w:rsidR="00110340" w:rsidRPr="005D011D" w:rsidRDefault="00110340" w:rsidP="00110340">
                <w:pPr>
                  <w:rPr>
                    <w:rFonts w:cs="Arial"/>
                    <w:sz w:val="22"/>
                    <w:szCs w:val="22"/>
                  </w:rPr>
                </w:pPr>
                <w:r w:rsidRPr="00110340">
                  <w:rPr>
                    <w:rStyle w:val="PlaceholderText"/>
                    <w:sz w:val="22"/>
                    <w:szCs w:val="22"/>
                  </w:rPr>
                  <w:t>Click here to enter text.</w:t>
                </w:r>
              </w:p>
            </w:tc>
          </w:sdtContent>
        </w:sdt>
      </w:tr>
      <w:tr w:rsidR="00110340" w:rsidRPr="005D011D" w14:paraId="73A26481" w14:textId="77777777" w:rsidTr="00056572">
        <w:tc>
          <w:tcPr>
            <w:tcW w:w="3349" w:type="dxa"/>
          </w:tcPr>
          <w:p w14:paraId="310E9BE7" w14:textId="77777777" w:rsidR="00110340" w:rsidRPr="005D011D" w:rsidRDefault="00110340" w:rsidP="00110340">
            <w:pPr>
              <w:rPr>
                <w:rFonts w:cs="Arial"/>
                <w:sz w:val="22"/>
                <w:szCs w:val="22"/>
              </w:rPr>
            </w:pPr>
            <w:r w:rsidRPr="005D011D">
              <w:rPr>
                <w:rFonts w:cs="Arial"/>
                <w:sz w:val="22"/>
                <w:szCs w:val="22"/>
              </w:rPr>
              <w:t>Consequences of repetitive head injuries and associated neurodegenerative disorders such as chronic traumatic encephalopathy</w:t>
            </w:r>
          </w:p>
          <w:p w14:paraId="187FB7A0" w14:textId="29ADB6FF" w:rsidR="00110340" w:rsidRPr="005D011D" w:rsidRDefault="00110340" w:rsidP="00110340">
            <w:pPr>
              <w:rPr>
                <w:rFonts w:cs="Arial"/>
                <w:sz w:val="22"/>
                <w:szCs w:val="22"/>
              </w:rPr>
            </w:pPr>
            <w:r w:rsidRPr="005D011D">
              <w:rPr>
                <w:rFonts w:cs="Arial"/>
                <w:sz w:val="22"/>
                <w:szCs w:val="22"/>
              </w:rPr>
              <w:t>[</w:t>
            </w:r>
            <w:r>
              <w:rPr>
                <w:rFonts w:cs="Arial"/>
                <w:sz w:val="22"/>
                <w:szCs w:val="22"/>
              </w:rPr>
              <w:t>PR IV.B.1.c</w:t>
            </w:r>
            <w:proofErr w:type="gramStart"/>
            <w:r>
              <w:rPr>
                <w:rFonts w:cs="Arial"/>
                <w:sz w:val="22"/>
                <w:szCs w:val="22"/>
              </w:rPr>
              <w:t>).(</w:t>
            </w:r>
            <w:proofErr w:type="gramEnd"/>
            <w:r>
              <w:rPr>
                <w:rFonts w:cs="Arial"/>
                <w:sz w:val="22"/>
                <w:szCs w:val="22"/>
              </w:rPr>
              <w:t>1).(j</w:t>
            </w:r>
            <w:r w:rsidRPr="009F1990">
              <w:rPr>
                <w:rFonts w:cs="Arial"/>
                <w:sz w:val="22"/>
                <w:szCs w:val="22"/>
              </w:rPr>
              <w:t>)</w:t>
            </w:r>
            <w:r w:rsidRPr="005D011D">
              <w:rPr>
                <w:rFonts w:cs="Arial"/>
                <w:sz w:val="22"/>
                <w:szCs w:val="22"/>
              </w:rPr>
              <w:t>]</w:t>
            </w:r>
          </w:p>
        </w:tc>
        <w:sdt>
          <w:sdtPr>
            <w:rPr>
              <w:rFonts w:cs="Arial"/>
              <w:sz w:val="22"/>
              <w:szCs w:val="22"/>
            </w:rPr>
            <w:id w:val="-459573782"/>
            <w:placeholder>
              <w:docPart w:val="A701497F12F84B5ABA80172F3502E782"/>
            </w:placeholder>
            <w:showingPlcHdr/>
          </w:sdtPr>
          <w:sdtEndPr/>
          <w:sdtContent>
            <w:tc>
              <w:tcPr>
                <w:tcW w:w="3345" w:type="dxa"/>
              </w:tcPr>
              <w:p w14:paraId="76B42C45" w14:textId="7C957D83" w:rsidR="00110340" w:rsidRPr="005D011D" w:rsidRDefault="00110340" w:rsidP="00110340">
                <w:pPr>
                  <w:rPr>
                    <w:rFonts w:cs="Arial"/>
                    <w:sz w:val="22"/>
                    <w:szCs w:val="22"/>
                  </w:rPr>
                </w:pPr>
                <w:r w:rsidRPr="00110340">
                  <w:rPr>
                    <w:rStyle w:val="PlaceholderText"/>
                    <w:sz w:val="22"/>
                    <w:szCs w:val="22"/>
                  </w:rPr>
                  <w:t>Click here to enter text.</w:t>
                </w:r>
              </w:p>
            </w:tc>
          </w:sdtContent>
        </w:sdt>
        <w:sdt>
          <w:sdtPr>
            <w:rPr>
              <w:rFonts w:cs="Arial"/>
              <w:sz w:val="22"/>
              <w:szCs w:val="22"/>
            </w:rPr>
            <w:id w:val="1383363165"/>
            <w:placeholder>
              <w:docPart w:val="761177B087F94C53926F08F958FA1AEE"/>
            </w:placeholder>
            <w:showingPlcHdr/>
          </w:sdtPr>
          <w:sdtEndPr/>
          <w:sdtContent>
            <w:tc>
              <w:tcPr>
                <w:tcW w:w="3330" w:type="dxa"/>
              </w:tcPr>
              <w:p w14:paraId="79134747" w14:textId="61CCFBB5" w:rsidR="00110340" w:rsidRPr="005D011D" w:rsidRDefault="00110340" w:rsidP="00110340">
                <w:pPr>
                  <w:rPr>
                    <w:rFonts w:cs="Arial"/>
                    <w:sz w:val="22"/>
                    <w:szCs w:val="22"/>
                  </w:rPr>
                </w:pPr>
                <w:r w:rsidRPr="00110340">
                  <w:rPr>
                    <w:rStyle w:val="PlaceholderText"/>
                    <w:sz w:val="22"/>
                    <w:szCs w:val="22"/>
                  </w:rPr>
                  <w:t>Click here to enter text.</w:t>
                </w:r>
              </w:p>
            </w:tc>
          </w:sdtContent>
        </w:sdt>
      </w:tr>
    </w:tbl>
    <w:p w14:paraId="37F6907D" w14:textId="77777777" w:rsidR="002418F9" w:rsidRPr="005D011D" w:rsidRDefault="002418F9" w:rsidP="008E7563">
      <w:pPr>
        <w:widowControl w:val="0"/>
        <w:rPr>
          <w:rFonts w:cs="Arial"/>
          <w:bCs/>
          <w:sz w:val="22"/>
          <w:szCs w:val="22"/>
        </w:rPr>
      </w:pPr>
    </w:p>
    <w:p w14:paraId="66D13057" w14:textId="77777777" w:rsidR="008C28AD" w:rsidRDefault="008C28AD" w:rsidP="008E7563">
      <w:pPr>
        <w:widowControl w:val="0"/>
        <w:rPr>
          <w:rFonts w:cs="Arial"/>
          <w:b/>
          <w:bCs/>
          <w:sz w:val="22"/>
          <w:szCs w:val="22"/>
        </w:rPr>
      </w:pPr>
    </w:p>
    <w:p w14:paraId="61156D9D" w14:textId="7B0E188F" w:rsidR="000549BB" w:rsidRPr="005D011D" w:rsidRDefault="000549BB" w:rsidP="008E7563">
      <w:pPr>
        <w:widowControl w:val="0"/>
        <w:rPr>
          <w:rFonts w:cs="Arial"/>
          <w:b/>
          <w:bCs/>
          <w:sz w:val="22"/>
          <w:szCs w:val="22"/>
        </w:rPr>
      </w:pPr>
      <w:r w:rsidRPr="005D011D">
        <w:rPr>
          <w:rFonts w:cs="Arial"/>
          <w:b/>
          <w:bCs/>
          <w:sz w:val="22"/>
          <w:szCs w:val="22"/>
        </w:rPr>
        <w:t>Curriculum Organization and Fellow Experience</w:t>
      </w:r>
      <w:r w:rsidR="0073557B" w:rsidRPr="005D011D">
        <w:rPr>
          <w:rFonts w:cs="Arial"/>
          <w:b/>
          <w:bCs/>
          <w:sz w:val="22"/>
          <w:szCs w:val="22"/>
        </w:rPr>
        <w:t>s</w:t>
      </w:r>
    </w:p>
    <w:p w14:paraId="0E1B1560" w14:textId="77777777" w:rsidR="000549BB" w:rsidRPr="005D011D" w:rsidRDefault="000549BB" w:rsidP="008E7563">
      <w:pPr>
        <w:widowControl w:val="0"/>
        <w:rPr>
          <w:rFonts w:cs="Arial"/>
          <w:b/>
          <w:bCs/>
          <w:sz w:val="22"/>
          <w:szCs w:val="22"/>
        </w:rPr>
      </w:pPr>
    </w:p>
    <w:p w14:paraId="400FC896" w14:textId="1D92680A" w:rsidR="00FF4C1F" w:rsidRPr="005D011D" w:rsidRDefault="00FF4C1F" w:rsidP="008E7563">
      <w:pPr>
        <w:widowControl w:val="0"/>
        <w:tabs>
          <w:tab w:val="left" w:pos="360"/>
          <w:tab w:val="right" w:leader="dot" w:pos="9990"/>
        </w:tabs>
        <w:ind w:left="360" w:right="1620" w:hanging="360"/>
        <w:rPr>
          <w:rFonts w:cs="Arial"/>
          <w:sz w:val="22"/>
          <w:szCs w:val="22"/>
        </w:rPr>
      </w:pPr>
      <w:r w:rsidRPr="005D011D">
        <w:rPr>
          <w:rFonts w:cs="Arial"/>
          <w:sz w:val="22"/>
          <w:szCs w:val="22"/>
        </w:rPr>
        <w:t>1.</w:t>
      </w:r>
      <w:r w:rsidRPr="005D011D">
        <w:rPr>
          <w:rFonts w:cs="Arial"/>
          <w:sz w:val="22"/>
          <w:szCs w:val="22"/>
        </w:rPr>
        <w:tab/>
      </w:r>
      <w:r w:rsidRPr="45A64863">
        <w:rPr>
          <w:rFonts w:cs="Arial"/>
          <w:sz w:val="22"/>
          <w:szCs w:val="22"/>
        </w:rPr>
        <w:t xml:space="preserve">Will each fellow have an assigned faculty advisor or mentor </w:t>
      </w:r>
      <w:r w:rsidR="008E7563" w:rsidRPr="45A64863">
        <w:rPr>
          <w:rFonts w:cs="Arial"/>
          <w:sz w:val="22"/>
          <w:szCs w:val="22"/>
        </w:rPr>
        <w:t>to</w:t>
      </w:r>
      <w:r w:rsidRPr="45A64863">
        <w:rPr>
          <w:rFonts w:cs="Arial"/>
          <w:sz w:val="22"/>
          <w:szCs w:val="22"/>
        </w:rPr>
        <w:t xml:space="preserve"> meet with regularly for monitoring and feedback? [PR </w:t>
      </w:r>
      <w:r w:rsidR="00CD7D78" w:rsidRPr="45A64863">
        <w:rPr>
          <w:rFonts w:cs="Arial"/>
          <w:sz w:val="22"/>
          <w:szCs w:val="22"/>
        </w:rPr>
        <w:t>IV.C.3.b</w:t>
      </w:r>
      <w:r w:rsidRPr="45A64863">
        <w:rPr>
          <w:rFonts w:cs="Arial"/>
          <w:sz w:val="22"/>
          <w:szCs w:val="22"/>
        </w:rPr>
        <w:t>)]</w:t>
      </w:r>
      <w:r w:rsidRPr="005D011D">
        <w:rPr>
          <w:rFonts w:cs="Arial"/>
          <w:sz w:val="22"/>
          <w:szCs w:val="22"/>
        </w:rPr>
        <w:tab/>
      </w:r>
      <w:sdt>
        <w:sdtPr>
          <w:rPr>
            <w:rFonts w:cs="Arial"/>
            <w:sz w:val="22"/>
            <w:szCs w:val="22"/>
          </w:rPr>
          <w:id w:val="50668249"/>
          <w14:checkbox>
            <w14:checked w14:val="0"/>
            <w14:checkedState w14:val="2612" w14:font="MS Gothic"/>
            <w14:uncheckedState w14:val="2610" w14:font="MS Gothic"/>
          </w14:checkbox>
        </w:sdtPr>
        <w:sdtEndPr/>
        <w:sdtContent>
          <w:r w:rsidR="00110340">
            <w:rPr>
              <w:rFonts w:ascii="MS Gothic" w:eastAsia="MS Gothic" w:hAnsi="MS Gothic" w:cs="Arial"/>
              <w:sz w:val="22"/>
              <w:szCs w:val="22"/>
            </w:rPr>
            <w:t>☐</w:t>
          </w:r>
        </w:sdtContent>
      </w:sdt>
      <w:r w:rsidRPr="005D011D">
        <w:rPr>
          <w:rFonts w:cs="Arial"/>
          <w:sz w:val="22"/>
          <w:szCs w:val="22"/>
        </w:rPr>
        <w:t xml:space="preserve">YES </w:t>
      </w:r>
      <w:sdt>
        <w:sdtPr>
          <w:rPr>
            <w:rFonts w:cs="Arial"/>
            <w:sz w:val="22"/>
            <w:szCs w:val="22"/>
          </w:rPr>
          <w:id w:val="-1588615783"/>
          <w14:checkbox>
            <w14:checked w14:val="0"/>
            <w14:checkedState w14:val="2612" w14:font="MS Gothic"/>
            <w14:uncheckedState w14:val="2610" w14:font="MS Gothic"/>
          </w14:checkbox>
        </w:sdtPr>
        <w:sdtEndPr/>
        <w:sdtContent>
          <w:r w:rsidR="00110340">
            <w:rPr>
              <w:rFonts w:ascii="MS Gothic" w:eastAsia="MS Gothic" w:hAnsi="MS Gothic" w:cs="Arial"/>
              <w:sz w:val="22"/>
              <w:szCs w:val="22"/>
            </w:rPr>
            <w:t>☐</w:t>
          </w:r>
        </w:sdtContent>
      </w:sdt>
      <w:r w:rsidRPr="005D011D">
        <w:rPr>
          <w:rFonts w:cs="Arial"/>
          <w:sz w:val="22"/>
          <w:szCs w:val="22"/>
        </w:rPr>
        <w:t>NO</w:t>
      </w:r>
    </w:p>
    <w:p w14:paraId="2B782EFF" w14:textId="77777777" w:rsidR="00E56D04" w:rsidRPr="005D011D" w:rsidRDefault="00E56D04" w:rsidP="008E7563">
      <w:pPr>
        <w:widowControl w:val="0"/>
        <w:rPr>
          <w:rFonts w:cs="Arial"/>
          <w:b/>
          <w:bCs/>
          <w:sz w:val="22"/>
          <w:szCs w:val="22"/>
        </w:rPr>
      </w:pPr>
    </w:p>
    <w:p w14:paraId="3CAFB40B" w14:textId="29B50075" w:rsidR="00EB0231" w:rsidRPr="005D011D" w:rsidRDefault="00B1081C" w:rsidP="008E7563">
      <w:pPr>
        <w:widowControl w:val="0"/>
        <w:numPr>
          <w:ilvl w:val="0"/>
          <w:numId w:val="46"/>
        </w:numPr>
        <w:tabs>
          <w:tab w:val="left" w:pos="360"/>
          <w:tab w:val="right" w:leader="dot" w:pos="10080"/>
        </w:tabs>
        <w:rPr>
          <w:rFonts w:cs="Arial"/>
          <w:bCs/>
          <w:sz w:val="22"/>
          <w:szCs w:val="22"/>
        </w:rPr>
      </w:pPr>
      <w:r w:rsidRPr="005D011D">
        <w:rPr>
          <w:rFonts w:cs="Arial"/>
          <w:bCs/>
          <w:sz w:val="22"/>
          <w:szCs w:val="22"/>
        </w:rPr>
        <w:t>Indicate the frequency with which the following conferences will be held: [</w:t>
      </w:r>
      <w:r w:rsidR="0073557B" w:rsidRPr="005D011D">
        <w:rPr>
          <w:rFonts w:cs="Arial"/>
          <w:bCs/>
          <w:sz w:val="22"/>
          <w:szCs w:val="22"/>
        </w:rPr>
        <w:t xml:space="preserve">PR </w:t>
      </w:r>
      <w:r w:rsidR="00CD7D78" w:rsidRPr="00CD7D78">
        <w:rPr>
          <w:rFonts w:cs="Arial"/>
          <w:bCs/>
          <w:sz w:val="22"/>
          <w:szCs w:val="22"/>
        </w:rPr>
        <w:t>IV.C.4.a)</w:t>
      </w:r>
      <w:r w:rsidR="00CD7D78">
        <w:rPr>
          <w:rFonts w:cs="Arial"/>
          <w:bCs/>
          <w:sz w:val="22"/>
          <w:szCs w:val="22"/>
        </w:rPr>
        <w:t>-a</w:t>
      </w:r>
      <w:proofErr w:type="gramStart"/>
      <w:r w:rsidR="00CD7D78">
        <w:rPr>
          <w:rFonts w:cs="Arial"/>
          <w:bCs/>
          <w:sz w:val="22"/>
          <w:szCs w:val="22"/>
        </w:rPr>
        <w:t>).(</w:t>
      </w:r>
      <w:proofErr w:type="gramEnd"/>
      <w:r w:rsidR="00CD7D78">
        <w:rPr>
          <w:rFonts w:cs="Arial"/>
          <w:bCs/>
          <w:sz w:val="22"/>
          <w:szCs w:val="22"/>
        </w:rPr>
        <w:t>1)</w:t>
      </w:r>
      <w:r w:rsidRPr="005D011D">
        <w:rPr>
          <w:rFonts w:cs="Arial"/>
          <w:bCs/>
          <w:sz w:val="22"/>
          <w:szCs w:val="22"/>
        </w:rPr>
        <w:t>]</w:t>
      </w:r>
    </w:p>
    <w:p w14:paraId="3B9AE7CF" w14:textId="77777777" w:rsidR="00B1081C" w:rsidRPr="005D011D" w:rsidRDefault="00B1081C" w:rsidP="008E7563">
      <w:pPr>
        <w:pStyle w:val="ListParagraph"/>
        <w:ind w:left="0"/>
      </w:pPr>
    </w:p>
    <w:tbl>
      <w:tblPr>
        <w:tblStyle w:val="TableGrid"/>
        <w:tblW w:w="9735" w:type="dxa"/>
        <w:tblInd w:w="345"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5040"/>
        <w:gridCol w:w="4695"/>
      </w:tblGrid>
      <w:tr w:rsidR="007A33D3" w14:paraId="4D1E0782" w14:textId="77777777" w:rsidTr="00084F51">
        <w:trPr>
          <w:trHeight w:val="483"/>
        </w:trPr>
        <w:tc>
          <w:tcPr>
            <w:tcW w:w="5040" w:type="dxa"/>
            <w:tcBorders>
              <w:right w:val="single" w:sz="12" w:space="0" w:color="auto"/>
            </w:tcBorders>
            <w:vAlign w:val="center"/>
          </w:tcPr>
          <w:p w14:paraId="6D82ECFF" w14:textId="5ECB8234" w:rsidR="007A33D3" w:rsidRPr="007A33D3" w:rsidRDefault="007A33D3" w:rsidP="007A33D3">
            <w:pPr>
              <w:pStyle w:val="ListParagraph"/>
              <w:widowControl w:val="0"/>
              <w:ind w:left="0"/>
              <w:rPr>
                <w:b/>
                <w:bCs/>
              </w:rPr>
            </w:pPr>
            <w:r w:rsidRPr="007A33D3">
              <w:rPr>
                <w:b/>
                <w:bCs/>
              </w:rPr>
              <w:t>Conference</w:t>
            </w:r>
          </w:p>
        </w:tc>
        <w:tc>
          <w:tcPr>
            <w:tcW w:w="4695" w:type="dxa"/>
            <w:tcBorders>
              <w:left w:val="single" w:sz="12" w:space="0" w:color="auto"/>
            </w:tcBorders>
            <w:vAlign w:val="center"/>
          </w:tcPr>
          <w:p w14:paraId="52CAE773" w14:textId="407F0692" w:rsidR="007A33D3" w:rsidRPr="007A33D3" w:rsidRDefault="007A33D3" w:rsidP="007A33D3">
            <w:pPr>
              <w:widowControl w:val="0"/>
              <w:jc w:val="center"/>
              <w:rPr>
                <w:b/>
                <w:bCs/>
                <w:sz w:val="22"/>
                <w:szCs w:val="22"/>
              </w:rPr>
            </w:pPr>
            <w:r w:rsidRPr="007A33D3">
              <w:rPr>
                <w:b/>
                <w:bCs/>
                <w:sz w:val="22"/>
                <w:szCs w:val="22"/>
              </w:rPr>
              <w:t>Frequency Held</w:t>
            </w:r>
          </w:p>
        </w:tc>
      </w:tr>
      <w:tr w:rsidR="2A4CFE8B" w14:paraId="79EBF2D4" w14:textId="77777777" w:rsidTr="00084F51">
        <w:tc>
          <w:tcPr>
            <w:tcW w:w="5040" w:type="dxa"/>
            <w:tcBorders>
              <w:right w:val="single" w:sz="12" w:space="0" w:color="auto"/>
            </w:tcBorders>
            <w:vAlign w:val="center"/>
          </w:tcPr>
          <w:p w14:paraId="3AFCF824" w14:textId="24664274" w:rsidR="5B06A0FC" w:rsidRDefault="5B06A0FC" w:rsidP="00384CDA">
            <w:pPr>
              <w:pStyle w:val="ListParagraph"/>
              <w:widowControl w:val="0"/>
              <w:ind w:left="0"/>
            </w:pPr>
            <w:r w:rsidRPr="2A4CFE8B">
              <w:t>Brain injury medicine fellow teaching conferences</w:t>
            </w:r>
          </w:p>
        </w:tc>
        <w:sdt>
          <w:sdtPr>
            <w:rPr>
              <w:sz w:val="22"/>
              <w:szCs w:val="22"/>
            </w:rPr>
            <w:id w:val="-1414080160"/>
            <w:placeholder>
              <w:docPart w:val="BC56C180566D4DD79EED096DE1911B90"/>
            </w:placeholder>
            <w:showingPlcHdr/>
          </w:sdtPr>
          <w:sdtEndPr/>
          <w:sdtContent>
            <w:tc>
              <w:tcPr>
                <w:tcW w:w="4695" w:type="dxa"/>
                <w:tcBorders>
                  <w:left w:val="single" w:sz="12" w:space="0" w:color="auto"/>
                </w:tcBorders>
                <w:vAlign w:val="center"/>
              </w:tcPr>
              <w:p w14:paraId="7CB719A4" w14:textId="5539E6BF" w:rsidR="5B06A0FC" w:rsidRPr="007A33D3" w:rsidRDefault="00110340" w:rsidP="00384CDA">
                <w:pPr>
                  <w:widowControl w:val="0"/>
                  <w:rPr>
                    <w:rFonts w:eastAsia="Calibri" w:cs="Arial"/>
                    <w:color w:val="auto"/>
                    <w:sz w:val="22"/>
                    <w:szCs w:val="22"/>
                  </w:rPr>
                </w:pPr>
                <w:r w:rsidRPr="007A33D3">
                  <w:rPr>
                    <w:rStyle w:val="PlaceholderText"/>
                    <w:sz w:val="22"/>
                    <w:szCs w:val="22"/>
                  </w:rPr>
                  <w:t>Frequency</w:t>
                </w:r>
              </w:p>
            </w:tc>
          </w:sdtContent>
        </w:sdt>
      </w:tr>
      <w:tr w:rsidR="00110340" w14:paraId="61762A7F" w14:textId="77777777" w:rsidTr="00084F51">
        <w:tc>
          <w:tcPr>
            <w:tcW w:w="5040" w:type="dxa"/>
            <w:tcBorders>
              <w:right w:val="single" w:sz="12" w:space="0" w:color="auto"/>
            </w:tcBorders>
            <w:vAlign w:val="center"/>
          </w:tcPr>
          <w:p w14:paraId="4470E837" w14:textId="70897275" w:rsidR="00110340" w:rsidRDefault="00110340" w:rsidP="00384CDA">
            <w:pPr>
              <w:pStyle w:val="ListParagraph"/>
              <w:widowControl w:val="0"/>
              <w:ind w:left="0"/>
            </w:pPr>
            <w:r w:rsidRPr="2A4CFE8B">
              <w:t>Multidisciplinary case conferences</w:t>
            </w:r>
          </w:p>
        </w:tc>
        <w:sdt>
          <w:sdtPr>
            <w:rPr>
              <w:sz w:val="22"/>
              <w:szCs w:val="22"/>
            </w:rPr>
            <w:id w:val="742533861"/>
            <w:placeholder>
              <w:docPart w:val="081AD31C80634CB2A8ADE29D3CAE2D5D"/>
            </w:placeholder>
            <w:showingPlcHdr/>
          </w:sdtPr>
          <w:sdtEndPr/>
          <w:sdtContent>
            <w:tc>
              <w:tcPr>
                <w:tcW w:w="4695" w:type="dxa"/>
                <w:tcBorders>
                  <w:left w:val="single" w:sz="12" w:space="0" w:color="auto"/>
                </w:tcBorders>
                <w:vAlign w:val="center"/>
              </w:tcPr>
              <w:p w14:paraId="2F72EC9F" w14:textId="14C6FA34" w:rsidR="00110340" w:rsidRPr="007A33D3" w:rsidRDefault="00110340" w:rsidP="00384CDA">
                <w:pPr>
                  <w:widowControl w:val="0"/>
                  <w:rPr>
                    <w:rFonts w:eastAsia="Calibri" w:cs="Arial"/>
                    <w:color w:val="auto"/>
                    <w:sz w:val="22"/>
                    <w:szCs w:val="22"/>
                  </w:rPr>
                </w:pPr>
                <w:r w:rsidRPr="007A33D3">
                  <w:rPr>
                    <w:rStyle w:val="PlaceholderText"/>
                    <w:sz w:val="22"/>
                    <w:szCs w:val="22"/>
                  </w:rPr>
                  <w:t>Frequency</w:t>
                </w:r>
              </w:p>
            </w:tc>
          </w:sdtContent>
        </w:sdt>
      </w:tr>
      <w:tr w:rsidR="00110340" w14:paraId="3C6616BE" w14:textId="77777777" w:rsidTr="00084F51">
        <w:tc>
          <w:tcPr>
            <w:tcW w:w="5040" w:type="dxa"/>
            <w:tcBorders>
              <w:right w:val="single" w:sz="12" w:space="0" w:color="auto"/>
            </w:tcBorders>
            <w:vAlign w:val="center"/>
          </w:tcPr>
          <w:p w14:paraId="505EAAEE" w14:textId="303DB14F" w:rsidR="00110340" w:rsidRDefault="00110340" w:rsidP="00384CDA">
            <w:pPr>
              <w:pStyle w:val="ListParagraph"/>
              <w:widowControl w:val="0"/>
              <w:ind w:left="0"/>
            </w:pPr>
            <w:r w:rsidRPr="2A4CFE8B">
              <w:t>Journal clubs</w:t>
            </w:r>
          </w:p>
        </w:tc>
        <w:sdt>
          <w:sdtPr>
            <w:rPr>
              <w:sz w:val="22"/>
              <w:szCs w:val="22"/>
            </w:rPr>
            <w:id w:val="1392003524"/>
            <w:placeholder>
              <w:docPart w:val="E7DCFC35786F44D694E6815D520306F2"/>
            </w:placeholder>
            <w:showingPlcHdr/>
          </w:sdtPr>
          <w:sdtEndPr/>
          <w:sdtContent>
            <w:tc>
              <w:tcPr>
                <w:tcW w:w="4695" w:type="dxa"/>
                <w:tcBorders>
                  <w:left w:val="single" w:sz="12" w:space="0" w:color="auto"/>
                </w:tcBorders>
                <w:vAlign w:val="center"/>
              </w:tcPr>
              <w:p w14:paraId="7014F1E0" w14:textId="178BC5F2" w:rsidR="00110340" w:rsidRPr="007A33D3" w:rsidRDefault="00110340" w:rsidP="00384CDA">
                <w:pPr>
                  <w:widowControl w:val="0"/>
                  <w:rPr>
                    <w:rFonts w:eastAsia="Calibri" w:cs="Arial"/>
                    <w:color w:val="auto"/>
                    <w:sz w:val="22"/>
                    <w:szCs w:val="22"/>
                  </w:rPr>
                </w:pPr>
                <w:r w:rsidRPr="007A33D3">
                  <w:rPr>
                    <w:rStyle w:val="PlaceholderText"/>
                    <w:sz w:val="22"/>
                    <w:szCs w:val="22"/>
                  </w:rPr>
                  <w:t>Frequency</w:t>
                </w:r>
              </w:p>
            </w:tc>
          </w:sdtContent>
        </w:sdt>
      </w:tr>
      <w:tr w:rsidR="00110340" w14:paraId="1983A141" w14:textId="77777777" w:rsidTr="00084F51">
        <w:tc>
          <w:tcPr>
            <w:tcW w:w="5040" w:type="dxa"/>
            <w:tcBorders>
              <w:right w:val="single" w:sz="12" w:space="0" w:color="auto"/>
            </w:tcBorders>
            <w:vAlign w:val="center"/>
          </w:tcPr>
          <w:p w14:paraId="07F20F9C" w14:textId="6FAA3960" w:rsidR="00110340" w:rsidRDefault="00110340" w:rsidP="00384CDA">
            <w:pPr>
              <w:pStyle w:val="ListParagraph"/>
              <w:widowControl w:val="0"/>
              <w:ind w:left="0"/>
            </w:pPr>
            <w:r w:rsidRPr="2A4CFE8B">
              <w:t>Quality improvement seminars</w:t>
            </w:r>
          </w:p>
        </w:tc>
        <w:sdt>
          <w:sdtPr>
            <w:rPr>
              <w:sz w:val="22"/>
              <w:szCs w:val="22"/>
            </w:rPr>
            <w:id w:val="-403458596"/>
            <w:placeholder>
              <w:docPart w:val="66DF42A13B9C4517A2F23B084CCCF642"/>
            </w:placeholder>
            <w:showingPlcHdr/>
          </w:sdtPr>
          <w:sdtEndPr/>
          <w:sdtContent>
            <w:tc>
              <w:tcPr>
                <w:tcW w:w="4695" w:type="dxa"/>
                <w:tcBorders>
                  <w:left w:val="single" w:sz="12" w:space="0" w:color="auto"/>
                </w:tcBorders>
                <w:vAlign w:val="center"/>
              </w:tcPr>
              <w:p w14:paraId="086F7033" w14:textId="0B1EA1AA" w:rsidR="00110340" w:rsidRPr="007A33D3" w:rsidRDefault="00110340" w:rsidP="00384CDA">
                <w:pPr>
                  <w:widowControl w:val="0"/>
                  <w:rPr>
                    <w:rFonts w:eastAsia="Calibri" w:cs="Arial"/>
                    <w:color w:val="auto"/>
                    <w:sz w:val="22"/>
                    <w:szCs w:val="22"/>
                  </w:rPr>
                </w:pPr>
                <w:r w:rsidRPr="007A33D3">
                  <w:rPr>
                    <w:rStyle w:val="PlaceholderText"/>
                    <w:sz w:val="22"/>
                    <w:szCs w:val="22"/>
                  </w:rPr>
                  <w:t>Frequency</w:t>
                </w:r>
              </w:p>
            </w:tc>
          </w:sdtContent>
        </w:sdt>
      </w:tr>
    </w:tbl>
    <w:p w14:paraId="79B4C408" w14:textId="2C9386C2" w:rsidR="00AF2819" w:rsidRDefault="00AF2819" w:rsidP="008E7563">
      <w:pPr>
        <w:widowControl w:val="0"/>
        <w:tabs>
          <w:tab w:val="left" w:pos="360"/>
          <w:tab w:val="right" w:leader="dot" w:pos="10080"/>
        </w:tabs>
        <w:rPr>
          <w:rFonts w:cs="Arial"/>
          <w:bCs/>
          <w:sz w:val="22"/>
          <w:szCs w:val="22"/>
        </w:rPr>
      </w:pPr>
    </w:p>
    <w:p w14:paraId="32A57AC6" w14:textId="77777777" w:rsidR="00AF2819" w:rsidRDefault="00AF2819">
      <w:pPr>
        <w:rPr>
          <w:rFonts w:cs="Arial"/>
          <w:bCs/>
          <w:sz w:val="22"/>
          <w:szCs w:val="22"/>
        </w:rPr>
      </w:pPr>
      <w:r>
        <w:rPr>
          <w:rFonts w:cs="Arial"/>
          <w:bCs/>
          <w:sz w:val="22"/>
          <w:szCs w:val="22"/>
        </w:rPr>
        <w:br w:type="page"/>
      </w:r>
    </w:p>
    <w:p w14:paraId="5997B8A5" w14:textId="77777777" w:rsidR="00B1081C" w:rsidRPr="005D011D" w:rsidRDefault="00B1081C" w:rsidP="008E7563">
      <w:pPr>
        <w:widowControl w:val="0"/>
        <w:tabs>
          <w:tab w:val="left" w:pos="360"/>
          <w:tab w:val="right" w:leader="dot" w:pos="10080"/>
        </w:tabs>
        <w:rPr>
          <w:rFonts w:cs="Arial"/>
          <w:bCs/>
          <w:sz w:val="22"/>
          <w:szCs w:val="22"/>
        </w:rPr>
      </w:pPr>
    </w:p>
    <w:p w14:paraId="0F042A15" w14:textId="77777777" w:rsidR="00786867" w:rsidRDefault="1E634843" w:rsidP="001A7A39">
      <w:pPr>
        <w:widowControl w:val="0"/>
        <w:numPr>
          <w:ilvl w:val="0"/>
          <w:numId w:val="46"/>
        </w:numPr>
        <w:tabs>
          <w:tab w:val="left" w:pos="360"/>
        </w:tabs>
        <w:rPr>
          <w:rFonts w:cs="Arial"/>
          <w:sz w:val="22"/>
          <w:szCs w:val="22"/>
        </w:rPr>
      </w:pPr>
      <w:r w:rsidRPr="003E21DE">
        <w:rPr>
          <w:rFonts w:cs="Arial"/>
          <w:sz w:val="22"/>
          <w:szCs w:val="22"/>
        </w:rPr>
        <w:t xml:space="preserve">Provide a list of the annual topics </w:t>
      </w:r>
      <w:r w:rsidR="7A4628C7" w:rsidRPr="003E21DE">
        <w:rPr>
          <w:rFonts w:cs="Arial"/>
          <w:sz w:val="22"/>
          <w:szCs w:val="22"/>
        </w:rPr>
        <w:t xml:space="preserve">that will </w:t>
      </w:r>
      <w:r w:rsidRPr="003E21DE">
        <w:rPr>
          <w:rFonts w:cs="Arial"/>
          <w:sz w:val="22"/>
          <w:szCs w:val="22"/>
        </w:rPr>
        <w:t>be offered during brain injury medicine fellow</w:t>
      </w:r>
      <w:r w:rsidR="26F02869" w:rsidRPr="003E21DE">
        <w:rPr>
          <w:rFonts w:cs="Arial"/>
          <w:sz w:val="22"/>
          <w:szCs w:val="22"/>
        </w:rPr>
        <w:t>ship</w:t>
      </w:r>
      <w:r w:rsidRPr="003E21DE">
        <w:rPr>
          <w:rFonts w:cs="Arial"/>
          <w:sz w:val="22"/>
          <w:szCs w:val="22"/>
        </w:rPr>
        <w:t xml:space="preserve"> </w:t>
      </w:r>
      <w:r w:rsidR="020256D8" w:rsidRPr="003E21DE">
        <w:rPr>
          <w:rFonts w:cs="Arial"/>
          <w:sz w:val="22"/>
          <w:szCs w:val="22"/>
        </w:rPr>
        <w:t xml:space="preserve">(e.g., </w:t>
      </w:r>
      <w:r w:rsidRPr="003E21DE">
        <w:rPr>
          <w:rFonts w:cs="Arial"/>
          <w:sz w:val="22"/>
          <w:szCs w:val="22"/>
        </w:rPr>
        <w:t>teaching conferences, multidisciplinary case conferences, journal clubs</w:t>
      </w:r>
      <w:r w:rsidR="2E0358B2" w:rsidRPr="003E21DE">
        <w:rPr>
          <w:rFonts w:cs="Arial"/>
          <w:sz w:val="22"/>
          <w:szCs w:val="22"/>
        </w:rPr>
        <w:t>,</w:t>
      </w:r>
      <w:r w:rsidRPr="003E21DE">
        <w:rPr>
          <w:rFonts w:cs="Arial"/>
          <w:sz w:val="22"/>
          <w:szCs w:val="22"/>
        </w:rPr>
        <w:t xml:space="preserve"> and quality improvement seminars</w:t>
      </w:r>
      <w:r w:rsidR="5F8B9C6A" w:rsidRPr="003E21DE">
        <w:rPr>
          <w:rFonts w:cs="Arial"/>
          <w:sz w:val="22"/>
          <w:szCs w:val="22"/>
        </w:rPr>
        <w:t>)</w:t>
      </w:r>
      <w:r w:rsidRPr="003E21DE">
        <w:rPr>
          <w:rFonts w:cs="Arial"/>
          <w:sz w:val="22"/>
          <w:szCs w:val="22"/>
        </w:rPr>
        <w:t xml:space="preserve">. </w:t>
      </w:r>
      <w:r w:rsidR="42098E98" w:rsidRPr="003E21DE">
        <w:rPr>
          <w:rFonts w:cs="Arial"/>
          <w:sz w:val="22"/>
          <w:szCs w:val="22"/>
        </w:rPr>
        <w:t xml:space="preserve">Add additional rows </w:t>
      </w:r>
      <w:r w:rsidR="65609373" w:rsidRPr="003E21DE">
        <w:rPr>
          <w:rFonts w:cs="Arial"/>
          <w:sz w:val="22"/>
          <w:szCs w:val="22"/>
        </w:rPr>
        <w:t>as</w:t>
      </w:r>
      <w:r w:rsidR="42098E98" w:rsidRPr="003E21DE">
        <w:rPr>
          <w:rFonts w:cs="Arial"/>
          <w:sz w:val="22"/>
          <w:szCs w:val="22"/>
        </w:rPr>
        <w:t xml:space="preserve"> necessary. </w:t>
      </w:r>
      <w:r w:rsidRPr="003E21DE">
        <w:rPr>
          <w:rFonts w:cs="Arial"/>
          <w:sz w:val="22"/>
          <w:szCs w:val="22"/>
        </w:rPr>
        <w:t>[</w:t>
      </w:r>
      <w:r w:rsidR="3382E9DD" w:rsidRPr="003E21DE">
        <w:rPr>
          <w:rFonts w:cs="Arial"/>
          <w:sz w:val="22"/>
          <w:szCs w:val="22"/>
        </w:rPr>
        <w:t xml:space="preserve">PR </w:t>
      </w:r>
      <w:r w:rsidR="53D4F278" w:rsidRPr="003E21DE">
        <w:rPr>
          <w:rFonts w:cs="Arial"/>
          <w:sz w:val="22"/>
          <w:szCs w:val="22"/>
        </w:rPr>
        <w:t>IV.C.4.</w:t>
      </w:r>
      <w:r w:rsidRPr="003E21DE">
        <w:rPr>
          <w:rFonts w:cs="Arial"/>
          <w:sz w:val="22"/>
          <w:szCs w:val="22"/>
        </w:rPr>
        <w:t>]</w:t>
      </w:r>
    </w:p>
    <w:p w14:paraId="0CC36C96" w14:textId="377D191C" w:rsidR="00786867" w:rsidRDefault="00786867" w:rsidP="005B73A9">
      <w:pPr>
        <w:widowControl w:val="0"/>
        <w:tabs>
          <w:tab w:val="left" w:pos="360"/>
        </w:tabs>
        <w:rPr>
          <w:rFonts w:cs="Arial"/>
          <w:sz w:val="22"/>
          <w:szCs w:val="22"/>
        </w:rPr>
        <w:sectPr w:rsidR="00786867" w:rsidSect="001246BF">
          <w:footerReference w:type="default" r:id="rId12"/>
          <w:endnotePr>
            <w:numFmt w:val="decimal"/>
          </w:endnotePr>
          <w:type w:val="continuous"/>
          <w:pgSz w:w="12240" w:h="15840" w:code="1"/>
          <w:pgMar w:top="1080" w:right="1080" w:bottom="1080" w:left="1080" w:header="720" w:footer="360" w:gutter="0"/>
          <w:pgNumType w:start="1"/>
          <w:cols w:space="720"/>
          <w:noEndnote/>
        </w:sectPr>
      </w:pPr>
    </w:p>
    <w:p w14:paraId="4C80FF2E" w14:textId="77777777" w:rsidR="003E21DE" w:rsidRPr="003E21DE" w:rsidRDefault="003E21DE" w:rsidP="003E21DE">
      <w:pPr>
        <w:widowControl w:val="0"/>
        <w:tabs>
          <w:tab w:val="left" w:pos="360"/>
        </w:tabs>
        <w:ind w:left="360"/>
        <w:rPr>
          <w:rFonts w:cs="Arial"/>
          <w:bCs/>
          <w:sz w:val="2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13"/>
        <w:gridCol w:w="3219"/>
        <w:gridCol w:w="3220"/>
      </w:tblGrid>
      <w:tr w:rsidR="009358C5" w:rsidRPr="005D011D" w14:paraId="42F03C71" w14:textId="77777777" w:rsidTr="00ED0EE7">
        <w:trPr>
          <w:cantSplit/>
          <w:tblHeader/>
        </w:trPr>
        <w:tc>
          <w:tcPr>
            <w:tcW w:w="3213" w:type="dxa"/>
            <w:shd w:val="clear" w:color="auto" w:fill="auto"/>
          </w:tcPr>
          <w:p w14:paraId="78AD4EDB" w14:textId="77777777" w:rsidR="009358C5" w:rsidRPr="005D011D" w:rsidRDefault="009358C5" w:rsidP="008E7563">
            <w:pPr>
              <w:widowControl w:val="0"/>
              <w:tabs>
                <w:tab w:val="left" w:pos="360"/>
              </w:tabs>
              <w:rPr>
                <w:rFonts w:cs="Arial"/>
                <w:b/>
                <w:bCs/>
                <w:sz w:val="22"/>
                <w:szCs w:val="22"/>
              </w:rPr>
            </w:pPr>
            <w:r w:rsidRPr="005D011D">
              <w:rPr>
                <w:rFonts w:cs="Arial"/>
                <w:b/>
                <w:bCs/>
                <w:sz w:val="22"/>
                <w:szCs w:val="22"/>
              </w:rPr>
              <w:t>Topic</w:t>
            </w:r>
          </w:p>
        </w:tc>
        <w:tc>
          <w:tcPr>
            <w:tcW w:w="3219" w:type="dxa"/>
            <w:shd w:val="clear" w:color="auto" w:fill="auto"/>
          </w:tcPr>
          <w:p w14:paraId="2BB7249E" w14:textId="77777777" w:rsidR="009358C5" w:rsidRPr="005D011D" w:rsidRDefault="009358C5" w:rsidP="008E7563">
            <w:pPr>
              <w:widowControl w:val="0"/>
              <w:tabs>
                <w:tab w:val="left" w:pos="360"/>
              </w:tabs>
              <w:rPr>
                <w:rFonts w:cs="Arial"/>
                <w:b/>
                <w:bCs/>
                <w:sz w:val="22"/>
                <w:szCs w:val="22"/>
              </w:rPr>
            </w:pPr>
            <w:r w:rsidRPr="005D011D">
              <w:rPr>
                <w:rFonts w:cs="Arial"/>
                <w:b/>
                <w:bCs/>
                <w:sz w:val="22"/>
                <w:szCs w:val="22"/>
              </w:rPr>
              <w:t>Name of Presenter</w:t>
            </w:r>
          </w:p>
        </w:tc>
        <w:tc>
          <w:tcPr>
            <w:tcW w:w="3220" w:type="dxa"/>
            <w:shd w:val="clear" w:color="auto" w:fill="auto"/>
          </w:tcPr>
          <w:p w14:paraId="2C047B05" w14:textId="77777777" w:rsidR="009358C5" w:rsidRPr="005D011D" w:rsidRDefault="009358C5" w:rsidP="008E7563">
            <w:pPr>
              <w:widowControl w:val="0"/>
              <w:tabs>
                <w:tab w:val="left" w:pos="360"/>
              </w:tabs>
              <w:rPr>
                <w:rFonts w:cs="Arial"/>
                <w:b/>
                <w:bCs/>
                <w:sz w:val="22"/>
                <w:szCs w:val="22"/>
              </w:rPr>
            </w:pPr>
            <w:r w:rsidRPr="005D011D">
              <w:rPr>
                <w:rFonts w:cs="Arial"/>
                <w:b/>
                <w:bCs/>
                <w:sz w:val="22"/>
                <w:szCs w:val="22"/>
              </w:rPr>
              <w:t>Role of Presenter in Program</w:t>
            </w:r>
          </w:p>
        </w:tc>
      </w:tr>
      <w:tr w:rsidR="005D011D" w:rsidRPr="005D011D" w14:paraId="645216B5" w14:textId="77777777" w:rsidTr="00ED0EE7">
        <w:trPr>
          <w:cantSplit/>
        </w:trPr>
        <w:sdt>
          <w:sdtPr>
            <w:rPr>
              <w:rFonts w:cs="Arial"/>
              <w:bCs/>
              <w:sz w:val="24"/>
              <w:szCs w:val="24"/>
            </w:rPr>
            <w:id w:val="915898383"/>
            <w:placeholder>
              <w:docPart w:val="823582393CC24B3F857F856B1B8B0FC7"/>
            </w:placeholder>
            <w:showingPlcHdr/>
          </w:sdtPr>
          <w:sdtEndPr/>
          <w:sdtContent>
            <w:tc>
              <w:tcPr>
                <w:tcW w:w="3213" w:type="dxa"/>
                <w:shd w:val="clear" w:color="auto" w:fill="auto"/>
              </w:tcPr>
              <w:p w14:paraId="154B9BC9" w14:textId="5F97BEFF" w:rsidR="005D011D" w:rsidRPr="005D011D" w:rsidRDefault="00E82282" w:rsidP="008E7563">
                <w:pPr>
                  <w:widowControl w:val="0"/>
                  <w:tabs>
                    <w:tab w:val="left" w:pos="360"/>
                  </w:tabs>
                  <w:rPr>
                    <w:rFonts w:cs="Arial"/>
                    <w:bCs/>
                    <w:sz w:val="22"/>
                    <w:szCs w:val="22"/>
                  </w:rPr>
                </w:pPr>
                <w:r>
                  <w:rPr>
                    <w:rStyle w:val="PlaceholderText"/>
                    <w:sz w:val="22"/>
                    <w:szCs w:val="22"/>
                  </w:rPr>
                  <w:t>Topic</w:t>
                </w:r>
              </w:p>
            </w:tc>
          </w:sdtContent>
        </w:sdt>
        <w:sdt>
          <w:sdtPr>
            <w:rPr>
              <w:rFonts w:cs="Arial"/>
              <w:bCs/>
              <w:sz w:val="24"/>
              <w:szCs w:val="24"/>
            </w:rPr>
            <w:id w:val="1433558493"/>
            <w:placeholder>
              <w:docPart w:val="C78A7B6DC40D41CE9D8044CF41CE618D"/>
            </w:placeholder>
            <w:showingPlcHdr/>
          </w:sdtPr>
          <w:sdtEndPr/>
          <w:sdtContent>
            <w:tc>
              <w:tcPr>
                <w:tcW w:w="3219" w:type="dxa"/>
                <w:shd w:val="clear" w:color="auto" w:fill="auto"/>
              </w:tcPr>
              <w:p w14:paraId="10A4349B" w14:textId="573E4F52" w:rsidR="005D011D" w:rsidRPr="005D011D" w:rsidRDefault="00E82282" w:rsidP="008E7563">
                <w:pPr>
                  <w:widowControl w:val="0"/>
                  <w:tabs>
                    <w:tab w:val="left" w:pos="360"/>
                  </w:tabs>
                  <w:rPr>
                    <w:rFonts w:cs="Arial"/>
                    <w:bCs/>
                    <w:sz w:val="22"/>
                    <w:szCs w:val="22"/>
                  </w:rPr>
                </w:pPr>
                <w:r>
                  <w:rPr>
                    <w:rStyle w:val="PlaceholderText"/>
                    <w:sz w:val="22"/>
                    <w:szCs w:val="22"/>
                  </w:rPr>
                  <w:t>Name of Presenter</w:t>
                </w:r>
              </w:p>
            </w:tc>
          </w:sdtContent>
        </w:sdt>
        <w:sdt>
          <w:sdtPr>
            <w:rPr>
              <w:rFonts w:cs="Arial"/>
              <w:bCs/>
              <w:sz w:val="24"/>
              <w:szCs w:val="24"/>
            </w:rPr>
            <w:id w:val="2061593586"/>
            <w:placeholder>
              <w:docPart w:val="1B59A462A0F743C090CA35650407C06C"/>
            </w:placeholder>
            <w:showingPlcHdr/>
          </w:sdtPr>
          <w:sdtEndPr/>
          <w:sdtContent>
            <w:tc>
              <w:tcPr>
                <w:tcW w:w="3220" w:type="dxa"/>
                <w:shd w:val="clear" w:color="auto" w:fill="auto"/>
              </w:tcPr>
              <w:p w14:paraId="0682D5D6" w14:textId="4273F866" w:rsidR="005D011D" w:rsidRPr="005D011D" w:rsidRDefault="00E82282" w:rsidP="008E7563">
                <w:pPr>
                  <w:widowControl w:val="0"/>
                  <w:tabs>
                    <w:tab w:val="left" w:pos="360"/>
                  </w:tabs>
                  <w:rPr>
                    <w:rFonts w:cs="Arial"/>
                    <w:bCs/>
                    <w:sz w:val="22"/>
                    <w:szCs w:val="22"/>
                  </w:rPr>
                </w:pPr>
                <w:r>
                  <w:rPr>
                    <w:rStyle w:val="PlaceholderText"/>
                    <w:sz w:val="22"/>
                    <w:szCs w:val="22"/>
                  </w:rPr>
                  <w:t>Role of Presenter</w:t>
                </w:r>
              </w:p>
            </w:tc>
          </w:sdtContent>
        </w:sdt>
      </w:tr>
      <w:tr w:rsidR="005D011D" w:rsidRPr="005D011D" w14:paraId="5BB7E508" w14:textId="77777777" w:rsidTr="00ED0EE7">
        <w:trPr>
          <w:cantSplit/>
        </w:trPr>
        <w:sdt>
          <w:sdtPr>
            <w:rPr>
              <w:rFonts w:cs="Arial"/>
              <w:bCs/>
              <w:sz w:val="24"/>
              <w:szCs w:val="24"/>
            </w:rPr>
            <w:id w:val="-497038024"/>
            <w:placeholder>
              <w:docPart w:val="95EFAFC3C7574288929DD1F185E07814"/>
            </w:placeholder>
            <w:showingPlcHdr/>
          </w:sdtPr>
          <w:sdtEndPr/>
          <w:sdtContent>
            <w:tc>
              <w:tcPr>
                <w:tcW w:w="3213" w:type="dxa"/>
                <w:shd w:val="clear" w:color="auto" w:fill="auto"/>
              </w:tcPr>
              <w:p w14:paraId="3C3DFEC9" w14:textId="28273726" w:rsidR="005D011D" w:rsidRPr="005D011D" w:rsidRDefault="00E82282" w:rsidP="008E7563">
                <w:pPr>
                  <w:rPr>
                    <w:rFonts w:cs="Arial"/>
                    <w:sz w:val="22"/>
                    <w:szCs w:val="22"/>
                  </w:rPr>
                </w:pPr>
                <w:r>
                  <w:rPr>
                    <w:rStyle w:val="PlaceholderText"/>
                    <w:sz w:val="22"/>
                    <w:szCs w:val="22"/>
                  </w:rPr>
                  <w:t>Topic</w:t>
                </w:r>
              </w:p>
            </w:tc>
          </w:sdtContent>
        </w:sdt>
        <w:sdt>
          <w:sdtPr>
            <w:rPr>
              <w:rFonts w:cs="Arial"/>
              <w:bCs/>
              <w:sz w:val="24"/>
              <w:szCs w:val="24"/>
            </w:rPr>
            <w:id w:val="-1409303611"/>
            <w:placeholder>
              <w:docPart w:val="8B7C4CFCD60845D39F1BA5C399492EBC"/>
            </w:placeholder>
            <w:showingPlcHdr/>
          </w:sdtPr>
          <w:sdtEndPr/>
          <w:sdtContent>
            <w:tc>
              <w:tcPr>
                <w:tcW w:w="3219" w:type="dxa"/>
                <w:shd w:val="clear" w:color="auto" w:fill="auto"/>
              </w:tcPr>
              <w:p w14:paraId="3164477A" w14:textId="65CD93E7" w:rsidR="005D011D" w:rsidRPr="005D011D" w:rsidRDefault="00E82282" w:rsidP="008E7563">
                <w:pPr>
                  <w:rPr>
                    <w:rFonts w:cs="Arial"/>
                    <w:sz w:val="22"/>
                    <w:szCs w:val="22"/>
                  </w:rPr>
                </w:pPr>
                <w:r>
                  <w:rPr>
                    <w:rStyle w:val="PlaceholderText"/>
                    <w:sz w:val="22"/>
                    <w:szCs w:val="22"/>
                  </w:rPr>
                  <w:t>Name of Presenter</w:t>
                </w:r>
              </w:p>
            </w:tc>
          </w:sdtContent>
        </w:sdt>
        <w:sdt>
          <w:sdtPr>
            <w:rPr>
              <w:rFonts w:cs="Arial"/>
              <w:bCs/>
              <w:sz w:val="24"/>
              <w:szCs w:val="24"/>
            </w:rPr>
            <w:id w:val="66084436"/>
            <w:placeholder>
              <w:docPart w:val="AA1DAC1BFACF4D5086C2580F60BFC68B"/>
            </w:placeholder>
            <w:showingPlcHdr/>
          </w:sdtPr>
          <w:sdtEndPr/>
          <w:sdtContent>
            <w:tc>
              <w:tcPr>
                <w:tcW w:w="3220" w:type="dxa"/>
                <w:shd w:val="clear" w:color="auto" w:fill="auto"/>
              </w:tcPr>
              <w:p w14:paraId="6F16E0B8" w14:textId="055D5401" w:rsidR="005D011D" w:rsidRPr="005D011D" w:rsidRDefault="00E82282" w:rsidP="008E7563">
                <w:pPr>
                  <w:rPr>
                    <w:rFonts w:cs="Arial"/>
                    <w:sz w:val="22"/>
                    <w:szCs w:val="22"/>
                  </w:rPr>
                </w:pPr>
                <w:r>
                  <w:rPr>
                    <w:rStyle w:val="PlaceholderText"/>
                    <w:sz w:val="22"/>
                    <w:szCs w:val="22"/>
                  </w:rPr>
                  <w:t>Role of Presenter</w:t>
                </w:r>
              </w:p>
            </w:tc>
          </w:sdtContent>
        </w:sdt>
      </w:tr>
      <w:tr w:rsidR="005D011D" w:rsidRPr="005D011D" w14:paraId="344E3D7E" w14:textId="77777777" w:rsidTr="00ED0EE7">
        <w:trPr>
          <w:cantSplit/>
        </w:trPr>
        <w:sdt>
          <w:sdtPr>
            <w:rPr>
              <w:rFonts w:cs="Arial"/>
              <w:bCs/>
              <w:sz w:val="24"/>
              <w:szCs w:val="24"/>
            </w:rPr>
            <w:id w:val="1423222983"/>
            <w:placeholder>
              <w:docPart w:val="57E7E462D6894F7BB84C664A669A7B3C"/>
            </w:placeholder>
            <w:showingPlcHdr/>
          </w:sdtPr>
          <w:sdtEndPr/>
          <w:sdtContent>
            <w:tc>
              <w:tcPr>
                <w:tcW w:w="3213" w:type="dxa"/>
                <w:shd w:val="clear" w:color="auto" w:fill="auto"/>
              </w:tcPr>
              <w:p w14:paraId="38DA5D37" w14:textId="1819A704" w:rsidR="005D011D" w:rsidRPr="005D011D" w:rsidRDefault="00E82282" w:rsidP="008E7563">
                <w:pPr>
                  <w:rPr>
                    <w:rFonts w:cs="Arial"/>
                    <w:sz w:val="22"/>
                    <w:szCs w:val="22"/>
                  </w:rPr>
                </w:pPr>
                <w:r>
                  <w:rPr>
                    <w:rStyle w:val="PlaceholderText"/>
                    <w:sz w:val="22"/>
                    <w:szCs w:val="22"/>
                  </w:rPr>
                  <w:t>Topic</w:t>
                </w:r>
              </w:p>
            </w:tc>
          </w:sdtContent>
        </w:sdt>
        <w:sdt>
          <w:sdtPr>
            <w:rPr>
              <w:rFonts w:cs="Arial"/>
              <w:bCs/>
              <w:sz w:val="24"/>
              <w:szCs w:val="24"/>
            </w:rPr>
            <w:id w:val="1097518613"/>
            <w:placeholder>
              <w:docPart w:val="CB7394966FB94CF4BCB4CC2E6E685B1C"/>
            </w:placeholder>
            <w:showingPlcHdr/>
          </w:sdtPr>
          <w:sdtEndPr/>
          <w:sdtContent>
            <w:tc>
              <w:tcPr>
                <w:tcW w:w="3219" w:type="dxa"/>
                <w:shd w:val="clear" w:color="auto" w:fill="auto"/>
              </w:tcPr>
              <w:p w14:paraId="2C36E3BE" w14:textId="372631F1" w:rsidR="005D011D" w:rsidRPr="005D011D" w:rsidRDefault="00E82282" w:rsidP="008E7563">
                <w:pPr>
                  <w:rPr>
                    <w:rFonts w:cs="Arial"/>
                    <w:sz w:val="22"/>
                    <w:szCs w:val="22"/>
                  </w:rPr>
                </w:pPr>
                <w:r>
                  <w:rPr>
                    <w:rStyle w:val="PlaceholderText"/>
                    <w:sz w:val="22"/>
                    <w:szCs w:val="22"/>
                  </w:rPr>
                  <w:t>Name of Presenter</w:t>
                </w:r>
              </w:p>
            </w:tc>
          </w:sdtContent>
        </w:sdt>
        <w:sdt>
          <w:sdtPr>
            <w:rPr>
              <w:rFonts w:cs="Arial"/>
              <w:bCs/>
              <w:sz w:val="24"/>
              <w:szCs w:val="24"/>
            </w:rPr>
            <w:id w:val="-2101248526"/>
            <w:placeholder>
              <w:docPart w:val="86E5FD382325488D81783A0B54352D68"/>
            </w:placeholder>
            <w:showingPlcHdr/>
          </w:sdtPr>
          <w:sdtEndPr/>
          <w:sdtContent>
            <w:tc>
              <w:tcPr>
                <w:tcW w:w="3220" w:type="dxa"/>
                <w:shd w:val="clear" w:color="auto" w:fill="auto"/>
              </w:tcPr>
              <w:p w14:paraId="50CBC4EB" w14:textId="07B9A0EA" w:rsidR="005D011D" w:rsidRPr="005D011D" w:rsidRDefault="00E82282" w:rsidP="008E7563">
                <w:pPr>
                  <w:rPr>
                    <w:rFonts w:cs="Arial"/>
                    <w:sz w:val="22"/>
                    <w:szCs w:val="22"/>
                  </w:rPr>
                </w:pPr>
                <w:r>
                  <w:rPr>
                    <w:rStyle w:val="PlaceholderText"/>
                    <w:sz w:val="22"/>
                    <w:szCs w:val="22"/>
                  </w:rPr>
                  <w:t>Role of Presenter</w:t>
                </w:r>
              </w:p>
            </w:tc>
          </w:sdtContent>
        </w:sdt>
      </w:tr>
      <w:tr w:rsidR="005D011D" w:rsidRPr="005D011D" w14:paraId="791CE2C6" w14:textId="77777777" w:rsidTr="00ED0EE7">
        <w:trPr>
          <w:cantSplit/>
        </w:trPr>
        <w:sdt>
          <w:sdtPr>
            <w:rPr>
              <w:rFonts w:cs="Arial"/>
              <w:bCs/>
              <w:sz w:val="24"/>
              <w:szCs w:val="24"/>
            </w:rPr>
            <w:id w:val="-1586065996"/>
            <w:placeholder>
              <w:docPart w:val="37A852550E1743ACA52FF8EC24D379DF"/>
            </w:placeholder>
            <w:showingPlcHdr/>
          </w:sdtPr>
          <w:sdtEndPr/>
          <w:sdtContent>
            <w:tc>
              <w:tcPr>
                <w:tcW w:w="3213" w:type="dxa"/>
                <w:shd w:val="clear" w:color="auto" w:fill="auto"/>
              </w:tcPr>
              <w:p w14:paraId="3899E79C" w14:textId="4AAB1B7A" w:rsidR="005D011D" w:rsidRPr="005D011D" w:rsidRDefault="00E82282" w:rsidP="008E7563">
                <w:pPr>
                  <w:rPr>
                    <w:rFonts w:cs="Arial"/>
                    <w:sz w:val="22"/>
                    <w:szCs w:val="22"/>
                  </w:rPr>
                </w:pPr>
                <w:r>
                  <w:rPr>
                    <w:rStyle w:val="PlaceholderText"/>
                    <w:sz w:val="22"/>
                    <w:szCs w:val="22"/>
                  </w:rPr>
                  <w:t>Topic</w:t>
                </w:r>
              </w:p>
            </w:tc>
          </w:sdtContent>
        </w:sdt>
        <w:sdt>
          <w:sdtPr>
            <w:rPr>
              <w:rFonts w:cs="Arial"/>
              <w:bCs/>
              <w:sz w:val="24"/>
              <w:szCs w:val="24"/>
            </w:rPr>
            <w:id w:val="-331687739"/>
            <w:placeholder>
              <w:docPart w:val="151891889DEB48BEA5FA361FA6415906"/>
            </w:placeholder>
            <w:showingPlcHdr/>
          </w:sdtPr>
          <w:sdtEndPr/>
          <w:sdtContent>
            <w:tc>
              <w:tcPr>
                <w:tcW w:w="3219" w:type="dxa"/>
                <w:shd w:val="clear" w:color="auto" w:fill="auto"/>
              </w:tcPr>
              <w:p w14:paraId="0357278A" w14:textId="338EE3E9" w:rsidR="005D011D" w:rsidRPr="005D011D" w:rsidRDefault="00E82282" w:rsidP="008E7563">
                <w:pPr>
                  <w:rPr>
                    <w:rFonts w:cs="Arial"/>
                    <w:sz w:val="22"/>
                    <w:szCs w:val="22"/>
                  </w:rPr>
                </w:pPr>
                <w:r>
                  <w:rPr>
                    <w:rStyle w:val="PlaceholderText"/>
                    <w:sz w:val="22"/>
                    <w:szCs w:val="22"/>
                  </w:rPr>
                  <w:t>Name of Presenter</w:t>
                </w:r>
              </w:p>
            </w:tc>
          </w:sdtContent>
        </w:sdt>
        <w:sdt>
          <w:sdtPr>
            <w:rPr>
              <w:rFonts w:cs="Arial"/>
              <w:bCs/>
              <w:sz w:val="24"/>
              <w:szCs w:val="24"/>
            </w:rPr>
            <w:id w:val="1430623808"/>
            <w:placeholder>
              <w:docPart w:val="818FFF9DA2404F07A6A807AB2990FD19"/>
            </w:placeholder>
            <w:showingPlcHdr/>
          </w:sdtPr>
          <w:sdtEndPr/>
          <w:sdtContent>
            <w:tc>
              <w:tcPr>
                <w:tcW w:w="3220" w:type="dxa"/>
                <w:shd w:val="clear" w:color="auto" w:fill="auto"/>
              </w:tcPr>
              <w:p w14:paraId="419480C5" w14:textId="3E7F46F7" w:rsidR="005D011D" w:rsidRPr="005D011D" w:rsidRDefault="00E82282" w:rsidP="008E7563">
                <w:pPr>
                  <w:rPr>
                    <w:rFonts w:cs="Arial"/>
                    <w:sz w:val="22"/>
                    <w:szCs w:val="22"/>
                  </w:rPr>
                </w:pPr>
                <w:r>
                  <w:rPr>
                    <w:rStyle w:val="PlaceholderText"/>
                    <w:sz w:val="22"/>
                    <w:szCs w:val="22"/>
                  </w:rPr>
                  <w:t>Role of Presenter</w:t>
                </w:r>
              </w:p>
            </w:tc>
          </w:sdtContent>
        </w:sdt>
      </w:tr>
      <w:tr w:rsidR="005D011D" w:rsidRPr="005D011D" w14:paraId="1855D01A" w14:textId="77777777" w:rsidTr="00ED0EE7">
        <w:trPr>
          <w:cantSplit/>
        </w:trPr>
        <w:sdt>
          <w:sdtPr>
            <w:rPr>
              <w:rFonts w:cs="Arial"/>
              <w:bCs/>
              <w:sz w:val="24"/>
              <w:szCs w:val="24"/>
            </w:rPr>
            <w:id w:val="723178401"/>
            <w:placeholder>
              <w:docPart w:val="BE9FAEE380B24D85B14A020758CEB950"/>
            </w:placeholder>
            <w:showingPlcHdr/>
          </w:sdtPr>
          <w:sdtEndPr/>
          <w:sdtContent>
            <w:tc>
              <w:tcPr>
                <w:tcW w:w="3213" w:type="dxa"/>
                <w:shd w:val="clear" w:color="auto" w:fill="auto"/>
              </w:tcPr>
              <w:p w14:paraId="6434C4A2" w14:textId="113659F2" w:rsidR="005D011D" w:rsidRPr="005D011D" w:rsidRDefault="00E82282" w:rsidP="008E7563">
                <w:pPr>
                  <w:rPr>
                    <w:rFonts w:cs="Arial"/>
                    <w:sz w:val="22"/>
                    <w:szCs w:val="22"/>
                  </w:rPr>
                </w:pPr>
                <w:r>
                  <w:rPr>
                    <w:rStyle w:val="PlaceholderText"/>
                    <w:sz w:val="22"/>
                    <w:szCs w:val="22"/>
                  </w:rPr>
                  <w:t>Topic</w:t>
                </w:r>
              </w:p>
            </w:tc>
          </w:sdtContent>
        </w:sdt>
        <w:sdt>
          <w:sdtPr>
            <w:rPr>
              <w:rFonts w:cs="Arial"/>
              <w:bCs/>
              <w:sz w:val="24"/>
              <w:szCs w:val="24"/>
            </w:rPr>
            <w:id w:val="-1211562953"/>
            <w:placeholder>
              <w:docPart w:val="C204C4E2A3CC4E5F9718B3F46DEF62B5"/>
            </w:placeholder>
            <w:showingPlcHdr/>
          </w:sdtPr>
          <w:sdtEndPr/>
          <w:sdtContent>
            <w:tc>
              <w:tcPr>
                <w:tcW w:w="3219" w:type="dxa"/>
                <w:shd w:val="clear" w:color="auto" w:fill="auto"/>
              </w:tcPr>
              <w:p w14:paraId="57685AAF" w14:textId="79C32B31" w:rsidR="005D011D" w:rsidRPr="005D011D" w:rsidRDefault="00E82282" w:rsidP="008E7563">
                <w:pPr>
                  <w:rPr>
                    <w:rFonts w:cs="Arial"/>
                    <w:sz w:val="22"/>
                    <w:szCs w:val="22"/>
                  </w:rPr>
                </w:pPr>
                <w:r>
                  <w:rPr>
                    <w:rStyle w:val="PlaceholderText"/>
                    <w:sz w:val="22"/>
                    <w:szCs w:val="22"/>
                  </w:rPr>
                  <w:t>Name of Presenter</w:t>
                </w:r>
              </w:p>
            </w:tc>
          </w:sdtContent>
        </w:sdt>
        <w:sdt>
          <w:sdtPr>
            <w:rPr>
              <w:rFonts w:cs="Arial"/>
              <w:bCs/>
              <w:sz w:val="24"/>
              <w:szCs w:val="24"/>
            </w:rPr>
            <w:id w:val="811906486"/>
            <w:placeholder>
              <w:docPart w:val="9F178FE6471F4FC8A53AE7A964681859"/>
            </w:placeholder>
            <w:showingPlcHdr/>
          </w:sdtPr>
          <w:sdtEndPr/>
          <w:sdtContent>
            <w:tc>
              <w:tcPr>
                <w:tcW w:w="3220" w:type="dxa"/>
                <w:shd w:val="clear" w:color="auto" w:fill="auto"/>
              </w:tcPr>
              <w:p w14:paraId="596BD1A0" w14:textId="326D76FF" w:rsidR="005D011D" w:rsidRPr="005D011D" w:rsidRDefault="00E82282" w:rsidP="008E7563">
                <w:pPr>
                  <w:rPr>
                    <w:rFonts w:cs="Arial"/>
                    <w:sz w:val="22"/>
                    <w:szCs w:val="22"/>
                  </w:rPr>
                </w:pPr>
                <w:r>
                  <w:rPr>
                    <w:rStyle w:val="PlaceholderText"/>
                    <w:sz w:val="22"/>
                    <w:szCs w:val="22"/>
                  </w:rPr>
                  <w:t>Role of Presenter</w:t>
                </w:r>
              </w:p>
            </w:tc>
          </w:sdtContent>
        </w:sdt>
      </w:tr>
      <w:tr w:rsidR="005D011D" w:rsidRPr="005D011D" w14:paraId="7C4429E2" w14:textId="77777777" w:rsidTr="00ED0EE7">
        <w:trPr>
          <w:cantSplit/>
        </w:trPr>
        <w:sdt>
          <w:sdtPr>
            <w:rPr>
              <w:rFonts w:cs="Arial"/>
              <w:bCs/>
              <w:sz w:val="24"/>
              <w:szCs w:val="24"/>
            </w:rPr>
            <w:id w:val="2035066371"/>
            <w:placeholder>
              <w:docPart w:val="D5C55FCBC1944BADB6360D99E2FA6070"/>
            </w:placeholder>
            <w:showingPlcHdr/>
          </w:sdtPr>
          <w:sdtEndPr/>
          <w:sdtContent>
            <w:tc>
              <w:tcPr>
                <w:tcW w:w="3213" w:type="dxa"/>
                <w:shd w:val="clear" w:color="auto" w:fill="auto"/>
              </w:tcPr>
              <w:p w14:paraId="2F1D3B48" w14:textId="08A4FEAC" w:rsidR="005D011D" w:rsidRPr="005D011D" w:rsidRDefault="00E82282" w:rsidP="008E7563">
                <w:pPr>
                  <w:rPr>
                    <w:rFonts w:cs="Arial"/>
                    <w:sz w:val="22"/>
                    <w:szCs w:val="22"/>
                  </w:rPr>
                </w:pPr>
                <w:r>
                  <w:rPr>
                    <w:rStyle w:val="PlaceholderText"/>
                    <w:sz w:val="22"/>
                    <w:szCs w:val="22"/>
                  </w:rPr>
                  <w:t>Topic</w:t>
                </w:r>
              </w:p>
            </w:tc>
          </w:sdtContent>
        </w:sdt>
        <w:sdt>
          <w:sdtPr>
            <w:rPr>
              <w:rFonts w:cs="Arial"/>
              <w:bCs/>
              <w:sz w:val="24"/>
              <w:szCs w:val="24"/>
            </w:rPr>
            <w:id w:val="79184890"/>
            <w:placeholder>
              <w:docPart w:val="4741856F5B2B4841868D1C59709258EC"/>
            </w:placeholder>
            <w:showingPlcHdr/>
          </w:sdtPr>
          <w:sdtEndPr/>
          <w:sdtContent>
            <w:tc>
              <w:tcPr>
                <w:tcW w:w="3219" w:type="dxa"/>
                <w:shd w:val="clear" w:color="auto" w:fill="auto"/>
              </w:tcPr>
              <w:p w14:paraId="0F77F7BA" w14:textId="0A9F33D6" w:rsidR="005D011D" w:rsidRPr="005D011D" w:rsidRDefault="00E82282" w:rsidP="008E7563">
                <w:pPr>
                  <w:rPr>
                    <w:rFonts w:cs="Arial"/>
                    <w:sz w:val="22"/>
                    <w:szCs w:val="22"/>
                  </w:rPr>
                </w:pPr>
                <w:r>
                  <w:rPr>
                    <w:rStyle w:val="PlaceholderText"/>
                    <w:sz w:val="22"/>
                    <w:szCs w:val="22"/>
                  </w:rPr>
                  <w:t>Name of Presenter</w:t>
                </w:r>
              </w:p>
            </w:tc>
          </w:sdtContent>
        </w:sdt>
        <w:sdt>
          <w:sdtPr>
            <w:rPr>
              <w:rFonts w:cs="Arial"/>
              <w:bCs/>
              <w:sz w:val="24"/>
              <w:szCs w:val="24"/>
            </w:rPr>
            <w:id w:val="2012027515"/>
            <w:placeholder>
              <w:docPart w:val="F3739825D2154B18923B06A0702A14C8"/>
            </w:placeholder>
            <w:showingPlcHdr/>
          </w:sdtPr>
          <w:sdtEndPr/>
          <w:sdtContent>
            <w:tc>
              <w:tcPr>
                <w:tcW w:w="3220" w:type="dxa"/>
                <w:shd w:val="clear" w:color="auto" w:fill="auto"/>
              </w:tcPr>
              <w:p w14:paraId="08674163" w14:textId="1EDC4993" w:rsidR="005D011D" w:rsidRPr="005D011D" w:rsidRDefault="00E82282" w:rsidP="008E7563">
                <w:pPr>
                  <w:rPr>
                    <w:rFonts w:cs="Arial"/>
                    <w:sz w:val="22"/>
                    <w:szCs w:val="22"/>
                  </w:rPr>
                </w:pPr>
                <w:r>
                  <w:rPr>
                    <w:rStyle w:val="PlaceholderText"/>
                    <w:sz w:val="22"/>
                    <w:szCs w:val="22"/>
                  </w:rPr>
                  <w:t>Role of Presenter</w:t>
                </w:r>
              </w:p>
            </w:tc>
          </w:sdtContent>
        </w:sdt>
      </w:tr>
    </w:tbl>
    <w:p w14:paraId="4B085F70" w14:textId="77777777" w:rsidR="00786867" w:rsidRDefault="00786867" w:rsidP="008E7563">
      <w:pPr>
        <w:widowControl w:val="0"/>
        <w:rPr>
          <w:rFonts w:cs="Arial"/>
          <w:b/>
          <w:bCs/>
          <w:sz w:val="22"/>
          <w:szCs w:val="22"/>
        </w:rPr>
      </w:pPr>
    </w:p>
    <w:p w14:paraId="4A8F69BB" w14:textId="7AD7FCC1" w:rsidR="00786867" w:rsidRDefault="00786867" w:rsidP="008E7563">
      <w:pPr>
        <w:widowControl w:val="0"/>
        <w:rPr>
          <w:rFonts w:cs="Arial"/>
          <w:b/>
          <w:bCs/>
          <w:sz w:val="22"/>
          <w:szCs w:val="22"/>
        </w:rPr>
        <w:sectPr w:rsidR="00786867" w:rsidSect="00392780">
          <w:endnotePr>
            <w:numFmt w:val="decimal"/>
          </w:endnotePr>
          <w:type w:val="continuous"/>
          <w:pgSz w:w="12240" w:h="15840" w:code="1"/>
          <w:pgMar w:top="1080" w:right="1080" w:bottom="1080" w:left="1080" w:header="720" w:footer="360" w:gutter="0"/>
          <w:pgNumType w:start="8"/>
          <w:cols w:space="720"/>
          <w:formProt w:val="0"/>
          <w:noEndnote/>
        </w:sectPr>
      </w:pPr>
    </w:p>
    <w:p w14:paraId="5E07C8C6" w14:textId="6CE01EB2" w:rsidR="009358C5" w:rsidRPr="005D011D" w:rsidRDefault="009358C5" w:rsidP="45A64863">
      <w:pPr>
        <w:widowControl w:val="0"/>
        <w:rPr>
          <w:rFonts w:eastAsia="Arial" w:cs="Arial"/>
          <w:b/>
          <w:bCs/>
          <w:sz w:val="22"/>
          <w:szCs w:val="22"/>
        </w:rPr>
      </w:pPr>
    </w:p>
    <w:p w14:paraId="6BAE2F91" w14:textId="27635535" w:rsidR="006F538C" w:rsidRPr="005D011D" w:rsidRDefault="006F538C" w:rsidP="45A64863">
      <w:pPr>
        <w:widowControl w:val="0"/>
        <w:numPr>
          <w:ilvl w:val="0"/>
          <w:numId w:val="46"/>
        </w:numPr>
        <w:rPr>
          <w:rFonts w:eastAsia="Arial" w:cs="Arial"/>
          <w:sz w:val="22"/>
          <w:szCs w:val="22"/>
        </w:rPr>
      </w:pPr>
      <w:r w:rsidRPr="45A64863">
        <w:rPr>
          <w:rFonts w:eastAsia="Arial" w:cs="Arial"/>
          <w:sz w:val="22"/>
          <w:szCs w:val="22"/>
        </w:rPr>
        <w:t xml:space="preserve">How will fellow attendance at conferences be documented? </w:t>
      </w:r>
      <w:r w:rsidR="00CD7D78" w:rsidRPr="45A64863">
        <w:rPr>
          <w:rFonts w:eastAsia="Arial" w:cs="Arial"/>
          <w:sz w:val="22"/>
          <w:szCs w:val="22"/>
        </w:rPr>
        <w:t>[PR IV.C.4.b)]</w:t>
      </w:r>
    </w:p>
    <w:p w14:paraId="1463AD23" w14:textId="77777777" w:rsidR="006F538C" w:rsidRPr="005D011D" w:rsidRDefault="006F538C" w:rsidP="45A64863">
      <w:pPr>
        <w:pStyle w:val="ListParagraph"/>
        <w:ind w:left="0"/>
        <w:rPr>
          <w:rFonts w:eastAsia="Arial"/>
        </w:rPr>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2"/>
      </w:tblGrid>
      <w:tr w:rsidR="006F538C" w:rsidRPr="005D011D" w14:paraId="48E24D0E" w14:textId="77777777" w:rsidTr="45A64863">
        <w:sdt>
          <w:sdtPr>
            <w:rPr>
              <w:rFonts w:cs="Arial"/>
              <w:sz w:val="24"/>
              <w:szCs w:val="24"/>
            </w:rPr>
            <w:id w:val="-881709052"/>
            <w:placeholder>
              <w:docPart w:val="4C7931EAFD5F4A31BB3108F5363FCE87"/>
            </w:placeholder>
            <w:showingPlcHdr/>
          </w:sdtPr>
          <w:sdtEndPr/>
          <w:sdtContent>
            <w:tc>
              <w:tcPr>
                <w:tcW w:w="10195" w:type="dxa"/>
                <w:vAlign w:val="center"/>
              </w:tcPr>
              <w:p w14:paraId="4EF5DB13" w14:textId="14211CF5" w:rsidR="006F538C" w:rsidRPr="005D011D" w:rsidRDefault="00E82282" w:rsidP="45A64863">
                <w:pPr>
                  <w:widowControl w:val="0"/>
                  <w:rPr>
                    <w:rFonts w:eastAsia="Arial" w:cs="Arial"/>
                    <w:sz w:val="22"/>
                    <w:szCs w:val="22"/>
                  </w:rPr>
                </w:pPr>
                <w:r w:rsidRPr="45A64863">
                  <w:rPr>
                    <w:rStyle w:val="PlaceholderText"/>
                    <w:rFonts w:eastAsia="Arial" w:cs="Arial"/>
                    <w:sz w:val="22"/>
                    <w:szCs w:val="22"/>
                  </w:rPr>
                  <w:t>Click here to enter text.</w:t>
                </w:r>
              </w:p>
            </w:tc>
          </w:sdtContent>
        </w:sdt>
      </w:tr>
    </w:tbl>
    <w:p w14:paraId="2CB2F42B" w14:textId="77777777" w:rsidR="006F538C" w:rsidRPr="005D011D" w:rsidRDefault="006F538C" w:rsidP="45A64863">
      <w:pPr>
        <w:widowControl w:val="0"/>
        <w:rPr>
          <w:rFonts w:eastAsia="Arial" w:cs="Arial"/>
          <w:sz w:val="22"/>
          <w:szCs w:val="22"/>
        </w:rPr>
      </w:pPr>
    </w:p>
    <w:p w14:paraId="684DE68B" w14:textId="4DCB8E6D" w:rsidR="009358C5" w:rsidRPr="005D011D" w:rsidRDefault="009358C5" w:rsidP="45A64863">
      <w:pPr>
        <w:widowControl w:val="0"/>
        <w:numPr>
          <w:ilvl w:val="0"/>
          <w:numId w:val="46"/>
        </w:numPr>
        <w:rPr>
          <w:rFonts w:eastAsia="Arial" w:cs="Arial"/>
          <w:sz w:val="22"/>
          <w:szCs w:val="22"/>
        </w:rPr>
      </w:pPr>
      <w:r w:rsidRPr="45A64863">
        <w:rPr>
          <w:rFonts w:eastAsia="Arial" w:cs="Arial"/>
          <w:sz w:val="22"/>
          <w:szCs w:val="22"/>
        </w:rPr>
        <w:t>Indicate whether quality improvement seminars will include discussion of the following</w:t>
      </w:r>
      <w:r w:rsidR="001D493F" w:rsidRPr="45A64863">
        <w:rPr>
          <w:rFonts w:eastAsia="Arial" w:cs="Arial"/>
          <w:sz w:val="22"/>
          <w:szCs w:val="22"/>
        </w:rPr>
        <w:t xml:space="preserve">: </w:t>
      </w:r>
      <w:r>
        <w:br/>
      </w:r>
      <w:r w:rsidRPr="45A64863">
        <w:rPr>
          <w:rFonts w:eastAsia="Arial" w:cs="Arial"/>
          <w:sz w:val="22"/>
          <w:szCs w:val="22"/>
        </w:rPr>
        <w:t xml:space="preserve">[PR </w:t>
      </w:r>
      <w:r w:rsidR="00CD7D78" w:rsidRPr="45A64863">
        <w:rPr>
          <w:rFonts w:eastAsia="Arial" w:cs="Arial"/>
          <w:sz w:val="22"/>
          <w:szCs w:val="22"/>
        </w:rPr>
        <w:t>IV.C.4.c)</w:t>
      </w:r>
      <w:r w:rsidRPr="45A64863">
        <w:rPr>
          <w:rFonts w:eastAsia="Arial" w:cs="Arial"/>
          <w:sz w:val="22"/>
          <w:szCs w:val="22"/>
        </w:rPr>
        <w:t>]</w:t>
      </w:r>
    </w:p>
    <w:p w14:paraId="0F9242EF" w14:textId="77777777" w:rsidR="009358C5" w:rsidRPr="005D011D" w:rsidRDefault="009358C5" w:rsidP="45A64863">
      <w:pPr>
        <w:widowControl w:val="0"/>
        <w:rPr>
          <w:rFonts w:eastAsia="Arial" w:cs="Arial"/>
          <w:sz w:val="22"/>
          <w:szCs w:val="22"/>
        </w:rPr>
      </w:pPr>
    </w:p>
    <w:tbl>
      <w:tblPr>
        <w:tblStyle w:val="TableGrid"/>
        <w:tblW w:w="9825"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740"/>
        <w:gridCol w:w="2085"/>
      </w:tblGrid>
      <w:tr w:rsidR="2A4CFE8B" w14:paraId="244AB97A" w14:textId="77777777" w:rsidTr="45A64863">
        <w:trPr>
          <w:trHeight w:val="663"/>
        </w:trPr>
        <w:tc>
          <w:tcPr>
            <w:tcW w:w="7740" w:type="dxa"/>
            <w:vAlign w:val="center"/>
          </w:tcPr>
          <w:p w14:paraId="26FD971B" w14:textId="3FEC6F12" w:rsidR="34B2C154" w:rsidRPr="00EA72E4" w:rsidRDefault="34B2C154" w:rsidP="45A64863">
            <w:pPr>
              <w:pStyle w:val="ListParagraph"/>
              <w:widowControl w:val="0"/>
              <w:numPr>
                <w:ilvl w:val="0"/>
                <w:numId w:val="48"/>
              </w:numPr>
              <w:rPr>
                <w:rFonts w:eastAsia="Arial"/>
                <w:color w:val="000000" w:themeColor="text1"/>
              </w:rPr>
            </w:pPr>
            <w:r w:rsidRPr="45A64863">
              <w:rPr>
                <w:rFonts w:eastAsia="Arial"/>
              </w:rPr>
              <w:t>Initial, discharge, and follow-up data that have been analyzed regarding the functional outcomes of persons served</w:t>
            </w:r>
          </w:p>
        </w:tc>
        <w:tc>
          <w:tcPr>
            <w:tcW w:w="2085" w:type="dxa"/>
            <w:vAlign w:val="center"/>
          </w:tcPr>
          <w:p w14:paraId="5D4AAF7F" w14:textId="06D3FB4D" w:rsidR="34B2C154" w:rsidRDefault="002C1148" w:rsidP="45A64863">
            <w:pPr>
              <w:widowControl w:val="0"/>
              <w:tabs>
                <w:tab w:val="left" w:pos="720"/>
                <w:tab w:val="right" w:leader="dot" w:pos="9990"/>
              </w:tabs>
              <w:ind w:left="360"/>
              <w:jc w:val="right"/>
              <w:rPr>
                <w:rFonts w:eastAsia="Arial" w:cs="Arial"/>
                <w:sz w:val="22"/>
                <w:szCs w:val="22"/>
              </w:rPr>
            </w:pPr>
            <w:sdt>
              <w:sdtPr>
                <w:rPr>
                  <w:rFonts w:ascii="Segoe UI Symbol" w:eastAsia="MS Gothic" w:hAnsi="Segoe UI Symbol" w:cs="Segoe UI Symbol"/>
                  <w:sz w:val="22"/>
                  <w:szCs w:val="22"/>
                </w:rPr>
                <w:id w:val="-1200614763"/>
                <w14:checkbox>
                  <w14:checked w14:val="0"/>
                  <w14:checkedState w14:val="2612" w14:font="MS Gothic"/>
                  <w14:uncheckedState w14:val="2610" w14:font="MS Gothic"/>
                </w14:checkbox>
              </w:sdtPr>
              <w:sdtEndPr/>
              <w:sdtContent>
                <w:r w:rsidR="00CC0233">
                  <w:rPr>
                    <w:rFonts w:ascii="MS Gothic" w:eastAsia="MS Gothic" w:hAnsi="MS Gothic" w:cs="Segoe UI Symbol" w:hint="eastAsia"/>
                    <w:sz w:val="22"/>
                    <w:szCs w:val="22"/>
                  </w:rPr>
                  <w:t>☐</w:t>
                </w:r>
              </w:sdtContent>
            </w:sdt>
            <w:r w:rsidR="34B2C154" w:rsidRPr="2A4CFE8B">
              <w:rPr>
                <w:rFonts w:cs="Arial"/>
                <w:sz w:val="22"/>
                <w:szCs w:val="22"/>
              </w:rPr>
              <w:t xml:space="preserve"> YES </w:t>
            </w:r>
            <w:sdt>
              <w:sdtPr>
                <w:rPr>
                  <w:rFonts w:cs="Arial"/>
                  <w:sz w:val="22"/>
                  <w:szCs w:val="22"/>
                </w:rPr>
                <w:id w:val="858623224"/>
                <w14:checkbox>
                  <w14:checked w14:val="0"/>
                  <w14:checkedState w14:val="2612" w14:font="MS Gothic"/>
                  <w14:uncheckedState w14:val="2610" w14:font="MS Gothic"/>
                </w14:checkbox>
              </w:sdtPr>
              <w:sdtEndPr/>
              <w:sdtContent>
                <w:r w:rsidR="00E82282">
                  <w:rPr>
                    <w:rFonts w:ascii="MS Gothic" w:eastAsia="MS Gothic" w:hAnsi="MS Gothic" w:cs="Arial"/>
                    <w:sz w:val="22"/>
                    <w:szCs w:val="22"/>
                  </w:rPr>
                  <w:t>☐</w:t>
                </w:r>
              </w:sdtContent>
            </w:sdt>
            <w:r w:rsidR="34B2C154" w:rsidRPr="2A4CFE8B">
              <w:rPr>
                <w:rFonts w:cs="Arial"/>
                <w:sz w:val="22"/>
                <w:szCs w:val="22"/>
              </w:rPr>
              <w:t xml:space="preserve"> NO</w:t>
            </w:r>
          </w:p>
        </w:tc>
      </w:tr>
      <w:tr w:rsidR="2A4CFE8B" w14:paraId="172FF427" w14:textId="77777777" w:rsidTr="45A64863">
        <w:trPr>
          <w:trHeight w:val="440"/>
        </w:trPr>
        <w:tc>
          <w:tcPr>
            <w:tcW w:w="7740" w:type="dxa"/>
            <w:vAlign w:val="center"/>
          </w:tcPr>
          <w:p w14:paraId="1BE80BE4" w14:textId="6534142C" w:rsidR="34B2C154" w:rsidRDefault="34B2C154" w:rsidP="45A64863">
            <w:pPr>
              <w:pStyle w:val="ListParagraph"/>
              <w:widowControl w:val="0"/>
              <w:numPr>
                <w:ilvl w:val="0"/>
                <w:numId w:val="48"/>
              </w:numPr>
              <w:rPr>
                <w:rFonts w:eastAsia="Arial"/>
                <w:color w:val="000000" w:themeColor="text1"/>
              </w:rPr>
            </w:pPr>
            <w:r w:rsidRPr="45A64863">
              <w:rPr>
                <w:rFonts w:eastAsia="Arial"/>
              </w:rPr>
              <w:t>Other practice improvement activities</w:t>
            </w:r>
          </w:p>
        </w:tc>
        <w:tc>
          <w:tcPr>
            <w:tcW w:w="2085" w:type="dxa"/>
            <w:vAlign w:val="center"/>
          </w:tcPr>
          <w:p w14:paraId="76452976" w14:textId="54E094F4" w:rsidR="34B2C154" w:rsidRDefault="002C1148" w:rsidP="45A64863">
            <w:pPr>
              <w:widowControl w:val="0"/>
              <w:tabs>
                <w:tab w:val="left" w:pos="720"/>
                <w:tab w:val="right" w:leader="dot" w:pos="9990"/>
              </w:tabs>
              <w:ind w:left="720" w:hanging="360"/>
              <w:jc w:val="right"/>
              <w:rPr>
                <w:rFonts w:eastAsia="Arial" w:cs="Arial"/>
                <w:sz w:val="22"/>
                <w:szCs w:val="22"/>
              </w:rPr>
            </w:pPr>
            <w:sdt>
              <w:sdtPr>
                <w:rPr>
                  <w:rFonts w:ascii="Segoe UI Symbol" w:eastAsia="MS Gothic" w:hAnsi="Segoe UI Symbol" w:cs="Segoe UI Symbol"/>
                  <w:sz w:val="22"/>
                  <w:szCs w:val="22"/>
                </w:rPr>
                <w:id w:val="1754459956"/>
                <w14:checkbox>
                  <w14:checked w14:val="0"/>
                  <w14:checkedState w14:val="2612" w14:font="MS Gothic"/>
                  <w14:uncheckedState w14:val="2610" w14:font="MS Gothic"/>
                </w14:checkbox>
              </w:sdtPr>
              <w:sdtEndPr/>
              <w:sdtContent>
                <w:r w:rsidR="00E82282">
                  <w:rPr>
                    <w:rFonts w:ascii="MS Gothic" w:eastAsia="MS Gothic" w:hAnsi="MS Gothic" w:cs="Segoe UI Symbol"/>
                    <w:sz w:val="22"/>
                    <w:szCs w:val="22"/>
                  </w:rPr>
                  <w:t>☐</w:t>
                </w:r>
              </w:sdtContent>
            </w:sdt>
            <w:r w:rsidR="34B2C154" w:rsidRPr="2A4CFE8B">
              <w:rPr>
                <w:rFonts w:cs="Arial"/>
                <w:sz w:val="22"/>
                <w:szCs w:val="22"/>
              </w:rPr>
              <w:t xml:space="preserve"> YES </w:t>
            </w:r>
            <w:sdt>
              <w:sdtPr>
                <w:rPr>
                  <w:rFonts w:cs="Arial"/>
                  <w:sz w:val="22"/>
                  <w:szCs w:val="22"/>
                </w:rPr>
                <w:id w:val="312839794"/>
                <w14:checkbox>
                  <w14:checked w14:val="0"/>
                  <w14:checkedState w14:val="2612" w14:font="MS Gothic"/>
                  <w14:uncheckedState w14:val="2610" w14:font="MS Gothic"/>
                </w14:checkbox>
              </w:sdtPr>
              <w:sdtEndPr/>
              <w:sdtContent>
                <w:r w:rsidR="00E82282">
                  <w:rPr>
                    <w:rFonts w:ascii="MS Gothic" w:eastAsia="MS Gothic" w:hAnsi="MS Gothic" w:cs="Arial"/>
                    <w:sz w:val="22"/>
                    <w:szCs w:val="22"/>
                  </w:rPr>
                  <w:t>☐</w:t>
                </w:r>
              </w:sdtContent>
            </w:sdt>
            <w:r w:rsidR="34B2C154" w:rsidRPr="2A4CFE8B">
              <w:rPr>
                <w:rFonts w:cs="Arial"/>
                <w:sz w:val="22"/>
                <w:szCs w:val="22"/>
              </w:rPr>
              <w:t xml:space="preserve"> NO</w:t>
            </w:r>
          </w:p>
        </w:tc>
      </w:tr>
    </w:tbl>
    <w:p w14:paraId="48492B33" w14:textId="6D4B0901" w:rsidR="00FF4C1F" w:rsidRPr="005D011D" w:rsidRDefault="00FF4C1F" w:rsidP="45A64863">
      <w:pPr>
        <w:widowControl w:val="0"/>
        <w:tabs>
          <w:tab w:val="left" w:pos="720"/>
          <w:tab w:val="right" w:leader="dot" w:pos="9990"/>
        </w:tabs>
        <w:ind w:right="1350"/>
        <w:rPr>
          <w:rFonts w:eastAsia="Arial" w:cs="Arial"/>
          <w:sz w:val="22"/>
          <w:szCs w:val="22"/>
        </w:rPr>
      </w:pPr>
    </w:p>
    <w:p w14:paraId="3A0B1340" w14:textId="77777777" w:rsidR="00E56D04" w:rsidRPr="005D011D" w:rsidRDefault="00E56D04" w:rsidP="45A64863">
      <w:pPr>
        <w:widowControl w:val="0"/>
        <w:rPr>
          <w:rFonts w:eastAsia="Arial" w:cs="Arial"/>
          <w:sz w:val="22"/>
          <w:szCs w:val="22"/>
        </w:rPr>
      </w:pPr>
    </w:p>
    <w:p w14:paraId="55EE6247" w14:textId="5BFBEEAE" w:rsidR="006E7A1D" w:rsidRPr="005D011D" w:rsidRDefault="00CD7D78" w:rsidP="45A64863">
      <w:pPr>
        <w:widowControl w:val="0"/>
        <w:rPr>
          <w:rFonts w:eastAsia="Arial" w:cs="Arial"/>
          <w:b/>
          <w:bCs/>
          <w:sz w:val="22"/>
          <w:szCs w:val="22"/>
        </w:rPr>
      </w:pPr>
      <w:r w:rsidRPr="45A64863">
        <w:rPr>
          <w:rFonts w:eastAsia="Arial" w:cs="Arial"/>
          <w:b/>
          <w:bCs/>
          <w:sz w:val="22"/>
          <w:szCs w:val="22"/>
        </w:rPr>
        <w:t>Scholarship</w:t>
      </w:r>
    </w:p>
    <w:p w14:paraId="42C3A9DE" w14:textId="77777777" w:rsidR="00CD7D78" w:rsidRDefault="00CD7D78" w:rsidP="45A64863">
      <w:pPr>
        <w:widowControl w:val="0"/>
        <w:rPr>
          <w:rFonts w:eastAsia="Arial" w:cs="Arial"/>
          <w:b/>
          <w:bCs/>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995"/>
        <w:gridCol w:w="2085"/>
      </w:tblGrid>
      <w:tr w:rsidR="2A4CFE8B" w14:paraId="41ADFF17" w14:textId="77777777" w:rsidTr="45A64863">
        <w:tc>
          <w:tcPr>
            <w:tcW w:w="7995" w:type="dxa"/>
            <w:vAlign w:val="center"/>
          </w:tcPr>
          <w:p w14:paraId="283EB466" w14:textId="334A9C57" w:rsidR="67152C99" w:rsidRDefault="67152C99" w:rsidP="45A64863">
            <w:pPr>
              <w:pStyle w:val="ListParagraph"/>
              <w:widowControl w:val="0"/>
              <w:numPr>
                <w:ilvl w:val="0"/>
                <w:numId w:val="3"/>
              </w:numPr>
              <w:ind w:left="233"/>
              <w:rPr>
                <w:rFonts w:eastAsia="Arial"/>
              </w:rPr>
            </w:pPr>
            <w:r w:rsidRPr="45A64863">
              <w:rPr>
                <w:rFonts w:eastAsia="Arial"/>
              </w:rPr>
              <w:t>Will the Sponsoring Institution provide support for fellows to attend one regional or national professional conference? [PR IV.D.1.b</w:t>
            </w:r>
            <w:proofErr w:type="gramStart"/>
            <w:r w:rsidRPr="45A64863">
              <w:rPr>
                <w:rFonts w:eastAsia="Arial"/>
              </w:rPr>
              <w:t>).(</w:t>
            </w:r>
            <w:proofErr w:type="gramEnd"/>
            <w:r w:rsidRPr="45A64863">
              <w:rPr>
                <w:rFonts w:eastAsia="Arial"/>
              </w:rPr>
              <w:t>1)]</w:t>
            </w:r>
          </w:p>
        </w:tc>
        <w:tc>
          <w:tcPr>
            <w:tcW w:w="2085" w:type="dxa"/>
            <w:vAlign w:val="center"/>
          </w:tcPr>
          <w:p w14:paraId="4630AEE9" w14:textId="7894C69A" w:rsidR="67152C99" w:rsidRDefault="002C1148" w:rsidP="45A64863">
            <w:pPr>
              <w:widowControl w:val="0"/>
              <w:jc w:val="right"/>
              <w:rPr>
                <w:rFonts w:eastAsia="Arial" w:cs="Arial"/>
                <w:color w:val="000000" w:themeColor="text1"/>
              </w:rPr>
            </w:pPr>
            <w:sdt>
              <w:sdtPr>
                <w:rPr>
                  <w:rFonts w:ascii="Segoe UI Symbol" w:eastAsia="MS Gothic" w:hAnsi="Segoe UI Symbol" w:cs="Segoe UI Symbol"/>
                  <w:sz w:val="22"/>
                  <w:szCs w:val="22"/>
                </w:rPr>
                <w:id w:val="-625239761"/>
                <w14:checkbox>
                  <w14:checked w14:val="0"/>
                  <w14:checkedState w14:val="2612" w14:font="MS Gothic"/>
                  <w14:uncheckedState w14:val="2610" w14:font="MS Gothic"/>
                </w14:checkbox>
              </w:sdtPr>
              <w:sdtEndPr/>
              <w:sdtContent>
                <w:r w:rsidR="00384CDA">
                  <w:rPr>
                    <w:rFonts w:ascii="MS Gothic" w:eastAsia="MS Gothic" w:hAnsi="MS Gothic" w:cs="Segoe UI Symbol"/>
                    <w:sz w:val="22"/>
                    <w:szCs w:val="22"/>
                  </w:rPr>
                  <w:t>☐</w:t>
                </w:r>
              </w:sdtContent>
            </w:sdt>
            <w:r w:rsidR="67152C99" w:rsidRPr="00384CDA">
              <w:rPr>
                <w:sz w:val="22"/>
                <w:szCs w:val="22"/>
              </w:rPr>
              <w:t xml:space="preserve"> YES </w:t>
            </w:r>
            <w:sdt>
              <w:sdtPr>
                <w:rPr>
                  <w:sz w:val="22"/>
                  <w:szCs w:val="22"/>
                </w:rPr>
                <w:id w:val="-1534034456"/>
                <w14:checkbox>
                  <w14:checked w14:val="0"/>
                  <w14:checkedState w14:val="2612" w14:font="MS Gothic"/>
                  <w14:uncheckedState w14:val="2610" w14:font="MS Gothic"/>
                </w14:checkbox>
              </w:sdtPr>
              <w:sdtEndPr/>
              <w:sdtContent>
                <w:r w:rsidR="00384CDA">
                  <w:rPr>
                    <w:rFonts w:ascii="MS Gothic" w:eastAsia="MS Gothic" w:hAnsi="MS Gothic"/>
                    <w:sz w:val="22"/>
                    <w:szCs w:val="22"/>
                  </w:rPr>
                  <w:t>☐</w:t>
                </w:r>
              </w:sdtContent>
            </w:sdt>
            <w:r w:rsidR="67152C99" w:rsidRPr="00384CDA">
              <w:rPr>
                <w:sz w:val="22"/>
                <w:szCs w:val="22"/>
              </w:rPr>
              <w:t xml:space="preserve"> NO</w:t>
            </w:r>
          </w:p>
        </w:tc>
      </w:tr>
    </w:tbl>
    <w:p w14:paraId="4B850F64" w14:textId="77777777" w:rsidR="00CD7D78" w:rsidRPr="005D011D" w:rsidRDefault="00CD7D78" w:rsidP="45A64863">
      <w:pPr>
        <w:widowControl w:val="0"/>
        <w:ind w:left="360" w:hanging="360"/>
        <w:rPr>
          <w:rFonts w:eastAsia="Arial" w:cs="Arial"/>
          <w:sz w:val="22"/>
          <w:szCs w:val="22"/>
        </w:rPr>
      </w:pPr>
    </w:p>
    <w:p w14:paraId="4AAC4186" w14:textId="77777777" w:rsidR="00CD7D78" w:rsidRPr="005D011D" w:rsidRDefault="00CD7D78" w:rsidP="45A64863">
      <w:pPr>
        <w:ind w:left="360"/>
        <w:rPr>
          <w:rFonts w:eastAsia="Arial" w:cs="Arial"/>
          <w:sz w:val="22"/>
          <w:szCs w:val="22"/>
        </w:rPr>
      </w:pPr>
      <w:r w:rsidRPr="45A64863">
        <w:rPr>
          <w:rFonts w:eastAsia="Arial" w:cs="Arial"/>
          <w:sz w:val="22"/>
          <w:szCs w:val="22"/>
        </w:rPr>
        <w:t>Explain any “NO” responses.</w:t>
      </w:r>
    </w:p>
    <w:tbl>
      <w:tblPr>
        <w:tblW w:w="4467"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8991"/>
      </w:tblGrid>
      <w:tr w:rsidR="00CD7D78" w:rsidRPr="005D011D" w14:paraId="27258DCA" w14:textId="77777777" w:rsidTr="45A64863">
        <w:sdt>
          <w:sdtPr>
            <w:rPr>
              <w:rFonts w:cs="Arial"/>
              <w:sz w:val="24"/>
              <w:szCs w:val="24"/>
            </w:rPr>
            <w:id w:val="-68042326"/>
            <w:placeholder>
              <w:docPart w:val="8A7A033B939B46A0B8FEEACE5A19D30D"/>
            </w:placeholder>
            <w:showingPlcHdr/>
          </w:sdtPr>
          <w:sdtEndPr/>
          <w:sdtContent>
            <w:tc>
              <w:tcPr>
                <w:tcW w:w="8991" w:type="dxa"/>
                <w:vAlign w:val="center"/>
              </w:tcPr>
              <w:p w14:paraId="4D5A957C" w14:textId="78B186B9" w:rsidR="00CD7D78" w:rsidRPr="00384CDA" w:rsidRDefault="00384CDA" w:rsidP="45A64863">
                <w:pPr>
                  <w:widowControl w:val="0"/>
                  <w:rPr>
                    <w:rFonts w:eastAsia="Arial" w:cs="Arial"/>
                    <w:sz w:val="24"/>
                    <w:szCs w:val="24"/>
                  </w:rPr>
                </w:pPr>
                <w:r w:rsidRPr="45A64863">
                  <w:rPr>
                    <w:rStyle w:val="PlaceholderText"/>
                    <w:rFonts w:eastAsia="Arial" w:cs="Arial"/>
                    <w:sz w:val="24"/>
                    <w:szCs w:val="24"/>
                  </w:rPr>
                  <w:t>Click or tap here to enter text.</w:t>
                </w:r>
              </w:p>
            </w:tc>
          </w:sdtContent>
        </w:sdt>
      </w:tr>
    </w:tbl>
    <w:p w14:paraId="353D2A71" w14:textId="77777777" w:rsidR="00C217D5" w:rsidRPr="005D011D" w:rsidRDefault="00C217D5" w:rsidP="45A64863">
      <w:pPr>
        <w:widowControl w:val="0"/>
        <w:rPr>
          <w:rFonts w:eastAsia="Arial" w:cs="Arial"/>
          <w:b/>
          <w:bCs/>
          <w:sz w:val="22"/>
          <w:szCs w:val="22"/>
          <w:u w:val="single"/>
        </w:rPr>
      </w:pPr>
    </w:p>
    <w:p w14:paraId="0691F311" w14:textId="51CC1D29" w:rsidR="006F538C" w:rsidRPr="005D011D" w:rsidRDefault="00B1081C" w:rsidP="45A64863">
      <w:pPr>
        <w:widowControl w:val="0"/>
        <w:numPr>
          <w:ilvl w:val="0"/>
          <w:numId w:val="3"/>
        </w:numPr>
        <w:tabs>
          <w:tab w:val="left" w:pos="360"/>
          <w:tab w:val="right" w:leader="dot" w:pos="10080"/>
        </w:tabs>
        <w:ind w:left="360"/>
        <w:rPr>
          <w:rFonts w:eastAsia="Arial" w:cs="Arial"/>
          <w:sz w:val="22"/>
          <w:szCs w:val="22"/>
        </w:rPr>
      </w:pPr>
      <w:r w:rsidRPr="45A64863">
        <w:rPr>
          <w:rFonts w:eastAsia="Arial" w:cs="Arial"/>
          <w:sz w:val="22"/>
          <w:szCs w:val="22"/>
        </w:rPr>
        <w:t>How w</w:t>
      </w:r>
      <w:r w:rsidR="006F538C" w:rsidRPr="45A64863">
        <w:rPr>
          <w:rFonts w:eastAsia="Arial" w:cs="Arial"/>
          <w:sz w:val="22"/>
          <w:szCs w:val="22"/>
        </w:rPr>
        <w:t>ill the curriculum advance fellows’ knowledge of the basic principles of research, including how research is conducted, evaluated, explained to patients, and applie</w:t>
      </w:r>
      <w:r w:rsidR="005D58C9" w:rsidRPr="45A64863">
        <w:rPr>
          <w:rFonts w:eastAsia="Arial" w:cs="Arial"/>
          <w:sz w:val="22"/>
          <w:szCs w:val="22"/>
        </w:rPr>
        <w:t xml:space="preserve">d to patient care? [PR </w:t>
      </w:r>
      <w:r w:rsidR="00CD7D78" w:rsidRPr="45A64863">
        <w:rPr>
          <w:rFonts w:eastAsia="Arial" w:cs="Arial"/>
          <w:sz w:val="22"/>
          <w:szCs w:val="22"/>
        </w:rPr>
        <w:t>IV.D.3.a)</w:t>
      </w:r>
      <w:r w:rsidR="005D58C9" w:rsidRPr="45A64863">
        <w:rPr>
          <w:rFonts w:eastAsia="Arial" w:cs="Arial"/>
          <w:sz w:val="22"/>
          <w:szCs w:val="22"/>
        </w:rPr>
        <w:t>]</w:t>
      </w:r>
    </w:p>
    <w:p w14:paraId="282687A1" w14:textId="77777777" w:rsidR="005D58C9" w:rsidRPr="005D011D" w:rsidRDefault="005D58C9" w:rsidP="45A64863">
      <w:pPr>
        <w:widowControl w:val="0"/>
        <w:tabs>
          <w:tab w:val="left" w:pos="360"/>
          <w:tab w:val="right" w:leader="dot" w:pos="10080"/>
        </w:tabs>
        <w:rPr>
          <w:rFonts w:eastAsia="Arial" w:cs="Arial"/>
          <w:sz w:val="22"/>
          <w:szCs w:val="22"/>
        </w:rPr>
      </w:pPr>
    </w:p>
    <w:tbl>
      <w:tblPr>
        <w:tblW w:w="4523"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104"/>
      </w:tblGrid>
      <w:tr w:rsidR="00B1081C" w:rsidRPr="005D011D" w14:paraId="20A9F193" w14:textId="77777777" w:rsidTr="45A64863">
        <w:sdt>
          <w:sdtPr>
            <w:rPr>
              <w:rFonts w:cs="Arial"/>
              <w:sz w:val="24"/>
              <w:szCs w:val="24"/>
            </w:rPr>
            <w:id w:val="-1158525917"/>
            <w:placeholder>
              <w:docPart w:val="D61B20EEA3774B3297FC36EEA6765352"/>
            </w:placeholder>
            <w:showingPlcHdr/>
          </w:sdtPr>
          <w:sdtEndPr/>
          <w:sdtContent>
            <w:tc>
              <w:tcPr>
                <w:tcW w:w="9104" w:type="dxa"/>
                <w:vAlign w:val="center"/>
              </w:tcPr>
              <w:p w14:paraId="692DE4A8" w14:textId="101A6900" w:rsidR="00B1081C" w:rsidRPr="00384CDA" w:rsidRDefault="00384CDA" w:rsidP="45A64863">
                <w:pPr>
                  <w:widowControl w:val="0"/>
                  <w:rPr>
                    <w:rFonts w:eastAsia="Arial" w:cs="Arial"/>
                    <w:sz w:val="24"/>
                    <w:szCs w:val="24"/>
                  </w:rPr>
                </w:pPr>
                <w:r w:rsidRPr="45A64863">
                  <w:rPr>
                    <w:rStyle w:val="PlaceholderText"/>
                    <w:rFonts w:eastAsia="Arial" w:cs="Arial"/>
                    <w:sz w:val="24"/>
                    <w:szCs w:val="24"/>
                  </w:rPr>
                  <w:t>Click or tap here to enter text.</w:t>
                </w:r>
              </w:p>
            </w:tc>
          </w:sdtContent>
        </w:sdt>
      </w:tr>
    </w:tbl>
    <w:p w14:paraId="32A56780" w14:textId="77777777" w:rsidR="006F538C" w:rsidRPr="005D011D" w:rsidRDefault="006F538C" w:rsidP="45A64863">
      <w:pPr>
        <w:widowControl w:val="0"/>
        <w:tabs>
          <w:tab w:val="right" w:leader="dot" w:pos="10080"/>
        </w:tabs>
        <w:rPr>
          <w:rFonts w:eastAsia="Arial" w:cs="Arial"/>
          <w:b/>
          <w:bCs/>
          <w:sz w:val="22"/>
          <w:szCs w:val="22"/>
        </w:rPr>
      </w:pPr>
    </w:p>
    <w:tbl>
      <w:tblPr>
        <w:tblStyle w:val="TableGrid"/>
        <w:tblW w:w="10185"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385"/>
        <w:gridCol w:w="1800"/>
      </w:tblGrid>
      <w:tr w:rsidR="2A4CFE8B" w14:paraId="2CBDC545" w14:textId="77777777" w:rsidTr="45A64863">
        <w:trPr>
          <w:trHeight w:val="710"/>
        </w:trPr>
        <w:tc>
          <w:tcPr>
            <w:tcW w:w="8385" w:type="dxa"/>
            <w:vAlign w:val="center"/>
          </w:tcPr>
          <w:p w14:paraId="1BD20CC9" w14:textId="4001BCF0" w:rsidR="1737E34C" w:rsidRPr="00384CDA" w:rsidRDefault="1737E34C" w:rsidP="45A64863">
            <w:pPr>
              <w:pStyle w:val="ListParagraph"/>
              <w:widowControl w:val="0"/>
              <w:numPr>
                <w:ilvl w:val="0"/>
                <w:numId w:val="1"/>
              </w:numPr>
              <w:ind w:left="337"/>
              <w:rPr>
                <w:rFonts w:eastAsia="Arial"/>
                <w:color w:val="000000" w:themeColor="text1"/>
              </w:rPr>
            </w:pPr>
            <w:r w:rsidRPr="45A64863">
              <w:rPr>
                <w:rFonts w:eastAsia="Arial"/>
              </w:rPr>
              <w:t>Will fellows have assigned time to conduct research or other scholarly activities? [PR IV.D.3.b)]</w:t>
            </w:r>
          </w:p>
        </w:tc>
        <w:tc>
          <w:tcPr>
            <w:tcW w:w="1800" w:type="dxa"/>
            <w:vAlign w:val="center"/>
          </w:tcPr>
          <w:p w14:paraId="24896847" w14:textId="7D94702D" w:rsidR="1737E34C" w:rsidRDefault="002C1148" w:rsidP="45A64863">
            <w:pPr>
              <w:widowControl w:val="0"/>
              <w:jc w:val="right"/>
              <w:rPr>
                <w:rFonts w:eastAsia="Arial" w:cs="Arial"/>
                <w:color w:val="000000" w:themeColor="text1"/>
              </w:rPr>
            </w:pPr>
            <w:sdt>
              <w:sdtPr>
                <w:rPr>
                  <w:rFonts w:ascii="Segoe UI Symbol" w:eastAsia="MS Gothic" w:hAnsi="Segoe UI Symbol" w:cs="Segoe UI Symbol"/>
                  <w:sz w:val="22"/>
                  <w:szCs w:val="22"/>
                </w:rPr>
                <w:id w:val="-361516968"/>
                <w14:checkbox>
                  <w14:checked w14:val="0"/>
                  <w14:checkedState w14:val="2612" w14:font="MS Gothic"/>
                  <w14:uncheckedState w14:val="2610" w14:font="MS Gothic"/>
                </w14:checkbox>
              </w:sdtPr>
              <w:sdtEndPr/>
              <w:sdtContent>
                <w:r w:rsidR="00384CDA">
                  <w:rPr>
                    <w:rFonts w:ascii="MS Gothic" w:eastAsia="MS Gothic" w:hAnsi="MS Gothic" w:cs="Segoe UI Symbol"/>
                    <w:sz w:val="22"/>
                    <w:szCs w:val="22"/>
                  </w:rPr>
                  <w:t>☐</w:t>
                </w:r>
              </w:sdtContent>
            </w:sdt>
            <w:r w:rsidR="00384CDA" w:rsidRPr="00384CDA">
              <w:rPr>
                <w:sz w:val="22"/>
                <w:szCs w:val="22"/>
              </w:rPr>
              <w:t xml:space="preserve"> </w:t>
            </w:r>
            <w:r w:rsidR="1737E34C" w:rsidRPr="00384CDA">
              <w:rPr>
                <w:sz w:val="22"/>
                <w:szCs w:val="22"/>
              </w:rPr>
              <w:t xml:space="preserve">YES </w:t>
            </w:r>
            <w:sdt>
              <w:sdtPr>
                <w:rPr>
                  <w:rFonts w:ascii="Segoe UI Symbol" w:eastAsia="MS Gothic" w:hAnsi="Segoe UI Symbol" w:cs="Segoe UI Symbol"/>
                  <w:sz w:val="22"/>
                  <w:szCs w:val="22"/>
                </w:rPr>
                <w:id w:val="-1426183550"/>
                <w14:checkbox>
                  <w14:checked w14:val="0"/>
                  <w14:checkedState w14:val="2612" w14:font="MS Gothic"/>
                  <w14:uncheckedState w14:val="2610" w14:font="MS Gothic"/>
                </w14:checkbox>
              </w:sdtPr>
              <w:sdtEndPr/>
              <w:sdtContent>
                <w:r w:rsidR="00384CDA">
                  <w:rPr>
                    <w:rFonts w:ascii="MS Gothic" w:eastAsia="MS Gothic" w:hAnsi="MS Gothic" w:cs="Segoe UI Symbol"/>
                    <w:sz w:val="22"/>
                    <w:szCs w:val="22"/>
                  </w:rPr>
                  <w:t>☐</w:t>
                </w:r>
              </w:sdtContent>
            </w:sdt>
            <w:r w:rsidR="00384CDA" w:rsidRPr="00384CDA">
              <w:rPr>
                <w:sz w:val="22"/>
                <w:szCs w:val="22"/>
              </w:rPr>
              <w:t xml:space="preserve"> </w:t>
            </w:r>
            <w:r w:rsidR="1737E34C" w:rsidRPr="00384CDA">
              <w:rPr>
                <w:sz w:val="22"/>
                <w:szCs w:val="22"/>
              </w:rPr>
              <w:t>NO</w:t>
            </w:r>
          </w:p>
        </w:tc>
      </w:tr>
    </w:tbl>
    <w:p w14:paraId="281F18E9" w14:textId="77777777" w:rsidR="002A31A7" w:rsidRPr="006D3576" w:rsidRDefault="002A31A7" w:rsidP="45A64863">
      <w:pPr>
        <w:widowControl w:val="0"/>
        <w:jc w:val="center"/>
        <w:rPr>
          <w:rFonts w:eastAsia="Arial" w:cs="Arial"/>
          <w:b/>
          <w:bCs/>
        </w:rPr>
      </w:pPr>
      <w:r w:rsidRPr="45A64863">
        <w:rPr>
          <w:rFonts w:eastAsia="Arial" w:cs="Arial"/>
          <w:b/>
          <w:bCs/>
        </w:rPr>
        <w:t>***</w:t>
      </w:r>
    </w:p>
    <w:p w14:paraId="4C0B713E" w14:textId="77777777" w:rsidR="002A31A7" w:rsidRPr="006D3576" w:rsidRDefault="002A31A7" w:rsidP="45A64863">
      <w:pPr>
        <w:widowControl w:val="0"/>
        <w:rPr>
          <w:rFonts w:eastAsia="Arial" w:cs="Arial"/>
          <w:b/>
          <w:bCs/>
          <w:smallCaps/>
        </w:rPr>
      </w:pPr>
    </w:p>
    <w:p w14:paraId="6E04461D" w14:textId="77777777" w:rsidR="002A31A7" w:rsidRPr="000A25BA" w:rsidRDefault="002A31A7" w:rsidP="45A64863">
      <w:pPr>
        <w:widowControl w:val="0"/>
        <w:rPr>
          <w:rFonts w:eastAsia="Arial" w:cs="Arial"/>
        </w:rPr>
      </w:pPr>
      <w:r w:rsidRPr="45A64863">
        <w:rPr>
          <w:rFonts w:eastAsia="Arial" w:cs="Arial"/>
        </w:rPr>
        <w:t>The following area is optional and can be used to explain any unique scenarios occurring in the program that do not fit the confines of this form.</w:t>
      </w:r>
    </w:p>
    <w:p w14:paraId="3502CAA2" w14:textId="77777777" w:rsidR="002A31A7" w:rsidRPr="006D3576" w:rsidRDefault="002A31A7" w:rsidP="45A64863">
      <w:pPr>
        <w:widowControl w:val="0"/>
        <w:rPr>
          <w:rFonts w:eastAsia="Arial" w:cs="Arial"/>
          <w:b/>
          <w:bCs/>
          <w:smallCaps/>
        </w:rPr>
      </w:pPr>
    </w:p>
    <w:p w14:paraId="47248BAF" w14:textId="77777777" w:rsidR="002A31A7" w:rsidRPr="006D3576" w:rsidRDefault="002A31A7" w:rsidP="45A64863">
      <w:pPr>
        <w:pStyle w:val="ListParagraph"/>
        <w:ind w:left="0"/>
        <w:rPr>
          <w:rStyle w:val="BodyText22"/>
          <w:rFonts w:eastAsia="Arial"/>
          <w:b/>
          <w:bCs/>
          <w:i/>
          <w:iCs/>
        </w:rPr>
      </w:pPr>
      <w:r w:rsidRPr="45A64863">
        <w:rPr>
          <w:rStyle w:val="BodyText22"/>
          <w:rFonts w:eastAsia="Arial"/>
          <w:b/>
          <w:bCs/>
          <w:i/>
          <w:iCs/>
        </w:rPr>
        <w:t>Limit the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A31A7" w:rsidRPr="006D3576" w14:paraId="4E0C79BA" w14:textId="77777777" w:rsidTr="45A64863">
        <w:sdt>
          <w:sdtPr>
            <w:rPr>
              <w:bCs/>
              <w:color w:val="2B579A"/>
              <w:shd w:val="clear" w:color="auto" w:fill="E6E6E6"/>
            </w:rPr>
            <w:id w:val="178938956"/>
            <w:placeholder>
              <w:docPart w:val="9C6B9569A7A04253A10B5F0B5057FAAE"/>
            </w:placeholder>
            <w:showingPlcHdr/>
          </w:sdtPr>
          <w:sdtEndPr/>
          <w:sdtContent>
            <w:tc>
              <w:tcPr>
                <w:tcW w:w="9763" w:type="dxa"/>
                <w:tcBorders>
                  <w:top w:val="single" w:sz="4" w:space="0" w:color="auto"/>
                  <w:left w:val="single" w:sz="4" w:space="0" w:color="auto"/>
                  <w:bottom w:val="single" w:sz="4" w:space="0" w:color="auto"/>
                  <w:right w:val="single" w:sz="4" w:space="0" w:color="auto"/>
                </w:tcBorders>
                <w:hideMark/>
              </w:tcPr>
              <w:p w14:paraId="600F8274" w14:textId="77777777" w:rsidR="002A31A7" w:rsidRPr="006D3576" w:rsidRDefault="002A31A7" w:rsidP="45A64863">
                <w:pPr>
                  <w:widowControl w:val="0"/>
                  <w:rPr>
                    <w:rStyle w:val="PlaceholderText"/>
                    <w:rFonts w:eastAsia="Arial" w:cs="Arial"/>
                    <w:color w:val="auto"/>
                  </w:rPr>
                </w:pPr>
                <w:r w:rsidRPr="45A64863">
                  <w:rPr>
                    <w:rStyle w:val="PlaceholderText"/>
                    <w:color w:val="auto"/>
                  </w:rPr>
                  <w:t>Click here to enter text.</w:t>
                </w:r>
              </w:p>
            </w:tc>
          </w:sdtContent>
        </w:sdt>
      </w:tr>
    </w:tbl>
    <w:p w14:paraId="45E9A645" w14:textId="6BC4D8F7" w:rsidR="00D33E08" w:rsidRPr="005D011D" w:rsidRDefault="00D33E08" w:rsidP="005E02C1">
      <w:pPr>
        <w:widowControl w:val="0"/>
        <w:tabs>
          <w:tab w:val="left" w:pos="360"/>
          <w:tab w:val="right" w:leader="dot" w:pos="9990"/>
        </w:tabs>
        <w:ind w:right="1530" w:firstLine="720"/>
        <w:rPr>
          <w:rFonts w:eastAsia="Arial" w:cs="Arial"/>
          <w:color w:val="auto"/>
          <w:sz w:val="22"/>
          <w:szCs w:val="22"/>
        </w:rPr>
      </w:pPr>
    </w:p>
    <w:sectPr w:rsidR="00D33E08" w:rsidRPr="005D011D" w:rsidSect="00392780">
      <w:endnotePr>
        <w:numFmt w:val="decimal"/>
      </w:endnotePr>
      <w:type w:val="continuous"/>
      <w:pgSz w:w="12240" w:h="15840" w:code="1"/>
      <w:pgMar w:top="1080" w:right="1080" w:bottom="1080" w:left="1080" w:header="720" w:footer="36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9041" w14:textId="77777777" w:rsidR="004074EF" w:rsidRDefault="004074EF">
      <w:r>
        <w:separator/>
      </w:r>
    </w:p>
  </w:endnote>
  <w:endnote w:type="continuationSeparator" w:id="0">
    <w:p w14:paraId="3944158F" w14:textId="77777777" w:rsidR="004074EF" w:rsidRDefault="0040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6F93" w14:textId="06D6D860" w:rsidR="001140FA" w:rsidRPr="00D33E08" w:rsidRDefault="001140FA" w:rsidP="00D33E08">
    <w:pPr>
      <w:pStyle w:val="Footer"/>
      <w:tabs>
        <w:tab w:val="clear" w:pos="4320"/>
        <w:tab w:val="clear" w:pos="8640"/>
        <w:tab w:val="right" w:pos="10080"/>
      </w:tabs>
      <w:rPr>
        <w:color w:val="auto"/>
        <w:sz w:val="18"/>
        <w:szCs w:val="18"/>
      </w:rPr>
    </w:pPr>
    <w:r w:rsidRPr="00D33E08">
      <w:rPr>
        <w:sz w:val="18"/>
        <w:szCs w:val="18"/>
      </w:rPr>
      <w:t>Brain Injury Medicine</w:t>
    </w:r>
    <w:r>
      <w:rPr>
        <w:sz w:val="18"/>
        <w:szCs w:val="18"/>
      </w:rPr>
      <w:tab/>
      <w:t xml:space="preserve">Updated </w:t>
    </w:r>
    <w:r w:rsidR="00F626A0">
      <w:rPr>
        <w:sz w:val="18"/>
        <w:szCs w:val="18"/>
      </w:rPr>
      <w:t>0</w:t>
    </w:r>
    <w:r w:rsidR="00F206E0">
      <w:rPr>
        <w:sz w:val="18"/>
        <w:szCs w:val="18"/>
      </w:rPr>
      <w:t>7</w:t>
    </w:r>
    <w:r w:rsidRPr="00D33E08">
      <w:rPr>
        <w:sz w:val="18"/>
        <w:szCs w:val="18"/>
      </w:rPr>
      <w:t>/</w:t>
    </w:r>
    <w:r w:rsidR="00F626A0" w:rsidRPr="00D33E08">
      <w:rPr>
        <w:sz w:val="18"/>
        <w:szCs w:val="18"/>
      </w:rPr>
      <w:t>20</w:t>
    </w:r>
    <w:r w:rsidR="00F626A0">
      <w:rPr>
        <w:sz w:val="18"/>
        <w:szCs w:val="18"/>
      </w:rPr>
      <w:t>2</w:t>
    </w:r>
    <w:r w:rsidR="00BC72EC">
      <w:rPr>
        <w:sz w:val="18"/>
        <w:szCs w:val="18"/>
      </w:rPr>
      <w:t>3</w:t>
    </w:r>
  </w:p>
  <w:p w14:paraId="3428F863" w14:textId="15C89780" w:rsidR="001140FA" w:rsidRPr="00D33E08" w:rsidRDefault="001140FA" w:rsidP="00D33E08">
    <w:pPr>
      <w:pStyle w:val="Footer"/>
      <w:tabs>
        <w:tab w:val="clear" w:pos="4320"/>
        <w:tab w:val="clear" w:pos="8640"/>
        <w:tab w:val="right" w:pos="10080"/>
      </w:tabs>
      <w:rPr>
        <w:rFonts w:cs="Arial"/>
        <w:sz w:val="18"/>
        <w:szCs w:val="18"/>
      </w:rPr>
    </w:pPr>
    <w:r w:rsidRPr="00D33E08">
      <w:rPr>
        <w:sz w:val="18"/>
        <w:szCs w:val="18"/>
      </w:rPr>
      <w:t>©</w:t>
    </w:r>
    <w:r w:rsidR="00F626A0" w:rsidRPr="00D33E08">
      <w:rPr>
        <w:sz w:val="18"/>
        <w:szCs w:val="18"/>
      </w:rPr>
      <w:t>20</w:t>
    </w:r>
    <w:r w:rsidR="00F626A0">
      <w:rPr>
        <w:sz w:val="18"/>
        <w:szCs w:val="18"/>
      </w:rPr>
      <w:t>2</w:t>
    </w:r>
    <w:r w:rsidR="00BC72EC">
      <w:rPr>
        <w:sz w:val="18"/>
        <w:szCs w:val="18"/>
      </w:rPr>
      <w:t>3</w:t>
    </w:r>
    <w:r w:rsidR="00F626A0" w:rsidRPr="00D33E08">
      <w:rPr>
        <w:sz w:val="18"/>
        <w:szCs w:val="18"/>
      </w:rPr>
      <w:t xml:space="preserve"> </w:t>
    </w:r>
    <w:r w:rsidRPr="00D33E08">
      <w:rPr>
        <w:sz w:val="18"/>
        <w:szCs w:val="18"/>
      </w:rPr>
      <w:t>Accreditation Council for Graduate Medical Education (ACGME)</w:t>
    </w:r>
    <w:r w:rsidRPr="00D33E08">
      <w:rPr>
        <w:sz w:val="18"/>
        <w:szCs w:val="18"/>
      </w:rPr>
      <w:tab/>
      <w:t xml:space="preserve">Page </w:t>
    </w:r>
    <w:r w:rsidRPr="00D33E08">
      <w:rPr>
        <w:b/>
        <w:sz w:val="18"/>
        <w:szCs w:val="18"/>
      </w:rPr>
      <w:fldChar w:fldCharType="begin"/>
    </w:r>
    <w:r w:rsidRPr="00D33E08">
      <w:rPr>
        <w:b/>
        <w:sz w:val="18"/>
        <w:szCs w:val="18"/>
      </w:rPr>
      <w:instrText xml:space="preserve"> PAGE </w:instrText>
    </w:r>
    <w:r w:rsidRPr="00D33E08">
      <w:rPr>
        <w:b/>
        <w:sz w:val="18"/>
        <w:szCs w:val="18"/>
      </w:rPr>
      <w:fldChar w:fldCharType="separate"/>
    </w:r>
    <w:r w:rsidR="00077093">
      <w:rPr>
        <w:b/>
        <w:noProof/>
        <w:sz w:val="18"/>
        <w:szCs w:val="18"/>
      </w:rPr>
      <w:t>4</w:t>
    </w:r>
    <w:r w:rsidRPr="00D33E08">
      <w:rPr>
        <w:b/>
        <w:sz w:val="18"/>
        <w:szCs w:val="18"/>
      </w:rPr>
      <w:fldChar w:fldCharType="end"/>
    </w:r>
    <w:r w:rsidRPr="00D33E08">
      <w:rPr>
        <w:sz w:val="18"/>
        <w:szCs w:val="18"/>
      </w:rPr>
      <w:t xml:space="preserve"> of </w:t>
    </w:r>
    <w:r w:rsidRPr="00D33E08">
      <w:rPr>
        <w:b/>
        <w:sz w:val="18"/>
        <w:szCs w:val="18"/>
      </w:rPr>
      <w:fldChar w:fldCharType="begin"/>
    </w:r>
    <w:r w:rsidRPr="00D33E08">
      <w:rPr>
        <w:b/>
        <w:sz w:val="18"/>
        <w:szCs w:val="18"/>
      </w:rPr>
      <w:instrText xml:space="preserve"> NUMPAGES  </w:instrText>
    </w:r>
    <w:r w:rsidRPr="00D33E08">
      <w:rPr>
        <w:b/>
        <w:sz w:val="18"/>
        <w:szCs w:val="18"/>
      </w:rPr>
      <w:fldChar w:fldCharType="separate"/>
    </w:r>
    <w:r w:rsidR="00077093">
      <w:rPr>
        <w:b/>
        <w:noProof/>
        <w:sz w:val="18"/>
        <w:szCs w:val="18"/>
      </w:rPr>
      <w:t>8</w:t>
    </w:r>
    <w:r w:rsidRPr="00D33E08">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9D37" w14:textId="77777777" w:rsidR="004074EF" w:rsidRDefault="004074EF">
      <w:r>
        <w:separator/>
      </w:r>
    </w:p>
  </w:footnote>
  <w:footnote w:type="continuationSeparator" w:id="0">
    <w:p w14:paraId="7E5000D5" w14:textId="77777777" w:rsidR="004074EF" w:rsidRDefault="004074E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3ltkJ6Qcl0l4mW" int2:id="yead9egi">
      <int2:state int2:value="Rejected" int2:type="LegacyProofing"/>
    </int2:textHash>
    <int2:textHash int2:hashCode="BUcCer+OiWH7DX" int2:id="6JmlhLI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961928"/>
    <w:multiLevelType w:val="hybridMultilevel"/>
    <w:tmpl w:val="E1CE2594"/>
    <w:lvl w:ilvl="0" w:tplc="15C6CED4">
      <w:start w:val="5"/>
      <w:numFmt w:val="decimal"/>
      <w:lvlText w:val="%1."/>
      <w:lvlJc w:val="left"/>
      <w:pPr>
        <w:tabs>
          <w:tab w:val="num" w:pos="720"/>
        </w:tabs>
        <w:ind w:left="720" w:hanging="360"/>
      </w:pPr>
      <w:rPr>
        <w:rFonts w:hint="default"/>
      </w:rPr>
    </w:lvl>
    <w:lvl w:ilvl="1" w:tplc="3D7E6C78" w:tentative="1">
      <w:start w:val="1"/>
      <w:numFmt w:val="lowerLetter"/>
      <w:lvlText w:val="%2."/>
      <w:lvlJc w:val="left"/>
      <w:pPr>
        <w:tabs>
          <w:tab w:val="num" w:pos="1440"/>
        </w:tabs>
        <w:ind w:left="1440" w:hanging="360"/>
      </w:pPr>
    </w:lvl>
    <w:lvl w:ilvl="2" w:tplc="CD98CEAA" w:tentative="1">
      <w:start w:val="1"/>
      <w:numFmt w:val="lowerRoman"/>
      <w:lvlText w:val="%3."/>
      <w:lvlJc w:val="right"/>
      <w:pPr>
        <w:tabs>
          <w:tab w:val="num" w:pos="2160"/>
        </w:tabs>
        <w:ind w:left="2160" w:hanging="180"/>
      </w:pPr>
    </w:lvl>
    <w:lvl w:ilvl="3" w:tplc="F1DE5E4A" w:tentative="1">
      <w:start w:val="1"/>
      <w:numFmt w:val="decimal"/>
      <w:lvlText w:val="%4."/>
      <w:lvlJc w:val="left"/>
      <w:pPr>
        <w:tabs>
          <w:tab w:val="num" w:pos="2880"/>
        </w:tabs>
        <w:ind w:left="2880" w:hanging="360"/>
      </w:pPr>
    </w:lvl>
    <w:lvl w:ilvl="4" w:tplc="B87878EC" w:tentative="1">
      <w:start w:val="1"/>
      <w:numFmt w:val="lowerLetter"/>
      <w:lvlText w:val="%5."/>
      <w:lvlJc w:val="left"/>
      <w:pPr>
        <w:tabs>
          <w:tab w:val="num" w:pos="3600"/>
        </w:tabs>
        <w:ind w:left="3600" w:hanging="360"/>
      </w:pPr>
    </w:lvl>
    <w:lvl w:ilvl="5" w:tplc="6DB05640" w:tentative="1">
      <w:start w:val="1"/>
      <w:numFmt w:val="lowerRoman"/>
      <w:lvlText w:val="%6."/>
      <w:lvlJc w:val="right"/>
      <w:pPr>
        <w:tabs>
          <w:tab w:val="num" w:pos="4320"/>
        </w:tabs>
        <w:ind w:left="4320" w:hanging="180"/>
      </w:pPr>
    </w:lvl>
    <w:lvl w:ilvl="6" w:tplc="49F8100E" w:tentative="1">
      <w:start w:val="1"/>
      <w:numFmt w:val="decimal"/>
      <w:lvlText w:val="%7."/>
      <w:lvlJc w:val="left"/>
      <w:pPr>
        <w:tabs>
          <w:tab w:val="num" w:pos="5040"/>
        </w:tabs>
        <w:ind w:left="5040" w:hanging="360"/>
      </w:pPr>
    </w:lvl>
    <w:lvl w:ilvl="7" w:tplc="6F72E16A" w:tentative="1">
      <w:start w:val="1"/>
      <w:numFmt w:val="lowerLetter"/>
      <w:lvlText w:val="%8."/>
      <w:lvlJc w:val="left"/>
      <w:pPr>
        <w:tabs>
          <w:tab w:val="num" w:pos="5760"/>
        </w:tabs>
        <w:ind w:left="5760" w:hanging="360"/>
      </w:pPr>
    </w:lvl>
    <w:lvl w:ilvl="8" w:tplc="1F1AA290" w:tentative="1">
      <w:start w:val="1"/>
      <w:numFmt w:val="lowerRoman"/>
      <w:lvlText w:val="%9."/>
      <w:lvlJc w:val="right"/>
      <w:pPr>
        <w:tabs>
          <w:tab w:val="num" w:pos="6480"/>
        </w:tabs>
        <w:ind w:left="6480" w:hanging="180"/>
      </w:pPr>
    </w:lvl>
  </w:abstractNum>
  <w:abstractNum w:abstractNumId="4" w15:restartNumberingAfterBreak="0">
    <w:nsid w:val="0371337F"/>
    <w:multiLevelType w:val="hybridMultilevel"/>
    <w:tmpl w:val="59B6342C"/>
    <w:lvl w:ilvl="0" w:tplc="52563C9E">
      <w:start w:val="1"/>
      <w:numFmt w:val="decimal"/>
      <w:lvlText w:val="%1."/>
      <w:lvlJc w:val="left"/>
      <w:pPr>
        <w:tabs>
          <w:tab w:val="num" w:pos="720"/>
        </w:tabs>
        <w:ind w:left="720" w:hanging="360"/>
      </w:pPr>
      <w:rPr>
        <w:rFonts w:hint="default"/>
      </w:rPr>
    </w:lvl>
    <w:lvl w:ilvl="1" w:tplc="05EC88E8">
      <w:start w:val="7"/>
      <w:numFmt w:val="upperRoman"/>
      <w:lvlText w:val="%2."/>
      <w:lvlJc w:val="left"/>
      <w:pPr>
        <w:tabs>
          <w:tab w:val="num" w:pos="1800"/>
        </w:tabs>
        <w:ind w:left="1800" w:hanging="720"/>
      </w:pPr>
      <w:rPr>
        <w:rFonts w:hint="default"/>
      </w:rPr>
    </w:lvl>
    <w:lvl w:ilvl="2" w:tplc="BFAE0038" w:tentative="1">
      <w:start w:val="1"/>
      <w:numFmt w:val="lowerRoman"/>
      <w:lvlText w:val="%3."/>
      <w:lvlJc w:val="right"/>
      <w:pPr>
        <w:tabs>
          <w:tab w:val="num" w:pos="2160"/>
        </w:tabs>
        <w:ind w:left="2160" w:hanging="180"/>
      </w:pPr>
    </w:lvl>
    <w:lvl w:ilvl="3" w:tplc="A26EE1DC" w:tentative="1">
      <w:start w:val="1"/>
      <w:numFmt w:val="decimal"/>
      <w:lvlText w:val="%4."/>
      <w:lvlJc w:val="left"/>
      <w:pPr>
        <w:tabs>
          <w:tab w:val="num" w:pos="2880"/>
        </w:tabs>
        <w:ind w:left="2880" w:hanging="360"/>
      </w:pPr>
    </w:lvl>
    <w:lvl w:ilvl="4" w:tplc="6EA295B0" w:tentative="1">
      <w:start w:val="1"/>
      <w:numFmt w:val="lowerLetter"/>
      <w:lvlText w:val="%5."/>
      <w:lvlJc w:val="left"/>
      <w:pPr>
        <w:tabs>
          <w:tab w:val="num" w:pos="3600"/>
        </w:tabs>
        <w:ind w:left="3600" w:hanging="360"/>
      </w:pPr>
    </w:lvl>
    <w:lvl w:ilvl="5" w:tplc="2766D51E" w:tentative="1">
      <w:start w:val="1"/>
      <w:numFmt w:val="lowerRoman"/>
      <w:lvlText w:val="%6."/>
      <w:lvlJc w:val="right"/>
      <w:pPr>
        <w:tabs>
          <w:tab w:val="num" w:pos="4320"/>
        </w:tabs>
        <w:ind w:left="4320" w:hanging="180"/>
      </w:pPr>
    </w:lvl>
    <w:lvl w:ilvl="6" w:tplc="766805A0" w:tentative="1">
      <w:start w:val="1"/>
      <w:numFmt w:val="decimal"/>
      <w:lvlText w:val="%7."/>
      <w:lvlJc w:val="left"/>
      <w:pPr>
        <w:tabs>
          <w:tab w:val="num" w:pos="5040"/>
        </w:tabs>
        <w:ind w:left="5040" w:hanging="360"/>
      </w:pPr>
    </w:lvl>
    <w:lvl w:ilvl="7" w:tplc="1F4AA8CE" w:tentative="1">
      <w:start w:val="1"/>
      <w:numFmt w:val="lowerLetter"/>
      <w:lvlText w:val="%8."/>
      <w:lvlJc w:val="left"/>
      <w:pPr>
        <w:tabs>
          <w:tab w:val="num" w:pos="5760"/>
        </w:tabs>
        <w:ind w:left="5760" w:hanging="360"/>
      </w:pPr>
    </w:lvl>
    <w:lvl w:ilvl="8" w:tplc="5A447F4A" w:tentative="1">
      <w:start w:val="1"/>
      <w:numFmt w:val="lowerRoman"/>
      <w:lvlText w:val="%9."/>
      <w:lvlJc w:val="right"/>
      <w:pPr>
        <w:tabs>
          <w:tab w:val="num" w:pos="6480"/>
        </w:tabs>
        <w:ind w:left="6480" w:hanging="180"/>
      </w:pPr>
    </w:lvl>
  </w:abstractNum>
  <w:abstractNum w:abstractNumId="5"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73254F"/>
    <w:multiLevelType w:val="hybridMultilevel"/>
    <w:tmpl w:val="37A62878"/>
    <w:lvl w:ilvl="0" w:tplc="80A2494E">
      <w:start w:val="1"/>
      <w:numFmt w:val="decimal"/>
      <w:lvlText w:val="%1."/>
      <w:lvlJc w:val="left"/>
      <w:pPr>
        <w:tabs>
          <w:tab w:val="num" w:pos="360"/>
        </w:tabs>
        <w:ind w:left="360" w:hanging="360"/>
      </w:pPr>
      <w:rPr>
        <w:rFonts w:hint="default"/>
      </w:rPr>
    </w:lvl>
    <w:lvl w:ilvl="1" w:tplc="AAECCB64" w:tentative="1">
      <w:start w:val="1"/>
      <w:numFmt w:val="lowerLetter"/>
      <w:lvlText w:val="%2."/>
      <w:lvlJc w:val="left"/>
      <w:pPr>
        <w:tabs>
          <w:tab w:val="num" w:pos="1080"/>
        </w:tabs>
        <w:ind w:left="1080" w:hanging="360"/>
      </w:pPr>
    </w:lvl>
    <w:lvl w:ilvl="2" w:tplc="706C5E90" w:tentative="1">
      <w:start w:val="1"/>
      <w:numFmt w:val="lowerRoman"/>
      <w:lvlText w:val="%3."/>
      <w:lvlJc w:val="right"/>
      <w:pPr>
        <w:tabs>
          <w:tab w:val="num" w:pos="1800"/>
        </w:tabs>
        <w:ind w:left="1800" w:hanging="180"/>
      </w:pPr>
    </w:lvl>
    <w:lvl w:ilvl="3" w:tplc="2CC4B7BE" w:tentative="1">
      <w:start w:val="1"/>
      <w:numFmt w:val="decimal"/>
      <w:lvlText w:val="%4."/>
      <w:lvlJc w:val="left"/>
      <w:pPr>
        <w:tabs>
          <w:tab w:val="num" w:pos="2520"/>
        </w:tabs>
        <w:ind w:left="2520" w:hanging="360"/>
      </w:pPr>
    </w:lvl>
    <w:lvl w:ilvl="4" w:tplc="7B64125C" w:tentative="1">
      <w:start w:val="1"/>
      <w:numFmt w:val="lowerLetter"/>
      <w:lvlText w:val="%5."/>
      <w:lvlJc w:val="left"/>
      <w:pPr>
        <w:tabs>
          <w:tab w:val="num" w:pos="3240"/>
        </w:tabs>
        <w:ind w:left="3240" w:hanging="360"/>
      </w:pPr>
    </w:lvl>
    <w:lvl w:ilvl="5" w:tplc="8FF40B06" w:tentative="1">
      <w:start w:val="1"/>
      <w:numFmt w:val="lowerRoman"/>
      <w:lvlText w:val="%6."/>
      <w:lvlJc w:val="right"/>
      <w:pPr>
        <w:tabs>
          <w:tab w:val="num" w:pos="3960"/>
        </w:tabs>
        <w:ind w:left="3960" w:hanging="180"/>
      </w:pPr>
    </w:lvl>
    <w:lvl w:ilvl="6" w:tplc="3B2201D0" w:tentative="1">
      <w:start w:val="1"/>
      <w:numFmt w:val="decimal"/>
      <w:lvlText w:val="%7."/>
      <w:lvlJc w:val="left"/>
      <w:pPr>
        <w:tabs>
          <w:tab w:val="num" w:pos="4680"/>
        </w:tabs>
        <w:ind w:left="4680" w:hanging="360"/>
      </w:pPr>
    </w:lvl>
    <w:lvl w:ilvl="7" w:tplc="C3D0884A" w:tentative="1">
      <w:start w:val="1"/>
      <w:numFmt w:val="lowerLetter"/>
      <w:lvlText w:val="%8."/>
      <w:lvlJc w:val="left"/>
      <w:pPr>
        <w:tabs>
          <w:tab w:val="num" w:pos="5400"/>
        </w:tabs>
        <w:ind w:left="5400" w:hanging="360"/>
      </w:pPr>
    </w:lvl>
    <w:lvl w:ilvl="8" w:tplc="02E8CC32" w:tentative="1">
      <w:start w:val="1"/>
      <w:numFmt w:val="lowerRoman"/>
      <w:lvlText w:val="%9."/>
      <w:lvlJc w:val="right"/>
      <w:pPr>
        <w:tabs>
          <w:tab w:val="num" w:pos="6120"/>
        </w:tabs>
        <w:ind w:left="6120" w:hanging="180"/>
      </w:pPr>
    </w:lvl>
  </w:abstractNum>
  <w:abstractNum w:abstractNumId="7" w15:restartNumberingAfterBreak="0">
    <w:nsid w:val="06E36D00"/>
    <w:multiLevelType w:val="hybridMultilevel"/>
    <w:tmpl w:val="5D4240E6"/>
    <w:lvl w:ilvl="0" w:tplc="7150A500">
      <w:start w:val="1"/>
      <w:numFmt w:val="decimal"/>
      <w:lvlText w:val="%1."/>
      <w:lvlJc w:val="left"/>
      <w:pPr>
        <w:tabs>
          <w:tab w:val="num" w:pos="360"/>
        </w:tabs>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020C1D"/>
    <w:multiLevelType w:val="hybridMultilevel"/>
    <w:tmpl w:val="C61CA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8536B1"/>
    <w:multiLevelType w:val="hybridMultilevel"/>
    <w:tmpl w:val="EE4EE91E"/>
    <w:lvl w:ilvl="0" w:tplc="0409000F">
      <w:start w:val="23"/>
      <w:numFmt w:val="decimal"/>
      <w:lvlText w:val="%1."/>
      <w:lvlJc w:val="left"/>
      <w:pPr>
        <w:tabs>
          <w:tab w:val="num" w:pos="720"/>
        </w:tabs>
        <w:ind w:left="720" w:hanging="360"/>
      </w:pPr>
      <w:rPr>
        <w:rFonts w:hint="default"/>
      </w:rPr>
    </w:lvl>
    <w:lvl w:ilvl="1" w:tplc="0986A7E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B685F"/>
    <w:multiLevelType w:val="hybridMultilevel"/>
    <w:tmpl w:val="2EF2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D6516"/>
    <w:multiLevelType w:val="hybridMultilevel"/>
    <w:tmpl w:val="35B608B4"/>
    <w:lvl w:ilvl="0" w:tplc="0409000F">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5C1089"/>
    <w:multiLevelType w:val="hybridMultilevel"/>
    <w:tmpl w:val="84AACF94"/>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6C124A"/>
    <w:multiLevelType w:val="hybridMultilevel"/>
    <w:tmpl w:val="A21A5A38"/>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0AF7FF3"/>
    <w:multiLevelType w:val="hybridMultilevel"/>
    <w:tmpl w:val="4736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55D6D"/>
    <w:multiLevelType w:val="hybridMultilevel"/>
    <w:tmpl w:val="EF0C62B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25D7DD2"/>
    <w:multiLevelType w:val="hybridMultilevel"/>
    <w:tmpl w:val="D1AA1534"/>
    <w:lvl w:ilvl="0" w:tplc="F2F07BCA">
      <w:start w:val="1"/>
      <w:numFmt w:val="decimal"/>
      <w:lvlText w:val="%1."/>
      <w:lvlJc w:val="left"/>
      <w:pPr>
        <w:ind w:left="720" w:hanging="360"/>
      </w:pPr>
    </w:lvl>
    <w:lvl w:ilvl="1" w:tplc="5F629FE4">
      <w:start w:val="1"/>
      <w:numFmt w:val="lowerLetter"/>
      <w:lvlText w:val="%2."/>
      <w:lvlJc w:val="left"/>
      <w:pPr>
        <w:ind w:left="1440" w:hanging="360"/>
      </w:pPr>
    </w:lvl>
    <w:lvl w:ilvl="2" w:tplc="56568AF8">
      <w:start w:val="1"/>
      <w:numFmt w:val="lowerRoman"/>
      <w:lvlText w:val="%3."/>
      <w:lvlJc w:val="right"/>
      <w:pPr>
        <w:ind w:left="2160" w:hanging="180"/>
      </w:pPr>
    </w:lvl>
    <w:lvl w:ilvl="3" w:tplc="D504B6A0">
      <w:start w:val="1"/>
      <w:numFmt w:val="decimal"/>
      <w:lvlText w:val="%4."/>
      <w:lvlJc w:val="left"/>
      <w:pPr>
        <w:ind w:left="2880" w:hanging="360"/>
      </w:pPr>
    </w:lvl>
    <w:lvl w:ilvl="4" w:tplc="8D2A2EB0">
      <w:start w:val="1"/>
      <w:numFmt w:val="lowerLetter"/>
      <w:lvlText w:val="%5."/>
      <w:lvlJc w:val="left"/>
      <w:pPr>
        <w:ind w:left="3600" w:hanging="360"/>
      </w:pPr>
    </w:lvl>
    <w:lvl w:ilvl="5" w:tplc="7C30D9E8">
      <w:start w:val="1"/>
      <w:numFmt w:val="lowerRoman"/>
      <w:lvlText w:val="%6."/>
      <w:lvlJc w:val="right"/>
      <w:pPr>
        <w:ind w:left="4320" w:hanging="180"/>
      </w:pPr>
    </w:lvl>
    <w:lvl w:ilvl="6" w:tplc="1C2AEA42">
      <w:start w:val="1"/>
      <w:numFmt w:val="decimal"/>
      <w:lvlText w:val="%7."/>
      <w:lvlJc w:val="left"/>
      <w:pPr>
        <w:ind w:left="5040" w:hanging="360"/>
      </w:pPr>
    </w:lvl>
    <w:lvl w:ilvl="7" w:tplc="AEB039D6">
      <w:start w:val="1"/>
      <w:numFmt w:val="lowerLetter"/>
      <w:lvlText w:val="%8."/>
      <w:lvlJc w:val="left"/>
      <w:pPr>
        <w:ind w:left="5760" w:hanging="360"/>
      </w:pPr>
    </w:lvl>
    <w:lvl w:ilvl="8" w:tplc="48C644D6">
      <w:start w:val="1"/>
      <w:numFmt w:val="lowerRoman"/>
      <w:lvlText w:val="%9."/>
      <w:lvlJc w:val="right"/>
      <w:pPr>
        <w:ind w:left="6480" w:hanging="180"/>
      </w:pPr>
    </w:lvl>
  </w:abstractNum>
  <w:abstractNum w:abstractNumId="18" w15:restartNumberingAfterBreak="0">
    <w:nsid w:val="2A1227A9"/>
    <w:multiLevelType w:val="hybridMultilevel"/>
    <w:tmpl w:val="AABA4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E1647"/>
    <w:multiLevelType w:val="hybridMultilevel"/>
    <w:tmpl w:val="CE58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46B29"/>
    <w:multiLevelType w:val="hybridMultilevel"/>
    <w:tmpl w:val="BCC0A66A"/>
    <w:lvl w:ilvl="0" w:tplc="8D40513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A3852A"/>
    <w:multiLevelType w:val="hybridMultilevel"/>
    <w:tmpl w:val="A3E4E268"/>
    <w:lvl w:ilvl="0" w:tplc="6B389BF8">
      <w:start w:val="3"/>
      <w:numFmt w:val="decimal"/>
      <w:lvlText w:val="%1."/>
      <w:lvlJc w:val="left"/>
      <w:pPr>
        <w:ind w:left="720" w:hanging="360"/>
      </w:pPr>
    </w:lvl>
    <w:lvl w:ilvl="1" w:tplc="E0FCE538">
      <w:start w:val="1"/>
      <w:numFmt w:val="lowerLetter"/>
      <w:lvlText w:val="%2."/>
      <w:lvlJc w:val="left"/>
      <w:pPr>
        <w:ind w:left="1440" w:hanging="360"/>
      </w:pPr>
    </w:lvl>
    <w:lvl w:ilvl="2" w:tplc="57D4D364">
      <w:start w:val="1"/>
      <w:numFmt w:val="lowerRoman"/>
      <w:lvlText w:val="%3."/>
      <w:lvlJc w:val="right"/>
      <w:pPr>
        <w:ind w:left="2160" w:hanging="180"/>
      </w:pPr>
    </w:lvl>
    <w:lvl w:ilvl="3" w:tplc="523EA3E8">
      <w:start w:val="1"/>
      <w:numFmt w:val="decimal"/>
      <w:lvlText w:val="%4."/>
      <w:lvlJc w:val="left"/>
      <w:pPr>
        <w:ind w:left="2880" w:hanging="360"/>
      </w:pPr>
    </w:lvl>
    <w:lvl w:ilvl="4" w:tplc="66262F8C">
      <w:start w:val="1"/>
      <w:numFmt w:val="lowerLetter"/>
      <w:lvlText w:val="%5."/>
      <w:lvlJc w:val="left"/>
      <w:pPr>
        <w:ind w:left="3600" w:hanging="360"/>
      </w:pPr>
    </w:lvl>
    <w:lvl w:ilvl="5" w:tplc="6F989C18">
      <w:start w:val="1"/>
      <w:numFmt w:val="lowerRoman"/>
      <w:lvlText w:val="%6."/>
      <w:lvlJc w:val="right"/>
      <w:pPr>
        <w:ind w:left="4320" w:hanging="180"/>
      </w:pPr>
    </w:lvl>
    <w:lvl w:ilvl="6" w:tplc="F58245F4">
      <w:start w:val="1"/>
      <w:numFmt w:val="decimal"/>
      <w:lvlText w:val="%7."/>
      <w:lvlJc w:val="left"/>
      <w:pPr>
        <w:ind w:left="5040" w:hanging="360"/>
      </w:pPr>
    </w:lvl>
    <w:lvl w:ilvl="7" w:tplc="F5626FEE">
      <w:start w:val="1"/>
      <w:numFmt w:val="lowerLetter"/>
      <w:lvlText w:val="%8."/>
      <w:lvlJc w:val="left"/>
      <w:pPr>
        <w:ind w:left="5760" w:hanging="360"/>
      </w:pPr>
    </w:lvl>
    <w:lvl w:ilvl="8" w:tplc="74BCF2DE">
      <w:start w:val="1"/>
      <w:numFmt w:val="lowerRoman"/>
      <w:lvlText w:val="%9."/>
      <w:lvlJc w:val="right"/>
      <w:pPr>
        <w:ind w:left="6480" w:hanging="180"/>
      </w:pPr>
    </w:lvl>
  </w:abstractNum>
  <w:abstractNum w:abstractNumId="22" w15:restartNumberingAfterBreak="0">
    <w:nsid w:val="3A02312C"/>
    <w:multiLevelType w:val="hybridMultilevel"/>
    <w:tmpl w:val="5922D4E8"/>
    <w:lvl w:ilvl="0" w:tplc="49C815E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84E23"/>
    <w:multiLevelType w:val="hybridMultilevel"/>
    <w:tmpl w:val="C14C1DC0"/>
    <w:lvl w:ilvl="0" w:tplc="0409000F">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16C89"/>
    <w:multiLevelType w:val="hybridMultilevel"/>
    <w:tmpl w:val="AB1E4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A3ADE"/>
    <w:multiLevelType w:val="hybridMultilevel"/>
    <w:tmpl w:val="2848DCBC"/>
    <w:lvl w:ilvl="0" w:tplc="DB947294">
      <w:start w:val="1"/>
      <w:numFmt w:val="decimal"/>
      <w:lvlText w:val="%1."/>
      <w:lvlJc w:val="left"/>
      <w:pPr>
        <w:tabs>
          <w:tab w:val="num" w:pos="360"/>
        </w:tabs>
        <w:ind w:left="360" w:hanging="360"/>
      </w:pPr>
      <w:rPr>
        <w:rFonts w:ascii="Arial" w:eastAsia="Times New Roman" w:hAnsi="Arial" w:cs="Arial" w:hint="default"/>
        <w:strike w:val="0"/>
      </w:rPr>
    </w:lvl>
    <w:lvl w:ilvl="1" w:tplc="04090017">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456C3"/>
    <w:multiLevelType w:val="hybridMultilevel"/>
    <w:tmpl w:val="6DAE2548"/>
    <w:lvl w:ilvl="0" w:tplc="12C6B580">
      <w:start w:val="1"/>
      <w:numFmt w:val="decimal"/>
      <w:lvlText w:val="%1."/>
      <w:lvlJc w:val="left"/>
      <w:pPr>
        <w:tabs>
          <w:tab w:val="num" w:pos="720"/>
        </w:tabs>
        <w:ind w:left="720" w:hanging="720"/>
      </w:pPr>
      <w:rPr>
        <w:rFonts w:hint="default"/>
      </w:rPr>
    </w:lvl>
    <w:lvl w:ilvl="1" w:tplc="BB92860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5877424"/>
    <w:multiLevelType w:val="hybridMultilevel"/>
    <w:tmpl w:val="98C432B8"/>
    <w:lvl w:ilvl="0" w:tplc="06042926">
      <w:start w:val="1"/>
      <w:numFmt w:val="decimal"/>
      <w:lvlText w:val="%1."/>
      <w:lvlJc w:val="left"/>
      <w:pPr>
        <w:ind w:left="720" w:hanging="360"/>
      </w:p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AAD5DF0"/>
    <w:multiLevelType w:val="hybridMultilevel"/>
    <w:tmpl w:val="21C62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E264FC"/>
    <w:multiLevelType w:val="hybridMultilevel"/>
    <w:tmpl w:val="7BE4366E"/>
    <w:lvl w:ilvl="0" w:tplc="04090017">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023C0A"/>
    <w:multiLevelType w:val="hybridMultilevel"/>
    <w:tmpl w:val="8A94DFC2"/>
    <w:lvl w:ilvl="0" w:tplc="C0BCA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1EA2927"/>
    <w:multiLevelType w:val="hybridMultilevel"/>
    <w:tmpl w:val="9740072C"/>
    <w:lvl w:ilvl="0" w:tplc="839EAFC4">
      <w:start w:val="1"/>
      <w:numFmt w:val="lowerLetter"/>
      <w:lvlText w:val="%1)"/>
      <w:lvlJc w:val="left"/>
      <w:pPr>
        <w:tabs>
          <w:tab w:val="num" w:pos="720"/>
        </w:tabs>
        <w:ind w:left="720" w:hanging="360"/>
      </w:pPr>
      <w:rPr>
        <w:rFonts w:hint="default"/>
      </w:rPr>
    </w:lvl>
    <w:lvl w:ilvl="1" w:tplc="FD3A5F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040A4F"/>
    <w:multiLevelType w:val="hybridMultilevel"/>
    <w:tmpl w:val="CE58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92AE5"/>
    <w:multiLevelType w:val="hybridMultilevel"/>
    <w:tmpl w:val="7A0E0F78"/>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3268B9C"/>
    <w:multiLevelType w:val="hybridMultilevel"/>
    <w:tmpl w:val="8AB84054"/>
    <w:lvl w:ilvl="0" w:tplc="587886E8">
      <w:start w:val="1"/>
      <w:numFmt w:val="decimal"/>
      <w:lvlText w:val="%1."/>
      <w:lvlJc w:val="left"/>
      <w:pPr>
        <w:ind w:left="720" w:hanging="360"/>
      </w:pPr>
    </w:lvl>
    <w:lvl w:ilvl="1" w:tplc="07BAE340">
      <w:start w:val="1"/>
      <w:numFmt w:val="lowerLetter"/>
      <w:lvlText w:val="%2."/>
      <w:lvlJc w:val="left"/>
      <w:pPr>
        <w:ind w:left="1440" w:hanging="360"/>
      </w:pPr>
    </w:lvl>
    <w:lvl w:ilvl="2" w:tplc="8CB6A8FE">
      <w:start w:val="1"/>
      <w:numFmt w:val="lowerRoman"/>
      <w:lvlText w:val="%3."/>
      <w:lvlJc w:val="right"/>
      <w:pPr>
        <w:ind w:left="2160" w:hanging="180"/>
      </w:pPr>
    </w:lvl>
    <w:lvl w:ilvl="3" w:tplc="AE7AF856">
      <w:start w:val="1"/>
      <w:numFmt w:val="decimal"/>
      <w:lvlText w:val="%4."/>
      <w:lvlJc w:val="left"/>
      <w:pPr>
        <w:ind w:left="2880" w:hanging="360"/>
      </w:pPr>
    </w:lvl>
    <w:lvl w:ilvl="4" w:tplc="B6F42094">
      <w:start w:val="1"/>
      <w:numFmt w:val="lowerLetter"/>
      <w:lvlText w:val="%5."/>
      <w:lvlJc w:val="left"/>
      <w:pPr>
        <w:ind w:left="3600" w:hanging="360"/>
      </w:pPr>
    </w:lvl>
    <w:lvl w:ilvl="5" w:tplc="10E6C458">
      <w:start w:val="1"/>
      <w:numFmt w:val="lowerRoman"/>
      <w:lvlText w:val="%6."/>
      <w:lvlJc w:val="right"/>
      <w:pPr>
        <w:ind w:left="4320" w:hanging="180"/>
      </w:pPr>
    </w:lvl>
    <w:lvl w:ilvl="6" w:tplc="1B864B44">
      <w:start w:val="1"/>
      <w:numFmt w:val="decimal"/>
      <w:lvlText w:val="%7."/>
      <w:lvlJc w:val="left"/>
      <w:pPr>
        <w:ind w:left="5040" w:hanging="360"/>
      </w:pPr>
    </w:lvl>
    <w:lvl w:ilvl="7" w:tplc="FCA871E8">
      <w:start w:val="1"/>
      <w:numFmt w:val="lowerLetter"/>
      <w:lvlText w:val="%8."/>
      <w:lvlJc w:val="left"/>
      <w:pPr>
        <w:ind w:left="5760" w:hanging="360"/>
      </w:pPr>
    </w:lvl>
    <w:lvl w:ilvl="8" w:tplc="4CE43F34">
      <w:start w:val="1"/>
      <w:numFmt w:val="lowerRoman"/>
      <w:lvlText w:val="%9."/>
      <w:lvlJc w:val="right"/>
      <w:pPr>
        <w:ind w:left="6480" w:hanging="180"/>
      </w:pPr>
    </w:lvl>
  </w:abstractNum>
  <w:abstractNum w:abstractNumId="40" w15:restartNumberingAfterBreak="0">
    <w:nsid w:val="736A7FC7"/>
    <w:multiLevelType w:val="hybridMultilevel"/>
    <w:tmpl w:val="819807E8"/>
    <w:lvl w:ilvl="0" w:tplc="8F7896F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33084"/>
    <w:multiLevelType w:val="hybridMultilevel"/>
    <w:tmpl w:val="2CC4D796"/>
    <w:lvl w:ilvl="0" w:tplc="0409000F">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C78DB"/>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A96BF4"/>
    <w:multiLevelType w:val="multilevel"/>
    <w:tmpl w:val="35A68498"/>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D22395"/>
    <w:multiLevelType w:val="hybridMultilevel"/>
    <w:tmpl w:val="35A68498"/>
    <w:lvl w:ilvl="0" w:tplc="04090017">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1A52E3"/>
    <w:multiLevelType w:val="hybridMultilevel"/>
    <w:tmpl w:val="127EC5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8002339">
    <w:abstractNumId w:val="21"/>
  </w:num>
  <w:num w:numId="2" w16cid:durableId="1591163348">
    <w:abstractNumId w:val="17"/>
  </w:num>
  <w:num w:numId="3" w16cid:durableId="1317031988">
    <w:abstractNumId w:val="39"/>
  </w:num>
  <w:num w:numId="4" w16cid:durableId="49276735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453749673">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058016910">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414738339">
    <w:abstractNumId w:val="8"/>
  </w:num>
  <w:num w:numId="8" w16cid:durableId="280116413">
    <w:abstractNumId w:val="31"/>
  </w:num>
  <w:num w:numId="9" w16cid:durableId="1317878176">
    <w:abstractNumId w:val="28"/>
  </w:num>
  <w:num w:numId="10" w16cid:durableId="32119662">
    <w:abstractNumId w:val="20"/>
  </w:num>
  <w:num w:numId="11" w16cid:durableId="562638153">
    <w:abstractNumId w:val="27"/>
  </w:num>
  <w:num w:numId="12" w16cid:durableId="407190406">
    <w:abstractNumId w:val="4"/>
  </w:num>
  <w:num w:numId="13" w16cid:durableId="1489636767">
    <w:abstractNumId w:val="34"/>
  </w:num>
  <w:num w:numId="14" w16cid:durableId="919944461">
    <w:abstractNumId w:val="13"/>
  </w:num>
  <w:num w:numId="15" w16cid:durableId="339430670">
    <w:abstractNumId w:val="3"/>
  </w:num>
  <w:num w:numId="16" w16cid:durableId="1324506140">
    <w:abstractNumId w:val="6"/>
  </w:num>
  <w:num w:numId="17" w16cid:durableId="1152674767">
    <w:abstractNumId w:val="26"/>
  </w:num>
  <w:num w:numId="18" w16cid:durableId="237643385">
    <w:abstractNumId w:val="41"/>
  </w:num>
  <w:num w:numId="19" w16cid:durableId="766852526">
    <w:abstractNumId w:val="23"/>
  </w:num>
  <w:num w:numId="20" w16cid:durableId="1699232894">
    <w:abstractNumId w:val="9"/>
  </w:num>
  <w:num w:numId="21" w16cid:durableId="1758625238">
    <w:abstractNumId w:val="45"/>
  </w:num>
  <w:num w:numId="22" w16cid:durableId="1660888301">
    <w:abstractNumId w:val="44"/>
  </w:num>
  <w:num w:numId="23" w16cid:durableId="398527572">
    <w:abstractNumId w:val="12"/>
  </w:num>
  <w:num w:numId="24" w16cid:durableId="934827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8440">
    <w:abstractNumId w:val="14"/>
  </w:num>
  <w:num w:numId="26" w16cid:durableId="2183720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5877670">
    <w:abstractNumId w:val="5"/>
  </w:num>
  <w:num w:numId="28" w16cid:durableId="397479202">
    <w:abstractNumId w:val="43"/>
  </w:num>
  <w:num w:numId="29" w16cid:durableId="1364675152">
    <w:abstractNumId w:val="18"/>
  </w:num>
  <w:num w:numId="30" w16cid:durableId="1698195343">
    <w:abstractNumId w:val="11"/>
  </w:num>
  <w:num w:numId="31" w16cid:durableId="1830054448">
    <w:abstractNumId w:val="30"/>
  </w:num>
  <w:num w:numId="32" w16cid:durableId="1264919590">
    <w:abstractNumId w:val="7"/>
  </w:num>
  <w:num w:numId="33" w16cid:durableId="1398631988">
    <w:abstractNumId w:val="38"/>
  </w:num>
  <w:num w:numId="34" w16cid:durableId="1278753559">
    <w:abstractNumId w:val="33"/>
  </w:num>
  <w:num w:numId="35" w16cid:durableId="619609993">
    <w:abstractNumId w:val="15"/>
  </w:num>
  <w:num w:numId="36" w16cid:durableId="1418402568">
    <w:abstractNumId w:val="19"/>
  </w:num>
  <w:num w:numId="37" w16cid:durableId="1473255750">
    <w:abstractNumId w:val="35"/>
  </w:num>
  <w:num w:numId="38" w16cid:durableId="1754736645">
    <w:abstractNumId w:val="37"/>
  </w:num>
  <w:num w:numId="39" w16cid:durableId="274099767">
    <w:abstractNumId w:val="10"/>
  </w:num>
  <w:num w:numId="40" w16cid:durableId="621426095">
    <w:abstractNumId w:val="24"/>
  </w:num>
  <w:num w:numId="41" w16cid:durableId="21784063">
    <w:abstractNumId w:val="42"/>
  </w:num>
  <w:num w:numId="42" w16cid:durableId="663044203">
    <w:abstractNumId w:val="36"/>
  </w:num>
  <w:num w:numId="43" w16cid:durableId="374550816">
    <w:abstractNumId w:val="25"/>
  </w:num>
  <w:num w:numId="44" w16cid:durableId="1762993527">
    <w:abstractNumId w:val="22"/>
  </w:num>
  <w:num w:numId="45" w16cid:durableId="2040936187">
    <w:abstractNumId w:val="16"/>
  </w:num>
  <w:num w:numId="46" w16cid:durableId="610817152">
    <w:abstractNumId w:val="40"/>
  </w:num>
  <w:num w:numId="47" w16cid:durableId="1039549339">
    <w:abstractNumId w:val="32"/>
  </w:num>
  <w:num w:numId="48" w16cid:durableId="2076661191">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XGmTKDaIkVQi4rVQV5CIYQ63ryx+r2DlrJWaslb5+j73RKlQx28mdQiLC+GysKwFeC1rjOMU+cMLitoqaWpQA==" w:salt="/IrmN3T4/ZIXPHsnAy2KoA=="/>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4962"/>
    <w:rsid w:val="00005892"/>
    <w:rsid w:val="000070BE"/>
    <w:rsid w:val="00010FCA"/>
    <w:rsid w:val="00013F10"/>
    <w:rsid w:val="00014C83"/>
    <w:rsid w:val="000218BB"/>
    <w:rsid w:val="00025726"/>
    <w:rsid w:val="00027EA6"/>
    <w:rsid w:val="00045F94"/>
    <w:rsid w:val="000549BB"/>
    <w:rsid w:val="00056572"/>
    <w:rsid w:val="000617B2"/>
    <w:rsid w:val="00061B32"/>
    <w:rsid w:val="000627A2"/>
    <w:rsid w:val="000650C4"/>
    <w:rsid w:val="0006519D"/>
    <w:rsid w:val="00067E8E"/>
    <w:rsid w:val="0007053F"/>
    <w:rsid w:val="00073B7E"/>
    <w:rsid w:val="00074032"/>
    <w:rsid w:val="00074B30"/>
    <w:rsid w:val="00076DEF"/>
    <w:rsid w:val="00077093"/>
    <w:rsid w:val="000817F7"/>
    <w:rsid w:val="0008287B"/>
    <w:rsid w:val="00084573"/>
    <w:rsid w:val="00084F51"/>
    <w:rsid w:val="00086C62"/>
    <w:rsid w:val="000A08D8"/>
    <w:rsid w:val="000A3A7F"/>
    <w:rsid w:val="000B4A74"/>
    <w:rsid w:val="000B5C5F"/>
    <w:rsid w:val="000B7142"/>
    <w:rsid w:val="000B7E47"/>
    <w:rsid w:val="000C09A4"/>
    <w:rsid w:val="000C675F"/>
    <w:rsid w:val="000D0C53"/>
    <w:rsid w:val="000D33A5"/>
    <w:rsid w:val="000D4D55"/>
    <w:rsid w:val="000D4ED5"/>
    <w:rsid w:val="000D7342"/>
    <w:rsid w:val="000D7D71"/>
    <w:rsid w:val="000E1C6A"/>
    <w:rsid w:val="000E2F2E"/>
    <w:rsid w:val="000E5943"/>
    <w:rsid w:val="000F10B1"/>
    <w:rsid w:val="000F4D37"/>
    <w:rsid w:val="000F523E"/>
    <w:rsid w:val="00103BF3"/>
    <w:rsid w:val="00110340"/>
    <w:rsid w:val="0011114F"/>
    <w:rsid w:val="00111708"/>
    <w:rsid w:val="001140FA"/>
    <w:rsid w:val="001145EB"/>
    <w:rsid w:val="00116192"/>
    <w:rsid w:val="001165D3"/>
    <w:rsid w:val="0011777C"/>
    <w:rsid w:val="001246BF"/>
    <w:rsid w:val="001376B7"/>
    <w:rsid w:val="00155284"/>
    <w:rsid w:val="001558E9"/>
    <w:rsid w:val="00155CCB"/>
    <w:rsid w:val="001616D7"/>
    <w:rsid w:val="001701CE"/>
    <w:rsid w:val="0017039A"/>
    <w:rsid w:val="0017241D"/>
    <w:rsid w:val="00174211"/>
    <w:rsid w:val="00177E1E"/>
    <w:rsid w:val="00197D7C"/>
    <w:rsid w:val="001A2106"/>
    <w:rsid w:val="001A3170"/>
    <w:rsid w:val="001A702A"/>
    <w:rsid w:val="001B476C"/>
    <w:rsid w:val="001C4DD5"/>
    <w:rsid w:val="001C6047"/>
    <w:rsid w:val="001C761A"/>
    <w:rsid w:val="001D2653"/>
    <w:rsid w:val="001D2BE1"/>
    <w:rsid w:val="001D493F"/>
    <w:rsid w:val="001D6D8F"/>
    <w:rsid w:val="001E0767"/>
    <w:rsid w:val="001E11FB"/>
    <w:rsid w:val="001E2F90"/>
    <w:rsid w:val="001E4F74"/>
    <w:rsid w:val="001E5214"/>
    <w:rsid w:val="001E5C83"/>
    <w:rsid w:val="001E6688"/>
    <w:rsid w:val="001F09D6"/>
    <w:rsid w:val="001F0A4B"/>
    <w:rsid w:val="001F23B5"/>
    <w:rsid w:val="0020202B"/>
    <w:rsid w:val="00203B11"/>
    <w:rsid w:val="00205E67"/>
    <w:rsid w:val="00210153"/>
    <w:rsid w:val="00215994"/>
    <w:rsid w:val="00215D71"/>
    <w:rsid w:val="00217944"/>
    <w:rsid w:val="00217C83"/>
    <w:rsid w:val="002209EB"/>
    <w:rsid w:val="00221426"/>
    <w:rsid w:val="00221BBC"/>
    <w:rsid w:val="00221FCA"/>
    <w:rsid w:val="002243E5"/>
    <w:rsid w:val="00231942"/>
    <w:rsid w:val="0023466C"/>
    <w:rsid w:val="00234E8A"/>
    <w:rsid w:val="00235086"/>
    <w:rsid w:val="002353FE"/>
    <w:rsid w:val="002418F9"/>
    <w:rsid w:val="00252CEB"/>
    <w:rsid w:val="00262B26"/>
    <w:rsid w:val="0026454C"/>
    <w:rsid w:val="00264CCC"/>
    <w:rsid w:val="002654BF"/>
    <w:rsid w:val="0026583B"/>
    <w:rsid w:val="00277DAF"/>
    <w:rsid w:val="00282024"/>
    <w:rsid w:val="00287740"/>
    <w:rsid w:val="00296D84"/>
    <w:rsid w:val="002A050C"/>
    <w:rsid w:val="002A1263"/>
    <w:rsid w:val="002A1DEC"/>
    <w:rsid w:val="002A31A7"/>
    <w:rsid w:val="002A582E"/>
    <w:rsid w:val="002A7FD9"/>
    <w:rsid w:val="002B06E4"/>
    <w:rsid w:val="002B081E"/>
    <w:rsid w:val="002B19F0"/>
    <w:rsid w:val="002B7BD4"/>
    <w:rsid w:val="002C1148"/>
    <w:rsid w:val="002C5EB1"/>
    <w:rsid w:val="002C669C"/>
    <w:rsid w:val="002C6C68"/>
    <w:rsid w:val="002D29EB"/>
    <w:rsid w:val="002D3871"/>
    <w:rsid w:val="002D7AA2"/>
    <w:rsid w:val="002D7C73"/>
    <w:rsid w:val="002E0DF3"/>
    <w:rsid w:val="002E72EF"/>
    <w:rsid w:val="002F2233"/>
    <w:rsid w:val="002F3D8C"/>
    <w:rsid w:val="002F438B"/>
    <w:rsid w:val="002F4610"/>
    <w:rsid w:val="002F4C2B"/>
    <w:rsid w:val="00300AF6"/>
    <w:rsid w:val="003017D0"/>
    <w:rsid w:val="003030F8"/>
    <w:rsid w:val="0031246E"/>
    <w:rsid w:val="00326A4B"/>
    <w:rsid w:val="00336BCA"/>
    <w:rsid w:val="00340F72"/>
    <w:rsid w:val="00341A74"/>
    <w:rsid w:val="00342C23"/>
    <w:rsid w:val="003446B8"/>
    <w:rsid w:val="00345A0A"/>
    <w:rsid w:val="00346214"/>
    <w:rsid w:val="00346363"/>
    <w:rsid w:val="003473BF"/>
    <w:rsid w:val="00351A84"/>
    <w:rsid w:val="00356A34"/>
    <w:rsid w:val="00356CBC"/>
    <w:rsid w:val="00362381"/>
    <w:rsid w:val="00362755"/>
    <w:rsid w:val="00363822"/>
    <w:rsid w:val="0036572E"/>
    <w:rsid w:val="00365906"/>
    <w:rsid w:val="003709D1"/>
    <w:rsid w:val="003710DE"/>
    <w:rsid w:val="003742BD"/>
    <w:rsid w:val="00377407"/>
    <w:rsid w:val="00382D17"/>
    <w:rsid w:val="00384CDA"/>
    <w:rsid w:val="00386EE8"/>
    <w:rsid w:val="003872B0"/>
    <w:rsid w:val="003913AD"/>
    <w:rsid w:val="00392780"/>
    <w:rsid w:val="003930CB"/>
    <w:rsid w:val="00393931"/>
    <w:rsid w:val="0039522B"/>
    <w:rsid w:val="00397C56"/>
    <w:rsid w:val="00397CD5"/>
    <w:rsid w:val="003A63C7"/>
    <w:rsid w:val="003A6DBB"/>
    <w:rsid w:val="003B303D"/>
    <w:rsid w:val="003B40BF"/>
    <w:rsid w:val="003B64CE"/>
    <w:rsid w:val="003C0FA1"/>
    <w:rsid w:val="003C28F4"/>
    <w:rsid w:val="003C3374"/>
    <w:rsid w:val="003C5D4B"/>
    <w:rsid w:val="003C7D83"/>
    <w:rsid w:val="003D241E"/>
    <w:rsid w:val="003D3C40"/>
    <w:rsid w:val="003D6980"/>
    <w:rsid w:val="003D6C5A"/>
    <w:rsid w:val="003E21DE"/>
    <w:rsid w:val="003E50CA"/>
    <w:rsid w:val="003F3909"/>
    <w:rsid w:val="003F5343"/>
    <w:rsid w:val="004074EF"/>
    <w:rsid w:val="004076DC"/>
    <w:rsid w:val="00407C3D"/>
    <w:rsid w:val="00410798"/>
    <w:rsid w:val="0041623E"/>
    <w:rsid w:val="00425FF6"/>
    <w:rsid w:val="00427C9C"/>
    <w:rsid w:val="004331DE"/>
    <w:rsid w:val="0043372B"/>
    <w:rsid w:val="00440355"/>
    <w:rsid w:val="004440F7"/>
    <w:rsid w:val="004452A3"/>
    <w:rsid w:val="00446A62"/>
    <w:rsid w:val="004507B6"/>
    <w:rsid w:val="00450D64"/>
    <w:rsid w:val="0045144F"/>
    <w:rsid w:val="00451FA1"/>
    <w:rsid w:val="00454E56"/>
    <w:rsid w:val="00454EF5"/>
    <w:rsid w:val="00463118"/>
    <w:rsid w:val="00463D90"/>
    <w:rsid w:val="00465023"/>
    <w:rsid w:val="00467157"/>
    <w:rsid w:val="004733B9"/>
    <w:rsid w:val="00477626"/>
    <w:rsid w:val="00480DB6"/>
    <w:rsid w:val="00481C2B"/>
    <w:rsid w:val="0048273E"/>
    <w:rsid w:val="004827DB"/>
    <w:rsid w:val="00487863"/>
    <w:rsid w:val="00490DAC"/>
    <w:rsid w:val="00492777"/>
    <w:rsid w:val="0049446D"/>
    <w:rsid w:val="0049752E"/>
    <w:rsid w:val="004A328D"/>
    <w:rsid w:val="004A495D"/>
    <w:rsid w:val="004C235C"/>
    <w:rsid w:val="004C64E6"/>
    <w:rsid w:val="004C6E59"/>
    <w:rsid w:val="004D1A9C"/>
    <w:rsid w:val="004D692E"/>
    <w:rsid w:val="004E0034"/>
    <w:rsid w:val="004E0ED2"/>
    <w:rsid w:val="004E12A0"/>
    <w:rsid w:val="004E2181"/>
    <w:rsid w:val="004E4820"/>
    <w:rsid w:val="004E7606"/>
    <w:rsid w:val="004F094B"/>
    <w:rsid w:val="004F0EDB"/>
    <w:rsid w:val="004F52EE"/>
    <w:rsid w:val="004F63E3"/>
    <w:rsid w:val="004F672A"/>
    <w:rsid w:val="005061F8"/>
    <w:rsid w:val="00511F98"/>
    <w:rsid w:val="0051305E"/>
    <w:rsid w:val="0051308B"/>
    <w:rsid w:val="00513B63"/>
    <w:rsid w:val="005141F1"/>
    <w:rsid w:val="005155F6"/>
    <w:rsid w:val="00527414"/>
    <w:rsid w:val="00530199"/>
    <w:rsid w:val="00533D72"/>
    <w:rsid w:val="00542FBE"/>
    <w:rsid w:val="00552E69"/>
    <w:rsid w:val="005551F3"/>
    <w:rsid w:val="005553A8"/>
    <w:rsid w:val="00567C25"/>
    <w:rsid w:val="005741FC"/>
    <w:rsid w:val="00574788"/>
    <w:rsid w:val="00582162"/>
    <w:rsid w:val="00582B69"/>
    <w:rsid w:val="00583E78"/>
    <w:rsid w:val="00587FF2"/>
    <w:rsid w:val="0059241F"/>
    <w:rsid w:val="005971BB"/>
    <w:rsid w:val="005A0B88"/>
    <w:rsid w:val="005A1A36"/>
    <w:rsid w:val="005A5E51"/>
    <w:rsid w:val="005A7F52"/>
    <w:rsid w:val="005B281A"/>
    <w:rsid w:val="005B4F51"/>
    <w:rsid w:val="005B734D"/>
    <w:rsid w:val="005B73A9"/>
    <w:rsid w:val="005D011D"/>
    <w:rsid w:val="005D58C9"/>
    <w:rsid w:val="005D5E69"/>
    <w:rsid w:val="005E02C1"/>
    <w:rsid w:val="005E0D18"/>
    <w:rsid w:val="005E1BA4"/>
    <w:rsid w:val="005E59FA"/>
    <w:rsid w:val="005E631B"/>
    <w:rsid w:val="005E7710"/>
    <w:rsid w:val="005F0516"/>
    <w:rsid w:val="005F0A48"/>
    <w:rsid w:val="005F19C1"/>
    <w:rsid w:val="005F4C85"/>
    <w:rsid w:val="00603733"/>
    <w:rsid w:val="006045C7"/>
    <w:rsid w:val="00606D8F"/>
    <w:rsid w:val="0061314B"/>
    <w:rsid w:val="0061315F"/>
    <w:rsid w:val="006211BC"/>
    <w:rsid w:val="006251A5"/>
    <w:rsid w:val="006262E3"/>
    <w:rsid w:val="00631E1C"/>
    <w:rsid w:val="006344DC"/>
    <w:rsid w:val="00637B81"/>
    <w:rsid w:val="00647BB3"/>
    <w:rsid w:val="006509D4"/>
    <w:rsid w:val="00650A53"/>
    <w:rsid w:val="00653DFB"/>
    <w:rsid w:val="0066083A"/>
    <w:rsid w:val="00663828"/>
    <w:rsid w:val="006719FE"/>
    <w:rsid w:val="00672339"/>
    <w:rsid w:val="00685A03"/>
    <w:rsid w:val="00693819"/>
    <w:rsid w:val="0069524C"/>
    <w:rsid w:val="006954D4"/>
    <w:rsid w:val="006A2A3A"/>
    <w:rsid w:val="006A318C"/>
    <w:rsid w:val="006B0082"/>
    <w:rsid w:val="006B1509"/>
    <w:rsid w:val="006B30CB"/>
    <w:rsid w:val="006B6F5C"/>
    <w:rsid w:val="006B75E4"/>
    <w:rsid w:val="006C0389"/>
    <w:rsid w:val="006C2D39"/>
    <w:rsid w:val="006C2D4C"/>
    <w:rsid w:val="006C3606"/>
    <w:rsid w:val="006D0074"/>
    <w:rsid w:val="006D12F8"/>
    <w:rsid w:val="006D24EC"/>
    <w:rsid w:val="006D4959"/>
    <w:rsid w:val="006E15DA"/>
    <w:rsid w:val="006E4381"/>
    <w:rsid w:val="006E43DB"/>
    <w:rsid w:val="006E53BB"/>
    <w:rsid w:val="006E7A1D"/>
    <w:rsid w:val="006F34E6"/>
    <w:rsid w:val="006F3FF6"/>
    <w:rsid w:val="006F538C"/>
    <w:rsid w:val="00700B1D"/>
    <w:rsid w:val="0070512C"/>
    <w:rsid w:val="00705EFC"/>
    <w:rsid w:val="00706984"/>
    <w:rsid w:val="00706BBE"/>
    <w:rsid w:val="00706D04"/>
    <w:rsid w:val="00707948"/>
    <w:rsid w:val="00711136"/>
    <w:rsid w:val="00712C01"/>
    <w:rsid w:val="007134CB"/>
    <w:rsid w:val="00714E6A"/>
    <w:rsid w:val="00717704"/>
    <w:rsid w:val="00717A0D"/>
    <w:rsid w:val="00733B61"/>
    <w:rsid w:val="007345ED"/>
    <w:rsid w:val="0073557B"/>
    <w:rsid w:val="007356A0"/>
    <w:rsid w:val="00736299"/>
    <w:rsid w:val="007374DB"/>
    <w:rsid w:val="007430D9"/>
    <w:rsid w:val="00743A11"/>
    <w:rsid w:val="007467DB"/>
    <w:rsid w:val="00747D02"/>
    <w:rsid w:val="00750777"/>
    <w:rsid w:val="00751E65"/>
    <w:rsid w:val="00752715"/>
    <w:rsid w:val="0075291E"/>
    <w:rsid w:val="0075401C"/>
    <w:rsid w:val="00760476"/>
    <w:rsid w:val="00761A4C"/>
    <w:rsid w:val="00762DCA"/>
    <w:rsid w:val="0076338C"/>
    <w:rsid w:val="00763546"/>
    <w:rsid w:val="007679C2"/>
    <w:rsid w:val="00770C63"/>
    <w:rsid w:val="00774FBF"/>
    <w:rsid w:val="00780246"/>
    <w:rsid w:val="0078137C"/>
    <w:rsid w:val="00782B8A"/>
    <w:rsid w:val="00786867"/>
    <w:rsid w:val="00790C45"/>
    <w:rsid w:val="00792A50"/>
    <w:rsid w:val="007945CB"/>
    <w:rsid w:val="00795190"/>
    <w:rsid w:val="007A03DC"/>
    <w:rsid w:val="007A08E6"/>
    <w:rsid w:val="007A0F7B"/>
    <w:rsid w:val="007A2700"/>
    <w:rsid w:val="007A33D3"/>
    <w:rsid w:val="007A3608"/>
    <w:rsid w:val="007A435F"/>
    <w:rsid w:val="007B0AE8"/>
    <w:rsid w:val="007C75B8"/>
    <w:rsid w:val="007D39ED"/>
    <w:rsid w:val="007D42D3"/>
    <w:rsid w:val="007D4B5E"/>
    <w:rsid w:val="007D54BC"/>
    <w:rsid w:val="007D6475"/>
    <w:rsid w:val="007D7980"/>
    <w:rsid w:val="007E139D"/>
    <w:rsid w:val="007E2D13"/>
    <w:rsid w:val="007E4E56"/>
    <w:rsid w:val="007F09AD"/>
    <w:rsid w:val="007F2534"/>
    <w:rsid w:val="007F2634"/>
    <w:rsid w:val="007F3C39"/>
    <w:rsid w:val="007F55D4"/>
    <w:rsid w:val="00801FB6"/>
    <w:rsid w:val="008104B5"/>
    <w:rsid w:val="008108E3"/>
    <w:rsid w:val="00812470"/>
    <w:rsid w:val="00813368"/>
    <w:rsid w:val="008219C4"/>
    <w:rsid w:val="00824888"/>
    <w:rsid w:val="008304C8"/>
    <w:rsid w:val="00832DBC"/>
    <w:rsid w:val="0083311D"/>
    <w:rsid w:val="00834636"/>
    <w:rsid w:val="00837712"/>
    <w:rsid w:val="00841077"/>
    <w:rsid w:val="00842AB9"/>
    <w:rsid w:val="00844A4D"/>
    <w:rsid w:val="00851F5B"/>
    <w:rsid w:val="00851F62"/>
    <w:rsid w:val="00852971"/>
    <w:rsid w:val="00852D51"/>
    <w:rsid w:val="00853C82"/>
    <w:rsid w:val="00856594"/>
    <w:rsid w:val="008579D2"/>
    <w:rsid w:val="0086391C"/>
    <w:rsid w:val="00867019"/>
    <w:rsid w:val="00877414"/>
    <w:rsid w:val="008802D1"/>
    <w:rsid w:val="008834AE"/>
    <w:rsid w:val="0088496E"/>
    <w:rsid w:val="00884C59"/>
    <w:rsid w:val="00890B3F"/>
    <w:rsid w:val="008920A1"/>
    <w:rsid w:val="00892A34"/>
    <w:rsid w:val="00897CA5"/>
    <w:rsid w:val="008A0740"/>
    <w:rsid w:val="008A0DAF"/>
    <w:rsid w:val="008B14B2"/>
    <w:rsid w:val="008B28C6"/>
    <w:rsid w:val="008B5AF2"/>
    <w:rsid w:val="008B5D3D"/>
    <w:rsid w:val="008C1821"/>
    <w:rsid w:val="008C28AD"/>
    <w:rsid w:val="008C3339"/>
    <w:rsid w:val="008C58A2"/>
    <w:rsid w:val="008D18F1"/>
    <w:rsid w:val="008D22AB"/>
    <w:rsid w:val="008D5B2E"/>
    <w:rsid w:val="008E24C4"/>
    <w:rsid w:val="008E6F8F"/>
    <w:rsid w:val="008E7563"/>
    <w:rsid w:val="008F5B7F"/>
    <w:rsid w:val="00906704"/>
    <w:rsid w:val="0091293E"/>
    <w:rsid w:val="0091549A"/>
    <w:rsid w:val="009165AD"/>
    <w:rsid w:val="0092564E"/>
    <w:rsid w:val="00925AD8"/>
    <w:rsid w:val="00926D51"/>
    <w:rsid w:val="00927572"/>
    <w:rsid w:val="009358C5"/>
    <w:rsid w:val="0094162E"/>
    <w:rsid w:val="00942C5C"/>
    <w:rsid w:val="009440BF"/>
    <w:rsid w:val="00954DF2"/>
    <w:rsid w:val="009557D8"/>
    <w:rsid w:val="0096148C"/>
    <w:rsid w:val="009626C2"/>
    <w:rsid w:val="00962D9D"/>
    <w:rsid w:val="00964D76"/>
    <w:rsid w:val="00966392"/>
    <w:rsid w:val="00971008"/>
    <w:rsid w:val="009718B0"/>
    <w:rsid w:val="009870AB"/>
    <w:rsid w:val="00990B2E"/>
    <w:rsid w:val="009935CE"/>
    <w:rsid w:val="0099727B"/>
    <w:rsid w:val="00997BFC"/>
    <w:rsid w:val="009A452B"/>
    <w:rsid w:val="009B35F1"/>
    <w:rsid w:val="009B4484"/>
    <w:rsid w:val="009B5C7B"/>
    <w:rsid w:val="009B78DC"/>
    <w:rsid w:val="009B7B26"/>
    <w:rsid w:val="009C148A"/>
    <w:rsid w:val="009C4293"/>
    <w:rsid w:val="009D5087"/>
    <w:rsid w:val="009D6B8F"/>
    <w:rsid w:val="009E3EC8"/>
    <w:rsid w:val="009E57ED"/>
    <w:rsid w:val="009E684D"/>
    <w:rsid w:val="009F1990"/>
    <w:rsid w:val="009F7954"/>
    <w:rsid w:val="00A01D94"/>
    <w:rsid w:val="00A02E4D"/>
    <w:rsid w:val="00A0526A"/>
    <w:rsid w:val="00A12328"/>
    <w:rsid w:val="00A13C79"/>
    <w:rsid w:val="00A14CD2"/>
    <w:rsid w:val="00A236AF"/>
    <w:rsid w:val="00A27ECB"/>
    <w:rsid w:val="00A300DF"/>
    <w:rsid w:val="00A31B5F"/>
    <w:rsid w:val="00A41722"/>
    <w:rsid w:val="00A4794D"/>
    <w:rsid w:val="00A56618"/>
    <w:rsid w:val="00A569BC"/>
    <w:rsid w:val="00A71F66"/>
    <w:rsid w:val="00A72053"/>
    <w:rsid w:val="00A75134"/>
    <w:rsid w:val="00A77EF8"/>
    <w:rsid w:val="00A81A4D"/>
    <w:rsid w:val="00A81AE9"/>
    <w:rsid w:val="00A81C5E"/>
    <w:rsid w:val="00A841B7"/>
    <w:rsid w:val="00A93A43"/>
    <w:rsid w:val="00AA1CB2"/>
    <w:rsid w:val="00AB0199"/>
    <w:rsid w:val="00AB0A27"/>
    <w:rsid w:val="00AB1240"/>
    <w:rsid w:val="00AB2597"/>
    <w:rsid w:val="00AB2BA5"/>
    <w:rsid w:val="00AB5BE1"/>
    <w:rsid w:val="00AB66DD"/>
    <w:rsid w:val="00AB6A44"/>
    <w:rsid w:val="00AC0C9F"/>
    <w:rsid w:val="00AC1AC0"/>
    <w:rsid w:val="00AC3EE6"/>
    <w:rsid w:val="00AC5126"/>
    <w:rsid w:val="00AC51D4"/>
    <w:rsid w:val="00AC7AFC"/>
    <w:rsid w:val="00AD1040"/>
    <w:rsid w:val="00AD2FA9"/>
    <w:rsid w:val="00AD6D8D"/>
    <w:rsid w:val="00AE0149"/>
    <w:rsid w:val="00AE0466"/>
    <w:rsid w:val="00AF2819"/>
    <w:rsid w:val="00B1081C"/>
    <w:rsid w:val="00B1660C"/>
    <w:rsid w:val="00B16B57"/>
    <w:rsid w:val="00B219B4"/>
    <w:rsid w:val="00B21F69"/>
    <w:rsid w:val="00B240FC"/>
    <w:rsid w:val="00B26CA8"/>
    <w:rsid w:val="00B4442E"/>
    <w:rsid w:val="00B44F39"/>
    <w:rsid w:val="00B53C74"/>
    <w:rsid w:val="00B5477F"/>
    <w:rsid w:val="00B55167"/>
    <w:rsid w:val="00B55DA7"/>
    <w:rsid w:val="00B6033A"/>
    <w:rsid w:val="00B63353"/>
    <w:rsid w:val="00B74603"/>
    <w:rsid w:val="00B75F18"/>
    <w:rsid w:val="00B76B6F"/>
    <w:rsid w:val="00B86AAF"/>
    <w:rsid w:val="00B9286D"/>
    <w:rsid w:val="00B940C0"/>
    <w:rsid w:val="00BA3A9E"/>
    <w:rsid w:val="00BB082A"/>
    <w:rsid w:val="00BB0C58"/>
    <w:rsid w:val="00BC2395"/>
    <w:rsid w:val="00BC72EC"/>
    <w:rsid w:val="00BD052F"/>
    <w:rsid w:val="00BD7D5E"/>
    <w:rsid w:val="00BE19EE"/>
    <w:rsid w:val="00BE70A4"/>
    <w:rsid w:val="00BE7554"/>
    <w:rsid w:val="00BE7A51"/>
    <w:rsid w:val="00BF1FC9"/>
    <w:rsid w:val="00BF2626"/>
    <w:rsid w:val="00BF429A"/>
    <w:rsid w:val="00BF4E9B"/>
    <w:rsid w:val="00C00036"/>
    <w:rsid w:val="00C049CE"/>
    <w:rsid w:val="00C0527F"/>
    <w:rsid w:val="00C14E7C"/>
    <w:rsid w:val="00C15238"/>
    <w:rsid w:val="00C217D5"/>
    <w:rsid w:val="00C21E65"/>
    <w:rsid w:val="00C2505B"/>
    <w:rsid w:val="00C3011C"/>
    <w:rsid w:val="00C357EA"/>
    <w:rsid w:val="00C37D9F"/>
    <w:rsid w:val="00C41186"/>
    <w:rsid w:val="00C4259C"/>
    <w:rsid w:val="00C45D1D"/>
    <w:rsid w:val="00C4643E"/>
    <w:rsid w:val="00C50403"/>
    <w:rsid w:val="00C54846"/>
    <w:rsid w:val="00C557AA"/>
    <w:rsid w:val="00C56B86"/>
    <w:rsid w:val="00C674F7"/>
    <w:rsid w:val="00C845FF"/>
    <w:rsid w:val="00C865B8"/>
    <w:rsid w:val="00C865BE"/>
    <w:rsid w:val="00CA15AC"/>
    <w:rsid w:val="00CA1927"/>
    <w:rsid w:val="00CB0709"/>
    <w:rsid w:val="00CB0970"/>
    <w:rsid w:val="00CC0233"/>
    <w:rsid w:val="00CC4211"/>
    <w:rsid w:val="00CC6A72"/>
    <w:rsid w:val="00CC6AFF"/>
    <w:rsid w:val="00CD7D78"/>
    <w:rsid w:val="00CF566B"/>
    <w:rsid w:val="00CF7172"/>
    <w:rsid w:val="00D017BF"/>
    <w:rsid w:val="00D01C8A"/>
    <w:rsid w:val="00D03226"/>
    <w:rsid w:val="00D04832"/>
    <w:rsid w:val="00D0588C"/>
    <w:rsid w:val="00D07EB6"/>
    <w:rsid w:val="00D11676"/>
    <w:rsid w:val="00D16245"/>
    <w:rsid w:val="00D17644"/>
    <w:rsid w:val="00D2041A"/>
    <w:rsid w:val="00D21530"/>
    <w:rsid w:val="00D23622"/>
    <w:rsid w:val="00D25C81"/>
    <w:rsid w:val="00D27DC5"/>
    <w:rsid w:val="00D33E08"/>
    <w:rsid w:val="00D36505"/>
    <w:rsid w:val="00D438CF"/>
    <w:rsid w:val="00D43D2F"/>
    <w:rsid w:val="00D46FED"/>
    <w:rsid w:val="00D53220"/>
    <w:rsid w:val="00D53F48"/>
    <w:rsid w:val="00D634A6"/>
    <w:rsid w:val="00D716DD"/>
    <w:rsid w:val="00D73D73"/>
    <w:rsid w:val="00D74E11"/>
    <w:rsid w:val="00D75BD7"/>
    <w:rsid w:val="00D7767A"/>
    <w:rsid w:val="00D84494"/>
    <w:rsid w:val="00D84592"/>
    <w:rsid w:val="00D87D51"/>
    <w:rsid w:val="00D9186D"/>
    <w:rsid w:val="00D91E6D"/>
    <w:rsid w:val="00D94B2E"/>
    <w:rsid w:val="00D97AE0"/>
    <w:rsid w:val="00DB2D86"/>
    <w:rsid w:val="00DB33BA"/>
    <w:rsid w:val="00DB4A86"/>
    <w:rsid w:val="00DC3783"/>
    <w:rsid w:val="00DC3936"/>
    <w:rsid w:val="00DC7E9C"/>
    <w:rsid w:val="00DD034E"/>
    <w:rsid w:val="00DD3316"/>
    <w:rsid w:val="00DE000D"/>
    <w:rsid w:val="00DE0BD3"/>
    <w:rsid w:val="00DE275A"/>
    <w:rsid w:val="00DE7B00"/>
    <w:rsid w:val="00DF3087"/>
    <w:rsid w:val="00DF5A05"/>
    <w:rsid w:val="00E04A44"/>
    <w:rsid w:val="00E06FB7"/>
    <w:rsid w:val="00E15AE6"/>
    <w:rsid w:val="00E211DB"/>
    <w:rsid w:val="00E213C4"/>
    <w:rsid w:val="00E21E3A"/>
    <w:rsid w:val="00E43592"/>
    <w:rsid w:val="00E439DD"/>
    <w:rsid w:val="00E43DEF"/>
    <w:rsid w:val="00E52981"/>
    <w:rsid w:val="00E55D5B"/>
    <w:rsid w:val="00E56A07"/>
    <w:rsid w:val="00E56D04"/>
    <w:rsid w:val="00E57481"/>
    <w:rsid w:val="00E575C5"/>
    <w:rsid w:val="00E6457D"/>
    <w:rsid w:val="00E73BBD"/>
    <w:rsid w:val="00E76BD2"/>
    <w:rsid w:val="00E773FF"/>
    <w:rsid w:val="00E77B30"/>
    <w:rsid w:val="00E81A16"/>
    <w:rsid w:val="00E82282"/>
    <w:rsid w:val="00E83813"/>
    <w:rsid w:val="00E86337"/>
    <w:rsid w:val="00E8656E"/>
    <w:rsid w:val="00E90D34"/>
    <w:rsid w:val="00E95181"/>
    <w:rsid w:val="00E95241"/>
    <w:rsid w:val="00EA2C6F"/>
    <w:rsid w:val="00EA6A06"/>
    <w:rsid w:val="00EA72E4"/>
    <w:rsid w:val="00EB0231"/>
    <w:rsid w:val="00EB02A6"/>
    <w:rsid w:val="00EB7877"/>
    <w:rsid w:val="00EC3E69"/>
    <w:rsid w:val="00EC64AE"/>
    <w:rsid w:val="00EC7FE6"/>
    <w:rsid w:val="00ED0EE7"/>
    <w:rsid w:val="00ED20F0"/>
    <w:rsid w:val="00EE2A00"/>
    <w:rsid w:val="00EE3EB8"/>
    <w:rsid w:val="00EE5A84"/>
    <w:rsid w:val="00EE7719"/>
    <w:rsid w:val="00EF00D7"/>
    <w:rsid w:val="00EF74C9"/>
    <w:rsid w:val="00F02C8E"/>
    <w:rsid w:val="00F0396D"/>
    <w:rsid w:val="00F050AE"/>
    <w:rsid w:val="00F071A6"/>
    <w:rsid w:val="00F125B0"/>
    <w:rsid w:val="00F136F3"/>
    <w:rsid w:val="00F140A7"/>
    <w:rsid w:val="00F14ED7"/>
    <w:rsid w:val="00F17D9F"/>
    <w:rsid w:val="00F206E0"/>
    <w:rsid w:val="00F24B48"/>
    <w:rsid w:val="00F25E68"/>
    <w:rsid w:val="00F30566"/>
    <w:rsid w:val="00F30A45"/>
    <w:rsid w:val="00F310E1"/>
    <w:rsid w:val="00F31675"/>
    <w:rsid w:val="00F33F18"/>
    <w:rsid w:val="00F3556B"/>
    <w:rsid w:val="00F36007"/>
    <w:rsid w:val="00F40110"/>
    <w:rsid w:val="00F42CB7"/>
    <w:rsid w:val="00F55336"/>
    <w:rsid w:val="00F56636"/>
    <w:rsid w:val="00F60A6F"/>
    <w:rsid w:val="00F626A0"/>
    <w:rsid w:val="00F62E19"/>
    <w:rsid w:val="00F70159"/>
    <w:rsid w:val="00F71C90"/>
    <w:rsid w:val="00F72FB1"/>
    <w:rsid w:val="00F82B98"/>
    <w:rsid w:val="00F90627"/>
    <w:rsid w:val="00F924DD"/>
    <w:rsid w:val="00F94F74"/>
    <w:rsid w:val="00F97F54"/>
    <w:rsid w:val="00FA0817"/>
    <w:rsid w:val="00FB18D7"/>
    <w:rsid w:val="00FC2F23"/>
    <w:rsid w:val="00FC3235"/>
    <w:rsid w:val="00FC3D75"/>
    <w:rsid w:val="00FC5DB2"/>
    <w:rsid w:val="00FC727E"/>
    <w:rsid w:val="00FD2245"/>
    <w:rsid w:val="00FD43AC"/>
    <w:rsid w:val="00FD54B7"/>
    <w:rsid w:val="00FD59EC"/>
    <w:rsid w:val="00FE1C2B"/>
    <w:rsid w:val="00FF16FE"/>
    <w:rsid w:val="00FF4725"/>
    <w:rsid w:val="00FF4C1F"/>
    <w:rsid w:val="00FF57BA"/>
    <w:rsid w:val="00FF657F"/>
    <w:rsid w:val="00FF724F"/>
    <w:rsid w:val="00FF73F5"/>
    <w:rsid w:val="00FF7455"/>
    <w:rsid w:val="020256D8"/>
    <w:rsid w:val="022F64E7"/>
    <w:rsid w:val="03CB3548"/>
    <w:rsid w:val="0523C302"/>
    <w:rsid w:val="05C100AD"/>
    <w:rsid w:val="0AFDAF6D"/>
    <w:rsid w:val="0EAB14E5"/>
    <w:rsid w:val="1244F139"/>
    <w:rsid w:val="1737E34C"/>
    <w:rsid w:val="198F64CB"/>
    <w:rsid w:val="1A50031E"/>
    <w:rsid w:val="1C3D8A1B"/>
    <w:rsid w:val="1C7D5706"/>
    <w:rsid w:val="1E634843"/>
    <w:rsid w:val="207ACED6"/>
    <w:rsid w:val="207B441E"/>
    <w:rsid w:val="22A78C8D"/>
    <w:rsid w:val="240DDD8F"/>
    <w:rsid w:val="26F02869"/>
    <w:rsid w:val="286C48ED"/>
    <w:rsid w:val="296C7F1A"/>
    <w:rsid w:val="2A4CFE8B"/>
    <w:rsid w:val="2DD1B08C"/>
    <w:rsid w:val="2E0358B2"/>
    <w:rsid w:val="307EBD62"/>
    <w:rsid w:val="308649DE"/>
    <w:rsid w:val="32229FC4"/>
    <w:rsid w:val="3382E9DD"/>
    <w:rsid w:val="34B2C154"/>
    <w:rsid w:val="37336F19"/>
    <w:rsid w:val="38CF3F7A"/>
    <w:rsid w:val="3C06E03C"/>
    <w:rsid w:val="42098E98"/>
    <w:rsid w:val="43027B18"/>
    <w:rsid w:val="45A64863"/>
    <w:rsid w:val="4E7A46A0"/>
    <w:rsid w:val="50161701"/>
    <w:rsid w:val="50D69EFF"/>
    <w:rsid w:val="5136F078"/>
    <w:rsid w:val="51567BC7"/>
    <w:rsid w:val="527BDF79"/>
    <w:rsid w:val="52B4843E"/>
    <w:rsid w:val="534DB7C3"/>
    <w:rsid w:val="53D4F278"/>
    <w:rsid w:val="54E98824"/>
    <w:rsid w:val="569E80E2"/>
    <w:rsid w:val="57BF5760"/>
    <w:rsid w:val="58F493E8"/>
    <w:rsid w:val="5A4F1446"/>
    <w:rsid w:val="5A5D6949"/>
    <w:rsid w:val="5B06A0FC"/>
    <w:rsid w:val="5EDCB767"/>
    <w:rsid w:val="5F8B9C6A"/>
    <w:rsid w:val="6090794C"/>
    <w:rsid w:val="62A26A17"/>
    <w:rsid w:val="639771A5"/>
    <w:rsid w:val="65609373"/>
    <w:rsid w:val="6600DCE6"/>
    <w:rsid w:val="66A369D5"/>
    <w:rsid w:val="67152C99"/>
    <w:rsid w:val="67FB7237"/>
    <w:rsid w:val="6C575714"/>
    <w:rsid w:val="701B246B"/>
    <w:rsid w:val="70A7F1A2"/>
    <w:rsid w:val="73C8CE10"/>
    <w:rsid w:val="757CA49B"/>
    <w:rsid w:val="75F5D8F8"/>
    <w:rsid w:val="7641A227"/>
    <w:rsid w:val="79B3FFEC"/>
    <w:rsid w:val="7A4628C7"/>
    <w:rsid w:val="7B8F9910"/>
    <w:rsid w:val="7E87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A8DAF"/>
  <w15:docId w15:val="{CFBF5564-8983-4BD2-B2FA-590C7A5D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719"/>
    <w:rPr>
      <w:rFonts w:ascii="Arial" w:hAnsi="Arial"/>
      <w:color w:val="000000"/>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rsid w:val="0083311D"/>
    <w:pPr>
      <w:keepNext/>
      <w:widowControl w:val="0"/>
      <w:outlineLvl w:val="1"/>
    </w:pPr>
    <w:rPr>
      <w:rFonts w:cs="Arial"/>
      <w:b/>
      <w:snapToGrid w:val="0"/>
      <w:color w:val="auto"/>
      <w:kern w:val="2"/>
      <w:sz w:val="22"/>
      <w:u w:val="single"/>
    </w:rPr>
  </w:style>
  <w:style w:type="paragraph" w:styleId="Heading3">
    <w:name w:val="heading 3"/>
    <w:basedOn w:val="Normal"/>
    <w:next w:val="Normal"/>
    <w:qFormat/>
    <w:rsid w:val="0083311D"/>
    <w:pPr>
      <w:keepNext/>
      <w:jc w:val="both"/>
      <w:outlineLvl w:val="2"/>
    </w:pPr>
    <w:rPr>
      <w:rFonts w:cs="Arial"/>
      <w:b/>
      <w:bCs/>
      <w:color w:val="auto"/>
      <w:sz w:val="22"/>
      <w:szCs w:val="22"/>
      <w:u w:val="single"/>
    </w:rPr>
  </w:style>
  <w:style w:type="paragraph" w:styleId="Heading4">
    <w:name w:val="heading 4"/>
    <w:basedOn w:val="Normal"/>
    <w:next w:val="Normal"/>
    <w:qFormat/>
    <w:rsid w:val="0083311D"/>
    <w:pPr>
      <w:keepNext/>
      <w:spacing w:after="58"/>
      <w:jc w:val="center"/>
      <w:outlineLvl w:val="3"/>
    </w:pPr>
    <w:rPr>
      <w:rFonts w:cs="Arial"/>
      <w:b/>
      <w:snapToGrid w:val="0"/>
      <w:color w:val="auto"/>
      <w:kern w:val="2"/>
      <w:sz w:val="18"/>
    </w:rPr>
  </w:style>
  <w:style w:type="paragraph" w:styleId="Heading5">
    <w:name w:val="heading 5"/>
    <w:basedOn w:val="Normal"/>
    <w:next w:val="Normal"/>
    <w:qFormat/>
    <w:rsid w:val="0083311D"/>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color w:val="auto"/>
      <w:sz w:val="22"/>
      <w:szCs w:val="22"/>
    </w:rPr>
  </w:style>
  <w:style w:type="paragraph" w:styleId="Heading7">
    <w:name w:val="heading 7"/>
    <w:basedOn w:val="Normal"/>
    <w:next w:val="Normal"/>
    <w:qFormat/>
    <w:rsid w:val="0083311D"/>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D9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color w:val="auto"/>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4"/>
      </w:numPr>
      <w:ind w:left="720" w:hanging="720"/>
      <w:outlineLvl w:val="0"/>
    </w:pPr>
    <w:rPr>
      <w:rFonts w:cs="Arial"/>
      <w:snapToGrid w:val="0"/>
      <w:color w:val="auto"/>
      <w:sz w:val="18"/>
    </w:rPr>
  </w:style>
  <w:style w:type="paragraph" w:customStyle="1" w:styleId="Quicka">
    <w:name w:val="Quick a."/>
    <w:basedOn w:val="Normal"/>
    <w:rsid w:val="0083311D"/>
    <w:pPr>
      <w:widowControl w:val="0"/>
      <w:ind w:left="2160" w:hanging="720"/>
    </w:pPr>
    <w:rPr>
      <w:rFonts w:cs="Arial"/>
      <w:snapToGrid w:val="0"/>
      <w:color w:val="auto"/>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rsid w:val="0083311D"/>
    <w:pPr>
      <w:widowControl w:val="0"/>
      <w:numPr>
        <w:ilvl w:val="1"/>
        <w:numId w:val="5"/>
      </w:numPr>
      <w:autoSpaceDE w:val="0"/>
      <w:autoSpaceDN w:val="0"/>
      <w:adjustRightInd w:val="0"/>
      <w:ind w:left="2160" w:hanging="720"/>
      <w:outlineLvl w:val="2"/>
    </w:pPr>
    <w:rPr>
      <w:rFonts w:cs="Arial"/>
      <w:color w:val="auto"/>
      <w:sz w:val="18"/>
      <w:szCs w:val="22"/>
    </w:rPr>
  </w:style>
  <w:style w:type="paragraph" w:styleId="Title">
    <w:name w:val="Title"/>
    <w:basedOn w:val="Normal"/>
    <w:qFormat/>
    <w:rsid w:val="0083311D"/>
    <w:pPr>
      <w:widowControl w:val="0"/>
      <w:jc w:val="center"/>
    </w:pPr>
    <w:rPr>
      <w:rFonts w:cs="Arial"/>
      <w:b/>
      <w:bCs/>
      <w:snapToGrid w:val="0"/>
      <w:color w:val="auto"/>
      <w:sz w:val="24"/>
    </w:rPr>
  </w:style>
  <w:style w:type="paragraph" w:styleId="Subtitle">
    <w:name w:val="Subtitle"/>
    <w:basedOn w:val="Normal"/>
    <w:qFormat/>
    <w:rsid w:val="0083311D"/>
    <w:rPr>
      <w:rFonts w:ascii="Times" w:eastAsia="Times" w:hAnsi="Times"/>
      <w:color w:val="auto"/>
      <w:sz w:val="24"/>
      <w:u w:val="single"/>
    </w:rPr>
  </w:style>
  <w:style w:type="paragraph" w:styleId="PlainText">
    <w:name w:val="Plain Text"/>
    <w:basedOn w:val="Normal"/>
    <w:link w:val="PlainTextChar"/>
    <w:uiPriority w:val="99"/>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rFonts w:cs="Arial"/>
      <w:snapToGrid w:val="0"/>
      <w:color w:val="auto"/>
    </w:rPr>
  </w:style>
  <w:style w:type="paragraph" w:customStyle="1" w:styleId="QuickFormat1">
    <w:name w:val="QuickFormat1"/>
    <w:rsid w:val="00DD3316"/>
    <w:pPr>
      <w:autoSpaceDE w:val="0"/>
      <w:autoSpaceDN w:val="0"/>
      <w:adjustRightInd w:val="0"/>
    </w:pPr>
    <w:rPr>
      <w:rFonts w:ascii="Univers" w:hAnsi="Univers"/>
      <w:color w:val="000000"/>
    </w:rPr>
  </w:style>
  <w:style w:type="paragraph" w:customStyle="1" w:styleId="QuickFormat5">
    <w:name w:val="QuickFormat5"/>
    <w:rsid w:val="00DD3316"/>
    <w:pPr>
      <w:autoSpaceDE w:val="0"/>
      <w:autoSpaceDN w:val="0"/>
      <w:adjustRightInd w:val="0"/>
    </w:pPr>
    <w:rPr>
      <w:rFonts w:ascii="Univers" w:hAnsi="Univers"/>
      <w:color w:val="000000"/>
    </w:rPr>
  </w:style>
  <w:style w:type="paragraph" w:customStyle="1" w:styleId="QuickFormat2">
    <w:name w:val="QuickFormat2"/>
    <w:rsid w:val="00DD3316"/>
    <w:pPr>
      <w:autoSpaceDE w:val="0"/>
      <w:autoSpaceDN w:val="0"/>
      <w:adjustRightInd w:val="0"/>
    </w:pPr>
    <w:rPr>
      <w:rFonts w:ascii="Univers" w:hAnsi="Univers"/>
      <w:color w:val="000000"/>
    </w:rPr>
  </w:style>
  <w:style w:type="paragraph" w:customStyle="1" w:styleId="QuickFormat6">
    <w:name w:val="QuickFormat6"/>
    <w:rsid w:val="00DD3316"/>
    <w:pPr>
      <w:autoSpaceDE w:val="0"/>
      <w:autoSpaceDN w:val="0"/>
      <w:adjustRightInd w:val="0"/>
    </w:pPr>
    <w:rPr>
      <w:rFonts w:ascii="Univers" w:hAnsi="Univers"/>
      <w:color w:val="000000"/>
    </w:rPr>
  </w:style>
  <w:style w:type="paragraph" w:customStyle="1" w:styleId="QuickFormat7">
    <w:name w:val="QuickFormat7"/>
    <w:rsid w:val="00DD3316"/>
    <w:pPr>
      <w:autoSpaceDE w:val="0"/>
      <w:autoSpaceDN w:val="0"/>
      <w:adjustRightInd w:val="0"/>
    </w:pPr>
    <w:rPr>
      <w:rFonts w:ascii="Univers" w:hAnsi="Univers"/>
      <w:color w:val="000000"/>
    </w:rPr>
  </w:style>
  <w:style w:type="paragraph" w:styleId="NormalWeb">
    <w:name w:val="Normal (Web)"/>
    <w:basedOn w:val="Normal"/>
    <w:rsid w:val="00DD3316"/>
    <w:pPr>
      <w:spacing w:before="100" w:beforeAutospacing="1" w:after="100" w:afterAutospacing="1"/>
    </w:pPr>
    <w:rPr>
      <w:rFonts w:ascii="Times New Roman" w:hAnsi="Times New Roman"/>
      <w:color w:val="auto"/>
      <w:sz w:val="24"/>
      <w:szCs w:val="24"/>
    </w:rPr>
  </w:style>
  <w:style w:type="paragraph" w:customStyle="1" w:styleId="QuickI">
    <w:name w:val="Quick I."/>
    <w:basedOn w:val="Normal"/>
    <w:rsid w:val="003B64CE"/>
    <w:pPr>
      <w:widowControl w:val="0"/>
      <w:numPr>
        <w:ilvl w:val="1"/>
        <w:numId w:val="6"/>
      </w:numPr>
      <w:autoSpaceDE w:val="0"/>
      <w:autoSpaceDN w:val="0"/>
      <w:adjustRightInd w:val="0"/>
      <w:ind w:left="720" w:hanging="720"/>
    </w:pPr>
    <w:rPr>
      <w:rFonts w:ascii="Courier" w:hAnsi="Courier" w:cs="Arial"/>
      <w:color w:val="auto"/>
      <w:szCs w:val="18"/>
    </w:rPr>
  </w:style>
  <w:style w:type="paragraph" w:customStyle="1" w:styleId="Default">
    <w:name w:val="Default"/>
    <w:rsid w:val="003B64CE"/>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3B64CE"/>
    <w:rPr>
      <w:rFonts w:cs="Times New Roman"/>
      <w:color w:val="auto"/>
    </w:rPr>
  </w:style>
  <w:style w:type="character" w:styleId="Hyperlink">
    <w:name w:val="Hyperlink"/>
    <w:rsid w:val="003B64CE"/>
    <w:rPr>
      <w:color w:val="0033CC"/>
      <w:u w:val="single"/>
    </w:rPr>
  </w:style>
  <w:style w:type="paragraph" w:styleId="CommentSubject">
    <w:name w:val="annotation subject"/>
    <w:basedOn w:val="CommentText"/>
    <w:next w:val="CommentText"/>
    <w:semiHidden/>
    <w:rsid w:val="00D04832"/>
    <w:pPr>
      <w:widowControl/>
    </w:pPr>
    <w:rPr>
      <w:rFonts w:cs="Times New Roman"/>
      <w:b/>
      <w:bCs/>
      <w:snapToGrid/>
      <w:color w:val="000000"/>
    </w:rPr>
  </w:style>
  <w:style w:type="paragraph" w:customStyle="1" w:styleId="ACGMEReport">
    <w:name w:val="ACGME Report"/>
    <w:link w:val="ACGMEReportChar"/>
    <w:rsid w:val="00427C9C"/>
    <w:pPr>
      <w:spacing w:line="360" w:lineRule="auto"/>
    </w:pPr>
    <w:rPr>
      <w:rFonts w:eastAsia="Arial" w:cs="Wingdings"/>
      <w:bCs/>
      <w:sz w:val="24"/>
      <w:szCs w:val="22"/>
    </w:rPr>
  </w:style>
  <w:style w:type="character" w:customStyle="1" w:styleId="ACGMEReportChar">
    <w:name w:val="ACGME Report Char"/>
    <w:link w:val="ACGMEReport"/>
    <w:rsid w:val="00427C9C"/>
    <w:rPr>
      <w:rFonts w:eastAsia="Arial" w:cs="Wingdings"/>
      <w:bCs/>
      <w:sz w:val="24"/>
      <w:szCs w:val="22"/>
      <w:lang w:val="en-US" w:eastAsia="en-US" w:bidi="ar-SA"/>
    </w:rPr>
  </w:style>
  <w:style w:type="paragraph" w:customStyle="1" w:styleId="ACGMEHeading3">
    <w:name w:val="ACGME Heading 3"/>
    <w:link w:val="ACGMEHeading3Char"/>
    <w:rsid w:val="00427C9C"/>
    <w:pPr>
      <w:spacing w:line="360" w:lineRule="auto"/>
      <w:ind w:left="288" w:hanging="288"/>
    </w:pPr>
    <w:rPr>
      <w:rFonts w:eastAsia="Arial" w:cs="Arial"/>
      <w:b/>
      <w:sz w:val="24"/>
      <w:szCs w:val="22"/>
    </w:rPr>
  </w:style>
  <w:style w:type="character" w:customStyle="1" w:styleId="ACGMEHeading3Char">
    <w:name w:val="ACGME Heading 3 Char"/>
    <w:link w:val="ACGMEHeading3"/>
    <w:rsid w:val="00427C9C"/>
    <w:rPr>
      <w:rFonts w:eastAsia="Arial" w:cs="Arial"/>
      <w:b/>
      <w:sz w:val="24"/>
      <w:szCs w:val="22"/>
      <w:lang w:val="en-US" w:eastAsia="en-US" w:bidi="ar-SA"/>
    </w:rPr>
  </w:style>
  <w:style w:type="paragraph" w:customStyle="1" w:styleId="ACGMELeftIndent05">
    <w:name w:val="ACGME Left Indent 0.5"/>
    <w:link w:val="ACGMELeftIndent05Char"/>
    <w:rsid w:val="00427C9C"/>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427C9C"/>
    <w:rPr>
      <w:rFonts w:eastAsia="Arial" w:cs="Arial"/>
      <w:sz w:val="24"/>
      <w:szCs w:val="22"/>
      <w:lang w:val="en-US" w:eastAsia="en-US" w:bidi="ar-SA"/>
    </w:rPr>
  </w:style>
  <w:style w:type="paragraph" w:styleId="ListParagraph">
    <w:name w:val="List Paragraph"/>
    <w:basedOn w:val="Normal"/>
    <w:uiPriority w:val="34"/>
    <w:qFormat/>
    <w:rsid w:val="007D7980"/>
    <w:pPr>
      <w:ind w:left="720"/>
      <w:contextualSpacing/>
    </w:pPr>
    <w:rPr>
      <w:rFonts w:eastAsia="Calibri" w:cs="Arial"/>
      <w:color w:val="auto"/>
      <w:sz w:val="22"/>
      <w:szCs w:val="22"/>
    </w:rPr>
  </w:style>
  <w:style w:type="paragraph" w:styleId="NoSpacing">
    <w:name w:val="No Spacing"/>
    <w:basedOn w:val="Normal"/>
    <w:uiPriority w:val="1"/>
    <w:qFormat/>
    <w:rsid w:val="000F10B1"/>
    <w:rPr>
      <w:rFonts w:cs="Arial"/>
      <w:color w:val="auto"/>
      <w:sz w:val="22"/>
      <w:szCs w:val="22"/>
    </w:rPr>
  </w:style>
  <w:style w:type="character" w:customStyle="1" w:styleId="PlainTextChar">
    <w:name w:val="Plain Text Char"/>
    <w:link w:val="PlainText"/>
    <w:uiPriority w:val="99"/>
    <w:rsid w:val="00FF724F"/>
    <w:rPr>
      <w:rFonts w:ascii="Courier New" w:hAnsi="Courier New" w:cs="Courier New"/>
      <w:color w:val="000000"/>
    </w:rPr>
  </w:style>
  <w:style w:type="character" w:customStyle="1" w:styleId="FooterChar">
    <w:name w:val="Footer Char"/>
    <w:link w:val="Footer"/>
    <w:uiPriority w:val="99"/>
    <w:rsid w:val="006E7A1D"/>
    <w:rPr>
      <w:rFonts w:ascii="Arial" w:hAnsi="Arial"/>
      <w:color w:val="000000"/>
    </w:rPr>
  </w:style>
  <w:style w:type="paragraph" w:styleId="Revision">
    <w:name w:val="Revision"/>
    <w:hidden/>
    <w:uiPriority w:val="99"/>
    <w:semiHidden/>
    <w:rsid w:val="002418F9"/>
    <w:rPr>
      <w:rFonts w:ascii="Arial" w:hAnsi="Arial"/>
      <w:color w:val="000000"/>
    </w:rPr>
  </w:style>
  <w:style w:type="character" w:styleId="PlaceholderText">
    <w:name w:val="Placeholder Text"/>
    <w:basedOn w:val="DefaultParagraphFont"/>
    <w:uiPriority w:val="99"/>
    <w:rsid w:val="00056572"/>
    <w:rPr>
      <w:color w:val="808080"/>
    </w:rPr>
  </w:style>
  <w:style w:type="character" w:styleId="UnresolvedMention">
    <w:name w:val="Unresolved Mention"/>
    <w:basedOn w:val="DefaultParagraphFont"/>
    <w:uiPriority w:val="99"/>
    <w:semiHidden/>
    <w:unhideWhenUsed/>
    <w:rsid w:val="00880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169">
      <w:bodyDiv w:val="1"/>
      <w:marLeft w:val="0"/>
      <w:marRight w:val="0"/>
      <w:marTop w:val="0"/>
      <w:marBottom w:val="0"/>
      <w:divBdr>
        <w:top w:val="none" w:sz="0" w:space="0" w:color="auto"/>
        <w:left w:val="none" w:sz="0" w:space="0" w:color="auto"/>
        <w:bottom w:val="none" w:sz="0" w:space="0" w:color="auto"/>
        <w:right w:val="none" w:sz="0" w:space="0" w:color="auto"/>
      </w:divBdr>
    </w:div>
    <w:div w:id="129514300">
      <w:bodyDiv w:val="1"/>
      <w:marLeft w:val="0"/>
      <w:marRight w:val="0"/>
      <w:marTop w:val="0"/>
      <w:marBottom w:val="0"/>
      <w:divBdr>
        <w:top w:val="none" w:sz="0" w:space="0" w:color="auto"/>
        <w:left w:val="none" w:sz="0" w:space="0" w:color="auto"/>
        <w:bottom w:val="none" w:sz="0" w:space="0" w:color="auto"/>
        <w:right w:val="none" w:sz="0" w:space="0" w:color="auto"/>
      </w:divBdr>
    </w:div>
    <w:div w:id="281963335">
      <w:bodyDiv w:val="1"/>
      <w:marLeft w:val="0"/>
      <w:marRight w:val="0"/>
      <w:marTop w:val="0"/>
      <w:marBottom w:val="0"/>
      <w:divBdr>
        <w:top w:val="none" w:sz="0" w:space="0" w:color="auto"/>
        <w:left w:val="none" w:sz="0" w:space="0" w:color="auto"/>
        <w:bottom w:val="none" w:sz="0" w:space="0" w:color="auto"/>
        <w:right w:val="none" w:sz="0" w:space="0" w:color="auto"/>
      </w:divBdr>
    </w:div>
    <w:div w:id="668405164">
      <w:bodyDiv w:val="1"/>
      <w:marLeft w:val="0"/>
      <w:marRight w:val="0"/>
      <w:marTop w:val="0"/>
      <w:marBottom w:val="0"/>
      <w:divBdr>
        <w:top w:val="none" w:sz="0" w:space="0" w:color="auto"/>
        <w:left w:val="none" w:sz="0" w:space="0" w:color="auto"/>
        <w:bottom w:val="none" w:sz="0" w:space="0" w:color="auto"/>
        <w:right w:val="none" w:sz="0" w:space="0" w:color="auto"/>
      </w:divBdr>
    </w:div>
    <w:div w:id="674697652">
      <w:bodyDiv w:val="1"/>
      <w:marLeft w:val="0"/>
      <w:marRight w:val="0"/>
      <w:marTop w:val="0"/>
      <w:marBottom w:val="0"/>
      <w:divBdr>
        <w:top w:val="none" w:sz="0" w:space="0" w:color="auto"/>
        <w:left w:val="none" w:sz="0" w:space="0" w:color="auto"/>
        <w:bottom w:val="none" w:sz="0" w:space="0" w:color="auto"/>
        <w:right w:val="none" w:sz="0" w:space="0" w:color="auto"/>
      </w:divBdr>
    </w:div>
    <w:div w:id="842089340">
      <w:bodyDiv w:val="1"/>
      <w:marLeft w:val="0"/>
      <w:marRight w:val="0"/>
      <w:marTop w:val="0"/>
      <w:marBottom w:val="0"/>
      <w:divBdr>
        <w:top w:val="none" w:sz="0" w:space="0" w:color="auto"/>
        <w:left w:val="none" w:sz="0" w:space="0" w:color="auto"/>
        <w:bottom w:val="none" w:sz="0" w:space="0" w:color="auto"/>
        <w:right w:val="none" w:sz="0" w:space="0" w:color="auto"/>
      </w:divBdr>
    </w:div>
    <w:div w:id="886378998">
      <w:bodyDiv w:val="1"/>
      <w:marLeft w:val="0"/>
      <w:marRight w:val="0"/>
      <w:marTop w:val="0"/>
      <w:marBottom w:val="0"/>
      <w:divBdr>
        <w:top w:val="none" w:sz="0" w:space="0" w:color="auto"/>
        <w:left w:val="none" w:sz="0" w:space="0" w:color="auto"/>
        <w:bottom w:val="none" w:sz="0" w:space="0" w:color="auto"/>
        <w:right w:val="none" w:sz="0" w:space="0" w:color="auto"/>
      </w:divBdr>
      <w:divsChild>
        <w:div w:id="323438662">
          <w:marLeft w:val="0"/>
          <w:marRight w:val="0"/>
          <w:marTop w:val="0"/>
          <w:marBottom w:val="0"/>
          <w:divBdr>
            <w:top w:val="none" w:sz="0" w:space="0" w:color="auto"/>
            <w:left w:val="none" w:sz="0" w:space="0" w:color="auto"/>
            <w:bottom w:val="none" w:sz="0" w:space="0" w:color="auto"/>
            <w:right w:val="none" w:sz="0" w:space="0" w:color="auto"/>
          </w:divBdr>
        </w:div>
        <w:div w:id="1138493493">
          <w:marLeft w:val="0"/>
          <w:marRight w:val="0"/>
          <w:marTop w:val="0"/>
          <w:marBottom w:val="0"/>
          <w:divBdr>
            <w:top w:val="none" w:sz="0" w:space="0" w:color="auto"/>
            <w:left w:val="none" w:sz="0" w:space="0" w:color="auto"/>
            <w:bottom w:val="none" w:sz="0" w:space="0" w:color="auto"/>
            <w:right w:val="none" w:sz="0" w:space="0" w:color="auto"/>
          </w:divBdr>
        </w:div>
        <w:div w:id="1398893938">
          <w:marLeft w:val="0"/>
          <w:marRight w:val="0"/>
          <w:marTop w:val="0"/>
          <w:marBottom w:val="0"/>
          <w:divBdr>
            <w:top w:val="none" w:sz="0" w:space="0" w:color="auto"/>
            <w:left w:val="none" w:sz="0" w:space="0" w:color="auto"/>
            <w:bottom w:val="none" w:sz="0" w:space="0" w:color="auto"/>
            <w:right w:val="none" w:sz="0" w:space="0" w:color="auto"/>
          </w:divBdr>
        </w:div>
        <w:div w:id="1306932295">
          <w:marLeft w:val="0"/>
          <w:marRight w:val="0"/>
          <w:marTop w:val="0"/>
          <w:marBottom w:val="0"/>
          <w:divBdr>
            <w:top w:val="none" w:sz="0" w:space="0" w:color="auto"/>
            <w:left w:val="none" w:sz="0" w:space="0" w:color="auto"/>
            <w:bottom w:val="none" w:sz="0" w:space="0" w:color="auto"/>
            <w:right w:val="none" w:sz="0" w:space="0" w:color="auto"/>
          </w:divBdr>
        </w:div>
        <w:div w:id="683244127">
          <w:marLeft w:val="0"/>
          <w:marRight w:val="0"/>
          <w:marTop w:val="0"/>
          <w:marBottom w:val="0"/>
          <w:divBdr>
            <w:top w:val="none" w:sz="0" w:space="0" w:color="auto"/>
            <w:left w:val="none" w:sz="0" w:space="0" w:color="auto"/>
            <w:bottom w:val="none" w:sz="0" w:space="0" w:color="auto"/>
            <w:right w:val="none" w:sz="0" w:space="0" w:color="auto"/>
          </w:divBdr>
        </w:div>
        <w:div w:id="1186403908">
          <w:marLeft w:val="0"/>
          <w:marRight w:val="0"/>
          <w:marTop w:val="0"/>
          <w:marBottom w:val="0"/>
          <w:divBdr>
            <w:top w:val="none" w:sz="0" w:space="0" w:color="auto"/>
            <w:left w:val="none" w:sz="0" w:space="0" w:color="auto"/>
            <w:bottom w:val="none" w:sz="0" w:space="0" w:color="auto"/>
            <w:right w:val="none" w:sz="0" w:space="0" w:color="auto"/>
          </w:divBdr>
        </w:div>
        <w:div w:id="1180775867">
          <w:marLeft w:val="0"/>
          <w:marRight w:val="0"/>
          <w:marTop w:val="0"/>
          <w:marBottom w:val="0"/>
          <w:divBdr>
            <w:top w:val="none" w:sz="0" w:space="0" w:color="auto"/>
            <w:left w:val="none" w:sz="0" w:space="0" w:color="auto"/>
            <w:bottom w:val="none" w:sz="0" w:space="0" w:color="auto"/>
            <w:right w:val="none" w:sz="0" w:space="0" w:color="auto"/>
          </w:divBdr>
        </w:div>
        <w:div w:id="1581601923">
          <w:marLeft w:val="0"/>
          <w:marRight w:val="0"/>
          <w:marTop w:val="0"/>
          <w:marBottom w:val="0"/>
          <w:divBdr>
            <w:top w:val="none" w:sz="0" w:space="0" w:color="auto"/>
            <w:left w:val="none" w:sz="0" w:space="0" w:color="auto"/>
            <w:bottom w:val="none" w:sz="0" w:space="0" w:color="auto"/>
            <w:right w:val="none" w:sz="0" w:space="0" w:color="auto"/>
          </w:divBdr>
        </w:div>
      </w:divsChild>
    </w:div>
    <w:div w:id="901990428">
      <w:bodyDiv w:val="1"/>
      <w:marLeft w:val="0"/>
      <w:marRight w:val="0"/>
      <w:marTop w:val="0"/>
      <w:marBottom w:val="0"/>
      <w:divBdr>
        <w:top w:val="none" w:sz="0" w:space="0" w:color="auto"/>
        <w:left w:val="none" w:sz="0" w:space="0" w:color="auto"/>
        <w:bottom w:val="none" w:sz="0" w:space="0" w:color="auto"/>
        <w:right w:val="none" w:sz="0" w:space="0" w:color="auto"/>
      </w:divBdr>
      <w:divsChild>
        <w:div w:id="652223038">
          <w:marLeft w:val="0"/>
          <w:marRight w:val="0"/>
          <w:marTop w:val="0"/>
          <w:marBottom w:val="0"/>
          <w:divBdr>
            <w:top w:val="none" w:sz="0" w:space="0" w:color="auto"/>
            <w:left w:val="none" w:sz="0" w:space="0" w:color="auto"/>
            <w:bottom w:val="none" w:sz="0" w:space="0" w:color="auto"/>
            <w:right w:val="none" w:sz="0" w:space="0" w:color="auto"/>
          </w:divBdr>
        </w:div>
        <w:div w:id="1092430933">
          <w:marLeft w:val="0"/>
          <w:marRight w:val="0"/>
          <w:marTop w:val="0"/>
          <w:marBottom w:val="0"/>
          <w:divBdr>
            <w:top w:val="none" w:sz="0" w:space="0" w:color="auto"/>
            <w:left w:val="none" w:sz="0" w:space="0" w:color="auto"/>
            <w:bottom w:val="none" w:sz="0" w:space="0" w:color="auto"/>
            <w:right w:val="none" w:sz="0" w:space="0" w:color="auto"/>
          </w:divBdr>
        </w:div>
        <w:div w:id="1535077577">
          <w:marLeft w:val="0"/>
          <w:marRight w:val="0"/>
          <w:marTop w:val="0"/>
          <w:marBottom w:val="0"/>
          <w:divBdr>
            <w:top w:val="none" w:sz="0" w:space="0" w:color="auto"/>
            <w:left w:val="none" w:sz="0" w:space="0" w:color="auto"/>
            <w:bottom w:val="none" w:sz="0" w:space="0" w:color="auto"/>
            <w:right w:val="none" w:sz="0" w:space="0" w:color="auto"/>
          </w:divBdr>
        </w:div>
        <w:div w:id="57746727">
          <w:marLeft w:val="0"/>
          <w:marRight w:val="0"/>
          <w:marTop w:val="0"/>
          <w:marBottom w:val="0"/>
          <w:divBdr>
            <w:top w:val="none" w:sz="0" w:space="0" w:color="auto"/>
            <w:left w:val="none" w:sz="0" w:space="0" w:color="auto"/>
            <w:bottom w:val="none" w:sz="0" w:space="0" w:color="auto"/>
            <w:right w:val="none" w:sz="0" w:space="0" w:color="auto"/>
          </w:divBdr>
        </w:div>
        <w:div w:id="1503541646">
          <w:marLeft w:val="0"/>
          <w:marRight w:val="0"/>
          <w:marTop w:val="0"/>
          <w:marBottom w:val="0"/>
          <w:divBdr>
            <w:top w:val="none" w:sz="0" w:space="0" w:color="auto"/>
            <w:left w:val="none" w:sz="0" w:space="0" w:color="auto"/>
            <w:bottom w:val="none" w:sz="0" w:space="0" w:color="auto"/>
            <w:right w:val="none" w:sz="0" w:space="0" w:color="auto"/>
          </w:divBdr>
        </w:div>
        <w:div w:id="283733460">
          <w:marLeft w:val="0"/>
          <w:marRight w:val="0"/>
          <w:marTop w:val="0"/>
          <w:marBottom w:val="0"/>
          <w:divBdr>
            <w:top w:val="none" w:sz="0" w:space="0" w:color="auto"/>
            <w:left w:val="none" w:sz="0" w:space="0" w:color="auto"/>
            <w:bottom w:val="none" w:sz="0" w:space="0" w:color="auto"/>
            <w:right w:val="none" w:sz="0" w:space="0" w:color="auto"/>
          </w:divBdr>
        </w:div>
        <w:div w:id="247927836">
          <w:marLeft w:val="0"/>
          <w:marRight w:val="0"/>
          <w:marTop w:val="0"/>
          <w:marBottom w:val="0"/>
          <w:divBdr>
            <w:top w:val="none" w:sz="0" w:space="0" w:color="auto"/>
            <w:left w:val="none" w:sz="0" w:space="0" w:color="auto"/>
            <w:bottom w:val="none" w:sz="0" w:space="0" w:color="auto"/>
            <w:right w:val="none" w:sz="0" w:space="0" w:color="auto"/>
          </w:divBdr>
        </w:div>
        <w:div w:id="2051682539">
          <w:marLeft w:val="0"/>
          <w:marRight w:val="0"/>
          <w:marTop w:val="0"/>
          <w:marBottom w:val="0"/>
          <w:divBdr>
            <w:top w:val="none" w:sz="0" w:space="0" w:color="auto"/>
            <w:left w:val="none" w:sz="0" w:space="0" w:color="auto"/>
            <w:bottom w:val="none" w:sz="0" w:space="0" w:color="auto"/>
            <w:right w:val="none" w:sz="0" w:space="0" w:color="auto"/>
          </w:divBdr>
        </w:div>
        <w:div w:id="1135221651">
          <w:marLeft w:val="0"/>
          <w:marRight w:val="0"/>
          <w:marTop w:val="0"/>
          <w:marBottom w:val="0"/>
          <w:divBdr>
            <w:top w:val="none" w:sz="0" w:space="0" w:color="auto"/>
            <w:left w:val="none" w:sz="0" w:space="0" w:color="auto"/>
            <w:bottom w:val="none" w:sz="0" w:space="0" w:color="auto"/>
            <w:right w:val="none" w:sz="0" w:space="0" w:color="auto"/>
          </w:divBdr>
        </w:div>
        <w:div w:id="1483355291">
          <w:marLeft w:val="0"/>
          <w:marRight w:val="0"/>
          <w:marTop w:val="0"/>
          <w:marBottom w:val="0"/>
          <w:divBdr>
            <w:top w:val="none" w:sz="0" w:space="0" w:color="auto"/>
            <w:left w:val="none" w:sz="0" w:space="0" w:color="auto"/>
            <w:bottom w:val="none" w:sz="0" w:space="0" w:color="auto"/>
            <w:right w:val="none" w:sz="0" w:space="0" w:color="auto"/>
          </w:divBdr>
        </w:div>
      </w:divsChild>
    </w:div>
    <w:div w:id="984508234">
      <w:bodyDiv w:val="1"/>
      <w:marLeft w:val="0"/>
      <w:marRight w:val="0"/>
      <w:marTop w:val="0"/>
      <w:marBottom w:val="0"/>
      <w:divBdr>
        <w:top w:val="none" w:sz="0" w:space="0" w:color="auto"/>
        <w:left w:val="none" w:sz="0" w:space="0" w:color="auto"/>
        <w:bottom w:val="none" w:sz="0" w:space="0" w:color="auto"/>
        <w:right w:val="none" w:sz="0" w:space="0" w:color="auto"/>
      </w:divBdr>
    </w:div>
    <w:div w:id="988557576">
      <w:bodyDiv w:val="1"/>
      <w:marLeft w:val="0"/>
      <w:marRight w:val="0"/>
      <w:marTop w:val="0"/>
      <w:marBottom w:val="0"/>
      <w:divBdr>
        <w:top w:val="none" w:sz="0" w:space="0" w:color="auto"/>
        <w:left w:val="none" w:sz="0" w:space="0" w:color="auto"/>
        <w:bottom w:val="none" w:sz="0" w:space="0" w:color="auto"/>
        <w:right w:val="none" w:sz="0" w:space="0" w:color="auto"/>
      </w:divBdr>
    </w:div>
    <w:div w:id="1442190110">
      <w:bodyDiv w:val="1"/>
      <w:marLeft w:val="0"/>
      <w:marRight w:val="0"/>
      <w:marTop w:val="0"/>
      <w:marBottom w:val="0"/>
      <w:divBdr>
        <w:top w:val="none" w:sz="0" w:space="0" w:color="auto"/>
        <w:left w:val="none" w:sz="0" w:space="0" w:color="auto"/>
        <w:bottom w:val="none" w:sz="0" w:space="0" w:color="auto"/>
        <w:right w:val="none" w:sz="0" w:space="0" w:color="auto"/>
      </w:divBdr>
      <w:divsChild>
        <w:div w:id="132409909">
          <w:marLeft w:val="0"/>
          <w:marRight w:val="0"/>
          <w:marTop w:val="0"/>
          <w:marBottom w:val="0"/>
          <w:divBdr>
            <w:top w:val="none" w:sz="0" w:space="0" w:color="auto"/>
            <w:left w:val="none" w:sz="0" w:space="0" w:color="auto"/>
            <w:bottom w:val="none" w:sz="0" w:space="0" w:color="auto"/>
            <w:right w:val="none" w:sz="0" w:space="0" w:color="auto"/>
          </w:divBdr>
        </w:div>
        <w:div w:id="233009552">
          <w:marLeft w:val="0"/>
          <w:marRight w:val="0"/>
          <w:marTop w:val="0"/>
          <w:marBottom w:val="0"/>
          <w:divBdr>
            <w:top w:val="none" w:sz="0" w:space="0" w:color="auto"/>
            <w:left w:val="none" w:sz="0" w:space="0" w:color="auto"/>
            <w:bottom w:val="none" w:sz="0" w:space="0" w:color="auto"/>
            <w:right w:val="none" w:sz="0" w:space="0" w:color="auto"/>
          </w:divBdr>
        </w:div>
      </w:divsChild>
    </w:div>
    <w:div w:id="1451970789">
      <w:bodyDiv w:val="1"/>
      <w:marLeft w:val="0"/>
      <w:marRight w:val="0"/>
      <w:marTop w:val="0"/>
      <w:marBottom w:val="0"/>
      <w:divBdr>
        <w:top w:val="none" w:sz="0" w:space="0" w:color="auto"/>
        <w:left w:val="none" w:sz="0" w:space="0" w:color="auto"/>
        <w:bottom w:val="none" w:sz="0" w:space="0" w:color="auto"/>
        <w:right w:val="none" w:sz="0" w:space="0" w:color="auto"/>
      </w:divBdr>
    </w:div>
    <w:div w:id="1496533251">
      <w:bodyDiv w:val="1"/>
      <w:marLeft w:val="0"/>
      <w:marRight w:val="0"/>
      <w:marTop w:val="0"/>
      <w:marBottom w:val="0"/>
      <w:divBdr>
        <w:top w:val="none" w:sz="0" w:space="0" w:color="auto"/>
        <w:left w:val="none" w:sz="0" w:space="0" w:color="auto"/>
        <w:bottom w:val="none" w:sz="0" w:space="0" w:color="auto"/>
        <w:right w:val="none" w:sz="0" w:space="0" w:color="auto"/>
      </w:divBdr>
    </w:div>
    <w:div w:id="1544370330">
      <w:bodyDiv w:val="1"/>
      <w:marLeft w:val="0"/>
      <w:marRight w:val="0"/>
      <w:marTop w:val="0"/>
      <w:marBottom w:val="0"/>
      <w:divBdr>
        <w:top w:val="none" w:sz="0" w:space="0" w:color="auto"/>
        <w:left w:val="none" w:sz="0" w:space="0" w:color="auto"/>
        <w:bottom w:val="none" w:sz="0" w:space="0" w:color="auto"/>
        <w:right w:val="none" w:sz="0" w:space="0" w:color="auto"/>
      </w:divBdr>
    </w:div>
    <w:div w:id="1714423134">
      <w:bodyDiv w:val="1"/>
      <w:marLeft w:val="0"/>
      <w:marRight w:val="0"/>
      <w:marTop w:val="0"/>
      <w:marBottom w:val="0"/>
      <w:divBdr>
        <w:top w:val="none" w:sz="0" w:space="0" w:color="auto"/>
        <w:left w:val="none" w:sz="0" w:space="0" w:color="auto"/>
        <w:bottom w:val="none" w:sz="0" w:space="0" w:color="auto"/>
        <w:right w:val="none" w:sz="0" w:space="0" w:color="auto"/>
      </w:divBdr>
    </w:div>
    <w:div w:id="1909075595">
      <w:bodyDiv w:val="1"/>
      <w:marLeft w:val="0"/>
      <w:marRight w:val="0"/>
      <w:marTop w:val="0"/>
      <w:marBottom w:val="0"/>
      <w:divBdr>
        <w:top w:val="none" w:sz="0" w:space="0" w:color="auto"/>
        <w:left w:val="none" w:sz="0" w:space="0" w:color="auto"/>
        <w:bottom w:val="none" w:sz="0" w:space="0" w:color="auto"/>
        <w:right w:val="none" w:sz="0" w:space="0" w:color="auto"/>
      </w:divBdr>
      <w:divsChild>
        <w:div w:id="180440503">
          <w:marLeft w:val="0"/>
          <w:marRight w:val="0"/>
          <w:marTop w:val="0"/>
          <w:marBottom w:val="0"/>
          <w:divBdr>
            <w:top w:val="none" w:sz="0" w:space="0" w:color="auto"/>
            <w:left w:val="none" w:sz="0" w:space="0" w:color="auto"/>
            <w:bottom w:val="none" w:sz="0" w:space="0" w:color="auto"/>
            <w:right w:val="none" w:sz="0" w:space="0" w:color="auto"/>
          </w:divBdr>
        </w:div>
        <w:div w:id="1914661009">
          <w:marLeft w:val="0"/>
          <w:marRight w:val="0"/>
          <w:marTop w:val="0"/>
          <w:marBottom w:val="0"/>
          <w:divBdr>
            <w:top w:val="none" w:sz="0" w:space="0" w:color="auto"/>
            <w:left w:val="none" w:sz="0" w:space="0" w:color="auto"/>
            <w:bottom w:val="none" w:sz="0" w:space="0" w:color="auto"/>
            <w:right w:val="none" w:sz="0" w:space="0" w:color="auto"/>
          </w:divBdr>
        </w:div>
        <w:div w:id="584800174">
          <w:marLeft w:val="0"/>
          <w:marRight w:val="0"/>
          <w:marTop w:val="0"/>
          <w:marBottom w:val="0"/>
          <w:divBdr>
            <w:top w:val="none" w:sz="0" w:space="0" w:color="auto"/>
            <w:left w:val="none" w:sz="0" w:space="0" w:color="auto"/>
            <w:bottom w:val="none" w:sz="0" w:space="0" w:color="auto"/>
            <w:right w:val="none" w:sz="0" w:space="0" w:color="auto"/>
          </w:divBdr>
        </w:div>
        <w:div w:id="1462722138">
          <w:marLeft w:val="0"/>
          <w:marRight w:val="0"/>
          <w:marTop w:val="0"/>
          <w:marBottom w:val="0"/>
          <w:divBdr>
            <w:top w:val="none" w:sz="0" w:space="0" w:color="auto"/>
            <w:left w:val="none" w:sz="0" w:space="0" w:color="auto"/>
            <w:bottom w:val="none" w:sz="0" w:space="0" w:color="auto"/>
            <w:right w:val="none" w:sz="0" w:space="0" w:color="auto"/>
          </w:divBdr>
        </w:div>
        <w:div w:id="1261527363">
          <w:marLeft w:val="0"/>
          <w:marRight w:val="0"/>
          <w:marTop w:val="0"/>
          <w:marBottom w:val="0"/>
          <w:divBdr>
            <w:top w:val="none" w:sz="0" w:space="0" w:color="auto"/>
            <w:left w:val="none" w:sz="0" w:space="0" w:color="auto"/>
            <w:bottom w:val="none" w:sz="0" w:space="0" w:color="auto"/>
            <w:right w:val="none" w:sz="0" w:space="0" w:color="auto"/>
          </w:divBdr>
        </w:div>
        <w:div w:id="1556699462">
          <w:marLeft w:val="0"/>
          <w:marRight w:val="0"/>
          <w:marTop w:val="0"/>
          <w:marBottom w:val="0"/>
          <w:divBdr>
            <w:top w:val="none" w:sz="0" w:space="0" w:color="auto"/>
            <w:left w:val="none" w:sz="0" w:space="0" w:color="auto"/>
            <w:bottom w:val="none" w:sz="0" w:space="0" w:color="auto"/>
            <w:right w:val="none" w:sz="0" w:space="0" w:color="auto"/>
          </w:divBdr>
        </w:div>
      </w:divsChild>
    </w:div>
    <w:div w:id="19680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PDFs/ab_ACGMEPoliciesProcedur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4A8B1F6F74DBB813F2B41CD6BF309"/>
        <w:category>
          <w:name w:val="General"/>
          <w:gallery w:val="placeholder"/>
        </w:category>
        <w:types>
          <w:type w:val="bbPlcHdr"/>
        </w:types>
        <w:behaviors>
          <w:behavior w:val="content"/>
        </w:behaviors>
        <w:guid w:val="{9F1B912E-27DC-4DCA-8CEC-53D33CCFA474}"/>
      </w:docPartPr>
      <w:docPartBody>
        <w:p w:rsidR="009D0760" w:rsidRDefault="00004856" w:rsidP="00004856">
          <w:pPr>
            <w:pStyle w:val="2CC4A8B1F6F74DBB813F2B41CD6BF3092"/>
          </w:pPr>
          <w:r w:rsidRPr="003509AA">
            <w:rPr>
              <w:rStyle w:val="PlaceholderText"/>
            </w:rPr>
            <w:t>#</w:t>
          </w:r>
        </w:p>
      </w:docPartBody>
    </w:docPart>
    <w:docPart>
      <w:docPartPr>
        <w:name w:val="AB699A8092BB4AA29227FD50E43F7049"/>
        <w:category>
          <w:name w:val="General"/>
          <w:gallery w:val="placeholder"/>
        </w:category>
        <w:types>
          <w:type w:val="bbPlcHdr"/>
        </w:types>
        <w:behaviors>
          <w:behavior w:val="content"/>
        </w:behaviors>
        <w:guid w:val="{68A0FC3D-BDE5-498A-94A2-71CA2F812858}"/>
      </w:docPartPr>
      <w:docPartBody>
        <w:p w:rsidR="009D0760" w:rsidRDefault="00004856" w:rsidP="00004856">
          <w:pPr>
            <w:pStyle w:val="AB699A8092BB4AA29227FD50E43F70492"/>
          </w:pPr>
          <w:r w:rsidRPr="003509AA">
            <w:rPr>
              <w:rStyle w:val="PlaceholderText"/>
            </w:rPr>
            <w:t>#</w:t>
          </w:r>
        </w:p>
      </w:docPartBody>
    </w:docPart>
    <w:docPart>
      <w:docPartPr>
        <w:name w:val="3AAF558F57104E07844BEAFF84DDF8E4"/>
        <w:category>
          <w:name w:val="General"/>
          <w:gallery w:val="placeholder"/>
        </w:category>
        <w:types>
          <w:type w:val="bbPlcHdr"/>
        </w:types>
        <w:behaviors>
          <w:behavior w:val="content"/>
        </w:behaviors>
        <w:guid w:val="{0CFE25D1-514C-48CD-92E9-69214D2F4F98}"/>
      </w:docPartPr>
      <w:docPartBody>
        <w:p w:rsidR="009D0760" w:rsidRDefault="00004856" w:rsidP="00004856">
          <w:pPr>
            <w:pStyle w:val="3AAF558F57104E07844BEAFF84DDF8E42"/>
          </w:pPr>
          <w:r w:rsidRPr="003509AA">
            <w:rPr>
              <w:rStyle w:val="PlaceholderText"/>
            </w:rPr>
            <w:t>#</w:t>
          </w:r>
        </w:p>
      </w:docPartBody>
    </w:docPart>
    <w:docPart>
      <w:docPartPr>
        <w:name w:val="872281A5D3B848A3AAFD520CEBB008E6"/>
        <w:category>
          <w:name w:val="General"/>
          <w:gallery w:val="placeholder"/>
        </w:category>
        <w:types>
          <w:type w:val="bbPlcHdr"/>
        </w:types>
        <w:behaviors>
          <w:behavior w:val="content"/>
        </w:behaviors>
        <w:guid w:val="{6A4118AB-8EB7-4797-BEF3-AA2A0C985CA8}"/>
      </w:docPartPr>
      <w:docPartBody>
        <w:p w:rsidR="009D0760" w:rsidRDefault="00004856" w:rsidP="00004856">
          <w:pPr>
            <w:pStyle w:val="872281A5D3B848A3AAFD520CEBB008E62"/>
          </w:pPr>
          <w:r w:rsidRPr="003509AA">
            <w:rPr>
              <w:rStyle w:val="PlaceholderText"/>
            </w:rPr>
            <w:t>#</w:t>
          </w:r>
        </w:p>
      </w:docPartBody>
    </w:docPart>
    <w:docPart>
      <w:docPartPr>
        <w:name w:val="F17468F2F7424E9CAAEEA57D13EB7310"/>
        <w:category>
          <w:name w:val="General"/>
          <w:gallery w:val="placeholder"/>
        </w:category>
        <w:types>
          <w:type w:val="bbPlcHdr"/>
        </w:types>
        <w:behaviors>
          <w:behavior w:val="content"/>
        </w:behaviors>
        <w:guid w:val="{FE776580-08B4-4994-81B3-E218BAB6E8C3}"/>
      </w:docPartPr>
      <w:docPartBody>
        <w:p w:rsidR="009D0760" w:rsidRDefault="00004856" w:rsidP="00004856">
          <w:pPr>
            <w:pStyle w:val="F17468F2F7424E9CAAEEA57D13EB73102"/>
          </w:pPr>
          <w:r w:rsidRPr="003509AA">
            <w:rPr>
              <w:rStyle w:val="PlaceholderText"/>
            </w:rPr>
            <w:t>#</w:t>
          </w:r>
        </w:p>
      </w:docPartBody>
    </w:docPart>
    <w:docPart>
      <w:docPartPr>
        <w:name w:val="31D9CEE8060147DBBDC5EC3B4ADDAF66"/>
        <w:category>
          <w:name w:val="General"/>
          <w:gallery w:val="placeholder"/>
        </w:category>
        <w:types>
          <w:type w:val="bbPlcHdr"/>
        </w:types>
        <w:behaviors>
          <w:behavior w:val="content"/>
        </w:behaviors>
        <w:guid w:val="{79CA7A66-FF33-4C88-994F-AE55BFCFB619}"/>
      </w:docPartPr>
      <w:docPartBody>
        <w:p w:rsidR="009D0760" w:rsidRDefault="00004856" w:rsidP="00004856">
          <w:pPr>
            <w:pStyle w:val="31D9CEE8060147DBBDC5EC3B4ADDAF662"/>
          </w:pPr>
          <w:r w:rsidRPr="003509AA">
            <w:rPr>
              <w:rStyle w:val="PlaceholderText"/>
            </w:rPr>
            <w:t>#</w:t>
          </w:r>
        </w:p>
      </w:docPartBody>
    </w:docPart>
    <w:docPart>
      <w:docPartPr>
        <w:name w:val="7F43D0B112314985851A80B97A5A55C4"/>
        <w:category>
          <w:name w:val="General"/>
          <w:gallery w:val="placeholder"/>
        </w:category>
        <w:types>
          <w:type w:val="bbPlcHdr"/>
        </w:types>
        <w:behaviors>
          <w:behavior w:val="content"/>
        </w:behaviors>
        <w:guid w:val="{6D21CCDF-6121-4988-8923-14FE7587D268}"/>
      </w:docPartPr>
      <w:docPartBody>
        <w:p w:rsidR="009D0760" w:rsidRDefault="00004856" w:rsidP="00004856">
          <w:pPr>
            <w:pStyle w:val="7F43D0B112314985851A80B97A5A55C42"/>
          </w:pPr>
          <w:r w:rsidRPr="003509AA">
            <w:rPr>
              <w:rStyle w:val="PlaceholderText"/>
            </w:rPr>
            <w:t>#</w:t>
          </w:r>
        </w:p>
      </w:docPartBody>
    </w:docPart>
    <w:docPart>
      <w:docPartPr>
        <w:name w:val="BCA6BDE59FF243C0B47274022F50B6E9"/>
        <w:category>
          <w:name w:val="General"/>
          <w:gallery w:val="placeholder"/>
        </w:category>
        <w:types>
          <w:type w:val="bbPlcHdr"/>
        </w:types>
        <w:behaviors>
          <w:behavior w:val="content"/>
        </w:behaviors>
        <w:guid w:val="{1000B298-D41B-435F-AC68-912FB9319922}"/>
      </w:docPartPr>
      <w:docPartBody>
        <w:p w:rsidR="009D0760" w:rsidRDefault="00004856" w:rsidP="00004856">
          <w:pPr>
            <w:pStyle w:val="BCA6BDE59FF243C0B47274022F50B6E92"/>
          </w:pPr>
          <w:r w:rsidRPr="003509AA">
            <w:rPr>
              <w:rStyle w:val="PlaceholderText"/>
            </w:rPr>
            <w:t>#</w:t>
          </w:r>
        </w:p>
      </w:docPartBody>
    </w:docPart>
    <w:docPart>
      <w:docPartPr>
        <w:name w:val="976345D7154841CA851C95F51BEA9E5B"/>
        <w:category>
          <w:name w:val="General"/>
          <w:gallery w:val="placeholder"/>
        </w:category>
        <w:types>
          <w:type w:val="bbPlcHdr"/>
        </w:types>
        <w:behaviors>
          <w:behavior w:val="content"/>
        </w:behaviors>
        <w:guid w:val="{A32E962E-2C71-4312-9D73-7D5B74E40F11}"/>
      </w:docPartPr>
      <w:docPartBody>
        <w:p w:rsidR="009D0760" w:rsidRDefault="00004856" w:rsidP="00004856">
          <w:pPr>
            <w:pStyle w:val="976345D7154841CA851C95F51BEA9E5B2"/>
          </w:pPr>
          <w:r w:rsidRPr="003509AA">
            <w:rPr>
              <w:rStyle w:val="PlaceholderText"/>
            </w:rPr>
            <w:t>#</w:t>
          </w:r>
        </w:p>
      </w:docPartBody>
    </w:docPart>
    <w:docPart>
      <w:docPartPr>
        <w:name w:val="CA2F77743BC84F66B259CD61D516F5A2"/>
        <w:category>
          <w:name w:val="General"/>
          <w:gallery w:val="placeholder"/>
        </w:category>
        <w:types>
          <w:type w:val="bbPlcHdr"/>
        </w:types>
        <w:behaviors>
          <w:behavior w:val="content"/>
        </w:behaviors>
        <w:guid w:val="{D7D34264-099E-4498-927D-D93426D5CDD8}"/>
      </w:docPartPr>
      <w:docPartBody>
        <w:p w:rsidR="009D0760" w:rsidRDefault="00004856" w:rsidP="00004856">
          <w:pPr>
            <w:pStyle w:val="CA2F77743BC84F66B259CD61D516F5A22"/>
          </w:pPr>
          <w:r w:rsidRPr="003509AA">
            <w:rPr>
              <w:rStyle w:val="PlaceholderText"/>
            </w:rPr>
            <w:t>#</w:t>
          </w:r>
        </w:p>
      </w:docPartBody>
    </w:docPart>
    <w:docPart>
      <w:docPartPr>
        <w:name w:val="A8E93AE344A24ADCBA1DB241055C0415"/>
        <w:category>
          <w:name w:val="General"/>
          <w:gallery w:val="placeholder"/>
        </w:category>
        <w:types>
          <w:type w:val="bbPlcHdr"/>
        </w:types>
        <w:behaviors>
          <w:behavior w:val="content"/>
        </w:behaviors>
        <w:guid w:val="{0B79B47B-50E5-452F-AFE8-FAC316DAD664}"/>
      </w:docPartPr>
      <w:docPartBody>
        <w:p w:rsidR="009D0760" w:rsidRDefault="00004856" w:rsidP="00004856">
          <w:pPr>
            <w:pStyle w:val="A8E93AE344A24ADCBA1DB241055C04152"/>
          </w:pPr>
          <w:r w:rsidRPr="003509AA">
            <w:rPr>
              <w:rStyle w:val="PlaceholderText"/>
            </w:rPr>
            <w:t>#</w:t>
          </w:r>
        </w:p>
      </w:docPartBody>
    </w:docPart>
    <w:docPart>
      <w:docPartPr>
        <w:name w:val="A76261E4680245B2B509089A97A60A91"/>
        <w:category>
          <w:name w:val="General"/>
          <w:gallery w:val="placeholder"/>
        </w:category>
        <w:types>
          <w:type w:val="bbPlcHdr"/>
        </w:types>
        <w:behaviors>
          <w:behavior w:val="content"/>
        </w:behaviors>
        <w:guid w:val="{B59AF70A-D094-4265-8E8D-AB0777090BDA}"/>
      </w:docPartPr>
      <w:docPartBody>
        <w:p w:rsidR="009D0760" w:rsidRDefault="00004856" w:rsidP="00004856">
          <w:pPr>
            <w:pStyle w:val="A76261E4680245B2B509089A97A60A912"/>
          </w:pPr>
          <w:r w:rsidRPr="003509AA">
            <w:rPr>
              <w:rStyle w:val="PlaceholderText"/>
            </w:rPr>
            <w:t>#</w:t>
          </w:r>
        </w:p>
      </w:docPartBody>
    </w:docPart>
    <w:docPart>
      <w:docPartPr>
        <w:name w:val="CF4511B2E07D40E08E7FD6929B763713"/>
        <w:category>
          <w:name w:val="General"/>
          <w:gallery w:val="placeholder"/>
        </w:category>
        <w:types>
          <w:type w:val="bbPlcHdr"/>
        </w:types>
        <w:behaviors>
          <w:behavior w:val="content"/>
        </w:behaviors>
        <w:guid w:val="{14B5D270-743A-4FA5-87CC-8F4D73EF4B5C}"/>
      </w:docPartPr>
      <w:docPartBody>
        <w:p w:rsidR="000F1A13" w:rsidRDefault="00004856" w:rsidP="00004856">
          <w:pPr>
            <w:pStyle w:val="CF4511B2E07D40E08E7FD6929B7637132"/>
          </w:pPr>
          <w:r w:rsidRPr="00110340">
            <w:rPr>
              <w:rStyle w:val="PlaceholderText"/>
              <w:sz w:val="22"/>
              <w:szCs w:val="22"/>
            </w:rPr>
            <w:t>Click here to enter text.</w:t>
          </w:r>
        </w:p>
      </w:docPartBody>
    </w:docPart>
    <w:docPart>
      <w:docPartPr>
        <w:name w:val="80174DAA94DB4EF19284AF2E689FEB43"/>
        <w:category>
          <w:name w:val="General"/>
          <w:gallery w:val="placeholder"/>
        </w:category>
        <w:types>
          <w:type w:val="bbPlcHdr"/>
        </w:types>
        <w:behaviors>
          <w:behavior w:val="content"/>
        </w:behaviors>
        <w:guid w:val="{D1768C59-824B-4EA7-8C90-3FF04C5CB7C0}"/>
      </w:docPartPr>
      <w:docPartBody>
        <w:p w:rsidR="000F1A13" w:rsidRDefault="00004856" w:rsidP="00004856">
          <w:pPr>
            <w:pStyle w:val="80174DAA94DB4EF19284AF2E689FEB432"/>
          </w:pPr>
          <w:r w:rsidRPr="00110340">
            <w:rPr>
              <w:rStyle w:val="PlaceholderText"/>
              <w:sz w:val="22"/>
              <w:szCs w:val="22"/>
            </w:rPr>
            <w:t>Click here to enter text.</w:t>
          </w:r>
        </w:p>
      </w:docPartBody>
    </w:docPart>
    <w:docPart>
      <w:docPartPr>
        <w:name w:val="C9845C42C8A44D939A3E5F3BEF0C8D9B"/>
        <w:category>
          <w:name w:val="General"/>
          <w:gallery w:val="placeholder"/>
        </w:category>
        <w:types>
          <w:type w:val="bbPlcHdr"/>
        </w:types>
        <w:behaviors>
          <w:behavior w:val="content"/>
        </w:behaviors>
        <w:guid w:val="{6F8CFF8F-4D49-4B67-A828-6B89DB1A2BA7}"/>
      </w:docPartPr>
      <w:docPartBody>
        <w:p w:rsidR="000F1A13" w:rsidRDefault="00004856" w:rsidP="00004856">
          <w:pPr>
            <w:pStyle w:val="C9845C42C8A44D939A3E5F3BEF0C8D9B2"/>
          </w:pPr>
          <w:r w:rsidRPr="00110340">
            <w:rPr>
              <w:rStyle w:val="PlaceholderText"/>
              <w:sz w:val="22"/>
              <w:szCs w:val="22"/>
            </w:rPr>
            <w:t>Click here to enter text.</w:t>
          </w:r>
        </w:p>
      </w:docPartBody>
    </w:docPart>
    <w:docPart>
      <w:docPartPr>
        <w:name w:val="14DDDEC0D659436FA136DCC3DD8C6C7D"/>
        <w:category>
          <w:name w:val="General"/>
          <w:gallery w:val="placeholder"/>
        </w:category>
        <w:types>
          <w:type w:val="bbPlcHdr"/>
        </w:types>
        <w:behaviors>
          <w:behavior w:val="content"/>
        </w:behaviors>
        <w:guid w:val="{F7D9B1D5-0582-4AA8-90CB-9D5B15C8EC33}"/>
      </w:docPartPr>
      <w:docPartBody>
        <w:p w:rsidR="000F1A13" w:rsidRDefault="00004856" w:rsidP="00004856">
          <w:pPr>
            <w:pStyle w:val="14DDDEC0D659436FA136DCC3DD8C6C7D2"/>
          </w:pPr>
          <w:r w:rsidRPr="00110340">
            <w:rPr>
              <w:rStyle w:val="PlaceholderText"/>
              <w:sz w:val="22"/>
              <w:szCs w:val="22"/>
            </w:rPr>
            <w:t>Click here to enter text.</w:t>
          </w:r>
        </w:p>
      </w:docPartBody>
    </w:docPart>
    <w:docPart>
      <w:docPartPr>
        <w:name w:val="6D814E0B294948869DB26DED98B3404F"/>
        <w:category>
          <w:name w:val="General"/>
          <w:gallery w:val="placeholder"/>
        </w:category>
        <w:types>
          <w:type w:val="bbPlcHdr"/>
        </w:types>
        <w:behaviors>
          <w:behavior w:val="content"/>
        </w:behaviors>
        <w:guid w:val="{51126F95-8A70-46BE-96F0-ECCCBF03CFB3}"/>
      </w:docPartPr>
      <w:docPartBody>
        <w:p w:rsidR="000F1A13" w:rsidRDefault="00004856" w:rsidP="00004856">
          <w:pPr>
            <w:pStyle w:val="6D814E0B294948869DB26DED98B3404F2"/>
          </w:pPr>
          <w:r w:rsidRPr="00110340">
            <w:rPr>
              <w:rStyle w:val="PlaceholderText"/>
              <w:sz w:val="22"/>
              <w:szCs w:val="22"/>
            </w:rPr>
            <w:t>Click here to enter text.</w:t>
          </w:r>
        </w:p>
      </w:docPartBody>
    </w:docPart>
    <w:docPart>
      <w:docPartPr>
        <w:name w:val="1F1A9C0F1DCC4C0C9879A251ECF4AAA0"/>
        <w:category>
          <w:name w:val="General"/>
          <w:gallery w:val="placeholder"/>
        </w:category>
        <w:types>
          <w:type w:val="bbPlcHdr"/>
        </w:types>
        <w:behaviors>
          <w:behavior w:val="content"/>
        </w:behaviors>
        <w:guid w:val="{18512DBE-0840-4C54-AE02-C85D204DDC9C}"/>
      </w:docPartPr>
      <w:docPartBody>
        <w:p w:rsidR="000F1A13" w:rsidRDefault="00004856" w:rsidP="00004856">
          <w:pPr>
            <w:pStyle w:val="1F1A9C0F1DCC4C0C9879A251ECF4AAA02"/>
          </w:pPr>
          <w:r w:rsidRPr="00110340">
            <w:rPr>
              <w:rStyle w:val="PlaceholderText"/>
              <w:sz w:val="22"/>
              <w:szCs w:val="22"/>
            </w:rPr>
            <w:t>Click here to enter text.</w:t>
          </w:r>
        </w:p>
      </w:docPartBody>
    </w:docPart>
    <w:docPart>
      <w:docPartPr>
        <w:name w:val="43FA192B27C64FFDAFD28AD4A22D4B9D"/>
        <w:category>
          <w:name w:val="General"/>
          <w:gallery w:val="placeholder"/>
        </w:category>
        <w:types>
          <w:type w:val="bbPlcHdr"/>
        </w:types>
        <w:behaviors>
          <w:behavior w:val="content"/>
        </w:behaviors>
        <w:guid w:val="{B32C7ED5-52BC-4511-9355-BD7C73A129DA}"/>
      </w:docPartPr>
      <w:docPartBody>
        <w:p w:rsidR="000F1A13" w:rsidRDefault="00004856" w:rsidP="00004856">
          <w:pPr>
            <w:pStyle w:val="43FA192B27C64FFDAFD28AD4A22D4B9D2"/>
          </w:pPr>
          <w:r w:rsidRPr="00110340">
            <w:rPr>
              <w:rStyle w:val="PlaceholderText"/>
              <w:sz w:val="22"/>
              <w:szCs w:val="22"/>
            </w:rPr>
            <w:t>Click here to enter text.</w:t>
          </w:r>
        </w:p>
      </w:docPartBody>
    </w:docPart>
    <w:docPart>
      <w:docPartPr>
        <w:name w:val="E62406544216415D92C2674638B9D2F1"/>
        <w:category>
          <w:name w:val="General"/>
          <w:gallery w:val="placeholder"/>
        </w:category>
        <w:types>
          <w:type w:val="bbPlcHdr"/>
        </w:types>
        <w:behaviors>
          <w:behavior w:val="content"/>
        </w:behaviors>
        <w:guid w:val="{2740F13F-55FF-4A1A-8E6D-C672BB0F0A3D}"/>
      </w:docPartPr>
      <w:docPartBody>
        <w:p w:rsidR="000F1A13" w:rsidRDefault="00004856" w:rsidP="00004856">
          <w:pPr>
            <w:pStyle w:val="E62406544216415D92C2674638B9D2F12"/>
          </w:pPr>
          <w:r w:rsidRPr="00110340">
            <w:rPr>
              <w:rStyle w:val="PlaceholderText"/>
              <w:sz w:val="22"/>
              <w:szCs w:val="22"/>
            </w:rPr>
            <w:t>Click here to enter text.</w:t>
          </w:r>
        </w:p>
      </w:docPartBody>
    </w:docPart>
    <w:docPart>
      <w:docPartPr>
        <w:name w:val="CAAE43453D0C4A03BECBDE530003EF4E"/>
        <w:category>
          <w:name w:val="General"/>
          <w:gallery w:val="placeholder"/>
        </w:category>
        <w:types>
          <w:type w:val="bbPlcHdr"/>
        </w:types>
        <w:behaviors>
          <w:behavior w:val="content"/>
        </w:behaviors>
        <w:guid w:val="{DF6348DB-4D82-4811-96AB-374A935FD014}"/>
      </w:docPartPr>
      <w:docPartBody>
        <w:p w:rsidR="000F1A13" w:rsidRDefault="00004856" w:rsidP="00004856">
          <w:pPr>
            <w:pStyle w:val="CAAE43453D0C4A03BECBDE530003EF4E2"/>
          </w:pPr>
          <w:r w:rsidRPr="00110340">
            <w:rPr>
              <w:rStyle w:val="PlaceholderText"/>
              <w:sz w:val="22"/>
              <w:szCs w:val="22"/>
            </w:rPr>
            <w:t>Click here to enter text.</w:t>
          </w:r>
        </w:p>
      </w:docPartBody>
    </w:docPart>
    <w:docPart>
      <w:docPartPr>
        <w:name w:val="7B7E8CAD54244ECEB07B31606A300539"/>
        <w:category>
          <w:name w:val="General"/>
          <w:gallery w:val="placeholder"/>
        </w:category>
        <w:types>
          <w:type w:val="bbPlcHdr"/>
        </w:types>
        <w:behaviors>
          <w:behavior w:val="content"/>
        </w:behaviors>
        <w:guid w:val="{6A61F671-6377-41FC-A9E7-703D0F629BB1}"/>
      </w:docPartPr>
      <w:docPartBody>
        <w:p w:rsidR="000F1A13" w:rsidRDefault="00004856" w:rsidP="00004856">
          <w:pPr>
            <w:pStyle w:val="7B7E8CAD54244ECEB07B31606A3005392"/>
          </w:pPr>
          <w:r w:rsidRPr="00110340">
            <w:rPr>
              <w:rStyle w:val="PlaceholderText"/>
              <w:sz w:val="22"/>
              <w:szCs w:val="22"/>
            </w:rPr>
            <w:t>Click here to enter text.</w:t>
          </w:r>
        </w:p>
      </w:docPartBody>
    </w:docPart>
    <w:docPart>
      <w:docPartPr>
        <w:name w:val="8E473ECBE292496994F2F1871FF9027F"/>
        <w:category>
          <w:name w:val="General"/>
          <w:gallery w:val="placeholder"/>
        </w:category>
        <w:types>
          <w:type w:val="bbPlcHdr"/>
        </w:types>
        <w:behaviors>
          <w:behavior w:val="content"/>
        </w:behaviors>
        <w:guid w:val="{C4316071-A87F-4997-80FC-05EBB12F51FB}"/>
      </w:docPartPr>
      <w:docPartBody>
        <w:p w:rsidR="000F1A13" w:rsidRDefault="00004856" w:rsidP="00004856">
          <w:pPr>
            <w:pStyle w:val="8E473ECBE292496994F2F1871FF9027F2"/>
          </w:pPr>
          <w:r w:rsidRPr="00110340">
            <w:rPr>
              <w:rStyle w:val="PlaceholderText"/>
              <w:sz w:val="22"/>
              <w:szCs w:val="22"/>
            </w:rPr>
            <w:t>Click here to enter text.</w:t>
          </w:r>
        </w:p>
      </w:docPartBody>
    </w:docPart>
    <w:docPart>
      <w:docPartPr>
        <w:name w:val="F2414E9514F74C7D9CD6102E34CEA693"/>
        <w:category>
          <w:name w:val="General"/>
          <w:gallery w:val="placeholder"/>
        </w:category>
        <w:types>
          <w:type w:val="bbPlcHdr"/>
        </w:types>
        <w:behaviors>
          <w:behavior w:val="content"/>
        </w:behaviors>
        <w:guid w:val="{424CB707-E197-4726-B154-C8F305FC0D3D}"/>
      </w:docPartPr>
      <w:docPartBody>
        <w:p w:rsidR="000F1A13" w:rsidRDefault="00004856" w:rsidP="00004856">
          <w:pPr>
            <w:pStyle w:val="F2414E9514F74C7D9CD6102E34CEA6932"/>
          </w:pPr>
          <w:r w:rsidRPr="00110340">
            <w:rPr>
              <w:rStyle w:val="PlaceholderText"/>
              <w:sz w:val="22"/>
              <w:szCs w:val="22"/>
            </w:rPr>
            <w:t>Click here to enter text.</w:t>
          </w:r>
        </w:p>
      </w:docPartBody>
    </w:docPart>
    <w:docPart>
      <w:docPartPr>
        <w:name w:val="8F263E3D3729419FAD3ABB7A0882FF21"/>
        <w:category>
          <w:name w:val="General"/>
          <w:gallery w:val="placeholder"/>
        </w:category>
        <w:types>
          <w:type w:val="bbPlcHdr"/>
        </w:types>
        <w:behaviors>
          <w:behavior w:val="content"/>
        </w:behaviors>
        <w:guid w:val="{298F6253-F3D7-4938-A26E-91872B9F71A9}"/>
      </w:docPartPr>
      <w:docPartBody>
        <w:p w:rsidR="000F1A13" w:rsidRDefault="00004856" w:rsidP="00004856">
          <w:pPr>
            <w:pStyle w:val="8F263E3D3729419FAD3ABB7A0882FF212"/>
          </w:pPr>
          <w:r w:rsidRPr="00110340">
            <w:rPr>
              <w:rStyle w:val="PlaceholderText"/>
              <w:sz w:val="22"/>
              <w:szCs w:val="22"/>
            </w:rPr>
            <w:t>Click here to enter text.</w:t>
          </w:r>
        </w:p>
      </w:docPartBody>
    </w:docPart>
    <w:docPart>
      <w:docPartPr>
        <w:name w:val="44CEFE3F1BB54C08A8178831B56455A9"/>
        <w:category>
          <w:name w:val="General"/>
          <w:gallery w:val="placeholder"/>
        </w:category>
        <w:types>
          <w:type w:val="bbPlcHdr"/>
        </w:types>
        <w:behaviors>
          <w:behavior w:val="content"/>
        </w:behaviors>
        <w:guid w:val="{F5FEB113-52A2-47C8-B891-DE97CF7FEACD}"/>
      </w:docPartPr>
      <w:docPartBody>
        <w:p w:rsidR="000F1A13" w:rsidRDefault="00004856" w:rsidP="00004856">
          <w:pPr>
            <w:pStyle w:val="44CEFE3F1BB54C08A8178831B56455A92"/>
          </w:pPr>
          <w:r w:rsidRPr="00110340">
            <w:rPr>
              <w:rStyle w:val="PlaceholderText"/>
              <w:sz w:val="22"/>
              <w:szCs w:val="22"/>
            </w:rPr>
            <w:t>Click here to enter text.</w:t>
          </w:r>
        </w:p>
      </w:docPartBody>
    </w:docPart>
    <w:docPart>
      <w:docPartPr>
        <w:name w:val="A799E04B3F224B54A07004758D8436EB"/>
        <w:category>
          <w:name w:val="General"/>
          <w:gallery w:val="placeholder"/>
        </w:category>
        <w:types>
          <w:type w:val="bbPlcHdr"/>
        </w:types>
        <w:behaviors>
          <w:behavior w:val="content"/>
        </w:behaviors>
        <w:guid w:val="{8BA5AAF8-602D-4774-A132-E8ACFF5E4358}"/>
      </w:docPartPr>
      <w:docPartBody>
        <w:p w:rsidR="000F1A13" w:rsidRDefault="00004856" w:rsidP="00004856">
          <w:pPr>
            <w:pStyle w:val="A799E04B3F224B54A07004758D8436EB2"/>
          </w:pPr>
          <w:r w:rsidRPr="00110340">
            <w:rPr>
              <w:rStyle w:val="PlaceholderText"/>
              <w:sz w:val="22"/>
              <w:szCs w:val="22"/>
            </w:rPr>
            <w:t>Click here to enter text.</w:t>
          </w:r>
        </w:p>
      </w:docPartBody>
    </w:docPart>
    <w:docPart>
      <w:docPartPr>
        <w:name w:val="8568EA78071048F59C4AF49017456820"/>
        <w:category>
          <w:name w:val="General"/>
          <w:gallery w:val="placeholder"/>
        </w:category>
        <w:types>
          <w:type w:val="bbPlcHdr"/>
        </w:types>
        <w:behaviors>
          <w:behavior w:val="content"/>
        </w:behaviors>
        <w:guid w:val="{B054806D-B6E1-4E78-B02B-ED5035538DE2}"/>
      </w:docPartPr>
      <w:docPartBody>
        <w:p w:rsidR="000F1A13" w:rsidRDefault="00004856" w:rsidP="00004856">
          <w:pPr>
            <w:pStyle w:val="8568EA78071048F59C4AF490174568202"/>
          </w:pPr>
          <w:r w:rsidRPr="00110340">
            <w:rPr>
              <w:rStyle w:val="PlaceholderText"/>
              <w:sz w:val="22"/>
              <w:szCs w:val="22"/>
            </w:rPr>
            <w:t>Click here to enter text.</w:t>
          </w:r>
        </w:p>
      </w:docPartBody>
    </w:docPart>
    <w:docPart>
      <w:docPartPr>
        <w:name w:val="E98524D8D90E4C5AAC1DE5BDEBBA3B6F"/>
        <w:category>
          <w:name w:val="General"/>
          <w:gallery w:val="placeholder"/>
        </w:category>
        <w:types>
          <w:type w:val="bbPlcHdr"/>
        </w:types>
        <w:behaviors>
          <w:behavior w:val="content"/>
        </w:behaviors>
        <w:guid w:val="{0D45F48F-B09C-4FFC-A46A-E8AA9ADD7FA4}"/>
      </w:docPartPr>
      <w:docPartBody>
        <w:p w:rsidR="000F1A13" w:rsidRDefault="00004856" w:rsidP="00004856">
          <w:pPr>
            <w:pStyle w:val="E98524D8D90E4C5AAC1DE5BDEBBA3B6F2"/>
          </w:pPr>
          <w:r w:rsidRPr="00110340">
            <w:rPr>
              <w:rStyle w:val="PlaceholderText"/>
              <w:sz w:val="22"/>
              <w:szCs w:val="22"/>
            </w:rPr>
            <w:t>Click here to enter text.</w:t>
          </w:r>
        </w:p>
      </w:docPartBody>
    </w:docPart>
    <w:docPart>
      <w:docPartPr>
        <w:name w:val="85ABED875B874AC0AA58828AA95E00D1"/>
        <w:category>
          <w:name w:val="General"/>
          <w:gallery w:val="placeholder"/>
        </w:category>
        <w:types>
          <w:type w:val="bbPlcHdr"/>
        </w:types>
        <w:behaviors>
          <w:behavior w:val="content"/>
        </w:behaviors>
        <w:guid w:val="{C45BA7DA-6BC4-4A96-A7DC-A2A937EE4AD6}"/>
      </w:docPartPr>
      <w:docPartBody>
        <w:p w:rsidR="000F1A13" w:rsidRDefault="00004856" w:rsidP="00004856">
          <w:pPr>
            <w:pStyle w:val="85ABED875B874AC0AA58828AA95E00D12"/>
          </w:pPr>
          <w:r w:rsidRPr="00110340">
            <w:rPr>
              <w:rStyle w:val="PlaceholderText"/>
              <w:sz w:val="22"/>
              <w:szCs w:val="22"/>
            </w:rPr>
            <w:t>Click here to enter text.</w:t>
          </w:r>
        </w:p>
      </w:docPartBody>
    </w:docPart>
    <w:docPart>
      <w:docPartPr>
        <w:name w:val="C0AC5E9683DD4B688492D9C12F0F142C"/>
        <w:category>
          <w:name w:val="General"/>
          <w:gallery w:val="placeholder"/>
        </w:category>
        <w:types>
          <w:type w:val="bbPlcHdr"/>
        </w:types>
        <w:behaviors>
          <w:behavior w:val="content"/>
        </w:behaviors>
        <w:guid w:val="{83A2862B-D595-41B0-809D-D7BCB2DD1A72}"/>
      </w:docPartPr>
      <w:docPartBody>
        <w:p w:rsidR="000F1A13" w:rsidRDefault="00004856" w:rsidP="00004856">
          <w:pPr>
            <w:pStyle w:val="C0AC5E9683DD4B688492D9C12F0F142C2"/>
          </w:pPr>
          <w:r w:rsidRPr="00110340">
            <w:rPr>
              <w:rStyle w:val="PlaceholderText"/>
              <w:sz w:val="22"/>
              <w:szCs w:val="22"/>
            </w:rPr>
            <w:t>Click here to enter text.</w:t>
          </w:r>
        </w:p>
      </w:docPartBody>
    </w:docPart>
    <w:docPart>
      <w:docPartPr>
        <w:name w:val="AED119992A1B47689596FC0795EB5282"/>
        <w:category>
          <w:name w:val="General"/>
          <w:gallery w:val="placeholder"/>
        </w:category>
        <w:types>
          <w:type w:val="bbPlcHdr"/>
        </w:types>
        <w:behaviors>
          <w:behavior w:val="content"/>
        </w:behaviors>
        <w:guid w:val="{D7EE46C0-CDB3-4638-B977-2EF5FEBB9B48}"/>
      </w:docPartPr>
      <w:docPartBody>
        <w:p w:rsidR="000F1A13" w:rsidRDefault="00004856" w:rsidP="00004856">
          <w:pPr>
            <w:pStyle w:val="AED119992A1B47689596FC0795EB52822"/>
          </w:pPr>
          <w:r w:rsidRPr="00110340">
            <w:rPr>
              <w:rStyle w:val="PlaceholderText"/>
              <w:sz w:val="22"/>
              <w:szCs w:val="22"/>
            </w:rPr>
            <w:t>Click here to enter text.</w:t>
          </w:r>
        </w:p>
      </w:docPartBody>
    </w:docPart>
    <w:docPart>
      <w:docPartPr>
        <w:name w:val="BE0EEF1978FB448AAB474A98298E2064"/>
        <w:category>
          <w:name w:val="General"/>
          <w:gallery w:val="placeholder"/>
        </w:category>
        <w:types>
          <w:type w:val="bbPlcHdr"/>
        </w:types>
        <w:behaviors>
          <w:behavior w:val="content"/>
        </w:behaviors>
        <w:guid w:val="{9C3B9713-DE53-4B65-8E09-CABE656EEE2A}"/>
      </w:docPartPr>
      <w:docPartBody>
        <w:p w:rsidR="000F1A13" w:rsidRDefault="00004856" w:rsidP="00004856">
          <w:pPr>
            <w:pStyle w:val="BE0EEF1978FB448AAB474A98298E20642"/>
          </w:pPr>
          <w:r w:rsidRPr="00110340">
            <w:rPr>
              <w:rStyle w:val="PlaceholderText"/>
              <w:sz w:val="22"/>
              <w:szCs w:val="22"/>
            </w:rPr>
            <w:t>Click here to enter text.</w:t>
          </w:r>
        </w:p>
      </w:docPartBody>
    </w:docPart>
    <w:docPart>
      <w:docPartPr>
        <w:name w:val="4B919A1BE4D64E0EBBADC38BE1BA664A"/>
        <w:category>
          <w:name w:val="General"/>
          <w:gallery w:val="placeholder"/>
        </w:category>
        <w:types>
          <w:type w:val="bbPlcHdr"/>
        </w:types>
        <w:behaviors>
          <w:behavior w:val="content"/>
        </w:behaviors>
        <w:guid w:val="{1676FCBA-DDFB-4A30-97A9-3CBB5D8E41AD}"/>
      </w:docPartPr>
      <w:docPartBody>
        <w:p w:rsidR="000F1A13" w:rsidRDefault="00004856" w:rsidP="00004856">
          <w:pPr>
            <w:pStyle w:val="4B919A1BE4D64E0EBBADC38BE1BA664A2"/>
          </w:pPr>
          <w:r w:rsidRPr="00110340">
            <w:rPr>
              <w:rStyle w:val="PlaceholderText"/>
              <w:sz w:val="22"/>
              <w:szCs w:val="22"/>
            </w:rPr>
            <w:t>Click here to enter text.</w:t>
          </w:r>
        </w:p>
      </w:docPartBody>
    </w:docPart>
    <w:docPart>
      <w:docPartPr>
        <w:name w:val="E01E87F3A71A4F6A8004A6DB81F74F8C"/>
        <w:category>
          <w:name w:val="General"/>
          <w:gallery w:val="placeholder"/>
        </w:category>
        <w:types>
          <w:type w:val="bbPlcHdr"/>
        </w:types>
        <w:behaviors>
          <w:behavior w:val="content"/>
        </w:behaviors>
        <w:guid w:val="{504DA86E-7AFD-4AE0-96AE-F064A972771E}"/>
      </w:docPartPr>
      <w:docPartBody>
        <w:p w:rsidR="000F1A13" w:rsidRDefault="00004856" w:rsidP="00004856">
          <w:pPr>
            <w:pStyle w:val="E01E87F3A71A4F6A8004A6DB81F74F8C2"/>
          </w:pPr>
          <w:r w:rsidRPr="00110340">
            <w:rPr>
              <w:rStyle w:val="PlaceholderText"/>
              <w:sz w:val="22"/>
              <w:szCs w:val="22"/>
            </w:rPr>
            <w:t>Click here to enter text.</w:t>
          </w:r>
        </w:p>
      </w:docPartBody>
    </w:docPart>
    <w:docPart>
      <w:docPartPr>
        <w:name w:val="35CA9F9A43004B58BCF3D25CEFBA1C15"/>
        <w:category>
          <w:name w:val="General"/>
          <w:gallery w:val="placeholder"/>
        </w:category>
        <w:types>
          <w:type w:val="bbPlcHdr"/>
        </w:types>
        <w:behaviors>
          <w:behavior w:val="content"/>
        </w:behaviors>
        <w:guid w:val="{AC0F03A4-EA5F-4C7A-BCA6-A4738557C9DC}"/>
      </w:docPartPr>
      <w:docPartBody>
        <w:p w:rsidR="000F1A13" w:rsidRDefault="00004856" w:rsidP="00004856">
          <w:pPr>
            <w:pStyle w:val="35CA9F9A43004B58BCF3D25CEFBA1C152"/>
          </w:pPr>
          <w:r w:rsidRPr="00110340">
            <w:rPr>
              <w:rStyle w:val="PlaceholderText"/>
              <w:sz w:val="22"/>
              <w:szCs w:val="22"/>
            </w:rPr>
            <w:t>Click here to enter text.</w:t>
          </w:r>
        </w:p>
      </w:docPartBody>
    </w:docPart>
    <w:docPart>
      <w:docPartPr>
        <w:name w:val="CFEEF6F588074049A0B3CB7BD6DF42DB"/>
        <w:category>
          <w:name w:val="General"/>
          <w:gallery w:val="placeholder"/>
        </w:category>
        <w:types>
          <w:type w:val="bbPlcHdr"/>
        </w:types>
        <w:behaviors>
          <w:behavior w:val="content"/>
        </w:behaviors>
        <w:guid w:val="{1F31E61F-86BA-4614-BAA3-4CD518826D23}"/>
      </w:docPartPr>
      <w:docPartBody>
        <w:p w:rsidR="000F1A13" w:rsidRDefault="00004856" w:rsidP="00004856">
          <w:pPr>
            <w:pStyle w:val="CFEEF6F588074049A0B3CB7BD6DF42DB2"/>
          </w:pPr>
          <w:r w:rsidRPr="00110340">
            <w:rPr>
              <w:rStyle w:val="PlaceholderText"/>
              <w:sz w:val="22"/>
              <w:szCs w:val="22"/>
            </w:rPr>
            <w:t>Click here to enter text.</w:t>
          </w:r>
        </w:p>
      </w:docPartBody>
    </w:docPart>
    <w:docPart>
      <w:docPartPr>
        <w:name w:val="BC7555BD1FAF46F7823BD4B17282A533"/>
        <w:category>
          <w:name w:val="General"/>
          <w:gallery w:val="placeholder"/>
        </w:category>
        <w:types>
          <w:type w:val="bbPlcHdr"/>
        </w:types>
        <w:behaviors>
          <w:behavior w:val="content"/>
        </w:behaviors>
        <w:guid w:val="{F6A973CD-997A-4894-9055-641F7031886C}"/>
      </w:docPartPr>
      <w:docPartBody>
        <w:p w:rsidR="000F1A13" w:rsidRDefault="00004856" w:rsidP="00004856">
          <w:pPr>
            <w:pStyle w:val="BC7555BD1FAF46F7823BD4B17282A5332"/>
          </w:pPr>
          <w:r w:rsidRPr="00110340">
            <w:rPr>
              <w:rStyle w:val="PlaceholderText"/>
              <w:sz w:val="22"/>
              <w:szCs w:val="22"/>
            </w:rPr>
            <w:t>Click here to enter text.</w:t>
          </w:r>
        </w:p>
      </w:docPartBody>
    </w:docPart>
    <w:docPart>
      <w:docPartPr>
        <w:name w:val="441EC2A609DF440D997A648171794468"/>
        <w:category>
          <w:name w:val="General"/>
          <w:gallery w:val="placeholder"/>
        </w:category>
        <w:types>
          <w:type w:val="bbPlcHdr"/>
        </w:types>
        <w:behaviors>
          <w:behavior w:val="content"/>
        </w:behaviors>
        <w:guid w:val="{67E4C7A4-F696-460E-A22F-24415FB2C26D}"/>
      </w:docPartPr>
      <w:docPartBody>
        <w:p w:rsidR="000F1A13" w:rsidRDefault="00004856" w:rsidP="00004856">
          <w:pPr>
            <w:pStyle w:val="441EC2A609DF440D997A6481717944682"/>
          </w:pPr>
          <w:r w:rsidRPr="00110340">
            <w:rPr>
              <w:rStyle w:val="PlaceholderText"/>
              <w:sz w:val="22"/>
              <w:szCs w:val="22"/>
            </w:rPr>
            <w:t>Click here to enter text.</w:t>
          </w:r>
        </w:p>
      </w:docPartBody>
    </w:docPart>
    <w:docPart>
      <w:docPartPr>
        <w:name w:val="2A165A54A921481F835910440C2FE80C"/>
        <w:category>
          <w:name w:val="General"/>
          <w:gallery w:val="placeholder"/>
        </w:category>
        <w:types>
          <w:type w:val="bbPlcHdr"/>
        </w:types>
        <w:behaviors>
          <w:behavior w:val="content"/>
        </w:behaviors>
        <w:guid w:val="{E67665EF-6456-439E-AE42-D39603143A35}"/>
      </w:docPartPr>
      <w:docPartBody>
        <w:p w:rsidR="000F1A13" w:rsidRDefault="00004856" w:rsidP="00004856">
          <w:pPr>
            <w:pStyle w:val="2A165A54A921481F835910440C2FE80C2"/>
          </w:pPr>
          <w:r w:rsidRPr="00110340">
            <w:rPr>
              <w:rStyle w:val="PlaceholderText"/>
              <w:sz w:val="22"/>
              <w:szCs w:val="22"/>
            </w:rPr>
            <w:t>Click here to enter text.</w:t>
          </w:r>
        </w:p>
      </w:docPartBody>
    </w:docPart>
    <w:docPart>
      <w:docPartPr>
        <w:name w:val="4F052B7DEE3949C3A119E4214C483739"/>
        <w:category>
          <w:name w:val="General"/>
          <w:gallery w:val="placeholder"/>
        </w:category>
        <w:types>
          <w:type w:val="bbPlcHdr"/>
        </w:types>
        <w:behaviors>
          <w:behavior w:val="content"/>
        </w:behaviors>
        <w:guid w:val="{A9026051-1D68-4520-9688-F69C647A5DCE}"/>
      </w:docPartPr>
      <w:docPartBody>
        <w:p w:rsidR="000F1A13" w:rsidRDefault="00004856" w:rsidP="00004856">
          <w:pPr>
            <w:pStyle w:val="4F052B7DEE3949C3A119E4214C4837392"/>
          </w:pPr>
          <w:r w:rsidRPr="00110340">
            <w:rPr>
              <w:rStyle w:val="PlaceholderText"/>
              <w:sz w:val="22"/>
              <w:szCs w:val="22"/>
            </w:rPr>
            <w:t>Click here to enter text.</w:t>
          </w:r>
        </w:p>
      </w:docPartBody>
    </w:docPart>
    <w:docPart>
      <w:docPartPr>
        <w:name w:val="7378651610E64AF6BD8C51A5B2FD90F0"/>
        <w:category>
          <w:name w:val="General"/>
          <w:gallery w:val="placeholder"/>
        </w:category>
        <w:types>
          <w:type w:val="bbPlcHdr"/>
        </w:types>
        <w:behaviors>
          <w:behavior w:val="content"/>
        </w:behaviors>
        <w:guid w:val="{CB131F8C-B24C-4385-A37A-073074139A30}"/>
      </w:docPartPr>
      <w:docPartBody>
        <w:p w:rsidR="000F1A13" w:rsidRDefault="00004856" w:rsidP="00004856">
          <w:pPr>
            <w:pStyle w:val="7378651610E64AF6BD8C51A5B2FD90F02"/>
          </w:pPr>
          <w:r w:rsidRPr="00110340">
            <w:rPr>
              <w:rStyle w:val="PlaceholderText"/>
              <w:sz w:val="22"/>
              <w:szCs w:val="22"/>
            </w:rPr>
            <w:t>Click here to enter text.</w:t>
          </w:r>
        </w:p>
      </w:docPartBody>
    </w:docPart>
    <w:docPart>
      <w:docPartPr>
        <w:name w:val="FECF8F1FCB454732BED54741FA75D3A8"/>
        <w:category>
          <w:name w:val="General"/>
          <w:gallery w:val="placeholder"/>
        </w:category>
        <w:types>
          <w:type w:val="bbPlcHdr"/>
        </w:types>
        <w:behaviors>
          <w:behavior w:val="content"/>
        </w:behaviors>
        <w:guid w:val="{A42ECA5A-DD7E-4B0D-BFC2-98AA3408D348}"/>
      </w:docPartPr>
      <w:docPartBody>
        <w:p w:rsidR="000F1A13" w:rsidRDefault="00004856" w:rsidP="00004856">
          <w:pPr>
            <w:pStyle w:val="FECF8F1FCB454732BED54741FA75D3A82"/>
          </w:pPr>
          <w:r w:rsidRPr="00110340">
            <w:rPr>
              <w:rStyle w:val="PlaceholderText"/>
              <w:sz w:val="22"/>
              <w:szCs w:val="22"/>
            </w:rPr>
            <w:t>Click here to enter text.</w:t>
          </w:r>
        </w:p>
      </w:docPartBody>
    </w:docPart>
    <w:docPart>
      <w:docPartPr>
        <w:name w:val="88836F24678B4D74BA0CE9970C15D354"/>
        <w:category>
          <w:name w:val="General"/>
          <w:gallery w:val="placeholder"/>
        </w:category>
        <w:types>
          <w:type w:val="bbPlcHdr"/>
        </w:types>
        <w:behaviors>
          <w:behavior w:val="content"/>
        </w:behaviors>
        <w:guid w:val="{11883F79-A7B1-4F56-97D6-364663060475}"/>
      </w:docPartPr>
      <w:docPartBody>
        <w:p w:rsidR="000F1A13" w:rsidRDefault="00004856" w:rsidP="00004856">
          <w:pPr>
            <w:pStyle w:val="88836F24678B4D74BA0CE9970C15D3542"/>
          </w:pPr>
          <w:r w:rsidRPr="00110340">
            <w:rPr>
              <w:rStyle w:val="PlaceholderText"/>
              <w:sz w:val="22"/>
              <w:szCs w:val="22"/>
            </w:rPr>
            <w:t>Click here to enter text.</w:t>
          </w:r>
        </w:p>
      </w:docPartBody>
    </w:docPart>
    <w:docPart>
      <w:docPartPr>
        <w:name w:val="8E0F8C75628A4B33B0860376667204E1"/>
        <w:category>
          <w:name w:val="General"/>
          <w:gallery w:val="placeholder"/>
        </w:category>
        <w:types>
          <w:type w:val="bbPlcHdr"/>
        </w:types>
        <w:behaviors>
          <w:behavior w:val="content"/>
        </w:behaviors>
        <w:guid w:val="{648EEB88-6536-4E3C-83E1-9A31DDF71792}"/>
      </w:docPartPr>
      <w:docPartBody>
        <w:p w:rsidR="000F1A13" w:rsidRDefault="00004856" w:rsidP="00004856">
          <w:pPr>
            <w:pStyle w:val="8E0F8C75628A4B33B0860376667204E12"/>
          </w:pPr>
          <w:r w:rsidRPr="00110340">
            <w:rPr>
              <w:rStyle w:val="PlaceholderText"/>
              <w:sz w:val="22"/>
              <w:szCs w:val="22"/>
            </w:rPr>
            <w:t>Click here to enter text.</w:t>
          </w:r>
        </w:p>
      </w:docPartBody>
    </w:docPart>
    <w:docPart>
      <w:docPartPr>
        <w:name w:val="D528FD4D026443D3A781C2D9FD17CC79"/>
        <w:category>
          <w:name w:val="General"/>
          <w:gallery w:val="placeholder"/>
        </w:category>
        <w:types>
          <w:type w:val="bbPlcHdr"/>
        </w:types>
        <w:behaviors>
          <w:behavior w:val="content"/>
        </w:behaviors>
        <w:guid w:val="{D9CE5380-E66C-47AE-BEDF-45E0487737F9}"/>
      </w:docPartPr>
      <w:docPartBody>
        <w:p w:rsidR="000F1A13" w:rsidRDefault="00004856" w:rsidP="00004856">
          <w:pPr>
            <w:pStyle w:val="D528FD4D026443D3A781C2D9FD17CC792"/>
          </w:pPr>
          <w:r w:rsidRPr="00110340">
            <w:rPr>
              <w:rStyle w:val="PlaceholderText"/>
              <w:sz w:val="22"/>
              <w:szCs w:val="22"/>
            </w:rPr>
            <w:t>Click here to enter text.</w:t>
          </w:r>
        </w:p>
      </w:docPartBody>
    </w:docPart>
    <w:docPart>
      <w:docPartPr>
        <w:name w:val="64864E846963460DACBF4A56DF395944"/>
        <w:category>
          <w:name w:val="General"/>
          <w:gallery w:val="placeholder"/>
        </w:category>
        <w:types>
          <w:type w:val="bbPlcHdr"/>
        </w:types>
        <w:behaviors>
          <w:behavior w:val="content"/>
        </w:behaviors>
        <w:guid w:val="{4209D877-C952-4E49-9D61-34EA1FA81ED7}"/>
      </w:docPartPr>
      <w:docPartBody>
        <w:p w:rsidR="000F1A13" w:rsidRDefault="00004856" w:rsidP="00004856">
          <w:pPr>
            <w:pStyle w:val="64864E846963460DACBF4A56DF3959442"/>
          </w:pPr>
          <w:r w:rsidRPr="00110340">
            <w:rPr>
              <w:rStyle w:val="PlaceholderText"/>
              <w:sz w:val="22"/>
              <w:szCs w:val="22"/>
            </w:rPr>
            <w:t>Click here to enter text.</w:t>
          </w:r>
        </w:p>
      </w:docPartBody>
    </w:docPart>
    <w:docPart>
      <w:docPartPr>
        <w:name w:val="ACD0D4C33EEF49A6AB00216711A8601A"/>
        <w:category>
          <w:name w:val="General"/>
          <w:gallery w:val="placeholder"/>
        </w:category>
        <w:types>
          <w:type w:val="bbPlcHdr"/>
        </w:types>
        <w:behaviors>
          <w:behavior w:val="content"/>
        </w:behaviors>
        <w:guid w:val="{9B79D639-932E-4910-AA1C-442EF9CF1B45}"/>
      </w:docPartPr>
      <w:docPartBody>
        <w:p w:rsidR="000F1A13" w:rsidRDefault="00004856" w:rsidP="00004856">
          <w:pPr>
            <w:pStyle w:val="ACD0D4C33EEF49A6AB00216711A8601A2"/>
          </w:pPr>
          <w:r w:rsidRPr="00110340">
            <w:rPr>
              <w:rStyle w:val="PlaceholderText"/>
              <w:sz w:val="22"/>
              <w:szCs w:val="22"/>
            </w:rPr>
            <w:t>Click here to enter text.</w:t>
          </w:r>
        </w:p>
      </w:docPartBody>
    </w:docPart>
    <w:docPart>
      <w:docPartPr>
        <w:name w:val="2E3A7572A44349DB89E53BC1A002CD4A"/>
        <w:category>
          <w:name w:val="General"/>
          <w:gallery w:val="placeholder"/>
        </w:category>
        <w:types>
          <w:type w:val="bbPlcHdr"/>
        </w:types>
        <w:behaviors>
          <w:behavior w:val="content"/>
        </w:behaviors>
        <w:guid w:val="{63543F8E-AA92-403A-A26F-BD1B1B9A5C72}"/>
      </w:docPartPr>
      <w:docPartBody>
        <w:p w:rsidR="000F1A13" w:rsidRDefault="00004856" w:rsidP="00004856">
          <w:pPr>
            <w:pStyle w:val="2E3A7572A44349DB89E53BC1A002CD4A2"/>
          </w:pPr>
          <w:r w:rsidRPr="00110340">
            <w:rPr>
              <w:rStyle w:val="PlaceholderText"/>
              <w:sz w:val="22"/>
              <w:szCs w:val="22"/>
            </w:rPr>
            <w:t>Click here to enter text.</w:t>
          </w:r>
        </w:p>
      </w:docPartBody>
    </w:docPart>
    <w:docPart>
      <w:docPartPr>
        <w:name w:val="5A8FFFDB544C4A8CB9774C7A9D328AA5"/>
        <w:category>
          <w:name w:val="General"/>
          <w:gallery w:val="placeholder"/>
        </w:category>
        <w:types>
          <w:type w:val="bbPlcHdr"/>
        </w:types>
        <w:behaviors>
          <w:behavior w:val="content"/>
        </w:behaviors>
        <w:guid w:val="{EF155EF0-4F5D-4F42-9463-F430D631867A}"/>
      </w:docPartPr>
      <w:docPartBody>
        <w:p w:rsidR="000F1A13" w:rsidRDefault="00004856" w:rsidP="00004856">
          <w:pPr>
            <w:pStyle w:val="5A8FFFDB544C4A8CB9774C7A9D328AA52"/>
          </w:pPr>
          <w:r w:rsidRPr="00110340">
            <w:rPr>
              <w:rStyle w:val="PlaceholderText"/>
              <w:sz w:val="22"/>
              <w:szCs w:val="22"/>
            </w:rPr>
            <w:t>Click here to enter text.</w:t>
          </w:r>
        </w:p>
      </w:docPartBody>
    </w:docPart>
    <w:docPart>
      <w:docPartPr>
        <w:name w:val="57436E4A7D8644D8AA3159DA90C256B2"/>
        <w:category>
          <w:name w:val="General"/>
          <w:gallery w:val="placeholder"/>
        </w:category>
        <w:types>
          <w:type w:val="bbPlcHdr"/>
        </w:types>
        <w:behaviors>
          <w:behavior w:val="content"/>
        </w:behaviors>
        <w:guid w:val="{D23675E3-9F2E-4B4F-AEA5-1E518213C5FB}"/>
      </w:docPartPr>
      <w:docPartBody>
        <w:p w:rsidR="000F1A13" w:rsidRDefault="00004856" w:rsidP="00004856">
          <w:pPr>
            <w:pStyle w:val="57436E4A7D8644D8AA3159DA90C256B22"/>
          </w:pPr>
          <w:r w:rsidRPr="00110340">
            <w:rPr>
              <w:rStyle w:val="PlaceholderText"/>
              <w:sz w:val="22"/>
              <w:szCs w:val="22"/>
            </w:rPr>
            <w:t>Click here to enter text.</w:t>
          </w:r>
        </w:p>
      </w:docPartBody>
    </w:docPart>
    <w:docPart>
      <w:docPartPr>
        <w:name w:val="76BB92D94ADE4435B66D2A2B38A044C1"/>
        <w:category>
          <w:name w:val="General"/>
          <w:gallery w:val="placeholder"/>
        </w:category>
        <w:types>
          <w:type w:val="bbPlcHdr"/>
        </w:types>
        <w:behaviors>
          <w:behavior w:val="content"/>
        </w:behaviors>
        <w:guid w:val="{9BE8157B-9935-48FF-A370-8923D1D06C26}"/>
      </w:docPartPr>
      <w:docPartBody>
        <w:p w:rsidR="000F1A13" w:rsidRDefault="00004856" w:rsidP="00004856">
          <w:pPr>
            <w:pStyle w:val="76BB92D94ADE4435B66D2A2B38A044C12"/>
          </w:pPr>
          <w:r w:rsidRPr="00110340">
            <w:rPr>
              <w:rStyle w:val="PlaceholderText"/>
              <w:sz w:val="22"/>
              <w:szCs w:val="22"/>
            </w:rPr>
            <w:t>Click here to enter text.</w:t>
          </w:r>
        </w:p>
      </w:docPartBody>
    </w:docPart>
    <w:docPart>
      <w:docPartPr>
        <w:name w:val="0BB95379322A460FA8845F75493FCD08"/>
        <w:category>
          <w:name w:val="General"/>
          <w:gallery w:val="placeholder"/>
        </w:category>
        <w:types>
          <w:type w:val="bbPlcHdr"/>
        </w:types>
        <w:behaviors>
          <w:behavior w:val="content"/>
        </w:behaviors>
        <w:guid w:val="{D99E06CB-B6E3-42FC-8D63-594AA250D905}"/>
      </w:docPartPr>
      <w:docPartBody>
        <w:p w:rsidR="000F1A13" w:rsidRDefault="00004856" w:rsidP="00004856">
          <w:pPr>
            <w:pStyle w:val="0BB95379322A460FA8845F75493FCD082"/>
          </w:pPr>
          <w:r w:rsidRPr="00110340">
            <w:rPr>
              <w:rStyle w:val="PlaceholderText"/>
              <w:sz w:val="22"/>
              <w:szCs w:val="22"/>
            </w:rPr>
            <w:t>Click here to enter text.</w:t>
          </w:r>
        </w:p>
      </w:docPartBody>
    </w:docPart>
    <w:docPart>
      <w:docPartPr>
        <w:name w:val="AB489325A8814B02B6A8B303FA335F93"/>
        <w:category>
          <w:name w:val="General"/>
          <w:gallery w:val="placeholder"/>
        </w:category>
        <w:types>
          <w:type w:val="bbPlcHdr"/>
        </w:types>
        <w:behaviors>
          <w:behavior w:val="content"/>
        </w:behaviors>
        <w:guid w:val="{5A6A84F5-0A66-463C-B000-9ED9D5765F9C}"/>
      </w:docPartPr>
      <w:docPartBody>
        <w:p w:rsidR="000F1A13" w:rsidRDefault="00004856" w:rsidP="00004856">
          <w:pPr>
            <w:pStyle w:val="AB489325A8814B02B6A8B303FA335F932"/>
          </w:pPr>
          <w:r w:rsidRPr="00110340">
            <w:rPr>
              <w:rStyle w:val="PlaceholderText"/>
              <w:sz w:val="22"/>
              <w:szCs w:val="22"/>
            </w:rPr>
            <w:t>Click here to enter text.</w:t>
          </w:r>
        </w:p>
      </w:docPartBody>
    </w:docPart>
    <w:docPart>
      <w:docPartPr>
        <w:name w:val="BF3D91ED6C984365860BEBAD7D47DC4C"/>
        <w:category>
          <w:name w:val="General"/>
          <w:gallery w:val="placeholder"/>
        </w:category>
        <w:types>
          <w:type w:val="bbPlcHdr"/>
        </w:types>
        <w:behaviors>
          <w:behavior w:val="content"/>
        </w:behaviors>
        <w:guid w:val="{8E93B163-9272-4880-B625-B0F3961C244C}"/>
      </w:docPartPr>
      <w:docPartBody>
        <w:p w:rsidR="000F1A13" w:rsidRDefault="00004856" w:rsidP="00004856">
          <w:pPr>
            <w:pStyle w:val="BF3D91ED6C984365860BEBAD7D47DC4C2"/>
          </w:pPr>
          <w:r w:rsidRPr="00110340">
            <w:rPr>
              <w:rStyle w:val="PlaceholderText"/>
              <w:sz w:val="22"/>
              <w:szCs w:val="22"/>
            </w:rPr>
            <w:t>Click here to enter text.</w:t>
          </w:r>
        </w:p>
      </w:docPartBody>
    </w:docPart>
    <w:docPart>
      <w:docPartPr>
        <w:name w:val="0943DA8A967F41A4BC58D6F400D20690"/>
        <w:category>
          <w:name w:val="General"/>
          <w:gallery w:val="placeholder"/>
        </w:category>
        <w:types>
          <w:type w:val="bbPlcHdr"/>
        </w:types>
        <w:behaviors>
          <w:behavior w:val="content"/>
        </w:behaviors>
        <w:guid w:val="{E1E830BF-7986-4B03-B072-B4CFCFCFB984}"/>
      </w:docPartPr>
      <w:docPartBody>
        <w:p w:rsidR="000F1A13" w:rsidRDefault="00004856" w:rsidP="00004856">
          <w:pPr>
            <w:pStyle w:val="0943DA8A967F41A4BC58D6F400D206902"/>
          </w:pPr>
          <w:r w:rsidRPr="00110340">
            <w:rPr>
              <w:rStyle w:val="PlaceholderText"/>
              <w:sz w:val="22"/>
              <w:szCs w:val="22"/>
            </w:rPr>
            <w:t>Click here to enter text.</w:t>
          </w:r>
        </w:p>
      </w:docPartBody>
    </w:docPart>
    <w:docPart>
      <w:docPartPr>
        <w:name w:val="DDFA5F5FE20C43F18C738AE585A07560"/>
        <w:category>
          <w:name w:val="General"/>
          <w:gallery w:val="placeholder"/>
        </w:category>
        <w:types>
          <w:type w:val="bbPlcHdr"/>
        </w:types>
        <w:behaviors>
          <w:behavior w:val="content"/>
        </w:behaviors>
        <w:guid w:val="{437C3858-F3A8-42DD-ABC8-96C7C7BF564B}"/>
      </w:docPartPr>
      <w:docPartBody>
        <w:p w:rsidR="000F1A13" w:rsidRDefault="00004856" w:rsidP="00004856">
          <w:pPr>
            <w:pStyle w:val="DDFA5F5FE20C43F18C738AE585A075602"/>
          </w:pPr>
          <w:r w:rsidRPr="00110340">
            <w:rPr>
              <w:rStyle w:val="PlaceholderText"/>
              <w:sz w:val="22"/>
              <w:szCs w:val="22"/>
            </w:rPr>
            <w:t>Click here to enter text.</w:t>
          </w:r>
        </w:p>
      </w:docPartBody>
    </w:docPart>
    <w:docPart>
      <w:docPartPr>
        <w:name w:val="42D2F223F10E40789BC558C4B27B40ED"/>
        <w:category>
          <w:name w:val="General"/>
          <w:gallery w:val="placeholder"/>
        </w:category>
        <w:types>
          <w:type w:val="bbPlcHdr"/>
        </w:types>
        <w:behaviors>
          <w:behavior w:val="content"/>
        </w:behaviors>
        <w:guid w:val="{6F875A4B-B000-4F0D-A1DA-87F81588676D}"/>
      </w:docPartPr>
      <w:docPartBody>
        <w:p w:rsidR="000F1A13" w:rsidRDefault="00004856" w:rsidP="00004856">
          <w:pPr>
            <w:pStyle w:val="42D2F223F10E40789BC558C4B27B40ED2"/>
          </w:pPr>
          <w:r w:rsidRPr="00110340">
            <w:rPr>
              <w:rStyle w:val="PlaceholderText"/>
              <w:sz w:val="22"/>
              <w:szCs w:val="22"/>
            </w:rPr>
            <w:t>Click here to enter text.</w:t>
          </w:r>
        </w:p>
      </w:docPartBody>
    </w:docPart>
    <w:docPart>
      <w:docPartPr>
        <w:name w:val="AEAE5C8D4144478388C12CC9B3FA40E4"/>
        <w:category>
          <w:name w:val="General"/>
          <w:gallery w:val="placeholder"/>
        </w:category>
        <w:types>
          <w:type w:val="bbPlcHdr"/>
        </w:types>
        <w:behaviors>
          <w:behavior w:val="content"/>
        </w:behaviors>
        <w:guid w:val="{93376083-5803-4E0A-B6A5-AF2067B5BA0E}"/>
      </w:docPartPr>
      <w:docPartBody>
        <w:p w:rsidR="000F1A13" w:rsidRDefault="00004856" w:rsidP="00004856">
          <w:pPr>
            <w:pStyle w:val="AEAE5C8D4144478388C12CC9B3FA40E42"/>
          </w:pPr>
          <w:r w:rsidRPr="00110340">
            <w:rPr>
              <w:rStyle w:val="PlaceholderText"/>
              <w:sz w:val="22"/>
              <w:szCs w:val="22"/>
            </w:rPr>
            <w:t>Click here to enter text.</w:t>
          </w:r>
        </w:p>
      </w:docPartBody>
    </w:docPart>
    <w:docPart>
      <w:docPartPr>
        <w:name w:val="BE83047A17A340C39C72D6B30C620DBD"/>
        <w:category>
          <w:name w:val="General"/>
          <w:gallery w:val="placeholder"/>
        </w:category>
        <w:types>
          <w:type w:val="bbPlcHdr"/>
        </w:types>
        <w:behaviors>
          <w:behavior w:val="content"/>
        </w:behaviors>
        <w:guid w:val="{E2D36D04-3FC6-4D86-A80C-DFDC47F84D58}"/>
      </w:docPartPr>
      <w:docPartBody>
        <w:p w:rsidR="000F1A13" w:rsidRDefault="00004856" w:rsidP="00004856">
          <w:pPr>
            <w:pStyle w:val="BE83047A17A340C39C72D6B30C620DBD2"/>
          </w:pPr>
          <w:r w:rsidRPr="00110340">
            <w:rPr>
              <w:rStyle w:val="PlaceholderText"/>
              <w:sz w:val="22"/>
              <w:szCs w:val="22"/>
            </w:rPr>
            <w:t>Click here to enter text.</w:t>
          </w:r>
        </w:p>
      </w:docPartBody>
    </w:docPart>
    <w:docPart>
      <w:docPartPr>
        <w:name w:val="E1C35C7C4C064061B8143B5621B8D195"/>
        <w:category>
          <w:name w:val="General"/>
          <w:gallery w:val="placeholder"/>
        </w:category>
        <w:types>
          <w:type w:val="bbPlcHdr"/>
        </w:types>
        <w:behaviors>
          <w:behavior w:val="content"/>
        </w:behaviors>
        <w:guid w:val="{396F6366-298A-4D97-8CD6-260CA059482C}"/>
      </w:docPartPr>
      <w:docPartBody>
        <w:p w:rsidR="000F1A13" w:rsidRDefault="00004856" w:rsidP="00004856">
          <w:pPr>
            <w:pStyle w:val="E1C35C7C4C064061B8143B5621B8D1952"/>
          </w:pPr>
          <w:r w:rsidRPr="00110340">
            <w:rPr>
              <w:rStyle w:val="PlaceholderText"/>
              <w:sz w:val="22"/>
              <w:szCs w:val="22"/>
            </w:rPr>
            <w:t>Click here to enter text.</w:t>
          </w:r>
        </w:p>
      </w:docPartBody>
    </w:docPart>
    <w:docPart>
      <w:docPartPr>
        <w:name w:val="D516F7864E9C4E1AB2892E7B87B3CD5B"/>
        <w:category>
          <w:name w:val="General"/>
          <w:gallery w:val="placeholder"/>
        </w:category>
        <w:types>
          <w:type w:val="bbPlcHdr"/>
        </w:types>
        <w:behaviors>
          <w:behavior w:val="content"/>
        </w:behaviors>
        <w:guid w:val="{6050F0D1-C314-4C4A-976D-A87550102776}"/>
      </w:docPartPr>
      <w:docPartBody>
        <w:p w:rsidR="000F1A13" w:rsidRDefault="00004856" w:rsidP="00004856">
          <w:pPr>
            <w:pStyle w:val="D516F7864E9C4E1AB2892E7B87B3CD5B2"/>
          </w:pPr>
          <w:r w:rsidRPr="00110340">
            <w:rPr>
              <w:rStyle w:val="PlaceholderText"/>
              <w:sz w:val="22"/>
              <w:szCs w:val="22"/>
            </w:rPr>
            <w:t>Click here to enter text.</w:t>
          </w:r>
        </w:p>
      </w:docPartBody>
    </w:docPart>
    <w:docPart>
      <w:docPartPr>
        <w:name w:val="56A1CFBFAE4B4680ABEE8146898285FD"/>
        <w:category>
          <w:name w:val="General"/>
          <w:gallery w:val="placeholder"/>
        </w:category>
        <w:types>
          <w:type w:val="bbPlcHdr"/>
        </w:types>
        <w:behaviors>
          <w:behavior w:val="content"/>
        </w:behaviors>
        <w:guid w:val="{31B4CA45-8493-43D6-95A7-78C0E2BA45F4}"/>
      </w:docPartPr>
      <w:docPartBody>
        <w:p w:rsidR="000F1A13" w:rsidRDefault="00004856" w:rsidP="00004856">
          <w:pPr>
            <w:pStyle w:val="56A1CFBFAE4B4680ABEE8146898285FD2"/>
          </w:pPr>
          <w:r w:rsidRPr="00110340">
            <w:rPr>
              <w:rStyle w:val="PlaceholderText"/>
              <w:sz w:val="22"/>
              <w:szCs w:val="22"/>
            </w:rPr>
            <w:t>Click here to enter text.</w:t>
          </w:r>
        </w:p>
      </w:docPartBody>
    </w:docPart>
    <w:docPart>
      <w:docPartPr>
        <w:name w:val="FAE321CAEBF74F2483CB6C730AA7FAD3"/>
        <w:category>
          <w:name w:val="General"/>
          <w:gallery w:val="placeholder"/>
        </w:category>
        <w:types>
          <w:type w:val="bbPlcHdr"/>
        </w:types>
        <w:behaviors>
          <w:behavior w:val="content"/>
        </w:behaviors>
        <w:guid w:val="{D001551C-0B17-4327-A8A2-70FAD1A19179}"/>
      </w:docPartPr>
      <w:docPartBody>
        <w:p w:rsidR="000F1A13" w:rsidRDefault="00004856" w:rsidP="00004856">
          <w:pPr>
            <w:pStyle w:val="FAE321CAEBF74F2483CB6C730AA7FAD32"/>
          </w:pPr>
          <w:r w:rsidRPr="00110340">
            <w:rPr>
              <w:rStyle w:val="PlaceholderText"/>
              <w:sz w:val="22"/>
              <w:szCs w:val="22"/>
            </w:rPr>
            <w:t>Click here to enter text.</w:t>
          </w:r>
        </w:p>
      </w:docPartBody>
    </w:docPart>
    <w:docPart>
      <w:docPartPr>
        <w:name w:val="AC4A0F523A144C8CBA88DDFF2A0C7549"/>
        <w:category>
          <w:name w:val="General"/>
          <w:gallery w:val="placeholder"/>
        </w:category>
        <w:types>
          <w:type w:val="bbPlcHdr"/>
        </w:types>
        <w:behaviors>
          <w:behavior w:val="content"/>
        </w:behaviors>
        <w:guid w:val="{A3181CA4-FEC3-4014-903C-7A63989CBA69}"/>
      </w:docPartPr>
      <w:docPartBody>
        <w:p w:rsidR="000F1A13" w:rsidRDefault="00004856" w:rsidP="00004856">
          <w:pPr>
            <w:pStyle w:val="AC4A0F523A144C8CBA88DDFF2A0C75492"/>
          </w:pPr>
          <w:r w:rsidRPr="00110340">
            <w:rPr>
              <w:rStyle w:val="PlaceholderText"/>
              <w:sz w:val="22"/>
              <w:szCs w:val="22"/>
            </w:rPr>
            <w:t>Click here to enter text.</w:t>
          </w:r>
        </w:p>
      </w:docPartBody>
    </w:docPart>
    <w:docPart>
      <w:docPartPr>
        <w:name w:val="2FF5983E215C43F4A46B5596F19B2CF6"/>
        <w:category>
          <w:name w:val="General"/>
          <w:gallery w:val="placeholder"/>
        </w:category>
        <w:types>
          <w:type w:val="bbPlcHdr"/>
        </w:types>
        <w:behaviors>
          <w:behavior w:val="content"/>
        </w:behaviors>
        <w:guid w:val="{78436F13-ECB5-4D44-B6D4-EC0B3DECFE99}"/>
      </w:docPartPr>
      <w:docPartBody>
        <w:p w:rsidR="000F1A13" w:rsidRDefault="00004856" w:rsidP="00004856">
          <w:pPr>
            <w:pStyle w:val="2FF5983E215C43F4A46B5596F19B2CF62"/>
          </w:pPr>
          <w:r w:rsidRPr="00110340">
            <w:rPr>
              <w:rStyle w:val="PlaceholderText"/>
              <w:sz w:val="22"/>
              <w:szCs w:val="22"/>
            </w:rPr>
            <w:t>Click here to enter text.</w:t>
          </w:r>
        </w:p>
      </w:docPartBody>
    </w:docPart>
    <w:docPart>
      <w:docPartPr>
        <w:name w:val="0F3A25767A3540EE90B9638B2CBAB643"/>
        <w:category>
          <w:name w:val="General"/>
          <w:gallery w:val="placeholder"/>
        </w:category>
        <w:types>
          <w:type w:val="bbPlcHdr"/>
        </w:types>
        <w:behaviors>
          <w:behavior w:val="content"/>
        </w:behaviors>
        <w:guid w:val="{9B92C202-78C4-4A68-AA4D-FCEBB5BF16E1}"/>
      </w:docPartPr>
      <w:docPartBody>
        <w:p w:rsidR="000F1A13" w:rsidRDefault="00004856" w:rsidP="00004856">
          <w:pPr>
            <w:pStyle w:val="0F3A25767A3540EE90B9638B2CBAB6432"/>
          </w:pPr>
          <w:r w:rsidRPr="00110340">
            <w:rPr>
              <w:rStyle w:val="PlaceholderText"/>
              <w:sz w:val="22"/>
              <w:szCs w:val="22"/>
            </w:rPr>
            <w:t>Click here to enter text.</w:t>
          </w:r>
        </w:p>
      </w:docPartBody>
    </w:docPart>
    <w:docPart>
      <w:docPartPr>
        <w:name w:val="78940660B2624C2DA6D99B60B99AE6E3"/>
        <w:category>
          <w:name w:val="General"/>
          <w:gallery w:val="placeholder"/>
        </w:category>
        <w:types>
          <w:type w:val="bbPlcHdr"/>
        </w:types>
        <w:behaviors>
          <w:behavior w:val="content"/>
        </w:behaviors>
        <w:guid w:val="{C01C95D3-EB46-4C7C-8110-14355B65A045}"/>
      </w:docPartPr>
      <w:docPartBody>
        <w:p w:rsidR="000F1A13" w:rsidRDefault="00004856" w:rsidP="00004856">
          <w:pPr>
            <w:pStyle w:val="78940660B2624C2DA6D99B60B99AE6E32"/>
          </w:pPr>
          <w:r w:rsidRPr="00110340">
            <w:rPr>
              <w:rStyle w:val="PlaceholderText"/>
              <w:sz w:val="22"/>
              <w:szCs w:val="22"/>
            </w:rPr>
            <w:t>Click here to enter text.</w:t>
          </w:r>
        </w:p>
      </w:docPartBody>
    </w:docPart>
    <w:docPart>
      <w:docPartPr>
        <w:name w:val="C360C77041B143A8B7EC8066E987CEFF"/>
        <w:category>
          <w:name w:val="General"/>
          <w:gallery w:val="placeholder"/>
        </w:category>
        <w:types>
          <w:type w:val="bbPlcHdr"/>
        </w:types>
        <w:behaviors>
          <w:behavior w:val="content"/>
        </w:behaviors>
        <w:guid w:val="{285D7D9B-675E-465B-A628-65B729248290}"/>
      </w:docPartPr>
      <w:docPartBody>
        <w:p w:rsidR="000F1A13" w:rsidRDefault="00004856" w:rsidP="00004856">
          <w:pPr>
            <w:pStyle w:val="C360C77041B143A8B7EC8066E987CEFF2"/>
          </w:pPr>
          <w:r w:rsidRPr="00110340">
            <w:rPr>
              <w:rStyle w:val="PlaceholderText"/>
              <w:sz w:val="22"/>
              <w:szCs w:val="22"/>
            </w:rPr>
            <w:t>Click here to enter text.</w:t>
          </w:r>
        </w:p>
      </w:docPartBody>
    </w:docPart>
    <w:docPart>
      <w:docPartPr>
        <w:name w:val="AA77703644D54D09A086013EE951646A"/>
        <w:category>
          <w:name w:val="General"/>
          <w:gallery w:val="placeholder"/>
        </w:category>
        <w:types>
          <w:type w:val="bbPlcHdr"/>
        </w:types>
        <w:behaviors>
          <w:behavior w:val="content"/>
        </w:behaviors>
        <w:guid w:val="{9527B99F-8AFF-4D16-A9D1-6990E515757D}"/>
      </w:docPartPr>
      <w:docPartBody>
        <w:p w:rsidR="000F1A13" w:rsidRDefault="00004856" w:rsidP="00004856">
          <w:pPr>
            <w:pStyle w:val="AA77703644D54D09A086013EE951646A2"/>
          </w:pPr>
          <w:r w:rsidRPr="00110340">
            <w:rPr>
              <w:rStyle w:val="PlaceholderText"/>
              <w:sz w:val="22"/>
              <w:szCs w:val="22"/>
            </w:rPr>
            <w:t>Click here to enter text.</w:t>
          </w:r>
        </w:p>
      </w:docPartBody>
    </w:docPart>
    <w:docPart>
      <w:docPartPr>
        <w:name w:val="A4D4AF40189E44D888E5CBF234F8C2CE"/>
        <w:category>
          <w:name w:val="General"/>
          <w:gallery w:val="placeholder"/>
        </w:category>
        <w:types>
          <w:type w:val="bbPlcHdr"/>
        </w:types>
        <w:behaviors>
          <w:behavior w:val="content"/>
        </w:behaviors>
        <w:guid w:val="{3125A901-676F-447D-8C2F-9C99800DCAC2}"/>
      </w:docPartPr>
      <w:docPartBody>
        <w:p w:rsidR="000F1A13" w:rsidRDefault="00004856" w:rsidP="00004856">
          <w:pPr>
            <w:pStyle w:val="A4D4AF40189E44D888E5CBF234F8C2CE2"/>
          </w:pPr>
          <w:r w:rsidRPr="00110340">
            <w:rPr>
              <w:rStyle w:val="PlaceholderText"/>
              <w:sz w:val="22"/>
              <w:szCs w:val="22"/>
            </w:rPr>
            <w:t>Click here to enter text.</w:t>
          </w:r>
        </w:p>
      </w:docPartBody>
    </w:docPart>
    <w:docPart>
      <w:docPartPr>
        <w:name w:val="21FAC22611904FBDA1E61288C97A240B"/>
        <w:category>
          <w:name w:val="General"/>
          <w:gallery w:val="placeholder"/>
        </w:category>
        <w:types>
          <w:type w:val="bbPlcHdr"/>
        </w:types>
        <w:behaviors>
          <w:behavior w:val="content"/>
        </w:behaviors>
        <w:guid w:val="{FEF26A08-8CB0-4D4D-B545-FD1FC3B49BFB}"/>
      </w:docPartPr>
      <w:docPartBody>
        <w:p w:rsidR="000F1A13" w:rsidRDefault="00004856" w:rsidP="00004856">
          <w:pPr>
            <w:pStyle w:val="21FAC22611904FBDA1E61288C97A240B2"/>
          </w:pPr>
          <w:r w:rsidRPr="00110340">
            <w:rPr>
              <w:rStyle w:val="PlaceholderText"/>
              <w:sz w:val="22"/>
              <w:szCs w:val="22"/>
            </w:rPr>
            <w:t>Click here to enter text.</w:t>
          </w:r>
        </w:p>
      </w:docPartBody>
    </w:docPart>
    <w:docPart>
      <w:docPartPr>
        <w:name w:val="402B75F8F117423C9B1A9A3BE2427870"/>
        <w:category>
          <w:name w:val="General"/>
          <w:gallery w:val="placeholder"/>
        </w:category>
        <w:types>
          <w:type w:val="bbPlcHdr"/>
        </w:types>
        <w:behaviors>
          <w:behavior w:val="content"/>
        </w:behaviors>
        <w:guid w:val="{34666B51-0751-4727-8E95-8E2226CE553B}"/>
      </w:docPartPr>
      <w:docPartBody>
        <w:p w:rsidR="000F1A13" w:rsidRDefault="00004856" w:rsidP="00004856">
          <w:pPr>
            <w:pStyle w:val="402B75F8F117423C9B1A9A3BE24278702"/>
          </w:pPr>
          <w:r w:rsidRPr="00110340">
            <w:rPr>
              <w:rStyle w:val="PlaceholderText"/>
              <w:sz w:val="22"/>
              <w:szCs w:val="22"/>
            </w:rPr>
            <w:t>Click here to enter text.</w:t>
          </w:r>
        </w:p>
      </w:docPartBody>
    </w:docPart>
    <w:docPart>
      <w:docPartPr>
        <w:name w:val="AD6CD4C9382046B3AF5132CE0AC98906"/>
        <w:category>
          <w:name w:val="General"/>
          <w:gallery w:val="placeholder"/>
        </w:category>
        <w:types>
          <w:type w:val="bbPlcHdr"/>
        </w:types>
        <w:behaviors>
          <w:behavior w:val="content"/>
        </w:behaviors>
        <w:guid w:val="{21F1814A-4124-4946-B96A-292F99510055}"/>
      </w:docPartPr>
      <w:docPartBody>
        <w:p w:rsidR="000F1A13" w:rsidRDefault="00004856" w:rsidP="00004856">
          <w:pPr>
            <w:pStyle w:val="AD6CD4C9382046B3AF5132CE0AC989062"/>
          </w:pPr>
          <w:r w:rsidRPr="00110340">
            <w:rPr>
              <w:rStyle w:val="PlaceholderText"/>
              <w:sz w:val="22"/>
              <w:szCs w:val="22"/>
            </w:rPr>
            <w:t>Click here to enter text.</w:t>
          </w:r>
        </w:p>
      </w:docPartBody>
    </w:docPart>
    <w:docPart>
      <w:docPartPr>
        <w:name w:val="A4450E507BB7446F940F29E632B94A82"/>
        <w:category>
          <w:name w:val="General"/>
          <w:gallery w:val="placeholder"/>
        </w:category>
        <w:types>
          <w:type w:val="bbPlcHdr"/>
        </w:types>
        <w:behaviors>
          <w:behavior w:val="content"/>
        </w:behaviors>
        <w:guid w:val="{B8560E2C-2E13-43F9-A265-CACC7A5DB813}"/>
      </w:docPartPr>
      <w:docPartBody>
        <w:p w:rsidR="000F1A13" w:rsidRDefault="00004856" w:rsidP="00004856">
          <w:pPr>
            <w:pStyle w:val="A4450E507BB7446F940F29E632B94A822"/>
          </w:pPr>
          <w:r w:rsidRPr="00110340">
            <w:rPr>
              <w:rStyle w:val="PlaceholderText"/>
              <w:sz w:val="22"/>
              <w:szCs w:val="22"/>
            </w:rPr>
            <w:t>Click here to enter text.</w:t>
          </w:r>
        </w:p>
      </w:docPartBody>
    </w:docPart>
    <w:docPart>
      <w:docPartPr>
        <w:name w:val="2C4E342C12E2421F883F458C32BBC15B"/>
        <w:category>
          <w:name w:val="General"/>
          <w:gallery w:val="placeholder"/>
        </w:category>
        <w:types>
          <w:type w:val="bbPlcHdr"/>
        </w:types>
        <w:behaviors>
          <w:behavior w:val="content"/>
        </w:behaviors>
        <w:guid w:val="{7F9B5BEA-3DBB-449B-BBA8-56903CA7C156}"/>
      </w:docPartPr>
      <w:docPartBody>
        <w:p w:rsidR="000F1A13" w:rsidRDefault="00004856" w:rsidP="00004856">
          <w:pPr>
            <w:pStyle w:val="2C4E342C12E2421F883F458C32BBC15B2"/>
          </w:pPr>
          <w:r w:rsidRPr="00110340">
            <w:rPr>
              <w:rStyle w:val="PlaceholderText"/>
              <w:sz w:val="22"/>
              <w:szCs w:val="22"/>
            </w:rPr>
            <w:t>Click here to enter text.</w:t>
          </w:r>
        </w:p>
      </w:docPartBody>
    </w:docPart>
    <w:docPart>
      <w:docPartPr>
        <w:name w:val="7A265B78D0CB4A899A8EAAB5F01383AF"/>
        <w:category>
          <w:name w:val="General"/>
          <w:gallery w:val="placeholder"/>
        </w:category>
        <w:types>
          <w:type w:val="bbPlcHdr"/>
        </w:types>
        <w:behaviors>
          <w:behavior w:val="content"/>
        </w:behaviors>
        <w:guid w:val="{37C81A5D-2B74-4107-A701-95AAFFC88286}"/>
      </w:docPartPr>
      <w:docPartBody>
        <w:p w:rsidR="000F1A13" w:rsidRDefault="00004856" w:rsidP="00004856">
          <w:pPr>
            <w:pStyle w:val="7A265B78D0CB4A899A8EAAB5F01383AF2"/>
          </w:pPr>
          <w:r w:rsidRPr="00110340">
            <w:rPr>
              <w:rStyle w:val="PlaceholderText"/>
              <w:sz w:val="22"/>
              <w:szCs w:val="22"/>
            </w:rPr>
            <w:t>Click here to enter text.</w:t>
          </w:r>
        </w:p>
      </w:docPartBody>
    </w:docPart>
    <w:docPart>
      <w:docPartPr>
        <w:name w:val="FB00E11C9E4149C9A309111EC7D7E9DB"/>
        <w:category>
          <w:name w:val="General"/>
          <w:gallery w:val="placeholder"/>
        </w:category>
        <w:types>
          <w:type w:val="bbPlcHdr"/>
        </w:types>
        <w:behaviors>
          <w:behavior w:val="content"/>
        </w:behaviors>
        <w:guid w:val="{C191CD12-19A0-47A7-BC7E-25E93ACD4EAC}"/>
      </w:docPartPr>
      <w:docPartBody>
        <w:p w:rsidR="000F1A13" w:rsidRDefault="00004856" w:rsidP="00004856">
          <w:pPr>
            <w:pStyle w:val="FB00E11C9E4149C9A309111EC7D7E9DB2"/>
          </w:pPr>
          <w:r w:rsidRPr="00110340">
            <w:rPr>
              <w:rStyle w:val="PlaceholderText"/>
              <w:sz w:val="22"/>
              <w:szCs w:val="22"/>
            </w:rPr>
            <w:t>Click here to enter text.</w:t>
          </w:r>
        </w:p>
      </w:docPartBody>
    </w:docPart>
    <w:docPart>
      <w:docPartPr>
        <w:name w:val="83822B5E2A384D6E91C61EAAF0DDA929"/>
        <w:category>
          <w:name w:val="General"/>
          <w:gallery w:val="placeholder"/>
        </w:category>
        <w:types>
          <w:type w:val="bbPlcHdr"/>
        </w:types>
        <w:behaviors>
          <w:behavior w:val="content"/>
        </w:behaviors>
        <w:guid w:val="{593F8ED1-C066-4D7C-8814-F3E3BF163C02}"/>
      </w:docPartPr>
      <w:docPartBody>
        <w:p w:rsidR="000F1A13" w:rsidRDefault="00004856" w:rsidP="00004856">
          <w:pPr>
            <w:pStyle w:val="83822B5E2A384D6E91C61EAAF0DDA9292"/>
          </w:pPr>
          <w:r w:rsidRPr="00110340">
            <w:rPr>
              <w:rStyle w:val="PlaceholderText"/>
              <w:sz w:val="22"/>
              <w:szCs w:val="22"/>
            </w:rPr>
            <w:t>Click here to enter text.</w:t>
          </w:r>
        </w:p>
      </w:docPartBody>
    </w:docPart>
    <w:docPart>
      <w:docPartPr>
        <w:name w:val="A3736C33CB394112920FE85C8E90648D"/>
        <w:category>
          <w:name w:val="General"/>
          <w:gallery w:val="placeholder"/>
        </w:category>
        <w:types>
          <w:type w:val="bbPlcHdr"/>
        </w:types>
        <w:behaviors>
          <w:behavior w:val="content"/>
        </w:behaviors>
        <w:guid w:val="{58363EE2-8D59-4E62-B89C-96CCFC1A5C9C}"/>
      </w:docPartPr>
      <w:docPartBody>
        <w:p w:rsidR="000F1A13" w:rsidRDefault="00004856" w:rsidP="00004856">
          <w:pPr>
            <w:pStyle w:val="A3736C33CB394112920FE85C8E90648D2"/>
          </w:pPr>
          <w:r w:rsidRPr="00110340">
            <w:rPr>
              <w:rStyle w:val="PlaceholderText"/>
              <w:sz w:val="22"/>
              <w:szCs w:val="22"/>
            </w:rPr>
            <w:t>Click here to enter text.</w:t>
          </w:r>
        </w:p>
      </w:docPartBody>
    </w:docPart>
    <w:docPart>
      <w:docPartPr>
        <w:name w:val="50872839AD774705B622F09D588071AB"/>
        <w:category>
          <w:name w:val="General"/>
          <w:gallery w:val="placeholder"/>
        </w:category>
        <w:types>
          <w:type w:val="bbPlcHdr"/>
        </w:types>
        <w:behaviors>
          <w:behavior w:val="content"/>
        </w:behaviors>
        <w:guid w:val="{196D9E86-D8F6-4287-BF21-15599D091B16}"/>
      </w:docPartPr>
      <w:docPartBody>
        <w:p w:rsidR="000F1A13" w:rsidRDefault="00004856" w:rsidP="00004856">
          <w:pPr>
            <w:pStyle w:val="50872839AD774705B622F09D588071AB2"/>
          </w:pPr>
          <w:r w:rsidRPr="00110340">
            <w:rPr>
              <w:rStyle w:val="PlaceholderText"/>
              <w:sz w:val="22"/>
              <w:szCs w:val="22"/>
            </w:rPr>
            <w:t>Click here to enter text.</w:t>
          </w:r>
        </w:p>
      </w:docPartBody>
    </w:docPart>
    <w:docPart>
      <w:docPartPr>
        <w:name w:val="E5A1F54AD1A34E09B7E0AB6FE828D111"/>
        <w:category>
          <w:name w:val="General"/>
          <w:gallery w:val="placeholder"/>
        </w:category>
        <w:types>
          <w:type w:val="bbPlcHdr"/>
        </w:types>
        <w:behaviors>
          <w:behavior w:val="content"/>
        </w:behaviors>
        <w:guid w:val="{9F5FD019-0645-4804-87A0-D4C73C256673}"/>
      </w:docPartPr>
      <w:docPartBody>
        <w:p w:rsidR="000F1A13" w:rsidRDefault="00004856" w:rsidP="00004856">
          <w:pPr>
            <w:pStyle w:val="E5A1F54AD1A34E09B7E0AB6FE828D1112"/>
          </w:pPr>
          <w:r w:rsidRPr="00110340">
            <w:rPr>
              <w:rStyle w:val="PlaceholderText"/>
              <w:sz w:val="22"/>
              <w:szCs w:val="22"/>
            </w:rPr>
            <w:t>Click here to enter text.</w:t>
          </w:r>
        </w:p>
      </w:docPartBody>
    </w:docPart>
    <w:docPart>
      <w:docPartPr>
        <w:name w:val="AB5D632F0FEA4A10AD49328D71FDBA7A"/>
        <w:category>
          <w:name w:val="General"/>
          <w:gallery w:val="placeholder"/>
        </w:category>
        <w:types>
          <w:type w:val="bbPlcHdr"/>
        </w:types>
        <w:behaviors>
          <w:behavior w:val="content"/>
        </w:behaviors>
        <w:guid w:val="{22824926-DB7B-4904-BBDC-7AB4C2D61DA9}"/>
      </w:docPartPr>
      <w:docPartBody>
        <w:p w:rsidR="000F1A13" w:rsidRDefault="00004856" w:rsidP="00004856">
          <w:pPr>
            <w:pStyle w:val="AB5D632F0FEA4A10AD49328D71FDBA7A2"/>
          </w:pPr>
          <w:r w:rsidRPr="00110340">
            <w:rPr>
              <w:rStyle w:val="PlaceholderText"/>
              <w:sz w:val="22"/>
              <w:szCs w:val="22"/>
            </w:rPr>
            <w:t>Click here to enter text.</w:t>
          </w:r>
        </w:p>
      </w:docPartBody>
    </w:docPart>
    <w:docPart>
      <w:docPartPr>
        <w:name w:val="84D5FAA434D547AF8D29E385F99F8879"/>
        <w:category>
          <w:name w:val="General"/>
          <w:gallery w:val="placeholder"/>
        </w:category>
        <w:types>
          <w:type w:val="bbPlcHdr"/>
        </w:types>
        <w:behaviors>
          <w:behavior w:val="content"/>
        </w:behaviors>
        <w:guid w:val="{A9B0CD6C-7E49-46E2-AD6B-255AAEC545E5}"/>
      </w:docPartPr>
      <w:docPartBody>
        <w:p w:rsidR="000F1A13" w:rsidRDefault="00004856" w:rsidP="00004856">
          <w:pPr>
            <w:pStyle w:val="84D5FAA434D547AF8D29E385F99F88792"/>
          </w:pPr>
          <w:r w:rsidRPr="00110340">
            <w:rPr>
              <w:rStyle w:val="PlaceholderText"/>
              <w:sz w:val="22"/>
              <w:szCs w:val="22"/>
            </w:rPr>
            <w:t>Click here to enter text.</w:t>
          </w:r>
        </w:p>
      </w:docPartBody>
    </w:docPart>
    <w:docPart>
      <w:docPartPr>
        <w:name w:val="A701497F12F84B5ABA80172F3502E782"/>
        <w:category>
          <w:name w:val="General"/>
          <w:gallery w:val="placeholder"/>
        </w:category>
        <w:types>
          <w:type w:val="bbPlcHdr"/>
        </w:types>
        <w:behaviors>
          <w:behavior w:val="content"/>
        </w:behaviors>
        <w:guid w:val="{41613EB4-32B5-49F9-8191-54CB7ACB9BF2}"/>
      </w:docPartPr>
      <w:docPartBody>
        <w:p w:rsidR="000F1A13" w:rsidRDefault="00004856" w:rsidP="00004856">
          <w:pPr>
            <w:pStyle w:val="A701497F12F84B5ABA80172F3502E7822"/>
          </w:pPr>
          <w:r w:rsidRPr="00110340">
            <w:rPr>
              <w:rStyle w:val="PlaceholderText"/>
              <w:sz w:val="22"/>
              <w:szCs w:val="22"/>
            </w:rPr>
            <w:t>Click here to enter text.</w:t>
          </w:r>
        </w:p>
      </w:docPartBody>
    </w:docPart>
    <w:docPart>
      <w:docPartPr>
        <w:name w:val="761177B087F94C53926F08F958FA1AEE"/>
        <w:category>
          <w:name w:val="General"/>
          <w:gallery w:val="placeholder"/>
        </w:category>
        <w:types>
          <w:type w:val="bbPlcHdr"/>
        </w:types>
        <w:behaviors>
          <w:behavior w:val="content"/>
        </w:behaviors>
        <w:guid w:val="{0F78E1F1-9A97-45EC-B574-54D9B6C5E8CD}"/>
      </w:docPartPr>
      <w:docPartBody>
        <w:p w:rsidR="000F1A13" w:rsidRDefault="00004856" w:rsidP="00004856">
          <w:pPr>
            <w:pStyle w:val="761177B087F94C53926F08F958FA1AEE2"/>
          </w:pPr>
          <w:r w:rsidRPr="00110340">
            <w:rPr>
              <w:rStyle w:val="PlaceholderText"/>
              <w:sz w:val="22"/>
              <w:szCs w:val="22"/>
            </w:rPr>
            <w:t>Click here to enter text.</w:t>
          </w:r>
        </w:p>
      </w:docPartBody>
    </w:docPart>
    <w:docPart>
      <w:docPartPr>
        <w:name w:val="081AD31C80634CB2A8ADE29D3CAE2D5D"/>
        <w:category>
          <w:name w:val="General"/>
          <w:gallery w:val="placeholder"/>
        </w:category>
        <w:types>
          <w:type w:val="bbPlcHdr"/>
        </w:types>
        <w:behaviors>
          <w:behavior w:val="content"/>
        </w:behaviors>
        <w:guid w:val="{C4CED610-99FD-4D9B-8AF5-B7B7C4BCD27B}"/>
      </w:docPartPr>
      <w:docPartBody>
        <w:p w:rsidR="000F1A13" w:rsidRDefault="00004856" w:rsidP="00004856">
          <w:pPr>
            <w:pStyle w:val="081AD31C80634CB2A8ADE29D3CAE2D5D2"/>
          </w:pPr>
          <w:r w:rsidRPr="007A33D3">
            <w:rPr>
              <w:rStyle w:val="PlaceholderText"/>
              <w:sz w:val="22"/>
              <w:szCs w:val="22"/>
            </w:rPr>
            <w:t>Frequency</w:t>
          </w:r>
        </w:p>
      </w:docPartBody>
    </w:docPart>
    <w:docPart>
      <w:docPartPr>
        <w:name w:val="E7DCFC35786F44D694E6815D520306F2"/>
        <w:category>
          <w:name w:val="General"/>
          <w:gallery w:val="placeholder"/>
        </w:category>
        <w:types>
          <w:type w:val="bbPlcHdr"/>
        </w:types>
        <w:behaviors>
          <w:behavior w:val="content"/>
        </w:behaviors>
        <w:guid w:val="{0425506F-398C-4DCF-A9D3-2DC4F9B29327}"/>
      </w:docPartPr>
      <w:docPartBody>
        <w:p w:rsidR="000F1A13" w:rsidRDefault="00004856" w:rsidP="00004856">
          <w:pPr>
            <w:pStyle w:val="E7DCFC35786F44D694E6815D520306F22"/>
          </w:pPr>
          <w:r w:rsidRPr="007A33D3">
            <w:rPr>
              <w:rStyle w:val="PlaceholderText"/>
              <w:sz w:val="22"/>
              <w:szCs w:val="22"/>
            </w:rPr>
            <w:t>Frequency</w:t>
          </w:r>
        </w:p>
      </w:docPartBody>
    </w:docPart>
    <w:docPart>
      <w:docPartPr>
        <w:name w:val="66DF42A13B9C4517A2F23B084CCCF642"/>
        <w:category>
          <w:name w:val="General"/>
          <w:gallery w:val="placeholder"/>
        </w:category>
        <w:types>
          <w:type w:val="bbPlcHdr"/>
        </w:types>
        <w:behaviors>
          <w:behavior w:val="content"/>
        </w:behaviors>
        <w:guid w:val="{65686920-CC34-411A-9E42-4242448249E1}"/>
      </w:docPartPr>
      <w:docPartBody>
        <w:p w:rsidR="000F1A13" w:rsidRDefault="00004856" w:rsidP="00004856">
          <w:pPr>
            <w:pStyle w:val="66DF42A13B9C4517A2F23B084CCCF6422"/>
          </w:pPr>
          <w:r w:rsidRPr="007A33D3">
            <w:rPr>
              <w:rStyle w:val="PlaceholderText"/>
              <w:sz w:val="22"/>
              <w:szCs w:val="22"/>
            </w:rPr>
            <w:t>Frequency</w:t>
          </w:r>
        </w:p>
      </w:docPartBody>
    </w:docPart>
    <w:docPart>
      <w:docPartPr>
        <w:name w:val="95EFAFC3C7574288929DD1F185E07814"/>
        <w:category>
          <w:name w:val="General"/>
          <w:gallery w:val="placeholder"/>
        </w:category>
        <w:types>
          <w:type w:val="bbPlcHdr"/>
        </w:types>
        <w:behaviors>
          <w:behavior w:val="content"/>
        </w:behaviors>
        <w:guid w:val="{0781D67B-4DF6-42F5-B2BA-D3F60053D56A}"/>
      </w:docPartPr>
      <w:docPartBody>
        <w:p w:rsidR="000F1A13" w:rsidRDefault="00004856" w:rsidP="00004856">
          <w:pPr>
            <w:pStyle w:val="95EFAFC3C7574288929DD1F185E078142"/>
          </w:pPr>
          <w:r>
            <w:rPr>
              <w:rStyle w:val="PlaceholderText"/>
              <w:sz w:val="22"/>
              <w:szCs w:val="22"/>
            </w:rPr>
            <w:t>Topic</w:t>
          </w:r>
        </w:p>
      </w:docPartBody>
    </w:docPart>
    <w:docPart>
      <w:docPartPr>
        <w:name w:val="57E7E462D6894F7BB84C664A669A7B3C"/>
        <w:category>
          <w:name w:val="General"/>
          <w:gallery w:val="placeholder"/>
        </w:category>
        <w:types>
          <w:type w:val="bbPlcHdr"/>
        </w:types>
        <w:behaviors>
          <w:behavior w:val="content"/>
        </w:behaviors>
        <w:guid w:val="{8F12A5B7-0620-4314-B332-6D11126A5E87}"/>
      </w:docPartPr>
      <w:docPartBody>
        <w:p w:rsidR="000F1A13" w:rsidRDefault="00004856" w:rsidP="00004856">
          <w:pPr>
            <w:pStyle w:val="57E7E462D6894F7BB84C664A669A7B3C2"/>
          </w:pPr>
          <w:r>
            <w:rPr>
              <w:rStyle w:val="PlaceholderText"/>
              <w:sz w:val="22"/>
              <w:szCs w:val="22"/>
            </w:rPr>
            <w:t>Topic</w:t>
          </w:r>
        </w:p>
      </w:docPartBody>
    </w:docPart>
    <w:docPart>
      <w:docPartPr>
        <w:name w:val="37A852550E1743ACA52FF8EC24D379DF"/>
        <w:category>
          <w:name w:val="General"/>
          <w:gallery w:val="placeholder"/>
        </w:category>
        <w:types>
          <w:type w:val="bbPlcHdr"/>
        </w:types>
        <w:behaviors>
          <w:behavior w:val="content"/>
        </w:behaviors>
        <w:guid w:val="{C12347B8-E97B-43F2-847A-80BC8DAFEF57}"/>
      </w:docPartPr>
      <w:docPartBody>
        <w:p w:rsidR="000F1A13" w:rsidRDefault="00004856" w:rsidP="00004856">
          <w:pPr>
            <w:pStyle w:val="37A852550E1743ACA52FF8EC24D379DF2"/>
          </w:pPr>
          <w:r>
            <w:rPr>
              <w:rStyle w:val="PlaceholderText"/>
              <w:sz w:val="22"/>
              <w:szCs w:val="22"/>
            </w:rPr>
            <w:t>Topic</w:t>
          </w:r>
        </w:p>
      </w:docPartBody>
    </w:docPart>
    <w:docPart>
      <w:docPartPr>
        <w:name w:val="BE9FAEE380B24D85B14A020758CEB950"/>
        <w:category>
          <w:name w:val="General"/>
          <w:gallery w:val="placeholder"/>
        </w:category>
        <w:types>
          <w:type w:val="bbPlcHdr"/>
        </w:types>
        <w:behaviors>
          <w:behavior w:val="content"/>
        </w:behaviors>
        <w:guid w:val="{5A4FD91F-F382-4E0F-A83A-9EDF61231266}"/>
      </w:docPartPr>
      <w:docPartBody>
        <w:p w:rsidR="000F1A13" w:rsidRDefault="00004856" w:rsidP="00004856">
          <w:pPr>
            <w:pStyle w:val="BE9FAEE380B24D85B14A020758CEB9502"/>
          </w:pPr>
          <w:r>
            <w:rPr>
              <w:rStyle w:val="PlaceholderText"/>
              <w:sz w:val="22"/>
              <w:szCs w:val="22"/>
            </w:rPr>
            <w:t>Topic</w:t>
          </w:r>
        </w:p>
      </w:docPartBody>
    </w:docPart>
    <w:docPart>
      <w:docPartPr>
        <w:name w:val="D5C55FCBC1944BADB6360D99E2FA6070"/>
        <w:category>
          <w:name w:val="General"/>
          <w:gallery w:val="placeholder"/>
        </w:category>
        <w:types>
          <w:type w:val="bbPlcHdr"/>
        </w:types>
        <w:behaviors>
          <w:behavior w:val="content"/>
        </w:behaviors>
        <w:guid w:val="{1E0E9A98-9918-42DA-BC4F-85A03F57DA26}"/>
      </w:docPartPr>
      <w:docPartBody>
        <w:p w:rsidR="000F1A13" w:rsidRDefault="00004856" w:rsidP="00004856">
          <w:pPr>
            <w:pStyle w:val="D5C55FCBC1944BADB6360D99E2FA60702"/>
          </w:pPr>
          <w:r>
            <w:rPr>
              <w:rStyle w:val="PlaceholderText"/>
              <w:sz w:val="22"/>
              <w:szCs w:val="22"/>
            </w:rPr>
            <w:t>Topic</w:t>
          </w:r>
        </w:p>
      </w:docPartBody>
    </w:docPart>
    <w:docPart>
      <w:docPartPr>
        <w:name w:val="C78A7B6DC40D41CE9D8044CF41CE618D"/>
        <w:category>
          <w:name w:val="General"/>
          <w:gallery w:val="placeholder"/>
        </w:category>
        <w:types>
          <w:type w:val="bbPlcHdr"/>
        </w:types>
        <w:behaviors>
          <w:behavior w:val="content"/>
        </w:behaviors>
        <w:guid w:val="{756F97E4-2D14-4B94-8330-6A3279C6F2A5}"/>
      </w:docPartPr>
      <w:docPartBody>
        <w:p w:rsidR="000F1A13" w:rsidRDefault="00004856" w:rsidP="00004856">
          <w:pPr>
            <w:pStyle w:val="C78A7B6DC40D41CE9D8044CF41CE618D2"/>
          </w:pPr>
          <w:r>
            <w:rPr>
              <w:rStyle w:val="PlaceholderText"/>
              <w:sz w:val="22"/>
              <w:szCs w:val="22"/>
            </w:rPr>
            <w:t>Name of Presenter</w:t>
          </w:r>
        </w:p>
      </w:docPartBody>
    </w:docPart>
    <w:docPart>
      <w:docPartPr>
        <w:name w:val="8B7C4CFCD60845D39F1BA5C399492EBC"/>
        <w:category>
          <w:name w:val="General"/>
          <w:gallery w:val="placeholder"/>
        </w:category>
        <w:types>
          <w:type w:val="bbPlcHdr"/>
        </w:types>
        <w:behaviors>
          <w:behavior w:val="content"/>
        </w:behaviors>
        <w:guid w:val="{0B5E2B2E-14FA-4B7A-9009-3DCFC64B8965}"/>
      </w:docPartPr>
      <w:docPartBody>
        <w:p w:rsidR="000F1A13" w:rsidRDefault="00004856" w:rsidP="00004856">
          <w:pPr>
            <w:pStyle w:val="8B7C4CFCD60845D39F1BA5C399492EBC2"/>
          </w:pPr>
          <w:r>
            <w:rPr>
              <w:rStyle w:val="PlaceholderText"/>
              <w:sz w:val="22"/>
              <w:szCs w:val="22"/>
            </w:rPr>
            <w:t>Name of Presenter</w:t>
          </w:r>
        </w:p>
      </w:docPartBody>
    </w:docPart>
    <w:docPart>
      <w:docPartPr>
        <w:name w:val="CB7394966FB94CF4BCB4CC2E6E685B1C"/>
        <w:category>
          <w:name w:val="General"/>
          <w:gallery w:val="placeholder"/>
        </w:category>
        <w:types>
          <w:type w:val="bbPlcHdr"/>
        </w:types>
        <w:behaviors>
          <w:behavior w:val="content"/>
        </w:behaviors>
        <w:guid w:val="{54A6B908-B2EC-43DE-A911-79C0948CD432}"/>
      </w:docPartPr>
      <w:docPartBody>
        <w:p w:rsidR="000F1A13" w:rsidRDefault="00004856" w:rsidP="00004856">
          <w:pPr>
            <w:pStyle w:val="CB7394966FB94CF4BCB4CC2E6E685B1C2"/>
          </w:pPr>
          <w:r>
            <w:rPr>
              <w:rStyle w:val="PlaceholderText"/>
              <w:sz w:val="22"/>
              <w:szCs w:val="22"/>
            </w:rPr>
            <w:t>Name of Presenter</w:t>
          </w:r>
        </w:p>
      </w:docPartBody>
    </w:docPart>
    <w:docPart>
      <w:docPartPr>
        <w:name w:val="151891889DEB48BEA5FA361FA6415906"/>
        <w:category>
          <w:name w:val="General"/>
          <w:gallery w:val="placeholder"/>
        </w:category>
        <w:types>
          <w:type w:val="bbPlcHdr"/>
        </w:types>
        <w:behaviors>
          <w:behavior w:val="content"/>
        </w:behaviors>
        <w:guid w:val="{E5267BE8-DEED-4D84-A9AB-CDF4A32D57EE}"/>
      </w:docPartPr>
      <w:docPartBody>
        <w:p w:rsidR="000F1A13" w:rsidRDefault="00004856" w:rsidP="00004856">
          <w:pPr>
            <w:pStyle w:val="151891889DEB48BEA5FA361FA64159062"/>
          </w:pPr>
          <w:r>
            <w:rPr>
              <w:rStyle w:val="PlaceholderText"/>
              <w:sz w:val="22"/>
              <w:szCs w:val="22"/>
            </w:rPr>
            <w:t>Name of Presenter</w:t>
          </w:r>
        </w:p>
      </w:docPartBody>
    </w:docPart>
    <w:docPart>
      <w:docPartPr>
        <w:name w:val="C204C4E2A3CC4E5F9718B3F46DEF62B5"/>
        <w:category>
          <w:name w:val="General"/>
          <w:gallery w:val="placeholder"/>
        </w:category>
        <w:types>
          <w:type w:val="bbPlcHdr"/>
        </w:types>
        <w:behaviors>
          <w:behavior w:val="content"/>
        </w:behaviors>
        <w:guid w:val="{1655532C-904C-41B1-8369-97A0241228C2}"/>
      </w:docPartPr>
      <w:docPartBody>
        <w:p w:rsidR="000F1A13" w:rsidRDefault="00004856" w:rsidP="00004856">
          <w:pPr>
            <w:pStyle w:val="C204C4E2A3CC4E5F9718B3F46DEF62B52"/>
          </w:pPr>
          <w:r>
            <w:rPr>
              <w:rStyle w:val="PlaceholderText"/>
              <w:sz w:val="22"/>
              <w:szCs w:val="22"/>
            </w:rPr>
            <w:t>Name of Presenter</w:t>
          </w:r>
        </w:p>
      </w:docPartBody>
    </w:docPart>
    <w:docPart>
      <w:docPartPr>
        <w:name w:val="4741856F5B2B4841868D1C59709258EC"/>
        <w:category>
          <w:name w:val="General"/>
          <w:gallery w:val="placeholder"/>
        </w:category>
        <w:types>
          <w:type w:val="bbPlcHdr"/>
        </w:types>
        <w:behaviors>
          <w:behavior w:val="content"/>
        </w:behaviors>
        <w:guid w:val="{3803BAFB-8CE4-47A6-B580-264A7517D844}"/>
      </w:docPartPr>
      <w:docPartBody>
        <w:p w:rsidR="000F1A13" w:rsidRDefault="00004856" w:rsidP="00004856">
          <w:pPr>
            <w:pStyle w:val="4741856F5B2B4841868D1C59709258EC2"/>
          </w:pPr>
          <w:r>
            <w:rPr>
              <w:rStyle w:val="PlaceholderText"/>
              <w:sz w:val="22"/>
              <w:szCs w:val="22"/>
            </w:rPr>
            <w:t>Name of Presenter</w:t>
          </w:r>
        </w:p>
      </w:docPartBody>
    </w:docPart>
    <w:docPart>
      <w:docPartPr>
        <w:name w:val="1B59A462A0F743C090CA35650407C06C"/>
        <w:category>
          <w:name w:val="General"/>
          <w:gallery w:val="placeholder"/>
        </w:category>
        <w:types>
          <w:type w:val="bbPlcHdr"/>
        </w:types>
        <w:behaviors>
          <w:behavior w:val="content"/>
        </w:behaviors>
        <w:guid w:val="{4DE533E6-2839-465E-B323-23F76449B6D6}"/>
      </w:docPartPr>
      <w:docPartBody>
        <w:p w:rsidR="000F1A13" w:rsidRDefault="00004856" w:rsidP="00004856">
          <w:pPr>
            <w:pStyle w:val="1B59A462A0F743C090CA35650407C06C2"/>
          </w:pPr>
          <w:r>
            <w:rPr>
              <w:rStyle w:val="PlaceholderText"/>
              <w:sz w:val="22"/>
              <w:szCs w:val="22"/>
            </w:rPr>
            <w:t>Role of Presenter</w:t>
          </w:r>
        </w:p>
      </w:docPartBody>
    </w:docPart>
    <w:docPart>
      <w:docPartPr>
        <w:name w:val="AA1DAC1BFACF4D5086C2580F60BFC68B"/>
        <w:category>
          <w:name w:val="General"/>
          <w:gallery w:val="placeholder"/>
        </w:category>
        <w:types>
          <w:type w:val="bbPlcHdr"/>
        </w:types>
        <w:behaviors>
          <w:behavior w:val="content"/>
        </w:behaviors>
        <w:guid w:val="{A157FD30-FCC4-4F1C-87A2-CDD788DCB7B4}"/>
      </w:docPartPr>
      <w:docPartBody>
        <w:p w:rsidR="000F1A13" w:rsidRDefault="00004856" w:rsidP="00004856">
          <w:pPr>
            <w:pStyle w:val="AA1DAC1BFACF4D5086C2580F60BFC68B2"/>
          </w:pPr>
          <w:r>
            <w:rPr>
              <w:rStyle w:val="PlaceholderText"/>
              <w:sz w:val="22"/>
              <w:szCs w:val="22"/>
            </w:rPr>
            <w:t>Role of Presenter</w:t>
          </w:r>
        </w:p>
      </w:docPartBody>
    </w:docPart>
    <w:docPart>
      <w:docPartPr>
        <w:name w:val="86E5FD382325488D81783A0B54352D68"/>
        <w:category>
          <w:name w:val="General"/>
          <w:gallery w:val="placeholder"/>
        </w:category>
        <w:types>
          <w:type w:val="bbPlcHdr"/>
        </w:types>
        <w:behaviors>
          <w:behavior w:val="content"/>
        </w:behaviors>
        <w:guid w:val="{20E0A13A-5342-484E-B5A7-E6973105AC9A}"/>
      </w:docPartPr>
      <w:docPartBody>
        <w:p w:rsidR="000F1A13" w:rsidRDefault="00004856" w:rsidP="00004856">
          <w:pPr>
            <w:pStyle w:val="86E5FD382325488D81783A0B54352D682"/>
          </w:pPr>
          <w:r>
            <w:rPr>
              <w:rStyle w:val="PlaceholderText"/>
              <w:sz w:val="22"/>
              <w:szCs w:val="22"/>
            </w:rPr>
            <w:t>Role of Presenter</w:t>
          </w:r>
        </w:p>
      </w:docPartBody>
    </w:docPart>
    <w:docPart>
      <w:docPartPr>
        <w:name w:val="818FFF9DA2404F07A6A807AB2990FD19"/>
        <w:category>
          <w:name w:val="General"/>
          <w:gallery w:val="placeholder"/>
        </w:category>
        <w:types>
          <w:type w:val="bbPlcHdr"/>
        </w:types>
        <w:behaviors>
          <w:behavior w:val="content"/>
        </w:behaviors>
        <w:guid w:val="{6CB2B594-D55C-4EFB-80A8-DB06C2CD55ED}"/>
      </w:docPartPr>
      <w:docPartBody>
        <w:p w:rsidR="000F1A13" w:rsidRDefault="00004856" w:rsidP="00004856">
          <w:pPr>
            <w:pStyle w:val="818FFF9DA2404F07A6A807AB2990FD192"/>
          </w:pPr>
          <w:r>
            <w:rPr>
              <w:rStyle w:val="PlaceholderText"/>
              <w:sz w:val="22"/>
              <w:szCs w:val="22"/>
            </w:rPr>
            <w:t>Role of Presenter</w:t>
          </w:r>
        </w:p>
      </w:docPartBody>
    </w:docPart>
    <w:docPart>
      <w:docPartPr>
        <w:name w:val="9F178FE6471F4FC8A53AE7A964681859"/>
        <w:category>
          <w:name w:val="General"/>
          <w:gallery w:val="placeholder"/>
        </w:category>
        <w:types>
          <w:type w:val="bbPlcHdr"/>
        </w:types>
        <w:behaviors>
          <w:behavior w:val="content"/>
        </w:behaviors>
        <w:guid w:val="{6A74B44F-8FA8-4747-A7E6-B0E43F9ED5B9}"/>
      </w:docPartPr>
      <w:docPartBody>
        <w:p w:rsidR="000F1A13" w:rsidRDefault="00004856" w:rsidP="00004856">
          <w:pPr>
            <w:pStyle w:val="9F178FE6471F4FC8A53AE7A9646818592"/>
          </w:pPr>
          <w:r>
            <w:rPr>
              <w:rStyle w:val="PlaceholderText"/>
              <w:sz w:val="22"/>
              <w:szCs w:val="22"/>
            </w:rPr>
            <w:t>Role of Presenter</w:t>
          </w:r>
        </w:p>
      </w:docPartBody>
    </w:docPart>
    <w:docPart>
      <w:docPartPr>
        <w:name w:val="F3739825D2154B18923B06A0702A14C8"/>
        <w:category>
          <w:name w:val="General"/>
          <w:gallery w:val="placeholder"/>
        </w:category>
        <w:types>
          <w:type w:val="bbPlcHdr"/>
        </w:types>
        <w:behaviors>
          <w:behavior w:val="content"/>
        </w:behaviors>
        <w:guid w:val="{E14D104A-F932-410B-9195-B5BBF0DFD57E}"/>
      </w:docPartPr>
      <w:docPartBody>
        <w:p w:rsidR="000F1A13" w:rsidRDefault="00004856" w:rsidP="00004856">
          <w:pPr>
            <w:pStyle w:val="F3739825D2154B18923B06A0702A14C82"/>
          </w:pPr>
          <w:r>
            <w:rPr>
              <w:rStyle w:val="PlaceholderText"/>
              <w:sz w:val="22"/>
              <w:szCs w:val="22"/>
            </w:rPr>
            <w:t>Role of Presenter</w:t>
          </w:r>
        </w:p>
      </w:docPartBody>
    </w:docPart>
    <w:docPart>
      <w:docPartPr>
        <w:name w:val="BC56C180566D4DD79EED096DE1911B90"/>
        <w:category>
          <w:name w:val="General"/>
          <w:gallery w:val="placeholder"/>
        </w:category>
        <w:types>
          <w:type w:val="bbPlcHdr"/>
        </w:types>
        <w:behaviors>
          <w:behavior w:val="content"/>
        </w:behaviors>
        <w:guid w:val="{2D7F01E7-DF21-437C-9FF4-1A3FF9250B06}"/>
      </w:docPartPr>
      <w:docPartBody>
        <w:p w:rsidR="00C965A9" w:rsidRDefault="00004856" w:rsidP="00004856">
          <w:pPr>
            <w:pStyle w:val="BC56C180566D4DD79EED096DE1911B902"/>
          </w:pPr>
          <w:r w:rsidRPr="007A33D3">
            <w:rPr>
              <w:rStyle w:val="PlaceholderText"/>
              <w:sz w:val="22"/>
              <w:szCs w:val="22"/>
            </w:rPr>
            <w:t>Frequency</w:t>
          </w:r>
        </w:p>
      </w:docPartBody>
    </w:docPart>
    <w:docPart>
      <w:docPartPr>
        <w:name w:val="823582393CC24B3F857F856B1B8B0FC7"/>
        <w:category>
          <w:name w:val="General"/>
          <w:gallery w:val="placeholder"/>
        </w:category>
        <w:types>
          <w:type w:val="bbPlcHdr"/>
        </w:types>
        <w:behaviors>
          <w:behavior w:val="content"/>
        </w:behaviors>
        <w:guid w:val="{7BECA606-401F-4E4D-B71D-39DA5CD21593}"/>
      </w:docPartPr>
      <w:docPartBody>
        <w:p w:rsidR="00C965A9" w:rsidRDefault="00004856" w:rsidP="00004856">
          <w:pPr>
            <w:pStyle w:val="823582393CC24B3F857F856B1B8B0FC72"/>
          </w:pPr>
          <w:r>
            <w:rPr>
              <w:rStyle w:val="PlaceholderText"/>
              <w:sz w:val="22"/>
              <w:szCs w:val="22"/>
            </w:rPr>
            <w:t>Topic</w:t>
          </w:r>
        </w:p>
      </w:docPartBody>
    </w:docPart>
    <w:docPart>
      <w:docPartPr>
        <w:name w:val="4C7931EAFD5F4A31BB3108F5363FCE87"/>
        <w:category>
          <w:name w:val="General"/>
          <w:gallery w:val="placeholder"/>
        </w:category>
        <w:types>
          <w:type w:val="bbPlcHdr"/>
        </w:types>
        <w:behaviors>
          <w:behavior w:val="content"/>
        </w:behaviors>
        <w:guid w:val="{D4EBA11E-3684-47C4-9545-E8FA02FE7180}"/>
      </w:docPartPr>
      <w:docPartBody>
        <w:p w:rsidR="00C965A9" w:rsidRDefault="00004856" w:rsidP="00004856">
          <w:pPr>
            <w:pStyle w:val="4C7931EAFD5F4A31BB3108F5363FCE872"/>
          </w:pPr>
          <w:r w:rsidRPr="00E82282">
            <w:rPr>
              <w:rStyle w:val="PlaceholderText"/>
              <w:sz w:val="22"/>
              <w:szCs w:val="22"/>
            </w:rPr>
            <w:t>Click here to enter text.</w:t>
          </w:r>
        </w:p>
      </w:docPartBody>
    </w:docPart>
    <w:docPart>
      <w:docPartPr>
        <w:name w:val="8A7A033B939B46A0B8FEEACE5A19D30D"/>
        <w:category>
          <w:name w:val="General"/>
          <w:gallery w:val="placeholder"/>
        </w:category>
        <w:types>
          <w:type w:val="bbPlcHdr"/>
        </w:types>
        <w:behaviors>
          <w:behavior w:val="content"/>
        </w:behaviors>
        <w:guid w:val="{D9DBABC7-F7AC-411A-8528-F0A5FD889442}"/>
      </w:docPartPr>
      <w:docPartBody>
        <w:p w:rsidR="00C965A9" w:rsidRDefault="00004856" w:rsidP="00004856">
          <w:pPr>
            <w:pStyle w:val="8A7A033B939B46A0B8FEEACE5A19D30D2"/>
          </w:pPr>
          <w:r w:rsidRPr="00384CDA">
            <w:rPr>
              <w:rStyle w:val="PlaceholderText"/>
              <w:sz w:val="24"/>
              <w:szCs w:val="24"/>
            </w:rPr>
            <w:t>Click or tap here to enter text.</w:t>
          </w:r>
        </w:p>
      </w:docPartBody>
    </w:docPart>
    <w:docPart>
      <w:docPartPr>
        <w:name w:val="D61B20EEA3774B3297FC36EEA6765352"/>
        <w:category>
          <w:name w:val="General"/>
          <w:gallery w:val="placeholder"/>
        </w:category>
        <w:types>
          <w:type w:val="bbPlcHdr"/>
        </w:types>
        <w:behaviors>
          <w:behavior w:val="content"/>
        </w:behaviors>
        <w:guid w:val="{C3F47E77-3E1A-43CD-BC14-4A46A9F27B2F}"/>
      </w:docPartPr>
      <w:docPartBody>
        <w:p w:rsidR="00C965A9" w:rsidRDefault="00004856" w:rsidP="00004856">
          <w:pPr>
            <w:pStyle w:val="D61B20EEA3774B3297FC36EEA67653522"/>
          </w:pPr>
          <w:r w:rsidRPr="00384CDA">
            <w:rPr>
              <w:rStyle w:val="PlaceholderText"/>
              <w:sz w:val="24"/>
              <w:szCs w:val="24"/>
            </w:rPr>
            <w:t>Click or tap here to enter text.</w:t>
          </w:r>
        </w:p>
      </w:docPartBody>
    </w:docPart>
    <w:docPart>
      <w:docPartPr>
        <w:name w:val="9C6B9569A7A04253A10B5F0B5057FAAE"/>
        <w:category>
          <w:name w:val="General"/>
          <w:gallery w:val="placeholder"/>
        </w:category>
        <w:types>
          <w:type w:val="bbPlcHdr"/>
        </w:types>
        <w:behaviors>
          <w:behavior w:val="content"/>
        </w:behaviors>
        <w:guid w:val="{F565219B-9387-4D88-9DD9-481131622594}"/>
      </w:docPartPr>
      <w:docPartBody>
        <w:p w:rsidR="00004856" w:rsidRDefault="00004856" w:rsidP="00004856">
          <w:pPr>
            <w:pStyle w:val="9C6B9569A7A04253A10B5F0B5057FAAE2"/>
          </w:pPr>
          <w:r w:rsidRPr="006D3576">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F28"/>
    <w:rsid w:val="00004856"/>
    <w:rsid w:val="00080894"/>
    <w:rsid w:val="000F1A13"/>
    <w:rsid w:val="00221CE2"/>
    <w:rsid w:val="00270460"/>
    <w:rsid w:val="002C1A9B"/>
    <w:rsid w:val="002C2B97"/>
    <w:rsid w:val="002C7B8D"/>
    <w:rsid w:val="00404011"/>
    <w:rsid w:val="004364EB"/>
    <w:rsid w:val="004850FA"/>
    <w:rsid w:val="00511836"/>
    <w:rsid w:val="00597E9E"/>
    <w:rsid w:val="005C025D"/>
    <w:rsid w:val="00601815"/>
    <w:rsid w:val="006211BC"/>
    <w:rsid w:val="00664A70"/>
    <w:rsid w:val="00692F2F"/>
    <w:rsid w:val="006B3F28"/>
    <w:rsid w:val="007245F6"/>
    <w:rsid w:val="00743FEC"/>
    <w:rsid w:val="007854BD"/>
    <w:rsid w:val="008760C2"/>
    <w:rsid w:val="0090131D"/>
    <w:rsid w:val="009133AB"/>
    <w:rsid w:val="00922368"/>
    <w:rsid w:val="009D0760"/>
    <w:rsid w:val="009E75DA"/>
    <w:rsid w:val="00A13C79"/>
    <w:rsid w:val="00AC1E0B"/>
    <w:rsid w:val="00B3677C"/>
    <w:rsid w:val="00C965A9"/>
    <w:rsid w:val="00CA1ECB"/>
    <w:rsid w:val="00D14F46"/>
    <w:rsid w:val="00DB4A86"/>
    <w:rsid w:val="00FB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04856"/>
    <w:rPr>
      <w:color w:val="808080"/>
    </w:rPr>
  </w:style>
  <w:style w:type="character" w:styleId="CommentReference">
    <w:name w:val="annotation reference"/>
    <w:semiHidden/>
    <w:rsid w:val="009D0760"/>
    <w:rPr>
      <w:sz w:val="16"/>
      <w:szCs w:val="16"/>
    </w:rPr>
  </w:style>
  <w:style w:type="paragraph" w:styleId="CommentText">
    <w:name w:val="annotation text"/>
    <w:basedOn w:val="Normal"/>
    <w:link w:val="CommentTextChar"/>
    <w:semiHidden/>
    <w:rsid w:val="009D0760"/>
    <w:pPr>
      <w:widowControl w:val="0"/>
      <w:spacing w:after="0" w:line="240" w:lineRule="auto"/>
    </w:pPr>
    <w:rPr>
      <w:rFonts w:ascii="Arial" w:eastAsia="Times New Roman" w:hAnsi="Arial" w:cs="Arial"/>
      <w:snapToGrid w:val="0"/>
      <w:sz w:val="20"/>
      <w:szCs w:val="20"/>
    </w:rPr>
  </w:style>
  <w:style w:type="character" w:customStyle="1" w:styleId="CommentTextChar">
    <w:name w:val="Comment Text Char"/>
    <w:basedOn w:val="DefaultParagraphFont"/>
    <w:link w:val="CommentText"/>
    <w:semiHidden/>
    <w:rsid w:val="009D0760"/>
    <w:rPr>
      <w:rFonts w:ascii="Arial" w:eastAsia="Times New Roman" w:hAnsi="Arial" w:cs="Arial"/>
      <w:snapToGrid w:val="0"/>
      <w:sz w:val="20"/>
      <w:szCs w:val="20"/>
    </w:rPr>
  </w:style>
  <w:style w:type="paragraph" w:customStyle="1" w:styleId="2CC4A8B1F6F74DBB813F2B41CD6BF3092">
    <w:name w:val="2CC4A8B1F6F74DBB813F2B41CD6BF3092"/>
    <w:rsid w:val="00004856"/>
    <w:pPr>
      <w:spacing w:after="0" w:line="240" w:lineRule="auto"/>
    </w:pPr>
    <w:rPr>
      <w:rFonts w:ascii="Arial" w:eastAsia="Times New Roman" w:hAnsi="Arial" w:cs="Times New Roman"/>
      <w:color w:val="000000"/>
      <w:sz w:val="20"/>
      <w:szCs w:val="20"/>
    </w:rPr>
  </w:style>
  <w:style w:type="paragraph" w:customStyle="1" w:styleId="AB699A8092BB4AA29227FD50E43F70492">
    <w:name w:val="AB699A8092BB4AA29227FD50E43F70492"/>
    <w:rsid w:val="00004856"/>
    <w:pPr>
      <w:spacing w:after="0" w:line="240" w:lineRule="auto"/>
    </w:pPr>
    <w:rPr>
      <w:rFonts w:ascii="Arial" w:eastAsia="Times New Roman" w:hAnsi="Arial" w:cs="Times New Roman"/>
      <w:color w:val="000000"/>
      <w:sz w:val="20"/>
      <w:szCs w:val="20"/>
    </w:rPr>
  </w:style>
  <w:style w:type="paragraph" w:customStyle="1" w:styleId="3AAF558F57104E07844BEAFF84DDF8E42">
    <w:name w:val="3AAF558F57104E07844BEAFF84DDF8E42"/>
    <w:rsid w:val="00004856"/>
    <w:pPr>
      <w:spacing w:after="0" w:line="240" w:lineRule="auto"/>
    </w:pPr>
    <w:rPr>
      <w:rFonts w:ascii="Arial" w:eastAsia="Times New Roman" w:hAnsi="Arial" w:cs="Times New Roman"/>
      <w:color w:val="000000"/>
      <w:sz w:val="20"/>
      <w:szCs w:val="20"/>
    </w:rPr>
  </w:style>
  <w:style w:type="paragraph" w:customStyle="1" w:styleId="872281A5D3B848A3AAFD520CEBB008E62">
    <w:name w:val="872281A5D3B848A3AAFD520CEBB008E62"/>
    <w:rsid w:val="00004856"/>
    <w:pPr>
      <w:spacing w:after="0" w:line="240" w:lineRule="auto"/>
    </w:pPr>
    <w:rPr>
      <w:rFonts w:ascii="Arial" w:eastAsia="Times New Roman" w:hAnsi="Arial" w:cs="Times New Roman"/>
      <w:color w:val="000000"/>
      <w:sz w:val="20"/>
      <w:szCs w:val="20"/>
    </w:rPr>
  </w:style>
  <w:style w:type="paragraph" w:customStyle="1" w:styleId="F17468F2F7424E9CAAEEA57D13EB73102">
    <w:name w:val="F17468F2F7424E9CAAEEA57D13EB73102"/>
    <w:rsid w:val="00004856"/>
    <w:pPr>
      <w:spacing w:after="0" w:line="240" w:lineRule="auto"/>
    </w:pPr>
    <w:rPr>
      <w:rFonts w:ascii="Arial" w:eastAsia="Times New Roman" w:hAnsi="Arial" w:cs="Times New Roman"/>
      <w:color w:val="000000"/>
      <w:sz w:val="20"/>
      <w:szCs w:val="20"/>
    </w:rPr>
  </w:style>
  <w:style w:type="paragraph" w:customStyle="1" w:styleId="31D9CEE8060147DBBDC5EC3B4ADDAF662">
    <w:name w:val="31D9CEE8060147DBBDC5EC3B4ADDAF662"/>
    <w:rsid w:val="00004856"/>
    <w:pPr>
      <w:spacing w:after="0" w:line="240" w:lineRule="auto"/>
    </w:pPr>
    <w:rPr>
      <w:rFonts w:ascii="Arial" w:eastAsia="Times New Roman" w:hAnsi="Arial" w:cs="Times New Roman"/>
      <w:color w:val="000000"/>
      <w:sz w:val="20"/>
      <w:szCs w:val="20"/>
    </w:rPr>
  </w:style>
  <w:style w:type="paragraph" w:customStyle="1" w:styleId="7F43D0B112314985851A80B97A5A55C42">
    <w:name w:val="7F43D0B112314985851A80B97A5A55C42"/>
    <w:rsid w:val="00004856"/>
    <w:pPr>
      <w:spacing w:after="0" w:line="240" w:lineRule="auto"/>
    </w:pPr>
    <w:rPr>
      <w:rFonts w:ascii="Arial" w:eastAsia="Times New Roman" w:hAnsi="Arial" w:cs="Times New Roman"/>
      <w:color w:val="000000"/>
      <w:sz w:val="20"/>
      <w:szCs w:val="20"/>
    </w:rPr>
  </w:style>
  <w:style w:type="paragraph" w:customStyle="1" w:styleId="BCA6BDE59FF243C0B47274022F50B6E92">
    <w:name w:val="BCA6BDE59FF243C0B47274022F50B6E92"/>
    <w:rsid w:val="00004856"/>
    <w:pPr>
      <w:spacing w:after="0" w:line="240" w:lineRule="auto"/>
    </w:pPr>
    <w:rPr>
      <w:rFonts w:ascii="Arial" w:eastAsia="Times New Roman" w:hAnsi="Arial" w:cs="Times New Roman"/>
      <w:color w:val="000000"/>
      <w:sz w:val="20"/>
      <w:szCs w:val="20"/>
    </w:rPr>
  </w:style>
  <w:style w:type="paragraph" w:customStyle="1" w:styleId="976345D7154841CA851C95F51BEA9E5B2">
    <w:name w:val="976345D7154841CA851C95F51BEA9E5B2"/>
    <w:rsid w:val="00004856"/>
    <w:pPr>
      <w:spacing w:after="0" w:line="240" w:lineRule="auto"/>
    </w:pPr>
    <w:rPr>
      <w:rFonts w:ascii="Arial" w:eastAsia="Times New Roman" w:hAnsi="Arial" w:cs="Times New Roman"/>
      <w:color w:val="000000"/>
      <w:sz w:val="20"/>
      <w:szCs w:val="20"/>
    </w:rPr>
  </w:style>
  <w:style w:type="paragraph" w:customStyle="1" w:styleId="CA2F77743BC84F66B259CD61D516F5A22">
    <w:name w:val="CA2F77743BC84F66B259CD61D516F5A22"/>
    <w:rsid w:val="00004856"/>
    <w:pPr>
      <w:spacing w:after="0" w:line="240" w:lineRule="auto"/>
    </w:pPr>
    <w:rPr>
      <w:rFonts w:ascii="Arial" w:eastAsia="Times New Roman" w:hAnsi="Arial" w:cs="Times New Roman"/>
      <w:color w:val="000000"/>
      <w:sz w:val="20"/>
      <w:szCs w:val="20"/>
    </w:rPr>
  </w:style>
  <w:style w:type="paragraph" w:customStyle="1" w:styleId="A8E93AE344A24ADCBA1DB241055C04152">
    <w:name w:val="A8E93AE344A24ADCBA1DB241055C04152"/>
    <w:rsid w:val="00004856"/>
    <w:pPr>
      <w:spacing w:after="0" w:line="240" w:lineRule="auto"/>
    </w:pPr>
    <w:rPr>
      <w:rFonts w:ascii="Arial" w:eastAsia="Times New Roman" w:hAnsi="Arial" w:cs="Times New Roman"/>
      <w:color w:val="000000"/>
      <w:sz w:val="20"/>
      <w:szCs w:val="20"/>
    </w:rPr>
  </w:style>
  <w:style w:type="paragraph" w:customStyle="1" w:styleId="A76261E4680245B2B509089A97A60A912">
    <w:name w:val="A76261E4680245B2B509089A97A60A912"/>
    <w:rsid w:val="00004856"/>
    <w:pPr>
      <w:spacing w:after="0" w:line="240" w:lineRule="auto"/>
    </w:pPr>
    <w:rPr>
      <w:rFonts w:ascii="Arial" w:eastAsia="Times New Roman" w:hAnsi="Arial" w:cs="Times New Roman"/>
      <w:color w:val="000000"/>
      <w:sz w:val="20"/>
      <w:szCs w:val="20"/>
    </w:rPr>
  </w:style>
  <w:style w:type="paragraph" w:customStyle="1" w:styleId="CF4511B2E07D40E08E7FD6929B7637132">
    <w:name w:val="CF4511B2E07D40E08E7FD6929B7637132"/>
    <w:rsid w:val="00004856"/>
    <w:pPr>
      <w:spacing w:after="0" w:line="240" w:lineRule="auto"/>
    </w:pPr>
    <w:rPr>
      <w:rFonts w:ascii="Arial" w:eastAsia="Times New Roman" w:hAnsi="Arial" w:cs="Times New Roman"/>
      <w:color w:val="000000"/>
      <w:sz w:val="20"/>
      <w:szCs w:val="20"/>
    </w:rPr>
  </w:style>
  <w:style w:type="paragraph" w:customStyle="1" w:styleId="80174DAA94DB4EF19284AF2E689FEB432">
    <w:name w:val="80174DAA94DB4EF19284AF2E689FEB432"/>
    <w:rsid w:val="00004856"/>
    <w:pPr>
      <w:spacing w:after="0" w:line="240" w:lineRule="auto"/>
    </w:pPr>
    <w:rPr>
      <w:rFonts w:ascii="Arial" w:eastAsia="Times New Roman" w:hAnsi="Arial" w:cs="Times New Roman"/>
      <w:color w:val="000000"/>
      <w:sz w:val="20"/>
      <w:szCs w:val="20"/>
    </w:rPr>
  </w:style>
  <w:style w:type="paragraph" w:customStyle="1" w:styleId="C9845C42C8A44D939A3E5F3BEF0C8D9B2">
    <w:name w:val="C9845C42C8A44D939A3E5F3BEF0C8D9B2"/>
    <w:rsid w:val="00004856"/>
    <w:pPr>
      <w:spacing w:after="0" w:line="240" w:lineRule="auto"/>
    </w:pPr>
    <w:rPr>
      <w:rFonts w:ascii="Arial" w:eastAsia="Times New Roman" w:hAnsi="Arial" w:cs="Times New Roman"/>
      <w:color w:val="000000"/>
      <w:sz w:val="20"/>
      <w:szCs w:val="20"/>
    </w:rPr>
  </w:style>
  <w:style w:type="paragraph" w:customStyle="1" w:styleId="14DDDEC0D659436FA136DCC3DD8C6C7D2">
    <w:name w:val="14DDDEC0D659436FA136DCC3DD8C6C7D2"/>
    <w:rsid w:val="00004856"/>
    <w:pPr>
      <w:spacing w:after="0" w:line="240" w:lineRule="auto"/>
    </w:pPr>
    <w:rPr>
      <w:rFonts w:ascii="Arial" w:eastAsia="Times New Roman" w:hAnsi="Arial" w:cs="Times New Roman"/>
      <w:color w:val="000000"/>
      <w:sz w:val="20"/>
      <w:szCs w:val="20"/>
    </w:rPr>
  </w:style>
  <w:style w:type="paragraph" w:customStyle="1" w:styleId="6D814E0B294948869DB26DED98B3404F2">
    <w:name w:val="6D814E0B294948869DB26DED98B3404F2"/>
    <w:rsid w:val="00004856"/>
    <w:pPr>
      <w:spacing w:after="0" w:line="240" w:lineRule="auto"/>
    </w:pPr>
    <w:rPr>
      <w:rFonts w:ascii="Arial" w:eastAsia="Times New Roman" w:hAnsi="Arial" w:cs="Times New Roman"/>
      <w:color w:val="000000"/>
      <w:sz w:val="20"/>
      <w:szCs w:val="20"/>
    </w:rPr>
  </w:style>
  <w:style w:type="paragraph" w:customStyle="1" w:styleId="1F1A9C0F1DCC4C0C9879A251ECF4AAA02">
    <w:name w:val="1F1A9C0F1DCC4C0C9879A251ECF4AAA02"/>
    <w:rsid w:val="00004856"/>
    <w:pPr>
      <w:spacing w:after="0" w:line="240" w:lineRule="auto"/>
    </w:pPr>
    <w:rPr>
      <w:rFonts w:ascii="Arial" w:eastAsia="Times New Roman" w:hAnsi="Arial" w:cs="Times New Roman"/>
      <w:color w:val="000000"/>
      <w:sz w:val="20"/>
      <w:szCs w:val="20"/>
    </w:rPr>
  </w:style>
  <w:style w:type="paragraph" w:customStyle="1" w:styleId="43FA192B27C64FFDAFD28AD4A22D4B9D2">
    <w:name w:val="43FA192B27C64FFDAFD28AD4A22D4B9D2"/>
    <w:rsid w:val="00004856"/>
    <w:pPr>
      <w:spacing w:after="0" w:line="240" w:lineRule="auto"/>
    </w:pPr>
    <w:rPr>
      <w:rFonts w:ascii="Arial" w:eastAsia="Times New Roman" w:hAnsi="Arial" w:cs="Times New Roman"/>
      <w:color w:val="000000"/>
      <w:sz w:val="20"/>
      <w:szCs w:val="20"/>
    </w:rPr>
  </w:style>
  <w:style w:type="paragraph" w:customStyle="1" w:styleId="E62406544216415D92C2674638B9D2F12">
    <w:name w:val="E62406544216415D92C2674638B9D2F12"/>
    <w:rsid w:val="00004856"/>
    <w:pPr>
      <w:spacing w:after="0" w:line="240" w:lineRule="auto"/>
    </w:pPr>
    <w:rPr>
      <w:rFonts w:ascii="Arial" w:eastAsia="Times New Roman" w:hAnsi="Arial" w:cs="Times New Roman"/>
      <w:color w:val="000000"/>
      <w:sz w:val="20"/>
      <w:szCs w:val="20"/>
    </w:rPr>
  </w:style>
  <w:style w:type="paragraph" w:customStyle="1" w:styleId="CAAE43453D0C4A03BECBDE530003EF4E2">
    <w:name w:val="CAAE43453D0C4A03BECBDE530003EF4E2"/>
    <w:rsid w:val="00004856"/>
    <w:pPr>
      <w:spacing w:after="0" w:line="240" w:lineRule="auto"/>
    </w:pPr>
    <w:rPr>
      <w:rFonts w:ascii="Arial" w:eastAsia="Times New Roman" w:hAnsi="Arial" w:cs="Times New Roman"/>
      <w:color w:val="000000"/>
      <w:sz w:val="20"/>
      <w:szCs w:val="20"/>
    </w:rPr>
  </w:style>
  <w:style w:type="paragraph" w:customStyle="1" w:styleId="7B7E8CAD54244ECEB07B31606A3005392">
    <w:name w:val="7B7E8CAD54244ECEB07B31606A3005392"/>
    <w:rsid w:val="00004856"/>
    <w:pPr>
      <w:spacing w:after="0" w:line="240" w:lineRule="auto"/>
    </w:pPr>
    <w:rPr>
      <w:rFonts w:ascii="Arial" w:eastAsia="Times New Roman" w:hAnsi="Arial" w:cs="Times New Roman"/>
      <w:color w:val="000000"/>
      <w:sz w:val="20"/>
      <w:szCs w:val="20"/>
    </w:rPr>
  </w:style>
  <w:style w:type="paragraph" w:customStyle="1" w:styleId="8E473ECBE292496994F2F1871FF9027F2">
    <w:name w:val="8E473ECBE292496994F2F1871FF9027F2"/>
    <w:rsid w:val="00004856"/>
    <w:pPr>
      <w:spacing w:after="0" w:line="240" w:lineRule="auto"/>
    </w:pPr>
    <w:rPr>
      <w:rFonts w:ascii="Arial" w:eastAsia="Times New Roman" w:hAnsi="Arial" w:cs="Times New Roman"/>
      <w:color w:val="000000"/>
      <w:sz w:val="20"/>
      <w:szCs w:val="20"/>
    </w:rPr>
  </w:style>
  <w:style w:type="paragraph" w:customStyle="1" w:styleId="F2414E9514F74C7D9CD6102E34CEA6932">
    <w:name w:val="F2414E9514F74C7D9CD6102E34CEA6932"/>
    <w:rsid w:val="00004856"/>
    <w:pPr>
      <w:spacing w:after="0" w:line="240" w:lineRule="auto"/>
    </w:pPr>
    <w:rPr>
      <w:rFonts w:ascii="Arial" w:eastAsia="Times New Roman" w:hAnsi="Arial" w:cs="Times New Roman"/>
      <w:color w:val="000000"/>
      <w:sz w:val="20"/>
      <w:szCs w:val="20"/>
    </w:rPr>
  </w:style>
  <w:style w:type="paragraph" w:customStyle="1" w:styleId="8F263E3D3729419FAD3ABB7A0882FF212">
    <w:name w:val="8F263E3D3729419FAD3ABB7A0882FF212"/>
    <w:rsid w:val="00004856"/>
    <w:pPr>
      <w:spacing w:after="0" w:line="240" w:lineRule="auto"/>
    </w:pPr>
    <w:rPr>
      <w:rFonts w:ascii="Arial" w:eastAsia="Times New Roman" w:hAnsi="Arial" w:cs="Times New Roman"/>
      <w:color w:val="000000"/>
      <w:sz w:val="20"/>
      <w:szCs w:val="20"/>
    </w:rPr>
  </w:style>
  <w:style w:type="paragraph" w:customStyle="1" w:styleId="44CEFE3F1BB54C08A8178831B56455A92">
    <w:name w:val="44CEFE3F1BB54C08A8178831B56455A92"/>
    <w:rsid w:val="00004856"/>
    <w:pPr>
      <w:spacing w:after="0" w:line="240" w:lineRule="auto"/>
    </w:pPr>
    <w:rPr>
      <w:rFonts w:ascii="Arial" w:eastAsia="Times New Roman" w:hAnsi="Arial" w:cs="Times New Roman"/>
      <w:color w:val="000000"/>
      <w:sz w:val="20"/>
      <w:szCs w:val="20"/>
    </w:rPr>
  </w:style>
  <w:style w:type="paragraph" w:customStyle="1" w:styleId="A799E04B3F224B54A07004758D8436EB2">
    <w:name w:val="A799E04B3F224B54A07004758D8436EB2"/>
    <w:rsid w:val="00004856"/>
    <w:pPr>
      <w:spacing w:after="0" w:line="240" w:lineRule="auto"/>
    </w:pPr>
    <w:rPr>
      <w:rFonts w:ascii="Arial" w:eastAsia="Times New Roman" w:hAnsi="Arial" w:cs="Times New Roman"/>
      <w:color w:val="000000"/>
      <w:sz w:val="20"/>
      <w:szCs w:val="20"/>
    </w:rPr>
  </w:style>
  <w:style w:type="paragraph" w:customStyle="1" w:styleId="8568EA78071048F59C4AF490174568202">
    <w:name w:val="8568EA78071048F59C4AF490174568202"/>
    <w:rsid w:val="00004856"/>
    <w:pPr>
      <w:spacing w:after="0" w:line="240" w:lineRule="auto"/>
    </w:pPr>
    <w:rPr>
      <w:rFonts w:ascii="Arial" w:eastAsia="Times New Roman" w:hAnsi="Arial" w:cs="Times New Roman"/>
      <w:color w:val="000000"/>
      <w:sz w:val="20"/>
      <w:szCs w:val="20"/>
    </w:rPr>
  </w:style>
  <w:style w:type="paragraph" w:customStyle="1" w:styleId="E98524D8D90E4C5AAC1DE5BDEBBA3B6F2">
    <w:name w:val="E98524D8D90E4C5AAC1DE5BDEBBA3B6F2"/>
    <w:rsid w:val="00004856"/>
    <w:pPr>
      <w:spacing w:after="0" w:line="240" w:lineRule="auto"/>
    </w:pPr>
    <w:rPr>
      <w:rFonts w:ascii="Arial" w:eastAsia="Times New Roman" w:hAnsi="Arial" w:cs="Times New Roman"/>
      <w:color w:val="000000"/>
      <w:sz w:val="20"/>
      <w:szCs w:val="20"/>
    </w:rPr>
  </w:style>
  <w:style w:type="paragraph" w:customStyle="1" w:styleId="85ABED875B874AC0AA58828AA95E00D12">
    <w:name w:val="85ABED875B874AC0AA58828AA95E00D12"/>
    <w:rsid w:val="00004856"/>
    <w:pPr>
      <w:spacing w:after="0" w:line="240" w:lineRule="auto"/>
    </w:pPr>
    <w:rPr>
      <w:rFonts w:ascii="Arial" w:eastAsia="Times New Roman" w:hAnsi="Arial" w:cs="Times New Roman"/>
      <w:color w:val="000000"/>
      <w:sz w:val="20"/>
      <w:szCs w:val="20"/>
    </w:rPr>
  </w:style>
  <w:style w:type="paragraph" w:customStyle="1" w:styleId="C0AC5E9683DD4B688492D9C12F0F142C2">
    <w:name w:val="C0AC5E9683DD4B688492D9C12F0F142C2"/>
    <w:rsid w:val="00004856"/>
    <w:pPr>
      <w:spacing w:after="0" w:line="240" w:lineRule="auto"/>
    </w:pPr>
    <w:rPr>
      <w:rFonts w:ascii="Arial" w:eastAsia="Times New Roman" w:hAnsi="Arial" w:cs="Times New Roman"/>
      <w:color w:val="000000"/>
      <w:sz w:val="20"/>
      <w:szCs w:val="20"/>
    </w:rPr>
  </w:style>
  <w:style w:type="paragraph" w:customStyle="1" w:styleId="AED119992A1B47689596FC0795EB52822">
    <w:name w:val="AED119992A1B47689596FC0795EB52822"/>
    <w:rsid w:val="00004856"/>
    <w:pPr>
      <w:spacing w:after="0" w:line="240" w:lineRule="auto"/>
    </w:pPr>
    <w:rPr>
      <w:rFonts w:ascii="Arial" w:eastAsia="Times New Roman" w:hAnsi="Arial" w:cs="Times New Roman"/>
      <w:color w:val="000000"/>
      <w:sz w:val="20"/>
      <w:szCs w:val="20"/>
    </w:rPr>
  </w:style>
  <w:style w:type="paragraph" w:customStyle="1" w:styleId="BE0EEF1978FB448AAB474A98298E20642">
    <w:name w:val="BE0EEF1978FB448AAB474A98298E20642"/>
    <w:rsid w:val="00004856"/>
    <w:pPr>
      <w:spacing w:after="0" w:line="240" w:lineRule="auto"/>
    </w:pPr>
    <w:rPr>
      <w:rFonts w:ascii="Arial" w:eastAsia="Times New Roman" w:hAnsi="Arial" w:cs="Times New Roman"/>
      <w:color w:val="000000"/>
      <w:sz w:val="20"/>
      <w:szCs w:val="20"/>
    </w:rPr>
  </w:style>
  <w:style w:type="paragraph" w:customStyle="1" w:styleId="4B919A1BE4D64E0EBBADC38BE1BA664A2">
    <w:name w:val="4B919A1BE4D64E0EBBADC38BE1BA664A2"/>
    <w:rsid w:val="00004856"/>
    <w:pPr>
      <w:spacing w:after="0" w:line="240" w:lineRule="auto"/>
    </w:pPr>
    <w:rPr>
      <w:rFonts w:ascii="Arial" w:eastAsia="Times New Roman" w:hAnsi="Arial" w:cs="Times New Roman"/>
      <w:color w:val="000000"/>
      <w:sz w:val="20"/>
      <w:szCs w:val="20"/>
    </w:rPr>
  </w:style>
  <w:style w:type="paragraph" w:customStyle="1" w:styleId="E01E87F3A71A4F6A8004A6DB81F74F8C2">
    <w:name w:val="E01E87F3A71A4F6A8004A6DB81F74F8C2"/>
    <w:rsid w:val="00004856"/>
    <w:pPr>
      <w:spacing w:after="0" w:line="240" w:lineRule="auto"/>
    </w:pPr>
    <w:rPr>
      <w:rFonts w:ascii="Arial" w:eastAsia="Times New Roman" w:hAnsi="Arial" w:cs="Times New Roman"/>
      <w:color w:val="000000"/>
      <w:sz w:val="20"/>
      <w:szCs w:val="20"/>
    </w:rPr>
  </w:style>
  <w:style w:type="paragraph" w:customStyle="1" w:styleId="35CA9F9A43004B58BCF3D25CEFBA1C152">
    <w:name w:val="35CA9F9A43004B58BCF3D25CEFBA1C152"/>
    <w:rsid w:val="00004856"/>
    <w:pPr>
      <w:spacing w:after="0" w:line="240" w:lineRule="auto"/>
    </w:pPr>
    <w:rPr>
      <w:rFonts w:ascii="Arial" w:eastAsia="Times New Roman" w:hAnsi="Arial" w:cs="Times New Roman"/>
      <w:color w:val="000000"/>
      <w:sz w:val="20"/>
      <w:szCs w:val="20"/>
    </w:rPr>
  </w:style>
  <w:style w:type="paragraph" w:customStyle="1" w:styleId="CFEEF6F588074049A0B3CB7BD6DF42DB2">
    <w:name w:val="CFEEF6F588074049A0B3CB7BD6DF42DB2"/>
    <w:rsid w:val="00004856"/>
    <w:pPr>
      <w:spacing w:after="0" w:line="240" w:lineRule="auto"/>
    </w:pPr>
    <w:rPr>
      <w:rFonts w:ascii="Arial" w:eastAsia="Times New Roman" w:hAnsi="Arial" w:cs="Times New Roman"/>
      <w:color w:val="000000"/>
      <w:sz w:val="20"/>
      <w:szCs w:val="20"/>
    </w:rPr>
  </w:style>
  <w:style w:type="paragraph" w:customStyle="1" w:styleId="BC7555BD1FAF46F7823BD4B17282A5332">
    <w:name w:val="BC7555BD1FAF46F7823BD4B17282A5332"/>
    <w:rsid w:val="00004856"/>
    <w:pPr>
      <w:spacing w:after="0" w:line="240" w:lineRule="auto"/>
    </w:pPr>
    <w:rPr>
      <w:rFonts w:ascii="Arial" w:eastAsia="Times New Roman" w:hAnsi="Arial" w:cs="Times New Roman"/>
      <w:color w:val="000000"/>
      <w:sz w:val="20"/>
      <w:szCs w:val="20"/>
    </w:rPr>
  </w:style>
  <w:style w:type="paragraph" w:customStyle="1" w:styleId="441EC2A609DF440D997A6481717944682">
    <w:name w:val="441EC2A609DF440D997A6481717944682"/>
    <w:rsid w:val="00004856"/>
    <w:pPr>
      <w:spacing w:after="0" w:line="240" w:lineRule="auto"/>
    </w:pPr>
    <w:rPr>
      <w:rFonts w:ascii="Arial" w:eastAsia="Times New Roman" w:hAnsi="Arial" w:cs="Times New Roman"/>
      <w:color w:val="000000"/>
      <w:sz w:val="20"/>
      <w:szCs w:val="20"/>
    </w:rPr>
  </w:style>
  <w:style w:type="paragraph" w:customStyle="1" w:styleId="2A165A54A921481F835910440C2FE80C2">
    <w:name w:val="2A165A54A921481F835910440C2FE80C2"/>
    <w:rsid w:val="00004856"/>
    <w:pPr>
      <w:spacing w:after="0" w:line="240" w:lineRule="auto"/>
    </w:pPr>
    <w:rPr>
      <w:rFonts w:ascii="Arial" w:eastAsia="Times New Roman" w:hAnsi="Arial" w:cs="Times New Roman"/>
      <w:color w:val="000000"/>
      <w:sz w:val="20"/>
      <w:szCs w:val="20"/>
    </w:rPr>
  </w:style>
  <w:style w:type="paragraph" w:customStyle="1" w:styleId="4F052B7DEE3949C3A119E4214C4837392">
    <w:name w:val="4F052B7DEE3949C3A119E4214C4837392"/>
    <w:rsid w:val="00004856"/>
    <w:pPr>
      <w:spacing w:after="0" w:line="240" w:lineRule="auto"/>
    </w:pPr>
    <w:rPr>
      <w:rFonts w:ascii="Arial" w:eastAsia="Times New Roman" w:hAnsi="Arial" w:cs="Times New Roman"/>
      <w:color w:val="000000"/>
      <w:sz w:val="20"/>
      <w:szCs w:val="20"/>
    </w:rPr>
  </w:style>
  <w:style w:type="paragraph" w:customStyle="1" w:styleId="7378651610E64AF6BD8C51A5B2FD90F02">
    <w:name w:val="7378651610E64AF6BD8C51A5B2FD90F02"/>
    <w:rsid w:val="00004856"/>
    <w:pPr>
      <w:spacing w:after="0" w:line="240" w:lineRule="auto"/>
    </w:pPr>
    <w:rPr>
      <w:rFonts w:ascii="Arial" w:eastAsia="Times New Roman" w:hAnsi="Arial" w:cs="Times New Roman"/>
      <w:color w:val="000000"/>
      <w:sz w:val="20"/>
      <w:szCs w:val="20"/>
    </w:rPr>
  </w:style>
  <w:style w:type="paragraph" w:customStyle="1" w:styleId="FECF8F1FCB454732BED54741FA75D3A82">
    <w:name w:val="FECF8F1FCB454732BED54741FA75D3A82"/>
    <w:rsid w:val="00004856"/>
    <w:pPr>
      <w:spacing w:after="0" w:line="240" w:lineRule="auto"/>
    </w:pPr>
    <w:rPr>
      <w:rFonts w:ascii="Arial" w:eastAsia="Times New Roman" w:hAnsi="Arial" w:cs="Times New Roman"/>
      <w:color w:val="000000"/>
      <w:sz w:val="20"/>
      <w:szCs w:val="20"/>
    </w:rPr>
  </w:style>
  <w:style w:type="paragraph" w:customStyle="1" w:styleId="88836F24678B4D74BA0CE9970C15D3542">
    <w:name w:val="88836F24678B4D74BA0CE9970C15D3542"/>
    <w:rsid w:val="00004856"/>
    <w:pPr>
      <w:spacing w:after="0" w:line="240" w:lineRule="auto"/>
    </w:pPr>
    <w:rPr>
      <w:rFonts w:ascii="Arial" w:eastAsia="Times New Roman" w:hAnsi="Arial" w:cs="Times New Roman"/>
      <w:color w:val="000000"/>
      <w:sz w:val="20"/>
      <w:szCs w:val="20"/>
    </w:rPr>
  </w:style>
  <w:style w:type="paragraph" w:customStyle="1" w:styleId="8E0F8C75628A4B33B0860376667204E12">
    <w:name w:val="8E0F8C75628A4B33B0860376667204E12"/>
    <w:rsid w:val="00004856"/>
    <w:pPr>
      <w:spacing w:after="0" w:line="240" w:lineRule="auto"/>
    </w:pPr>
    <w:rPr>
      <w:rFonts w:ascii="Arial" w:eastAsia="Times New Roman" w:hAnsi="Arial" w:cs="Times New Roman"/>
      <w:color w:val="000000"/>
      <w:sz w:val="20"/>
      <w:szCs w:val="20"/>
    </w:rPr>
  </w:style>
  <w:style w:type="paragraph" w:customStyle="1" w:styleId="D528FD4D026443D3A781C2D9FD17CC792">
    <w:name w:val="D528FD4D026443D3A781C2D9FD17CC792"/>
    <w:rsid w:val="00004856"/>
    <w:pPr>
      <w:spacing w:after="0" w:line="240" w:lineRule="auto"/>
    </w:pPr>
    <w:rPr>
      <w:rFonts w:ascii="Arial" w:eastAsia="Times New Roman" w:hAnsi="Arial" w:cs="Times New Roman"/>
      <w:color w:val="000000"/>
      <w:sz w:val="20"/>
      <w:szCs w:val="20"/>
    </w:rPr>
  </w:style>
  <w:style w:type="paragraph" w:customStyle="1" w:styleId="64864E846963460DACBF4A56DF3959442">
    <w:name w:val="64864E846963460DACBF4A56DF3959442"/>
    <w:rsid w:val="00004856"/>
    <w:pPr>
      <w:spacing w:after="0" w:line="240" w:lineRule="auto"/>
    </w:pPr>
    <w:rPr>
      <w:rFonts w:ascii="Arial" w:eastAsia="Times New Roman" w:hAnsi="Arial" w:cs="Times New Roman"/>
      <w:color w:val="000000"/>
      <w:sz w:val="20"/>
      <w:szCs w:val="20"/>
    </w:rPr>
  </w:style>
  <w:style w:type="paragraph" w:customStyle="1" w:styleId="ACD0D4C33EEF49A6AB00216711A8601A2">
    <w:name w:val="ACD0D4C33EEF49A6AB00216711A8601A2"/>
    <w:rsid w:val="00004856"/>
    <w:pPr>
      <w:spacing w:after="0" w:line="240" w:lineRule="auto"/>
    </w:pPr>
    <w:rPr>
      <w:rFonts w:ascii="Arial" w:eastAsia="Times New Roman" w:hAnsi="Arial" w:cs="Times New Roman"/>
      <w:color w:val="000000"/>
      <w:sz w:val="20"/>
      <w:szCs w:val="20"/>
    </w:rPr>
  </w:style>
  <w:style w:type="paragraph" w:customStyle="1" w:styleId="2E3A7572A44349DB89E53BC1A002CD4A2">
    <w:name w:val="2E3A7572A44349DB89E53BC1A002CD4A2"/>
    <w:rsid w:val="00004856"/>
    <w:pPr>
      <w:spacing w:after="0" w:line="240" w:lineRule="auto"/>
    </w:pPr>
    <w:rPr>
      <w:rFonts w:ascii="Arial" w:eastAsia="Times New Roman" w:hAnsi="Arial" w:cs="Times New Roman"/>
      <w:color w:val="000000"/>
      <w:sz w:val="20"/>
      <w:szCs w:val="20"/>
    </w:rPr>
  </w:style>
  <w:style w:type="paragraph" w:customStyle="1" w:styleId="5A8FFFDB544C4A8CB9774C7A9D328AA52">
    <w:name w:val="5A8FFFDB544C4A8CB9774C7A9D328AA52"/>
    <w:rsid w:val="00004856"/>
    <w:pPr>
      <w:spacing w:after="0" w:line="240" w:lineRule="auto"/>
    </w:pPr>
    <w:rPr>
      <w:rFonts w:ascii="Arial" w:eastAsia="Times New Roman" w:hAnsi="Arial" w:cs="Times New Roman"/>
      <w:color w:val="000000"/>
      <w:sz w:val="20"/>
      <w:szCs w:val="20"/>
    </w:rPr>
  </w:style>
  <w:style w:type="paragraph" w:customStyle="1" w:styleId="57436E4A7D8644D8AA3159DA90C256B22">
    <w:name w:val="57436E4A7D8644D8AA3159DA90C256B22"/>
    <w:rsid w:val="00004856"/>
    <w:pPr>
      <w:spacing w:after="0" w:line="240" w:lineRule="auto"/>
    </w:pPr>
    <w:rPr>
      <w:rFonts w:ascii="Arial" w:eastAsia="Times New Roman" w:hAnsi="Arial" w:cs="Times New Roman"/>
      <w:color w:val="000000"/>
      <w:sz w:val="20"/>
      <w:szCs w:val="20"/>
    </w:rPr>
  </w:style>
  <w:style w:type="paragraph" w:customStyle="1" w:styleId="76BB92D94ADE4435B66D2A2B38A044C12">
    <w:name w:val="76BB92D94ADE4435B66D2A2B38A044C12"/>
    <w:rsid w:val="00004856"/>
    <w:pPr>
      <w:spacing w:after="0" w:line="240" w:lineRule="auto"/>
    </w:pPr>
    <w:rPr>
      <w:rFonts w:ascii="Arial" w:eastAsia="Times New Roman" w:hAnsi="Arial" w:cs="Times New Roman"/>
      <w:color w:val="000000"/>
      <w:sz w:val="20"/>
      <w:szCs w:val="20"/>
    </w:rPr>
  </w:style>
  <w:style w:type="paragraph" w:customStyle="1" w:styleId="0BB95379322A460FA8845F75493FCD082">
    <w:name w:val="0BB95379322A460FA8845F75493FCD082"/>
    <w:rsid w:val="00004856"/>
    <w:pPr>
      <w:spacing w:after="0" w:line="240" w:lineRule="auto"/>
    </w:pPr>
    <w:rPr>
      <w:rFonts w:ascii="Arial" w:eastAsia="Times New Roman" w:hAnsi="Arial" w:cs="Times New Roman"/>
      <w:color w:val="000000"/>
      <w:sz w:val="20"/>
      <w:szCs w:val="20"/>
    </w:rPr>
  </w:style>
  <w:style w:type="paragraph" w:customStyle="1" w:styleId="AB489325A8814B02B6A8B303FA335F932">
    <w:name w:val="AB489325A8814B02B6A8B303FA335F932"/>
    <w:rsid w:val="00004856"/>
    <w:pPr>
      <w:spacing w:after="0" w:line="240" w:lineRule="auto"/>
    </w:pPr>
    <w:rPr>
      <w:rFonts w:ascii="Arial" w:eastAsia="Times New Roman" w:hAnsi="Arial" w:cs="Times New Roman"/>
      <w:color w:val="000000"/>
      <w:sz w:val="20"/>
      <w:szCs w:val="20"/>
    </w:rPr>
  </w:style>
  <w:style w:type="paragraph" w:customStyle="1" w:styleId="BF3D91ED6C984365860BEBAD7D47DC4C2">
    <w:name w:val="BF3D91ED6C984365860BEBAD7D47DC4C2"/>
    <w:rsid w:val="00004856"/>
    <w:pPr>
      <w:spacing w:after="0" w:line="240" w:lineRule="auto"/>
    </w:pPr>
    <w:rPr>
      <w:rFonts w:ascii="Arial" w:eastAsia="Times New Roman" w:hAnsi="Arial" w:cs="Times New Roman"/>
      <w:color w:val="000000"/>
      <w:sz w:val="20"/>
      <w:szCs w:val="20"/>
    </w:rPr>
  </w:style>
  <w:style w:type="paragraph" w:customStyle="1" w:styleId="0943DA8A967F41A4BC58D6F400D206902">
    <w:name w:val="0943DA8A967F41A4BC58D6F400D206902"/>
    <w:rsid w:val="00004856"/>
    <w:pPr>
      <w:spacing w:after="0" w:line="240" w:lineRule="auto"/>
    </w:pPr>
    <w:rPr>
      <w:rFonts w:ascii="Arial" w:eastAsia="Times New Roman" w:hAnsi="Arial" w:cs="Times New Roman"/>
      <w:color w:val="000000"/>
      <w:sz w:val="20"/>
      <w:szCs w:val="20"/>
    </w:rPr>
  </w:style>
  <w:style w:type="paragraph" w:customStyle="1" w:styleId="DDFA5F5FE20C43F18C738AE585A075602">
    <w:name w:val="DDFA5F5FE20C43F18C738AE585A075602"/>
    <w:rsid w:val="00004856"/>
    <w:pPr>
      <w:spacing w:after="0" w:line="240" w:lineRule="auto"/>
    </w:pPr>
    <w:rPr>
      <w:rFonts w:ascii="Arial" w:eastAsia="Times New Roman" w:hAnsi="Arial" w:cs="Times New Roman"/>
      <w:color w:val="000000"/>
      <w:sz w:val="20"/>
      <w:szCs w:val="20"/>
    </w:rPr>
  </w:style>
  <w:style w:type="paragraph" w:customStyle="1" w:styleId="42D2F223F10E40789BC558C4B27B40ED2">
    <w:name w:val="42D2F223F10E40789BC558C4B27B40ED2"/>
    <w:rsid w:val="00004856"/>
    <w:pPr>
      <w:spacing w:after="0" w:line="240" w:lineRule="auto"/>
    </w:pPr>
    <w:rPr>
      <w:rFonts w:ascii="Arial" w:eastAsia="Times New Roman" w:hAnsi="Arial" w:cs="Times New Roman"/>
      <w:color w:val="000000"/>
      <w:sz w:val="20"/>
      <w:szCs w:val="20"/>
    </w:rPr>
  </w:style>
  <w:style w:type="paragraph" w:customStyle="1" w:styleId="AEAE5C8D4144478388C12CC9B3FA40E42">
    <w:name w:val="AEAE5C8D4144478388C12CC9B3FA40E42"/>
    <w:rsid w:val="00004856"/>
    <w:pPr>
      <w:spacing w:after="0" w:line="240" w:lineRule="auto"/>
    </w:pPr>
    <w:rPr>
      <w:rFonts w:ascii="Arial" w:eastAsia="Times New Roman" w:hAnsi="Arial" w:cs="Times New Roman"/>
      <w:color w:val="000000"/>
      <w:sz w:val="20"/>
      <w:szCs w:val="20"/>
    </w:rPr>
  </w:style>
  <w:style w:type="paragraph" w:customStyle="1" w:styleId="BE83047A17A340C39C72D6B30C620DBD2">
    <w:name w:val="BE83047A17A340C39C72D6B30C620DBD2"/>
    <w:rsid w:val="00004856"/>
    <w:pPr>
      <w:spacing w:after="0" w:line="240" w:lineRule="auto"/>
    </w:pPr>
    <w:rPr>
      <w:rFonts w:ascii="Arial" w:eastAsia="Times New Roman" w:hAnsi="Arial" w:cs="Times New Roman"/>
      <w:color w:val="000000"/>
      <w:sz w:val="20"/>
      <w:szCs w:val="20"/>
    </w:rPr>
  </w:style>
  <w:style w:type="paragraph" w:customStyle="1" w:styleId="E1C35C7C4C064061B8143B5621B8D1952">
    <w:name w:val="E1C35C7C4C064061B8143B5621B8D1952"/>
    <w:rsid w:val="00004856"/>
    <w:pPr>
      <w:spacing w:after="0" w:line="240" w:lineRule="auto"/>
    </w:pPr>
    <w:rPr>
      <w:rFonts w:ascii="Arial" w:eastAsia="Times New Roman" w:hAnsi="Arial" w:cs="Times New Roman"/>
      <w:color w:val="000000"/>
      <w:sz w:val="20"/>
      <w:szCs w:val="20"/>
    </w:rPr>
  </w:style>
  <w:style w:type="paragraph" w:customStyle="1" w:styleId="D516F7864E9C4E1AB2892E7B87B3CD5B2">
    <w:name w:val="D516F7864E9C4E1AB2892E7B87B3CD5B2"/>
    <w:rsid w:val="00004856"/>
    <w:pPr>
      <w:spacing w:after="0" w:line="240" w:lineRule="auto"/>
    </w:pPr>
    <w:rPr>
      <w:rFonts w:ascii="Arial" w:eastAsia="Times New Roman" w:hAnsi="Arial" w:cs="Times New Roman"/>
      <w:color w:val="000000"/>
      <w:sz w:val="20"/>
      <w:szCs w:val="20"/>
    </w:rPr>
  </w:style>
  <w:style w:type="paragraph" w:customStyle="1" w:styleId="56A1CFBFAE4B4680ABEE8146898285FD2">
    <w:name w:val="56A1CFBFAE4B4680ABEE8146898285FD2"/>
    <w:rsid w:val="00004856"/>
    <w:pPr>
      <w:spacing w:after="0" w:line="240" w:lineRule="auto"/>
    </w:pPr>
    <w:rPr>
      <w:rFonts w:ascii="Arial" w:eastAsia="Times New Roman" w:hAnsi="Arial" w:cs="Times New Roman"/>
      <w:color w:val="000000"/>
      <w:sz w:val="20"/>
      <w:szCs w:val="20"/>
    </w:rPr>
  </w:style>
  <w:style w:type="paragraph" w:customStyle="1" w:styleId="FAE321CAEBF74F2483CB6C730AA7FAD32">
    <w:name w:val="FAE321CAEBF74F2483CB6C730AA7FAD32"/>
    <w:rsid w:val="00004856"/>
    <w:pPr>
      <w:spacing w:after="0" w:line="240" w:lineRule="auto"/>
    </w:pPr>
    <w:rPr>
      <w:rFonts w:ascii="Arial" w:eastAsia="Times New Roman" w:hAnsi="Arial" w:cs="Times New Roman"/>
      <w:color w:val="000000"/>
      <w:sz w:val="20"/>
      <w:szCs w:val="20"/>
    </w:rPr>
  </w:style>
  <w:style w:type="paragraph" w:customStyle="1" w:styleId="AC4A0F523A144C8CBA88DDFF2A0C75492">
    <w:name w:val="AC4A0F523A144C8CBA88DDFF2A0C75492"/>
    <w:rsid w:val="00004856"/>
    <w:pPr>
      <w:spacing w:after="0" w:line="240" w:lineRule="auto"/>
    </w:pPr>
    <w:rPr>
      <w:rFonts w:ascii="Arial" w:eastAsia="Times New Roman" w:hAnsi="Arial" w:cs="Times New Roman"/>
      <w:color w:val="000000"/>
      <w:sz w:val="20"/>
      <w:szCs w:val="20"/>
    </w:rPr>
  </w:style>
  <w:style w:type="paragraph" w:customStyle="1" w:styleId="2FF5983E215C43F4A46B5596F19B2CF62">
    <w:name w:val="2FF5983E215C43F4A46B5596F19B2CF62"/>
    <w:rsid w:val="00004856"/>
    <w:pPr>
      <w:spacing w:after="0" w:line="240" w:lineRule="auto"/>
    </w:pPr>
    <w:rPr>
      <w:rFonts w:ascii="Arial" w:eastAsia="Times New Roman" w:hAnsi="Arial" w:cs="Times New Roman"/>
      <w:color w:val="000000"/>
      <w:sz w:val="20"/>
      <w:szCs w:val="20"/>
    </w:rPr>
  </w:style>
  <w:style w:type="paragraph" w:customStyle="1" w:styleId="0F3A25767A3540EE90B9638B2CBAB6432">
    <w:name w:val="0F3A25767A3540EE90B9638B2CBAB6432"/>
    <w:rsid w:val="00004856"/>
    <w:pPr>
      <w:spacing w:after="0" w:line="240" w:lineRule="auto"/>
    </w:pPr>
    <w:rPr>
      <w:rFonts w:ascii="Arial" w:eastAsia="Times New Roman" w:hAnsi="Arial" w:cs="Times New Roman"/>
      <w:color w:val="000000"/>
      <w:sz w:val="20"/>
      <w:szCs w:val="20"/>
    </w:rPr>
  </w:style>
  <w:style w:type="paragraph" w:customStyle="1" w:styleId="78940660B2624C2DA6D99B60B99AE6E32">
    <w:name w:val="78940660B2624C2DA6D99B60B99AE6E32"/>
    <w:rsid w:val="00004856"/>
    <w:pPr>
      <w:spacing w:after="0" w:line="240" w:lineRule="auto"/>
    </w:pPr>
    <w:rPr>
      <w:rFonts w:ascii="Arial" w:eastAsia="Times New Roman" w:hAnsi="Arial" w:cs="Times New Roman"/>
      <w:color w:val="000000"/>
      <w:sz w:val="20"/>
      <w:szCs w:val="20"/>
    </w:rPr>
  </w:style>
  <w:style w:type="paragraph" w:customStyle="1" w:styleId="C360C77041B143A8B7EC8066E987CEFF2">
    <w:name w:val="C360C77041B143A8B7EC8066E987CEFF2"/>
    <w:rsid w:val="00004856"/>
    <w:pPr>
      <w:spacing w:after="0" w:line="240" w:lineRule="auto"/>
    </w:pPr>
    <w:rPr>
      <w:rFonts w:ascii="Arial" w:eastAsia="Times New Roman" w:hAnsi="Arial" w:cs="Times New Roman"/>
      <w:color w:val="000000"/>
      <w:sz w:val="20"/>
      <w:szCs w:val="20"/>
    </w:rPr>
  </w:style>
  <w:style w:type="paragraph" w:customStyle="1" w:styleId="AA77703644D54D09A086013EE951646A2">
    <w:name w:val="AA77703644D54D09A086013EE951646A2"/>
    <w:rsid w:val="00004856"/>
    <w:pPr>
      <w:spacing w:after="0" w:line="240" w:lineRule="auto"/>
    </w:pPr>
    <w:rPr>
      <w:rFonts w:ascii="Arial" w:eastAsia="Times New Roman" w:hAnsi="Arial" w:cs="Times New Roman"/>
      <w:color w:val="000000"/>
      <w:sz w:val="20"/>
      <w:szCs w:val="20"/>
    </w:rPr>
  </w:style>
  <w:style w:type="paragraph" w:customStyle="1" w:styleId="A4D4AF40189E44D888E5CBF234F8C2CE2">
    <w:name w:val="A4D4AF40189E44D888E5CBF234F8C2CE2"/>
    <w:rsid w:val="00004856"/>
    <w:pPr>
      <w:spacing w:after="0" w:line="240" w:lineRule="auto"/>
    </w:pPr>
    <w:rPr>
      <w:rFonts w:ascii="Arial" w:eastAsia="Times New Roman" w:hAnsi="Arial" w:cs="Times New Roman"/>
      <w:color w:val="000000"/>
      <w:sz w:val="20"/>
      <w:szCs w:val="20"/>
    </w:rPr>
  </w:style>
  <w:style w:type="paragraph" w:customStyle="1" w:styleId="21FAC22611904FBDA1E61288C97A240B2">
    <w:name w:val="21FAC22611904FBDA1E61288C97A240B2"/>
    <w:rsid w:val="00004856"/>
    <w:pPr>
      <w:spacing w:after="0" w:line="240" w:lineRule="auto"/>
    </w:pPr>
    <w:rPr>
      <w:rFonts w:ascii="Arial" w:eastAsia="Times New Roman" w:hAnsi="Arial" w:cs="Times New Roman"/>
      <w:color w:val="000000"/>
      <w:sz w:val="20"/>
      <w:szCs w:val="20"/>
    </w:rPr>
  </w:style>
  <w:style w:type="paragraph" w:customStyle="1" w:styleId="402B75F8F117423C9B1A9A3BE24278702">
    <w:name w:val="402B75F8F117423C9B1A9A3BE24278702"/>
    <w:rsid w:val="00004856"/>
    <w:pPr>
      <w:spacing w:after="0" w:line="240" w:lineRule="auto"/>
    </w:pPr>
    <w:rPr>
      <w:rFonts w:ascii="Arial" w:eastAsia="Times New Roman" w:hAnsi="Arial" w:cs="Times New Roman"/>
      <w:color w:val="000000"/>
      <w:sz w:val="20"/>
      <w:szCs w:val="20"/>
    </w:rPr>
  </w:style>
  <w:style w:type="paragraph" w:customStyle="1" w:styleId="AD6CD4C9382046B3AF5132CE0AC989062">
    <w:name w:val="AD6CD4C9382046B3AF5132CE0AC989062"/>
    <w:rsid w:val="00004856"/>
    <w:pPr>
      <w:spacing w:after="0" w:line="240" w:lineRule="auto"/>
    </w:pPr>
    <w:rPr>
      <w:rFonts w:ascii="Arial" w:eastAsia="Times New Roman" w:hAnsi="Arial" w:cs="Times New Roman"/>
      <w:color w:val="000000"/>
      <w:sz w:val="20"/>
      <w:szCs w:val="20"/>
    </w:rPr>
  </w:style>
  <w:style w:type="paragraph" w:customStyle="1" w:styleId="A4450E507BB7446F940F29E632B94A822">
    <w:name w:val="A4450E507BB7446F940F29E632B94A822"/>
    <w:rsid w:val="00004856"/>
    <w:pPr>
      <w:spacing w:after="0" w:line="240" w:lineRule="auto"/>
    </w:pPr>
    <w:rPr>
      <w:rFonts w:ascii="Arial" w:eastAsia="Times New Roman" w:hAnsi="Arial" w:cs="Times New Roman"/>
      <w:color w:val="000000"/>
      <w:sz w:val="20"/>
      <w:szCs w:val="20"/>
    </w:rPr>
  </w:style>
  <w:style w:type="paragraph" w:customStyle="1" w:styleId="2C4E342C12E2421F883F458C32BBC15B2">
    <w:name w:val="2C4E342C12E2421F883F458C32BBC15B2"/>
    <w:rsid w:val="00004856"/>
    <w:pPr>
      <w:spacing w:after="0" w:line="240" w:lineRule="auto"/>
    </w:pPr>
    <w:rPr>
      <w:rFonts w:ascii="Arial" w:eastAsia="Times New Roman" w:hAnsi="Arial" w:cs="Times New Roman"/>
      <w:color w:val="000000"/>
      <w:sz w:val="20"/>
      <w:szCs w:val="20"/>
    </w:rPr>
  </w:style>
  <w:style w:type="paragraph" w:customStyle="1" w:styleId="7A265B78D0CB4A899A8EAAB5F01383AF2">
    <w:name w:val="7A265B78D0CB4A899A8EAAB5F01383AF2"/>
    <w:rsid w:val="00004856"/>
    <w:pPr>
      <w:spacing w:after="0" w:line="240" w:lineRule="auto"/>
    </w:pPr>
    <w:rPr>
      <w:rFonts w:ascii="Arial" w:eastAsia="Times New Roman" w:hAnsi="Arial" w:cs="Times New Roman"/>
      <w:color w:val="000000"/>
      <w:sz w:val="20"/>
      <w:szCs w:val="20"/>
    </w:rPr>
  </w:style>
  <w:style w:type="paragraph" w:customStyle="1" w:styleId="FB00E11C9E4149C9A309111EC7D7E9DB2">
    <w:name w:val="FB00E11C9E4149C9A309111EC7D7E9DB2"/>
    <w:rsid w:val="00004856"/>
    <w:pPr>
      <w:spacing w:after="0" w:line="240" w:lineRule="auto"/>
    </w:pPr>
    <w:rPr>
      <w:rFonts w:ascii="Arial" w:eastAsia="Times New Roman" w:hAnsi="Arial" w:cs="Times New Roman"/>
      <w:color w:val="000000"/>
      <w:sz w:val="20"/>
      <w:szCs w:val="20"/>
    </w:rPr>
  </w:style>
  <w:style w:type="paragraph" w:customStyle="1" w:styleId="83822B5E2A384D6E91C61EAAF0DDA9292">
    <w:name w:val="83822B5E2A384D6E91C61EAAF0DDA9292"/>
    <w:rsid w:val="00004856"/>
    <w:pPr>
      <w:spacing w:after="0" w:line="240" w:lineRule="auto"/>
    </w:pPr>
    <w:rPr>
      <w:rFonts w:ascii="Arial" w:eastAsia="Times New Roman" w:hAnsi="Arial" w:cs="Times New Roman"/>
      <w:color w:val="000000"/>
      <w:sz w:val="20"/>
      <w:szCs w:val="20"/>
    </w:rPr>
  </w:style>
  <w:style w:type="paragraph" w:customStyle="1" w:styleId="A3736C33CB394112920FE85C8E90648D2">
    <w:name w:val="A3736C33CB394112920FE85C8E90648D2"/>
    <w:rsid w:val="00004856"/>
    <w:pPr>
      <w:spacing w:after="0" w:line="240" w:lineRule="auto"/>
    </w:pPr>
    <w:rPr>
      <w:rFonts w:ascii="Arial" w:eastAsia="Times New Roman" w:hAnsi="Arial" w:cs="Times New Roman"/>
      <w:color w:val="000000"/>
      <w:sz w:val="20"/>
      <w:szCs w:val="20"/>
    </w:rPr>
  </w:style>
  <w:style w:type="paragraph" w:customStyle="1" w:styleId="50872839AD774705B622F09D588071AB2">
    <w:name w:val="50872839AD774705B622F09D588071AB2"/>
    <w:rsid w:val="00004856"/>
    <w:pPr>
      <w:spacing w:after="0" w:line="240" w:lineRule="auto"/>
    </w:pPr>
    <w:rPr>
      <w:rFonts w:ascii="Arial" w:eastAsia="Times New Roman" w:hAnsi="Arial" w:cs="Times New Roman"/>
      <w:color w:val="000000"/>
      <w:sz w:val="20"/>
      <w:szCs w:val="20"/>
    </w:rPr>
  </w:style>
  <w:style w:type="paragraph" w:customStyle="1" w:styleId="E5A1F54AD1A34E09B7E0AB6FE828D1112">
    <w:name w:val="E5A1F54AD1A34E09B7E0AB6FE828D1112"/>
    <w:rsid w:val="00004856"/>
    <w:pPr>
      <w:spacing w:after="0" w:line="240" w:lineRule="auto"/>
    </w:pPr>
    <w:rPr>
      <w:rFonts w:ascii="Arial" w:eastAsia="Times New Roman" w:hAnsi="Arial" w:cs="Times New Roman"/>
      <w:color w:val="000000"/>
      <w:sz w:val="20"/>
      <w:szCs w:val="20"/>
    </w:rPr>
  </w:style>
  <w:style w:type="paragraph" w:customStyle="1" w:styleId="AB5D632F0FEA4A10AD49328D71FDBA7A2">
    <w:name w:val="AB5D632F0FEA4A10AD49328D71FDBA7A2"/>
    <w:rsid w:val="00004856"/>
    <w:pPr>
      <w:spacing w:after="0" w:line="240" w:lineRule="auto"/>
    </w:pPr>
    <w:rPr>
      <w:rFonts w:ascii="Arial" w:eastAsia="Times New Roman" w:hAnsi="Arial" w:cs="Times New Roman"/>
      <w:color w:val="000000"/>
      <w:sz w:val="20"/>
      <w:szCs w:val="20"/>
    </w:rPr>
  </w:style>
  <w:style w:type="paragraph" w:customStyle="1" w:styleId="84D5FAA434D547AF8D29E385F99F88792">
    <w:name w:val="84D5FAA434D547AF8D29E385F99F88792"/>
    <w:rsid w:val="00004856"/>
    <w:pPr>
      <w:spacing w:after="0" w:line="240" w:lineRule="auto"/>
    </w:pPr>
    <w:rPr>
      <w:rFonts w:ascii="Arial" w:eastAsia="Times New Roman" w:hAnsi="Arial" w:cs="Times New Roman"/>
      <w:color w:val="000000"/>
      <w:sz w:val="20"/>
      <w:szCs w:val="20"/>
    </w:rPr>
  </w:style>
  <w:style w:type="paragraph" w:customStyle="1" w:styleId="A701497F12F84B5ABA80172F3502E7822">
    <w:name w:val="A701497F12F84B5ABA80172F3502E7822"/>
    <w:rsid w:val="00004856"/>
    <w:pPr>
      <w:spacing w:after="0" w:line="240" w:lineRule="auto"/>
    </w:pPr>
    <w:rPr>
      <w:rFonts w:ascii="Arial" w:eastAsia="Times New Roman" w:hAnsi="Arial" w:cs="Times New Roman"/>
      <w:color w:val="000000"/>
      <w:sz w:val="20"/>
      <w:szCs w:val="20"/>
    </w:rPr>
  </w:style>
  <w:style w:type="paragraph" w:customStyle="1" w:styleId="761177B087F94C53926F08F958FA1AEE2">
    <w:name w:val="761177B087F94C53926F08F958FA1AEE2"/>
    <w:rsid w:val="00004856"/>
    <w:pPr>
      <w:spacing w:after="0" w:line="240" w:lineRule="auto"/>
    </w:pPr>
    <w:rPr>
      <w:rFonts w:ascii="Arial" w:eastAsia="Times New Roman" w:hAnsi="Arial" w:cs="Times New Roman"/>
      <w:color w:val="000000"/>
      <w:sz w:val="20"/>
      <w:szCs w:val="20"/>
    </w:rPr>
  </w:style>
  <w:style w:type="paragraph" w:customStyle="1" w:styleId="BC56C180566D4DD79EED096DE1911B902">
    <w:name w:val="BC56C180566D4DD79EED096DE1911B902"/>
    <w:rsid w:val="00004856"/>
    <w:pPr>
      <w:spacing w:after="0" w:line="240" w:lineRule="auto"/>
    </w:pPr>
    <w:rPr>
      <w:rFonts w:ascii="Arial" w:eastAsia="Times New Roman" w:hAnsi="Arial" w:cs="Times New Roman"/>
      <w:color w:val="000000"/>
      <w:sz w:val="20"/>
      <w:szCs w:val="20"/>
    </w:rPr>
  </w:style>
  <w:style w:type="paragraph" w:customStyle="1" w:styleId="081AD31C80634CB2A8ADE29D3CAE2D5D2">
    <w:name w:val="081AD31C80634CB2A8ADE29D3CAE2D5D2"/>
    <w:rsid w:val="00004856"/>
    <w:pPr>
      <w:spacing w:after="0" w:line="240" w:lineRule="auto"/>
    </w:pPr>
    <w:rPr>
      <w:rFonts w:ascii="Arial" w:eastAsia="Times New Roman" w:hAnsi="Arial" w:cs="Times New Roman"/>
      <w:color w:val="000000"/>
      <w:sz w:val="20"/>
      <w:szCs w:val="20"/>
    </w:rPr>
  </w:style>
  <w:style w:type="paragraph" w:customStyle="1" w:styleId="E7DCFC35786F44D694E6815D520306F22">
    <w:name w:val="E7DCFC35786F44D694E6815D520306F22"/>
    <w:rsid w:val="00004856"/>
    <w:pPr>
      <w:spacing w:after="0" w:line="240" w:lineRule="auto"/>
    </w:pPr>
    <w:rPr>
      <w:rFonts w:ascii="Arial" w:eastAsia="Times New Roman" w:hAnsi="Arial" w:cs="Times New Roman"/>
      <w:color w:val="000000"/>
      <w:sz w:val="20"/>
      <w:szCs w:val="20"/>
    </w:rPr>
  </w:style>
  <w:style w:type="paragraph" w:customStyle="1" w:styleId="66DF42A13B9C4517A2F23B084CCCF6422">
    <w:name w:val="66DF42A13B9C4517A2F23B084CCCF6422"/>
    <w:rsid w:val="00004856"/>
    <w:pPr>
      <w:spacing w:after="0" w:line="240" w:lineRule="auto"/>
    </w:pPr>
    <w:rPr>
      <w:rFonts w:ascii="Arial" w:eastAsia="Times New Roman" w:hAnsi="Arial" w:cs="Times New Roman"/>
      <w:color w:val="000000"/>
      <w:sz w:val="20"/>
      <w:szCs w:val="20"/>
    </w:rPr>
  </w:style>
  <w:style w:type="paragraph" w:customStyle="1" w:styleId="823582393CC24B3F857F856B1B8B0FC72">
    <w:name w:val="823582393CC24B3F857F856B1B8B0FC72"/>
    <w:rsid w:val="00004856"/>
    <w:pPr>
      <w:spacing w:after="0" w:line="240" w:lineRule="auto"/>
    </w:pPr>
    <w:rPr>
      <w:rFonts w:ascii="Arial" w:eastAsia="Times New Roman" w:hAnsi="Arial" w:cs="Times New Roman"/>
      <w:color w:val="000000"/>
      <w:sz w:val="20"/>
      <w:szCs w:val="20"/>
    </w:rPr>
  </w:style>
  <w:style w:type="paragraph" w:customStyle="1" w:styleId="C78A7B6DC40D41CE9D8044CF41CE618D2">
    <w:name w:val="C78A7B6DC40D41CE9D8044CF41CE618D2"/>
    <w:rsid w:val="00004856"/>
    <w:pPr>
      <w:spacing w:after="0" w:line="240" w:lineRule="auto"/>
    </w:pPr>
    <w:rPr>
      <w:rFonts w:ascii="Arial" w:eastAsia="Times New Roman" w:hAnsi="Arial" w:cs="Times New Roman"/>
      <w:color w:val="000000"/>
      <w:sz w:val="20"/>
      <w:szCs w:val="20"/>
    </w:rPr>
  </w:style>
  <w:style w:type="paragraph" w:customStyle="1" w:styleId="1B59A462A0F743C090CA35650407C06C2">
    <w:name w:val="1B59A462A0F743C090CA35650407C06C2"/>
    <w:rsid w:val="00004856"/>
    <w:pPr>
      <w:spacing w:after="0" w:line="240" w:lineRule="auto"/>
    </w:pPr>
    <w:rPr>
      <w:rFonts w:ascii="Arial" w:eastAsia="Times New Roman" w:hAnsi="Arial" w:cs="Times New Roman"/>
      <w:color w:val="000000"/>
      <w:sz w:val="20"/>
      <w:szCs w:val="20"/>
    </w:rPr>
  </w:style>
  <w:style w:type="paragraph" w:customStyle="1" w:styleId="95EFAFC3C7574288929DD1F185E078142">
    <w:name w:val="95EFAFC3C7574288929DD1F185E078142"/>
    <w:rsid w:val="00004856"/>
    <w:pPr>
      <w:spacing w:after="0" w:line="240" w:lineRule="auto"/>
    </w:pPr>
    <w:rPr>
      <w:rFonts w:ascii="Arial" w:eastAsia="Times New Roman" w:hAnsi="Arial" w:cs="Times New Roman"/>
      <w:color w:val="000000"/>
      <w:sz w:val="20"/>
      <w:szCs w:val="20"/>
    </w:rPr>
  </w:style>
  <w:style w:type="paragraph" w:customStyle="1" w:styleId="8B7C4CFCD60845D39F1BA5C399492EBC2">
    <w:name w:val="8B7C4CFCD60845D39F1BA5C399492EBC2"/>
    <w:rsid w:val="00004856"/>
    <w:pPr>
      <w:spacing w:after="0" w:line="240" w:lineRule="auto"/>
    </w:pPr>
    <w:rPr>
      <w:rFonts w:ascii="Arial" w:eastAsia="Times New Roman" w:hAnsi="Arial" w:cs="Times New Roman"/>
      <w:color w:val="000000"/>
      <w:sz w:val="20"/>
      <w:szCs w:val="20"/>
    </w:rPr>
  </w:style>
  <w:style w:type="paragraph" w:customStyle="1" w:styleId="AA1DAC1BFACF4D5086C2580F60BFC68B2">
    <w:name w:val="AA1DAC1BFACF4D5086C2580F60BFC68B2"/>
    <w:rsid w:val="00004856"/>
    <w:pPr>
      <w:spacing w:after="0" w:line="240" w:lineRule="auto"/>
    </w:pPr>
    <w:rPr>
      <w:rFonts w:ascii="Arial" w:eastAsia="Times New Roman" w:hAnsi="Arial" w:cs="Times New Roman"/>
      <w:color w:val="000000"/>
      <w:sz w:val="20"/>
      <w:szCs w:val="20"/>
    </w:rPr>
  </w:style>
  <w:style w:type="paragraph" w:customStyle="1" w:styleId="57E7E462D6894F7BB84C664A669A7B3C2">
    <w:name w:val="57E7E462D6894F7BB84C664A669A7B3C2"/>
    <w:rsid w:val="00004856"/>
    <w:pPr>
      <w:spacing w:after="0" w:line="240" w:lineRule="auto"/>
    </w:pPr>
    <w:rPr>
      <w:rFonts w:ascii="Arial" w:eastAsia="Times New Roman" w:hAnsi="Arial" w:cs="Times New Roman"/>
      <w:color w:val="000000"/>
      <w:sz w:val="20"/>
      <w:szCs w:val="20"/>
    </w:rPr>
  </w:style>
  <w:style w:type="paragraph" w:customStyle="1" w:styleId="CB7394966FB94CF4BCB4CC2E6E685B1C2">
    <w:name w:val="CB7394966FB94CF4BCB4CC2E6E685B1C2"/>
    <w:rsid w:val="00004856"/>
    <w:pPr>
      <w:spacing w:after="0" w:line="240" w:lineRule="auto"/>
    </w:pPr>
    <w:rPr>
      <w:rFonts w:ascii="Arial" w:eastAsia="Times New Roman" w:hAnsi="Arial" w:cs="Times New Roman"/>
      <w:color w:val="000000"/>
      <w:sz w:val="20"/>
      <w:szCs w:val="20"/>
    </w:rPr>
  </w:style>
  <w:style w:type="paragraph" w:customStyle="1" w:styleId="86E5FD382325488D81783A0B54352D682">
    <w:name w:val="86E5FD382325488D81783A0B54352D682"/>
    <w:rsid w:val="00004856"/>
    <w:pPr>
      <w:spacing w:after="0" w:line="240" w:lineRule="auto"/>
    </w:pPr>
    <w:rPr>
      <w:rFonts w:ascii="Arial" w:eastAsia="Times New Roman" w:hAnsi="Arial" w:cs="Times New Roman"/>
      <w:color w:val="000000"/>
      <w:sz w:val="20"/>
      <w:szCs w:val="20"/>
    </w:rPr>
  </w:style>
  <w:style w:type="paragraph" w:customStyle="1" w:styleId="37A852550E1743ACA52FF8EC24D379DF2">
    <w:name w:val="37A852550E1743ACA52FF8EC24D379DF2"/>
    <w:rsid w:val="00004856"/>
    <w:pPr>
      <w:spacing w:after="0" w:line="240" w:lineRule="auto"/>
    </w:pPr>
    <w:rPr>
      <w:rFonts w:ascii="Arial" w:eastAsia="Times New Roman" w:hAnsi="Arial" w:cs="Times New Roman"/>
      <w:color w:val="000000"/>
      <w:sz w:val="20"/>
      <w:szCs w:val="20"/>
    </w:rPr>
  </w:style>
  <w:style w:type="paragraph" w:customStyle="1" w:styleId="151891889DEB48BEA5FA361FA64159062">
    <w:name w:val="151891889DEB48BEA5FA361FA64159062"/>
    <w:rsid w:val="00004856"/>
    <w:pPr>
      <w:spacing w:after="0" w:line="240" w:lineRule="auto"/>
    </w:pPr>
    <w:rPr>
      <w:rFonts w:ascii="Arial" w:eastAsia="Times New Roman" w:hAnsi="Arial" w:cs="Times New Roman"/>
      <w:color w:val="000000"/>
      <w:sz w:val="20"/>
      <w:szCs w:val="20"/>
    </w:rPr>
  </w:style>
  <w:style w:type="paragraph" w:customStyle="1" w:styleId="818FFF9DA2404F07A6A807AB2990FD192">
    <w:name w:val="818FFF9DA2404F07A6A807AB2990FD192"/>
    <w:rsid w:val="00004856"/>
    <w:pPr>
      <w:spacing w:after="0" w:line="240" w:lineRule="auto"/>
    </w:pPr>
    <w:rPr>
      <w:rFonts w:ascii="Arial" w:eastAsia="Times New Roman" w:hAnsi="Arial" w:cs="Times New Roman"/>
      <w:color w:val="000000"/>
      <w:sz w:val="20"/>
      <w:szCs w:val="20"/>
    </w:rPr>
  </w:style>
  <w:style w:type="paragraph" w:customStyle="1" w:styleId="BE9FAEE380B24D85B14A020758CEB9502">
    <w:name w:val="BE9FAEE380B24D85B14A020758CEB9502"/>
    <w:rsid w:val="00004856"/>
    <w:pPr>
      <w:spacing w:after="0" w:line="240" w:lineRule="auto"/>
    </w:pPr>
    <w:rPr>
      <w:rFonts w:ascii="Arial" w:eastAsia="Times New Roman" w:hAnsi="Arial" w:cs="Times New Roman"/>
      <w:color w:val="000000"/>
      <w:sz w:val="20"/>
      <w:szCs w:val="20"/>
    </w:rPr>
  </w:style>
  <w:style w:type="paragraph" w:customStyle="1" w:styleId="C204C4E2A3CC4E5F9718B3F46DEF62B52">
    <w:name w:val="C204C4E2A3CC4E5F9718B3F46DEF62B52"/>
    <w:rsid w:val="00004856"/>
    <w:pPr>
      <w:spacing w:after="0" w:line="240" w:lineRule="auto"/>
    </w:pPr>
    <w:rPr>
      <w:rFonts w:ascii="Arial" w:eastAsia="Times New Roman" w:hAnsi="Arial" w:cs="Times New Roman"/>
      <w:color w:val="000000"/>
      <w:sz w:val="20"/>
      <w:szCs w:val="20"/>
    </w:rPr>
  </w:style>
  <w:style w:type="paragraph" w:customStyle="1" w:styleId="9F178FE6471F4FC8A53AE7A9646818592">
    <w:name w:val="9F178FE6471F4FC8A53AE7A9646818592"/>
    <w:rsid w:val="00004856"/>
    <w:pPr>
      <w:spacing w:after="0" w:line="240" w:lineRule="auto"/>
    </w:pPr>
    <w:rPr>
      <w:rFonts w:ascii="Arial" w:eastAsia="Times New Roman" w:hAnsi="Arial" w:cs="Times New Roman"/>
      <w:color w:val="000000"/>
      <w:sz w:val="20"/>
      <w:szCs w:val="20"/>
    </w:rPr>
  </w:style>
  <w:style w:type="paragraph" w:customStyle="1" w:styleId="D5C55FCBC1944BADB6360D99E2FA60702">
    <w:name w:val="D5C55FCBC1944BADB6360D99E2FA60702"/>
    <w:rsid w:val="00004856"/>
    <w:pPr>
      <w:spacing w:after="0" w:line="240" w:lineRule="auto"/>
    </w:pPr>
    <w:rPr>
      <w:rFonts w:ascii="Arial" w:eastAsia="Times New Roman" w:hAnsi="Arial" w:cs="Times New Roman"/>
      <w:color w:val="000000"/>
      <w:sz w:val="20"/>
      <w:szCs w:val="20"/>
    </w:rPr>
  </w:style>
  <w:style w:type="paragraph" w:customStyle="1" w:styleId="4741856F5B2B4841868D1C59709258EC2">
    <w:name w:val="4741856F5B2B4841868D1C59709258EC2"/>
    <w:rsid w:val="00004856"/>
    <w:pPr>
      <w:spacing w:after="0" w:line="240" w:lineRule="auto"/>
    </w:pPr>
    <w:rPr>
      <w:rFonts w:ascii="Arial" w:eastAsia="Times New Roman" w:hAnsi="Arial" w:cs="Times New Roman"/>
      <w:color w:val="000000"/>
      <w:sz w:val="20"/>
      <w:szCs w:val="20"/>
    </w:rPr>
  </w:style>
  <w:style w:type="paragraph" w:customStyle="1" w:styleId="F3739825D2154B18923B06A0702A14C82">
    <w:name w:val="F3739825D2154B18923B06A0702A14C82"/>
    <w:rsid w:val="00004856"/>
    <w:pPr>
      <w:spacing w:after="0" w:line="240" w:lineRule="auto"/>
    </w:pPr>
    <w:rPr>
      <w:rFonts w:ascii="Arial" w:eastAsia="Times New Roman" w:hAnsi="Arial" w:cs="Times New Roman"/>
      <w:color w:val="000000"/>
      <w:sz w:val="20"/>
      <w:szCs w:val="20"/>
    </w:rPr>
  </w:style>
  <w:style w:type="paragraph" w:customStyle="1" w:styleId="4C7931EAFD5F4A31BB3108F5363FCE872">
    <w:name w:val="4C7931EAFD5F4A31BB3108F5363FCE872"/>
    <w:rsid w:val="00004856"/>
    <w:pPr>
      <w:spacing w:after="0" w:line="240" w:lineRule="auto"/>
    </w:pPr>
    <w:rPr>
      <w:rFonts w:ascii="Arial" w:eastAsia="Times New Roman" w:hAnsi="Arial" w:cs="Times New Roman"/>
      <w:color w:val="000000"/>
      <w:sz w:val="20"/>
      <w:szCs w:val="20"/>
    </w:rPr>
  </w:style>
  <w:style w:type="paragraph" w:customStyle="1" w:styleId="8A7A033B939B46A0B8FEEACE5A19D30D2">
    <w:name w:val="8A7A033B939B46A0B8FEEACE5A19D30D2"/>
    <w:rsid w:val="00004856"/>
    <w:pPr>
      <w:spacing w:after="0" w:line="240" w:lineRule="auto"/>
    </w:pPr>
    <w:rPr>
      <w:rFonts w:ascii="Arial" w:eastAsia="Times New Roman" w:hAnsi="Arial" w:cs="Times New Roman"/>
      <w:color w:val="000000"/>
      <w:sz w:val="20"/>
      <w:szCs w:val="20"/>
    </w:rPr>
  </w:style>
  <w:style w:type="paragraph" w:customStyle="1" w:styleId="D61B20EEA3774B3297FC36EEA67653522">
    <w:name w:val="D61B20EEA3774B3297FC36EEA67653522"/>
    <w:rsid w:val="00004856"/>
    <w:pPr>
      <w:spacing w:after="0" w:line="240" w:lineRule="auto"/>
    </w:pPr>
    <w:rPr>
      <w:rFonts w:ascii="Arial" w:eastAsia="Times New Roman" w:hAnsi="Arial" w:cs="Times New Roman"/>
      <w:color w:val="000000"/>
      <w:sz w:val="20"/>
      <w:szCs w:val="20"/>
    </w:rPr>
  </w:style>
  <w:style w:type="paragraph" w:customStyle="1" w:styleId="9C6B9569A7A04253A10B5F0B5057FAAE2">
    <w:name w:val="9C6B9569A7A04253A10B5F0B5057FAAE2"/>
    <w:rsid w:val="00004856"/>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6" ma:contentTypeDescription="Create a new document." ma:contentTypeScope="" ma:versionID="a68ea24e82d338f688fe23544938db32">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f30be2c0efb19ce3ab6050bcf2bb9f5b"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Needsfurtherediting"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Needsfurtherediting" ma:index="21" nillable="true" ma:displayName="Needs further editing" ma:default="0" ma:description="Language changes needed" ma:format="Dropdown" ma:internalName="Needsfurtherediting">
      <xsd:simpleType>
        <xsd:restriction base="dms:Boolea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Needsfurtherediting xmlns="a9c5a02b-a5b5-4199-a1d8-9a5eabb836ed">false</Needsfurtherediting>
    <Reviewed xmlns="a9c5a02b-a5b5-4199-a1d8-9a5eabb836ed">true</Reviewed>
    <UpdateStatus xmlns="a9c5a02b-a5b5-4199-a1d8-9a5eabb836ed">Updated</Updat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9FB6-7F74-4F43-B158-518E7EF6053A}">
  <ds:schemaRefs>
    <ds:schemaRef ds:uri="http://schemas.microsoft.com/sharepoint/v3/contenttype/forms"/>
  </ds:schemaRefs>
</ds:datastoreItem>
</file>

<file path=customXml/itemProps2.xml><?xml version="1.0" encoding="utf-8"?>
<ds:datastoreItem xmlns:ds="http://schemas.openxmlformats.org/officeDocument/2006/customXml" ds:itemID="{BD955593-8500-4B2F-9C4B-7E6E4602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CCFA9-90BA-4C4D-86C1-7EBF6810C5A4}">
  <ds:schemaRefs>
    <ds:schemaRef ds:uri="a9c5a02b-a5b5-4199-a1d8-9a5eabb836ed"/>
    <ds:schemaRef ds:uri="d8b085e3-7e19-4c20-8cf8-b5f28b21ab44"/>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2DD3F6-67E6-4226-B934-1B197695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2227</Words>
  <Characters>12700</Characters>
  <Application>Microsoft Office Word</Application>
  <DocSecurity>0</DocSecurity>
  <Lines>105</Lines>
  <Paragraphs>29</Paragraphs>
  <ScaleCrop>false</ScaleCrop>
  <Company>ACGME</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2</cp:revision>
  <cp:lastPrinted>2008-04-25T20:48:00Z</cp:lastPrinted>
  <dcterms:created xsi:type="dcterms:W3CDTF">2023-08-18T17:34:00Z</dcterms:created>
  <dcterms:modified xsi:type="dcterms:W3CDTF">2023-08-18T17:34:00Z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