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17BB" w14:textId="1FE5A8E8" w:rsidR="004F06F4" w:rsidRPr="00FF4FF7" w:rsidRDefault="004F06F4" w:rsidP="00CB0BF0">
      <w:pPr>
        <w:jc w:val="center"/>
        <w:rPr>
          <w:b/>
          <w:sz w:val="28"/>
          <w:szCs w:val="28"/>
        </w:rPr>
      </w:pPr>
      <w:r w:rsidRPr="00FF4FF7">
        <w:rPr>
          <w:b/>
          <w:sz w:val="28"/>
          <w:szCs w:val="28"/>
        </w:rPr>
        <w:t xml:space="preserve">New Application: </w:t>
      </w:r>
      <w:r w:rsidR="00DA10B1" w:rsidRPr="00FF4FF7">
        <w:rPr>
          <w:b/>
          <w:sz w:val="28"/>
          <w:szCs w:val="28"/>
        </w:rPr>
        <w:t>Developmental</w:t>
      </w:r>
      <w:r w:rsidR="002D71A6">
        <w:rPr>
          <w:b/>
          <w:sz w:val="28"/>
          <w:szCs w:val="28"/>
        </w:rPr>
        <w:t>-</w:t>
      </w:r>
      <w:r w:rsidR="00DA10B1" w:rsidRPr="00FF4FF7">
        <w:rPr>
          <w:b/>
          <w:sz w:val="28"/>
          <w:szCs w:val="28"/>
        </w:rPr>
        <w:t>Behavioral Pediatrics</w:t>
      </w:r>
    </w:p>
    <w:p w14:paraId="6F8A4E40" w14:textId="77777777" w:rsidR="004F06F4" w:rsidRPr="00FF4FF7" w:rsidRDefault="004F06F4" w:rsidP="00CB0BF0">
      <w:pPr>
        <w:jc w:val="center"/>
        <w:rPr>
          <w:b/>
          <w:bCs/>
          <w:sz w:val="24"/>
          <w:szCs w:val="24"/>
        </w:rPr>
      </w:pPr>
      <w:r w:rsidRPr="00FF4FF7">
        <w:rPr>
          <w:b/>
          <w:bCs/>
          <w:sz w:val="24"/>
          <w:szCs w:val="24"/>
        </w:rPr>
        <w:t>Review Committee for Pediatrics</w:t>
      </w:r>
    </w:p>
    <w:p w14:paraId="2DFE6C0F" w14:textId="77777777" w:rsidR="004F06F4" w:rsidRPr="00FF4FF7" w:rsidRDefault="004F06F4" w:rsidP="00CB0BF0">
      <w:pPr>
        <w:jc w:val="center"/>
        <w:rPr>
          <w:b/>
          <w:sz w:val="24"/>
          <w:szCs w:val="24"/>
        </w:rPr>
      </w:pPr>
      <w:r w:rsidRPr="00FF4FF7">
        <w:rPr>
          <w:b/>
          <w:bCs/>
          <w:sz w:val="24"/>
          <w:szCs w:val="24"/>
        </w:rPr>
        <w:t>ACGME</w:t>
      </w:r>
    </w:p>
    <w:p w14:paraId="32057579" w14:textId="77777777" w:rsidR="005B4097" w:rsidRPr="00FF4FF7" w:rsidRDefault="005B4097" w:rsidP="00CB0BF0">
      <w:pPr>
        <w:rPr>
          <w:strike/>
          <w:color w:val="000000"/>
          <w:szCs w:val="22"/>
        </w:rPr>
      </w:pPr>
    </w:p>
    <w:p w14:paraId="79602316" w14:textId="77777777" w:rsidR="00BB40F0" w:rsidRPr="009173EF" w:rsidRDefault="00BB40F0" w:rsidP="00BB40F0">
      <w:pPr>
        <w:widowControl w:val="0"/>
        <w:rPr>
          <w:highlight w:val="yellow"/>
        </w:rPr>
      </w:pPr>
    </w:p>
    <w:p w14:paraId="782F006B" w14:textId="77777777" w:rsidR="00BB40F0" w:rsidRDefault="00BB40F0" w:rsidP="00BB40F0">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3E300BC5" w14:textId="77777777" w:rsidR="00BB40F0" w:rsidRDefault="00BB40F0" w:rsidP="00BB40F0">
      <w:pPr>
        <w:widowControl w:val="0"/>
        <w:rPr>
          <w:bCs/>
          <w:i/>
        </w:rPr>
      </w:pPr>
    </w:p>
    <w:p w14:paraId="54406AFE" w14:textId="38AE7896" w:rsidR="00BB40F0" w:rsidRDefault="00BB40F0" w:rsidP="649B836F">
      <w:pPr>
        <w:widowControl w:val="0"/>
        <w:rPr>
          <w:i/>
          <w:iCs/>
        </w:rPr>
      </w:pPr>
      <w:r w:rsidRPr="649B836F">
        <w:rPr>
          <w:i/>
          <w:iCs/>
        </w:rPr>
        <w:t xml:space="preserve">This document contains the “Specialty-specific Application Questions.” After </w:t>
      </w:r>
      <w:r w:rsidR="364FC1CB" w:rsidRPr="649B836F">
        <w:rPr>
          <w:i/>
          <w:iCs/>
        </w:rPr>
        <w:t xml:space="preserve">completing </w:t>
      </w:r>
      <w:r w:rsidRPr="649B836F">
        <w:rPr>
          <w:i/>
          <w:iCs/>
        </w:rPr>
        <w:t>this document, convert it to PDF and upload it as the “Attachment: Specialty-specific Application Questions” during Step 12 of the online application process within ADS.</w:t>
      </w:r>
    </w:p>
    <w:p w14:paraId="2E7C20A4" w14:textId="5D3CF141" w:rsidR="00A65D78" w:rsidRDefault="00A65D78" w:rsidP="00CB0BF0">
      <w:pPr>
        <w:widowControl w:val="0"/>
      </w:pPr>
    </w:p>
    <w:p w14:paraId="09CEB075" w14:textId="77777777" w:rsidR="00A401D6" w:rsidRPr="00A65D78" w:rsidRDefault="00A401D6" w:rsidP="00CB0BF0">
      <w:pPr>
        <w:widowControl w:val="0"/>
      </w:pPr>
    </w:p>
    <w:p w14:paraId="5F356FDB" w14:textId="29CB0082" w:rsidR="002D71A6" w:rsidRPr="009173EF" w:rsidRDefault="002D71A6" w:rsidP="00CB0BF0">
      <w:pPr>
        <w:widowControl w:val="0"/>
      </w:pPr>
      <w:r>
        <w:rPr>
          <w:b/>
          <w:bCs/>
          <w:smallCaps/>
        </w:rPr>
        <w:t xml:space="preserve">Oversight </w:t>
      </w:r>
    </w:p>
    <w:p w14:paraId="2010FF4D" w14:textId="77777777" w:rsidR="002D71A6" w:rsidRDefault="002D71A6" w:rsidP="00CB0BF0">
      <w:pPr>
        <w:widowControl w:val="0"/>
      </w:pPr>
    </w:p>
    <w:p w14:paraId="3CAC21F3" w14:textId="77777777" w:rsidR="00A65D78" w:rsidRDefault="00A65D78" w:rsidP="00CB0BF0">
      <w:pPr>
        <w:widowControl w:val="0"/>
        <w:rPr>
          <w:b/>
          <w:szCs w:val="22"/>
          <w:lang w:val="en-CA"/>
        </w:rPr>
      </w:pPr>
      <w:r>
        <w:rPr>
          <w:b/>
          <w:szCs w:val="22"/>
          <w:lang w:val="en-CA"/>
        </w:rPr>
        <w:t>Participating Sites</w:t>
      </w:r>
    </w:p>
    <w:p w14:paraId="0ACD76EC" w14:textId="77777777" w:rsidR="00A65D78" w:rsidRPr="009173EF" w:rsidRDefault="00A65D78" w:rsidP="00A65D78">
      <w:pPr>
        <w:widowControl w:val="0"/>
        <w:rPr>
          <w:highlight w:val="yellow"/>
        </w:rPr>
      </w:pPr>
    </w:p>
    <w:p w14:paraId="0757DFA1" w14:textId="6EA412C2" w:rsidR="00A65D78" w:rsidRPr="00623CCD" w:rsidRDefault="00A65D78" w:rsidP="00A65D78">
      <w:pPr>
        <w:pBdr>
          <w:top w:val="single" w:sz="6" w:space="0" w:color="FFFFFF"/>
          <w:left w:val="single" w:sz="6" w:space="0" w:color="FFFFFF"/>
          <w:bottom w:val="single" w:sz="6" w:space="0" w:color="FFFFFF"/>
          <w:right w:val="single" w:sz="6" w:space="0" w:color="FFFFFF"/>
        </w:pBdr>
        <w:rPr>
          <w:color w:val="000000"/>
          <w:szCs w:val="22"/>
        </w:rPr>
      </w:pPr>
      <w:r w:rsidRPr="00623CCD">
        <w:rPr>
          <w:color w:val="000000"/>
          <w:szCs w:val="22"/>
        </w:rPr>
        <w:t xml:space="preserve">Briefly describe </w:t>
      </w:r>
      <w:r>
        <w:rPr>
          <w:color w:val="000000"/>
          <w:szCs w:val="22"/>
        </w:rPr>
        <w:t>how the developmental-behavioral pediatrics program is an integral part of a core pediatric residency program, including how the faculty</w:t>
      </w:r>
      <w:r w:rsidR="00DB5CAB">
        <w:rPr>
          <w:color w:val="000000"/>
          <w:szCs w:val="22"/>
        </w:rPr>
        <w:t xml:space="preserve"> members</w:t>
      </w:r>
      <w:r>
        <w:rPr>
          <w:color w:val="000000"/>
          <w:szCs w:val="22"/>
        </w:rPr>
        <w:t xml:space="preserve"> of each program, residents, and fellows will interact. [PR I.B.1.a)]</w:t>
      </w:r>
      <w:r w:rsidR="00DB5CAB">
        <w:rPr>
          <w:color w:val="000000"/>
          <w:szCs w:val="22"/>
        </w:rPr>
        <w:t xml:space="preserve"> </w:t>
      </w:r>
    </w:p>
    <w:p w14:paraId="512AD730" w14:textId="77777777" w:rsidR="00A65D78" w:rsidRDefault="00A65D78" w:rsidP="00A65D78">
      <w:pPr>
        <w:rPr>
          <w:strike/>
          <w:color w:val="000000"/>
          <w:szCs w:val="22"/>
        </w:rPr>
      </w:pPr>
    </w:p>
    <w:p w14:paraId="0CB59077" w14:textId="040F1F6A" w:rsidR="00A401D6" w:rsidRPr="00A401D6" w:rsidRDefault="00A401D6" w:rsidP="00A401D6">
      <w:r w:rsidRPr="00A401D6">
        <w:rPr>
          <w:rStyle w:val="BodyText22"/>
          <w:b/>
          <w:i/>
        </w:rPr>
        <w:t>Limit the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65D78" w:rsidRPr="00623CCD" w14:paraId="3147ED7B" w14:textId="77777777" w:rsidTr="00A65D78">
        <w:sdt>
          <w:sdtPr>
            <w:rPr>
              <w:kern w:val="2"/>
            </w:rPr>
            <w:id w:val="-1513208631"/>
            <w:placeholder>
              <w:docPart w:val="C54DE4AE1E6B4A2ABC65709D1046D29C"/>
            </w:placeholder>
            <w:showingPlcHdr/>
          </w:sdtPr>
          <w:sdtContent>
            <w:tc>
              <w:tcPr>
                <w:tcW w:w="5000" w:type="pct"/>
              </w:tcPr>
              <w:p w14:paraId="738E3303" w14:textId="77777777" w:rsidR="00A65D78" w:rsidRPr="00623CCD" w:rsidRDefault="00A65D78" w:rsidP="00A65D78">
                <w:pPr>
                  <w:rPr>
                    <w:strike/>
                    <w:color w:val="000000"/>
                    <w:szCs w:val="22"/>
                  </w:rPr>
                </w:pPr>
                <w:r w:rsidRPr="00907391">
                  <w:rPr>
                    <w:rStyle w:val="PlaceholderText"/>
                    <w:color w:val="808080" w:themeColor="background1" w:themeShade="80"/>
                  </w:rPr>
                  <w:t>Click here to enter text.</w:t>
                </w:r>
              </w:p>
            </w:tc>
          </w:sdtContent>
        </w:sdt>
      </w:tr>
    </w:tbl>
    <w:p w14:paraId="5D0F7D53" w14:textId="339AEAC6" w:rsidR="00A65D78" w:rsidRDefault="00A65D78" w:rsidP="00CB0BF0">
      <w:pPr>
        <w:widowControl w:val="0"/>
        <w:rPr>
          <w:b/>
          <w:szCs w:val="22"/>
          <w:lang w:val="en-CA"/>
        </w:rPr>
      </w:pPr>
    </w:p>
    <w:p w14:paraId="0FB78B8F" w14:textId="77777777" w:rsidR="00A401D6" w:rsidRDefault="00A401D6" w:rsidP="00CB0BF0">
      <w:pPr>
        <w:widowControl w:val="0"/>
        <w:rPr>
          <w:b/>
          <w:szCs w:val="22"/>
          <w:lang w:val="en-CA"/>
        </w:rPr>
      </w:pPr>
    </w:p>
    <w:p w14:paraId="4A53DC0B" w14:textId="44D000D9" w:rsidR="002D71A6" w:rsidRPr="002D71A6" w:rsidRDefault="00A65D78" w:rsidP="00CB0BF0">
      <w:pPr>
        <w:widowControl w:val="0"/>
        <w:rPr>
          <w:b/>
          <w:szCs w:val="22"/>
        </w:rPr>
      </w:pPr>
      <w:r>
        <w:rPr>
          <w:b/>
          <w:szCs w:val="22"/>
          <w:lang w:val="en-CA"/>
        </w:rPr>
        <w:t xml:space="preserve">Resources </w:t>
      </w:r>
    </w:p>
    <w:p w14:paraId="0E2D60F9" w14:textId="77777777" w:rsidR="002D71A6" w:rsidRPr="00FF4FF7" w:rsidRDefault="002D71A6" w:rsidP="00CB0BF0">
      <w:pPr>
        <w:widowControl w:val="0"/>
        <w:rPr>
          <w:szCs w:val="22"/>
        </w:rPr>
      </w:pPr>
    </w:p>
    <w:p w14:paraId="7DEDF52A" w14:textId="27709EC7" w:rsidR="002D71A6" w:rsidRPr="00FF4FF7" w:rsidRDefault="002D71A6" w:rsidP="009877DD">
      <w:pPr>
        <w:pStyle w:val="ListParagraph"/>
        <w:widowControl w:val="0"/>
        <w:numPr>
          <w:ilvl w:val="0"/>
          <w:numId w:val="43"/>
        </w:numPr>
      </w:pPr>
      <w:r>
        <w:t xml:space="preserve">Identify the community-based resources, such as </w:t>
      </w:r>
      <w:r w:rsidR="009877DD">
        <w:t>childcare</w:t>
      </w:r>
      <w:r>
        <w:t xml:space="preserve"> programs, early intervention programs, schools, and child welfare/protective agencies the fellows will utilize.</w:t>
      </w:r>
      <w:r w:rsidR="58044E85">
        <w:t xml:space="preserve"> </w:t>
      </w:r>
      <w:r w:rsidR="00A65D78">
        <w:t>[PR I.D.1.a)]</w:t>
      </w:r>
    </w:p>
    <w:p w14:paraId="2CE33BC1" w14:textId="77777777" w:rsidR="002D71A6" w:rsidRPr="00FF4FF7" w:rsidRDefault="002D71A6" w:rsidP="00CB0BF0">
      <w:pPr>
        <w:widowControl w:val="0"/>
        <w:rPr>
          <w:szCs w:val="22"/>
        </w:rPr>
      </w:pPr>
    </w:p>
    <w:tbl>
      <w:tblPr>
        <w:tblW w:w="4925"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086"/>
        <w:gridCol w:w="1974"/>
        <w:gridCol w:w="1505"/>
        <w:gridCol w:w="1321"/>
        <w:gridCol w:w="3013"/>
      </w:tblGrid>
      <w:tr w:rsidR="002D71A6" w:rsidRPr="00FF4FF7" w14:paraId="21C720DE" w14:textId="77777777" w:rsidTr="009877DD">
        <w:trPr>
          <w:cantSplit/>
          <w:tblHeader/>
        </w:trPr>
        <w:tc>
          <w:tcPr>
            <w:tcW w:w="1054" w:type="pct"/>
            <w:shd w:val="clear" w:color="auto" w:fill="CCCCCC"/>
            <w:vAlign w:val="bottom"/>
          </w:tcPr>
          <w:p w14:paraId="24781961" w14:textId="77777777" w:rsidR="002D71A6" w:rsidRPr="00FF4FF7" w:rsidRDefault="002D71A6" w:rsidP="00CB0BF0">
            <w:pPr>
              <w:widowControl w:val="0"/>
              <w:rPr>
                <w:b/>
                <w:szCs w:val="22"/>
              </w:rPr>
            </w:pPr>
            <w:r w:rsidRPr="00FF4FF7">
              <w:rPr>
                <w:b/>
                <w:szCs w:val="22"/>
              </w:rPr>
              <w:t>Community Based Resources</w:t>
            </w:r>
          </w:p>
        </w:tc>
        <w:tc>
          <w:tcPr>
            <w:tcW w:w="997" w:type="pct"/>
            <w:shd w:val="clear" w:color="auto" w:fill="CCCCCC"/>
            <w:vAlign w:val="bottom"/>
          </w:tcPr>
          <w:p w14:paraId="2E7275E8" w14:textId="0FFACEBE" w:rsidR="002D71A6" w:rsidRPr="00FF4FF7" w:rsidRDefault="002D71A6" w:rsidP="00166758">
            <w:pPr>
              <w:widowControl w:val="0"/>
              <w:jc w:val="center"/>
              <w:rPr>
                <w:b/>
                <w:szCs w:val="22"/>
              </w:rPr>
            </w:pPr>
            <w:r w:rsidRPr="00FF4FF7">
              <w:rPr>
                <w:b/>
                <w:szCs w:val="22"/>
              </w:rPr>
              <w:t xml:space="preserve">Name of Setting (Include </w:t>
            </w:r>
            <w:r w:rsidR="00166758">
              <w:rPr>
                <w:b/>
                <w:szCs w:val="22"/>
              </w:rPr>
              <w:t>A</w:t>
            </w:r>
            <w:r w:rsidRPr="00FF4FF7">
              <w:rPr>
                <w:b/>
                <w:szCs w:val="22"/>
              </w:rPr>
              <w:t xml:space="preserve">ll </w:t>
            </w:r>
            <w:r w:rsidR="00166758">
              <w:rPr>
                <w:b/>
                <w:szCs w:val="22"/>
              </w:rPr>
              <w:t>S</w:t>
            </w:r>
            <w:r w:rsidRPr="00FF4FF7">
              <w:rPr>
                <w:b/>
                <w:szCs w:val="22"/>
              </w:rPr>
              <w:t xml:space="preserve">ites for </w:t>
            </w:r>
            <w:r w:rsidR="00166758">
              <w:rPr>
                <w:b/>
                <w:szCs w:val="22"/>
              </w:rPr>
              <w:t>F</w:t>
            </w:r>
            <w:r w:rsidRPr="00FF4FF7">
              <w:rPr>
                <w:b/>
                <w:szCs w:val="22"/>
              </w:rPr>
              <w:t xml:space="preserve">ellows’ </w:t>
            </w:r>
            <w:r w:rsidR="00166758">
              <w:rPr>
                <w:b/>
                <w:szCs w:val="22"/>
              </w:rPr>
              <w:t>L</w:t>
            </w:r>
            <w:r w:rsidRPr="00FF4FF7">
              <w:rPr>
                <w:b/>
                <w:szCs w:val="22"/>
              </w:rPr>
              <w:t xml:space="preserve">ongitudinal </w:t>
            </w:r>
            <w:r w:rsidR="00166758">
              <w:rPr>
                <w:b/>
                <w:szCs w:val="22"/>
              </w:rPr>
              <w:t>E</w:t>
            </w:r>
            <w:r w:rsidRPr="00FF4FF7">
              <w:rPr>
                <w:b/>
                <w:szCs w:val="22"/>
              </w:rPr>
              <w:t xml:space="preserve">xperience). Designate </w:t>
            </w:r>
            <w:r w:rsidR="00166758">
              <w:rPr>
                <w:b/>
                <w:szCs w:val="22"/>
              </w:rPr>
              <w:t>L</w:t>
            </w:r>
            <w:r w:rsidRPr="00FF4FF7">
              <w:rPr>
                <w:b/>
                <w:szCs w:val="22"/>
              </w:rPr>
              <w:t xml:space="preserve">ongitudinal </w:t>
            </w:r>
            <w:r w:rsidR="00166758">
              <w:rPr>
                <w:b/>
                <w:szCs w:val="22"/>
              </w:rPr>
              <w:t>S</w:t>
            </w:r>
            <w:r w:rsidRPr="00FF4FF7">
              <w:rPr>
                <w:b/>
                <w:szCs w:val="22"/>
              </w:rPr>
              <w:t xml:space="preserve">ites with an </w:t>
            </w:r>
            <w:r w:rsidR="00166758">
              <w:rPr>
                <w:b/>
                <w:szCs w:val="22"/>
              </w:rPr>
              <w:t>A</w:t>
            </w:r>
            <w:r w:rsidRPr="00FF4FF7">
              <w:rPr>
                <w:b/>
                <w:szCs w:val="22"/>
              </w:rPr>
              <w:t>sterisk (*)</w:t>
            </w:r>
          </w:p>
        </w:tc>
        <w:tc>
          <w:tcPr>
            <w:tcW w:w="760" w:type="pct"/>
            <w:shd w:val="clear" w:color="auto" w:fill="CCCCCC"/>
            <w:vAlign w:val="bottom"/>
          </w:tcPr>
          <w:p w14:paraId="78220CAF" w14:textId="77777777" w:rsidR="002D71A6" w:rsidRPr="00FF4FF7" w:rsidRDefault="002D71A6" w:rsidP="00CB0BF0">
            <w:pPr>
              <w:widowControl w:val="0"/>
              <w:jc w:val="center"/>
              <w:rPr>
                <w:b/>
                <w:szCs w:val="22"/>
              </w:rPr>
            </w:pPr>
            <w:r w:rsidRPr="00FF4FF7">
              <w:rPr>
                <w:b/>
                <w:szCs w:val="22"/>
              </w:rPr>
              <w:t>Type of Interaction</w:t>
            </w:r>
          </w:p>
        </w:tc>
        <w:tc>
          <w:tcPr>
            <w:tcW w:w="667" w:type="pct"/>
            <w:shd w:val="clear" w:color="auto" w:fill="CCCCCC"/>
            <w:vAlign w:val="bottom"/>
          </w:tcPr>
          <w:p w14:paraId="4D4D99BF" w14:textId="77777777" w:rsidR="002D71A6" w:rsidRPr="00FF4FF7" w:rsidRDefault="002D71A6" w:rsidP="00CB0BF0">
            <w:pPr>
              <w:widowControl w:val="0"/>
              <w:jc w:val="center"/>
              <w:rPr>
                <w:b/>
                <w:szCs w:val="22"/>
              </w:rPr>
            </w:pPr>
            <w:r w:rsidRPr="00FF4FF7">
              <w:rPr>
                <w:b/>
                <w:szCs w:val="22"/>
              </w:rPr>
              <w:t>Frequency of Interaction</w:t>
            </w:r>
          </w:p>
        </w:tc>
        <w:tc>
          <w:tcPr>
            <w:tcW w:w="1522" w:type="pct"/>
            <w:shd w:val="clear" w:color="auto" w:fill="CCCCCC"/>
            <w:vAlign w:val="bottom"/>
          </w:tcPr>
          <w:p w14:paraId="35101E1D" w14:textId="77777777" w:rsidR="002D71A6" w:rsidRPr="00FF4FF7" w:rsidRDefault="002D71A6" w:rsidP="00CB0BF0">
            <w:pPr>
              <w:widowControl w:val="0"/>
              <w:jc w:val="center"/>
              <w:rPr>
                <w:b/>
                <w:szCs w:val="22"/>
              </w:rPr>
            </w:pPr>
            <w:r w:rsidRPr="00FF4FF7">
              <w:rPr>
                <w:b/>
                <w:szCs w:val="22"/>
              </w:rPr>
              <w:t>Planned Role of Fellow in Care of Patients – Designate as: Primary Provider (PP)</w:t>
            </w:r>
          </w:p>
          <w:p w14:paraId="465FFD53" w14:textId="77777777" w:rsidR="002D71A6" w:rsidRPr="00FF4FF7" w:rsidRDefault="002D71A6" w:rsidP="00CB0BF0">
            <w:pPr>
              <w:widowControl w:val="0"/>
              <w:jc w:val="center"/>
              <w:rPr>
                <w:b/>
                <w:szCs w:val="22"/>
              </w:rPr>
            </w:pPr>
            <w:r w:rsidRPr="00FF4FF7">
              <w:rPr>
                <w:b/>
                <w:szCs w:val="22"/>
              </w:rPr>
              <w:t>Consultant (C)</w:t>
            </w:r>
          </w:p>
          <w:p w14:paraId="6B863B3B" w14:textId="77777777" w:rsidR="002D71A6" w:rsidRPr="00FF4FF7" w:rsidRDefault="002D71A6" w:rsidP="00CB0BF0">
            <w:pPr>
              <w:widowControl w:val="0"/>
              <w:jc w:val="center"/>
              <w:rPr>
                <w:b/>
                <w:szCs w:val="22"/>
              </w:rPr>
            </w:pPr>
            <w:r w:rsidRPr="00FF4FF7">
              <w:rPr>
                <w:b/>
                <w:szCs w:val="22"/>
              </w:rPr>
              <w:t>Observer (O)</w:t>
            </w:r>
          </w:p>
          <w:p w14:paraId="179B3DB9" w14:textId="77777777" w:rsidR="002D71A6" w:rsidRPr="00FF4FF7" w:rsidRDefault="002D71A6" w:rsidP="00CB0BF0">
            <w:pPr>
              <w:widowControl w:val="0"/>
              <w:jc w:val="center"/>
              <w:rPr>
                <w:b/>
                <w:szCs w:val="22"/>
              </w:rPr>
            </w:pPr>
            <w:r w:rsidRPr="00FF4FF7">
              <w:rPr>
                <w:b/>
                <w:szCs w:val="22"/>
              </w:rPr>
              <w:t>Multidisciplinary Care Team Member (T)</w:t>
            </w:r>
          </w:p>
          <w:p w14:paraId="399B9C47" w14:textId="77777777" w:rsidR="002D71A6" w:rsidRPr="00FF4FF7" w:rsidRDefault="002D71A6" w:rsidP="00CB0BF0">
            <w:pPr>
              <w:widowControl w:val="0"/>
              <w:jc w:val="center"/>
              <w:rPr>
                <w:b/>
                <w:szCs w:val="22"/>
              </w:rPr>
            </w:pPr>
            <w:r w:rsidRPr="00FF4FF7">
              <w:rPr>
                <w:b/>
                <w:szCs w:val="22"/>
              </w:rPr>
              <w:t>Counselor (CS)</w:t>
            </w:r>
          </w:p>
        </w:tc>
      </w:tr>
      <w:tr w:rsidR="002D71A6" w:rsidRPr="00FF4FF7" w14:paraId="42CDA6BC" w14:textId="77777777" w:rsidTr="009877DD">
        <w:trPr>
          <w:cantSplit/>
        </w:trPr>
        <w:tc>
          <w:tcPr>
            <w:tcW w:w="1054" w:type="pct"/>
          </w:tcPr>
          <w:p w14:paraId="6F44ACA7" w14:textId="7541D7C0" w:rsidR="00233814" w:rsidRPr="00D1723F" w:rsidRDefault="2D455EDF" w:rsidP="00D1723F">
            <w:pPr>
              <w:widowControl w:val="0"/>
              <w:rPr>
                <w:szCs w:val="22"/>
              </w:rPr>
            </w:pPr>
            <w:r>
              <w:t>Childcare</w:t>
            </w:r>
            <w:r w:rsidR="002D71A6">
              <w:t xml:space="preserve"> programs</w:t>
            </w:r>
          </w:p>
        </w:tc>
        <w:sdt>
          <w:sdtPr>
            <w:rPr>
              <w:szCs w:val="22"/>
            </w:rPr>
            <w:id w:val="473029961"/>
            <w:placeholder>
              <w:docPart w:val="773DEC00BEA2401088834E5D35BDF419"/>
            </w:placeholder>
            <w:showingPlcHdr/>
          </w:sdtPr>
          <w:sdtContent>
            <w:tc>
              <w:tcPr>
                <w:tcW w:w="997" w:type="pct"/>
              </w:tcPr>
              <w:p w14:paraId="38A071DD" w14:textId="77777777" w:rsidR="002D71A6" w:rsidRPr="00FF4FF7" w:rsidRDefault="002D71A6" w:rsidP="00CB0BF0">
                <w:pPr>
                  <w:widowControl w:val="0"/>
                  <w:jc w:val="center"/>
                  <w:rPr>
                    <w:szCs w:val="22"/>
                  </w:rPr>
                </w:pPr>
                <w:r w:rsidRPr="00FF4FF7">
                  <w:rPr>
                    <w:rStyle w:val="PlaceholderText"/>
                    <w:szCs w:val="22"/>
                  </w:rPr>
                  <w:t>Name</w:t>
                </w:r>
              </w:p>
            </w:tc>
          </w:sdtContent>
        </w:sdt>
        <w:sdt>
          <w:sdtPr>
            <w:rPr>
              <w:szCs w:val="22"/>
            </w:rPr>
            <w:id w:val="-1955475691"/>
            <w:placeholder>
              <w:docPart w:val="DEC16FAA2369401A9CF1DD43B2C13518"/>
            </w:placeholder>
            <w:showingPlcHdr/>
          </w:sdtPr>
          <w:sdtContent>
            <w:tc>
              <w:tcPr>
                <w:tcW w:w="760" w:type="pct"/>
                <w:shd w:val="clear" w:color="auto" w:fill="auto"/>
              </w:tcPr>
              <w:p w14:paraId="7E3CF409" w14:textId="77777777" w:rsidR="002D71A6" w:rsidRPr="00FF4FF7" w:rsidRDefault="002D71A6" w:rsidP="00CB0BF0">
                <w:pPr>
                  <w:widowControl w:val="0"/>
                  <w:jc w:val="center"/>
                  <w:rPr>
                    <w:szCs w:val="22"/>
                  </w:rPr>
                </w:pPr>
                <w:r w:rsidRPr="00FF4FF7">
                  <w:rPr>
                    <w:rStyle w:val="PlaceholderText"/>
                    <w:szCs w:val="22"/>
                  </w:rPr>
                  <w:t>Type</w:t>
                </w:r>
              </w:p>
            </w:tc>
          </w:sdtContent>
        </w:sdt>
        <w:sdt>
          <w:sdtPr>
            <w:rPr>
              <w:szCs w:val="22"/>
            </w:rPr>
            <w:id w:val="1950272843"/>
            <w:placeholder>
              <w:docPart w:val="4468FDEDC32E4AF196E837BD2B3C63B2"/>
            </w:placeholder>
            <w:showingPlcHdr/>
          </w:sdtPr>
          <w:sdtContent>
            <w:tc>
              <w:tcPr>
                <w:tcW w:w="667" w:type="pct"/>
              </w:tcPr>
              <w:p w14:paraId="036B0BCA" w14:textId="77777777" w:rsidR="002D71A6" w:rsidRPr="00FF4FF7" w:rsidRDefault="002D71A6" w:rsidP="00CB0BF0">
                <w:pPr>
                  <w:widowControl w:val="0"/>
                  <w:jc w:val="center"/>
                  <w:rPr>
                    <w:szCs w:val="22"/>
                  </w:rPr>
                </w:pPr>
                <w:r w:rsidRPr="00FF4FF7">
                  <w:rPr>
                    <w:rStyle w:val="PlaceholderText"/>
                    <w:szCs w:val="22"/>
                  </w:rPr>
                  <w:t>Frequency</w:t>
                </w:r>
              </w:p>
            </w:tc>
          </w:sdtContent>
        </w:sdt>
        <w:sdt>
          <w:sdtPr>
            <w:rPr>
              <w:szCs w:val="22"/>
            </w:rPr>
            <w:id w:val="344363832"/>
            <w:placeholder>
              <w:docPart w:val="C931137BDDEF41BAA1214ADC2F82572E"/>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3CAFE414" w14:textId="77777777" w:rsidR="002D71A6" w:rsidRPr="00FF4FF7" w:rsidRDefault="002D71A6" w:rsidP="00CB0BF0">
                <w:pPr>
                  <w:widowControl w:val="0"/>
                  <w:jc w:val="center"/>
                  <w:rPr>
                    <w:szCs w:val="22"/>
                  </w:rPr>
                </w:pPr>
                <w:r w:rsidRPr="00FF4FF7">
                  <w:rPr>
                    <w:rStyle w:val="PlaceholderText"/>
                    <w:szCs w:val="22"/>
                  </w:rPr>
                  <w:t>Choose an item.</w:t>
                </w:r>
              </w:p>
            </w:tc>
          </w:sdtContent>
        </w:sdt>
      </w:tr>
      <w:tr w:rsidR="002D71A6" w:rsidRPr="00FF4FF7" w14:paraId="63B212D4" w14:textId="77777777" w:rsidTr="009877DD">
        <w:trPr>
          <w:cantSplit/>
        </w:trPr>
        <w:tc>
          <w:tcPr>
            <w:tcW w:w="1054" w:type="pct"/>
          </w:tcPr>
          <w:p w14:paraId="66826179" w14:textId="7F452282" w:rsidR="00233814" w:rsidRPr="00233814" w:rsidRDefault="002D71A6" w:rsidP="00D1723F">
            <w:pPr>
              <w:widowControl w:val="0"/>
              <w:rPr>
                <w:szCs w:val="22"/>
              </w:rPr>
            </w:pPr>
            <w:r w:rsidRPr="00FF4FF7">
              <w:rPr>
                <w:szCs w:val="22"/>
              </w:rPr>
              <w:t>Early intervention programs</w:t>
            </w:r>
          </w:p>
        </w:tc>
        <w:sdt>
          <w:sdtPr>
            <w:rPr>
              <w:szCs w:val="22"/>
            </w:rPr>
            <w:id w:val="-1445912312"/>
            <w:placeholder>
              <w:docPart w:val="AC6D15EB9BD4454C93C2EBFEBAE52280"/>
            </w:placeholder>
            <w:showingPlcHdr/>
          </w:sdtPr>
          <w:sdtContent>
            <w:tc>
              <w:tcPr>
                <w:tcW w:w="997" w:type="pct"/>
              </w:tcPr>
              <w:p w14:paraId="32E23D5E"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538132479"/>
            <w:placeholder>
              <w:docPart w:val="F0E7E731560B48CBB2B8F059C1373C92"/>
            </w:placeholder>
            <w:showingPlcHdr/>
          </w:sdtPr>
          <w:sdtContent>
            <w:tc>
              <w:tcPr>
                <w:tcW w:w="760" w:type="pct"/>
                <w:shd w:val="clear" w:color="auto" w:fill="auto"/>
              </w:tcPr>
              <w:p w14:paraId="2C5913E5"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1066644199"/>
            <w:placeholder>
              <w:docPart w:val="B94832C607DF47EBBE921C529048A75C"/>
            </w:placeholder>
            <w:showingPlcHdr/>
          </w:sdtPr>
          <w:sdtContent>
            <w:tc>
              <w:tcPr>
                <w:tcW w:w="667" w:type="pct"/>
              </w:tcPr>
              <w:p w14:paraId="705CFC60"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1476139066"/>
            <w:placeholder>
              <w:docPart w:val="81C767495A5B42FEB76B26BE325F865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3A4AD3F4" w14:textId="77777777" w:rsidR="002D71A6" w:rsidRPr="00FF4FF7" w:rsidRDefault="002D71A6" w:rsidP="00CB0BF0">
                <w:pPr>
                  <w:jc w:val="center"/>
                  <w:rPr>
                    <w:szCs w:val="22"/>
                  </w:rPr>
                </w:pPr>
                <w:r w:rsidRPr="00FF4FF7">
                  <w:rPr>
                    <w:rStyle w:val="PlaceholderText"/>
                    <w:szCs w:val="22"/>
                  </w:rPr>
                  <w:t>Choose an item.</w:t>
                </w:r>
              </w:p>
            </w:tc>
          </w:sdtContent>
        </w:sdt>
      </w:tr>
      <w:tr w:rsidR="002D71A6" w:rsidRPr="00FF4FF7" w14:paraId="56C73009" w14:textId="77777777" w:rsidTr="009877DD">
        <w:trPr>
          <w:cantSplit/>
        </w:trPr>
        <w:tc>
          <w:tcPr>
            <w:tcW w:w="1054" w:type="pct"/>
          </w:tcPr>
          <w:p w14:paraId="41892B07" w14:textId="22AEC367" w:rsidR="00233814" w:rsidRPr="00233814" w:rsidRDefault="002D71A6" w:rsidP="00D1723F">
            <w:pPr>
              <w:widowControl w:val="0"/>
              <w:rPr>
                <w:szCs w:val="22"/>
              </w:rPr>
            </w:pPr>
            <w:r w:rsidRPr="00FF4FF7">
              <w:rPr>
                <w:szCs w:val="22"/>
              </w:rPr>
              <w:t>Schools</w:t>
            </w:r>
          </w:p>
        </w:tc>
        <w:sdt>
          <w:sdtPr>
            <w:rPr>
              <w:szCs w:val="22"/>
            </w:rPr>
            <w:id w:val="-1060094173"/>
            <w:placeholder>
              <w:docPart w:val="A7F4C65D71F24BF9BB6C9C17EFFA201E"/>
            </w:placeholder>
            <w:showingPlcHdr/>
          </w:sdtPr>
          <w:sdtContent>
            <w:tc>
              <w:tcPr>
                <w:tcW w:w="997" w:type="pct"/>
              </w:tcPr>
              <w:p w14:paraId="4644877B"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987704127"/>
            <w:placeholder>
              <w:docPart w:val="61AFD999D15748C8BAEBD2EB080C1E2B"/>
            </w:placeholder>
            <w:showingPlcHdr/>
          </w:sdtPr>
          <w:sdtContent>
            <w:tc>
              <w:tcPr>
                <w:tcW w:w="760" w:type="pct"/>
                <w:shd w:val="clear" w:color="auto" w:fill="auto"/>
              </w:tcPr>
              <w:p w14:paraId="4E0E4EA7"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1050379235"/>
            <w:placeholder>
              <w:docPart w:val="9AA2E38994CC4FC89271DFD4C758B165"/>
            </w:placeholder>
            <w:showingPlcHdr/>
          </w:sdtPr>
          <w:sdtContent>
            <w:tc>
              <w:tcPr>
                <w:tcW w:w="667" w:type="pct"/>
              </w:tcPr>
              <w:p w14:paraId="15EC35C3"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1098721215"/>
            <w:placeholder>
              <w:docPart w:val="69965D53AD154987BE72AC0F7F63271E"/>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21D72C32" w14:textId="77777777" w:rsidR="002D71A6" w:rsidRPr="00FF4FF7" w:rsidRDefault="002D71A6" w:rsidP="00CB0BF0">
                <w:pPr>
                  <w:jc w:val="center"/>
                  <w:rPr>
                    <w:szCs w:val="22"/>
                  </w:rPr>
                </w:pPr>
                <w:r w:rsidRPr="00FF4FF7">
                  <w:rPr>
                    <w:rStyle w:val="PlaceholderText"/>
                    <w:szCs w:val="22"/>
                  </w:rPr>
                  <w:t>Choose an item.</w:t>
                </w:r>
              </w:p>
            </w:tc>
          </w:sdtContent>
        </w:sdt>
      </w:tr>
      <w:tr w:rsidR="002D71A6" w:rsidRPr="00FF4FF7" w14:paraId="4327C234" w14:textId="77777777" w:rsidTr="009877DD">
        <w:trPr>
          <w:cantSplit/>
        </w:trPr>
        <w:tc>
          <w:tcPr>
            <w:tcW w:w="1054" w:type="pct"/>
          </w:tcPr>
          <w:p w14:paraId="328ABA1D" w14:textId="182628C6" w:rsidR="00233814" w:rsidRPr="00233814" w:rsidRDefault="002D71A6" w:rsidP="00D1723F">
            <w:pPr>
              <w:widowControl w:val="0"/>
              <w:rPr>
                <w:szCs w:val="22"/>
              </w:rPr>
            </w:pPr>
            <w:r w:rsidRPr="00FF4FF7">
              <w:rPr>
                <w:szCs w:val="22"/>
              </w:rPr>
              <w:t>Child welfare/protective agencies</w:t>
            </w:r>
          </w:p>
        </w:tc>
        <w:sdt>
          <w:sdtPr>
            <w:rPr>
              <w:szCs w:val="22"/>
            </w:rPr>
            <w:id w:val="-831599927"/>
            <w:placeholder>
              <w:docPart w:val="B91ED5DA245A42989900C4306BCC4146"/>
            </w:placeholder>
            <w:showingPlcHdr/>
          </w:sdtPr>
          <w:sdtContent>
            <w:tc>
              <w:tcPr>
                <w:tcW w:w="997" w:type="pct"/>
              </w:tcPr>
              <w:p w14:paraId="0F12B325"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540592290"/>
            <w:placeholder>
              <w:docPart w:val="B8AD01B5B5CF4012A12B9FC1E29BFA7C"/>
            </w:placeholder>
            <w:showingPlcHdr/>
          </w:sdtPr>
          <w:sdtContent>
            <w:tc>
              <w:tcPr>
                <w:tcW w:w="760" w:type="pct"/>
                <w:shd w:val="clear" w:color="auto" w:fill="auto"/>
              </w:tcPr>
              <w:p w14:paraId="5B6F464A"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999875940"/>
            <w:placeholder>
              <w:docPart w:val="E639CED0366C4BB692E9B7BF8CC8F7DE"/>
            </w:placeholder>
            <w:showingPlcHdr/>
          </w:sdtPr>
          <w:sdtContent>
            <w:tc>
              <w:tcPr>
                <w:tcW w:w="667" w:type="pct"/>
              </w:tcPr>
              <w:p w14:paraId="56E87965"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233283443"/>
            <w:placeholder>
              <w:docPart w:val="A48CEB1D975B404EA11F49A2E930D9EA"/>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2F8602D7" w14:textId="77777777" w:rsidR="002D71A6" w:rsidRPr="00FF4FF7" w:rsidRDefault="002D71A6" w:rsidP="00CB0BF0">
                <w:pPr>
                  <w:jc w:val="center"/>
                  <w:rPr>
                    <w:szCs w:val="22"/>
                  </w:rPr>
                </w:pPr>
                <w:r w:rsidRPr="00FF4FF7">
                  <w:rPr>
                    <w:rStyle w:val="PlaceholderText"/>
                    <w:szCs w:val="22"/>
                  </w:rPr>
                  <w:t>Choose an item.</w:t>
                </w:r>
              </w:p>
            </w:tc>
          </w:sdtContent>
        </w:sdt>
      </w:tr>
      <w:tr w:rsidR="002D71A6" w:rsidRPr="00FF4FF7" w14:paraId="5C9B0A43" w14:textId="77777777" w:rsidTr="009877DD">
        <w:trPr>
          <w:cantSplit/>
        </w:trPr>
        <w:tc>
          <w:tcPr>
            <w:tcW w:w="1054" w:type="pct"/>
          </w:tcPr>
          <w:p w14:paraId="67522565" w14:textId="7F12A94C" w:rsidR="002D71A6" w:rsidRPr="00FF4FF7" w:rsidRDefault="002D71A6" w:rsidP="00CB0BF0">
            <w:pPr>
              <w:widowControl w:val="0"/>
              <w:rPr>
                <w:szCs w:val="22"/>
              </w:rPr>
            </w:pPr>
            <w:r>
              <w:rPr>
                <w:szCs w:val="22"/>
              </w:rPr>
              <w:lastRenderedPageBreak/>
              <w:t>C</w:t>
            </w:r>
            <w:r w:rsidRPr="002D71A6">
              <w:rPr>
                <w:szCs w:val="22"/>
              </w:rPr>
              <w:t>ommunity agencies that serve children with visual impairments, hearing impairments, mental health conditions, or serious developmental, physical, and/or emotional disabilities</w:t>
            </w:r>
          </w:p>
        </w:tc>
        <w:sdt>
          <w:sdtPr>
            <w:rPr>
              <w:szCs w:val="22"/>
            </w:rPr>
            <w:id w:val="883134864"/>
            <w:placeholder>
              <w:docPart w:val="6CDE5EA476AA472BA792266A8F8777B5"/>
            </w:placeholder>
            <w:showingPlcHdr/>
          </w:sdtPr>
          <w:sdtContent>
            <w:tc>
              <w:tcPr>
                <w:tcW w:w="997" w:type="pct"/>
                <w:shd w:val="clear" w:color="auto" w:fill="auto"/>
              </w:tcPr>
              <w:p w14:paraId="55719218"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1293130238"/>
            <w:placeholder>
              <w:docPart w:val="9849749662C345B1B8A95D81F7DD11C2"/>
            </w:placeholder>
            <w:showingPlcHdr/>
          </w:sdtPr>
          <w:sdtContent>
            <w:tc>
              <w:tcPr>
                <w:tcW w:w="760" w:type="pct"/>
                <w:shd w:val="clear" w:color="auto" w:fill="auto"/>
              </w:tcPr>
              <w:p w14:paraId="00FE8CF9"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1941484749"/>
            <w:placeholder>
              <w:docPart w:val="023E348136D342839AD6C0FB3CDA5A4F"/>
            </w:placeholder>
            <w:showingPlcHdr/>
          </w:sdtPr>
          <w:sdtContent>
            <w:tc>
              <w:tcPr>
                <w:tcW w:w="667" w:type="pct"/>
                <w:shd w:val="clear" w:color="auto" w:fill="auto"/>
              </w:tcPr>
              <w:p w14:paraId="4072CF4D"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87351121"/>
            <w:placeholder>
              <w:docPart w:val="E28D861F0276485186D36D45A561F5F3"/>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shd w:val="clear" w:color="auto" w:fill="auto"/>
              </w:tcPr>
              <w:p w14:paraId="0F878236" w14:textId="77777777" w:rsidR="002D71A6" w:rsidRPr="00FF4FF7" w:rsidRDefault="002D71A6" w:rsidP="00CB0BF0">
                <w:pPr>
                  <w:jc w:val="center"/>
                  <w:rPr>
                    <w:szCs w:val="22"/>
                  </w:rPr>
                </w:pPr>
                <w:r w:rsidRPr="00FF4FF7">
                  <w:rPr>
                    <w:rStyle w:val="PlaceholderText"/>
                    <w:szCs w:val="22"/>
                  </w:rPr>
                  <w:t>Choose an item.</w:t>
                </w:r>
              </w:p>
            </w:tc>
          </w:sdtContent>
        </w:sdt>
      </w:tr>
    </w:tbl>
    <w:p w14:paraId="2D2228C3" w14:textId="618E641C" w:rsidR="002D71A6" w:rsidRDefault="002D71A6" w:rsidP="00CB0BF0">
      <w:pPr>
        <w:pStyle w:val="CommentText"/>
        <w:rPr>
          <w:b/>
          <w:color w:val="000000"/>
          <w:sz w:val="22"/>
          <w:szCs w:val="22"/>
        </w:rPr>
      </w:pPr>
    </w:p>
    <w:p w14:paraId="33C1F713" w14:textId="0AA3D8DC" w:rsidR="00166758" w:rsidRDefault="00166758" w:rsidP="009877DD">
      <w:pPr>
        <w:pStyle w:val="Default"/>
        <w:numPr>
          <w:ilvl w:val="0"/>
          <w:numId w:val="43"/>
        </w:numPr>
        <w:rPr>
          <w:color w:val="auto"/>
          <w:sz w:val="22"/>
          <w:szCs w:val="22"/>
        </w:rPr>
      </w:pPr>
      <w:r w:rsidRPr="009D27BD">
        <w:rPr>
          <w:color w:val="auto"/>
          <w:sz w:val="22"/>
          <w:szCs w:val="22"/>
        </w:rPr>
        <w:t xml:space="preserve">In the table below, indicate whether the program has access </w:t>
      </w:r>
      <w:r w:rsidR="002D6951">
        <w:rPr>
          <w:color w:val="auto"/>
          <w:sz w:val="22"/>
          <w:szCs w:val="22"/>
        </w:rPr>
        <w:t xml:space="preserve">to </w:t>
      </w:r>
      <w:r w:rsidRPr="009D27BD">
        <w:rPr>
          <w:color w:val="auto"/>
          <w:sz w:val="22"/>
          <w:szCs w:val="22"/>
        </w:rPr>
        <w:t xml:space="preserve">the following </w:t>
      </w:r>
      <w:r>
        <w:rPr>
          <w:color w:val="auto"/>
          <w:sz w:val="22"/>
          <w:szCs w:val="22"/>
        </w:rPr>
        <w:t>facilities and services/</w:t>
      </w:r>
      <w:r w:rsidRPr="009D27BD">
        <w:rPr>
          <w:color w:val="auto"/>
          <w:sz w:val="22"/>
          <w:szCs w:val="22"/>
        </w:rPr>
        <w:t>resources</w:t>
      </w:r>
      <w:r>
        <w:rPr>
          <w:color w:val="auto"/>
          <w:sz w:val="22"/>
          <w:szCs w:val="22"/>
        </w:rPr>
        <w:t xml:space="preserve"> for fellow education</w:t>
      </w:r>
      <w:r w:rsidRPr="009D27BD">
        <w:rPr>
          <w:color w:val="auto"/>
          <w:sz w:val="22"/>
          <w:szCs w:val="22"/>
        </w:rPr>
        <w:t>:</w:t>
      </w:r>
    </w:p>
    <w:p w14:paraId="68B614FB" w14:textId="77777777" w:rsidR="002D6951" w:rsidRDefault="002D6951" w:rsidP="002D6951">
      <w:pPr>
        <w:pStyle w:val="Default"/>
        <w:ind w:left="360"/>
        <w:rPr>
          <w:color w:val="auto"/>
          <w:sz w:val="22"/>
          <w:szCs w:val="22"/>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49"/>
        <w:gridCol w:w="1617"/>
        <w:gridCol w:w="1617"/>
        <w:gridCol w:w="1607"/>
      </w:tblGrid>
      <w:tr w:rsidR="00166758" w14:paraId="0D5C5BE5" w14:textId="77777777" w:rsidTr="009877DD">
        <w:trPr>
          <w:tblHeader/>
        </w:trPr>
        <w:tc>
          <w:tcPr>
            <w:tcW w:w="4849" w:type="dxa"/>
            <w:shd w:val="clear" w:color="auto" w:fill="D9D9D9" w:themeFill="background1" w:themeFillShade="D9"/>
            <w:vAlign w:val="bottom"/>
            <w:hideMark/>
          </w:tcPr>
          <w:p w14:paraId="6336EBF8" w14:textId="77777777" w:rsidR="00166758" w:rsidRDefault="00166758" w:rsidP="00166758">
            <w:pPr>
              <w:rPr>
                <w:b/>
                <w:bCs/>
                <w:color w:val="000000"/>
                <w:kern w:val="2"/>
              </w:rPr>
            </w:pPr>
            <w:r>
              <w:rPr>
                <w:b/>
                <w:bCs/>
                <w:color w:val="000000"/>
                <w:kern w:val="2"/>
              </w:rPr>
              <w:t>Facility/Service</w:t>
            </w:r>
          </w:p>
        </w:tc>
        <w:tc>
          <w:tcPr>
            <w:tcW w:w="1617" w:type="dxa"/>
            <w:shd w:val="clear" w:color="auto" w:fill="D9D9D9" w:themeFill="background1" w:themeFillShade="D9"/>
            <w:vAlign w:val="bottom"/>
            <w:hideMark/>
          </w:tcPr>
          <w:p w14:paraId="4D07840D" w14:textId="77777777" w:rsidR="00166758" w:rsidRDefault="00166758" w:rsidP="00166758">
            <w:pPr>
              <w:jc w:val="center"/>
              <w:rPr>
                <w:b/>
                <w:bCs/>
                <w:color w:val="000000"/>
                <w:kern w:val="2"/>
              </w:rPr>
            </w:pPr>
            <w:r>
              <w:rPr>
                <w:b/>
                <w:bCs/>
                <w:color w:val="000000"/>
                <w:kern w:val="2"/>
              </w:rPr>
              <w:t>Site #1</w:t>
            </w:r>
          </w:p>
        </w:tc>
        <w:tc>
          <w:tcPr>
            <w:tcW w:w="1617" w:type="dxa"/>
            <w:shd w:val="clear" w:color="auto" w:fill="D9D9D9" w:themeFill="background1" w:themeFillShade="D9"/>
            <w:vAlign w:val="bottom"/>
            <w:hideMark/>
          </w:tcPr>
          <w:p w14:paraId="3461C356" w14:textId="77777777" w:rsidR="00166758" w:rsidRDefault="00166758" w:rsidP="00166758">
            <w:pPr>
              <w:jc w:val="center"/>
              <w:rPr>
                <w:b/>
                <w:bCs/>
                <w:color w:val="000000"/>
                <w:kern w:val="2"/>
              </w:rPr>
            </w:pPr>
            <w:r>
              <w:rPr>
                <w:b/>
                <w:bCs/>
                <w:color w:val="000000"/>
                <w:kern w:val="2"/>
              </w:rPr>
              <w:t>Site #2</w:t>
            </w:r>
          </w:p>
        </w:tc>
        <w:tc>
          <w:tcPr>
            <w:tcW w:w="1607" w:type="dxa"/>
            <w:shd w:val="clear" w:color="auto" w:fill="D9D9D9" w:themeFill="background1" w:themeFillShade="D9"/>
            <w:vAlign w:val="bottom"/>
            <w:hideMark/>
          </w:tcPr>
          <w:p w14:paraId="258F8134" w14:textId="77777777" w:rsidR="00166758" w:rsidRDefault="00166758" w:rsidP="00166758">
            <w:pPr>
              <w:jc w:val="center"/>
              <w:rPr>
                <w:b/>
                <w:bCs/>
                <w:color w:val="000000"/>
                <w:kern w:val="2"/>
              </w:rPr>
            </w:pPr>
            <w:r>
              <w:rPr>
                <w:b/>
                <w:bCs/>
                <w:color w:val="000000"/>
                <w:kern w:val="2"/>
              </w:rPr>
              <w:t>Site #3</w:t>
            </w:r>
          </w:p>
        </w:tc>
      </w:tr>
      <w:tr w:rsidR="00166758" w14:paraId="01A56761" w14:textId="77777777" w:rsidTr="009877DD">
        <w:tc>
          <w:tcPr>
            <w:tcW w:w="4849" w:type="dxa"/>
            <w:vAlign w:val="center"/>
          </w:tcPr>
          <w:p w14:paraId="2B3E15EB" w14:textId="54F757F5" w:rsidR="00166758" w:rsidRDefault="00166758" w:rsidP="00166758">
            <w:pPr>
              <w:rPr>
                <w:bCs/>
                <w:color w:val="000000"/>
                <w:kern w:val="2"/>
              </w:rPr>
            </w:pPr>
            <w:r>
              <w:rPr>
                <w:color w:val="000000"/>
              </w:rPr>
              <w:t>C</w:t>
            </w:r>
            <w:r w:rsidRPr="004715C8">
              <w:rPr>
                <w:color w:val="000000"/>
              </w:rPr>
              <w:t xml:space="preserve">omprehensive laboratory </w:t>
            </w:r>
            <w:r>
              <w:rPr>
                <w:szCs w:val="22"/>
              </w:rPr>
              <w:t>[PR</w:t>
            </w:r>
            <w:r w:rsidRPr="009D27BD">
              <w:rPr>
                <w:szCs w:val="22"/>
              </w:rPr>
              <w:t xml:space="preserve"> </w:t>
            </w:r>
            <w:r>
              <w:rPr>
                <w:bCs/>
                <w:szCs w:val="22"/>
              </w:rPr>
              <w:t>I.D.1.b</w:t>
            </w:r>
            <w:r w:rsidRPr="009D27BD">
              <w:rPr>
                <w:bCs/>
                <w:szCs w:val="22"/>
              </w:rPr>
              <w:t>)</w:t>
            </w:r>
            <w:r>
              <w:rPr>
                <w:bCs/>
                <w:szCs w:val="22"/>
              </w:rPr>
              <w:t>]</w:t>
            </w:r>
          </w:p>
        </w:tc>
        <w:sdt>
          <w:sdtPr>
            <w:rPr>
              <w:kern w:val="2"/>
            </w:rPr>
            <w:id w:val="627822347"/>
            <w:placeholder>
              <w:docPart w:val="34E92F7411294941A9C4ED4C4B5A4D04"/>
            </w:placeholder>
            <w:showingPlcHdr/>
            <w:dropDownList>
              <w:listItem w:value="Choose an item."/>
              <w:listItem w:displayText="Yes" w:value="Yes"/>
              <w:listItem w:displayText="No" w:value="No"/>
            </w:dropDownList>
          </w:sdtPr>
          <w:sdtContent>
            <w:tc>
              <w:tcPr>
                <w:tcW w:w="1617" w:type="dxa"/>
                <w:hideMark/>
              </w:tcPr>
              <w:p w14:paraId="07DB94EB"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1025293065"/>
            <w:placeholder>
              <w:docPart w:val="7A6C33FB06754B8187DC3562C5C01E65"/>
            </w:placeholder>
            <w:showingPlcHdr/>
            <w:dropDownList>
              <w:listItem w:value="Choose an item."/>
              <w:listItem w:displayText="Yes" w:value="Yes"/>
              <w:listItem w:displayText="No" w:value="No"/>
            </w:dropDownList>
          </w:sdtPr>
          <w:sdtContent>
            <w:tc>
              <w:tcPr>
                <w:tcW w:w="1617" w:type="dxa"/>
                <w:hideMark/>
              </w:tcPr>
              <w:p w14:paraId="0DECA5DC"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1146437749"/>
            <w:placeholder>
              <w:docPart w:val="AEF5213982C2484EBF76EAAF7FA2D26B"/>
            </w:placeholder>
            <w:showingPlcHdr/>
            <w:dropDownList>
              <w:listItem w:value="Choose an item."/>
              <w:listItem w:displayText="Yes" w:value="Yes"/>
              <w:listItem w:displayText="No" w:value="No"/>
            </w:dropDownList>
          </w:sdtPr>
          <w:sdtContent>
            <w:tc>
              <w:tcPr>
                <w:tcW w:w="1607" w:type="dxa"/>
                <w:hideMark/>
              </w:tcPr>
              <w:p w14:paraId="4AA39C06" w14:textId="77777777" w:rsidR="00166758" w:rsidRDefault="00166758" w:rsidP="00166758">
                <w:pPr>
                  <w:jc w:val="center"/>
                  <w:rPr>
                    <w:bCs/>
                    <w:color w:val="000000"/>
                    <w:kern w:val="2"/>
                  </w:rPr>
                </w:pPr>
                <w:r w:rsidRPr="00D71E20">
                  <w:rPr>
                    <w:rStyle w:val="PlaceholderText"/>
                  </w:rPr>
                  <w:t>Choose an item.</w:t>
                </w:r>
              </w:p>
            </w:tc>
          </w:sdtContent>
        </w:sdt>
      </w:tr>
      <w:tr w:rsidR="00166758" w14:paraId="6E8BB6B4" w14:textId="77777777" w:rsidTr="009877DD">
        <w:tc>
          <w:tcPr>
            <w:tcW w:w="4849" w:type="dxa"/>
            <w:vAlign w:val="center"/>
          </w:tcPr>
          <w:p w14:paraId="417B9582" w14:textId="19A1E317" w:rsidR="00166758" w:rsidRPr="00A91B7A" w:rsidRDefault="00A65D78" w:rsidP="00166758">
            <w:pPr>
              <w:rPr>
                <w:color w:val="000000"/>
              </w:rPr>
            </w:pPr>
            <w:r w:rsidRPr="004715C8">
              <w:rPr>
                <w:color w:val="000000"/>
              </w:rPr>
              <w:t>Pathology</w:t>
            </w:r>
            <w:r>
              <w:rPr>
                <w:color w:val="000000"/>
              </w:rPr>
              <w:t xml:space="preserve"> </w:t>
            </w:r>
            <w:r>
              <w:rPr>
                <w:szCs w:val="22"/>
              </w:rPr>
              <w:t>[PR</w:t>
            </w:r>
            <w:r w:rsidRPr="009D27BD">
              <w:rPr>
                <w:szCs w:val="22"/>
              </w:rPr>
              <w:t xml:space="preserve"> </w:t>
            </w:r>
            <w:r>
              <w:rPr>
                <w:bCs/>
                <w:szCs w:val="22"/>
              </w:rPr>
              <w:t>I.D.1.b</w:t>
            </w:r>
            <w:r w:rsidRPr="009D27BD">
              <w:rPr>
                <w:bCs/>
                <w:szCs w:val="22"/>
              </w:rPr>
              <w:t>)</w:t>
            </w:r>
            <w:r>
              <w:rPr>
                <w:bCs/>
                <w:szCs w:val="22"/>
              </w:rPr>
              <w:t>]</w:t>
            </w:r>
          </w:p>
        </w:tc>
        <w:sdt>
          <w:sdtPr>
            <w:rPr>
              <w:kern w:val="2"/>
            </w:rPr>
            <w:id w:val="1540472305"/>
            <w:placeholder>
              <w:docPart w:val="5601E06CE21B4392BC1731D4CF138E75"/>
            </w:placeholder>
            <w:showingPlcHdr/>
            <w:dropDownList>
              <w:listItem w:value="Choose an item."/>
              <w:listItem w:displayText="Yes" w:value="Yes"/>
              <w:listItem w:displayText="No" w:value="No"/>
            </w:dropDownList>
          </w:sdtPr>
          <w:sdtContent>
            <w:tc>
              <w:tcPr>
                <w:tcW w:w="1617" w:type="dxa"/>
                <w:hideMark/>
              </w:tcPr>
              <w:p w14:paraId="3D236895"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973029712"/>
            <w:placeholder>
              <w:docPart w:val="52FBEAC6DE21438B98C520FF493BFEB1"/>
            </w:placeholder>
            <w:showingPlcHdr/>
            <w:dropDownList>
              <w:listItem w:value="Choose an item."/>
              <w:listItem w:displayText="Yes" w:value="Yes"/>
              <w:listItem w:displayText="No" w:value="No"/>
            </w:dropDownList>
          </w:sdtPr>
          <w:sdtContent>
            <w:tc>
              <w:tcPr>
                <w:tcW w:w="1617" w:type="dxa"/>
                <w:hideMark/>
              </w:tcPr>
              <w:p w14:paraId="126FDE98"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1971126422"/>
            <w:placeholder>
              <w:docPart w:val="463C8D3AC5EF4780BB46BC1386E74828"/>
            </w:placeholder>
            <w:showingPlcHdr/>
            <w:dropDownList>
              <w:listItem w:value="Choose an item."/>
              <w:listItem w:displayText="Yes" w:value="Yes"/>
              <w:listItem w:displayText="No" w:value="No"/>
            </w:dropDownList>
          </w:sdtPr>
          <w:sdtContent>
            <w:tc>
              <w:tcPr>
                <w:tcW w:w="1607" w:type="dxa"/>
                <w:hideMark/>
              </w:tcPr>
              <w:p w14:paraId="68BB251D" w14:textId="77777777" w:rsidR="00166758" w:rsidRDefault="00166758" w:rsidP="00166758">
                <w:pPr>
                  <w:jc w:val="center"/>
                  <w:rPr>
                    <w:bCs/>
                    <w:color w:val="000000"/>
                    <w:kern w:val="2"/>
                  </w:rPr>
                </w:pPr>
                <w:r w:rsidRPr="00D71E20">
                  <w:rPr>
                    <w:rStyle w:val="PlaceholderText"/>
                  </w:rPr>
                  <w:t>Choose an item.</w:t>
                </w:r>
              </w:p>
            </w:tc>
          </w:sdtContent>
        </w:sdt>
      </w:tr>
      <w:tr w:rsidR="00166758" w14:paraId="24A55EE4" w14:textId="77777777" w:rsidTr="009877DD">
        <w:tc>
          <w:tcPr>
            <w:tcW w:w="4849" w:type="dxa"/>
            <w:vAlign w:val="center"/>
          </w:tcPr>
          <w:p w14:paraId="00ED0A2F" w14:textId="152CAA97" w:rsidR="00166758" w:rsidRPr="00B17FE7" w:rsidRDefault="00A65D78" w:rsidP="00166758">
            <w:pPr>
              <w:rPr>
                <w:color w:val="000000"/>
              </w:rPr>
            </w:pPr>
            <w:r>
              <w:rPr>
                <w:color w:val="000000"/>
              </w:rPr>
              <w:t>I</w:t>
            </w:r>
            <w:r w:rsidRPr="004715C8">
              <w:rPr>
                <w:color w:val="000000"/>
              </w:rPr>
              <w:t>maging</w:t>
            </w:r>
            <w:r>
              <w:rPr>
                <w:color w:val="000000"/>
              </w:rPr>
              <w:t xml:space="preserve"> </w:t>
            </w:r>
            <w:r>
              <w:rPr>
                <w:szCs w:val="22"/>
              </w:rPr>
              <w:t>[PR</w:t>
            </w:r>
            <w:r w:rsidRPr="009D27BD">
              <w:rPr>
                <w:szCs w:val="22"/>
              </w:rPr>
              <w:t xml:space="preserve"> </w:t>
            </w:r>
            <w:r>
              <w:rPr>
                <w:bCs/>
                <w:szCs w:val="22"/>
              </w:rPr>
              <w:t>I.D.1.b</w:t>
            </w:r>
            <w:r w:rsidRPr="009D27BD">
              <w:rPr>
                <w:bCs/>
                <w:szCs w:val="22"/>
              </w:rPr>
              <w:t>)</w:t>
            </w:r>
            <w:r>
              <w:rPr>
                <w:bCs/>
                <w:szCs w:val="22"/>
              </w:rPr>
              <w:t>]</w:t>
            </w:r>
          </w:p>
        </w:tc>
        <w:sdt>
          <w:sdtPr>
            <w:rPr>
              <w:kern w:val="2"/>
            </w:rPr>
            <w:id w:val="-952016238"/>
            <w:placeholder>
              <w:docPart w:val="3EF0DA7634F44A139A8B82B8FA08FA02"/>
            </w:placeholder>
            <w:showingPlcHdr/>
            <w:dropDownList>
              <w:listItem w:value="Choose an item."/>
              <w:listItem w:displayText="Yes" w:value="Yes"/>
              <w:listItem w:displayText="No" w:value="No"/>
            </w:dropDownList>
          </w:sdtPr>
          <w:sdtContent>
            <w:tc>
              <w:tcPr>
                <w:tcW w:w="1617" w:type="dxa"/>
              </w:tcPr>
              <w:p w14:paraId="20AC6B0B"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705841854"/>
            <w:placeholder>
              <w:docPart w:val="C06BC9FC5490447AB5DA22615EFD24D9"/>
            </w:placeholder>
            <w:showingPlcHdr/>
            <w:dropDownList>
              <w:listItem w:value="Choose an item."/>
              <w:listItem w:displayText="Yes" w:value="Yes"/>
              <w:listItem w:displayText="No" w:value="No"/>
            </w:dropDownList>
          </w:sdtPr>
          <w:sdtContent>
            <w:tc>
              <w:tcPr>
                <w:tcW w:w="1617" w:type="dxa"/>
              </w:tcPr>
              <w:p w14:paraId="119340CB"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28577476"/>
            <w:placeholder>
              <w:docPart w:val="9D4E3436735F4D7A916965D62FD2A2ED"/>
            </w:placeholder>
            <w:showingPlcHdr/>
            <w:dropDownList>
              <w:listItem w:value="Choose an item."/>
              <w:listItem w:displayText="Yes" w:value="Yes"/>
              <w:listItem w:displayText="No" w:value="No"/>
            </w:dropDownList>
          </w:sdtPr>
          <w:sdtContent>
            <w:tc>
              <w:tcPr>
                <w:tcW w:w="1607" w:type="dxa"/>
              </w:tcPr>
              <w:p w14:paraId="592968C6" w14:textId="77777777" w:rsidR="00166758" w:rsidRDefault="00166758" w:rsidP="00166758">
                <w:pPr>
                  <w:jc w:val="center"/>
                  <w:rPr>
                    <w:bCs/>
                    <w:color w:val="000000"/>
                    <w:kern w:val="2"/>
                  </w:rPr>
                </w:pPr>
                <w:r w:rsidRPr="00D71E20">
                  <w:rPr>
                    <w:rStyle w:val="PlaceholderText"/>
                  </w:rPr>
                  <w:t>Choose an item.</w:t>
                </w:r>
              </w:p>
            </w:tc>
          </w:sdtContent>
        </w:sdt>
      </w:tr>
      <w:tr w:rsidR="00166758" w14:paraId="1AA73696" w14:textId="77777777" w:rsidTr="009877DD">
        <w:tc>
          <w:tcPr>
            <w:tcW w:w="4849" w:type="dxa"/>
            <w:vAlign w:val="center"/>
          </w:tcPr>
          <w:p w14:paraId="2F0012BB" w14:textId="77777777" w:rsidR="002D6951" w:rsidRDefault="00A65D78" w:rsidP="00A65D78">
            <w:pPr>
              <w:rPr>
                <w:color w:val="000000" w:themeColor="text1"/>
              </w:rPr>
            </w:pPr>
            <w:r w:rsidRPr="09D2B12F">
              <w:rPr>
                <w:color w:val="000000" w:themeColor="text1"/>
              </w:rPr>
              <w:t>Laboratories to perform testing specific to developmental-behavioral pediatrics</w:t>
            </w:r>
            <w:r w:rsidR="1FD34934" w:rsidRPr="09D2B12F">
              <w:rPr>
                <w:color w:val="000000" w:themeColor="text1"/>
              </w:rPr>
              <w:t xml:space="preserve"> </w:t>
            </w:r>
          </w:p>
          <w:p w14:paraId="773622A6" w14:textId="64807472" w:rsidR="00166758" w:rsidRPr="00B17FE7" w:rsidRDefault="00A65D78" w:rsidP="00A65D78">
            <w:pPr>
              <w:rPr>
                <w:color w:val="000000"/>
              </w:rPr>
            </w:pPr>
            <w:r>
              <w:t>[PR I.D.1.c)]</w:t>
            </w:r>
          </w:p>
        </w:tc>
        <w:sdt>
          <w:sdtPr>
            <w:rPr>
              <w:kern w:val="2"/>
            </w:rPr>
            <w:id w:val="964782368"/>
            <w:placeholder>
              <w:docPart w:val="19E9ECBC998A49A6AE75B2C22B6C9CB7"/>
            </w:placeholder>
            <w:showingPlcHdr/>
            <w:dropDownList>
              <w:listItem w:value="Choose an item."/>
              <w:listItem w:displayText="Yes" w:value="Yes"/>
              <w:listItem w:displayText="No" w:value="No"/>
            </w:dropDownList>
          </w:sdtPr>
          <w:sdtContent>
            <w:tc>
              <w:tcPr>
                <w:tcW w:w="1617" w:type="dxa"/>
              </w:tcPr>
              <w:p w14:paraId="72DC21A1" w14:textId="77777777" w:rsidR="00166758" w:rsidRDefault="00166758" w:rsidP="00166758">
                <w:pPr>
                  <w:jc w:val="center"/>
                  <w:rPr>
                    <w:kern w:val="2"/>
                  </w:rPr>
                </w:pPr>
                <w:r w:rsidRPr="00D71E20">
                  <w:rPr>
                    <w:rStyle w:val="PlaceholderText"/>
                  </w:rPr>
                  <w:t>Choose an item.</w:t>
                </w:r>
              </w:p>
            </w:tc>
          </w:sdtContent>
        </w:sdt>
        <w:sdt>
          <w:sdtPr>
            <w:rPr>
              <w:kern w:val="2"/>
            </w:rPr>
            <w:id w:val="1346214899"/>
            <w:placeholder>
              <w:docPart w:val="090027D50E8846BBBA6A040335F51510"/>
            </w:placeholder>
            <w:showingPlcHdr/>
            <w:dropDownList>
              <w:listItem w:value="Choose an item."/>
              <w:listItem w:displayText="Yes" w:value="Yes"/>
              <w:listItem w:displayText="No" w:value="No"/>
            </w:dropDownList>
          </w:sdtPr>
          <w:sdtContent>
            <w:tc>
              <w:tcPr>
                <w:tcW w:w="1617" w:type="dxa"/>
              </w:tcPr>
              <w:p w14:paraId="020309EA" w14:textId="77777777" w:rsidR="00166758" w:rsidRDefault="00166758" w:rsidP="00166758">
                <w:pPr>
                  <w:jc w:val="center"/>
                  <w:rPr>
                    <w:kern w:val="2"/>
                  </w:rPr>
                </w:pPr>
                <w:r w:rsidRPr="00D71E20">
                  <w:rPr>
                    <w:rStyle w:val="PlaceholderText"/>
                  </w:rPr>
                  <w:t>Choose an item.</w:t>
                </w:r>
              </w:p>
            </w:tc>
          </w:sdtContent>
        </w:sdt>
        <w:sdt>
          <w:sdtPr>
            <w:rPr>
              <w:kern w:val="2"/>
            </w:rPr>
            <w:id w:val="260492272"/>
            <w:placeholder>
              <w:docPart w:val="222E2FEAFEC4469AA6A0F5E619D9D21C"/>
            </w:placeholder>
            <w:showingPlcHdr/>
            <w:dropDownList>
              <w:listItem w:value="Choose an item."/>
              <w:listItem w:displayText="Yes" w:value="Yes"/>
              <w:listItem w:displayText="No" w:value="No"/>
            </w:dropDownList>
          </w:sdtPr>
          <w:sdtContent>
            <w:tc>
              <w:tcPr>
                <w:tcW w:w="1607" w:type="dxa"/>
              </w:tcPr>
              <w:p w14:paraId="49A00330" w14:textId="77777777" w:rsidR="00166758" w:rsidRDefault="00166758" w:rsidP="00166758">
                <w:pPr>
                  <w:jc w:val="center"/>
                  <w:rPr>
                    <w:kern w:val="2"/>
                  </w:rPr>
                </w:pPr>
                <w:r w:rsidRPr="00D71E20">
                  <w:rPr>
                    <w:rStyle w:val="PlaceholderText"/>
                  </w:rPr>
                  <w:t>Choose an item.</w:t>
                </w:r>
              </w:p>
            </w:tc>
          </w:sdtContent>
        </w:sdt>
      </w:tr>
    </w:tbl>
    <w:p w14:paraId="508828D6" w14:textId="18C59674" w:rsidR="00166758" w:rsidRDefault="00166758" w:rsidP="00CB0BF0">
      <w:pPr>
        <w:pStyle w:val="Default"/>
        <w:rPr>
          <w:color w:val="auto"/>
          <w:sz w:val="22"/>
          <w:szCs w:val="22"/>
        </w:rPr>
      </w:pPr>
    </w:p>
    <w:p w14:paraId="7646C974" w14:textId="77777777" w:rsidR="007E4693" w:rsidRDefault="007E4693" w:rsidP="00CB0BF0">
      <w:pPr>
        <w:widowControl w:val="0"/>
        <w:rPr>
          <w:b/>
          <w:bCs/>
          <w:smallCaps/>
          <w:szCs w:val="22"/>
        </w:rPr>
      </w:pPr>
    </w:p>
    <w:p w14:paraId="62185A68" w14:textId="77777777" w:rsidR="0068183E" w:rsidRPr="00FF4FF7" w:rsidRDefault="0068183E" w:rsidP="00CB0BF0">
      <w:pPr>
        <w:pStyle w:val="BodyTextIndent2"/>
        <w:widowControl w:val="0"/>
        <w:ind w:left="0" w:firstLine="0"/>
        <w:rPr>
          <w:b/>
          <w:bCs/>
          <w:sz w:val="22"/>
          <w:szCs w:val="22"/>
        </w:rPr>
      </w:pPr>
      <w:r w:rsidRPr="00FF4FF7">
        <w:rPr>
          <w:b/>
          <w:bCs/>
          <w:sz w:val="22"/>
          <w:szCs w:val="22"/>
        </w:rPr>
        <w:t>List of Diagnoses</w:t>
      </w:r>
    </w:p>
    <w:p w14:paraId="5B51243E" w14:textId="77777777" w:rsidR="0068183E" w:rsidRPr="00FF4FF7" w:rsidRDefault="0068183E" w:rsidP="00CB0BF0">
      <w:pPr>
        <w:pStyle w:val="BodyTextIndent2"/>
        <w:widowControl w:val="0"/>
        <w:ind w:left="0" w:firstLine="0"/>
        <w:rPr>
          <w:sz w:val="22"/>
          <w:szCs w:val="22"/>
        </w:rPr>
      </w:pPr>
    </w:p>
    <w:p w14:paraId="52E83DE8" w14:textId="4F0E3E72" w:rsidR="0068183E" w:rsidRPr="00FF4FF7" w:rsidRDefault="0068183E" w:rsidP="09D2B12F">
      <w:pPr>
        <w:pStyle w:val="BodyTextIndent2"/>
        <w:widowControl w:val="0"/>
        <w:ind w:left="0" w:firstLine="0"/>
        <w:jc w:val="left"/>
        <w:rPr>
          <w:kern w:val="2"/>
          <w:sz w:val="22"/>
          <w:szCs w:val="22"/>
        </w:rPr>
      </w:pPr>
      <w:r w:rsidRPr="00FF4FF7">
        <w:rPr>
          <w:sz w:val="22"/>
          <w:szCs w:val="22"/>
        </w:rPr>
        <w:t xml:space="preserve">List 150 </w:t>
      </w:r>
      <w:r w:rsidR="00DB5CAB" w:rsidRPr="009877DD">
        <w:rPr>
          <w:sz w:val="22"/>
          <w:szCs w:val="22"/>
        </w:rPr>
        <w:t>consecutive</w:t>
      </w:r>
      <w:r w:rsidRPr="00FF4FF7">
        <w:rPr>
          <w:sz w:val="22"/>
          <w:szCs w:val="22"/>
        </w:rPr>
        <w:t xml:space="preserve"> consultations/encounters in which fellows were engaged with the Developmental-Behavioral Pediatrics service or </w:t>
      </w:r>
      <w:r w:rsidR="00DA54F7">
        <w:rPr>
          <w:sz w:val="22"/>
          <w:szCs w:val="22"/>
        </w:rPr>
        <w:t>three</w:t>
      </w:r>
      <w:r w:rsidR="00DA54F7" w:rsidRPr="00FF4FF7">
        <w:rPr>
          <w:sz w:val="22"/>
          <w:szCs w:val="22"/>
        </w:rPr>
        <w:t xml:space="preserve"> </w:t>
      </w:r>
      <w:r w:rsidRPr="00FF4FF7">
        <w:rPr>
          <w:sz w:val="22"/>
          <w:szCs w:val="22"/>
        </w:rPr>
        <w:t>months of data from each clinic or clinical site in the Developmental-Behavioral Pediatrics outpatient service. Identify the period during which these consultations/encounters occurred. The dates must begin on the date the first patient encounter on the list and end with the date of the 150</w:t>
      </w:r>
      <w:r w:rsidRPr="00FF4FF7">
        <w:rPr>
          <w:sz w:val="22"/>
          <w:szCs w:val="22"/>
          <w:vertAlign w:val="superscript"/>
        </w:rPr>
        <w:t>th</w:t>
      </w:r>
      <w:r w:rsidRPr="00FF4FF7">
        <w:rPr>
          <w:sz w:val="22"/>
          <w:szCs w:val="22"/>
        </w:rPr>
        <w:t xml:space="preserve"> patient encounter, (</w:t>
      </w:r>
      <w:r w:rsidR="00294BEB" w:rsidRPr="002D6951">
        <w:rPr>
          <w:rStyle w:val="normaltextrun"/>
          <w:sz w:val="22"/>
          <w:szCs w:val="22"/>
          <w:bdr w:val="none" w:sz="0" w:space="0" w:color="auto" w:frame="1"/>
        </w:rPr>
        <w:t>e.g., Patient #1 - July 1, 2022; Patient #150 - October 20, 2022</w:t>
      </w:r>
      <w:r w:rsidRPr="00FF4FF7">
        <w:rPr>
          <w:sz w:val="22"/>
          <w:szCs w:val="22"/>
        </w:rPr>
        <w:t xml:space="preserve">). </w:t>
      </w:r>
      <w:r w:rsidRPr="09D2B12F">
        <w:rPr>
          <w:kern w:val="2"/>
          <w:sz w:val="22"/>
          <w:szCs w:val="22"/>
        </w:rPr>
        <w:t>Submit a separate list for each clinical site that provides required rotations. Duplicate tables as necessary.</w:t>
      </w:r>
      <w:r w:rsidR="00CB0BF0" w:rsidRPr="09D2B12F">
        <w:rPr>
          <w:kern w:val="2"/>
          <w:sz w:val="22"/>
          <w:szCs w:val="22"/>
        </w:rPr>
        <w:t xml:space="preserve"> </w:t>
      </w:r>
      <w:r w:rsidR="00166758" w:rsidRPr="00FF4FF7">
        <w:rPr>
          <w:b/>
          <w:bCs/>
          <w:sz w:val="22"/>
          <w:szCs w:val="22"/>
        </w:rPr>
        <w:t>Note the same timeframe should be used throughout the forms.</w:t>
      </w:r>
      <w:r w:rsidR="00166758" w:rsidRPr="00FF4FF7">
        <w:rPr>
          <w:sz w:val="22"/>
          <w:szCs w:val="22"/>
        </w:rPr>
        <w:t xml:space="preserve"> </w:t>
      </w:r>
      <w:r w:rsidR="00CB0BF0" w:rsidRPr="09D2B12F">
        <w:rPr>
          <w:kern w:val="2"/>
          <w:sz w:val="22"/>
          <w:szCs w:val="22"/>
        </w:rPr>
        <w:t>[PR I.D.1.d)]</w:t>
      </w:r>
    </w:p>
    <w:p w14:paraId="6AF15AB6" w14:textId="77777777" w:rsidR="00B369CE" w:rsidRDefault="00B369CE" w:rsidP="00CB0BF0">
      <w:pPr>
        <w:rPr>
          <w:szCs w:val="22"/>
        </w:rPr>
        <w:sectPr w:rsidR="00B369CE" w:rsidSect="00FF4FF7">
          <w:footerReference w:type="default" r:id="rId12"/>
          <w:endnotePr>
            <w:numFmt w:val="decimal"/>
          </w:endnotePr>
          <w:type w:val="continuous"/>
          <w:pgSz w:w="12240" w:h="15840" w:code="1"/>
          <w:pgMar w:top="1080" w:right="1080" w:bottom="1080" w:left="1080" w:header="720" w:footer="360" w:gutter="0"/>
          <w:cols w:space="720"/>
          <w:noEndnote/>
        </w:sectPr>
      </w:pPr>
    </w:p>
    <w:p w14:paraId="33017F95" w14:textId="6FB794A7" w:rsidR="0068183E" w:rsidRPr="00FF4FF7" w:rsidRDefault="0068183E" w:rsidP="00CB0BF0">
      <w:pPr>
        <w:rPr>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332"/>
        <w:gridCol w:w="543"/>
        <w:gridCol w:w="789"/>
        <w:gridCol w:w="3298"/>
        <w:gridCol w:w="4088"/>
      </w:tblGrid>
      <w:tr w:rsidR="0068183E" w:rsidRPr="00FF4FF7" w14:paraId="1B35FEEF" w14:textId="77777777" w:rsidTr="00CB0BF0">
        <w:trPr>
          <w:cantSplit/>
        </w:trPr>
        <w:tc>
          <w:tcPr>
            <w:tcW w:w="1875" w:type="dxa"/>
            <w:gridSpan w:val="2"/>
            <w:shd w:val="clear" w:color="auto" w:fill="auto"/>
            <w:vAlign w:val="center"/>
          </w:tcPr>
          <w:p w14:paraId="1E8312CE" w14:textId="77777777" w:rsidR="0068183E" w:rsidRPr="00FF4FF7" w:rsidRDefault="0068183E" w:rsidP="00CB0BF0">
            <w:pPr>
              <w:rPr>
                <w:b/>
                <w:szCs w:val="22"/>
              </w:rPr>
            </w:pPr>
            <w:r w:rsidRPr="00FF4FF7">
              <w:rPr>
                <w:b/>
                <w:bCs/>
                <w:kern w:val="2"/>
                <w:szCs w:val="22"/>
              </w:rPr>
              <w:t>Clinical Site:</w:t>
            </w:r>
          </w:p>
        </w:tc>
        <w:sdt>
          <w:sdtPr>
            <w:rPr>
              <w:szCs w:val="22"/>
            </w:rPr>
            <w:id w:val="-212500288"/>
            <w:placeholder>
              <w:docPart w:val="8AC0368A88DE4C81BE67F1531CE23B12"/>
            </w:placeholder>
            <w:showingPlcHdr/>
          </w:sdtPr>
          <w:sdtContent>
            <w:tc>
              <w:tcPr>
                <w:tcW w:w="8175" w:type="dxa"/>
                <w:gridSpan w:val="3"/>
                <w:shd w:val="clear" w:color="auto" w:fill="auto"/>
                <w:vAlign w:val="center"/>
              </w:tcPr>
              <w:p w14:paraId="25752C6C" w14:textId="527A828C" w:rsidR="0068183E" w:rsidRPr="00FF4FF7" w:rsidRDefault="000C67EE" w:rsidP="00CB0BF0">
                <w:pPr>
                  <w:rPr>
                    <w:szCs w:val="22"/>
                  </w:rPr>
                </w:pPr>
                <w:r w:rsidRPr="007C71D2">
                  <w:rPr>
                    <w:rStyle w:val="PlaceholderText"/>
                  </w:rPr>
                  <w:t>Click or tap here to enter text.</w:t>
                </w:r>
              </w:p>
            </w:tc>
          </w:sdtContent>
        </w:sdt>
      </w:tr>
      <w:tr w:rsidR="0068183E" w:rsidRPr="00FF4FF7" w14:paraId="67D4276A" w14:textId="77777777" w:rsidTr="00CB0BF0">
        <w:trPr>
          <w:cantSplit/>
        </w:trPr>
        <w:tc>
          <w:tcPr>
            <w:tcW w:w="1875" w:type="dxa"/>
            <w:gridSpan w:val="2"/>
            <w:shd w:val="clear" w:color="auto" w:fill="auto"/>
            <w:vAlign w:val="center"/>
          </w:tcPr>
          <w:p w14:paraId="0181C62F" w14:textId="565EE1D0" w:rsidR="0068183E" w:rsidRPr="00FF4FF7" w:rsidRDefault="0068183E" w:rsidP="00166758">
            <w:pPr>
              <w:rPr>
                <w:b/>
                <w:szCs w:val="22"/>
              </w:rPr>
            </w:pPr>
            <w:r w:rsidRPr="00FF4FF7">
              <w:rPr>
                <w:b/>
                <w:szCs w:val="22"/>
              </w:rPr>
              <w:t xml:space="preserve">Inclusive </w:t>
            </w:r>
            <w:r w:rsidR="00166758">
              <w:rPr>
                <w:b/>
                <w:szCs w:val="22"/>
              </w:rPr>
              <w:t>d</w:t>
            </w:r>
            <w:r w:rsidRPr="00FF4FF7">
              <w:rPr>
                <w:b/>
                <w:szCs w:val="22"/>
              </w:rPr>
              <w:t>ates:</w:t>
            </w:r>
          </w:p>
        </w:tc>
        <w:tc>
          <w:tcPr>
            <w:tcW w:w="4087" w:type="dxa"/>
            <w:gridSpan w:val="2"/>
            <w:shd w:val="clear" w:color="auto" w:fill="auto"/>
            <w:vAlign w:val="center"/>
          </w:tcPr>
          <w:p w14:paraId="6A9CA4C1" w14:textId="78D06331" w:rsidR="0068183E" w:rsidRPr="00FF4FF7" w:rsidRDefault="0068183E" w:rsidP="00166758">
            <w:pPr>
              <w:rPr>
                <w:szCs w:val="22"/>
              </w:rPr>
            </w:pPr>
            <w:r w:rsidRPr="00FF4FF7">
              <w:rPr>
                <w:b/>
                <w:szCs w:val="22"/>
              </w:rPr>
              <w:t>F</w:t>
            </w:r>
            <w:r w:rsidR="00166758">
              <w:rPr>
                <w:b/>
                <w:szCs w:val="22"/>
              </w:rPr>
              <w:t>rom</w:t>
            </w:r>
            <w:r w:rsidRPr="00FF4FF7">
              <w:rPr>
                <w:b/>
                <w:szCs w:val="22"/>
              </w:rPr>
              <w:t xml:space="preserve">: </w:t>
            </w:r>
            <w:sdt>
              <w:sdtPr>
                <w:rPr>
                  <w:b/>
                  <w:szCs w:val="22"/>
                </w:rPr>
                <w:id w:val="683323749"/>
                <w:placeholder>
                  <w:docPart w:val="C931FC3F76B44E28B5B0FB6BC636A38F"/>
                </w:placeholder>
                <w:showingPlcHdr/>
                <w:date>
                  <w:dateFormat w:val="M/d/yyyy"/>
                  <w:lid w:val="en-US"/>
                  <w:storeMappedDataAs w:val="dateTime"/>
                  <w:calendar w:val="gregorian"/>
                </w:date>
              </w:sdtPr>
              <w:sdtContent>
                <w:r w:rsidR="000C67EE" w:rsidRPr="004F0E0D">
                  <w:rPr>
                    <w:rStyle w:val="PlaceholderText"/>
                  </w:rPr>
                  <w:t>Click or tap to enter a date.</w:t>
                </w:r>
              </w:sdtContent>
            </w:sdt>
          </w:p>
        </w:tc>
        <w:tc>
          <w:tcPr>
            <w:tcW w:w="4088" w:type="dxa"/>
            <w:shd w:val="clear" w:color="auto" w:fill="auto"/>
            <w:vAlign w:val="center"/>
          </w:tcPr>
          <w:p w14:paraId="16697C59" w14:textId="16F8C749" w:rsidR="0068183E" w:rsidRPr="00FF4FF7" w:rsidRDefault="0068183E" w:rsidP="00166758">
            <w:pPr>
              <w:rPr>
                <w:szCs w:val="22"/>
              </w:rPr>
            </w:pPr>
            <w:r w:rsidRPr="00FF4FF7">
              <w:rPr>
                <w:b/>
                <w:szCs w:val="22"/>
              </w:rPr>
              <w:t>T</w:t>
            </w:r>
            <w:r w:rsidR="00166758">
              <w:rPr>
                <w:b/>
                <w:szCs w:val="22"/>
              </w:rPr>
              <w:t>o</w:t>
            </w:r>
            <w:r w:rsidRPr="00FF4FF7">
              <w:rPr>
                <w:b/>
                <w:szCs w:val="22"/>
              </w:rPr>
              <w:t xml:space="preserve">: </w:t>
            </w:r>
            <w:sdt>
              <w:sdtPr>
                <w:rPr>
                  <w:b/>
                  <w:szCs w:val="22"/>
                </w:rPr>
                <w:id w:val="-634873225"/>
                <w:placeholder>
                  <w:docPart w:val="7FDA0C5810C44997BEBA2B01FD5F8D2D"/>
                </w:placeholder>
                <w:showingPlcHdr/>
                <w:date>
                  <w:dateFormat w:val="M/d/yyyy"/>
                  <w:lid w:val="en-US"/>
                  <w:storeMappedDataAs w:val="dateTime"/>
                  <w:calendar w:val="gregorian"/>
                </w:date>
              </w:sdtPr>
              <w:sdtContent>
                <w:r w:rsidR="000C67EE" w:rsidRPr="004F0E0D">
                  <w:rPr>
                    <w:rStyle w:val="PlaceholderText"/>
                  </w:rPr>
                  <w:t>Click or tap to enter a date.</w:t>
                </w:r>
              </w:sdtContent>
            </w:sdt>
          </w:p>
        </w:tc>
      </w:tr>
      <w:tr w:rsidR="0068183E" w:rsidRPr="00FF4FF7" w14:paraId="541F27A6" w14:textId="77777777" w:rsidTr="007648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664" w:type="dxa"/>
            <w:gridSpan w:val="3"/>
            <w:shd w:val="clear" w:color="auto" w:fill="CCCCCC"/>
            <w:vAlign w:val="bottom"/>
          </w:tcPr>
          <w:p w14:paraId="4306004B"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t>Patient ID</w:t>
            </w:r>
          </w:p>
        </w:tc>
        <w:tc>
          <w:tcPr>
            <w:tcW w:w="7386" w:type="dxa"/>
            <w:gridSpan w:val="2"/>
            <w:vMerge w:val="restart"/>
            <w:shd w:val="clear" w:color="auto" w:fill="CCCCCC"/>
            <w:vAlign w:val="bottom"/>
          </w:tcPr>
          <w:p w14:paraId="5846197B"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t>Developmental-Behavioral Pediatrics Diagnosis</w:t>
            </w:r>
          </w:p>
          <w:p w14:paraId="144C7487" w14:textId="77777777" w:rsidR="0068183E" w:rsidRPr="00FF4FF7" w:rsidRDefault="0068183E" w:rsidP="00CB0BF0">
            <w:pPr>
              <w:pStyle w:val="BodyTextIndent2"/>
              <w:widowControl w:val="0"/>
              <w:ind w:left="0" w:firstLine="0"/>
              <w:jc w:val="center"/>
              <w:rPr>
                <w:sz w:val="22"/>
                <w:szCs w:val="22"/>
              </w:rPr>
            </w:pPr>
            <w:r w:rsidRPr="00FF4FF7">
              <w:rPr>
                <w:b/>
                <w:bCs/>
                <w:sz w:val="22"/>
                <w:szCs w:val="22"/>
              </w:rPr>
              <w:lastRenderedPageBreak/>
              <w:t>(</w:t>
            </w:r>
            <w:proofErr w:type="gramStart"/>
            <w:r w:rsidRPr="00FF4FF7">
              <w:rPr>
                <w:b/>
                <w:bCs/>
                <w:sz w:val="22"/>
                <w:szCs w:val="22"/>
              </w:rPr>
              <w:t>may</w:t>
            </w:r>
            <w:proofErr w:type="gramEnd"/>
            <w:r w:rsidRPr="00FF4FF7">
              <w:rPr>
                <w:b/>
                <w:bCs/>
                <w:sz w:val="22"/>
                <w:szCs w:val="22"/>
              </w:rPr>
              <w:t xml:space="preserve"> include </w:t>
            </w:r>
            <w:r w:rsidRPr="00FF4FF7">
              <w:rPr>
                <w:b/>
                <w:bCs/>
                <w:sz w:val="22"/>
                <w:szCs w:val="22"/>
                <w:u w:val="single"/>
              </w:rPr>
              <w:t>secondary</w:t>
            </w:r>
            <w:r w:rsidRPr="00FF4FF7">
              <w:rPr>
                <w:b/>
                <w:bCs/>
                <w:sz w:val="22"/>
                <w:szCs w:val="22"/>
              </w:rPr>
              <w:t xml:space="preserve"> diagnosis if relevant)</w:t>
            </w:r>
          </w:p>
        </w:tc>
      </w:tr>
      <w:tr w:rsidR="0068183E" w:rsidRPr="00FF4FF7" w14:paraId="26732E57" w14:textId="77777777" w:rsidTr="007648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332" w:type="dxa"/>
            <w:shd w:val="clear" w:color="auto" w:fill="CCCCCC"/>
            <w:vAlign w:val="bottom"/>
          </w:tcPr>
          <w:p w14:paraId="4A40E585"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lastRenderedPageBreak/>
              <w:t>Number</w:t>
            </w:r>
          </w:p>
        </w:tc>
        <w:tc>
          <w:tcPr>
            <w:tcW w:w="1332" w:type="dxa"/>
            <w:gridSpan w:val="2"/>
            <w:shd w:val="clear" w:color="auto" w:fill="CCCCCC"/>
            <w:vAlign w:val="bottom"/>
          </w:tcPr>
          <w:p w14:paraId="36B1ED78"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t>Age</w:t>
            </w:r>
          </w:p>
        </w:tc>
        <w:tc>
          <w:tcPr>
            <w:tcW w:w="7386" w:type="dxa"/>
            <w:gridSpan w:val="2"/>
            <w:vMerge/>
            <w:shd w:val="clear" w:color="auto" w:fill="CCCCCC"/>
            <w:vAlign w:val="bottom"/>
          </w:tcPr>
          <w:p w14:paraId="62EFD960" w14:textId="77777777" w:rsidR="0068183E" w:rsidRPr="00FF4FF7" w:rsidRDefault="0068183E" w:rsidP="00CB0BF0">
            <w:pPr>
              <w:pStyle w:val="BodyTextIndent2"/>
              <w:widowControl w:val="0"/>
              <w:ind w:left="0" w:firstLine="0"/>
              <w:jc w:val="center"/>
              <w:rPr>
                <w:b/>
                <w:bCs/>
                <w:sz w:val="22"/>
                <w:szCs w:val="22"/>
              </w:rPr>
            </w:pPr>
          </w:p>
        </w:tc>
      </w:tr>
      <w:tr w:rsidR="009247B5" w:rsidRPr="00FF4FF7" w14:paraId="6EC7C50E"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239545726"/>
            <w:placeholder>
              <w:docPart w:val="F98E57A2B69D4545B7B417853F51EAA0"/>
            </w:placeholder>
            <w:showingPlcHdr/>
          </w:sdtPr>
          <w:sdtContent>
            <w:tc>
              <w:tcPr>
                <w:tcW w:w="1332" w:type="dxa"/>
                <w:vAlign w:val="center"/>
              </w:tcPr>
              <w:p w14:paraId="2BC579C0" w14:textId="174C26A5" w:rsidR="009247B5" w:rsidRPr="00FF4FF7" w:rsidRDefault="009247B5" w:rsidP="009247B5">
                <w:pPr>
                  <w:jc w:val="center"/>
                  <w:rPr>
                    <w:szCs w:val="22"/>
                  </w:rPr>
                </w:pPr>
                <w:r>
                  <w:rPr>
                    <w:rStyle w:val="PlaceholderText"/>
                  </w:rPr>
                  <w:t>#</w:t>
                </w:r>
              </w:p>
            </w:tc>
          </w:sdtContent>
        </w:sdt>
        <w:sdt>
          <w:sdtPr>
            <w:rPr>
              <w:color w:val="000000"/>
              <w:szCs w:val="22"/>
            </w:rPr>
            <w:id w:val="-252514587"/>
            <w:placeholder>
              <w:docPart w:val="C03D288EAF4F40D88F41CE6857D35BB5"/>
            </w:placeholder>
            <w:showingPlcHdr/>
          </w:sdtPr>
          <w:sdtContent>
            <w:tc>
              <w:tcPr>
                <w:tcW w:w="1332" w:type="dxa"/>
                <w:gridSpan w:val="2"/>
                <w:vAlign w:val="center"/>
              </w:tcPr>
              <w:p w14:paraId="51DC92CA" w14:textId="46452545" w:rsidR="009247B5" w:rsidRPr="00FF4FF7" w:rsidRDefault="009247B5" w:rsidP="009247B5">
                <w:pPr>
                  <w:jc w:val="center"/>
                  <w:rPr>
                    <w:szCs w:val="22"/>
                  </w:rPr>
                </w:pPr>
                <w:r>
                  <w:rPr>
                    <w:rStyle w:val="PlaceholderText"/>
                  </w:rPr>
                  <w:t>Age</w:t>
                </w:r>
              </w:p>
            </w:tc>
          </w:sdtContent>
        </w:sdt>
        <w:sdt>
          <w:sdtPr>
            <w:rPr>
              <w:color w:val="808080"/>
            </w:rPr>
            <w:id w:val="-753749111"/>
            <w:placeholder>
              <w:docPart w:val="585338E98E3043DA997DF3CB7837C917"/>
            </w:placeholder>
            <w:showingPlcHdr/>
          </w:sdtPr>
          <w:sdtContent>
            <w:tc>
              <w:tcPr>
                <w:tcW w:w="7386" w:type="dxa"/>
                <w:gridSpan w:val="2"/>
                <w:vAlign w:val="center"/>
              </w:tcPr>
              <w:p w14:paraId="15F839A2" w14:textId="5AEF24D9" w:rsidR="009247B5" w:rsidRPr="00FF4FF7" w:rsidRDefault="009247B5" w:rsidP="009247B5">
                <w:pPr>
                  <w:rPr>
                    <w:szCs w:val="22"/>
                  </w:rPr>
                </w:pPr>
                <w:r w:rsidRPr="005610AE">
                  <w:rPr>
                    <w:rStyle w:val="PlaceholderText"/>
                  </w:rPr>
                  <w:t>Click or tap here to enter text.</w:t>
                </w:r>
              </w:p>
            </w:tc>
          </w:sdtContent>
        </w:sdt>
      </w:tr>
      <w:tr w:rsidR="009247B5" w:rsidRPr="00FF4FF7" w14:paraId="5F9942C9"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61525435"/>
            <w:placeholder>
              <w:docPart w:val="461780F0C1354B8E8783926F909ACF93"/>
            </w:placeholder>
            <w:showingPlcHdr/>
          </w:sdtPr>
          <w:sdtContent>
            <w:tc>
              <w:tcPr>
                <w:tcW w:w="1332" w:type="dxa"/>
                <w:vAlign w:val="center"/>
              </w:tcPr>
              <w:p w14:paraId="00DF95B0" w14:textId="52C01DD4" w:rsidR="009247B5" w:rsidRPr="00FF4FF7" w:rsidRDefault="009247B5" w:rsidP="009247B5">
                <w:pPr>
                  <w:jc w:val="center"/>
                  <w:rPr>
                    <w:szCs w:val="22"/>
                  </w:rPr>
                </w:pPr>
                <w:r>
                  <w:rPr>
                    <w:rStyle w:val="PlaceholderText"/>
                  </w:rPr>
                  <w:t>#</w:t>
                </w:r>
              </w:p>
            </w:tc>
          </w:sdtContent>
        </w:sdt>
        <w:sdt>
          <w:sdtPr>
            <w:rPr>
              <w:color w:val="000000"/>
              <w:szCs w:val="22"/>
            </w:rPr>
            <w:id w:val="723955046"/>
            <w:placeholder>
              <w:docPart w:val="ED1DA0CFD0B94A14B2F5C7D96C20CE24"/>
            </w:placeholder>
            <w:showingPlcHdr/>
          </w:sdtPr>
          <w:sdtContent>
            <w:tc>
              <w:tcPr>
                <w:tcW w:w="1332" w:type="dxa"/>
                <w:gridSpan w:val="2"/>
                <w:vAlign w:val="center"/>
              </w:tcPr>
              <w:p w14:paraId="1C7E2E1F" w14:textId="4BF11ECF" w:rsidR="009247B5" w:rsidRPr="00FF4FF7" w:rsidRDefault="009247B5" w:rsidP="009247B5">
                <w:pPr>
                  <w:jc w:val="center"/>
                  <w:rPr>
                    <w:szCs w:val="22"/>
                  </w:rPr>
                </w:pPr>
                <w:r>
                  <w:rPr>
                    <w:rStyle w:val="PlaceholderText"/>
                  </w:rPr>
                  <w:t>Age</w:t>
                </w:r>
              </w:p>
            </w:tc>
          </w:sdtContent>
        </w:sdt>
        <w:sdt>
          <w:sdtPr>
            <w:rPr>
              <w:color w:val="808080"/>
            </w:rPr>
            <w:id w:val="443735472"/>
            <w:placeholder>
              <w:docPart w:val="20D3E99C79624A8690249B0AE0699B70"/>
            </w:placeholder>
            <w:showingPlcHdr/>
          </w:sdtPr>
          <w:sdtContent>
            <w:tc>
              <w:tcPr>
                <w:tcW w:w="7386" w:type="dxa"/>
                <w:gridSpan w:val="2"/>
                <w:vAlign w:val="center"/>
              </w:tcPr>
              <w:p w14:paraId="2FBC230C" w14:textId="0227003C" w:rsidR="009247B5" w:rsidRPr="00FF4FF7" w:rsidRDefault="009247B5" w:rsidP="009247B5">
                <w:pPr>
                  <w:rPr>
                    <w:szCs w:val="22"/>
                  </w:rPr>
                </w:pPr>
                <w:r w:rsidRPr="005610AE">
                  <w:rPr>
                    <w:rStyle w:val="PlaceholderText"/>
                  </w:rPr>
                  <w:t>Click or tap here to enter text.</w:t>
                </w:r>
              </w:p>
            </w:tc>
          </w:sdtContent>
        </w:sdt>
      </w:tr>
      <w:tr w:rsidR="009247B5" w:rsidRPr="00FF4FF7" w14:paraId="114D27D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60044136"/>
            <w:placeholder>
              <w:docPart w:val="BDEA4DEF234540B99765EB3C40C3F665"/>
            </w:placeholder>
            <w:showingPlcHdr/>
          </w:sdtPr>
          <w:sdtContent>
            <w:tc>
              <w:tcPr>
                <w:tcW w:w="1332" w:type="dxa"/>
                <w:vAlign w:val="center"/>
              </w:tcPr>
              <w:p w14:paraId="15A3FCCA" w14:textId="1E2C8709" w:rsidR="009247B5" w:rsidRPr="00FF4FF7" w:rsidRDefault="009247B5" w:rsidP="009247B5">
                <w:pPr>
                  <w:jc w:val="center"/>
                  <w:rPr>
                    <w:szCs w:val="22"/>
                  </w:rPr>
                </w:pPr>
                <w:r>
                  <w:rPr>
                    <w:rStyle w:val="PlaceholderText"/>
                  </w:rPr>
                  <w:t>#</w:t>
                </w:r>
              </w:p>
            </w:tc>
          </w:sdtContent>
        </w:sdt>
        <w:sdt>
          <w:sdtPr>
            <w:rPr>
              <w:color w:val="000000"/>
              <w:szCs w:val="22"/>
            </w:rPr>
            <w:id w:val="899716763"/>
            <w:placeholder>
              <w:docPart w:val="2536FDF8C6AE4FF8B9E2C4F6BFFD9D5B"/>
            </w:placeholder>
            <w:showingPlcHdr/>
          </w:sdtPr>
          <w:sdtContent>
            <w:tc>
              <w:tcPr>
                <w:tcW w:w="1332" w:type="dxa"/>
                <w:gridSpan w:val="2"/>
                <w:vAlign w:val="center"/>
              </w:tcPr>
              <w:p w14:paraId="4F25926C" w14:textId="097A242A" w:rsidR="009247B5" w:rsidRPr="00FF4FF7" w:rsidRDefault="009247B5" w:rsidP="009247B5">
                <w:pPr>
                  <w:jc w:val="center"/>
                  <w:rPr>
                    <w:szCs w:val="22"/>
                  </w:rPr>
                </w:pPr>
                <w:r>
                  <w:rPr>
                    <w:rStyle w:val="PlaceholderText"/>
                  </w:rPr>
                  <w:t>Age</w:t>
                </w:r>
              </w:p>
            </w:tc>
          </w:sdtContent>
        </w:sdt>
        <w:sdt>
          <w:sdtPr>
            <w:rPr>
              <w:color w:val="808080"/>
            </w:rPr>
            <w:id w:val="760409804"/>
            <w:placeholder>
              <w:docPart w:val="518FD64201554529979BF6E9D751DD42"/>
            </w:placeholder>
            <w:showingPlcHdr/>
          </w:sdtPr>
          <w:sdtContent>
            <w:tc>
              <w:tcPr>
                <w:tcW w:w="7386" w:type="dxa"/>
                <w:gridSpan w:val="2"/>
                <w:vAlign w:val="center"/>
              </w:tcPr>
              <w:p w14:paraId="6F6F062F" w14:textId="3C72DA14" w:rsidR="009247B5" w:rsidRPr="00FF4FF7" w:rsidRDefault="009247B5" w:rsidP="009247B5">
                <w:pPr>
                  <w:rPr>
                    <w:szCs w:val="22"/>
                  </w:rPr>
                </w:pPr>
                <w:r w:rsidRPr="005610AE">
                  <w:rPr>
                    <w:rStyle w:val="PlaceholderText"/>
                  </w:rPr>
                  <w:t>Click or tap here to enter text.</w:t>
                </w:r>
              </w:p>
            </w:tc>
          </w:sdtContent>
        </w:sdt>
      </w:tr>
      <w:tr w:rsidR="009247B5" w:rsidRPr="00FF4FF7" w14:paraId="45003E18"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675002867"/>
            <w:placeholder>
              <w:docPart w:val="1EDA6087F89449089D83EC7672ED989C"/>
            </w:placeholder>
            <w:showingPlcHdr/>
          </w:sdtPr>
          <w:sdtContent>
            <w:tc>
              <w:tcPr>
                <w:tcW w:w="1332" w:type="dxa"/>
                <w:vAlign w:val="center"/>
              </w:tcPr>
              <w:p w14:paraId="57FD68BF" w14:textId="01CD7579" w:rsidR="009247B5" w:rsidRPr="00FF4FF7" w:rsidRDefault="009247B5" w:rsidP="009247B5">
                <w:pPr>
                  <w:jc w:val="center"/>
                  <w:rPr>
                    <w:szCs w:val="22"/>
                  </w:rPr>
                </w:pPr>
                <w:r>
                  <w:rPr>
                    <w:rStyle w:val="PlaceholderText"/>
                  </w:rPr>
                  <w:t>#</w:t>
                </w:r>
              </w:p>
            </w:tc>
          </w:sdtContent>
        </w:sdt>
        <w:sdt>
          <w:sdtPr>
            <w:rPr>
              <w:color w:val="000000"/>
              <w:szCs w:val="22"/>
            </w:rPr>
            <w:id w:val="44269417"/>
            <w:placeholder>
              <w:docPart w:val="1E62488373FA42BABCF42DBD917742E6"/>
            </w:placeholder>
            <w:showingPlcHdr/>
          </w:sdtPr>
          <w:sdtContent>
            <w:tc>
              <w:tcPr>
                <w:tcW w:w="1332" w:type="dxa"/>
                <w:gridSpan w:val="2"/>
                <w:vAlign w:val="center"/>
              </w:tcPr>
              <w:p w14:paraId="2FA84FD7" w14:textId="1BDDF7F2" w:rsidR="009247B5" w:rsidRPr="00FF4FF7" w:rsidRDefault="009247B5" w:rsidP="009247B5">
                <w:pPr>
                  <w:jc w:val="center"/>
                  <w:rPr>
                    <w:szCs w:val="22"/>
                  </w:rPr>
                </w:pPr>
                <w:r>
                  <w:rPr>
                    <w:rStyle w:val="PlaceholderText"/>
                  </w:rPr>
                  <w:t>Age</w:t>
                </w:r>
              </w:p>
            </w:tc>
          </w:sdtContent>
        </w:sdt>
        <w:sdt>
          <w:sdtPr>
            <w:rPr>
              <w:color w:val="808080"/>
            </w:rPr>
            <w:id w:val="1150938192"/>
            <w:placeholder>
              <w:docPart w:val="312A83AB544B4E7DB3EE18A143EA3ED1"/>
            </w:placeholder>
            <w:showingPlcHdr/>
          </w:sdtPr>
          <w:sdtContent>
            <w:tc>
              <w:tcPr>
                <w:tcW w:w="7386" w:type="dxa"/>
                <w:gridSpan w:val="2"/>
                <w:vAlign w:val="center"/>
              </w:tcPr>
              <w:p w14:paraId="670BA686" w14:textId="165A5CE6" w:rsidR="009247B5" w:rsidRPr="00FF4FF7" w:rsidRDefault="009247B5" w:rsidP="009247B5">
                <w:pPr>
                  <w:rPr>
                    <w:szCs w:val="22"/>
                  </w:rPr>
                </w:pPr>
                <w:r w:rsidRPr="005610AE">
                  <w:rPr>
                    <w:rStyle w:val="PlaceholderText"/>
                  </w:rPr>
                  <w:t>Click or tap here to enter text.</w:t>
                </w:r>
              </w:p>
            </w:tc>
          </w:sdtContent>
        </w:sdt>
      </w:tr>
      <w:tr w:rsidR="009247B5" w:rsidRPr="00FF4FF7" w14:paraId="6430E51A"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14900058"/>
            <w:placeholder>
              <w:docPart w:val="20A05DD4B8F341C7B1D53E4103CD4290"/>
            </w:placeholder>
            <w:showingPlcHdr/>
          </w:sdtPr>
          <w:sdtContent>
            <w:tc>
              <w:tcPr>
                <w:tcW w:w="1332" w:type="dxa"/>
                <w:vAlign w:val="center"/>
              </w:tcPr>
              <w:p w14:paraId="355AE946" w14:textId="09BE27D5" w:rsidR="009247B5" w:rsidRPr="00FF4FF7" w:rsidRDefault="009247B5" w:rsidP="009247B5">
                <w:pPr>
                  <w:jc w:val="center"/>
                  <w:rPr>
                    <w:szCs w:val="22"/>
                  </w:rPr>
                </w:pPr>
                <w:r>
                  <w:rPr>
                    <w:rStyle w:val="PlaceholderText"/>
                  </w:rPr>
                  <w:t>#</w:t>
                </w:r>
              </w:p>
            </w:tc>
          </w:sdtContent>
        </w:sdt>
        <w:sdt>
          <w:sdtPr>
            <w:rPr>
              <w:color w:val="000000"/>
              <w:szCs w:val="22"/>
            </w:rPr>
            <w:id w:val="1782608402"/>
            <w:placeholder>
              <w:docPart w:val="38F026D86AD54CD7A7D6E862DA18E67B"/>
            </w:placeholder>
            <w:showingPlcHdr/>
          </w:sdtPr>
          <w:sdtContent>
            <w:tc>
              <w:tcPr>
                <w:tcW w:w="1332" w:type="dxa"/>
                <w:gridSpan w:val="2"/>
                <w:vAlign w:val="center"/>
              </w:tcPr>
              <w:p w14:paraId="7BB3F200" w14:textId="34FBC3D7" w:rsidR="009247B5" w:rsidRPr="00FF4FF7" w:rsidRDefault="009247B5" w:rsidP="009247B5">
                <w:pPr>
                  <w:jc w:val="center"/>
                  <w:rPr>
                    <w:szCs w:val="22"/>
                  </w:rPr>
                </w:pPr>
                <w:r>
                  <w:rPr>
                    <w:rStyle w:val="PlaceholderText"/>
                  </w:rPr>
                  <w:t>Age</w:t>
                </w:r>
              </w:p>
            </w:tc>
          </w:sdtContent>
        </w:sdt>
        <w:sdt>
          <w:sdtPr>
            <w:rPr>
              <w:color w:val="808080"/>
            </w:rPr>
            <w:id w:val="-900751140"/>
            <w:placeholder>
              <w:docPart w:val="89B159F2A45B416486044CD4AECCB4CF"/>
            </w:placeholder>
            <w:showingPlcHdr/>
          </w:sdtPr>
          <w:sdtContent>
            <w:tc>
              <w:tcPr>
                <w:tcW w:w="7386" w:type="dxa"/>
                <w:gridSpan w:val="2"/>
                <w:vAlign w:val="center"/>
              </w:tcPr>
              <w:p w14:paraId="4157E675" w14:textId="3C24AFE4" w:rsidR="009247B5" w:rsidRPr="00FF4FF7" w:rsidRDefault="009247B5" w:rsidP="009247B5">
                <w:pPr>
                  <w:rPr>
                    <w:szCs w:val="22"/>
                  </w:rPr>
                </w:pPr>
                <w:r w:rsidRPr="005610AE">
                  <w:rPr>
                    <w:rStyle w:val="PlaceholderText"/>
                  </w:rPr>
                  <w:t>Click or tap here to enter text.</w:t>
                </w:r>
              </w:p>
            </w:tc>
          </w:sdtContent>
        </w:sdt>
      </w:tr>
      <w:tr w:rsidR="009247B5" w:rsidRPr="00FF4FF7" w14:paraId="31BDBD3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86088486"/>
            <w:placeholder>
              <w:docPart w:val="2B9702B096BB499BAD2E71BF24CE0F40"/>
            </w:placeholder>
            <w:showingPlcHdr/>
          </w:sdtPr>
          <w:sdtContent>
            <w:tc>
              <w:tcPr>
                <w:tcW w:w="1332" w:type="dxa"/>
                <w:vAlign w:val="center"/>
              </w:tcPr>
              <w:p w14:paraId="42D2050A" w14:textId="1B8551AC" w:rsidR="009247B5" w:rsidRPr="00FF4FF7" w:rsidRDefault="009247B5" w:rsidP="009247B5">
                <w:pPr>
                  <w:jc w:val="center"/>
                  <w:rPr>
                    <w:szCs w:val="22"/>
                  </w:rPr>
                </w:pPr>
                <w:r>
                  <w:rPr>
                    <w:rStyle w:val="PlaceholderText"/>
                  </w:rPr>
                  <w:t>#</w:t>
                </w:r>
              </w:p>
            </w:tc>
          </w:sdtContent>
        </w:sdt>
        <w:sdt>
          <w:sdtPr>
            <w:rPr>
              <w:color w:val="000000"/>
              <w:szCs w:val="22"/>
            </w:rPr>
            <w:id w:val="-943535063"/>
            <w:placeholder>
              <w:docPart w:val="85D3EF5E7A1C4ABBB7163B1F9BAC364C"/>
            </w:placeholder>
            <w:showingPlcHdr/>
          </w:sdtPr>
          <w:sdtContent>
            <w:tc>
              <w:tcPr>
                <w:tcW w:w="1332" w:type="dxa"/>
                <w:gridSpan w:val="2"/>
                <w:vAlign w:val="center"/>
              </w:tcPr>
              <w:p w14:paraId="0E182E5F" w14:textId="5B004CAA" w:rsidR="009247B5" w:rsidRPr="00FF4FF7" w:rsidRDefault="009247B5" w:rsidP="009247B5">
                <w:pPr>
                  <w:jc w:val="center"/>
                  <w:rPr>
                    <w:szCs w:val="22"/>
                  </w:rPr>
                </w:pPr>
                <w:r>
                  <w:rPr>
                    <w:rStyle w:val="PlaceholderText"/>
                  </w:rPr>
                  <w:t>Age</w:t>
                </w:r>
              </w:p>
            </w:tc>
          </w:sdtContent>
        </w:sdt>
        <w:sdt>
          <w:sdtPr>
            <w:rPr>
              <w:color w:val="808080"/>
            </w:rPr>
            <w:id w:val="1945493468"/>
            <w:placeholder>
              <w:docPart w:val="F397291AD5584A11B65D6753FCE4B00B"/>
            </w:placeholder>
            <w:showingPlcHdr/>
          </w:sdtPr>
          <w:sdtContent>
            <w:tc>
              <w:tcPr>
                <w:tcW w:w="7386" w:type="dxa"/>
                <w:gridSpan w:val="2"/>
                <w:vAlign w:val="center"/>
              </w:tcPr>
              <w:p w14:paraId="50B7AEE7" w14:textId="34FB0533" w:rsidR="009247B5" w:rsidRPr="00FF4FF7" w:rsidRDefault="009247B5" w:rsidP="009247B5">
                <w:pPr>
                  <w:rPr>
                    <w:szCs w:val="22"/>
                  </w:rPr>
                </w:pPr>
                <w:r w:rsidRPr="005610AE">
                  <w:rPr>
                    <w:rStyle w:val="PlaceholderText"/>
                  </w:rPr>
                  <w:t>Click or tap here to enter text.</w:t>
                </w:r>
              </w:p>
            </w:tc>
          </w:sdtContent>
        </w:sdt>
      </w:tr>
      <w:tr w:rsidR="009247B5" w:rsidRPr="00FF4FF7" w14:paraId="2BC58618"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306554072"/>
            <w:placeholder>
              <w:docPart w:val="E7437155239A4990BDD9C9A154DBEF36"/>
            </w:placeholder>
            <w:showingPlcHdr/>
          </w:sdtPr>
          <w:sdtContent>
            <w:tc>
              <w:tcPr>
                <w:tcW w:w="1332" w:type="dxa"/>
                <w:vAlign w:val="center"/>
              </w:tcPr>
              <w:p w14:paraId="570FE282" w14:textId="383B4993" w:rsidR="009247B5" w:rsidRPr="00FF4FF7" w:rsidRDefault="009247B5" w:rsidP="009247B5">
                <w:pPr>
                  <w:jc w:val="center"/>
                  <w:rPr>
                    <w:szCs w:val="22"/>
                  </w:rPr>
                </w:pPr>
                <w:r>
                  <w:rPr>
                    <w:rStyle w:val="PlaceholderText"/>
                  </w:rPr>
                  <w:t>#</w:t>
                </w:r>
              </w:p>
            </w:tc>
          </w:sdtContent>
        </w:sdt>
        <w:sdt>
          <w:sdtPr>
            <w:rPr>
              <w:color w:val="000000"/>
              <w:szCs w:val="22"/>
            </w:rPr>
            <w:id w:val="-980306042"/>
            <w:placeholder>
              <w:docPart w:val="F8EC6031F0D34A68923255B404A76B1A"/>
            </w:placeholder>
            <w:showingPlcHdr/>
          </w:sdtPr>
          <w:sdtContent>
            <w:tc>
              <w:tcPr>
                <w:tcW w:w="1332" w:type="dxa"/>
                <w:gridSpan w:val="2"/>
                <w:vAlign w:val="center"/>
              </w:tcPr>
              <w:p w14:paraId="177169AC" w14:textId="78100CF2" w:rsidR="009247B5" w:rsidRPr="00FF4FF7" w:rsidRDefault="009247B5" w:rsidP="009247B5">
                <w:pPr>
                  <w:jc w:val="center"/>
                  <w:rPr>
                    <w:szCs w:val="22"/>
                  </w:rPr>
                </w:pPr>
                <w:r>
                  <w:rPr>
                    <w:rStyle w:val="PlaceholderText"/>
                  </w:rPr>
                  <w:t>Age</w:t>
                </w:r>
              </w:p>
            </w:tc>
          </w:sdtContent>
        </w:sdt>
        <w:sdt>
          <w:sdtPr>
            <w:rPr>
              <w:color w:val="808080"/>
            </w:rPr>
            <w:id w:val="488450668"/>
            <w:placeholder>
              <w:docPart w:val="7818169B6B264611B4A1BAA7FBC4D560"/>
            </w:placeholder>
            <w:showingPlcHdr/>
          </w:sdtPr>
          <w:sdtContent>
            <w:tc>
              <w:tcPr>
                <w:tcW w:w="7386" w:type="dxa"/>
                <w:gridSpan w:val="2"/>
                <w:vAlign w:val="center"/>
              </w:tcPr>
              <w:p w14:paraId="74EFBA28" w14:textId="581DA1CF" w:rsidR="009247B5" w:rsidRPr="00FF4FF7" w:rsidRDefault="009247B5" w:rsidP="009247B5">
                <w:pPr>
                  <w:rPr>
                    <w:szCs w:val="22"/>
                  </w:rPr>
                </w:pPr>
                <w:r w:rsidRPr="005610AE">
                  <w:rPr>
                    <w:rStyle w:val="PlaceholderText"/>
                  </w:rPr>
                  <w:t>Click or tap here to enter text.</w:t>
                </w:r>
              </w:p>
            </w:tc>
          </w:sdtContent>
        </w:sdt>
      </w:tr>
      <w:tr w:rsidR="009247B5" w:rsidRPr="00FF4FF7" w14:paraId="456FF5FD"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67231226"/>
            <w:placeholder>
              <w:docPart w:val="6F5028A2E75A445CA7402106214A1DDE"/>
            </w:placeholder>
            <w:showingPlcHdr/>
          </w:sdtPr>
          <w:sdtContent>
            <w:tc>
              <w:tcPr>
                <w:tcW w:w="1332" w:type="dxa"/>
                <w:vAlign w:val="center"/>
              </w:tcPr>
              <w:p w14:paraId="53B62068" w14:textId="16454FC8" w:rsidR="009247B5" w:rsidRPr="00FF4FF7" w:rsidRDefault="009247B5" w:rsidP="009247B5">
                <w:pPr>
                  <w:jc w:val="center"/>
                  <w:rPr>
                    <w:szCs w:val="22"/>
                  </w:rPr>
                </w:pPr>
                <w:r>
                  <w:rPr>
                    <w:rStyle w:val="PlaceholderText"/>
                  </w:rPr>
                  <w:t>#</w:t>
                </w:r>
              </w:p>
            </w:tc>
          </w:sdtContent>
        </w:sdt>
        <w:sdt>
          <w:sdtPr>
            <w:rPr>
              <w:color w:val="000000"/>
              <w:szCs w:val="22"/>
            </w:rPr>
            <w:id w:val="-1848548376"/>
            <w:placeholder>
              <w:docPart w:val="612838168C33490EA34F88ACC65257D1"/>
            </w:placeholder>
            <w:showingPlcHdr/>
          </w:sdtPr>
          <w:sdtContent>
            <w:tc>
              <w:tcPr>
                <w:tcW w:w="1332" w:type="dxa"/>
                <w:gridSpan w:val="2"/>
                <w:vAlign w:val="center"/>
              </w:tcPr>
              <w:p w14:paraId="0D061FE2" w14:textId="0B1BF30C" w:rsidR="009247B5" w:rsidRPr="00FF4FF7" w:rsidRDefault="009247B5" w:rsidP="009247B5">
                <w:pPr>
                  <w:jc w:val="center"/>
                  <w:rPr>
                    <w:szCs w:val="22"/>
                  </w:rPr>
                </w:pPr>
                <w:r>
                  <w:rPr>
                    <w:rStyle w:val="PlaceholderText"/>
                  </w:rPr>
                  <w:t>Age</w:t>
                </w:r>
              </w:p>
            </w:tc>
          </w:sdtContent>
        </w:sdt>
        <w:sdt>
          <w:sdtPr>
            <w:rPr>
              <w:color w:val="808080"/>
            </w:rPr>
            <w:id w:val="1372958836"/>
            <w:placeholder>
              <w:docPart w:val="760DA6DD5860421AA071E654ED4FF4C4"/>
            </w:placeholder>
            <w:showingPlcHdr/>
          </w:sdtPr>
          <w:sdtContent>
            <w:tc>
              <w:tcPr>
                <w:tcW w:w="7386" w:type="dxa"/>
                <w:gridSpan w:val="2"/>
                <w:vAlign w:val="center"/>
              </w:tcPr>
              <w:p w14:paraId="3F01DC5F" w14:textId="5D6B5BED" w:rsidR="009247B5" w:rsidRPr="00FF4FF7" w:rsidRDefault="009247B5" w:rsidP="009247B5">
                <w:pPr>
                  <w:rPr>
                    <w:szCs w:val="22"/>
                  </w:rPr>
                </w:pPr>
                <w:r w:rsidRPr="005610AE">
                  <w:rPr>
                    <w:rStyle w:val="PlaceholderText"/>
                  </w:rPr>
                  <w:t>Click or tap here to enter text.</w:t>
                </w:r>
              </w:p>
            </w:tc>
          </w:sdtContent>
        </w:sdt>
      </w:tr>
      <w:tr w:rsidR="009247B5" w:rsidRPr="00FF4FF7" w14:paraId="044DA05E"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41618511"/>
            <w:placeholder>
              <w:docPart w:val="25526D12DA19456EA0D889B32C0557DB"/>
            </w:placeholder>
            <w:showingPlcHdr/>
          </w:sdtPr>
          <w:sdtContent>
            <w:tc>
              <w:tcPr>
                <w:tcW w:w="1332" w:type="dxa"/>
                <w:vAlign w:val="center"/>
              </w:tcPr>
              <w:p w14:paraId="733CBDB4" w14:textId="282F193C" w:rsidR="009247B5" w:rsidRPr="00FF4FF7" w:rsidRDefault="009247B5" w:rsidP="009247B5">
                <w:pPr>
                  <w:jc w:val="center"/>
                  <w:rPr>
                    <w:szCs w:val="22"/>
                  </w:rPr>
                </w:pPr>
                <w:r>
                  <w:rPr>
                    <w:rStyle w:val="PlaceholderText"/>
                  </w:rPr>
                  <w:t>#</w:t>
                </w:r>
              </w:p>
            </w:tc>
          </w:sdtContent>
        </w:sdt>
        <w:sdt>
          <w:sdtPr>
            <w:rPr>
              <w:color w:val="000000"/>
              <w:szCs w:val="22"/>
            </w:rPr>
            <w:id w:val="911671626"/>
            <w:placeholder>
              <w:docPart w:val="EFCB2934E3F14383954DB8D71113E840"/>
            </w:placeholder>
            <w:showingPlcHdr/>
          </w:sdtPr>
          <w:sdtContent>
            <w:tc>
              <w:tcPr>
                <w:tcW w:w="1332" w:type="dxa"/>
                <w:gridSpan w:val="2"/>
                <w:vAlign w:val="center"/>
              </w:tcPr>
              <w:p w14:paraId="7C469793" w14:textId="658C128A" w:rsidR="009247B5" w:rsidRPr="00FF4FF7" w:rsidRDefault="009247B5" w:rsidP="009247B5">
                <w:pPr>
                  <w:jc w:val="center"/>
                  <w:rPr>
                    <w:szCs w:val="22"/>
                  </w:rPr>
                </w:pPr>
                <w:r>
                  <w:rPr>
                    <w:rStyle w:val="PlaceholderText"/>
                  </w:rPr>
                  <w:t>Age</w:t>
                </w:r>
              </w:p>
            </w:tc>
          </w:sdtContent>
        </w:sdt>
        <w:sdt>
          <w:sdtPr>
            <w:rPr>
              <w:color w:val="808080"/>
            </w:rPr>
            <w:id w:val="351841745"/>
            <w:placeholder>
              <w:docPart w:val="EF0221459E0848AF9D2065EF7B6B427B"/>
            </w:placeholder>
            <w:showingPlcHdr/>
          </w:sdtPr>
          <w:sdtContent>
            <w:tc>
              <w:tcPr>
                <w:tcW w:w="7386" w:type="dxa"/>
                <w:gridSpan w:val="2"/>
                <w:vAlign w:val="center"/>
              </w:tcPr>
              <w:p w14:paraId="3B31E5E7" w14:textId="48F91301" w:rsidR="009247B5" w:rsidRPr="00FF4FF7" w:rsidRDefault="009247B5" w:rsidP="009247B5">
                <w:pPr>
                  <w:rPr>
                    <w:szCs w:val="22"/>
                  </w:rPr>
                </w:pPr>
                <w:r w:rsidRPr="005610AE">
                  <w:rPr>
                    <w:rStyle w:val="PlaceholderText"/>
                  </w:rPr>
                  <w:t>Click or tap here to enter text.</w:t>
                </w:r>
              </w:p>
            </w:tc>
          </w:sdtContent>
        </w:sdt>
      </w:tr>
      <w:tr w:rsidR="009247B5" w:rsidRPr="00FF4FF7" w14:paraId="2582E9C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45905464"/>
            <w:placeholder>
              <w:docPart w:val="4477E07461014F5DA6D525BCD7241097"/>
            </w:placeholder>
            <w:showingPlcHdr/>
          </w:sdtPr>
          <w:sdtContent>
            <w:tc>
              <w:tcPr>
                <w:tcW w:w="1332" w:type="dxa"/>
                <w:vAlign w:val="center"/>
              </w:tcPr>
              <w:p w14:paraId="310DFAA2" w14:textId="3040E285" w:rsidR="009247B5" w:rsidRPr="00FF4FF7" w:rsidRDefault="009247B5" w:rsidP="009247B5">
                <w:pPr>
                  <w:jc w:val="center"/>
                  <w:rPr>
                    <w:szCs w:val="22"/>
                  </w:rPr>
                </w:pPr>
                <w:r>
                  <w:rPr>
                    <w:rStyle w:val="PlaceholderText"/>
                  </w:rPr>
                  <w:t>#</w:t>
                </w:r>
              </w:p>
            </w:tc>
          </w:sdtContent>
        </w:sdt>
        <w:sdt>
          <w:sdtPr>
            <w:rPr>
              <w:color w:val="000000"/>
              <w:szCs w:val="22"/>
            </w:rPr>
            <w:id w:val="-103117757"/>
            <w:placeholder>
              <w:docPart w:val="3DC63C8C156C45EA9939A0A8723D59C1"/>
            </w:placeholder>
            <w:showingPlcHdr/>
          </w:sdtPr>
          <w:sdtContent>
            <w:tc>
              <w:tcPr>
                <w:tcW w:w="1332" w:type="dxa"/>
                <w:gridSpan w:val="2"/>
                <w:vAlign w:val="center"/>
              </w:tcPr>
              <w:p w14:paraId="0054F372" w14:textId="1CBF65A1" w:rsidR="009247B5" w:rsidRPr="00FF4FF7" w:rsidRDefault="009247B5" w:rsidP="009247B5">
                <w:pPr>
                  <w:jc w:val="center"/>
                  <w:rPr>
                    <w:szCs w:val="22"/>
                  </w:rPr>
                </w:pPr>
                <w:r>
                  <w:rPr>
                    <w:rStyle w:val="PlaceholderText"/>
                  </w:rPr>
                  <w:t>Age</w:t>
                </w:r>
              </w:p>
            </w:tc>
          </w:sdtContent>
        </w:sdt>
        <w:sdt>
          <w:sdtPr>
            <w:rPr>
              <w:color w:val="808080"/>
            </w:rPr>
            <w:id w:val="-900438080"/>
            <w:placeholder>
              <w:docPart w:val="36702186708A4F969FD8DBFAEE7562AD"/>
            </w:placeholder>
            <w:showingPlcHdr/>
          </w:sdtPr>
          <w:sdtContent>
            <w:tc>
              <w:tcPr>
                <w:tcW w:w="7386" w:type="dxa"/>
                <w:gridSpan w:val="2"/>
                <w:vAlign w:val="center"/>
              </w:tcPr>
              <w:p w14:paraId="560C00AE" w14:textId="3D833492" w:rsidR="009247B5" w:rsidRPr="00FF4FF7" w:rsidRDefault="009247B5" w:rsidP="009247B5">
                <w:pPr>
                  <w:rPr>
                    <w:szCs w:val="22"/>
                  </w:rPr>
                </w:pPr>
                <w:r w:rsidRPr="005610AE">
                  <w:rPr>
                    <w:rStyle w:val="PlaceholderText"/>
                  </w:rPr>
                  <w:t>Click or tap here to enter text.</w:t>
                </w:r>
              </w:p>
            </w:tc>
          </w:sdtContent>
        </w:sdt>
      </w:tr>
      <w:tr w:rsidR="009247B5" w:rsidRPr="00FF4FF7" w14:paraId="234F340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5293347"/>
            <w:placeholder>
              <w:docPart w:val="52F7AF4BFFA84C3CB51F3AF429497D0E"/>
            </w:placeholder>
            <w:showingPlcHdr/>
          </w:sdtPr>
          <w:sdtContent>
            <w:tc>
              <w:tcPr>
                <w:tcW w:w="1332" w:type="dxa"/>
                <w:vAlign w:val="center"/>
              </w:tcPr>
              <w:p w14:paraId="2A4E7179" w14:textId="43ACF486" w:rsidR="009247B5" w:rsidRPr="00FF4FF7" w:rsidRDefault="009247B5" w:rsidP="009247B5">
                <w:pPr>
                  <w:jc w:val="center"/>
                  <w:rPr>
                    <w:szCs w:val="22"/>
                  </w:rPr>
                </w:pPr>
                <w:r>
                  <w:rPr>
                    <w:rStyle w:val="PlaceholderText"/>
                  </w:rPr>
                  <w:t>#</w:t>
                </w:r>
              </w:p>
            </w:tc>
          </w:sdtContent>
        </w:sdt>
        <w:sdt>
          <w:sdtPr>
            <w:rPr>
              <w:color w:val="000000"/>
              <w:szCs w:val="22"/>
            </w:rPr>
            <w:id w:val="1034150255"/>
            <w:placeholder>
              <w:docPart w:val="1D8B2070E77C46C5855610DEEC60FAAC"/>
            </w:placeholder>
            <w:showingPlcHdr/>
          </w:sdtPr>
          <w:sdtContent>
            <w:tc>
              <w:tcPr>
                <w:tcW w:w="1332" w:type="dxa"/>
                <w:gridSpan w:val="2"/>
                <w:vAlign w:val="center"/>
              </w:tcPr>
              <w:p w14:paraId="1E63F910" w14:textId="6A4F1377" w:rsidR="009247B5" w:rsidRPr="00FF4FF7" w:rsidRDefault="009247B5" w:rsidP="009247B5">
                <w:pPr>
                  <w:jc w:val="center"/>
                  <w:rPr>
                    <w:szCs w:val="22"/>
                  </w:rPr>
                </w:pPr>
                <w:r>
                  <w:rPr>
                    <w:rStyle w:val="PlaceholderText"/>
                  </w:rPr>
                  <w:t>Age</w:t>
                </w:r>
              </w:p>
            </w:tc>
          </w:sdtContent>
        </w:sdt>
        <w:sdt>
          <w:sdtPr>
            <w:rPr>
              <w:color w:val="808080"/>
            </w:rPr>
            <w:id w:val="222030295"/>
            <w:placeholder>
              <w:docPart w:val="98E26524B8914C8487E797B3513CAC58"/>
            </w:placeholder>
            <w:showingPlcHdr/>
          </w:sdtPr>
          <w:sdtContent>
            <w:tc>
              <w:tcPr>
                <w:tcW w:w="7386" w:type="dxa"/>
                <w:gridSpan w:val="2"/>
                <w:vAlign w:val="center"/>
              </w:tcPr>
              <w:p w14:paraId="7C56A6F0" w14:textId="1C515F84" w:rsidR="009247B5" w:rsidRPr="00FF4FF7" w:rsidRDefault="009247B5" w:rsidP="009247B5">
                <w:pPr>
                  <w:rPr>
                    <w:szCs w:val="22"/>
                  </w:rPr>
                </w:pPr>
                <w:r w:rsidRPr="005610AE">
                  <w:rPr>
                    <w:rStyle w:val="PlaceholderText"/>
                  </w:rPr>
                  <w:t>Click or tap here to enter text.</w:t>
                </w:r>
              </w:p>
            </w:tc>
          </w:sdtContent>
        </w:sdt>
      </w:tr>
      <w:tr w:rsidR="009247B5" w:rsidRPr="00FF4FF7" w14:paraId="190053F0"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2313222"/>
            <w:placeholder>
              <w:docPart w:val="F39B629485EC401D9E04AE59F1AA3C98"/>
            </w:placeholder>
            <w:showingPlcHdr/>
          </w:sdtPr>
          <w:sdtContent>
            <w:tc>
              <w:tcPr>
                <w:tcW w:w="1332" w:type="dxa"/>
                <w:vAlign w:val="center"/>
              </w:tcPr>
              <w:p w14:paraId="308AFD14" w14:textId="044A36B3" w:rsidR="009247B5" w:rsidRPr="00FF4FF7" w:rsidRDefault="009247B5" w:rsidP="009247B5">
                <w:pPr>
                  <w:jc w:val="center"/>
                  <w:rPr>
                    <w:szCs w:val="22"/>
                  </w:rPr>
                </w:pPr>
                <w:r>
                  <w:rPr>
                    <w:rStyle w:val="PlaceholderText"/>
                  </w:rPr>
                  <w:t>#</w:t>
                </w:r>
              </w:p>
            </w:tc>
          </w:sdtContent>
        </w:sdt>
        <w:sdt>
          <w:sdtPr>
            <w:rPr>
              <w:color w:val="000000"/>
              <w:szCs w:val="22"/>
            </w:rPr>
            <w:id w:val="-1414462010"/>
            <w:placeholder>
              <w:docPart w:val="BFD9B2EB43024A29BD28E1FCC61CD6A3"/>
            </w:placeholder>
            <w:showingPlcHdr/>
          </w:sdtPr>
          <w:sdtContent>
            <w:tc>
              <w:tcPr>
                <w:tcW w:w="1332" w:type="dxa"/>
                <w:gridSpan w:val="2"/>
                <w:vAlign w:val="center"/>
              </w:tcPr>
              <w:p w14:paraId="5F1BC5A0" w14:textId="5B7A16CD" w:rsidR="009247B5" w:rsidRPr="00FF4FF7" w:rsidRDefault="009247B5" w:rsidP="009247B5">
                <w:pPr>
                  <w:jc w:val="center"/>
                  <w:rPr>
                    <w:szCs w:val="22"/>
                  </w:rPr>
                </w:pPr>
                <w:r>
                  <w:rPr>
                    <w:rStyle w:val="PlaceholderText"/>
                  </w:rPr>
                  <w:t>Age</w:t>
                </w:r>
              </w:p>
            </w:tc>
          </w:sdtContent>
        </w:sdt>
        <w:sdt>
          <w:sdtPr>
            <w:rPr>
              <w:color w:val="808080"/>
            </w:rPr>
            <w:id w:val="2018884710"/>
            <w:placeholder>
              <w:docPart w:val="8601EC4D98E949318CC3ABBDE6A2FD53"/>
            </w:placeholder>
            <w:showingPlcHdr/>
          </w:sdtPr>
          <w:sdtContent>
            <w:tc>
              <w:tcPr>
                <w:tcW w:w="7386" w:type="dxa"/>
                <w:gridSpan w:val="2"/>
                <w:vAlign w:val="center"/>
              </w:tcPr>
              <w:p w14:paraId="47797167" w14:textId="061BDDB0" w:rsidR="009247B5" w:rsidRPr="00FF4FF7" w:rsidRDefault="009247B5" w:rsidP="009247B5">
                <w:pPr>
                  <w:rPr>
                    <w:szCs w:val="22"/>
                  </w:rPr>
                </w:pPr>
                <w:r w:rsidRPr="005610AE">
                  <w:rPr>
                    <w:rStyle w:val="PlaceholderText"/>
                  </w:rPr>
                  <w:t>Click or tap here to enter text.</w:t>
                </w:r>
              </w:p>
            </w:tc>
          </w:sdtContent>
        </w:sdt>
      </w:tr>
      <w:tr w:rsidR="009247B5" w:rsidRPr="00FF4FF7" w14:paraId="78153424"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17705122"/>
            <w:placeholder>
              <w:docPart w:val="6054EB6509F94A8E906374AC2B6F6CC6"/>
            </w:placeholder>
            <w:showingPlcHdr/>
          </w:sdtPr>
          <w:sdtContent>
            <w:tc>
              <w:tcPr>
                <w:tcW w:w="1332" w:type="dxa"/>
                <w:vAlign w:val="center"/>
              </w:tcPr>
              <w:p w14:paraId="3CA0D7A8" w14:textId="5B2B0D06" w:rsidR="009247B5" w:rsidRPr="00FF4FF7" w:rsidRDefault="009247B5" w:rsidP="009247B5">
                <w:pPr>
                  <w:jc w:val="center"/>
                  <w:rPr>
                    <w:szCs w:val="22"/>
                  </w:rPr>
                </w:pPr>
                <w:r>
                  <w:rPr>
                    <w:rStyle w:val="PlaceholderText"/>
                  </w:rPr>
                  <w:t>#</w:t>
                </w:r>
              </w:p>
            </w:tc>
          </w:sdtContent>
        </w:sdt>
        <w:sdt>
          <w:sdtPr>
            <w:rPr>
              <w:color w:val="000000"/>
              <w:szCs w:val="22"/>
            </w:rPr>
            <w:id w:val="-1547289993"/>
            <w:placeholder>
              <w:docPart w:val="F2531CAD41E74A1186AC46DDB19597AA"/>
            </w:placeholder>
            <w:showingPlcHdr/>
          </w:sdtPr>
          <w:sdtContent>
            <w:tc>
              <w:tcPr>
                <w:tcW w:w="1332" w:type="dxa"/>
                <w:gridSpan w:val="2"/>
                <w:vAlign w:val="center"/>
              </w:tcPr>
              <w:p w14:paraId="017E2E16" w14:textId="2631E84A" w:rsidR="009247B5" w:rsidRPr="00FF4FF7" w:rsidRDefault="009247B5" w:rsidP="009247B5">
                <w:pPr>
                  <w:jc w:val="center"/>
                  <w:rPr>
                    <w:szCs w:val="22"/>
                  </w:rPr>
                </w:pPr>
                <w:r>
                  <w:rPr>
                    <w:rStyle w:val="PlaceholderText"/>
                  </w:rPr>
                  <w:t>Age</w:t>
                </w:r>
              </w:p>
            </w:tc>
          </w:sdtContent>
        </w:sdt>
        <w:sdt>
          <w:sdtPr>
            <w:rPr>
              <w:color w:val="808080"/>
            </w:rPr>
            <w:id w:val="-133722090"/>
            <w:placeholder>
              <w:docPart w:val="FDFBEE82994B41708BD4628AC514844A"/>
            </w:placeholder>
            <w:showingPlcHdr/>
          </w:sdtPr>
          <w:sdtContent>
            <w:tc>
              <w:tcPr>
                <w:tcW w:w="7386" w:type="dxa"/>
                <w:gridSpan w:val="2"/>
                <w:vAlign w:val="center"/>
              </w:tcPr>
              <w:p w14:paraId="60BAC49A" w14:textId="028ECB64" w:rsidR="009247B5" w:rsidRPr="00FF4FF7" w:rsidRDefault="009247B5" w:rsidP="009247B5">
                <w:pPr>
                  <w:rPr>
                    <w:szCs w:val="22"/>
                  </w:rPr>
                </w:pPr>
                <w:r w:rsidRPr="005610AE">
                  <w:rPr>
                    <w:rStyle w:val="PlaceholderText"/>
                  </w:rPr>
                  <w:t>Click or tap here to enter text.</w:t>
                </w:r>
              </w:p>
            </w:tc>
          </w:sdtContent>
        </w:sdt>
      </w:tr>
    </w:tbl>
    <w:p w14:paraId="3595A919" w14:textId="77777777" w:rsidR="00B369CE" w:rsidRDefault="00B369CE" w:rsidP="00CB0BF0">
      <w:pPr>
        <w:widowControl w:val="0"/>
        <w:rPr>
          <w:b/>
          <w:bCs/>
          <w:smallCaps/>
        </w:rPr>
      </w:pPr>
    </w:p>
    <w:p w14:paraId="23C24A35" w14:textId="1D2528A9" w:rsidR="004B2DD4" w:rsidRDefault="004B2DD4" w:rsidP="00CB0BF0">
      <w:pPr>
        <w:widowControl w:val="0"/>
        <w:rPr>
          <w:b/>
          <w:bCs/>
          <w:smallCaps/>
        </w:rPr>
        <w:sectPr w:rsidR="004B2DD4" w:rsidSect="00FF4FF7">
          <w:endnotePr>
            <w:numFmt w:val="decimal"/>
          </w:endnotePr>
          <w:type w:val="continuous"/>
          <w:pgSz w:w="12240" w:h="15840" w:code="1"/>
          <w:pgMar w:top="1080" w:right="1080" w:bottom="1080" w:left="1080" w:header="720" w:footer="360" w:gutter="0"/>
          <w:cols w:space="720"/>
          <w:formProt w:val="0"/>
          <w:noEndnote/>
        </w:sectPr>
      </w:pPr>
    </w:p>
    <w:p w14:paraId="7FC099D1" w14:textId="52694727" w:rsidR="0068183E" w:rsidRDefault="0068183E" w:rsidP="00CB0BF0">
      <w:pPr>
        <w:widowControl w:val="0"/>
        <w:rPr>
          <w:b/>
          <w:bCs/>
          <w:smallCaps/>
        </w:rPr>
      </w:pPr>
    </w:p>
    <w:p w14:paraId="15B4AAE5" w14:textId="77777777" w:rsidR="00CB0BF0" w:rsidRPr="00C55EF1" w:rsidRDefault="00CB0BF0" w:rsidP="00CB0BF0">
      <w:pPr>
        <w:pStyle w:val="BodyTextIndent2"/>
        <w:widowControl w:val="0"/>
        <w:ind w:left="0" w:firstLine="0"/>
        <w:rPr>
          <w:b/>
          <w:bCs/>
          <w:sz w:val="22"/>
          <w:szCs w:val="22"/>
        </w:rPr>
      </w:pPr>
      <w:r w:rsidRPr="00C55EF1">
        <w:rPr>
          <w:b/>
          <w:bCs/>
          <w:sz w:val="22"/>
          <w:szCs w:val="22"/>
        </w:rPr>
        <w:t>Patient Data</w:t>
      </w:r>
    </w:p>
    <w:p w14:paraId="4F0CD188" w14:textId="77777777" w:rsidR="00CB0BF0" w:rsidRPr="00FF4FF7" w:rsidRDefault="00CB0BF0" w:rsidP="00CB0BF0">
      <w:pPr>
        <w:pStyle w:val="BodyTextIndent2"/>
        <w:widowControl w:val="0"/>
        <w:ind w:left="0" w:firstLine="0"/>
        <w:rPr>
          <w:sz w:val="22"/>
          <w:szCs w:val="22"/>
        </w:rPr>
      </w:pPr>
    </w:p>
    <w:p w14:paraId="39CF2D0B" w14:textId="77777777" w:rsidR="00CB0BF0" w:rsidRPr="00FF4FF7" w:rsidRDefault="00CB0BF0" w:rsidP="00CB0BF0">
      <w:pPr>
        <w:pStyle w:val="BodyTextIndent2"/>
        <w:widowControl w:val="0"/>
        <w:ind w:left="0" w:firstLine="0"/>
        <w:jc w:val="left"/>
        <w:rPr>
          <w:sz w:val="22"/>
          <w:szCs w:val="22"/>
        </w:rPr>
      </w:pPr>
      <w:r w:rsidRPr="00FF4FF7">
        <w:rPr>
          <w:sz w:val="22"/>
          <w:szCs w:val="22"/>
        </w:rPr>
        <w:t xml:space="preserve">Provide the following information for the most recent 12-month academic or calendar year. </w:t>
      </w:r>
      <w:r w:rsidRPr="00FF4FF7">
        <w:rPr>
          <w:b/>
          <w:bCs/>
          <w:sz w:val="22"/>
          <w:szCs w:val="22"/>
        </w:rPr>
        <w:t>Note the same timeframe should be used throughout the forms.</w:t>
      </w:r>
      <w:r>
        <w:rPr>
          <w:b/>
          <w:bCs/>
          <w:sz w:val="22"/>
          <w:szCs w:val="22"/>
        </w:rPr>
        <w:t xml:space="preserve"> </w:t>
      </w:r>
      <w:r w:rsidRPr="00CB0BF0">
        <w:rPr>
          <w:bCs/>
          <w:sz w:val="22"/>
          <w:szCs w:val="22"/>
        </w:rPr>
        <w:t>[PR I.D.1.e)]</w:t>
      </w:r>
    </w:p>
    <w:p w14:paraId="5BFFC248" w14:textId="77777777" w:rsidR="00CB0BF0" w:rsidRPr="00FF4FF7" w:rsidRDefault="00CB0BF0" w:rsidP="00CB0BF0">
      <w:pPr>
        <w:rPr>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75"/>
        <w:gridCol w:w="1671"/>
        <w:gridCol w:w="1300"/>
        <w:gridCol w:w="1259"/>
        <w:gridCol w:w="1343"/>
        <w:gridCol w:w="1301"/>
        <w:gridCol w:w="1301"/>
      </w:tblGrid>
      <w:tr w:rsidR="00CB0BF0" w:rsidRPr="00FF4FF7" w14:paraId="77153557" w14:textId="77777777" w:rsidTr="09D2B12F">
        <w:trPr>
          <w:cantSplit/>
        </w:trPr>
        <w:tc>
          <w:tcPr>
            <w:tcW w:w="1875" w:type="dxa"/>
            <w:shd w:val="clear" w:color="auto" w:fill="auto"/>
            <w:vAlign w:val="center"/>
          </w:tcPr>
          <w:p w14:paraId="7DCD2256" w14:textId="77777777" w:rsidR="00CB0BF0" w:rsidRPr="00FF4FF7" w:rsidRDefault="00CB0BF0" w:rsidP="00CB0BF0">
            <w:pPr>
              <w:rPr>
                <w:b/>
                <w:szCs w:val="22"/>
              </w:rPr>
            </w:pPr>
            <w:r w:rsidRPr="00FF4FF7">
              <w:rPr>
                <w:b/>
                <w:szCs w:val="22"/>
              </w:rPr>
              <w:t>Inclusive dates:</w:t>
            </w:r>
          </w:p>
        </w:tc>
        <w:tc>
          <w:tcPr>
            <w:tcW w:w="4230" w:type="dxa"/>
            <w:gridSpan w:val="3"/>
            <w:shd w:val="clear" w:color="auto" w:fill="auto"/>
            <w:vAlign w:val="center"/>
          </w:tcPr>
          <w:p w14:paraId="41AB49CF" w14:textId="7196BA94" w:rsidR="00CB0BF0" w:rsidRPr="00FF4FF7" w:rsidRDefault="00CB0BF0" w:rsidP="00CB0BF0">
            <w:pPr>
              <w:rPr>
                <w:color w:val="808080"/>
                <w:szCs w:val="22"/>
              </w:rPr>
            </w:pPr>
            <w:r w:rsidRPr="00FF4FF7">
              <w:rPr>
                <w:b/>
                <w:szCs w:val="22"/>
              </w:rPr>
              <w:t>F</w:t>
            </w:r>
            <w:r w:rsidR="00BB40F0">
              <w:rPr>
                <w:b/>
                <w:szCs w:val="22"/>
              </w:rPr>
              <w:t>rom</w:t>
            </w:r>
            <w:r w:rsidRPr="00FF4FF7">
              <w:rPr>
                <w:b/>
                <w:szCs w:val="22"/>
              </w:rPr>
              <w:t xml:space="preserve">: </w:t>
            </w:r>
            <w:sdt>
              <w:sdtPr>
                <w:rPr>
                  <w:color w:val="808080"/>
                  <w:szCs w:val="22"/>
                </w:rPr>
                <w:id w:val="-1807696907"/>
                <w:placeholder>
                  <w:docPart w:val="623B096E863B40C3A2C67F8EBAE065FD"/>
                </w:placeholder>
                <w:showingPlcHdr/>
                <w:date>
                  <w:dateFormat w:val="M/d/yy"/>
                  <w:lid w:val="en-US"/>
                  <w:storeMappedDataAs w:val="dateTime"/>
                  <w:calendar w:val="gregorian"/>
                </w:date>
              </w:sdtPr>
              <w:sdtContent>
                <w:r w:rsidRPr="00FF4FF7">
                  <w:rPr>
                    <w:rStyle w:val="PlaceholderText"/>
                    <w:szCs w:val="22"/>
                  </w:rPr>
                  <w:t>Click here to enter a date.</w:t>
                </w:r>
              </w:sdtContent>
            </w:sdt>
          </w:p>
        </w:tc>
        <w:tc>
          <w:tcPr>
            <w:tcW w:w="3945" w:type="dxa"/>
            <w:gridSpan w:val="3"/>
            <w:shd w:val="clear" w:color="auto" w:fill="auto"/>
            <w:vAlign w:val="center"/>
          </w:tcPr>
          <w:p w14:paraId="633B5ABF" w14:textId="2A38A570" w:rsidR="00CB0BF0" w:rsidRPr="00FF4FF7" w:rsidRDefault="00CB0BF0" w:rsidP="00CB0BF0">
            <w:pPr>
              <w:rPr>
                <w:szCs w:val="22"/>
              </w:rPr>
            </w:pPr>
            <w:r w:rsidRPr="00FF4FF7">
              <w:rPr>
                <w:b/>
                <w:szCs w:val="22"/>
              </w:rPr>
              <w:t>T</w:t>
            </w:r>
            <w:r w:rsidR="00BB40F0">
              <w:rPr>
                <w:b/>
                <w:szCs w:val="22"/>
              </w:rPr>
              <w:t>o</w:t>
            </w:r>
            <w:r w:rsidRPr="00FF4FF7">
              <w:rPr>
                <w:b/>
                <w:szCs w:val="22"/>
              </w:rPr>
              <w:t xml:space="preserve">: </w:t>
            </w:r>
            <w:sdt>
              <w:sdtPr>
                <w:rPr>
                  <w:color w:val="808080"/>
                  <w:szCs w:val="22"/>
                </w:rPr>
                <w:id w:val="1586947501"/>
                <w:placeholder>
                  <w:docPart w:val="4C9D3DEE99BA4F19A1577D534E0567CB"/>
                </w:placeholder>
                <w:showingPlcHdr/>
                <w:date>
                  <w:dateFormat w:val="M/d/yy"/>
                  <w:lid w:val="en-US"/>
                  <w:storeMappedDataAs w:val="dateTime"/>
                  <w:calendar w:val="gregorian"/>
                </w:date>
              </w:sdtPr>
              <w:sdtContent>
                <w:r w:rsidRPr="00FF4FF7">
                  <w:rPr>
                    <w:rStyle w:val="PlaceholderText"/>
                    <w:szCs w:val="22"/>
                  </w:rPr>
                  <w:t>Click here to enter a date.</w:t>
                </w:r>
              </w:sdtContent>
            </w:sdt>
          </w:p>
        </w:tc>
      </w:tr>
      <w:tr w:rsidR="00CB0BF0" w:rsidRPr="00FF4FF7" w14:paraId="385BCAFE" w14:textId="77777777" w:rsidTr="006F671D">
        <w:trPr>
          <w:cantSplit/>
          <w:tblHeader/>
        </w:trPr>
        <w:tc>
          <w:tcPr>
            <w:tcW w:w="3546" w:type="dxa"/>
            <w:gridSpan w:val="2"/>
            <w:shd w:val="clear" w:color="auto" w:fill="auto"/>
            <w:vAlign w:val="bottom"/>
          </w:tcPr>
          <w:p w14:paraId="496B8EFA" w14:textId="77777777" w:rsidR="00CB0BF0" w:rsidRPr="00FF4FF7" w:rsidRDefault="00CB0BF0" w:rsidP="00CB0BF0">
            <w:pPr>
              <w:pStyle w:val="BodyTextIndent2"/>
              <w:widowControl w:val="0"/>
              <w:ind w:left="0" w:firstLine="0"/>
              <w:jc w:val="left"/>
              <w:rPr>
                <w:b/>
                <w:bCs/>
                <w:sz w:val="22"/>
                <w:szCs w:val="22"/>
              </w:rPr>
            </w:pPr>
            <w:r w:rsidRPr="00FF4FF7">
              <w:rPr>
                <w:b/>
                <w:bCs/>
                <w:sz w:val="22"/>
                <w:szCs w:val="22"/>
              </w:rPr>
              <w:t>Outpatient: Provide the Name of each Clinical Site</w:t>
            </w:r>
          </w:p>
        </w:tc>
        <w:sdt>
          <w:sdtPr>
            <w:rPr>
              <w:szCs w:val="22"/>
            </w:rPr>
            <w:id w:val="-2038960438"/>
            <w:placeholder>
              <w:docPart w:val="059B57E43E234608AA8C2C08915C7A1A"/>
            </w:placeholder>
            <w:showingPlcHdr/>
          </w:sdtPr>
          <w:sdtContent>
            <w:tc>
              <w:tcPr>
                <w:tcW w:w="1300" w:type="dxa"/>
                <w:shd w:val="clear" w:color="auto" w:fill="auto"/>
              </w:tcPr>
              <w:p w14:paraId="3E58EBC1"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834887215"/>
            <w:placeholder>
              <w:docPart w:val="C3FE002647814424A222E264C7AF9F10"/>
            </w:placeholder>
            <w:showingPlcHdr/>
          </w:sdtPr>
          <w:sdtContent>
            <w:tc>
              <w:tcPr>
                <w:tcW w:w="1259" w:type="dxa"/>
                <w:shd w:val="clear" w:color="auto" w:fill="auto"/>
              </w:tcPr>
              <w:p w14:paraId="74592A45"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50125356"/>
            <w:placeholder>
              <w:docPart w:val="04291D2095C1401DAA221663F4486114"/>
            </w:placeholder>
            <w:showingPlcHdr/>
          </w:sdtPr>
          <w:sdtContent>
            <w:tc>
              <w:tcPr>
                <w:tcW w:w="1343" w:type="dxa"/>
                <w:shd w:val="clear" w:color="auto" w:fill="auto"/>
              </w:tcPr>
              <w:p w14:paraId="1BB78D22"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1982270768"/>
            <w:placeholder>
              <w:docPart w:val="E8BE2D89F9424ACCA886FC171ADB9DD6"/>
            </w:placeholder>
            <w:showingPlcHdr/>
          </w:sdtPr>
          <w:sdtContent>
            <w:tc>
              <w:tcPr>
                <w:tcW w:w="1301" w:type="dxa"/>
                <w:shd w:val="clear" w:color="auto" w:fill="auto"/>
              </w:tcPr>
              <w:p w14:paraId="6BAE12C3"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1526598073"/>
            <w:placeholder>
              <w:docPart w:val="8E3D71CF82C7451A9856444E353126CD"/>
            </w:placeholder>
            <w:showingPlcHdr/>
          </w:sdtPr>
          <w:sdtContent>
            <w:tc>
              <w:tcPr>
                <w:tcW w:w="1301" w:type="dxa"/>
                <w:shd w:val="clear" w:color="auto" w:fill="auto"/>
              </w:tcPr>
              <w:p w14:paraId="1012B2A3" w14:textId="77777777" w:rsidR="00CB0BF0" w:rsidRPr="00FF4FF7" w:rsidRDefault="00CB0BF0" w:rsidP="00CB0BF0">
                <w:pPr>
                  <w:jc w:val="center"/>
                  <w:rPr>
                    <w:szCs w:val="22"/>
                  </w:rPr>
                </w:pPr>
                <w:r w:rsidRPr="00FF4FF7">
                  <w:rPr>
                    <w:rStyle w:val="PlaceholderText"/>
                    <w:szCs w:val="22"/>
                  </w:rPr>
                  <w:t>Name</w:t>
                </w:r>
              </w:p>
            </w:tc>
          </w:sdtContent>
        </w:sdt>
      </w:tr>
      <w:tr w:rsidR="00CB0BF0" w:rsidRPr="00FF4FF7" w14:paraId="2AC8E05C" w14:textId="77777777" w:rsidTr="006F671D">
        <w:trPr>
          <w:cantSplit/>
        </w:trPr>
        <w:tc>
          <w:tcPr>
            <w:tcW w:w="3546" w:type="dxa"/>
            <w:gridSpan w:val="2"/>
          </w:tcPr>
          <w:p w14:paraId="34873975" w14:textId="77777777" w:rsidR="00CB0BF0" w:rsidRPr="00FF4FF7" w:rsidRDefault="00CB0BF0" w:rsidP="00CB0BF0">
            <w:pPr>
              <w:pStyle w:val="BodyTextIndent2"/>
              <w:widowControl w:val="0"/>
              <w:numPr>
                <w:ilvl w:val="0"/>
                <w:numId w:val="7"/>
              </w:numPr>
              <w:tabs>
                <w:tab w:val="clear" w:pos="360"/>
              </w:tabs>
              <w:jc w:val="left"/>
              <w:rPr>
                <w:sz w:val="22"/>
                <w:szCs w:val="22"/>
              </w:rPr>
            </w:pPr>
            <w:r w:rsidRPr="09D2B12F">
              <w:rPr>
                <w:sz w:val="22"/>
                <w:szCs w:val="22"/>
              </w:rPr>
              <w:t>Is there a separate Developmental-Behavioral Pediatrics clinic?</w:t>
            </w:r>
          </w:p>
        </w:tc>
        <w:sdt>
          <w:sdtPr>
            <w:rPr>
              <w:bCs/>
              <w:szCs w:val="22"/>
            </w:rPr>
            <w:id w:val="-989092855"/>
            <w:placeholder>
              <w:docPart w:val="D70C5591B2A240BCA943D7647BC2A67D"/>
            </w:placeholder>
            <w:showingPlcHdr/>
            <w:dropDownList>
              <w:listItem w:value="Choose an item."/>
              <w:listItem w:displayText="Yes" w:value="Yes"/>
              <w:listItem w:displayText="No" w:value="No"/>
            </w:dropDownList>
          </w:sdtPr>
          <w:sdtContent>
            <w:tc>
              <w:tcPr>
                <w:tcW w:w="1300" w:type="dxa"/>
              </w:tcPr>
              <w:p w14:paraId="42B40669"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1792821524"/>
            <w:placeholder>
              <w:docPart w:val="68D62A1BD43F4D9A9832AB598CF750D6"/>
            </w:placeholder>
            <w:showingPlcHdr/>
            <w:dropDownList>
              <w:listItem w:value="Choose an item."/>
              <w:listItem w:displayText="Yes" w:value="Yes"/>
              <w:listItem w:displayText="No" w:value="No"/>
            </w:dropDownList>
          </w:sdtPr>
          <w:sdtContent>
            <w:tc>
              <w:tcPr>
                <w:tcW w:w="1259" w:type="dxa"/>
              </w:tcPr>
              <w:p w14:paraId="0F66B9DF"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470481538"/>
            <w:placeholder>
              <w:docPart w:val="FB4146FA148B4B8AAC992CA7169253DE"/>
            </w:placeholder>
            <w:showingPlcHdr/>
            <w:dropDownList>
              <w:listItem w:value="Choose an item."/>
              <w:listItem w:displayText="Yes" w:value="Yes"/>
              <w:listItem w:displayText="No" w:value="No"/>
            </w:dropDownList>
          </w:sdtPr>
          <w:sdtContent>
            <w:tc>
              <w:tcPr>
                <w:tcW w:w="1343" w:type="dxa"/>
              </w:tcPr>
              <w:p w14:paraId="72F55DAD"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2055427511"/>
            <w:placeholder>
              <w:docPart w:val="E4856903A6CC430EAECB214D070880C8"/>
            </w:placeholder>
            <w:showingPlcHdr/>
            <w:dropDownList>
              <w:listItem w:value="Choose an item."/>
              <w:listItem w:displayText="Yes" w:value="Yes"/>
              <w:listItem w:displayText="No" w:value="No"/>
            </w:dropDownList>
          </w:sdtPr>
          <w:sdtContent>
            <w:tc>
              <w:tcPr>
                <w:tcW w:w="1301" w:type="dxa"/>
              </w:tcPr>
              <w:p w14:paraId="4A17A27E"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697889628"/>
            <w:placeholder>
              <w:docPart w:val="65219421E153412E9C8AC65127D2EE54"/>
            </w:placeholder>
            <w:showingPlcHdr/>
            <w:dropDownList>
              <w:listItem w:value="Choose an item."/>
              <w:listItem w:displayText="Yes" w:value="Yes"/>
              <w:listItem w:displayText="No" w:value="No"/>
            </w:dropDownList>
          </w:sdtPr>
          <w:sdtContent>
            <w:tc>
              <w:tcPr>
                <w:tcW w:w="1301" w:type="dxa"/>
              </w:tcPr>
              <w:p w14:paraId="07C1A44D" w14:textId="77777777" w:rsidR="00CB0BF0" w:rsidRPr="00FF4FF7" w:rsidRDefault="00CB0BF0" w:rsidP="00CB0BF0">
                <w:pPr>
                  <w:jc w:val="center"/>
                  <w:rPr>
                    <w:szCs w:val="22"/>
                  </w:rPr>
                </w:pPr>
                <w:r w:rsidRPr="00FF4FF7">
                  <w:rPr>
                    <w:rStyle w:val="PlaceholderText"/>
                    <w:szCs w:val="22"/>
                  </w:rPr>
                  <w:t>Choose an item.</w:t>
                </w:r>
              </w:p>
            </w:tc>
          </w:sdtContent>
        </w:sdt>
      </w:tr>
      <w:tr w:rsidR="00CB0BF0" w:rsidRPr="00FF4FF7" w14:paraId="560794BD" w14:textId="77777777" w:rsidTr="006F671D">
        <w:trPr>
          <w:cantSplit/>
        </w:trPr>
        <w:tc>
          <w:tcPr>
            <w:tcW w:w="3546" w:type="dxa"/>
            <w:gridSpan w:val="2"/>
          </w:tcPr>
          <w:p w14:paraId="775400B6" w14:textId="77777777" w:rsidR="00CB0BF0" w:rsidRPr="00FF4FF7" w:rsidRDefault="00CB0BF0" w:rsidP="00CB0BF0">
            <w:pPr>
              <w:pStyle w:val="BodyTextIndent2"/>
              <w:widowControl w:val="0"/>
              <w:numPr>
                <w:ilvl w:val="0"/>
                <w:numId w:val="7"/>
              </w:numPr>
              <w:tabs>
                <w:tab w:val="clear" w:pos="360"/>
              </w:tabs>
              <w:jc w:val="left"/>
              <w:rPr>
                <w:sz w:val="22"/>
                <w:szCs w:val="22"/>
              </w:rPr>
            </w:pPr>
            <w:r w:rsidRPr="00FF4FF7">
              <w:rPr>
                <w:sz w:val="22"/>
                <w:szCs w:val="22"/>
              </w:rPr>
              <w:t>Number of Developmental-Behavioral Pediatrics clinic/or office sessions per week during 12-month period reported:</w:t>
            </w:r>
          </w:p>
        </w:tc>
        <w:tc>
          <w:tcPr>
            <w:tcW w:w="1300" w:type="dxa"/>
          </w:tcPr>
          <w:p w14:paraId="6CAC3768" w14:textId="77777777" w:rsidR="00CB0BF0" w:rsidRPr="00FF4FF7" w:rsidRDefault="00000000" w:rsidP="00CB0BF0">
            <w:pPr>
              <w:jc w:val="center"/>
              <w:rPr>
                <w:szCs w:val="22"/>
              </w:rPr>
            </w:pPr>
            <w:sdt>
              <w:sdtPr>
                <w:rPr>
                  <w:bCs/>
                  <w:color w:val="000000"/>
                  <w:szCs w:val="22"/>
                </w:rPr>
                <w:id w:val="1475720860"/>
                <w:placeholder>
                  <w:docPart w:val="2E0DCDDE97A54C28B87C29F2C904C9F0"/>
                </w:placeholder>
                <w:showingPlcHdr/>
              </w:sdtPr>
              <w:sdtContent>
                <w:r w:rsidR="00CB0BF0" w:rsidRPr="00FF4FF7">
                  <w:rPr>
                    <w:rStyle w:val="PlaceholderText"/>
                    <w:szCs w:val="22"/>
                  </w:rPr>
                  <w:t>#</w:t>
                </w:r>
              </w:sdtContent>
            </w:sdt>
          </w:p>
        </w:tc>
        <w:tc>
          <w:tcPr>
            <w:tcW w:w="1259" w:type="dxa"/>
          </w:tcPr>
          <w:p w14:paraId="25D68333" w14:textId="77777777" w:rsidR="00CB0BF0" w:rsidRPr="00FF4FF7" w:rsidRDefault="00000000" w:rsidP="00CB0BF0">
            <w:pPr>
              <w:jc w:val="center"/>
              <w:rPr>
                <w:szCs w:val="22"/>
              </w:rPr>
            </w:pPr>
            <w:sdt>
              <w:sdtPr>
                <w:rPr>
                  <w:bCs/>
                  <w:color w:val="000000"/>
                  <w:szCs w:val="22"/>
                </w:rPr>
                <w:id w:val="1666120381"/>
                <w:placeholder>
                  <w:docPart w:val="7B5F36C88FFB4814BAC2C21B423158C1"/>
                </w:placeholder>
                <w:showingPlcHdr/>
              </w:sdtPr>
              <w:sdtContent>
                <w:r w:rsidR="00CB0BF0" w:rsidRPr="00FF4FF7">
                  <w:rPr>
                    <w:rStyle w:val="PlaceholderText"/>
                    <w:szCs w:val="22"/>
                  </w:rPr>
                  <w:t>#</w:t>
                </w:r>
              </w:sdtContent>
            </w:sdt>
          </w:p>
        </w:tc>
        <w:tc>
          <w:tcPr>
            <w:tcW w:w="1343" w:type="dxa"/>
          </w:tcPr>
          <w:p w14:paraId="3173FD17" w14:textId="77777777" w:rsidR="00CB0BF0" w:rsidRPr="00FF4FF7" w:rsidRDefault="00000000" w:rsidP="00CB0BF0">
            <w:pPr>
              <w:jc w:val="center"/>
              <w:rPr>
                <w:szCs w:val="22"/>
              </w:rPr>
            </w:pPr>
            <w:sdt>
              <w:sdtPr>
                <w:rPr>
                  <w:bCs/>
                  <w:color w:val="000000"/>
                  <w:szCs w:val="22"/>
                </w:rPr>
                <w:id w:val="-1359727253"/>
                <w:placeholder>
                  <w:docPart w:val="4C49CB7256924BD19984F4F17C8333AE"/>
                </w:placeholder>
                <w:showingPlcHdr/>
              </w:sdtPr>
              <w:sdtContent>
                <w:r w:rsidR="00CB0BF0" w:rsidRPr="00FF4FF7">
                  <w:rPr>
                    <w:rStyle w:val="PlaceholderText"/>
                    <w:szCs w:val="22"/>
                  </w:rPr>
                  <w:t>#</w:t>
                </w:r>
              </w:sdtContent>
            </w:sdt>
          </w:p>
        </w:tc>
        <w:tc>
          <w:tcPr>
            <w:tcW w:w="1301" w:type="dxa"/>
          </w:tcPr>
          <w:p w14:paraId="49C132B9" w14:textId="77777777" w:rsidR="00CB0BF0" w:rsidRPr="00FF4FF7" w:rsidRDefault="00000000" w:rsidP="00CB0BF0">
            <w:pPr>
              <w:jc w:val="center"/>
              <w:rPr>
                <w:szCs w:val="22"/>
              </w:rPr>
            </w:pPr>
            <w:sdt>
              <w:sdtPr>
                <w:rPr>
                  <w:bCs/>
                  <w:color w:val="000000"/>
                  <w:szCs w:val="22"/>
                </w:rPr>
                <w:id w:val="-782577799"/>
                <w:placeholder>
                  <w:docPart w:val="34E5FBFE748844BDA9A0106E121F09E5"/>
                </w:placeholder>
                <w:showingPlcHdr/>
              </w:sdtPr>
              <w:sdtContent>
                <w:r w:rsidR="00CB0BF0" w:rsidRPr="00FF4FF7">
                  <w:rPr>
                    <w:rStyle w:val="PlaceholderText"/>
                    <w:szCs w:val="22"/>
                  </w:rPr>
                  <w:t>#</w:t>
                </w:r>
              </w:sdtContent>
            </w:sdt>
          </w:p>
        </w:tc>
        <w:tc>
          <w:tcPr>
            <w:tcW w:w="1301" w:type="dxa"/>
          </w:tcPr>
          <w:p w14:paraId="13C3B51B" w14:textId="77777777" w:rsidR="00CB0BF0" w:rsidRPr="00FF4FF7" w:rsidRDefault="00000000" w:rsidP="00CB0BF0">
            <w:pPr>
              <w:jc w:val="center"/>
              <w:rPr>
                <w:szCs w:val="22"/>
              </w:rPr>
            </w:pPr>
            <w:sdt>
              <w:sdtPr>
                <w:rPr>
                  <w:bCs/>
                  <w:color w:val="000000"/>
                  <w:szCs w:val="22"/>
                </w:rPr>
                <w:id w:val="-1868591048"/>
                <w:placeholder>
                  <w:docPart w:val="151A47AFD74247C4B36B0E0CDE6111F1"/>
                </w:placeholder>
                <w:showingPlcHdr/>
              </w:sdtPr>
              <w:sdtContent>
                <w:r w:rsidR="00CB0BF0" w:rsidRPr="00FF4FF7">
                  <w:rPr>
                    <w:rStyle w:val="PlaceholderText"/>
                    <w:szCs w:val="22"/>
                  </w:rPr>
                  <w:t>#</w:t>
                </w:r>
              </w:sdtContent>
            </w:sdt>
          </w:p>
        </w:tc>
      </w:tr>
      <w:tr w:rsidR="00CB0BF0" w:rsidRPr="00FF4FF7" w14:paraId="27A03103" w14:textId="77777777" w:rsidTr="006F671D">
        <w:trPr>
          <w:cantSplit/>
        </w:trPr>
        <w:tc>
          <w:tcPr>
            <w:tcW w:w="3546" w:type="dxa"/>
            <w:gridSpan w:val="2"/>
          </w:tcPr>
          <w:p w14:paraId="7BE1FEE2" w14:textId="77777777" w:rsidR="00CB0BF0" w:rsidRPr="00FF4FF7" w:rsidRDefault="00CB0BF0" w:rsidP="00CB0BF0">
            <w:pPr>
              <w:pStyle w:val="BodyTextIndent2"/>
              <w:widowControl w:val="0"/>
              <w:numPr>
                <w:ilvl w:val="0"/>
                <w:numId w:val="7"/>
              </w:numPr>
              <w:tabs>
                <w:tab w:val="clear" w:pos="360"/>
              </w:tabs>
              <w:jc w:val="left"/>
              <w:rPr>
                <w:sz w:val="22"/>
                <w:szCs w:val="22"/>
              </w:rPr>
            </w:pPr>
            <w:r w:rsidRPr="00FF4FF7">
              <w:rPr>
                <w:sz w:val="22"/>
                <w:szCs w:val="22"/>
              </w:rPr>
              <w:t>Number of ambulatory Developmental-Behavioral Pediatrics visits during the 12-month period reported:</w:t>
            </w:r>
          </w:p>
        </w:tc>
        <w:tc>
          <w:tcPr>
            <w:tcW w:w="1300" w:type="dxa"/>
          </w:tcPr>
          <w:p w14:paraId="27FC1758" w14:textId="77777777" w:rsidR="00CB0BF0" w:rsidRPr="00FF4FF7" w:rsidRDefault="00000000" w:rsidP="00CB0BF0">
            <w:pPr>
              <w:jc w:val="center"/>
              <w:rPr>
                <w:szCs w:val="22"/>
              </w:rPr>
            </w:pPr>
            <w:sdt>
              <w:sdtPr>
                <w:rPr>
                  <w:bCs/>
                  <w:color w:val="000000"/>
                  <w:szCs w:val="22"/>
                </w:rPr>
                <w:id w:val="-718664529"/>
                <w:placeholder>
                  <w:docPart w:val="7F6DB617C9EC42A1969C80F994D27DD8"/>
                </w:placeholder>
                <w:showingPlcHdr/>
              </w:sdtPr>
              <w:sdtContent>
                <w:r w:rsidR="00CB0BF0" w:rsidRPr="00FF4FF7">
                  <w:rPr>
                    <w:rStyle w:val="PlaceholderText"/>
                    <w:szCs w:val="22"/>
                  </w:rPr>
                  <w:t>#</w:t>
                </w:r>
              </w:sdtContent>
            </w:sdt>
          </w:p>
        </w:tc>
        <w:tc>
          <w:tcPr>
            <w:tcW w:w="1259" w:type="dxa"/>
          </w:tcPr>
          <w:p w14:paraId="0D184C89" w14:textId="77777777" w:rsidR="00CB0BF0" w:rsidRPr="00FF4FF7" w:rsidRDefault="00000000" w:rsidP="00CB0BF0">
            <w:pPr>
              <w:jc w:val="center"/>
              <w:rPr>
                <w:szCs w:val="22"/>
              </w:rPr>
            </w:pPr>
            <w:sdt>
              <w:sdtPr>
                <w:rPr>
                  <w:bCs/>
                  <w:color w:val="000000"/>
                  <w:szCs w:val="22"/>
                </w:rPr>
                <w:id w:val="-66184178"/>
                <w:placeholder>
                  <w:docPart w:val="DBE4E12D2C464D92B573440196D19A2B"/>
                </w:placeholder>
                <w:showingPlcHdr/>
              </w:sdtPr>
              <w:sdtContent>
                <w:r w:rsidR="00CB0BF0" w:rsidRPr="00FF4FF7">
                  <w:rPr>
                    <w:rStyle w:val="PlaceholderText"/>
                    <w:szCs w:val="22"/>
                  </w:rPr>
                  <w:t>#</w:t>
                </w:r>
              </w:sdtContent>
            </w:sdt>
          </w:p>
        </w:tc>
        <w:tc>
          <w:tcPr>
            <w:tcW w:w="1343" w:type="dxa"/>
          </w:tcPr>
          <w:p w14:paraId="783CD4C5" w14:textId="77777777" w:rsidR="00CB0BF0" w:rsidRPr="00FF4FF7" w:rsidRDefault="00000000" w:rsidP="00CB0BF0">
            <w:pPr>
              <w:jc w:val="center"/>
              <w:rPr>
                <w:szCs w:val="22"/>
              </w:rPr>
            </w:pPr>
            <w:sdt>
              <w:sdtPr>
                <w:rPr>
                  <w:bCs/>
                  <w:color w:val="000000"/>
                  <w:szCs w:val="22"/>
                </w:rPr>
                <w:id w:val="-443917207"/>
                <w:placeholder>
                  <w:docPart w:val="0EFCFE5EC40D470EAB47667497D65BF3"/>
                </w:placeholder>
                <w:showingPlcHdr/>
              </w:sdtPr>
              <w:sdtContent>
                <w:r w:rsidR="00CB0BF0" w:rsidRPr="00FF4FF7">
                  <w:rPr>
                    <w:rStyle w:val="PlaceholderText"/>
                    <w:szCs w:val="22"/>
                  </w:rPr>
                  <w:t>#</w:t>
                </w:r>
              </w:sdtContent>
            </w:sdt>
          </w:p>
        </w:tc>
        <w:tc>
          <w:tcPr>
            <w:tcW w:w="1301" w:type="dxa"/>
          </w:tcPr>
          <w:p w14:paraId="50BB81D3" w14:textId="77777777" w:rsidR="00CB0BF0" w:rsidRPr="00FF4FF7" w:rsidRDefault="00000000" w:rsidP="00CB0BF0">
            <w:pPr>
              <w:jc w:val="center"/>
              <w:rPr>
                <w:szCs w:val="22"/>
              </w:rPr>
            </w:pPr>
            <w:sdt>
              <w:sdtPr>
                <w:rPr>
                  <w:bCs/>
                  <w:color w:val="000000"/>
                  <w:szCs w:val="22"/>
                </w:rPr>
                <w:id w:val="405498845"/>
                <w:placeholder>
                  <w:docPart w:val="A92F58AA86FD401A802068D34BB44686"/>
                </w:placeholder>
                <w:showingPlcHdr/>
              </w:sdtPr>
              <w:sdtContent>
                <w:r w:rsidR="00CB0BF0" w:rsidRPr="00FF4FF7">
                  <w:rPr>
                    <w:rStyle w:val="PlaceholderText"/>
                    <w:szCs w:val="22"/>
                  </w:rPr>
                  <w:t>#</w:t>
                </w:r>
              </w:sdtContent>
            </w:sdt>
          </w:p>
        </w:tc>
        <w:tc>
          <w:tcPr>
            <w:tcW w:w="1301" w:type="dxa"/>
          </w:tcPr>
          <w:p w14:paraId="44706A06" w14:textId="77777777" w:rsidR="00CB0BF0" w:rsidRPr="00FF4FF7" w:rsidRDefault="00000000" w:rsidP="00CB0BF0">
            <w:pPr>
              <w:jc w:val="center"/>
              <w:rPr>
                <w:szCs w:val="22"/>
              </w:rPr>
            </w:pPr>
            <w:sdt>
              <w:sdtPr>
                <w:rPr>
                  <w:bCs/>
                  <w:color w:val="000000"/>
                  <w:szCs w:val="22"/>
                </w:rPr>
                <w:id w:val="212856569"/>
                <w:placeholder>
                  <w:docPart w:val="2C8595E029994803926EB407D23FBDA0"/>
                </w:placeholder>
                <w:showingPlcHdr/>
              </w:sdtPr>
              <w:sdtContent>
                <w:r w:rsidR="00CB0BF0" w:rsidRPr="00FF4FF7">
                  <w:rPr>
                    <w:rStyle w:val="PlaceholderText"/>
                    <w:szCs w:val="22"/>
                  </w:rPr>
                  <w:t>#</w:t>
                </w:r>
              </w:sdtContent>
            </w:sdt>
          </w:p>
        </w:tc>
      </w:tr>
      <w:tr w:rsidR="00CB0BF0" w:rsidRPr="00FF4FF7" w14:paraId="4F0ECD45" w14:textId="77777777" w:rsidTr="006F671D">
        <w:trPr>
          <w:cantSplit/>
        </w:trPr>
        <w:tc>
          <w:tcPr>
            <w:tcW w:w="3546" w:type="dxa"/>
            <w:gridSpan w:val="2"/>
          </w:tcPr>
          <w:p w14:paraId="478508D8" w14:textId="77777777" w:rsidR="00CB0BF0" w:rsidRPr="00FF4FF7" w:rsidRDefault="00CB0BF0" w:rsidP="00CB0BF0">
            <w:pPr>
              <w:pStyle w:val="BodyTextIndent2"/>
              <w:widowControl w:val="0"/>
              <w:numPr>
                <w:ilvl w:val="0"/>
                <w:numId w:val="7"/>
              </w:numPr>
              <w:tabs>
                <w:tab w:val="clear" w:pos="360"/>
              </w:tabs>
              <w:jc w:val="left"/>
              <w:rPr>
                <w:sz w:val="22"/>
                <w:szCs w:val="22"/>
              </w:rPr>
            </w:pPr>
            <w:r w:rsidRPr="00FF4FF7">
              <w:rPr>
                <w:sz w:val="22"/>
                <w:szCs w:val="22"/>
              </w:rPr>
              <w:t>Estimated number of new patients or new encounters that will be seen by the fellows during a 12-month period:</w:t>
            </w:r>
          </w:p>
        </w:tc>
        <w:tc>
          <w:tcPr>
            <w:tcW w:w="1300" w:type="dxa"/>
          </w:tcPr>
          <w:p w14:paraId="55B12E9E" w14:textId="77777777" w:rsidR="00CB0BF0" w:rsidRPr="00FF4FF7" w:rsidRDefault="00000000" w:rsidP="00CB0BF0">
            <w:pPr>
              <w:jc w:val="center"/>
              <w:rPr>
                <w:szCs w:val="22"/>
              </w:rPr>
            </w:pPr>
            <w:sdt>
              <w:sdtPr>
                <w:rPr>
                  <w:bCs/>
                  <w:color w:val="000000"/>
                  <w:szCs w:val="22"/>
                </w:rPr>
                <w:id w:val="-1936356411"/>
                <w:placeholder>
                  <w:docPart w:val="74A56E4C44CB4E618D3867972FF62E2B"/>
                </w:placeholder>
                <w:showingPlcHdr/>
              </w:sdtPr>
              <w:sdtContent>
                <w:r w:rsidR="00CB0BF0" w:rsidRPr="00FF4FF7">
                  <w:rPr>
                    <w:rStyle w:val="PlaceholderText"/>
                    <w:szCs w:val="22"/>
                  </w:rPr>
                  <w:t>#</w:t>
                </w:r>
              </w:sdtContent>
            </w:sdt>
          </w:p>
        </w:tc>
        <w:tc>
          <w:tcPr>
            <w:tcW w:w="1259" w:type="dxa"/>
          </w:tcPr>
          <w:p w14:paraId="09564FAC" w14:textId="77777777" w:rsidR="00CB0BF0" w:rsidRPr="00FF4FF7" w:rsidRDefault="00000000" w:rsidP="00CB0BF0">
            <w:pPr>
              <w:jc w:val="center"/>
              <w:rPr>
                <w:szCs w:val="22"/>
              </w:rPr>
            </w:pPr>
            <w:sdt>
              <w:sdtPr>
                <w:rPr>
                  <w:bCs/>
                  <w:color w:val="000000"/>
                  <w:szCs w:val="22"/>
                </w:rPr>
                <w:id w:val="-2109109209"/>
                <w:placeholder>
                  <w:docPart w:val="E7A3989673584241B1EF249E9921ECA2"/>
                </w:placeholder>
                <w:showingPlcHdr/>
              </w:sdtPr>
              <w:sdtContent>
                <w:r w:rsidR="00CB0BF0" w:rsidRPr="00FF4FF7">
                  <w:rPr>
                    <w:rStyle w:val="PlaceholderText"/>
                    <w:szCs w:val="22"/>
                  </w:rPr>
                  <w:t>#</w:t>
                </w:r>
              </w:sdtContent>
            </w:sdt>
          </w:p>
        </w:tc>
        <w:tc>
          <w:tcPr>
            <w:tcW w:w="1343" w:type="dxa"/>
          </w:tcPr>
          <w:p w14:paraId="4F3B3F04" w14:textId="77777777" w:rsidR="00CB0BF0" w:rsidRPr="00FF4FF7" w:rsidRDefault="00000000" w:rsidP="00CB0BF0">
            <w:pPr>
              <w:jc w:val="center"/>
              <w:rPr>
                <w:szCs w:val="22"/>
              </w:rPr>
            </w:pPr>
            <w:sdt>
              <w:sdtPr>
                <w:rPr>
                  <w:bCs/>
                  <w:color w:val="000000"/>
                  <w:szCs w:val="22"/>
                </w:rPr>
                <w:id w:val="1376968533"/>
                <w:placeholder>
                  <w:docPart w:val="9A172D4677CA4E2EB31A6DC07359D586"/>
                </w:placeholder>
                <w:showingPlcHdr/>
              </w:sdtPr>
              <w:sdtContent>
                <w:r w:rsidR="00CB0BF0" w:rsidRPr="00FF4FF7">
                  <w:rPr>
                    <w:rStyle w:val="PlaceholderText"/>
                    <w:szCs w:val="22"/>
                  </w:rPr>
                  <w:t>#</w:t>
                </w:r>
              </w:sdtContent>
            </w:sdt>
          </w:p>
        </w:tc>
        <w:tc>
          <w:tcPr>
            <w:tcW w:w="1301" w:type="dxa"/>
          </w:tcPr>
          <w:p w14:paraId="2EED6BDF" w14:textId="77777777" w:rsidR="00CB0BF0" w:rsidRPr="00FF4FF7" w:rsidRDefault="00000000" w:rsidP="00CB0BF0">
            <w:pPr>
              <w:jc w:val="center"/>
              <w:rPr>
                <w:szCs w:val="22"/>
              </w:rPr>
            </w:pPr>
            <w:sdt>
              <w:sdtPr>
                <w:rPr>
                  <w:bCs/>
                  <w:color w:val="000000"/>
                  <w:szCs w:val="22"/>
                </w:rPr>
                <w:id w:val="615563483"/>
                <w:placeholder>
                  <w:docPart w:val="056BCE9F169F476EBDB3169F618C09C3"/>
                </w:placeholder>
                <w:showingPlcHdr/>
              </w:sdtPr>
              <w:sdtContent>
                <w:r w:rsidR="00CB0BF0" w:rsidRPr="00FF4FF7">
                  <w:rPr>
                    <w:rStyle w:val="PlaceholderText"/>
                    <w:szCs w:val="22"/>
                  </w:rPr>
                  <w:t>#</w:t>
                </w:r>
              </w:sdtContent>
            </w:sdt>
          </w:p>
        </w:tc>
        <w:tc>
          <w:tcPr>
            <w:tcW w:w="1301" w:type="dxa"/>
          </w:tcPr>
          <w:p w14:paraId="655027AC" w14:textId="77777777" w:rsidR="00CB0BF0" w:rsidRPr="00FF4FF7" w:rsidRDefault="00000000" w:rsidP="00CB0BF0">
            <w:pPr>
              <w:jc w:val="center"/>
              <w:rPr>
                <w:szCs w:val="22"/>
              </w:rPr>
            </w:pPr>
            <w:sdt>
              <w:sdtPr>
                <w:rPr>
                  <w:bCs/>
                  <w:color w:val="000000"/>
                  <w:szCs w:val="22"/>
                </w:rPr>
                <w:id w:val="-58944482"/>
                <w:placeholder>
                  <w:docPart w:val="FCB968D910014C579F0AA5DE635177EF"/>
                </w:placeholder>
                <w:showingPlcHdr/>
              </w:sdtPr>
              <w:sdtContent>
                <w:r w:rsidR="00CB0BF0" w:rsidRPr="00FF4FF7">
                  <w:rPr>
                    <w:rStyle w:val="PlaceholderText"/>
                    <w:szCs w:val="22"/>
                  </w:rPr>
                  <w:t>#</w:t>
                </w:r>
              </w:sdtContent>
            </w:sdt>
          </w:p>
        </w:tc>
      </w:tr>
    </w:tbl>
    <w:p w14:paraId="05E5BD77" w14:textId="2E12AA4C" w:rsidR="00CB0BF0" w:rsidRDefault="00CB0BF0" w:rsidP="00CB0BF0">
      <w:pPr>
        <w:widowControl w:val="0"/>
        <w:rPr>
          <w:b/>
          <w:bCs/>
          <w:smallCaps/>
        </w:rPr>
      </w:pPr>
    </w:p>
    <w:p w14:paraId="31F73FAD" w14:textId="77777777" w:rsidR="00CB0BF0" w:rsidRDefault="00CB0BF0" w:rsidP="00CB0BF0">
      <w:pPr>
        <w:widowControl w:val="0"/>
        <w:rPr>
          <w:b/>
          <w:bCs/>
          <w:smallCaps/>
        </w:rPr>
      </w:pPr>
    </w:p>
    <w:p w14:paraId="7292B606" w14:textId="2F92E8BC" w:rsidR="002D71A6" w:rsidRPr="009173EF" w:rsidRDefault="002D71A6" w:rsidP="00CB0BF0">
      <w:pPr>
        <w:widowControl w:val="0"/>
      </w:pPr>
      <w:r>
        <w:rPr>
          <w:b/>
          <w:bCs/>
          <w:smallCaps/>
        </w:rPr>
        <w:t>Personnel</w:t>
      </w:r>
    </w:p>
    <w:p w14:paraId="015DF9AC" w14:textId="77777777" w:rsidR="002D71A6" w:rsidRDefault="002D71A6" w:rsidP="00CB0BF0">
      <w:pPr>
        <w:rPr>
          <w:b/>
        </w:rPr>
      </w:pPr>
    </w:p>
    <w:p w14:paraId="0D3FE7C5" w14:textId="514C9A98" w:rsidR="002D71A6" w:rsidRPr="0003196E" w:rsidRDefault="002D71A6" w:rsidP="00CB0BF0">
      <w:pPr>
        <w:rPr>
          <w:b/>
        </w:rPr>
      </w:pPr>
      <w:r w:rsidRPr="0003196E">
        <w:rPr>
          <w:b/>
        </w:rPr>
        <w:t>Prog</w:t>
      </w:r>
      <w:r w:rsidR="00DB5CAB">
        <w:rPr>
          <w:b/>
        </w:rPr>
        <w:t>ram Leadership and Other Personnel</w:t>
      </w:r>
    </w:p>
    <w:p w14:paraId="70627998" w14:textId="53A9EFBF" w:rsidR="005B4097" w:rsidRPr="00FF4FF7" w:rsidRDefault="005B4097" w:rsidP="00CB0BF0">
      <w:pPr>
        <w:widowControl w:val="0"/>
        <w:rPr>
          <w:szCs w:val="22"/>
        </w:rPr>
      </w:pPr>
    </w:p>
    <w:p w14:paraId="0CDFAE30" w14:textId="707E7074" w:rsidR="005B4097" w:rsidRPr="00166758" w:rsidRDefault="005B4097" w:rsidP="00166758">
      <w:pPr>
        <w:widowControl w:val="0"/>
        <w:rPr>
          <w:b/>
          <w:smallCaps/>
          <w:szCs w:val="22"/>
        </w:rPr>
      </w:pPr>
      <w:r w:rsidRPr="00166758">
        <w:rPr>
          <w:szCs w:val="22"/>
        </w:rPr>
        <w:t>Using the table below, provide a summary of the progra</w:t>
      </w:r>
      <w:r w:rsidR="00DB5CAB">
        <w:rPr>
          <w:szCs w:val="22"/>
        </w:rPr>
        <w:t>m’s leadership and other personnel</w:t>
      </w:r>
      <w:r w:rsidRPr="00166758">
        <w:rPr>
          <w:szCs w:val="22"/>
        </w:rPr>
        <w:t xml:space="preserve">, including the name and percent </w:t>
      </w:r>
      <w:r w:rsidR="004F7140">
        <w:rPr>
          <w:szCs w:val="22"/>
        </w:rPr>
        <w:t>full</w:t>
      </w:r>
      <w:r w:rsidR="00794EA1">
        <w:rPr>
          <w:szCs w:val="22"/>
        </w:rPr>
        <w:t>-</w:t>
      </w:r>
      <w:r w:rsidR="004F7140">
        <w:rPr>
          <w:szCs w:val="22"/>
        </w:rPr>
        <w:t>time equivalent (</w:t>
      </w:r>
      <w:r w:rsidRPr="00166758">
        <w:rPr>
          <w:szCs w:val="22"/>
        </w:rPr>
        <w:t>FTE</w:t>
      </w:r>
      <w:r w:rsidR="004F7140">
        <w:rPr>
          <w:szCs w:val="22"/>
        </w:rPr>
        <w:t>)</w:t>
      </w:r>
      <w:r w:rsidRPr="00166758">
        <w:rPr>
          <w:szCs w:val="22"/>
        </w:rPr>
        <w:t xml:space="preserve"> </w:t>
      </w:r>
      <w:r w:rsidR="00794EA1">
        <w:rPr>
          <w:szCs w:val="22"/>
        </w:rPr>
        <w:t>dedicated</w:t>
      </w:r>
      <w:r w:rsidR="00794EA1" w:rsidRPr="00166758">
        <w:rPr>
          <w:szCs w:val="22"/>
        </w:rPr>
        <w:t xml:space="preserve"> </w:t>
      </w:r>
      <w:r w:rsidRPr="00166758">
        <w:rPr>
          <w:szCs w:val="22"/>
        </w:rPr>
        <w:t xml:space="preserve">time. </w:t>
      </w:r>
      <w:r w:rsidRPr="00166758">
        <w:rPr>
          <w:bCs/>
          <w:szCs w:val="22"/>
        </w:rPr>
        <w:t xml:space="preserve">1.0 FTE is greater than or equal to 40 hours per week. </w:t>
      </w:r>
      <w:r w:rsidRPr="00166758">
        <w:rPr>
          <w:szCs w:val="22"/>
        </w:rPr>
        <w:t xml:space="preserve">Add rows as needed. [PR </w:t>
      </w:r>
      <w:r w:rsidR="000B17FF" w:rsidRPr="00166758">
        <w:rPr>
          <w:szCs w:val="22"/>
        </w:rPr>
        <w:t>II.A.2.-II.A.</w:t>
      </w:r>
      <w:proofErr w:type="gramStart"/>
      <w:r w:rsidR="000B17FF" w:rsidRPr="00166758">
        <w:rPr>
          <w:szCs w:val="22"/>
        </w:rPr>
        <w:t>2.a</w:t>
      </w:r>
      <w:proofErr w:type="gramEnd"/>
      <w:r w:rsidR="000B17FF" w:rsidRPr="00166758">
        <w:rPr>
          <w:szCs w:val="22"/>
        </w:rPr>
        <w:t>)</w:t>
      </w:r>
      <w:r w:rsidR="0076484B" w:rsidRPr="00166758">
        <w:rPr>
          <w:smallCaps/>
          <w:szCs w:val="22"/>
        </w:rPr>
        <w:t xml:space="preserve">; </w:t>
      </w:r>
      <w:r w:rsidR="0076484B">
        <w:t>II.C.2.</w:t>
      </w:r>
      <w:r w:rsidRPr="00166758">
        <w:rPr>
          <w:smallCaps/>
          <w:szCs w:val="22"/>
        </w:rPr>
        <w:t>]</w:t>
      </w:r>
    </w:p>
    <w:p w14:paraId="49687925" w14:textId="77777777" w:rsidR="009247B5" w:rsidRDefault="009247B5" w:rsidP="00CB0BF0">
      <w:pPr>
        <w:widowControl w:val="0"/>
        <w:rPr>
          <w:szCs w:val="22"/>
        </w:rPr>
        <w:sectPr w:rsidR="009247B5" w:rsidSect="00FF4FF7">
          <w:endnotePr>
            <w:numFmt w:val="decimal"/>
          </w:endnotePr>
          <w:type w:val="continuous"/>
          <w:pgSz w:w="12240" w:h="15840" w:code="1"/>
          <w:pgMar w:top="1080" w:right="1080" w:bottom="1080" w:left="1080" w:header="720" w:footer="360" w:gutter="0"/>
          <w:cols w:space="720"/>
          <w:noEndnote/>
        </w:sectPr>
      </w:pPr>
    </w:p>
    <w:p w14:paraId="7C2A258D" w14:textId="2413E0B1" w:rsidR="005B4097" w:rsidRPr="00FF4FF7" w:rsidRDefault="005B4097" w:rsidP="00CB0BF0">
      <w:pPr>
        <w:widowControl w:val="0"/>
        <w:rPr>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5B4097" w:rsidRPr="00FF4FF7" w14:paraId="5F02C401" w14:textId="77777777" w:rsidTr="005C115F">
        <w:tc>
          <w:tcPr>
            <w:tcW w:w="3590" w:type="dxa"/>
            <w:tcBorders>
              <w:top w:val="single" w:sz="12" w:space="0" w:color="auto"/>
              <w:bottom w:val="single" w:sz="6" w:space="0" w:color="auto"/>
            </w:tcBorders>
            <w:shd w:val="clear" w:color="auto" w:fill="auto"/>
            <w:vAlign w:val="bottom"/>
          </w:tcPr>
          <w:p w14:paraId="77EF8250" w14:textId="77777777" w:rsidR="005B4097" w:rsidRPr="00FF4FF7" w:rsidRDefault="005B4097" w:rsidP="00CB0BF0">
            <w:pPr>
              <w:widowControl w:val="0"/>
              <w:rPr>
                <w:b/>
                <w:szCs w:val="22"/>
              </w:rPr>
            </w:pPr>
            <w:r w:rsidRPr="00FF4FF7">
              <w:rPr>
                <w:b/>
                <w:szCs w:val="22"/>
              </w:rPr>
              <w:t>Program Leadership</w:t>
            </w:r>
          </w:p>
        </w:tc>
        <w:tc>
          <w:tcPr>
            <w:tcW w:w="3230" w:type="dxa"/>
            <w:tcBorders>
              <w:top w:val="single" w:sz="12" w:space="0" w:color="auto"/>
              <w:bottom w:val="single" w:sz="6" w:space="0" w:color="auto"/>
            </w:tcBorders>
            <w:shd w:val="clear" w:color="auto" w:fill="auto"/>
            <w:vAlign w:val="bottom"/>
          </w:tcPr>
          <w:p w14:paraId="3A672D13" w14:textId="77777777" w:rsidR="005B4097" w:rsidRPr="00FF4FF7" w:rsidRDefault="005B4097" w:rsidP="00CB0BF0">
            <w:pPr>
              <w:widowControl w:val="0"/>
              <w:jc w:val="center"/>
              <w:rPr>
                <w:b/>
                <w:szCs w:val="22"/>
              </w:rPr>
            </w:pPr>
            <w:r w:rsidRPr="00FF4FF7">
              <w:rPr>
                <w:b/>
                <w:szCs w:val="22"/>
              </w:rPr>
              <w:t>Name</w:t>
            </w:r>
          </w:p>
        </w:tc>
        <w:tc>
          <w:tcPr>
            <w:tcW w:w="3230" w:type="dxa"/>
            <w:tcBorders>
              <w:top w:val="single" w:sz="12" w:space="0" w:color="auto"/>
              <w:bottom w:val="single" w:sz="6" w:space="0" w:color="auto"/>
            </w:tcBorders>
            <w:shd w:val="clear" w:color="auto" w:fill="auto"/>
            <w:vAlign w:val="bottom"/>
          </w:tcPr>
          <w:p w14:paraId="23390F0A" w14:textId="70E02578" w:rsidR="005B4097" w:rsidRPr="00FF4FF7" w:rsidRDefault="005B4097" w:rsidP="00CB0BF0">
            <w:pPr>
              <w:widowControl w:val="0"/>
              <w:jc w:val="center"/>
              <w:rPr>
                <w:b/>
                <w:szCs w:val="22"/>
              </w:rPr>
            </w:pPr>
            <w:r w:rsidRPr="00FF4FF7">
              <w:rPr>
                <w:b/>
                <w:szCs w:val="22"/>
              </w:rPr>
              <w:t xml:space="preserve">% FTE </w:t>
            </w:r>
            <w:r w:rsidR="00E11855">
              <w:rPr>
                <w:b/>
                <w:szCs w:val="22"/>
              </w:rPr>
              <w:t>Dedicated</w:t>
            </w:r>
            <w:r w:rsidR="00E11855" w:rsidRPr="00FF4FF7">
              <w:rPr>
                <w:b/>
                <w:szCs w:val="22"/>
              </w:rPr>
              <w:t xml:space="preserve"> </w:t>
            </w:r>
            <w:r w:rsidRPr="00FF4FF7">
              <w:rPr>
                <w:b/>
                <w:szCs w:val="22"/>
              </w:rPr>
              <w:t xml:space="preserve">Time for the </w:t>
            </w:r>
            <w:r w:rsidRPr="00FF4FF7">
              <w:rPr>
                <w:b/>
                <w:szCs w:val="22"/>
              </w:rPr>
              <w:lastRenderedPageBreak/>
              <w:t>Administration of the Program (excluding Scholarly Activity)</w:t>
            </w:r>
          </w:p>
        </w:tc>
      </w:tr>
      <w:tr w:rsidR="005C115F" w:rsidRPr="00FF4FF7" w14:paraId="0882DBCA" w14:textId="77777777" w:rsidTr="005C115F">
        <w:tc>
          <w:tcPr>
            <w:tcW w:w="3590" w:type="dxa"/>
            <w:tcBorders>
              <w:top w:val="single" w:sz="6" w:space="0" w:color="auto"/>
            </w:tcBorders>
            <w:shd w:val="clear" w:color="auto" w:fill="auto"/>
            <w:vAlign w:val="center"/>
          </w:tcPr>
          <w:p w14:paraId="08263E3F" w14:textId="1AF5CAFA" w:rsidR="005C115F" w:rsidRPr="00FF4FF7" w:rsidRDefault="005C115F" w:rsidP="005C115F">
            <w:pPr>
              <w:widowControl w:val="0"/>
              <w:rPr>
                <w:szCs w:val="22"/>
              </w:rPr>
            </w:pPr>
            <w:r w:rsidRPr="009173EF">
              <w:lastRenderedPageBreak/>
              <w:t>Program Director</w:t>
            </w:r>
          </w:p>
        </w:tc>
        <w:sdt>
          <w:sdtPr>
            <w:rPr>
              <w:color w:val="808080"/>
            </w:rPr>
            <w:id w:val="445971738"/>
            <w:placeholder>
              <w:docPart w:val="D656768626C44248916B7AB92C39F16E"/>
            </w:placeholder>
            <w:showingPlcHdr/>
          </w:sdtPr>
          <w:sdtContent>
            <w:tc>
              <w:tcPr>
                <w:tcW w:w="3230" w:type="dxa"/>
                <w:tcBorders>
                  <w:top w:val="single" w:sz="6" w:space="0" w:color="auto"/>
                </w:tcBorders>
                <w:shd w:val="clear" w:color="auto" w:fill="auto"/>
                <w:vAlign w:val="center"/>
              </w:tcPr>
              <w:p w14:paraId="3E2EAF3C" w14:textId="62789489" w:rsidR="005C115F" w:rsidRPr="005C115F" w:rsidRDefault="005C115F" w:rsidP="005C115F">
                <w:pPr>
                  <w:widowControl w:val="0"/>
                  <w:rPr>
                    <w:szCs w:val="22"/>
                  </w:rPr>
                </w:pPr>
                <w:r>
                  <w:rPr>
                    <w:rStyle w:val="PlaceholderText"/>
                  </w:rPr>
                  <w:t>Name</w:t>
                </w:r>
              </w:p>
            </w:tc>
          </w:sdtContent>
        </w:sdt>
        <w:tc>
          <w:tcPr>
            <w:tcW w:w="3230" w:type="dxa"/>
            <w:tcBorders>
              <w:top w:val="single" w:sz="6" w:space="0" w:color="auto"/>
            </w:tcBorders>
            <w:shd w:val="clear" w:color="auto" w:fill="auto"/>
            <w:vAlign w:val="center"/>
          </w:tcPr>
          <w:p w14:paraId="20055B0E" w14:textId="6AFDD214" w:rsidR="005C115F" w:rsidRPr="00FF4FF7" w:rsidRDefault="00000000" w:rsidP="005C115F">
            <w:pPr>
              <w:widowControl w:val="0"/>
              <w:jc w:val="center"/>
              <w:rPr>
                <w:bCs/>
                <w:szCs w:val="22"/>
              </w:rPr>
            </w:pPr>
            <w:sdt>
              <w:sdtPr>
                <w:rPr>
                  <w:bCs/>
                </w:rPr>
                <w:id w:val="1294638056"/>
                <w:placeholder>
                  <w:docPart w:val="3B2C1CB8C5984F82B1EF946DC09C31D8"/>
                </w:placeholder>
                <w:showingPlcHdr/>
              </w:sdtPr>
              <w:sdtContent>
                <w:r w:rsidR="005C115F">
                  <w:rPr>
                    <w:rStyle w:val="PlaceholderText"/>
                  </w:rPr>
                  <w:t>#</w:t>
                </w:r>
              </w:sdtContent>
            </w:sdt>
            <w:r w:rsidR="005C115F">
              <w:rPr>
                <w:bCs/>
              </w:rPr>
              <w:t>%</w:t>
            </w:r>
          </w:p>
        </w:tc>
      </w:tr>
      <w:tr w:rsidR="005C115F" w:rsidRPr="00FF4FF7" w14:paraId="0763055F" w14:textId="77777777" w:rsidTr="005C115F">
        <w:tc>
          <w:tcPr>
            <w:tcW w:w="3590" w:type="dxa"/>
            <w:shd w:val="clear" w:color="auto" w:fill="auto"/>
            <w:vAlign w:val="center"/>
          </w:tcPr>
          <w:p w14:paraId="1F369499" w14:textId="5A2AD559" w:rsidR="005C115F" w:rsidRPr="00FF4FF7" w:rsidRDefault="005C115F" w:rsidP="005C115F">
            <w:pPr>
              <w:widowControl w:val="0"/>
              <w:rPr>
                <w:szCs w:val="22"/>
              </w:rPr>
            </w:pPr>
            <w:r w:rsidRPr="009173EF">
              <w:t>Associate Program Director(s)</w:t>
            </w:r>
          </w:p>
        </w:tc>
        <w:sdt>
          <w:sdtPr>
            <w:rPr>
              <w:color w:val="808080"/>
            </w:rPr>
            <w:id w:val="953681806"/>
            <w:placeholder>
              <w:docPart w:val="897F998E24C74D4B8BE2F2E1F6B433C8"/>
            </w:placeholder>
            <w:showingPlcHdr/>
          </w:sdtPr>
          <w:sdtContent>
            <w:tc>
              <w:tcPr>
                <w:tcW w:w="3230" w:type="dxa"/>
                <w:shd w:val="clear" w:color="auto" w:fill="auto"/>
                <w:vAlign w:val="center"/>
              </w:tcPr>
              <w:p w14:paraId="0BEF7E9D" w14:textId="38478D80"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7DD8F604" w14:textId="43312AC0" w:rsidR="005C115F" w:rsidRPr="00FF4FF7" w:rsidRDefault="00000000" w:rsidP="005C115F">
            <w:pPr>
              <w:jc w:val="center"/>
              <w:rPr>
                <w:szCs w:val="22"/>
              </w:rPr>
            </w:pPr>
            <w:sdt>
              <w:sdtPr>
                <w:rPr>
                  <w:bCs/>
                </w:rPr>
                <w:id w:val="421923015"/>
                <w:placeholder>
                  <w:docPart w:val="C927CF53F4B64364BDE1E360F82506A8"/>
                </w:placeholder>
                <w:showingPlcHdr/>
              </w:sdtPr>
              <w:sdtContent>
                <w:r w:rsidR="005C115F">
                  <w:rPr>
                    <w:rStyle w:val="PlaceholderText"/>
                  </w:rPr>
                  <w:t>#</w:t>
                </w:r>
              </w:sdtContent>
            </w:sdt>
            <w:r w:rsidR="005C115F">
              <w:rPr>
                <w:bCs/>
              </w:rPr>
              <w:t>%</w:t>
            </w:r>
          </w:p>
        </w:tc>
      </w:tr>
      <w:tr w:rsidR="005C115F" w:rsidRPr="00FF4FF7" w14:paraId="465D6B87" w14:textId="77777777" w:rsidTr="005C115F">
        <w:sdt>
          <w:sdtPr>
            <w:rPr>
              <w:color w:val="808080"/>
            </w:rPr>
            <w:id w:val="-921170066"/>
            <w:placeholder>
              <w:docPart w:val="441D247A33DF4BAFA6F4E28BCC40116F"/>
            </w:placeholder>
            <w:showingPlcHdr/>
          </w:sdtPr>
          <w:sdtContent>
            <w:tc>
              <w:tcPr>
                <w:tcW w:w="3590" w:type="dxa"/>
                <w:shd w:val="clear" w:color="auto" w:fill="auto"/>
                <w:vAlign w:val="center"/>
              </w:tcPr>
              <w:p w14:paraId="7CD1C22F" w14:textId="29AE51F2" w:rsidR="005C115F" w:rsidRPr="00FF4FF7" w:rsidRDefault="005C115F" w:rsidP="005C115F">
                <w:pPr>
                  <w:widowControl w:val="0"/>
                  <w:rPr>
                    <w:color w:val="808080"/>
                    <w:szCs w:val="22"/>
                  </w:rPr>
                </w:pPr>
                <w:r>
                  <w:rPr>
                    <w:rStyle w:val="PlaceholderText"/>
                  </w:rPr>
                  <w:t>Title</w:t>
                </w:r>
              </w:p>
            </w:tc>
          </w:sdtContent>
        </w:sdt>
        <w:sdt>
          <w:sdtPr>
            <w:rPr>
              <w:color w:val="808080"/>
            </w:rPr>
            <w:id w:val="-2082433202"/>
            <w:placeholder>
              <w:docPart w:val="4930052DB0BF46678BAB5EBD53C0906B"/>
            </w:placeholder>
            <w:showingPlcHdr/>
          </w:sdtPr>
          <w:sdtContent>
            <w:tc>
              <w:tcPr>
                <w:tcW w:w="3230" w:type="dxa"/>
                <w:shd w:val="clear" w:color="auto" w:fill="auto"/>
                <w:vAlign w:val="center"/>
              </w:tcPr>
              <w:p w14:paraId="16137984" w14:textId="700BDA98"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04297AEC" w14:textId="577CC152" w:rsidR="005C115F" w:rsidRPr="00FF4FF7" w:rsidRDefault="00000000" w:rsidP="005C115F">
            <w:pPr>
              <w:jc w:val="center"/>
              <w:rPr>
                <w:szCs w:val="22"/>
              </w:rPr>
            </w:pPr>
            <w:sdt>
              <w:sdtPr>
                <w:rPr>
                  <w:bCs/>
                </w:rPr>
                <w:id w:val="-888497810"/>
                <w:placeholder>
                  <w:docPart w:val="DEE5C5A9AC5743619194D1C4EAC90E75"/>
                </w:placeholder>
                <w:showingPlcHdr/>
              </w:sdtPr>
              <w:sdtContent>
                <w:r w:rsidR="005C115F">
                  <w:rPr>
                    <w:rStyle w:val="PlaceholderText"/>
                  </w:rPr>
                  <w:t>#</w:t>
                </w:r>
              </w:sdtContent>
            </w:sdt>
            <w:r w:rsidR="005C115F">
              <w:rPr>
                <w:bCs/>
              </w:rPr>
              <w:t>%</w:t>
            </w:r>
          </w:p>
        </w:tc>
      </w:tr>
      <w:tr w:rsidR="005C115F" w:rsidRPr="00FF4FF7" w14:paraId="16FA69D2" w14:textId="77777777" w:rsidTr="005C115F">
        <w:sdt>
          <w:sdtPr>
            <w:rPr>
              <w:color w:val="808080"/>
            </w:rPr>
            <w:id w:val="-446007068"/>
            <w:placeholder>
              <w:docPart w:val="E70C737EFFA34FF28884D577B6A1AB41"/>
            </w:placeholder>
            <w:showingPlcHdr/>
          </w:sdtPr>
          <w:sdtContent>
            <w:tc>
              <w:tcPr>
                <w:tcW w:w="3590" w:type="dxa"/>
                <w:shd w:val="clear" w:color="auto" w:fill="auto"/>
                <w:vAlign w:val="center"/>
              </w:tcPr>
              <w:p w14:paraId="08F2F1F0" w14:textId="5A4D58B1" w:rsidR="005C115F" w:rsidRPr="00FF4FF7" w:rsidRDefault="005C115F" w:rsidP="005C115F">
                <w:pPr>
                  <w:widowControl w:val="0"/>
                  <w:rPr>
                    <w:szCs w:val="22"/>
                  </w:rPr>
                </w:pPr>
                <w:r>
                  <w:rPr>
                    <w:rStyle w:val="PlaceholderText"/>
                  </w:rPr>
                  <w:t>Title</w:t>
                </w:r>
              </w:p>
            </w:tc>
          </w:sdtContent>
        </w:sdt>
        <w:sdt>
          <w:sdtPr>
            <w:rPr>
              <w:color w:val="808080"/>
            </w:rPr>
            <w:id w:val="-2146103803"/>
            <w:placeholder>
              <w:docPart w:val="03C2AE911B9F422FBFB398BA5A7985F0"/>
            </w:placeholder>
            <w:showingPlcHdr/>
          </w:sdtPr>
          <w:sdtContent>
            <w:tc>
              <w:tcPr>
                <w:tcW w:w="3230" w:type="dxa"/>
                <w:shd w:val="clear" w:color="auto" w:fill="auto"/>
                <w:vAlign w:val="center"/>
              </w:tcPr>
              <w:p w14:paraId="6B383A22" w14:textId="052048C1"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671B2229" w14:textId="4E0841BB" w:rsidR="005C115F" w:rsidRPr="00FF4FF7" w:rsidRDefault="00000000" w:rsidP="005C115F">
            <w:pPr>
              <w:jc w:val="center"/>
              <w:rPr>
                <w:szCs w:val="22"/>
              </w:rPr>
            </w:pPr>
            <w:sdt>
              <w:sdtPr>
                <w:rPr>
                  <w:bCs/>
                </w:rPr>
                <w:id w:val="-2046365198"/>
                <w:placeholder>
                  <w:docPart w:val="B7D97D63FC44467AAC56E237F671CDBA"/>
                </w:placeholder>
                <w:showingPlcHdr/>
              </w:sdtPr>
              <w:sdtContent>
                <w:r w:rsidR="005C115F">
                  <w:rPr>
                    <w:rStyle w:val="PlaceholderText"/>
                  </w:rPr>
                  <w:t>#</w:t>
                </w:r>
              </w:sdtContent>
            </w:sdt>
            <w:r w:rsidR="005C115F">
              <w:rPr>
                <w:bCs/>
              </w:rPr>
              <w:t>%</w:t>
            </w:r>
          </w:p>
        </w:tc>
      </w:tr>
      <w:tr w:rsidR="005C115F" w:rsidRPr="00FF4FF7" w14:paraId="192A3451" w14:textId="77777777" w:rsidTr="005C115F">
        <w:sdt>
          <w:sdtPr>
            <w:rPr>
              <w:color w:val="808080"/>
            </w:rPr>
            <w:id w:val="833497670"/>
            <w:placeholder>
              <w:docPart w:val="D4EB305CB4A1428C84C1F86EE7E476D3"/>
            </w:placeholder>
            <w:showingPlcHdr/>
          </w:sdtPr>
          <w:sdtContent>
            <w:tc>
              <w:tcPr>
                <w:tcW w:w="3590" w:type="dxa"/>
                <w:shd w:val="clear" w:color="auto" w:fill="auto"/>
                <w:vAlign w:val="center"/>
              </w:tcPr>
              <w:p w14:paraId="1FBA587C" w14:textId="6158E035" w:rsidR="005C115F" w:rsidRPr="00FF4FF7" w:rsidRDefault="005C115F" w:rsidP="005C115F">
                <w:pPr>
                  <w:rPr>
                    <w:szCs w:val="22"/>
                  </w:rPr>
                </w:pPr>
                <w:r>
                  <w:rPr>
                    <w:rStyle w:val="PlaceholderText"/>
                  </w:rPr>
                  <w:t>Title</w:t>
                </w:r>
              </w:p>
            </w:tc>
          </w:sdtContent>
        </w:sdt>
        <w:sdt>
          <w:sdtPr>
            <w:rPr>
              <w:color w:val="808080"/>
            </w:rPr>
            <w:id w:val="850836400"/>
            <w:placeholder>
              <w:docPart w:val="D9F49DE4ACFE4B74841FA299ED943D57"/>
            </w:placeholder>
            <w:showingPlcHdr/>
          </w:sdtPr>
          <w:sdtContent>
            <w:tc>
              <w:tcPr>
                <w:tcW w:w="3230" w:type="dxa"/>
                <w:shd w:val="clear" w:color="auto" w:fill="auto"/>
                <w:vAlign w:val="center"/>
              </w:tcPr>
              <w:p w14:paraId="4AE1538E" w14:textId="7CFF9C79"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414F4581" w14:textId="50E6EACA" w:rsidR="005C115F" w:rsidRPr="00FF4FF7" w:rsidRDefault="00000000" w:rsidP="005C115F">
            <w:pPr>
              <w:jc w:val="center"/>
              <w:rPr>
                <w:szCs w:val="22"/>
              </w:rPr>
            </w:pPr>
            <w:sdt>
              <w:sdtPr>
                <w:rPr>
                  <w:bCs/>
                </w:rPr>
                <w:id w:val="1481273437"/>
                <w:placeholder>
                  <w:docPart w:val="2BA630468BAA427E903BA6D6407CA3F4"/>
                </w:placeholder>
                <w:showingPlcHdr/>
              </w:sdtPr>
              <w:sdtContent>
                <w:r w:rsidR="005C115F">
                  <w:rPr>
                    <w:rStyle w:val="PlaceholderText"/>
                  </w:rPr>
                  <w:t>#</w:t>
                </w:r>
              </w:sdtContent>
            </w:sdt>
            <w:r w:rsidR="005C115F">
              <w:rPr>
                <w:bCs/>
              </w:rPr>
              <w:t>%</w:t>
            </w:r>
          </w:p>
        </w:tc>
      </w:tr>
      <w:tr w:rsidR="005C115F" w:rsidRPr="00FF4FF7" w14:paraId="6C73F390" w14:textId="77777777" w:rsidTr="005C115F">
        <w:sdt>
          <w:sdtPr>
            <w:rPr>
              <w:color w:val="808080"/>
            </w:rPr>
            <w:id w:val="477349438"/>
            <w:placeholder>
              <w:docPart w:val="173C05111BE5469D8B487F2650333A92"/>
            </w:placeholder>
            <w:showingPlcHdr/>
          </w:sdtPr>
          <w:sdtContent>
            <w:tc>
              <w:tcPr>
                <w:tcW w:w="3590" w:type="dxa"/>
                <w:shd w:val="clear" w:color="auto" w:fill="auto"/>
                <w:vAlign w:val="center"/>
              </w:tcPr>
              <w:p w14:paraId="0325C1B9" w14:textId="2A90D917" w:rsidR="005C115F" w:rsidRPr="00FF4FF7" w:rsidRDefault="005C115F" w:rsidP="005C115F">
                <w:pPr>
                  <w:rPr>
                    <w:szCs w:val="22"/>
                  </w:rPr>
                </w:pPr>
                <w:r>
                  <w:rPr>
                    <w:rStyle w:val="PlaceholderText"/>
                  </w:rPr>
                  <w:t>Title</w:t>
                </w:r>
              </w:p>
            </w:tc>
          </w:sdtContent>
        </w:sdt>
        <w:sdt>
          <w:sdtPr>
            <w:rPr>
              <w:color w:val="808080"/>
            </w:rPr>
            <w:id w:val="-307319860"/>
            <w:placeholder>
              <w:docPart w:val="40066E7C240B499CB99E5A43FBC941E2"/>
            </w:placeholder>
            <w:showingPlcHdr/>
          </w:sdtPr>
          <w:sdtContent>
            <w:tc>
              <w:tcPr>
                <w:tcW w:w="3230" w:type="dxa"/>
                <w:shd w:val="clear" w:color="auto" w:fill="auto"/>
                <w:vAlign w:val="center"/>
              </w:tcPr>
              <w:p w14:paraId="5A8595D2" w14:textId="462F3D57"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51D17B4C" w14:textId="49EB827F" w:rsidR="005C115F" w:rsidRPr="00FF4FF7" w:rsidRDefault="00000000" w:rsidP="005C115F">
            <w:pPr>
              <w:jc w:val="center"/>
              <w:rPr>
                <w:szCs w:val="22"/>
              </w:rPr>
            </w:pPr>
            <w:sdt>
              <w:sdtPr>
                <w:rPr>
                  <w:bCs/>
                </w:rPr>
                <w:id w:val="1853682487"/>
                <w:placeholder>
                  <w:docPart w:val="F5D3A40E23DC4B92AF0432EA09644455"/>
                </w:placeholder>
                <w:showingPlcHdr/>
              </w:sdtPr>
              <w:sdtContent>
                <w:r w:rsidR="005C115F">
                  <w:rPr>
                    <w:rStyle w:val="PlaceholderText"/>
                  </w:rPr>
                  <w:t>#</w:t>
                </w:r>
              </w:sdtContent>
            </w:sdt>
            <w:r w:rsidR="005C115F">
              <w:rPr>
                <w:bCs/>
              </w:rPr>
              <w:t>%</w:t>
            </w:r>
          </w:p>
        </w:tc>
      </w:tr>
      <w:tr w:rsidR="005C115F" w:rsidRPr="00FF4FF7" w14:paraId="42F0F388" w14:textId="77777777" w:rsidTr="005C115F">
        <w:sdt>
          <w:sdtPr>
            <w:rPr>
              <w:color w:val="808080"/>
            </w:rPr>
            <w:id w:val="1108314341"/>
            <w:placeholder>
              <w:docPart w:val="6F2C84438C1D45BF932AB1E7DA3FC838"/>
            </w:placeholder>
            <w:showingPlcHdr/>
          </w:sdtPr>
          <w:sdtContent>
            <w:tc>
              <w:tcPr>
                <w:tcW w:w="3590" w:type="dxa"/>
                <w:tcBorders>
                  <w:bottom w:val="single" w:sz="12" w:space="0" w:color="auto"/>
                </w:tcBorders>
                <w:shd w:val="clear" w:color="auto" w:fill="auto"/>
                <w:vAlign w:val="center"/>
              </w:tcPr>
              <w:p w14:paraId="3753DD2A" w14:textId="6242283B" w:rsidR="005C115F" w:rsidRPr="00FF4FF7" w:rsidRDefault="005C115F" w:rsidP="005C115F">
                <w:pPr>
                  <w:rPr>
                    <w:szCs w:val="22"/>
                  </w:rPr>
                </w:pPr>
                <w:r>
                  <w:rPr>
                    <w:rStyle w:val="PlaceholderText"/>
                  </w:rPr>
                  <w:t>Title</w:t>
                </w:r>
              </w:p>
            </w:tc>
          </w:sdtContent>
        </w:sdt>
        <w:sdt>
          <w:sdtPr>
            <w:rPr>
              <w:color w:val="808080"/>
            </w:rPr>
            <w:id w:val="-115991020"/>
            <w:placeholder>
              <w:docPart w:val="B9EE4870B9C44D09868BA055837B5361"/>
            </w:placeholder>
            <w:showingPlcHdr/>
          </w:sdtPr>
          <w:sdtContent>
            <w:tc>
              <w:tcPr>
                <w:tcW w:w="3230" w:type="dxa"/>
                <w:tcBorders>
                  <w:bottom w:val="single" w:sz="12" w:space="0" w:color="auto"/>
                </w:tcBorders>
                <w:shd w:val="clear" w:color="auto" w:fill="auto"/>
                <w:vAlign w:val="center"/>
              </w:tcPr>
              <w:p w14:paraId="275865DB" w14:textId="267B94A7" w:rsidR="005C115F" w:rsidRPr="00FF4FF7" w:rsidRDefault="005C115F" w:rsidP="005C115F">
                <w:pPr>
                  <w:rPr>
                    <w:szCs w:val="22"/>
                  </w:rPr>
                </w:pPr>
                <w:r>
                  <w:rPr>
                    <w:rStyle w:val="PlaceholderText"/>
                  </w:rPr>
                  <w:t>Name</w:t>
                </w:r>
              </w:p>
            </w:tc>
          </w:sdtContent>
        </w:sdt>
        <w:tc>
          <w:tcPr>
            <w:tcW w:w="3230" w:type="dxa"/>
            <w:tcBorders>
              <w:bottom w:val="single" w:sz="12" w:space="0" w:color="auto"/>
            </w:tcBorders>
            <w:shd w:val="clear" w:color="auto" w:fill="auto"/>
            <w:vAlign w:val="center"/>
          </w:tcPr>
          <w:p w14:paraId="054854FC" w14:textId="690C9A90" w:rsidR="005C115F" w:rsidRPr="00FF4FF7" w:rsidRDefault="00000000" w:rsidP="005C115F">
            <w:pPr>
              <w:jc w:val="center"/>
              <w:rPr>
                <w:szCs w:val="22"/>
              </w:rPr>
            </w:pPr>
            <w:sdt>
              <w:sdtPr>
                <w:rPr>
                  <w:bCs/>
                </w:rPr>
                <w:id w:val="-1686593423"/>
                <w:placeholder>
                  <w:docPart w:val="DD3EC85CBB2C4D63B24A14CA2CD94503"/>
                </w:placeholder>
                <w:showingPlcHdr/>
              </w:sdtPr>
              <w:sdtContent>
                <w:r w:rsidR="005C115F">
                  <w:rPr>
                    <w:rStyle w:val="PlaceholderText"/>
                  </w:rPr>
                  <w:t>#</w:t>
                </w:r>
              </w:sdtContent>
            </w:sdt>
            <w:r w:rsidR="005C115F">
              <w:rPr>
                <w:bCs/>
              </w:rPr>
              <w:t>%</w:t>
            </w:r>
          </w:p>
        </w:tc>
      </w:tr>
      <w:tr w:rsidR="005B4097" w:rsidRPr="00FF4FF7" w14:paraId="18FC87B3" w14:textId="77777777" w:rsidTr="005C115F">
        <w:tc>
          <w:tcPr>
            <w:tcW w:w="3590" w:type="dxa"/>
            <w:tcBorders>
              <w:top w:val="single" w:sz="12" w:space="0" w:color="auto"/>
              <w:bottom w:val="single" w:sz="12" w:space="0" w:color="auto"/>
            </w:tcBorders>
            <w:shd w:val="clear" w:color="auto" w:fill="auto"/>
            <w:vAlign w:val="center"/>
          </w:tcPr>
          <w:p w14:paraId="30BB73C9" w14:textId="77777777" w:rsidR="005B4097" w:rsidRPr="00FF4FF7" w:rsidRDefault="005B4097" w:rsidP="00CB0BF0">
            <w:pPr>
              <w:widowControl w:val="0"/>
              <w:rPr>
                <w:b/>
                <w:szCs w:val="22"/>
              </w:rPr>
            </w:pPr>
            <w:r w:rsidRPr="00FF4FF7">
              <w:rPr>
                <w:b/>
                <w:szCs w:val="22"/>
              </w:rPr>
              <w:t>Administrative/Support Personnel</w:t>
            </w:r>
            <w:r w:rsidRPr="00FF4FF7">
              <w:rPr>
                <w:b/>
                <w:bCs/>
                <w:szCs w:val="22"/>
              </w:rPr>
              <w:t xml:space="preserve"> </w:t>
            </w:r>
          </w:p>
        </w:tc>
        <w:tc>
          <w:tcPr>
            <w:tcW w:w="3230" w:type="dxa"/>
            <w:tcBorders>
              <w:top w:val="single" w:sz="12" w:space="0" w:color="auto"/>
              <w:bottom w:val="single" w:sz="12" w:space="0" w:color="auto"/>
            </w:tcBorders>
            <w:shd w:val="clear" w:color="auto" w:fill="auto"/>
            <w:vAlign w:val="center"/>
          </w:tcPr>
          <w:p w14:paraId="2255B585" w14:textId="77777777" w:rsidR="005B4097" w:rsidRPr="00FF4FF7" w:rsidRDefault="005B4097" w:rsidP="00CB0BF0">
            <w:pPr>
              <w:widowControl w:val="0"/>
              <w:jc w:val="center"/>
              <w:rPr>
                <w:b/>
                <w:szCs w:val="22"/>
              </w:rPr>
            </w:pPr>
            <w:r w:rsidRPr="00FF4FF7">
              <w:rPr>
                <w:b/>
                <w:bCs/>
                <w:szCs w:val="22"/>
              </w:rPr>
              <w:t>Number of Administrative Personnel</w:t>
            </w:r>
          </w:p>
        </w:tc>
        <w:tc>
          <w:tcPr>
            <w:tcW w:w="3230" w:type="dxa"/>
            <w:tcBorders>
              <w:top w:val="single" w:sz="12" w:space="0" w:color="auto"/>
              <w:bottom w:val="single" w:sz="12" w:space="0" w:color="auto"/>
            </w:tcBorders>
            <w:shd w:val="clear" w:color="auto" w:fill="auto"/>
            <w:vAlign w:val="center"/>
          </w:tcPr>
          <w:p w14:paraId="4D217E71" w14:textId="40BAB018" w:rsidR="005B4097" w:rsidRPr="00FF4FF7" w:rsidRDefault="005B4097" w:rsidP="00CB0BF0">
            <w:pPr>
              <w:widowControl w:val="0"/>
              <w:jc w:val="center"/>
              <w:rPr>
                <w:szCs w:val="22"/>
              </w:rPr>
            </w:pPr>
            <w:r w:rsidRPr="00FF4FF7">
              <w:rPr>
                <w:b/>
                <w:szCs w:val="22"/>
              </w:rPr>
              <w:t>% FTE in This Fellowship Program for Each</w:t>
            </w:r>
            <w:r w:rsidR="00DB5CAB">
              <w:rPr>
                <w:b/>
                <w:szCs w:val="22"/>
              </w:rPr>
              <w:t xml:space="preserve"> Personnel member</w:t>
            </w:r>
          </w:p>
        </w:tc>
      </w:tr>
      <w:tr w:rsidR="005B4097" w:rsidRPr="00FF4FF7" w14:paraId="5631EF6A" w14:textId="77777777" w:rsidTr="005C115F">
        <w:tc>
          <w:tcPr>
            <w:tcW w:w="3590" w:type="dxa"/>
            <w:tcBorders>
              <w:top w:val="single" w:sz="12" w:space="0" w:color="auto"/>
              <w:bottom w:val="single" w:sz="6" w:space="0" w:color="auto"/>
            </w:tcBorders>
            <w:shd w:val="clear" w:color="auto" w:fill="D9D9D9" w:themeFill="background1" w:themeFillShade="D9"/>
            <w:vAlign w:val="center"/>
          </w:tcPr>
          <w:p w14:paraId="2AEE9EEB" w14:textId="77777777" w:rsidR="005B4097" w:rsidRPr="00FF4FF7" w:rsidRDefault="005B4097" w:rsidP="00CB0BF0">
            <w:pPr>
              <w:widowControl w:val="0"/>
              <w:rPr>
                <w:i/>
                <w:szCs w:val="22"/>
              </w:rPr>
            </w:pPr>
            <w:r w:rsidRPr="00FF4FF7">
              <w:rPr>
                <w:i/>
                <w:szCs w:val="22"/>
              </w:rPr>
              <w:t xml:space="preserve">e.g., </w:t>
            </w:r>
            <w:r w:rsidRPr="00FF4FF7">
              <w:rPr>
                <w:bCs/>
                <w:i/>
                <w:szCs w:val="22"/>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1F535C63" w14:textId="77777777" w:rsidR="005B4097" w:rsidRPr="00FF4FF7" w:rsidRDefault="005B4097" w:rsidP="00CB0BF0">
            <w:pPr>
              <w:widowControl w:val="0"/>
              <w:jc w:val="center"/>
              <w:rPr>
                <w:i/>
                <w:szCs w:val="22"/>
              </w:rPr>
            </w:pPr>
            <w:r w:rsidRPr="00FF4FF7">
              <w:rPr>
                <w:bCs/>
                <w:i/>
                <w:szCs w:val="22"/>
              </w:rPr>
              <w:t>1</w:t>
            </w:r>
          </w:p>
        </w:tc>
        <w:tc>
          <w:tcPr>
            <w:tcW w:w="3230" w:type="dxa"/>
            <w:tcBorders>
              <w:top w:val="single" w:sz="12" w:space="0" w:color="auto"/>
              <w:bottom w:val="single" w:sz="6" w:space="0" w:color="auto"/>
            </w:tcBorders>
            <w:shd w:val="clear" w:color="auto" w:fill="D9D9D9" w:themeFill="background1" w:themeFillShade="D9"/>
            <w:vAlign w:val="center"/>
          </w:tcPr>
          <w:p w14:paraId="5C0C1296" w14:textId="77777777" w:rsidR="005B4097" w:rsidRPr="00FF4FF7" w:rsidRDefault="005B4097" w:rsidP="00CB0BF0">
            <w:pPr>
              <w:widowControl w:val="0"/>
              <w:jc w:val="center"/>
              <w:rPr>
                <w:i/>
                <w:szCs w:val="22"/>
              </w:rPr>
            </w:pPr>
            <w:r w:rsidRPr="00FF4FF7">
              <w:rPr>
                <w:i/>
                <w:szCs w:val="22"/>
              </w:rPr>
              <w:t>100%</w:t>
            </w:r>
          </w:p>
        </w:tc>
      </w:tr>
      <w:tr w:rsidR="005B4097" w:rsidRPr="00FF4FF7" w14:paraId="63DED539" w14:textId="77777777" w:rsidTr="005C115F">
        <w:tc>
          <w:tcPr>
            <w:tcW w:w="3590" w:type="dxa"/>
            <w:tcBorders>
              <w:top w:val="single" w:sz="6" w:space="0" w:color="auto"/>
              <w:bottom w:val="single" w:sz="6" w:space="0" w:color="auto"/>
            </w:tcBorders>
            <w:shd w:val="clear" w:color="auto" w:fill="D9D9D9" w:themeFill="background1" w:themeFillShade="D9"/>
            <w:vAlign w:val="center"/>
          </w:tcPr>
          <w:p w14:paraId="54BA9710" w14:textId="77777777" w:rsidR="005B4097" w:rsidRPr="00FF4FF7" w:rsidRDefault="005B4097" w:rsidP="00CB0BF0">
            <w:pPr>
              <w:widowControl w:val="0"/>
              <w:rPr>
                <w:i/>
                <w:szCs w:val="22"/>
              </w:rPr>
            </w:pPr>
            <w:r w:rsidRPr="00FF4FF7">
              <w:rPr>
                <w:i/>
                <w:szCs w:val="22"/>
              </w:rPr>
              <w:t xml:space="preserve">e.g., </w:t>
            </w:r>
            <w:r w:rsidRPr="00FF4FF7">
              <w:rPr>
                <w:bCs/>
                <w:i/>
                <w:szCs w:val="22"/>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15422DB0" w14:textId="77777777" w:rsidR="005B4097" w:rsidRPr="00FF4FF7" w:rsidRDefault="005B4097" w:rsidP="00CB0BF0">
            <w:pPr>
              <w:widowControl w:val="0"/>
              <w:jc w:val="center"/>
              <w:rPr>
                <w:i/>
                <w:szCs w:val="22"/>
              </w:rPr>
            </w:pPr>
            <w:r w:rsidRPr="00FF4FF7">
              <w:rPr>
                <w:bCs/>
                <w:i/>
                <w:szCs w:val="22"/>
              </w:rPr>
              <w:t>1.5</w:t>
            </w:r>
          </w:p>
        </w:tc>
        <w:tc>
          <w:tcPr>
            <w:tcW w:w="3230" w:type="dxa"/>
            <w:tcBorders>
              <w:top w:val="single" w:sz="6" w:space="0" w:color="auto"/>
              <w:bottom w:val="single" w:sz="6" w:space="0" w:color="auto"/>
            </w:tcBorders>
            <w:shd w:val="clear" w:color="auto" w:fill="D9D9D9" w:themeFill="background1" w:themeFillShade="D9"/>
            <w:vAlign w:val="center"/>
          </w:tcPr>
          <w:p w14:paraId="26DF697E" w14:textId="77777777" w:rsidR="005B4097" w:rsidRPr="00FF4FF7" w:rsidRDefault="005B4097" w:rsidP="00CB0BF0">
            <w:pPr>
              <w:widowControl w:val="0"/>
              <w:jc w:val="center"/>
              <w:rPr>
                <w:i/>
                <w:szCs w:val="22"/>
              </w:rPr>
            </w:pPr>
            <w:r w:rsidRPr="00FF4FF7">
              <w:rPr>
                <w:i/>
                <w:szCs w:val="22"/>
              </w:rPr>
              <w:t>100%/50%</w:t>
            </w:r>
          </w:p>
        </w:tc>
      </w:tr>
      <w:tr w:rsidR="00AC7438" w:rsidRPr="00FF4FF7" w14:paraId="004BD9BC" w14:textId="77777777" w:rsidTr="00BE3712">
        <w:sdt>
          <w:sdtPr>
            <w:rPr>
              <w:color w:val="808080"/>
            </w:rPr>
            <w:id w:val="-1174402738"/>
            <w:placeholder>
              <w:docPart w:val="319B4E78EAE346E4A88A30D0744AEA70"/>
            </w:placeholder>
            <w:showingPlcHdr/>
          </w:sdtPr>
          <w:sdtContent>
            <w:tc>
              <w:tcPr>
                <w:tcW w:w="3590" w:type="dxa"/>
                <w:tcBorders>
                  <w:top w:val="single" w:sz="6" w:space="0" w:color="auto"/>
                </w:tcBorders>
                <w:shd w:val="clear" w:color="auto" w:fill="auto"/>
                <w:vAlign w:val="center"/>
              </w:tcPr>
              <w:p w14:paraId="76A6CC5D" w14:textId="6D4998C8" w:rsidR="00AC7438" w:rsidRPr="00FF4FF7" w:rsidRDefault="00AC7438" w:rsidP="00AC7438">
                <w:pPr>
                  <w:rPr>
                    <w:szCs w:val="22"/>
                  </w:rPr>
                </w:pPr>
                <w:r>
                  <w:rPr>
                    <w:rStyle w:val="PlaceholderText"/>
                  </w:rPr>
                  <w:t>Title</w:t>
                </w:r>
              </w:p>
            </w:tc>
          </w:sdtContent>
        </w:sdt>
        <w:tc>
          <w:tcPr>
            <w:tcW w:w="3230" w:type="dxa"/>
            <w:tcBorders>
              <w:top w:val="single" w:sz="6" w:space="0" w:color="auto"/>
            </w:tcBorders>
            <w:shd w:val="clear" w:color="auto" w:fill="auto"/>
          </w:tcPr>
          <w:p w14:paraId="77FAF1C2" w14:textId="715C5322" w:rsidR="00AC7438" w:rsidRPr="00FF4FF7" w:rsidRDefault="00000000" w:rsidP="00AC7438">
            <w:pPr>
              <w:widowControl w:val="0"/>
              <w:jc w:val="center"/>
              <w:rPr>
                <w:bCs/>
                <w:szCs w:val="22"/>
              </w:rPr>
            </w:pPr>
            <w:sdt>
              <w:sdtPr>
                <w:rPr>
                  <w:bCs/>
                </w:rPr>
                <w:id w:val="1785688526"/>
                <w:placeholder>
                  <w:docPart w:val="72D734B698774AC5A97034EFF2253F8F"/>
                </w:placeholder>
                <w:showingPlcHdr/>
              </w:sdtPr>
              <w:sdtContent>
                <w:r w:rsidR="00AC7438" w:rsidRPr="00094EC3">
                  <w:rPr>
                    <w:rStyle w:val="PlaceholderText"/>
                  </w:rPr>
                  <w:t>#</w:t>
                </w:r>
              </w:sdtContent>
            </w:sdt>
          </w:p>
        </w:tc>
        <w:tc>
          <w:tcPr>
            <w:tcW w:w="3230" w:type="dxa"/>
            <w:tcBorders>
              <w:top w:val="single" w:sz="6" w:space="0" w:color="auto"/>
            </w:tcBorders>
            <w:shd w:val="clear" w:color="auto" w:fill="auto"/>
            <w:vAlign w:val="center"/>
          </w:tcPr>
          <w:p w14:paraId="7119A7EB" w14:textId="342B03A0" w:rsidR="00AC7438" w:rsidRPr="00FF4FF7" w:rsidRDefault="00000000" w:rsidP="00AC7438">
            <w:pPr>
              <w:jc w:val="center"/>
              <w:rPr>
                <w:szCs w:val="22"/>
              </w:rPr>
            </w:pPr>
            <w:sdt>
              <w:sdtPr>
                <w:rPr>
                  <w:bCs/>
                </w:rPr>
                <w:id w:val="1844662895"/>
                <w:placeholder>
                  <w:docPart w:val="77640683070F47C28F47C642D122ADD9"/>
                </w:placeholder>
                <w:showingPlcHdr/>
              </w:sdtPr>
              <w:sdtContent>
                <w:r w:rsidR="00AC7438">
                  <w:rPr>
                    <w:rStyle w:val="PlaceholderText"/>
                  </w:rPr>
                  <w:t>#</w:t>
                </w:r>
              </w:sdtContent>
            </w:sdt>
            <w:r w:rsidR="00AC7438">
              <w:rPr>
                <w:bCs/>
              </w:rPr>
              <w:t>%</w:t>
            </w:r>
          </w:p>
        </w:tc>
      </w:tr>
      <w:tr w:rsidR="00AC7438" w:rsidRPr="00FF4FF7" w14:paraId="41A25F8A" w14:textId="77777777" w:rsidTr="00BE3712">
        <w:sdt>
          <w:sdtPr>
            <w:rPr>
              <w:color w:val="808080"/>
            </w:rPr>
            <w:id w:val="897634494"/>
            <w:placeholder>
              <w:docPart w:val="56C7FFCD8B2C4FF7A7CB157FD3D040DA"/>
            </w:placeholder>
            <w:showingPlcHdr/>
          </w:sdtPr>
          <w:sdtContent>
            <w:tc>
              <w:tcPr>
                <w:tcW w:w="3590" w:type="dxa"/>
                <w:shd w:val="clear" w:color="auto" w:fill="auto"/>
                <w:vAlign w:val="center"/>
              </w:tcPr>
              <w:p w14:paraId="78ECC268" w14:textId="3BD4A51D" w:rsidR="00AC7438" w:rsidRPr="00FF4FF7" w:rsidRDefault="00AC7438" w:rsidP="00AC7438">
                <w:pPr>
                  <w:rPr>
                    <w:szCs w:val="22"/>
                  </w:rPr>
                </w:pPr>
                <w:r>
                  <w:rPr>
                    <w:rStyle w:val="PlaceholderText"/>
                  </w:rPr>
                  <w:t>Title</w:t>
                </w:r>
              </w:p>
            </w:tc>
          </w:sdtContent>
        </w:sdt>
        <w:tc>
          <w:tcPr>
            <w:tcW w:w="3230" w:type="dxa"/>
            <w:shd w:val="clear" w:color="auto" w:fill="auto"/>
          </w:tcPr>
          <w:p w14:paraId="2DEB0A11" w14:textId="1A67CF66" w:rsidR="00AC7438" w:rsidRPr="00FF4FF7" w:rsidRDefault="00000000" w:rsidP="00AC7438">
            <w:pPr>
              <w:jc w:val="center"/>
              <w:rPr>
                <w:szCs w:val="22"/>
              </w:rPr>
            </w:pPr>
            <w:sdt>
              <w:sdtPr>
                <w:rPr>
                  <w:bCs/>
                </w:rPr>
                <w:id w:val="1337955595"/>
                <w:placeholder>
                  <w:docPart w:val="1FE5F0A4399141349DC4B5FFFC9DB012"/>
                </w:placeholder>
                <w:showingPlcHdr/>
              </w:sdtPr>
              <w:sdtContent>
                <w:r w:rsidR="00AC7438" w:rsidRPr="00094EC3">
                  <w:rPr>
                    <w:rStyle w:val="PlaceholderText"/>
                  </w:rPr>
                  <w:t>#</w:t>
                </w:r>
              </w:sdtContent>
            </w:sdt>
          </w:p>
        </w:tc>
        <w:tc>
          <w:tcPr>
            <w:tcW w:w="3230" w:type="dxa"/>
            <w:shd w:val="clear" w:color="auto" w:fill="auto"/>
            <w:vAlign w:val="center"/>
          </w:tcPr>
          <w:p w14:paraId="2CEE00D3" w14:textId="2CFD4D43" w:rsidR="00AC7438" w:rsidRPr="00FF4FF7" w:rsidRDefault="00000000" w:rsidP="00AC7438">
            <w:pPr>
              <w:jc w:val="center"/>
              <w:rPr>
                <w:szCs w:val="22"/>
              </w:rPr>
            </w:pPr>
            <w:sdt>
              <w:sdtPr>
                <w:rPr>
                  <w:bCs/>
                </w:rPr>
                <w:id w:val="-1690524456"/>
                <w:placeholder>
                  <w:docPart w:val="AD92578C63264F70AC1318F97C20004C"/>
                </w:placeholder>
                <w:showingPlcHdr/>
              </w:sdtPr>
              <w:sdtContent>
                <w:r w:rsidR="00AC7438">
                  <w:rPr>
                    <w:rStyle w:val="PlaceholderText"/>
                  </w:rPr>
                  <w:t>#</w:t>
                </w:r>
              </w:sdtContent>
            </w:sdt>
            <w:r w:rsidR="00AC7438">
              <w:rPr>
                <w:bCs/>
              </w:rPr>
              <w:t>%</w:t>
            </w:r>
          </w:p>
        </w:tc>
      </w:tr>
      <w:tr w:rsidR="00AC7438" w:rsidRPr="00FF4FF7" w14:paraId="13FB39B1" w14:textId="77777777" w:rsidTr="00BE3712">
        <w:sdt>
          <w:sdtPr>
            <w:rPr>
              <w:color w:val="808080"/>
            </w:rPr>
            <w:id w:val="-65343180"/>
            <w:placeholder>
              <w:docPart w:val="F9041B5A419C49B18C87FAEF9807CBBA"/>
            </w:placeholder>
            <w:showingPlcHdr/>
          </w:sdtPr>
          <w:sdtContent>
            <w:tc>
              <w:tcPr>
                <w:tcW w:w="3590" w:type="dxa"/>
                <w:shd w:val="clear" w:color="auto" w:fill="auto"/>
                <w:vAlign w:val="center"/>
              </w:tcPr>
              <w:p w14:paraId="0D381684" w14:textId="6665C43E" w:rsidR="00AC7438" w:rsidRPr="00FF4FF7" w:rsidRDefault="00AC7438" w:rsidP="00AC7438">
                <w:pPr>
                  <w:rPr>
                    <w:szCs w:val="22"/>
                  </w:rPr>
                </w:pPr>
                <w:r>
                  <w:rPr>
                    <w:rStyle w:val="PlaceholderText"/>
                  </w:rPr>
                  <w:t>Title</w:t>
                </w:r>
              </w:p>
            </w:tc>
          </w:sdtContent>
        </w:sdt>
        <w:tc>
          <w:tcPr>
            <w:tcW w:w="3230" w:type="dxa"/>
            <w:shd w:val="clear" w:color="auto" w:fill="auto"/>
          </w:tcPr>
          <w:p w14:paraId="3BC47037" w14:textId="3B19D00C" w:rsidR="00AC7438" w:rsidRPr="00FF4FF7" w:rsidRDefault="00000000" w:rsidP="00AC7438">
            <w:pPr>
              <w:jc w:val="center"/>
              <w:rPr>
                <w:szCs w:val="22"/>
              </w:rPr>
            </w:pPr>
            <w:sdt>
              <w:sdtPr>
                <w:rPr>
                  <w:bCs/>
                </w:rPr>
                <w:id w:val="-2137703055"/>
                <w:placeholder>
                  <w:docPart w:val="90996A08345C481C893734A71ECD5DBD"/>
                </w:placeholder>
                <w:showingPlcHdr/>
              </w:sdtPr>
              <w:sdtContent>
                <w:r w:rsidR="00AC7438" w:rsidRPr="00094EC3">
                  <w:rPr>
                    <w:rStyle w:val="PlaceholderText"/>
                  </w:rPr>
                  <w:t>#</w:t>
                </w:r>
              </w:sdtContent>
            </w:sdt>
          </w:p>
        </w:tc>
        <w:tc>
          <w:tcPr>
            <w:tcW w:w="3230" w:type="dxa"/>
            <w:shd w:val="clear" w:color="auto" w:fill="auto"/>
            <w:vAlign w:val="center"/>
          </w:tcPr>
          <w:p w14:paraId="7A11B289" w14:textId="2A657D62" w:rsidR="00AC7438" w:rsidRPr="00FF4FF7" w:rsidRDefault="00000000" w:rsidP="00AC7438">
            <w:pPr>
              <w:jc w:val="center"/>
              <w:rPr>
                <w:szCs w:val="22"/>
              </w:rPr>
            </w:pPr>
            <w:sdt>
              <w:sdtPr>
                <w:rPr>
                  <w:bCs/>
                </w:rPr>
                <w:id w:val="946502902"/>
                <w:placeholder>
                  <w:docPart w:val="B1EA8B6124724CB383843B8D15C35943"/>
                </w:placeholder>
                <w:showingPlcHdr/>
              </w:sdtPr>
              <w:sdtContent>
                <w:r w:rsidR="00AC7438">
                  <w:rPr>
                    <w:rStyle w:val="PlaceholderText"/>
                  </w:rPr>
                  <w:t>#</w:t>
                </w:r>
              </w:sdtContent>
            </w:sdt>
            <w:r w:rsidR="00AC7438">
              <w:rPr>
                <w:bCs/>
              </w:rPr>
              <w:t>%</w:t>
            </w:r>
          </w:p>
        </w:tc>
      </w:tr>
      <w:tr w:rsidR="00AC7438" w:rsidRPr="00FF4FF7" w14:paraId="46729178" w14:textId="77777777" w:rsidTr="00BE3712">
        <w:sdt>
          <w:sdtPr>
            <w:rPr>
              <w:color w:val="808080"/>
            </w:rPr>
            <w:id w:val="1401257411"/>
            <w:placeholder>
              <w:docPart w:val="B1B8F112EE0449E7B24C3E0A09CCCDB9"/>
            </w:placeholder>
            <w:showingPlcHdr/>
          </w:sdtPr>
          <w:sdtContent>
            <w:tc>
              <w:tcPr>
                <w:tcW w:w="3590" w:type="dxa"/>
                <w:shd w:val="clear" w:color="auto" w:fill="auto"/>
                <w:vAlign w:val="center"/>
              </w:tcPr>
              <w:p w14:paraId="27E101F6" w14:textId="79A5AF0B" w:rsidR="00AC7438" w:rsidRPr="00FF4FF7" w:rsidRDefault="00AC7438" w:rsidP="00AC7438">
                <w:pPr>
                  <w:rPr>
                    <w:szCs w:val="22"/>
                  </w:rPr>
                </w:pPr>
                <w:r>
                  <w:rPr>
                    <w:rStyle w:val="PlaceholderText"/>
                  </w:rPr>
                  <w:t>Title</w:t>
                </w:r>
              </w:p>
            </w:tc>
          </w:sdtContent>
        </w:sdt>
        <w:tc>
          <w:tcPr>
            <w:tcW w:w="3230" w:type="dxa"/>
            <w:shd w:val="clear" w:color="auto" w:fill="auto"/>
          </w:tcPr>
          <w:p w14:paraId="7E14F8DB" w14:textId="0D1874FD" w:rsidR="00AC7438" w:rsidRPr="00FF4FF7" w:rsidRDefault="00000000" w:rsidP="00AC7438">
            <w:pPr>
              <w:jc w:val="center"/>
              <w:rPr>
                <w:szCs w:val="22"/>
              </w:rPr>
            </w:pPr>
            <w:sdt>
              <w:sdtPr>
                <w:rPr>
                  <w:bCs/>
                </w:rPr>
                <w:id w:val="1385908649"/>
                <w:placeholder>
                  <w:docPart w:val="5F24DF83F2FB4D658A932B620FCD881F"/>
                </w:placeholder>
                <w:showingPlcHdr/>
              </w:sdtPr>
              <w:sdtContent>
                <w:r w:rsidR="00AC7438" w:rsidRPr="00094EC3">
                  <w:rPr>
                    <w:rStyle w:val="PlaceholderText"/>
                  </w:rPr>
                  <w:t>#</w:t>
                </w:r>
              </w:sdtContent>
            </w:sdt>
          </w:p>
        </w:tc>
        <w:tc>
          <w:tcPr>
            <w:tcW w:w="3230" w:type="dxa"/>
            <w:shd w:val="clear" w:color="auto" w:fill="auto"/>
            <w:vAlign w:val="center"/>
          </w:tcPr>
          <w:p w14:paraId="059BD622" w14:textId="273399DC" w:rsidR="00AC7438" w:rsidRPr="00FF4FF7" w:rsidRDefault="00000000" w:rsidP="00AC7438">
            <w:pPr>
              <w:jc w:val="center"/>
              <w:rPr>
                <w:szCs w:val="22"/>
              </w:rPr>
            </w:pPr>
            <w:sdt>
              <w:sdtPr>
                <w:rPr>
                  <w:bCs/>
                </w:rPr>
                <w:id w:val="-1547602038"/>
                <w:placeholder>
                  <w:docPart w:val="2731C946272C4DC2BB9E0ED2C95DCC67"/>
                </w:placeholder>
                <w:showingPlcHdr/>
              </w:sdtPr>
              <w:sdtContent>
                <w:r w:rsidR="00AC7438">
                  <w:rPr>
                    <w:rStyle w:val="PlaceholderText"/>
                  </w:rPr>
                  <w:t>#</w:t>
                </w:r>
              </w:sdtContent>
            </w:sdt>
            <w:r w:rsidR="00AC7438">
              <w:rPr>
                <w:bCs/>
              </w:rPr>
              <w:t>%</w:t>
            </w:r>
          </w:p>
        </w:tc>
      </w:tr>
      <w:tr w:rsidR="00AC7438" w:rsidRPr="00FF4FF7" w14:paraId="61E0F069" w14:textId="77777777" w:rsidTr="00BE3712">
        <w:sdt>
          <w:sdtPr>
            <w:rPr>
              <w:color w:val="808080"/>
            </w:rPr>
            <w:id w:val="290560271"/>
            <w:placeholder>
              <w:docPart w:val="064D69F142864579915C5AD1B75AD839"/>
            </w:placeholder>
            <w:showingPlcHdr/>
          </w:sdtPr>
          <w:sdtContent>
            <w:tc>
              <w:tcPr>
                <w:tcW w:w="3590" w:type="dxa"/>
                <w:tcBorders>
                  <w:bottom w:val="single" w:sz="12" w:space="0" w:color="auto"/>
                </w:tcBorders>
                <w:shd w:val="clear" w:color="auto" w:fill="auto"/>
                <w:vAlign w:val="center"/>
              </w:tcPr>
              <w:p w14:paraId="34438E7F" w14:textId="135FCAEF" w:rsidR="00AC7438" w:rsidRPr="00FF4FF7" w:rsidRDefault="00AC7438" w:rsidP="00AC7438">
                <w:pPr>
                  <w:rPr>
                    <w:szCs w:val="22"/>
                  </w:rPr>
                </w:pPr>
                <w:r>
                  <w:rPr>
                    <w:rStyle w:val="PlaceholderText"/>
                  </w:rPr>
                  <w:t>Title</w:t>
                </w:r>
              </w:p>
            </w:tc>
          </w:sdtContent>
        </w:sdt>
        <w:tc>
          <w:tcPr>
            <w:tcW w:w="3230" w:type="dxa"/>
            <w:tcBorders>
              <w:bottom w:val="single" w:sz="12" w:space="0" w:color="auto"/>
            </w:tcBorders>
            <w:shd w:val="clear" w:color="auto" w:fill="auto"/>
          </w:tcPr>
          <w:p w14:paraId="1EBE792D" w14:textId="74F7E7CE" w:rsidR="00AC7438" w:rsidRPr="00FF4FF7" w:rsidRDefault="00000000" w:rsidP="00AC7438">
            <w:pPr>
              <w:jc w:val="center"/>
              <w:rPr>
                <w:szCs w:val="22"/>
              </w:rPr>
            </w:pPr>
            <w:sdt>
              <w:sdtPr>
                <w:rPr>
                  <w:bCs/>
                </w:rPr>
                <w:id w:val="-2064316691"/>
                <w:placeholder>
                  <w:docPart w:val="6A6F98A34A3E4E5E9188709D609F72A8"/>
                </w:placeholder>
                <w:showingPlcHdr/>
              </w:sdtPr>
              <w:sdtContent>
                <w:r w:rsidR="00AC7438" w:rsidRPr="00094EC3">
                  <w:rPr>
                    <w:rStyle w:val="PlaceholderText"/>
                  </w:rPr>
                  <w:t>#</w:t>
                </w:r>
              </w:sdtContent>
            </w:sdt>
          </w:p>
        </w:tc>
        <w:tc>
          <w:tcPr>
            <w:tcW w:w="3230" w:type="dxa"/>
            <w:tcBorders>
              <w:bottom w:val="single" w:sz="12" w:space="0" w:color="auto"/>
            </w:tcBorders>
            <w:shd w:val="clear" w:color="auto" w:fill="auto"/>
            <w:vAlign w:val="center"/>
          </w:tcPr>
          <w:p w14:paraId="0C3B816D" w14:textId="09EAE553" w:rsidR="00AC7438" w:rsidRPr="00FF4FF7" w:rsidRDefault="00000000" w:rsidP="00AC7438">
            <w:pPr>
              <w:jc w:val="center"/>
              <w:rPr>
                <w:szCs w:val="22"/>
              </w:rPr>
            </w:pPr>
            <w:sdt>
              <w:sdtPr>
                <w:rPr>
                  <w:bCs/>
                </w:rPr>
                <w:id w:val="600314103"/>
                <w:placeholder>
                  <w:docPart w:val="6B9D909911D743F6958B987C9C4FA19E"/>
                </w:placeholder>
                <w:showingPlcHdr/>
              </w:sdtPr>
              <w:sdtContent>
                <w:r w:rsidR="00AC7438">
                  <w:rPr>
                    <w:rStyle w:val="PlaceholderText"/>
                  </w:rPr>
                  <w:t>#</w:t>
                </w:r>
              </w:sdtContent>
            </w:sdt>
            <w:r w:rsidR="00AC7438">
              <w:rPr>
                <w:bCs/>
              </w:rPr>
              <w:t>%</w:t>
            </w:r>
          </w:p>
        </w:tc>
      </w:tr>
    </w:tbl>
    <w:p w14:paraId="08DE1EF6" w14:textId="77777777" w:rsidR="00AC7438" w:rsidRDefault="00AC7438" w:rsidP="00CB0BF0">
      <w:pPr>
        <w:ind w:left="360" w:hanging="360"/>
        <w:rPr>
          <w:b/>
          <w:bCs/>
          <w:smallCaps/>
          <w:color w:val="000000"/>
          <w:szCs w:val="22"/>
        </w:rPr>
      </w:pPr>
    </w:p>
    <w:p w14:paraId="45E1AB75" w14:textId="7D7B93B2" w:rsidR="00AC7438" w:rsidRDefault="00AC7438" w:rsidP="00CB0BF0">
      <w:pPr>
        <w:ind w:left="360" w:hanging="360"/>
        <w:rPr>
          <w:b/>
          <w:bCs/>
          <w:smallCaps/>
          <w:color w:val="000000"/>
          <w:szCs w:val="22"/>
        </w:rPr>
        <w:sectPr w:rsidR="00AC7438" w:rsidSect="00FF4FF7">
          <w:endnotePr>
            <w:numFmt w:val="decimal"/>
          </w:endnotePr>
          <w:type w:val="continuous"/>
          <w:pgSz w:w="12240" w:h="15840" w:code="1"/>
          <w:pgMar w:top="1080" w:right="1080" w:bottom="1080" w:left="1080" w:header="720" w:footer="360" w:gutter="0"/>
          <w:cols w:space="720"/>
          <w:formProt w:val="0"/>
          <w:noEndnote/>
        </w:sectPr>
      </w:pPr>
    </w:p>
    <w:p w14:paraId="0D73E6BB" w14:textId="77777777" w:rsidR="005B4097" w:rsidRPr="00FF4FF7" w:rsidRDefault="005B4097" w:rsidP="00CB0BF0">
      <w:pPr>
        <w:ind w:left="360" w:hanging="360"/>
        <w:rPr>
          <w:b/>
          <w:bCs/>
          <w:smallCaps/>
          <w:color w:val="000000"/>
          <w:szCs w:val="22"/>
        </w:rPr>
      </w:pPr>
    </w:p>
    <w:p w14:paraId="4FCC98AC" w14:textId="28590267" w:rsidR="00571614" w:rsidRPr="0034441C" w:rsidRDefault="00571614" w:rsidP="00CB0BF0">
      <w:pPr>
        <w:rPr>
          <w:b/>
        </w:rPr>
      </w:pPr>
      <w:r>
        <w:rPr>
          <w:b/>
        </w:rPr>
        <w:t>Other Program Personnel</w:t>
      </w:r>
    </w:p>
    <w:p w14:paraId="02E8CB5F" w14:textId="77777777" w:rsidR="0068183E" w:rsidRPr="00FF4FF7" w:rsidRDefault="0068183E" w:rsidP="00CB0BF0">
      <w:pPr>
        <w:rPr>
          <w:szCs w:val="22"/>
        </w:rPr>
      </w:pPr>
    </w:p>
    <w:p w14:paraId="57CD4FA9" w14:textId="18330562" w:rsidR="0068183E" w:rsidRDefault="00DB5CAB" w:rsidP="00A542E1">
      <w:pPr>
        <w:pStyle w:val="Default"/>
        <w:rPr>
          <w:color w:val="auto"/>
          <w:sz w:val="22"/>
          <w:szCs w:val="22"/>
        </w:rPr>
      </w:pPr>
      <w:r>
        <w:rPr>
          <w:color w:val="auto"/>
          <w:sz w:val="22"/>
          <w:szCs w:val="22"/>
        </w:rPr>
        <w:t>I</w:t>
      </w:r>
      <w:r w:rsidR="0068183E" w:rsidRPr="00AB1279">
        <w:rPr>
          <w:color w:val="auto"/>
          <w:sz w:val="22"/>
          <w:szCs w:val="22"/>
        </w:rPr>
        <w:t xml:space="preserve">ndicate </w:t>
      </w:r>
      <w:r w:rsidR="00547A09">
        <w:rPr>
          <w:color w:val="auto"/>
          <w:sz w:val="22"/>
          <w:szCs w:val="22"/>
        </w:rPr>
        <w:t xml:space="preserve">whether program personnel </w:t>
      </w:r>
      <w:r w:rsidR="0068183E" w:rsidRPr="00AB1279">
        <w:rPr>
          <w:color w:val="auto"/>
          <w:sz w:val="22"/>
          <w:szCs w:val="22"/>
        </w:rPr>
        <w:t>are present in each of the required disciplines</w:t>
      </w:r>
      <w:r w:rsidR="00D56F15">
        <w:rPr>
          <w:color w:val="auto"/>
          <w:sz w:val="22"/>
          <w:szCs w:val="22"/>
        </w:rPr>
        <w:t>.</w:t>
      </w:r>
      <w:r w:rsidR="0068183E" w:rsidRPr="00AB1279">
        <w:rPr>
          <w:color w:val="auto"/>
          <w:sz w:val="22"/>
          <w:szCs w:val="22"/>
        </w:rPr>
        <w:t xml:space="preserve"> [PR </w:t>
      </w:r>
      <w:r w:rsidR="00AB1279" w:rsidRPr="00AB1279">
        <w:rPr>
          <w:sz w:val="22"/>
          <w:szCs w:val="22"/>
        </w:rPr>
        <w:t>II.D.1.a)-II.D.</w:t>
      </w:r>
      <w:proofErr w:type="gramStart"/>
      <w:r w:rsidR="00AB1279" w:rsidRPr="00AB1279">
        <w:rPr>
          <w:sz w:val="22"/>
          <w:szCs w:val="22"/>
        </w:rPr>
        <w:t>1.k</w:t>
      </w:r>
      <w:proofErr w:type="gramEnd"/>
      <w:r w:rsidR="00AB1279" w:rsidRPr="00AB1279">
        <w:rPr>
          <w:sz w:val="22"/>
          <w:szCs w:val="22"/>
        </w:rPr>
        <w:t>)</w:t>
      </w:r>
      <w:r w:rsidR="00D56F15">
        <w:rPr>
          <w:color w:val="auto"/>
          <w:sz w:val="22"/>
          <w:szCs w:val="22"/>
        </w:rPr>
        <w:t>]</w:t>
      </w:r>
    </w:p>
    <w:p w14:paraId="65EC5766" w14:textId="7B31518C" w:rsidR="0068183E" w:rsidRDefault="0068183E" w:rsidP="00CB0BF0">
      <w:pPr>
        <w:pStyle w:val="Default"/>
        <w:rPr>
          <w:color w:val="auto"/>
          <w:sz w:val="22"/>
          <w:szCs w:val="22"/>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5219"/>
        <w:gridCol w:w="1207"/>
        <w:gridCol w:w="1208"/>
        <w:gridCol w:w="1208"/>
        <w:gridCol w:w="1208"/>
      </w:tblGrid>
      <w:tr w:rsidR="00AB1279" w:rsidRPr="00D90F08" w14:paraId="357F20FF" w14:textId="77777777" w:rsidTr="00A542E1">
        <w:trPr>
          <w:cantSplit/>
        </w:trPr>
        <w:tc>
          <w:tcPr>
            <w:tcW w:w="5226" w:type="dxa"/>
            <w:vMerge w:val="restart"/>
            <w:shd w:val="clear" w:color="auto" w:fill="D9D9D9"/>
            <w:vAlign w:val="center"/>
            <w:hideMark/>
          </w:tcPr>
          <w:p w14:paraId="12355DAA" w14:textId="4AF899D6" w:rsidR="00AB1279" w:rsidRPr="00D90F08" w:rsidRDefault="00BB40F0" w:rsidP="00CB0BF0">
            <w:pPr>
              <w:rPr>
                <w:b/>
              </w:rPr>
            </w:pPr>
            <w:r>
              <w:rPr>
                <w:b/>
                <w:bCs/>
              </w:rPr>
              <w:t>Other Program Personnel with Pediatric Focus and Experience*</w:t>
            </w:r>
          </w:p>
        </w:tc>
        <w:tc>
          <w:tcPr>
            <w:tcW w:w="4838" w:type="dxa"/>
            <w:gridSpan w:val="4"/>
            <w:shd w:val="clear" w:color="auto" w:fill="D9D9D9"/>
            <w:vAlign w:val="bottom"/>
            <w:hideMark/>
          </w:tcPr>
          <w:p w14:paraId="2456EAEC" w14:textId="22CC0A61" w:rsidR="00AB1279" w:rsidRPr="00D90F08" w:rsidRDefault="00DB5CAB" w:rsidP="00DB5CAB">
            <w:pPr>
              <w:jc w:val="center"/>
              <w:rPr>
                <w:b/>
              </w:rPr>
            </w:pPr>
            <w:r>
              <w:rPr>
                <w:b/>
                <w:bCs/>
                <w:color w:val="000000"/>
              </w:rPr>
              <w:t>Indicate w</w:t>
            </w:r>
            <w:r w:rsidR="00AB1279">
              <w:rPr>
                <w:b/>
                <w:bCs/>
                <w:color w:val="000000"/>
              </w:rPr>
              <w:t xml:space="preserve">ith an “X” </w:t>
            </w:r>
            <w:r>
              <w:rPr>
                <w:b/>
                <w:bCs/>
                <w:color w:val="000000"/>
              </w:rPr>
              <w:t>if these Personnel are</w:t>
            </w:r>
            <w:r w:rsidR="00AB1279">
              <w:rPr>
                <w:b/>
                <w:bCs/>
                <w:color w:val="000000"/>
              </w:rPr>
              <w:t xml:space="preserve"> Available at Each Site</w:t>
            </w:r>
          </w:p>
        </w:tc>
      </w:tr>
      <w:tr w:rsidR="00AB1279" w:rsidRPr="00D90F08" w14:paraId="1ECFE4F1" w14:textId="77777777" w:rsidTr="00A542E1">
        <w:trPr>
          <w:cantSplit/>
        </w:trPr>
        <w:tc>
          <w:tcPr>
            <w:tcW w:w="5226" w:type="dxa"/>
            <w:vMerge/>
            <w:shd w:val="clear" w:color="auto" w:fill="D9D9D9"/>
            <w:vAlign w:val="bottom"/>
            <w:hideMark/>
          </w:tcPr>
          <w:p w14:paraId="6921B87E" w14:textId="77777777" w:rsidR="00AB1279" w:rsidRPr="00D90F08" w:rsidRDefault="00AB1279" w:rsidP="00CB0BF0">
            <w:pPr>
              <w:jc w:val="center"/>
              <w:rPr>
                <w:b/>
              </w:rPr>
            </w:pPr>
          </w:p>
        </w:tc>
        <w:tc>
          <w:tcPr>
            <w:tcW w:w="1208" w:type="dxa"/>
            <w:shd w:val="clear" w:color="auto" w:fill="D9D9D9"/>
            <w:vAlign w:val="bottom"/>
            <w:hideMark/>
          </w:tcPr>
          <w:p w14:paraId="4DAF9C27" w14:textId="77777777" w:rsidR="00AB1279" w:rsidRPr="00D90F08" w:rsidRDefault="00AB1279" w:rsidP="00CB0BF0">
            <w:pPr>
              <w:jc w:val="center"/>
              <w:rPr>
                <w:b/>
              </w:rPr>
            </w:pPr>
            <w:r>
              <w:rPr>
                <w:b/>
              </w:rPr>
              <w:t>Site</w:t>
            </w:r>
            <w:r w:rsidRPr="00D90F08">
              <w:rPr>
                <w:b/>
              </w:rPr>
              <w:t xml:space="preserve"> #1</w:t>
            </w:r>
          </w:p>
        </w:tc>
        <w:tc>
          <w:tcPr>
            <w:tcW w:w="1210" w:type="dxa"/>
            <w:shd w:val="clear" w:color="auto" w:fill="D9D9D9"/>
            <w:vAlign w:val="bottom"/>
            <w:hideMark/>
          </w:tcPr>
          <w:p w14:paraId="650670F6" w14:textId="77777777" w:rsidR="00AB1279" w:rsidRPr="00D90F08" w:rsidRDefault="00AB1279" w:rsidP="00CB0BF0">
            <w:pPr>
              <w:jc w:val="center"/>
              <w:rPr>
                <w:b/>
              </w:rPr>
            </w:pPr>
            <w:r>
              <w:rPr>
                <w:b/>
              </w:rPr>
              <w:t>Site</w:t>
            </w:r>
            <w:r w:rsidRPr="00D90F08">
              <w:rPr>
                <w:b/>
              </w:rPr>
              <w:t xml:space="preserve"> #2</w:t>
            </w:r>
          </w:p>
        </w:tc>
        <w:tc>
          <w:tcPr>
            <w:tcW w:w="1210" w:type="dxa"/>
            <w:shd w:val="clear" w:color="auto" w:fill="D9D9D9"/>
            <w:vAlign w:val="bottom"/>
          </w:tcPr>
          <w:p w14:paraId="432883AE" w14:textId="77777777" w:rsidR="00AB1279" w:rsidRPr="00D90F08" w:rsidRDefault="00AB1279" w:rsidP="00CB0BF0">
            <w:pPr>
              <w:jc w:val="center"/>
              <w:rPr>
                <w:b/>
              </w:rPr>
            </w:pPr>
            <w:r>
              <w:rPr>
                <w:b/>
              </w:rPr>
              <w:t>Site</w:t>
            </w:r>
            <w:r w:rsidRPr="00D90F08">
              <w:rPr>
                <w:b/>
              </w:rPr>
              <w:t xml:space="preserve"> #</w:t>
            </w:r>
            <w:r>
              <w:rPr>
                <w:b/>
              </w:rPr>
              <w:t>3</w:t>
            </w:r>
          </w:p>
        </w:tc>
        <w:tc>
          <w:tcPr>
            <w:tcW w:w="1210" w:type="dxa"/>
            <w:shd w:val="clear" w:color="auto" w:fill="D9D9D9"/>
            <w:vAlign w:val="bottom"/>
          </w:tcPr>
          <w:p w14:paraId="04507CC9" w14:textId="77777777" w:rsidR="00AB1279" w:rsidRPr="00D90F08" w:rsidRDefault="00AB1279" w:rsidP="00CB0BF0">
            <w:pPr>
              <w:jc w:val="center"/>
              <w:rPr>
                <w:b/>
              </w:rPr>
            </w:pPr>
            <w:r>
              <w:rPr>
                <w:b/>
              </w:rPr>
              <w:t>Site</w:t>
            </w:r>
            <w:r w:rsidRPr="00D90F08">
              <w:rPr>
                <w:b/>
              </w:rPr>
              <w:t xml:space="preserve"> #</w:t>
            </w:r>
            <w:r>
              <w:rPr>
                <w:b/>
              </w:rPr>
              <w:t>4</w:t>
            </w:r>
          </w:p>
        </w:tc>
      </w:tr>
      <w:tr w:rsidR="00AB1279" w:rsidRPr="00F40E5B" w14:paraId="37DA7FEF" w14:textId="77777777" w:rsidTr="00A542E1">
        <w:trPr>
          <w:cantSplit/>
        </w:trPr>
        <w:tc>
          <w:tcPr>
            <w:tcW w:w="5226" w:type="dxa"/>
            <w:vAlign w:val="center"/>
          </w:tcPr>
          <w:p w14:paraId="288EB4B0" w14:textId="204584AD" w:rsidR="00AB1279" w:rsidRPr="009D51BC" w:rsidRDefault="00571614" w:rsidP="00CB0BF0">
            <w:pPr>
              <w:pStyle w:val="Default"/>
              <w:rPr>
                <w:sz w:val="22"/>
                <w:szCs w:val="22"/>
              </w:rPr>
            </w:pPr>
            <w:r>
              <w:rPr>
                <w:sz w:val="22"/>
                <w:szCs w:val="22"/>
              </w:rPr>
              <w:t>A</w:t>
            </w:r>
            <w:r w:rsidRPr="00AB1279">
              <w:rPr>
                <w:sz w:val="22"/>
                <w:szCs w:val="22"/>
              </w:rPr>
              <w:t>udiologist(s)</w:t>
            </w:r>
          </w:p>
        </w:tc>
        <w:sdt>
          <w:sdtPr>
            <w:rPr>
              <w:szCs w:val="22"/>
            </w:rPr>
            <w:id w:val="-702175882"/>
            <w14:checkbox>
              <w14:checked w14:val="0"/>
              <w14:checkedState w14:val="2612" w14:font="MS Gothic"/>
              <w14:uncheckedState w14:val="2610" w14:font="MS Gothic"/>
            </w14:checkbox>
          </w:sdtPr>
          <w:sdtContent>
            <w:tc>
              <w:tcPr>
                <w:tcW w:w="1208" w:type="dxa"/>
              </w:tcPr>
              <w:p w14:paraId="05B69431"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811907939"/>
            <w14:checkbox>
              <w14:checked w14:val="0"/>
              <w14:checkedState w14:val="2612" w14:font="MS Gothic"/>
              <w14:uncheckedState w14:val="2610" w14:font="MS Gothic"/>
            </w14:checkbox>
          </w:sdtPr>
          <w:sdtContent>
            <w:tc>
              <w:tcPr>
                <w:tcW w:w="1210" w:type="dxa"/>
              </w:tcPr>
              <w:p w14:paraId="485FBD85"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339677377"/>
            <w14:checkbox>
              <w14:checked w14:val="0"/>
              <w14:checkedState w14:val="2612" w14:font="MS Gothic"/>
              <w14:uncheckedState w14:val="2610" w14:font="MS Gothic"/>
            </w14:checkbox>
          </w:sdtPr>
          <w:sdtContent>
            <w:tc>
              <w:tcPr>
                <w:tcW w:w="1210" w:type="dxa"/>
              </w:tcPr>
              <w:p w14:paraId="1BF6671E"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155844100"/>
            <w14:checkbox>
              <w14:checked w14:val="0"/>
              <w14:checkedState w14:val="2612" w14:font="MS Gothic"/>
              <w14:uncheckedState w14:val="2610" w14:font="MS Gothic"/>
            </w14:checkbox>
          </w:sdtPr>
          <w:sdtContent>
            <w:tc>
              <w:tcPr>
                <w:tcW w:w="1210" w:type="dxa"/>
              </w:tcPr>
              <w:p w14:paraId="56DEAE88" w14:textId="77777777" w:rsidR="00AB1279" w:rsidRPr="00F40E5B" w:rsidRDefault="00AB1279" w:rsidP="00CB0BF0">
                <w:pPr>
                  <w:jc w:val="center"/>
                  <w:rPr>
                    <w:szCs w:val="22"/>
                  </w:rPr>
                </w:pPr>
                <w:r>
                  <w:rPr>
                    <w:rFonts w:ascii="MS Gothic" w:eastAsia="MS Gothic" w:hAnsi="MS Gothic" w:hint="eastAsia"/>
                    <w:szCs w:val="22"/>
                  </w:rPr>
                  <w:t>☐</w:t>
                </w:r>
              </w:p>
            </w:tc>
          </w:sdtContent>
        </w:sdt>
      </w:tr>
      <w:tr w:rsidR="00AB1279" w:rsidRPr="00F40E5B" w14:paraId="61C965AB" w14:textId="77777777" w:rsidTr="00A542E1">
        <w:trPr>
          <w:cantSplit/>
        </w:trPr>
        <w:tc>
          <w:tcPr>
            <w:tcW w:w="5226" w:type="dxa"/>
            <w:vAlign w:val="center"/>
          </w:tcPr>
          <w:p w14:paraId="546AB636" w14:textId="08D29524" w:rsidR="00AB1279" w:rsidRPr="009D51BC" w:rsidRDefault="00571614" w:rsidP="00CB0BF0">
            <w:pPr>
              <w:pStyle w:val="Default"/>
              <w:rPr>
                <w:sz w:val="22"/>
                <w:szCs w:val="22"/>
              </w:rPr>
            </w:pPr>
            <w:r>
              <w:rPr>
                <w:sz w:val="22"/>
                <w:szCs w:val="22"/>
              </w:rPr>
              <w:t>C</w:t>
            </w:r>
            <w:r w:rsidRPr="00AB1279">
              <w:rPr>
                <w:sz w:val="22"/>
                <w:szCs w:val="22"/>
              </w:rPr>
              <w:t>hild life therapist(s)</w:t>
            </w:r>
          </w:p>
        </w:tc>
        <w:sdt>
          <w:sdtPr>
            <w:rPr>
              <w:szCs w:val="22"/>
            </w:rPr>
            <w:id w:val="1250469619"/>
            <w14:checkbox>
              <w14:checked w14:val="0"/>
              <w14:checkedState w14:val="2612" w14:font="MS Gothic"/>
              <w14:uncheckedState w14:val="2610" w14:font="MS Gothic"/>
            </w14:checkbox>
          </w:sdtPr>
          <w:sdtContent>
            <w:tc>
              <w:tcPr>
                <w:tcW w:w="1208" w:type="dxa"/>
              </w:tcPr>
              <w:p w14:paraId="1CDD0CE9"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782231243"/>
            <w14:checkbox>
              <w14:checked w14:val="0"/>
              <w14:checkedState w14:val="2612" w14:font="MS Gothic"/>
              <w14:uncheckedState w14:val="2610" w14:font="MS Gothic"/>
            </w14:checkbox>
          </w:sdtPr>
          <w:sdtContent>
            <w:tc>
              <w:tcPr>
                <w:tcW w:w="1210" w:type="dxa"/>
              </w:tcPr>
              <w:p w14:paraId="67451192"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1579202560"/>
            <w14:checkbox>
              <w14:checked w14:val="0"/>
              <w14:checkedState w14:val="2612" w14:font="MS Gothic"/>
              <w14:uncheckedState w14:val="2610" w14:font="MS Gothic"/>
            </w14:checkbox>
          </w:sdtPr>
          <w:sdtContent>
            <w:tc>
              <w:tcPr>
                <w:tcW w:w="1210" w:type="dxa"/>
              </w:tcPr>
              <w:p w14:paraId="5FC00074"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184745887"/>
            <w14:checkbox>
              <w14:checked w14:val="0"/>
              <w14:checkedState w14:val="2612" w14:font="MS Gothic"/>
              <w14:uncheckedState w14:val="2610" w14:font="MS Gothic"/>
            </w14:checkbox>
          </w:sdtPr>
          <w:sdtContent>
            <w:tc>
              <w:tcPr>
                <w:tcW w:w="1210" w:type="dxa"/>
              </w:tcPr>
              <w:p w14:paraId="63DE49FD" w14:textId="77777777" w:rsidR="00AB1279" w:rsidRPr="00F40E5B" w:rsidRDefault="00AB1279" w:rsidP="00CB0BF0">
                <w:pPr>
                  <w:jc w:val="center"/>
                  <w:rPr>
                    <w:szCs w:val="22"/>
                  </w:rPr>
                </w:pPr>
                <w:r>
                  <w:rPr>
                    <w:rFonts w:ascii="MS Gothic" w:eastAsia="MS Gothic" w:hAnsi="MS Gothic" w:hint="eastAsia"/>
                    <w:szCs w:val="22"/>
                  </w:rPr>
                  <w:t>☐</w:t>
                </w:r>
              </w:p>
            </w:tc>
          </w:sdtContent>
        </w:sdt>
      </w:tr>
      <w:tr w:rsidR="00AB1279" w:rsidRPr="00F40E5B" w14:paraId="24A3BE7D" w14:textId="77777777" w:rsidTr="00A542E1">
        <w:trPr>
          <w:cantSplit/>
        </w:trPr>
        <w:tc>
          <w:tcPr>
            <w:tcW w:w="5226" w:type="dxa"/>
            <w:vAlign w:val="center"/>
          </w:tcPr>
          <w:p w14:paraId="064E4D82" w14:textId="3C06D350" w:rsidR="00AB1279" w:rsidRPr="009D51BC" w:rsidRDefault="00571614" w:rsidP="00CB0BF0">
            <w:pPr>
              <w:pStyle w:val="Default"/>
              <w:rPr>
                <w:sz w:val="22"/>
                <w:szCs w:val="22"/>
              </w:rPr>
            </w:pPr>
            <w:r>
              <w:rPr>
                <w:sz w:val="22"/>
                <w:szCs w:val="22"/>
              </w:rPr>
              <w:t>C</w:t>
            </w:r>
            <w:r w:rsidRPr="00AB1279">
              <w:rPr>
                <w:sz w:val="22"/>
                <w:szCs w:val="22"/>
              </w:rPr>
              <w:t>hild psychologist(s)</w:t>
            </w:r>
          </w:p>
        </w:tc>
        <w:sdt>
          <w:sdtPr>
            <w:rPr>
              <w:szCs w:val="22"/>
            </w:rPr>
            <w:id w:val="1034240775"/>
            <w14:checkbox>
              <w14:checked w14:val="0"/>
              <w14:checkedState w14:val="2612" w14:font="MS Gothic"/>
              <w14:uncheckedState w14:val="2610" w14:font="MS Gothic"/>
            </w14:checkbox>
          </w:sdtPr>
          <w:sdtContent>
            <w:tc>
              <w:tcPr>
                <w:tcW w:w="1208" w:type="dxa"/>
              </w:tcPr>
              <w:p w14:paraId="0500156C"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887254446"/>
            <w14:checkbox>
              <w14:checked w14:val="0"/>
              <w14:checkedState w14:val="2612" w14:font="MS Gothic"/>
              <w14:uncheckedState w14:val="2610" w14:font="MS Gothic"/>
            </w14:checkbox>
          </w:sdtPr>
          <w:sdtContent>
            <w:tc>
              <w:tcPr>
                <w:tcW w:w="1210" w:type="dxa"/>
              </w:tcPr>
              <w:p w14:paraId="6F42959E"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947931325"/>
            <w14:checkbox>
              <w14:checked w14:val="0"/>
              <w14:checkedState w14:val="2612" w14:font="MS Gothic"/>
              <w14:uncheckedState w14:val="2610" w14:font="MS Gothic"/>
            </w14:checkbox>
          </w:sdtPr>
          <w:sdtContent>
            <w:tc>
              <w:tcPr>
                <w:tcW w:w="1210" w:type="dxa"/>
              </w:tcPr>
              <w:p w14:paraId="6872AFE1"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788465540"/>
            <w14:checkbox>
              <w14:checked w14:val="0"/>
              <w14:checkedState w14:val="2612" w14:font="MS Gothic"/>
              <w14:uncheckedState w14:val="2610" w14:font="MS Gothic"/>
            </w14:checkbox>
          </w:sdtPr>
          <w:sdtContent>
            <w:tc>
              <w:tcPr>
                <w:tcW w:w="1210" w:type="dxa"/>
              </w:tcPr>
              <w:p w14:paraId="12D230B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3C624717" w14:textId="77777777" w:rsidTr="00A542E1">
        <w:trPr>
          <w:cantSplit/>
        </w:trPr>
        <w:tc>
          <w:tcPr>
            <w:tcW w:w="5226" w:type="dxa"/>
            <w:vAlign w:val="center"/>
          </w:tcPr>
          <w:p w14:paraId="38CF8B5D" w14:textId="6CC91418" w:rsidR="00AB1279" w:rsidRPr="009D51BC" w:rsidRDefault="00571614" w:rsidP="00CB0BF0">
            <w:pPr>
              <w:pStyle w:val="Default"/>
              <w:rPr>
                <w:sz w:val="22"/>
                <w:szCs w:val="22"/>
              </w:rPr>
            </w:pPr>
            <w:r>
              <w:rPr>
                <w:sz w:val="22"/>
                <w:szCs w:val="22"/>
              </w:rPr>
              <w:t>D</w:t>
            </w:r>
            <w:r w:rsidRPr="00AB1279">
              <w:rPr>
                <w:sz w:val="22"/>
                <w:szCs w:val="22"/>
              </w:rPr>
              <w:t>ietician(s)</w:t>
            </w:r>
          </w:p>
        </w:tc>
        <w:sdt>
          <w:sdtPr>
            <w:rPr>
              <w:szCs w:val="22"/>
            </w:rPr>
            <w:id w:val="1393686861"/>
            <w14:checkbox>
              <w14:checked w14:val="0"/>
              <w14:checkedState w14:val="2612" w14:font="MS Gothic"/>
              <w14:uncheckedState w14:val="2610" w14:font="MS Gothic"/>
            </w14:checkbox>
          </w:sdtPr>
          <w:sdtContent>
            <w:tc>
              <w:tcPr>
                <w:tcW w:w="1208" w:type="dxa"/>
              </w:tcPr>
              <w:p w14:paraId="0D22535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84971817"/>
            <w14:checkbox>
              <w14:checked w14:val="0"/>
              <w14:checkedState w14:val="2612" w14:font="MS Gothic"/>
              <w14:uncheckedState w14:val="2610" w14:font="MS Gothic"/>
            </w14:checkbox>
          </w:sdtPr>
          <w:sdtContent>
            <w:tc>
              <w:tcPr>
                <w:tcW w:w="1210" w:type="dxa"/>
              </w:tcPr>
              <w:p w14:paraId="78E4014D"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420526840"/>
            <w14:checkbox>
              <w14:checked w14:val="0"/>
              <w14:checkedState w14:val="2612" w14:font="MS Gothic"/>
              <w14:uncheckedState w14:val="2610" w14:font="MS Gothic"/>
            </w14:checkbox>
          </w:sdtPr>
          <w:sdtContent>
            <w:tc>
              <w:tcPr>
                <w:tcW w:w="1210" w:type="dxa"/>
              </w:tcPr>
              <w:p w14:paraId="5E12D8DD"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111935176"/>
            <w14:checkbox>
              <w14:checked w14:val="0"/>
              <w14:checkedState w14:val="2612" w14:font="MS Gothic"/>
              <w14:uncheckedState w14:val="2610" w14:font="MS Gothic"/>
            </w14:checkbox>
          </w:sdtPr>
          <w:sdtContent>
            <w:tc>
              <w:tcPr>
                <w:tcW w:w="1210" w:type="dxa"/>
              </w:tcPr>
              <w:p w14:paraId="141673B9"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2F51AC57" w14:textId="77777777" w:rsidTr="00A542E1">
        <w:trPr>
          <w:cantSplit/>
        </w:trPr>
        <w:tc>
          <w:tcPr>
            <w:tcW w:w="5226" w:type="dxa"/>
            <w:vAlign w:val="center"/>
          </w:tcPr>
          <w:p w14:paraId="214E10C1" w14:textId="1478FC90" w:rsidR="00AB1279" w:rsidRPr="009D51BC" w:rsidRDefault="00571614" w:rsidP="00CB0BF0">
            <w:pPr>
              <w:pStyle w:val="Default"/>
              <w:rPr>
                <w:sz w:val="22"/>
                <w:szCs w:val="22"/>
              </w:rPr>
            </w:pPr>
            <w:r>
              <w:rPr>
                <w:sz w:val="22"/>
                <w:szCs w:val="22"/>
              </w:rPr>
              <w:t>N</w:t>
            </w:r>
            <w:r w:rsidRPr="00AB1279">
              <w:rPr>
                <w:sz w:val="22"/>
                <w:szCs w:val="22"/>
              </w:rPr>
              <w:t>urses</w:t>
            </w:r>
          </w:p>
        </w:tc>
        <w:sdt>
          <w:sdtPr>
            <w:rPr>
              <w:szCs w:val="22"/>
            </w:rPr>
            <w:id w:val="1633903656"/>
            <w14:checkbox>
              <w14:checked w14:val="0"/>
              <w14:checkedState w14:val="2612" w14:font="MS Gothic"/>
              <w14:uncheckedState w14:val="2610" w14:font="MS Gothic"/>
            </w14:checkbox>
          </w:sdtPr>
          <w:sdtContent>
            <w:tc>
              <w:tcPr>
                <w:tcW w:w="1208" w:type="dxa"/>
              </w:tcPr>
              <w:p w14:paraId="4AE575F5"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659686108"/>
            <w14:checkbox>
              <w14:checked w14:val="0"/>
              <w14:checkedState w14:val="2612" w14:font="MS Gothic"/>
              <w14:uncheckedState w14:val="2610" w14:font="MS Gothic"/>
            </w14:checkbox>
          </w:sdtPr>
          <w:sdtContent>
            <w:tc>
              <w:tcPr>
                <w:tcW w:w="1210" w:type="dxa"/>
              </w:tcPr>
              <w:p w14:paraId="5FEB1A8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216008120"/>
            <w14:checkbox>
              <w14:checked w14:val="0"/>
              <w14:checkedState w14:val="2612" w14:font="MS Gothic"/>
              <w14:uncheckedState w14:val="2610" w14:font="MS Gothic"/>
            </w14:checkbox>
          </w:sdtPr>
          <w:sdtContent>
            <w:tc>
              <w:tcPr>
                <w:tcW w:w="1210" w:type="dxa"/>
              </w:tcPr>
              <w:p w14:paraId="5965CE23"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635338767"/>
            <w14:checkbox>
              <w14:checked w14:val="0"/>
              <w14:checkedState w14:val="2612" w14:font="MS Gothic"/>
              <w14:uncheckedState w14:val="2610" w14:font="MS Gothic"/>
            </w14:checkbox>
          </w:sdtPr>
          <w:sdtContent>
            <w:tc>
              <w:tcPr>
                <w:tcW w:w="1210" w:type="dxa"/>
              </w:tcPr>
              <w:p w14:paraId="31A202C9"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1AF792B3" w14:textId="77777777" w:rsidTr="00A542E1">
        <w:trPr>
          <w:cantSplit/>
        </w:trPr>
        <w:tc>
          <w:tcPr>
            <w:tcW w:w="5226" w:type="dxa"/>
            <w:vAlign w:val="center"/>
          </w:tcPr>
          <w:p w14:paraId="6B4D5ED8" w14:textId="3EC00551" w:rsidR="00AB1279" w:rsidRPr="009D51BC" w:rsidRDefault="00571614" w:rsidP="00CB0BF0">
            <w:pPr>
              <w:pStyle w:val="Default"/>
              <w:rPr>
                <w:sz w:val="22"/>
                <w:szCs w:val="22"/>
              </w:rPr>
            </w:pPr>
            <w:r>
              <w:rPr>
                <w:sz w:val="22"/>
                <w:szCs w:val="22"/>
              </w:rPr>
              <w:t>P</w:t>
            </w:r>
            <w:r w:rsidRPr="00AB1279">
              <w:rPr>
                <w:sz w:val="22"/>
                <w:szCs w:val="22"/>
              </w:rPr>
              <w:t>harmacist(s)</w:t>
            </w:r>
          </w:p>
        </w:tc>
        <w:sdt>
          <w:sdtPr>
            <w:rPr>
              <w:szCs w:val="22"/>
            </w:rPr>
            <w:id w:val="1788620828"/>
            <w14:checkbox>
              <w14:checked w14:val="0"/>
              <w14:checkedState w14:val="2612" w14:font="MS Gothic"/>
              <w14:uncheckedState w14:val="2610" w14:font="MS Gothic"/>
            </w14:checkbox>
          </w:sdtPr>
          <w:sdtContent>
            <w:tc>
              <w:tcPr>
                <w:tcW w:w="1208" w:type="dxa"/>
              </w:tcPr>
              <w:p w14:paraId="123C6B20"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094456745"/>
            <w14:checkbox>
              <w14:checked w14:val="0"/>
              <w14:checkedState w14:val="2612" w14:font="MS Gothic"/>
              <w14:uncheckedState w14:val="2610" w14:font="MS Gothic"/>
            </w14:checkbox>
          </w:sdtPr>
          <w:sdtContent>
            <w:tc>
              <w:tcPr>
                <w:tcW w:w="1210" w:type="dxa"/>
              </w:tcPr>
              <w:p w14:paraId="32E6586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398200738"/>
            <w14:checkbox>
              <w14:checked w14:val="0"/>
              <w14:checkedState w14:val="2612" w14:font="MS Gothic"/>
              <w14:uncheckedState w14:val="2610" w14:font="MS Gothic"/>
            </w14:checkbox>
          </w:sdtPr>
          <w:sdtContent>
            <w:tc>
              <w:tcPr>
                <w:tcW w:w="1210" w:type="dxa"/>
              </w:tcPr>
              <w:p w14:paraId="49DA66F2"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99306584"/>
            <w14:checkbox>
              <w14:checked w14:val="0"/>
              <w14:checkedState w14:val="2612" w14:font="MS Gothic"/>
              <w14:uncheckedState w14:val="2610" w14:font="MS Gothic"/>
            </w14:checkbox>
          </w:sdtPr>
          <w:sdtContent>
            <w:tc>
              <w:tcPr>
                <w:tcW w:w="1210" w:type="dxa"/>
              </w:tcPr>
              <w:p w14:paraId="5AAC3199"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13D7033E" w14:textId="77777777" w:rsidTr="00A542E1">
        <w:trPr>
          <w:cantSplit/>
        </w:trPr>
        <w:tc>
          <w:tcPr>
            <w:tcW w:w="5226" w:type="dxa"/>
            <w:vAlign w:val="center"/>
          </w:tcPr>
          <w:p w14:paraId="26C3A7E2" w14:textId="53ADD421" w:rsidR="00AB1279" w:rsidRPr="009D51BC" w:rsidRDefault="00571614" w:rsidP="00CB0BF0">
            <w:pPr>
              <w:pStyle w:val="Default"/>
              <w:rPr>
                <w:sz w:val="22"/>
                <w:szCs w:val="22"/>
              </w:rPr>
            </w:pPr>
            <w:r>
              <w:rPr>
                <w:sz w:val="22"/>
                <w:szCs w:val="22"/>
              </w:rPr>
              <w:t>P</w:t>
            </w:r>
            <w:r w:rsidRPr="00AB1279">
              <w:rPr>
                <w:sz w:val="22"/>
                <w:szCs w:val="22"/>
              </w:rPr>
              <w:t>hysical and occupational therapist(s)</w:t>
            </w:r>
          </w:p>
        </w:tc>
        <w:sdt>
          <w:sdtPr>
            <w:rPr>
              <w:szCs w:val="22"/>
            </w:rPr>
            <w:id w:val="-1729756565"/>
            <w14:checkbox>
              <w14:checked w14:val="0"/>
              <w14:checkedState w14:val="2612" w14:font="MS Gothic"/>
              <w14:uncheckedState w14:val="2610" w14:font="MS Gothic"/>
            </w14:checkbox>
          </w:sdtPr>
          <w:sdtContent>
            <w:tc>
              <w:tcPr>
                <w:tcW w:w="1208" w:type="dxa"/>
              </w:tcPr>
              <w:p w14:paraId="3B0C4E30"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956906389"/>
            <w14:checkbox>
              <w14:checked w14:val="0"/>
              <w14:checkedState w14:val="2612" w14:font="MS Gothic"/>
              <w14:uncheckedState w14:val="2610" w14:font="MS Gothic"/>
            </w14:checkbox>
          </w:sdtPr>
          <w:sdtContent>
            <w:tc>
              <w:tcPr>
                <w:tcW w:w="1210" w:type="dxa"/>
              </w:tcPr>
              <w:p w14:paraId="62204D0B"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911730951"/>
            <w14:checkbox>
              <w14:checked w14:val="0"/>
              <w14:checkedState w14:val="2612" w14:font="MS Gothic"/>
              <w14:uncheckedState w14:val="2610" w14:font="MS Gothic"/>
            </w14:checkbox>
          </w:sdtPr>
          <w:sdtContent>
            <w:tc>
              <w:tcPr>
                <w:tcW w:w="1210" w:type="dxa"/>
              </w:tcPr>
              <w:p w14:paraId="0C389563"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068092494"/>
            <w14:checkbox>
              <w14:checked w14:val="0"/>
              <w14:checkedState w14:val="2612" w14:font="MS Gothic"/>
              <w14:uncheckedState w14:val="2610" w14:font="MS Gothic"/>
            </w14:checkbox>
          </w:sdtPr>
          <w:sdtContent>
            <w:tc>
              <w:tcPr>
                <w:tcW w:w="1210" w:type="dxa"/>
              </w:tcPr>
              <w:p w14:paraId="71C7AA23"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02F7D9CD" w14:textId="77777777" w:rsidTr="00A542E1">
        <w:trPr>
          <w:cantSplit/>
        </w:trPr>
        <w:tc>
          <w:tcPr>
            <w:tcW w:w="5226" w:type="dxa"/>
            <w:vAlign w:val="center"/>
          </w:tcPr>
          <w:p w14:paraId="3AA4252F" w14:textId="3F840503" w:rsidR="00AB1279" w:rsidRPr="009D51BC" w:rsidRDefault="00571614" w:rsidP="00CB0BF0">
            <w:pPr>
              <w:pStyle w:val="Default"/>
              <w:rPr>
                <w:sz w:val="22"/>
                <w:szCs w:val="22"/>
              </w:rPr>
            </w:pPr>
            <w:r>
              <w:rPr>
                <w:sz w:val="22"/>
                <w:szCs w:val="22"/>
              </w:rPr>
              <w:t>P</w:t>
            </w:r>
            <w:r w:rsidRPr="00AB1279">
              <w:rPr>
                <w:sz w:val="22"/>
                <w:szCs w:val="22"/>
              </w:rPr>
              <w:t>ublic health liaison(s)</w:t>
            </w:r>
          </w:p>
        </w:tc>
        <w:sdt>
          <w:sdtPr>
            <w:rPr>
              <w:szCs w:val="22"/>
            </w:rPr>
            <w:id w:val="702758554"/>
            <w14:checkbox>
              <w14:checked w14:val="0"/>
              <w14:checkedState w14:val="2612" w14:font="MS Gothic"/>
              <w14:uncheckedState w14:val="2610" w14:font="MS Gothic"/>
            </w14:checkbox>
          </w:sdtPr>
          <w:sdtContent>
            <w:tc>
              <w:tcPr>
                <w:tcW w:w="1208" w:type="dxa"/>
              </w:tcPr>
              <w:p w14:paraId="463356BD"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606535296"/>
            <w14:checkbox>
              <w14:checked w14:val="0"/>
              <w14:checkedState w14:val="2612" w14:font="MS Gothic"/>
              <w14:uncheckedState w14:val="2610" w14:font="MS Gothic"/>
            </w14:checkbox>
          </w:sdtPr>
          <w:sdtContent>
            <w:tc>
              <w:tcPr>
                <w:tcW w:w="1210" w:type="dxa"/>
              </w:tcPr>
              <w:p w14:paraId="3A936242"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859396439"/>
            <w14:checkbox>
              <w14:checked w14:val="0"/>
              <w14:checkedState w14:val="2612" w14:font="MS Gothic"/>
              <w14:uncheckedState w14:val="2610" w14:font="MS Gothic"/>
            </w14:checkbox>
          </w:sdtPr>
          <w:sdtContent>
            <w:tc>
              <w:tcPr>
                <w:tcW w:w="1210" w:type="dxa"/>
              </w:tcPr>
              <w:p w14:paraId="432D5066"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849872096"/>
            <w14:checkbox>
              <w14:checked w14:val="0"/>
              <w14:checkedState w14:val="2612" w14:font="MS Gothic"/>
              <w14:uncheckedState w14:val="2610" w14:font="MS Gothic"/>
            </w14:checkbox>
          </w:sdtPr>
          <w:sdtContent>
            <w:tc>
              <w:tcPr>
                <w:tcW w:w="1210" w:type="dxa"/>
              </w:tcPr>
              <w:p w14:paraId="3C722B67"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571614" w:rsidRPr="00F40E5B" w14:paraId="23F26E00" w14:textId="77777777" w:rsidTr="00A542E1">
        <w:trPr>
          <w:cantSplit/>
        </w:trPr>
        <w:tc>
          <w:tcPr>
            <w:tcW w:w="5226" w:type="dxa"/>
            <w:vAlign w:val="center"/>
          </w:tcPr>
          <w:p w14:paraId="398BCF38" w14:textId="54B367BF" w:rsidR="00571614" w:rsidRPr="009D51BC" w:rsidRDefault="00571614" w:rsidP="00CB0BF0">
            <w:pPr>
              <w:pStyle w:val="Default"/>
              <w:rPr>
                <w:sz w:val="22"/>
                <w:szCs w:val="22"/>
              </w:rPr>
            </w:pPr>
            <w:r>
              <w:rPr>
                <w:sz w:val="22"/>
                <w:szCs w:val="22"/>
              </w:rPr>
              <w:t>S</w:t>
            </w:r>
            <w:r w:rsidRPr="00AB1279">
              <w:rPr>
                <w:sz w:val="22"/>
                <w:szCs w:val="22"/>
              </w:rPr>
              <w:t>chool and special education contacts</w:t>
            </w:r>
          </w:p>
        </w:tc>
        <w:sdt>
          <w:sdtPr>
            <w:rPr>
              <w:szCs w:val="22"/>
            </w:rPr>
            <w:id w:val="-1334439530"/>
            <w14:checkbox>
              <w14:checked w14:val="0"/>
              <w14:checkedState w14:val="2612" w14:font="MS Gothic"/>
              <w14:uncheckedState w14:val="2610" w14:font="MS Gothic"/>
            </w14:checkbox>
          </w:sdtPr>
          <w:sdtContent>
            <w:tc>
              <w:tcPr>
                <w:tcW w:w="1208" w:type="dxa"/>
              </w:tcPr>
              <w:p w14:paraId="439963FF" w14:textId="0357F7B9" w:rsidR="00571614" w:rsidRDefault="00571614" w:rsidP="00CB0BF0">
                <w:pPr>
                  <w:jc w:val="center"/>
                  <w:rPr>
                    <w:szCs w:val="22"/>
                  </w:rPr>
                </w:pPr>
                <w:r>
                  <w:rPr>
                    <w:rFonts w:ascii="MS Gothic" w:eastAsia="MS Gothic" w:hAnsi="MS Gothic" w:hint="eastAsia"/>
                    <w:szCs w:val="22"/>
                  </w:rPr>
                  <w:t>☐</w:t>
                </w:r>
              </w:p>
            </w:tc>
          </w:sdtContent>
        </w:sdt>
        <w:sdt>
          <w:sdtPr>
            <w:rPr>
              <w:szCs w:val="22"/>
            </w:rPr>
            <w:id w:val="-252672034"/>
            <w14:checkbox>
              <w14:checked w14:val="0"/>
              <w14:checkedState w14:val="2612" w14:font="MS Gothic"/>
              <w14:uncheckedState w14:val="2610" w14:font="MS Gothic"/>
            </w14:checkbox>
          </w:sdtPr>
          <w:sdtContent>
            <w:tc>
              <w:tcPr>
                <w:tcW w:w="1210" w:type="dxa"/>
              </w:tcPr>
              <w:p w14:paraId="6E9E0081" w14:textId="60C72F2D" w:rsidR="00571614" w:rsidRDefault="00571614" w:rsidP="00CB0BF0">
                <w:pPr>
                  <w:jc w:val="center"/>
                  <w:rPr>
                    <w:szCs w:val="22"/>
                  </w:rPr>
                </w:pPr>
                <w:r>
                  <w:rPr>
                    <w:rFonts w:ascii="MS Gothic" w:eastAsia="MS Gothic" w:hAnsi="MS Gothic" w:hint="eastAsia"/>
                    <w:szCs w:val="22"/>
                  </w:rPr>
                  <w:t>☐</w:t>
                </w:r>
              </w:p>
            </w:tc>
          </w:sdtContent>
        </w:sdt>
        <w:sdt>
          <w:sdtPr>
            <w:rPr>
              <w:szCs w:val="22"/>
            </w:rPr>
            <w:id w:val="-1290820010"/>
            <w14:checkbox>
              <w14:checked w14:val="0"/>
              <w14:checkedState w14:val="2612" w14:font="MS Gothic"/>
              <w14:uncheckedState w14:val="2610" w14:font="MS Gothic"/>
            </w14:checkbox>
          </w:sdtPr>
          <w:sdtContent>
            <w:tc>
              <w:tcPr>
                <w:tcW w:w="1210" w:type="dxa"/>
              </w:tcPr>
              <w:p w14:paraId="3E865105" w14:textId="5469A950" w:rsidR="00571614" w:rsidRDefault="00571614" w:rsidP="00CB0BF0">
                <w:pPr>
                  <w:jc w:val="center"/>
                  <w:rPr>
                    <w:szCs w:val="22"/>
                  </w:rPr>
                </w:pPr>
                <w:r>
                  <w:rPr>
                    <w:rFonts w:ascii="MS Gothic" w:eastAsia="MS Gothic" w:hAnsi="MS Gothic" w:hint="eastAsia"/>
                    <w:szCs w:val="22"/>
                  </w:rPr>
                  <w:t>☐</w:t>
                </w:r>
              </w:p>
            </w:tc>
          </w:sdtContent>
        </w:sdt>
        <w:sdt>
          <w:sdtPr>
            <w:rPr>
              <w:szCs w:val="22"/>
            </w:rPr>
            <w:id w:val="-1579054024"/>
            <w14:checkbox>
              <w14:checked w14:val="0"/>
              <w14:checkedState w14:val="2612" w14:font="MS Gothic"/>
              <w14:uncheckedState w14:val="2610" w14:font="MS Gothic"/>
            </w14:checkbox>
          </w:sdtPr>
          <w:sdtContent>
            <w:tc>
              <w:tcPr>
                <w:tcW w:w="1210" w:type="dxa"/>
              </w:tcPr>
              <w:p w14:paraId="41DF05E8" w14:textId="74914557" w:rsidR="00571614" w:rsidRDefault="00571614" w:rsidP="00CB0BF0">
                <w:pPr>
                  <w:jc w:val="center"/>
                  <w:rPr>
                    <w:szCs w:val="22"/>
                  </w:rPr>
                </w:pPr>
                <w:r>
                  <w:rPr>
                    <w:rFonts w:ascii="MS Gothic" w:eastAsia="MS Gothic" w:hAnsi="MS Gothic" w:hint="eastAsia"/>
                    <w:szCs w:val="22"/>
                  </w:rPr>
                  <w:t>☐</w:t>
                </w:r>
              </w:p>
            </w:tc>
          </w:sdtContent>
        </w:sdt>
      </w:tr>
      <w:tr w:rsidR="00571614" w:rsidRPr="00F40E5B" w14:paraId="62117DD3" w14:textId="77777777" w:rsidTr="00A542E1">
        <w:trPr>
          <w:cantSplit/>
        </w:trPr>
        <w:tc>
          <w:tcPr>
            <w:tcW w:w="5226" w:type="dxa"/>
            <w:vAlign w:val="center"/>
          </w:tcPr>
          <w:p w14:paraId="13623E4D" w14:textId="0159F771" w:rsidR="00571614" w:rsidRPr="009D51BC" w:rsidRDefault="00571614" w:rsidP="00CB0BF0">
            <w:pPr>
              <w:pStyle w:val="Default"/>
              <w:rPr>
                <w:sz w:val="22"/>
                <w:szCs w:val="22"/>
              </w:rPr>
            </w:pPr>
            <w:r>
              <w:rPr>
                <w:sz w:val="22"/>
                <w:szCs w:val="22"/>
              </w:rPr>
              <w:t>S</w:t>
            </w:r>
            <w:r w:rsidRPr="00AB1279">
              <w:rPr>
                <w:sz w:val="22"/>
                <w:szCs w:val="22"/>
              </w:rPr>
              <w:t>ocial worker(s)</w:t>
            </w:r>
          </w:p>
        </w:tc>
        <w:sdt>
          <w:sdtPr>
            <w:rPr>
              <w:szCs w:val="22"/>
            </w:rPr>
            <w:id w:val="1751538887"/>
            <w14:checkbox>
              <w14:checked w14:val="0"/>
              <w14:checkedState w14:val="2612" w14:font="MS Gothic"/>
              <w14:uncheckedState w14:val="2610" w14:font="MS Gothic"/>
            </w14:checkbox>
          </w:sdtPr>
          <w:sdtContent>
            <w:tc>
              <w:tcPr>
                <w:tcW w:w="1208" w:type="dxa"/>
              </w:tcPr>
              <w:p w14:paraId="3AFCC074" w14:textId="2F7E0C72" w:rsidR="00571614" w:rsidRDefault="00571614" w:rsidP="00CB0BF0">
                <w:pPr>
                  <w:jc w:val="center"/>
                  <w:rPr>
                    <w:szCs w:val="22"/>
                  </w:rPr>
                </w:pPr>
                <w:r>
                  <w:rPr>
                    <w:rFonts w:ascii="MS Gothic" w:eastAsia="MS Gothic" w:hAnsi="MS Gothic" w:hint="eastAsia"/>
                    <w:szCs w:val="22"/>
                  </w:rPr>
                  <w:t>☐</w:t>
                </w:r>
              </w:p>
            </w:tc>
          </w:sdtContent>
        </w:sdt>
        <w:sdt>
          <w:sdtPr>
            <w:rPr>
              <w:szCs w:val="22"/>
            </w:rPr>
            <w:id w:val="-1558855083"/>
            <w14:checkbox>
              <w14:checked w14:val="0"/>
              <w14:checkedState w14:val="2612" w14:font="MS Gothic"/>
              <w14:uncheckedState w14:val="2610" w14:font="MS Gothic"/>
            </w14:checkbox>
          </w:sdtPr>
          <w:sdtContent>
            <w:tc>
              <w:tcPr>
                <w:tcW w:w="1210" w:type="dxa"/>
              </w:tcPr>
              <w:p w14:paraId="0D6FE9A0" w14:textId="11B03839" w:rsidR="00571614" w:rsidRDefault="00571614" w:rsidP="00CB0BF0">
                <w:pPr>
                  <w:jc w:val="center"/>
                  <w:rPr>
                    <w:szCs w:val="22"/>
                  </w:rPr>
                </w:pPr>
                <w:r>
                  <w:rPr>
                    <w:rFonts w:ascii="MS Gothic" w:eastAsia="MS Gothic" w:hAnsi="MS Gothic" w:hint="eastAsia"/>
                    <w:szCs w:val="22"/>
                  </w:rPr>
                  <w:t>☐</w:t>
                </w:r>
              </w:p>
            </w:tc>
          </w:sdtContent>
        </w:sdt>
        <w:sdt>
          <w:sdtPr>
            <w:rPr>
              <w:szCs w:val="22"/>
            </w:rPr>
            <w:id w:val="-1348095260"/>
            <w14:checkbox>
              <w14:checked w14:val="0"/>
              <w14:checkedState w14:val="2612" w14:font="MS Gothic"/>
              <w14:uncheckedState w14:val="2610" w14:font="MS Gothic"/>
            </w14:checkbox>
          </w:sdtPr>
          <w:sdtContent>
            <w:tc>
              <w:tcPr>
                <w:tcW w:w="1210" w:type="dxa"/>
              </w:tcPr>
              <w:p w14:paraId="19625D8B" w14:textId="3069AF23" w:rsidR="00571614" w:rsidRDefault="00571614" w:rsidP="00CB0BF0">
                <w:pPr>
                  <w:jc w:val="center"/>
                  <w:rPr>
                    <w:szCs w:val="22"/>
                  </w:rPr>
                </w:pPr>
                <w:r>
                  <w:rPr>
                    <w:rFonts w:ascii="MS Gothic" w:eastAsia="MS Gothic" w:hAnsi="MS Gothic" w:hint="eastAsia"/>
                    <w:szCs w:val="22"/>
                  </w:rPr>
                  <w:t>☐</w:t>
                </w:r>
              </w:p>
            </w:tc>
          </w:sdtContent>
        </w:sdt>
        <w:sdt>
          <w:sdtPr>
            <w:rPr>
              <w:szCs w:val="22"/>
            </w:rPr>
            <w:id w:val="1140302291"/>
            <w14:checkbox>
              <w14:checked w14:val="0"/>
              <w14:checkedState w14:val="2612" w14:font="MS Gothic"/>
              <w14:uncheckedState w14:val="2610" w14:font="MS Gothic"/>
            </w14:checkbox>
          </w:sdtPr>
          <w:sdtContent>
            <w:tc>
              <w:tcPr>
                <w:tcW w:w="1210" w:type="dxa"/>
              </w:tcPr>
              <w:p w14:paraId="6DAB5CBC" w14:textId="61708FAE" w:rsidR="00571614" w:rsidRDefault="00571614" w:rsidP="00CB0BF0">
                <w:pPr>
                  <w:jc w:val="center"/>
                  <w:rPr>
                    <w:szCs w:val="22"/>
                  </w:rPr>
                </w:pPr>
                <w:r>
                  <w:rPr>
                    <w:rFonts w:ascii="MS Gothic" w:eastAsia="MS Gothic" w:hAnsi="MS Gothic" w:hint="eastAsia"/>
                    <w:szCs w:val="22"/>
                  </w:rPr>
                  <w:t>☐</w:t>
                </w:r>
              </w:p>
            </w:tc>
          </w:sdtContent>
        </w:sdt>
      </w:tr>
      <w:tr w:rsidR="00571614" w:rsidRPr="0034441C" w14:paraId="5233F755" w14:textId="77777777" w:rsidTr="00A54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5226" w:type="dxa"/>
            <w:shd w:val="clear" w:color="auto" w:fill="auto"/>
            <w:vAlign w:val="center"/>
          </w:tcPr>
          <w:p w14:paraId="796B369B" w14:textId="712A1A0E" w:rsidR="00571614" w:rsidRDefault="00571614" w:rsidP="00CB0BF0">
            <w:r>
              <w:rPr>
                <w:szCs w:val="22"/>
              </w:rPr>
              <w:t>S</w:t>
            </w:r>
            <w:r w:rsidRPr="00AB1279">
              <w:rPr>
                <w:szCs w:val="22"/>
              </w:rPr>
              <w:t>peech and language therapist(s)</w:t>
            </w:r>
          </w:p>
        </w:tc>
        <w:sdt>
          <w:sdtPr>
            <w:rPr>
              <w:szCs w:val="22"/>
            </w:rPr>
            <w:id w:val="-1240480435"/>
            <w14:checkbox>
              <w14:checked w14:val="0"/>
              <w14:checkedState w14:val="2612" w14:font="MS Gothic"/>
              <w14:uncheckedState w14:val="2610" w14:font="MS Gothic"/>
            </w14:checkbox>
          </w:sdtPr>
          <w:sdtContent>
            <w:tc>
              <w:tcPr>
                <w:tcW w:w="1208" w:type="dxa"/>
                <w:shd w:val="clear" w:color="auto" w:fill="auto"/>
              </w:tcPr>
              <w:p w14:paraId="211ACDCD" w14:textId="77777777" w:rsidR="00571614" w:rsidRDefault="00571614" w:rsidP="00CB0BF0">
                <w:pPr>
                  <w:jc w:val="center"/>
                  <w:rPr>
                    <w:bCs/>
                    <w:color w:val="000000"/>
                  </w:rPr>
                </w:pPr>
                <w:r>
                  <w:rPr>
                    <w:rFonts w:ascii="MS Gothic" w:eastAsia="MS Gothic" w:hAnsi="MS Gothic" w:hint="eastAsia"/>
                    <w:szCs w:val="22"/>
                  </w:rPr>
                  <w:t>☐</w:t>
                </w:r>
              </w:p>
            </w:tc>
          </w:sdtContent>
        </w:sdt>
        <w:sdt>
          <w:sdtPr>
            <w:rPr>
              <w:szCs w:val="22"/>
            </w:rPr>
            <w:id w:val="171388021"/>
            <w14:checkbox>
              <w14:checked w14:val="0"/>
              <w14:checkedState w14:val="2612" w14:font="MS Gothic"/>
              <w14:uncheckedState w14:val="2610" w14:font="MS Gothic"/>
            </w14:checkbox>
          </w:sdtPr>
          <w:sdtContent>
            <w:tc>
              <w:tcPr>
                <w:tcW w:w="1210" w:type="dxa"/>
                <w:shd w:val="clear" w:color="auto" w:fill="auto"/>
              </w:tcPr>
              <w:p w14:paraId="1C55F4D6" w14:textId="77777777" w:rsidR="00571614" w:rsidRDefault="00571614" w:rsidP="00CB0BF0">
                <w:pPr>
                  <w:jc w:val="center"/>
                  <w:rPr>
                    <w:bCs/>
                    <w:color w:val="000000"/>
                  </w:rPr>
                </w:pPr>
                <w:r>
                  <w:rPr>
                    <w:rFonts w:ascii="MS Gothic" w:eastAsia="MS Gothic" w:hAnsi="MS Gothic" w:hint="eastAsia"/>
                    <w:szCs w:val="22"/>
                  </w:rPr>
                  <w:t>☐</w:t>
                </w:r>
              </w:p>
            </w:tc>
          </w:sdtContent>
        </w:sdt>
        <w:sdt>
          <w:sdtPr>
            <w:rPr>
              <w:szCs w:val="22"/>
            </w:rPr>
            <w:id w:val="-683659764"/>
            <w14:checkbox>
              <w14:checked w14:val="0"/>
              <w14:checkedState w14:val="2612" w14:font="MS Gothic"/>
              <w14:uncheckedState w14:val="2610" w14:font="MS Gothic"/>
            </w14:checkbox>
          </w:sdtPr>
          <w:sdtContent>
            <w:tc>
              <w:tcPr>
                <w:tcW w:w="1210" w:type="dxa"/>
                <w:shd w:val="clear" w:color="auto" w:fill="auto"/>
              </w:tcPr>
              <w:p w14:paraId="289E7489" w14:textId="77777777" w:rsidR="00571614" w:rsidRDefault="00571614" w:rsidP="00CB0BF0">
                <w:pPr>
                  <w:jc w:val="center"/>
                  <w:rPr>
                    <w:bCs/>
                    <w:color w:val="000000"/>
                  </w:rPr>
                </w:pPr>
                <w:r>
                  <w:rPr>
                    <w:rFonts w:ascii="MS Gothic" w:eastAsia="MS Gothic" w:hAnsi="MS Gothic" w:hint="eastAsia"/>
                    <w:szCs w:val="22"/>
                  </w:rPr>
                  <w:t>☐</w:t>
                </w:r>
              </w:p>
            </w:tc>
          </w:sdtContent>
        </w:sdt>
        <w:sdt>
          <w:sdtPr>
            <w:rPr>
              <w:szCs w:val="22"/>
            </w:rPr>
            <w:id w:val="-1131857515"/>
            <w14:checkbox>
              <w14:checked w14:val="0"/>
              <w14:checkedState w14:val="2612" w14:font="MS Gothic"/>
              <w14:uncheckedState w14:val="2610" w14:font="MS Gothic"/>
            </w14:checkbox>
          </w:sdtPr>
          <w:sdtContent>
            <w:tc>
              <w:tcPr>
                <w:tcW w:w="1210" w:type="dxa"/>
              </w:tcPr>
              <w:p w14:paraId="61E9677C" w14:textId="77777777" w:rsidR="00571614" w:rsidRDefault="00571614" w:rsidP="00CB0BF0">
                <w:pPr>
                  <w:jc w:val="center"/>
                  <w:rPr>
                    <w:bCs/>
                    <w:color w:val="000000"/>
                  </w:rPr>
                </w:pPr>
                <w:r>
                  <w:rPr>
                    <w:rFonts w:ascii="MS Gothic" w:eastAsia="MS Gothic" w:hAnsi="MS Gothic" w:hint="eastAsia"/>
                    <w:szCs w:val="22"/>
                  </w:rPr>
                  <w:t>☐</w:t>
                </w:r>
              </w:p>
            </w:tc>
          </w:sdtContent>
        </w:sdt>
      </w:tr>
    </w:tbl>
    <w:p w14:paraId="7163D8F8" w14:textId="77777777" w:rsidR="00AB1279" w:rsidRPr="00AB1279" w:rsidRDefault="00AB1279" w:rsidP="00CB0BF0">
      <w:pPr>
        <w:pStyle w:val="Default"/>
        <w:rPr>
          <w:color w:val="auto"/>
          <w:sz w:val="22"/>
          <w:szCs w:val="22"/>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76484B" w:rsidRPr="009173EF" w14:paraId="12A6F76F" w14:textId="77777777" w:rsidTr="00A542E1">
        <w:tc>
          <w:tcPr>
            <w:tcW w:w="10070" w:type="dxa"/>
            <w:tcBorders>
              <w:top w:val="single" w:sz="8" w:space="0" w:color="000000"/>
              <w:left w:val="single" w:sz="8" w:space="0" w:color="000000"/>
              <w:bottom w:val="single" w:sz="8" w:space="0" w:color="000000"/>
              <w:right w:val="single" w:sz="8" w:space="0" w:color="000000"/>
            </w:tcBorders>
          </w:tcPr>
          <w:p w14:paraId="226110B9" w14:textId="6CCE1DFF" w:rsidR="0076484B" w:rsidRPr="004D4C44" w:rsidRDefault="0076484B" w:rsidP="00CB0BF0">
            <w:pPr>
              <w:rPr>
                <w:i/>
                <w:sz w:val="20"/>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ADS</w:t>
            </w:r>
            <w:r w:rsidR="00DB5CAB">
              <w:rPr>
                <w:i/>
                <w:sz w:val="20"/>
              </w:rPr>
              <w:t>,</w:t>
            </w:r>
            <w:r w:rsidRPr="004D4C44">
              <w:rPr>
                <w:i/>
                <w:sz w:val="20"/>
              </w:rPr>
              <w:t xml:space="preserve"> please explain:</w:t>
            </w:r>
          </w:p>
          <w:sdt>
            <w:sdtPr>
              <w:rPr>
                <w:color w:val="000000"/>
              </w:rPr>
              <w:id w:val="705762566"/>
              <w:placeholder>
                <w:docPart w:val="807525F3BAB14E87BBC6B47558410966"/>
              </w:placeholder>
              <w:showingPlcHdr/>
            </w:sdtPr>
            <w:sdtContent>
              <w:p w14:paraId="00CB4F1F" w14:textId="61862FED" w:rsidR="0076484B" w:rsidRPr="009173EF" w:rsidRDefault="005A57EA" w:rsidP="00CB0BF0">
                <w:pPr>
                  <w:rPr>
                    <w:color w:val="000000"/>
                  </w:rPr>
                </w:pPr>
                <w:r w:rsidRPr="007C71D2">
                  <w:rPr>
                    <w:rStyle w:val="PlaceholderText"/>
                  </w:rPr>
                  <w:t>Click or tap here to enter text.</w:t>
                </w:r>
              </w:p>
            </w:sdtContent>
          </w:sdt>
        </w:tc>
      </w:tr>
    </w:tbl>
    <w:p w14:paraId="4FC4A88A" w14:textId="0CB0CF88" w:rsidR="0076484B" w:rsidRDefault="0076484B" w:rsidP="00CB0BF0">
      <w:pPr>
        <w:pStyle w:val="Default"/>
        <w:rPr>
          <w:color w:val="auto"/>
          <w:sz w:val="22"/>
          <w:szCs w:val="22"/>
        </w:rPr>
      </w:pPr>
    </w:p>
    <w:p w14:paraId="39643D7F" w14:textId="7C908EDC" w:rsidR="00571614" w:rsidRDefault="00571614" w:rsidP="00CB0BF0">
      <w:pPr>
        <w:widowControl w:val="0"/>
        <w:rPr>
          <w:b/>
          <w:bCs/>
          <w:smallCaps/>
        </w:rPr>
      </w:pPr>
    </w:p>
    <w:p w14:paraId="556C5FFA" w14:textId="2D25E109" w:rsidR="0076484B" w:rsidRPr="009D27BD" w:rsidRDefault="0076484B" w:rsidP="00CB0BF0">
      <w:pPr>
        <w:widowControl w:val="0"/>
        <w:rPr>
          <w:b/>
          <w:bCs/>
          <w:smallCaps/>
        </w:rPr>
      </w:pPr>
      <w:r w:rsidRPr="009D27BD">
        <w:rPr>
          <w:b/>
          <w:bCs/>
          <w:smallCaps/>
        </w:rPr>
        <w:lastRenderedPageBreak/>
        <w:t xml:space="preserve">Educational Program </w:t>
      </w:r>
    </w:p>
    <w:p w14:paraId="39AAE56B" w14:textId="77777777" w:rsidR="0076484B" w:rsidRPr="009173EF" w:rsidRDefault="0076484B" w:rsidP="00CB0BF0">
      <w:pPr>
        <w:rPr>
          <w:color w:val="000000"/>
        </w:rPr>
      </w:pPr>
    </w:p>
    <w:p w14:paraId="6C300D6A" w14:textId="6AFA2FF3" w:rsidR="0076484B" w:rsidRPr="00623CCD" w:rsidRDefault="0076484B" w:rsidP="00CB0BF0">
      <w:pPr>
        <w:ind w:left="360" w:hanging="360"/>
        <w:rPr>
          <w:bCs/>
          <w:color w:val="000000"/>
          <w:szCs w:val="22"/>
        </w:rPr>
      </w:pPr>
      <w:r>
        <w:rPr>
          <w:b/>
        </w:rPr>
        <w:t xml:space="preserve">Patient Care and Procedural Skills </w:t>
      </w:r>
    </w:p>
    <w:p w14:paraId="3A8D0BEC" w14:textId="77777777" w:rsidR="0076484B" w:rsidRDefault="0076484B" w:rsidP="00CB0BF0">
      <w:pPr>
        <w:rPr>
          <w:b/>
          <w:bCs/>
          <w:smallCaps/>
          <w:color w:val="000000"/>
          <w:szCs w:val="22"/>
        </w:rPr>
      </w:pPr>
    </w:p>
    <w:p w14:paraId="69FFB9A0" w14:textId="2A803AF3" w:rsidR="00571614" w:rsidRPr="005F4ED5" w:rsidRDefault="00A542E1" w:rsidP="00A542E1">
      <w:r>
        <w:t xml:space="preserve">Provide </w:t>
      </w:r>
      <w:r w:rsidR="00571614">
        <w:t xml:space="preserve">the settings and activities in which </w:t>
      </w:r>
      <w:r w:rsidR="00DB5CAB">
        <w:t>fellows will develop competence</w:t>
      </w:r>
      <w:r w:rsidR="00571614">
        <w:t xml:space="preserve"> in the following areas of patient care. Also</w:t>
      </w:r>
      <w:r w:rsidR="000B63F7">
        <w:t>,</w:t>
      </w:r>
      <w:r w:rsidR="00571614">
        <w:t xml:space="preserve"> indicate </w:t>
      </w:r>
      <w:r w:rsidR="000B63F7">
        <w:t xml:space="preserve">which </w:t>
      </w:r>
      <w:r w:rsidR="00571614">
        <w:t>method</w:t>
      </w:r>
      <w:r w:rsidR="000B63F7">
        <w:t>(s)</w:t>
      </w:r>
      <w:r w:rsidR="00571614">
        <w:t xml:space="preserve"> will</w:t>
      </w:r>
      <w:r w:rsidR="00DB5CAB">
        <w:t xml:space="preserve"> be used to evaluate competence</w:t>
      </w:r>
      <w:r w:rsidR="00571614">
        <w:t>. [PR IV.B.1.b</w:t>
      </w:r>
      <w:proofErr w:type="gramStart"/>
      <w:r w:rsidR="00571614">
        <w:t>).(</w:t>
      </w:r>
      <w:proofErr w:type="gramEnd"/>
      <w:r w:rsidR="00571614">
        <w:t>1).(a)-IV.B.1.b).(2).(</w:t>
      </w:r>
      <w:r w:rsidR="6DF19D17">
        <w:t>l</w:t>
      </w:r>
      <w:r w:rsidR="00571614">
        <w:t>)]</w:t>
      </w:r>
    </w:p>
    <w:p w14:paraId="12812F08" w14:textId="77777777" w:rsidR="00571614" w:rsidRPr="00CC4597" w:rsidRDefault="00571614" w:rsidP="00CB0BF0">
      <w:pPr>
        <w:rPr>
          <w:bCs/>
          <w:color w:val="4472C4" w:themeColor="accent5"/>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9"/>
        <w:gridCol w:w="3217"/>
        <w:gridCol w:w="3194"/>
      </w:tblGrid>
      <w:tr w:rsidR="00BB40F0" w:rsidRPr="00CC4597" w14:paraId="0FD36C58" w14:textId="77777777" w:rsidTr="00A542E1">
        <w:trPr>
          <w:tblHeader/>
        </w:trPr>
        <w:tc>
          <w:tcPr>
            <w:tcW w:w="3651" w:type="dxa"/>
            <w:tcBorders>
              <w:top w:val="single" w:sz="12" w:space="0" w:color="auto"/>
              <w:bottom w:val="single" w:sz="6" w:space="0" w:color="auto"/>
            </w:tcBorders>
            <w:shd w:val="clear" w:color="auto" w:fill="BFBFBF" w:themeFill="background1" w:themeFillShade="BF"/>
            <w:vAlign w:val="bottom"/>
          </w:tcPr>
          <w:p w14:paraId="00F5FBB5" w14:textId="77777777" w:rsidR="00BB40F0" w:rsidRPr="00CC4597" w:rsidRDefault="00BB40F0" w:rsidP="00BB40F0">
            <w:pPr>
              <w:rPr>
                <w:b/>
                <w:bCs/>
                <w:szCs w:val="22"/>
              </w:rPr>
            </w:pPr>
            <w:r w:rsidRPr="00CC4597">
              <w:rPr>
                <w:b/>
                <w:bCs/>
                <w:szCs w:val="22"/>
              </w:rPr>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5AE8123A" w14:textId="77777777" w:rsidR="00BB40F0" w:rsidRDefault="00BB40F0" w:rsidP="00BB40F0">
            <w:pPr>
              <w:jc w:val="center"/>
              <w:rPr>
                <w:b/>
                <w:bCs/>
                <w:color w:val="000000"/>
              </w:rPr>
            </w:pPr>
            <w:r w:rsidRPr="00793E23">
              <w:rPr>
                <w:b/>
                <w:bCs/>
                <w:color w:val="000000"/>
              </w:rPr>
              <w:t>Settings/Activities</w:t>
            </w:r>
          </w:p>
          <w:p w14:paraId="77C61243" w14:textId="1410326F" w:rsidR="00BB40F0" w:rsidRPr="00CC4597" w:rsidRDefault="00BB40F0" w:rsidP="00BB40F0">
            <w:pPr>
              <w:jc w:val="center"/>
              <w:rPr>
                <w:b/>
                <w:bCs/>
                <w:szCs w:val="22"/>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06521C0B" w14:textId="39631E3E" w:rsidR="00BB40F0" w:rsidRDefault="00BB40F0" w:rsidP="00BB40F0">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DB5CAB">
              <w:rPr>
                <w:b/>
                <w:bCs/>
                <w:color w:val="000000"/>
              </w:rPr>
              <w:t>Competence</w:t>
            </w:r>
          </w:p>
          <w:p w14:paraId="04B7876F" w14:textId="170A974F" w:rsidR="00BB40F0" w:rsidRPr="00CC4597" w:rsidRDefault="00BB40F0" w:rsidP="00BB40F0">
            <w:pPr>
              <w:jc w:val="center"/>
              <w:rPr>
                <w:b/>
                <w:bCs/>
                <w:szCs w:val="22"/>
              </w:rPr>
            </w:pPr>
            <w:r>
              <w:rPr>
                <w:b/>
                <w:bCs/>
                <w:color w:val="000000"/>
              </w:rPr>
              <w:t xml:space="preserve">(e.g., Structured observation checklist, procedure log, course completion) </w:t>
            </w:r>
          </w:p>
        </w:tc>
      </w:tr>
      <w:tr w:rsidR="00571614" w:rsidRPr="001F4416" w14:paraId="18D420DE" w14:textId="77777777" w:rsidTr="00A542E1">
        <w:tc>
          <w:tcPr>
            <w:tcW w:w="3651" w:type="dxa"/>
          </w:tcPr>
          <w:p w14:paraId="271AA40E" w14:textId="77777777" w:rsidR="00571614" w:rsidRPr="001F4416" w:rsidRDefault="00571614" w:rsidP="00CB0BF0">
            <w:pPr>
              <w:rPr>
                <w:bCs/>
                <w:szCs w:val="22"/>
              </w:rPr>
            </w:pPr>
            <w:r w:rsidRPr="001F4416">
              <w:rPr>
                <w:szCs w:val="22"/>
              </w:rPr>
              <w:t>Providing consultation, performing a history and physical examination, making informed diagnostic and therapeutic decisions that result in optimal clinical judgement, and development and carrying out management plans</w:t>
            </w:r>
            <w:r w:rsidRPr="001F4416">
              <w:rPr>
                <w:bCs/>
                <w:szCs w:val="22"/>
              </w:rPr>
              <w:t xml:space="preserve"> </w:t>
            </w:r>
          </w:p>
          <w:p w14:paraId="44146761" w14:textId="77777777" w:rsidR="00571614" w:rsidRPr="001F4416" w:rsidRDefault="00571614" w:rsidP="00CB0BF0">
            <w:pPr>
              <w:rPr>
                <w:bCs/>
                <w:szCs w:val="22"/>
              </w:rPr>
            </w:pPr>
            <w:r w:rsidRPr="001F4416">
              <w:rPr>
                <w:bCs/>
                <w:szCs w:val="22"/>
              </w:rPr>
              <w:t>[PR IV.B.1.b</w:t>
            </w:r>
            <w:proofErr w:type="gramStart"/>
            <w:r w:rsidRPr="001F4416">
              <w:rPr>
                <w:bCs/>
                <w:szCs w:val="22"/>
              </w:rPr>
              <w:t>).(</w:t>
            </w:r>
            <w:proofErr w:type="gramEnd"/>
            <w:r w:rsidRPr="001F4416">
              <w:rPr>
                <w:bCs/>
                <w:szCs w:val="22"/>
              </w:rPr>
              <w:t>1).(a)]</w:t>
            </w:r>
          </w:p>
        </w:tc>
        <w:sdt>
          <w:sdtPr>
            <w:rPr>
              <w:szCs w:val="22"/>
            </w:rPr>
            <w:id w:val="-1925250512"/>
            <w:placeholder>
              <w:docPart w:val="3073CAAE75934A83B0AECAA7EAE652FA"/>
            </w:placeholder>
            <w:showingPlcHdr/>
          </w:sdtPr>
          <w:sdtContent>
            <w:tc>
              <w:tcPr>
                <w:tcW w:w="3227" w:type="dxa"/>
              </w:tcPr>
              <w:p w14:paraId="5DCEDA37" w14:textId="69587E9D" w:rsidR="00571614" w:rsidRPr="001F4416" w:rsidRDefault="007B2CF4" w:rsidP="00CB0BF0">
                <w:pPr>
                  <w:rPr>
                    <w:szCs w:val="22"/>
                  </w:rPr>
                </w:pPr>
                <w:r w:rsidRPr="007C71D2">
                  <w:rPr>
                    <w:rStyle w:val="PlaceholderText"/>
                  </w:rPr>
                  <w:t>Click or tap here to enter text.</w:t>
                </w:r>
              </w:p>
            </w:tc>
          </w:sdtContent>
        </w:sdt>
        <w:sdt>
          <w:sdtPr>
            <w:rPr>
              <w:szCs w:val="22"/>
            </w:rPr>
            <w:id w:val="1757008824"/>
            <w:placeholder>
              <w:docPart w:val="0D8DF1667E834D84BF120698A1F2B8CA"/>
            </w:placeholder>
            <w:showingPlcHdr/>
          </w:sdtPr>
          <w:sdtContent>
            <w:tc>
              <w:tcPr>
                <w:tcW w:w="3208" w:type="dxa"/>
              </w:tcPr>
              <w:p w14:paraId="639651FC" w14:textId="430F37FC" w:rsidR="00571614" w:rsidRPr="001F4416" w:rsidRDefault="007B2CF4" w:rsidP="00CB0BF0">
                <w:pPr>
                  <w:rPr>
                    <w:szCs w:val="22"/>
                  </w:rPr>
                </w:pPr>
                <w:r w:rsidRPr="007C71D2">
                  <w:rPr>
                    <w:rStyle w:val="PlaceholderText"/>
                  </w:rPr>
                  <w:t>Click or tap here to enter text.</w:t>
                </w:r>
              </w:p>
            </w:tc>
          </w:sdtContent>
        </w:sdt>
      </w:tr>
      <w:tr w:rsidR="00571614" w:rsidRPr="001F4416" w14:paraId="1B6AAE97" w14:textId="77777777" w:rsidTr="00A542E1">
        <w:tc>
          <w:tcPr>
            <w:tcW w:w="3651" w:type="dxa"/>
          </w:tcPr>
          <w:p w14:paraId="1CFDA2D7" w14:textId="77777777" w:rsidR="00571614" w:rsidRPr="001F4416" w:rsidRDefault="00571614" w:rsidP="00CB0BF0">
            <w:pPr>
              <w:rPr>
                <w:bCs/>
                <w:szCs w:val="22"/>
              </w:rPr>
            </w:pPr>
            <w:r w:rsidRPr="001F4416">
              <w:rPr>
                <w:szCs w:val="22"/>
              </w:rPr>
              <w:t>Providing transfer of care that ensures seamless transitions</w:t>
            </w:r>
          </w:p>
          <w:p w14:paraId="495CE2CE" w14:textId="77777777" w:rsidR="00571614" w:rsidRPr="001F4416" w:rsidRDefault="00571614" w:rsidP="00CB0BF0">
            <w:pPr>
              <w:rPr>
                <w:bCs/>
                <w:szCs w:val="22"/>
              </w:rPr>
            </w:pPr>
            <w:r w:rsidRPr="001F4416">
              <w:rPr>
                <w:bCs/>
                <w:szCs w:val="22"/>
              </w:rPr>
              <w:t>[PR IV.B.1.b</w:t>
            </w:r>
            <w:proofErr w:type="gramStart"/>
            <w:r w:rsidRPr="001F4416">
              <w:rPr>
                <w:bCs/>
                <w:szCs w:val="22"/>
              </w:rPr>
              <w:t>).(</w:t>
            </w:r>
            <w:proofErr w:type="gramEnd"/>
            <w:r w:rsidRPr="001F4416">
              <w:rPr>
                <w:bCs/>
                <w:szCs w:val="22"/>
              </w:rPr>
              <w:t>1).(b)]</w:t>
            </w:r>
          </w:p>
        </w:tc>
        <w:sdt>
          <w:sdtPr>
            <w:rPr>
              <w:szCs w:val="22"/>
            </w:rPr>
            <w:id w:val="1045951180"/>
            <w:placeholder>
              <w:docPart w:val="87DFFDFCD69241C9AA4A62969C520359"/>
            </w:placeholder>
            <w:showingPlcHdr/>
          </w:sdtPr>
          <w:sdtContent>
            <w:tc>
              <w:tcPr>
                <w:tcW w:w="3227" w:type="dxa"/>
              </w:tcPr>
              <w:p w14:paraId="0B75C45E" w14:textId="3C56E122" w:rsidR="00571614" w:rsidRPr="001F4416" w:rsidRDefault="007B2CF4" w:rsidP="00CB0BF0">
                <w:pPr>
                  <w:rPr>
                    <w:szCs w:val="22"/>
                  </w:rPr>
                </w:pPr>
                <w:r w:rsidRPr="007C71D2">
                  <w:rPr>
                    <w:rStyle w:val="PlaceholderText"/>
                  </w:rPr>
                  <w:t>Click or tap here to enter text.</w:t>
                </w:r>
              </w:p>
            </w:tc>
          </w:sdtContent>
        </w:sdt>
        <w:sdt>
          <w:sdtPr>
            <w:rPr>
              <w:szCs w:val="22"/>
            </w:rPr>
            <w:id w:val="1481342430"/>
            <w:placeholder>
              <w:docPart w:val="A7D871DA409E4E94AF7F8A266EEA1CC2"/>
            </w:placeholder>
            <w:showingPlcHdr/>
          </w:sdtPr>
          <w:sdtContent>
            <w:tc>
              <w:tcPr>
                <w:tcW w:w="3208" w:type="dxa"/>
              </w:tcPr>
              <w:p w14:paraId="3FFB0139" w14:textId="6B7144E7" w:rsidR="00571614" w:rsidRPr="001F4416" w:rsidRDefault="007B2CF4" w:rsidP="00CB0BF0">
                <w:pPr>
                  <w:rPr>
                    <w:szCs w:val="22"/>
                  </w:rPr>
                </w:pPr>
                <w:r w:rsidRPr="007C71D2">
                  <w:rPr>
                    <w:rStyle w:val="PlaceholderText"/>
                  </w:rPr>
                  <w:t>Click or tap here to enter text.</w:t>
                </w:r>
              </w:p>
            </w:tc>
          </w:sdtContent>
        </w:sdt>
      </w:tr>
      <w:tr w:rsidR="00571614" w:rsidRPr="001F4416" w14:paraId="316BD449" w14:textId="77777777" w:rsidTr="00A542E1">
        <w:tc>
          <w:tcPr>
            <w:tcW w:w="3651" w:type="dxa"/>
          </w:tcPr>
          <w:p w14:paraId="55683975" w14:textId="354B3740" w:rsidR="00571614" w:rsidRPr="001F4416" w:rsidRDefault="00571614" w:rsidP="00A542E1">
            <w:pPr>
              <w:rPr>
                <w:bCs/>
                <w:szCs w:val="22"/>
              </w:rPr>
            </w:pPr>
            <w:r w:rsidRPr="001F4416">
              <w:rPr>
                <w:szCs w:val="22"/>
              </w:rPr>
              <w:t>Providing care that is sensitive to the developmental stage of the patient with common behavioral and mental health issues, and the cultural context of the patient and family</w:t>
            </w:r>
            <w:r w:rsidR="00A542E1">
              <w:rPr>
                <w:szCs w:val="22"/>
              </w:rPr>
              <w:t xml:space="preserve"> </w:t>
            </w:r>
            <w:r w:rsidRPr="001F4416">
              <w:rPr>
                <w:bCs/>
                <w:szCs w:val="22"/>
              </w:rPr>
              <w:t>[PR IV.B.1.b</w:t>
            </w:r>
            <w:proofErr w:type="gramStart"/>
            <w:r w:rsidRPr="001F4416">
              <w:rPr>
                <w:bCs/>
                <w:szCs w:val="22"/>
              </w:rPr>
              <w:t>).(</w:t>
            </w:r>
            <w:proofErr w:type="gramEnd"/>
            <w:r w:rsidRPr="001F4416">
              <w:rPr>
                <w:bCs/>
                <w:szCs w:val="22"/>
              </w:rPr>
              <w:t>1).(c).(i)]</w:t>
            </w:r>
          </w:p>
        </w:tc>
        <w:sdt>
          <w:sdtPr>
            <w:rPr>
              <w:szCs w:val="22"/>
            </w:rPr>
            <w:id w:val="1999294958"/>
            <w:placeholder>
              <w:docPart w:val="DC9EB5C833914FBAAA39246F7E49F29B"/>
            </w:placeholder>
            <w:showingPlcHdr/>
          </w:sdtPr>
          <w:sdtContent>
            <w:tc>
              <w:tcPr>
                <w:tcW w:w="3227" w:type="dxa"/>
              </w:tcPr>
              <w:p w14:paraId="1A71200A" w14:textId="6FD521F4" w:rsidR="00571614" w:rsidRPr="001F4416" w:rsidRDefault="007B2CF4" w:rsidP="00CB0BF0">
                <w:pPr>
                  <w:rPr>
                    <w:szCs w:val="22"/>
                  </w:rPr>
                </w:pPr>
                <w:r w:rsidRPr="007C71D2">
                  <w:rPr>
                    <w:rStyle w:val="PlaceholderText"/>
                  </w:rPr>
                  <w:t>Click or tap here to enter text.</w:t>
                </w:r>
              </w:p>
            </w:tc>
          </w:sdtContent>
        </w:sdt>
        <w:sdt>
          <w:sdtPr>
            <w:rPr>
              <w:szCs w:val="22"/>
            </w:rPr>
            <w:id w:val="1468702092"/>
            <w:placeholder>
              <w:docPart w:val="E57A7E2135104E51B81489B759509311"/>
            </w:placeholder>
            <w:showingPlcHdr/>
          </w:sdtPr>
          <w:sdtContent>
            <w:tc>
              <w:tcPr>
                <w:tcW w:w="3208" w:type="dxa"/>
              </w:tcPr>
              <w:p w14:paraId="00E6CDA5" w14:textId="30F6A29A" w:rsidR="00571614" w:rsidRPr="001F4416" w:rsidRDefault="007B2CF4" w:rsidP="00CB0BF0">
                <w:pPr>
                  <w:rPr>
                    <w:szCs w:val="22"/>
                  </w:rPr>
                </w:pPr>
                <w:r w:rsidRPr="007C71D2">
                  <w:rPr>
                    <w:rStyle w:val="PlaceholderText"/>
                  </w:rPr>
                  <w:t>Click or tap here to enter text.</w:t>
                </w:r>
              </w:p>
            </w:tc>
          </w:sdtContent>
        </w:sdt>
      </w:tr>
      <w:tr w:rsidR="00571614" w:rsidRPr="001F4416" w14:paraId="6CC7B1F0" w14:textId="77777777" w:rsidTr="00A542E1">
        <w:tc>
          <w:tcPr>
            <w:tcW w:w="3651" w:type="dxa"/>
          </w:tcPr>
          <w:p w14:paraId="0EEE67DA" w14:textId="041A6D6F" w:rsidR="00571614" w:rsidRPr="001F4416" w:rsidRDefault="00571614" w:rsidP="00CB0BF0">
            <w:pPr>
              <w:rPr>
                <w:szCs w:val="22"/>
              </w:rPr>
            </w:pPr>
            <w:r w:rsidRPr="001F4416">
              <w:rPr>
                <w:szCs w:val="22"/>
              </w:rPr>
              <w:t>Referring and/or co-managing patients with common behavioral and mental health issues along with appropriate specialists when indicated</w:t>
            </w:r>
            <w:r w:rsidR="00A542E1">
              <w:rPr>
                <w:bCs/>
                <w:szCs w:val="22"/>
              </w:rPr>
              <w:t xml:space="preserve"> </w:t>
            </w:r>
            <w:r w:rsidRPr="001F4416">
              <w:rPr>
                <w:bCs/>
                <w:szCs w:val="22"/>
              </w:rPr>
              <w:t>[PR IV.B.1.b</w:t>
            </w:r>
            <w:proofErr w:type="gramStart"/>
            <w:r w:rsidRPr="001F4416">
              <w:rPr>
                <w:bCs/>
                <w:szCs w:val="22"/>
              </w:rPr>
              <w:t>).(</w:t>
            </w:r>
            <w:proofErr w:type="gramEnd"/>
            <w:r w:rsidRPr="001F4416">
              <w:rPr>
                <w:bCs/>
                <w:szCs w:val="22"/>
              </w:rPr>
              <w:t>1).(c).(ii)]</w:t>
            </w:r>
          </w:p>
        </w:tc>
        <w:sdt>
          <w:sdtPr>
            <w:rPr>
              <w:szCs w:val="22"/>
            </w:rPr>
            <w:id w:val="711004375"/>
            <w:placeholder>
              <w:docPart w:val="DC622C3B2F0741AC8F037A6B177FBCDE"/>
            </w:placeholder>
            <w:showingPlcHdr/>
          </w:sdtPr>
          <w:sdtContent>
            <w:tc>
              <w:tcPr>
                <w:tcW w:w="3227" w:type="dxa"/>
              </w:tcPr>
              <w:p w14:paraId="6B12BEC4" w14:textId="47373EDB" w:rsidR="00571614" w:rsidRPr="001F4416" w:rsidRDefault="007B2CF4" w:rsidP="00CB0BF0">
                <w:pPr>
                  <w:rPr>
                    <w:szCs w:val="22"/>
                  </w:rPr>
                </w:pPr>
                <w:r w:rsidRPr="007C71D2">
                  <w:rPr>
                    <w:rStyle w:val="PlaceholderText"/>
                  </w:rPr>
                  <w:t>Click or tap here to enter text.</w:t>
                </w:r>
              </w:p>
            </w:tc>
          </w:sdtContent>
        </w:sdt>
        <w:sdt>
          <w:sdtPr>
            <w:rPr>
              <w:szCs w:val="22"/>
            </w:rPr>
            <w:id w:val="-1075575925"/>
            <w:placeholder>
              <w:docPart w:val="004385D17F774A51A9CB2FCEA1434911"/>
            </w:placeholder>
            <w:showingPlcHdr/>
          </w:sdtPr>
          <w:sdtContent>
            <w:tc>
              <w:tcPr>
                <w:tcW w:w="3208" w:type="dxa"/>
              </w:tcPr>
              <w:p w14:paraId="492D5FF9" w14:textId="49751B54" w:rsidR="00571614" w:rsidRPr="001F4416" w:rsidRDefault="007B2CF4" w:rsidP="00CB0BF0">
                <w:pPr>
                  <w:rPr>
                    <w:szCs w:val="22"/>
                  </w:rPr>
                </w:pPr>
                <w:r w:rsidRPr="007C71D2">
                  <w:rPr>
                    <w:rStyle w:val="PlaceholderText"/>
                  </w:rPr>
                  <w:t>Click or tap here to enter text.</w:t>
                </w:r>
              </w:p>
            </w:tc>
          </w:sdtContent>
        </w:sdt>
      </w:tr>
      <w:tr w:rsidR="00571614" w:rsidRPr="001F4416" w14:paraId="53E76890" w14:textId="77777777" w:rsidTr="00A542E1">
        <w:tc>
          <w:tcPr>
            <w:tcW w:w="3651" w:type="dxa"/>
          </w:tcPr>
          <w:p w14:paraId="53523432" w14:textId="5C53EF88" w:rsidR="00A542E1" w:rsidRDefault="001F4416" w:rsidP="09D2B12F">
            <w:r>
              <w:t>P</w:t>
            </w:r>
            <w:r w:rsidR="00571614">
              <w:t>erform</w:t>
            </w:r>
            <w:r>
              <w:t xml:space="preserve">ing </w:t>
            </w:r>
            <w:r w:rsidR="00571614">
              <w:t xml:space="preserve">comprehensive histories, physical examinations, and neurodevelopmental assessments to make accurate diagnoses for patients presenting with developmental-behavioral concerns from infancy through young </w:t>
            </w:r>
            <w:r w:rsidR="00A542E1">
              <w:t>adulthood</w:t>
            </w:r>
          </w:p>
          <w:p w14:paraId="264E5EC5" w14:textId="2E1E1682" w:rsidR="00571614" w:rsidRPr="001F4416" w:rsidRDefault="00571614" w:rsidP="09D2B12F">
            <w:pPr>
              <w:rPr>
                <w:color w:val="4472C4" w:themeColor="accent5"/>
              </w:rPr>
            </w:pPr>
            <w:r>
              <w:t>[PR IV.B.1.b</w:t>
            </w:r>
            <w:proofErr w:type="gramStart"/>
            <w:r>
              <w:t>).(</w:t>
            </w:r>
            <w:proofErr w:type="gramEnd"/>
            <w:r>
              <w:t>1).(d)]</w:t>
            </w:r>
          </w:p>
        </w:tc>
        <w:sdt>
          <w:sdtPr>
            <w:rPr>
              <w:color w:val="4472C4" w:themeColor="accent5"/>
              <w:szCs w:val="22"/>
            </w:rPr>
            <w:id w:val="-1087996101"/>
            <w:placeholder>
              <w:docPart w:val="EE407B01F8A1491884C3AB537C12801A"/>
            </w:placeholder>
            <w:showingPlcHdr/>
          </w:sdtPr>
          <w:sdtContent>
            <w:tc>
              <w:tcPr>
                <w:tcW w:w="3227" w:type="dxa"/>
              </w:tcPr>
              <w:p w14:paraId="27966AA8" w14:textId="75B2BDCB"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2089136985"/>
            <w:placeholder>
              <w:docPart w:val="4070EA763F50471789776837C28802CF"/>
            </w:placeholder>
            <w:showingPlcHdr/>
          </w:sdtPr>
          <w:sdtContent>
            <w:tc>
              <w:tcPr>
                <w:tcW w:w="3208" w:type="dxa"/>
              </w:tcPr>
              <w:p w14:paraId="5086869F" w14:textId="2D9E2D8A" w:rsidR="00571614" w:rsidRPr="00E03D08" w:rsidRDefault="007B2CF4" w:rsidP="00CB0BF0">
                <w:pPr>
                  <w:rPr>
                    <w:szCs w:val="22"/>
                  </w:rPr>
                </w:pPr>
                <w:r w:rsidRPr="007C71D2">
                  <w:rPr>
                    <w:rStyle w:val="PlaceholderText"/>
                  </w:rPr>
                  <w:t>Click or tap here to enter text.</w:t>
                </w:r>
              </w:p>
            </w:tc>
          </w:sdtContent>
        </w:sdt>
      </w:tr>
      <w:tr w:rsidR="00571614" w:rsidRPr="001F4416" w14:paraId="1B60F2A6" w14:textId="77777777" w:rsidTr="00A542E1">
        <w:tc>
          <w:tcPr>
            <w:tcW w:w="3651" w:type="dxa"/>
          </w:tcPr>
          <w:p w14:paraId="20DBA54B" w14:textId="30981969" w:rsidR="00A542E1" w:rsidRDefault="00571614" w:rsidP="00CB0BF0">
            <w:r>
              <w:t>identify</w:t>
            </w:r>
            <w:r w:rsidR="001F4416">
              <w:t>ing</w:t>
            </w:r>
            <w:r>
              <w:t xml:space="preserve"> and longitudinally manag</w:t>
            </w:r>
            <w:r w:rsidR="001F4416">
              <w:t>ing</w:t>
            </w:r>
            <w:r>
              <w:t xml:space="preserve"> behavioral variations, problems, and disorders in typically developing children and children with developmental </w:t>
            </w:r>
            <w:r w:rsidR="00A542E1">
              <w:t>disorders</w:t>
            </w:r>
          </w:p>
          <w:p w14:paraId="46A2E4C7" w14:textId="73C327D2" w:rsidR="00571614" w:rsidRPr="001F4416" w:rsidRDefault="00571614" w:rsidP="00CB0BF0">
            <w:r>
              <w:t>[PR IV.B.1.b</w:t>
            </w:r>
            <w:proofErr w:type="gramStart"/>
            <w:r>
              <w:t>).(</w:t>
            </w:r>
            <w:proofErr w:type="gramEnd"/>
            <w:r>
              <w:t>1).(e)]</w:t>
            </w:r>
          </w:p>
        </w:tc>
        <w:sdt>
          <w:sdtPr>
            <w:rPr>
              <w:color w:val="4472C4" w:themeColor="accent5"/>
              <w:szCs w:val="22"/>
            </w:rPr>
            <w:id w:val="2054038671"/>
            <w:placeholder>
              <w:docPart w:val="5D6B582223C0496C861B050DBB28669C"/>
            </w:placeholder>
            <w:showingPlcHdr/>
          </w:sdtPr>
          <w:sdtContent>
            <w:tc>
              <w:tcPr>
                <w:tcW w:w="3227" w:type="dxa"/>
              </w:tcPr>
              <w:p w14:paraId="722F6F0C" w14:textId="7279F3B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495763506"/>
            <w:placeholder>
              <w:docPart w:val="4431158967F74D04B945E6EAFB50E519"/>
            </w:placeholder>
            <w:showingPlcHdr/>
          </w:sdtPr>
          <w:sdtContent>
            <w:tc>
              <w:tcPr>
                <w:tcW w:w="3208" w:type="dxa"/>
              </w:tcPr>
              <w:p w14:paraId="20C40783" w14:textId="2FD67BE7" w:rsidR="00571614" w:rsidRPr="00E03D08" w:rsidRDefault="007B2CF4" w:rsidP="00CB0BF0">
                <w:pPr>
                  <w:rPr>
                    <w:szCs w:val="22"/>
                  </w:rPr>
                </w:pPr>
                <w:r w:rsidRPr="007C71D2">
                  <w:rPr>
                    <w:rStyle w:val="PlaceholderText"/>
                  </w:rPr>
                  <w:t>Click or tap here to enter text.</w:t>
                </w:r>
              </w:p>
            </w:tc>
          </w:sdtContent>
        </w:sdt>
      </w:tr>
      <w:tr w:rsidR="00571614" w:rsidRPr="001F4416" w14:paraId="70088EAA" w14:textId="77777777" w:rsidTr="00A542E1">
        <w:tc>
          <w:tcPr>
            <w:tcW w:w="3651" w:type="dxa"/>
          </w:tcPr>
          <w:p w14:paraId="18BF1B48" w14:textId="090A66E0" w:rsidR="00571614" w:rsidRPr="001F4416" w:rsidRDefault="00571614" w:rsidP="00CB0BF0">
            <w:pPr>
              <w:rPr>
                <w:szCs w:val="22"/>
              </w:rPr>
            </w:pPr>
            <w:r w:rsidRPr="001F4416">
              <w:rPr>
                <w:szCs w:val="22"/>
              </w:rPr>
              <w:t xml:space="preserve">recommending the appropriate medical laboratory work-up and </w:t>
            </w:r>
            <w:r w:rsidRPr="001F4416">
              <w:rPr>
                <w:szCs w:val="22"/>
              </w:rPr>
              <w:lastRenderedPageBreak/>
              <w:t>evidence-based medical, therapeutic, educational, and behavioral interventions for children with developmental-behavioral disorders</w:t>
            </w:r>
            <w:r w:rsidR="00A542E1">
              <w:rPr>
                <w:szCs w:val="22"/>
              </w:rPr>
              <w:t xml:space="preserve"> </w:t>
            </w:r>
            <w:r w:rsidRPr="001F4416">
              <w:rPr>
                <w:szCs w:val="22"/>
              </w:rPr>
              <w:t>[PR IV.B.1.b</w:t>
            </w:r>
            <w:proofErr w:type="gramStart"/>
            <w:r w:rsidRPr="001F4416">
              <w:rPr>
                <w:szCs w:val="22"/>
              </w:rPr>
              <w:t>).(</w:t>
            </w:r>
            <w:proofErr w:type="gramEnd"/>
            <w:r w:rsidRPr="001F4416">
              <w:rPr>
                <w:szCs w:val="22"/>
              </w:rPr>
              <w:t>1).(f)]</w:t>
            </w:r>
          </w:p>
        </w:tc>
        <w:sdt>
          <w:sdtPr>
            <w:rPr>
              <w:color w:val="4472C4" w:themeColor="accent5"/>
              <w:szCs w:val="22"/>
            </w:rPr>
            <w:id w:val="1973245146"/>
            <w:placeholder>
              <w:docPart w:val="E55E99CF263B4BD9BFAE832AC76FFB59"/>
            </w:placeholder>
            <w:showingPlcHdr/>
          </w:sdtPr>
          <w:sdtContent>
            <w:tc>
              <w:tcPr>
                <w:tcW w:w="3227" w:type="dxa"/>
              </w:tcPr>
              <w:p w14:paraId="76865F83" w14:textId="4CF1D3C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423873884"/>
            <w:placeholder>
              <w:docPart w:val="AC2CAEAA4F7941A296AAB54B4C496502"/>
            </w:placeholder>
            <w:showingPlcHdr/>
          </w:sdtPr>
          <w:sdtContent>
            <w:tc>
              <w:tcPr>
                <w:tcW w:w="3208" w:type="dxa"/>
              </w:tcPr>
              <w:p w14:paraId="1C0B13F0" w14:textId="0F3DE61B" w:rsidR="00571614" w:rsidRPr="00E03D08" w:rsidRDefault="007B2CF4" w:rsidP="00CB0BF0">
                <w:pPr>
                  <w:rPr>
                    <w:szCs w:val="22"/>
                  </w:rPr>
                </w:pPr>
                <w:r w:rsidRPr="007C71D2">
                  <w:rPr>
                    <w:rStyle w:val="PlaceholderText"/>
                  </w:rPr>
                  <w:t>Click or tap here to enter text.</w:t>
                </w:r>
              </w:p>
            </w:tc>
          </w:sdtContent>
        </w:sdt>
      </w:tr>
      <w:tr w:rsidR="00571614" w:rsidRPr="001F4416" w14:paraId="1ECA4C2D" w14:textId="77777777" w:rsidTr="00A542E1">
        <w:tc>
          <w:tcPr>
            <w:tcW w:w="3651" w:type="dxa"/>
          </w:tcPr>
          <w:p w14:paraId="02ADADA5" w14:textId="6F1962BC" w:rsidR="00A542E1" w:rsidRDefault="001F4416" w:rsidP="00CB0BF0">
            <w:r>
              <w:t>A</w:t>
            </w:r>
            <w:r w:rsidR="00571614">
              <w:t>dvis</w:t>
            </w:r>
            <w:r>
              <w:t>ing</w:t>
            </w:r>
            <w:r w:rsidR="00571614">
              <w:t xml:space="preserve"> families of the early intervention, educational, and child welfare/protection </w:t>
            </w:r>
            <w:r w:rsidR="00A542E1">
              <w:t>systems</w:t>
            </w:r>
          </w:p>
          <w:p w14:paraId="1E4F19C4" w14:textId="05BB6F68" w:rsidR="00571614" w:rsidRPr="001F4416" w:rsidRDefault="00571614" w:rsidP="00CB0BF0">
            <w:r>
              <w:t>[PR IV.B.1.b</w:t>
            </w:r>
            <w:proofErr w:type="gramStart"/>
            <w:r>
              <w:t>).(</w:t>
            </w:r>
            <w:proofErr w:type="gramEnd"/>
            <w:r>
              <w:t>1).(g)]</w:t>
            </w:r>
          </w:p>
        </w:tc>
        <w:sdt>
          <w:sdtPr>
            <w:rPr>
              <w:color w:val="4472C4" w:themeColor="accent5"/>
              <w:szCs w:val="22"/>
            </w:rPr>
            <w:id w:val="-887184458"/>
            <w:placeholder>
              <w:docPart w:val="D732B4EDA96C4828B9814A8D106B4EB7"/>
            </w:placeholder>
            <w:showingPlcHdr/>
          </w:sdtPr>
          <w:sdtContent>
            <w:tc>
              <w:tcPr>
                <w:tcW w:w="3227" w:type="dxa"/>
              </w:tcPr>
              <w:p w14:paraId="5B9C3B15" w14:textId="545DE820"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34179058"/>
            <w:placeholder>
              <w:docPart w:val="34D27B33769F4EA1B9349965FEEFE80D"/>
            </w:placeholder>
            <w:showingPlcHdr/>
          </w:sdtPr>
          <w:sdtContent>
            <w:tc>
              <w:tcPr>
                <w:tcW w:w="3208" w:type="dxa"/>
              </w:tcPr>
              <w:p w14:paraId="13938E64" w14:textId="6ECB4053" w:rsidR="00571614" w:rsidRPr="00E03D08" w:rsidRDefault="007B2CF4" w:rsidP="00CB0BF0">
                <w:pPr>
                  <w:rPr>
                    <w:szCs w:val="22"/>
                  </w:rPr>
                </w:pPr>
                <w:r w:rsidRPr="007C71D2">
                  <w:rPr>
                    <w:rStyle w:val="PlaceholderText"/>
                  </w:rPr>
                  <w:t>Click or tap here to enter text.</w:t>
                </w:r>
              </w:p>
            </w:tc>
          </w:sdtContent>
        </w:sdt>
      </w:tr>
      <w:tr w:rsidR="00571614" w:rsidRPr="001F4416" w14:paraId="1824E52C" w14:textId="77777777" w:rsidTr="00A542E1">
        <w:tc>
          <w:tcPr>
            <w:tcW w:w="3651" w:type="dxa"/>
          </w:tcPr>
          <w:p w14:paraId="45E62BE6" w14:textId="6A11E4A5" w:rsidR="00571614" w:rsidRPr="001F4416" w:rsidRDefault="001F4416" w:rsidP="00CB0BF0">
            <w:r>
              <w:t>A</w:t>
            </w:r>
            <w:r w:rsidR="00571614">
              <w:t>dvis</w:t>
            </w:r>
            <w:r>
              <w:t>ing</w:t>
            </w:r>
            <w:r w:rsidR="00571614">
              <w:t xml:space="preserve"> families of complementary and alternative approaches</w:t>
            </w:r>
          </w:p>
          <w:p w14:paraId="6497B9DF" w14:textId="5AA65064" w:rsidR="00571614" w:rsidRPr="001F4416" w:rsidRDefault="00571614" w:rsidP="00CB0BF0">
            <w:r>
              <w:t>[PR IV.B.1.b</w:t>
            </w:r>
            <w:proofErr w:type="gramStart"/>
            <w:r>
              <w:t>).(</w:t>
            </w:r>
            <w:proofErr w:type="gramEnd"/>
            <w:r>
              <w:t>1).(h)]</w:t>
            </w:r>
          </w:p>
        </w:tc>
        <w:sdt>
          <w:sdtPr>
            <w:rPr>
              <w:color w:val="4472C4" w:themeColor="accent5"/>
              <w:szCs w:val="22"/>
            </w:rPr>
            <w:id w:val="-1622062584"/>
            <w:placeholder>
              <w:docPart w:val="DE4F640E71EF421B81651AF562EF03EB"/>
            </w:placeholder>
            <w:showingPlcHdr/>
          </w:sdtPr>
          <w:sdtContent>
            <w:tc>
              <w:tcPr>
                <w:tcW w:w="3227" w:type="dxa"/>
              </w:tcPr>
              <w:p w14:paraId="2BC288D7" w14:textId="5432513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06086033"/>
            <w:placeholder>
              <w:docPart w:val="1B732C65CD28430B85AF0299C2CF8081"/>
            </w:placeholder>
            <w:showingPlcHdr/>
          </w:sdtPr>
          <w:sdtContent>
            <w:tc>
              <w:tcPr>
                <w:tcW w:w="3208" w:type="dxa"/>
              </w:tcPr>
              <w:p w14:paraId="61085800" w14:textId="4FE1F5CE" w:rsidR="00571614" w:rsidRPr="00E03D08" w:rsidRDefault="007B2CF4" w:rsidP="00CB0BF0">
                <w:pPr>
                  <w:rPr>
                    <w:szCs w:val="22"/>
                  </w:rPr>
                </w:pPr>
                <w:r w:rsidRPr="007C71D2">
                  <w:rPr>
                    <w:rStyle w:val="PlaceholderText"/>
                  </w:rPr>
                  <w:t>Click or tap here to enter text.</w:t>
                </w:r>
              </w:p>
            </w:tc>
          </w:sdtContent>
        </w:sdt>
      </w:tr>
      <w:tr w:rsidR="00571614" w:rsidRPr="001F4416" w14:paraId="6FBD8AFB" w14:textId="77777777" w:rsidTr="00A542E1">
        <w:tc>
          <w:tcPr>
            <w:tcW w:w="3651" w:type="dxa"/>
          </w:tcPr>
          <w:p w14:paraId="5F08C179" w14:textId="68E9B3B6" w:rsidR="00571614" w:rsidRPr="001F4416" w:rsidRDefault="001F4416" w:rsidP="00CB0BF0">
            <w:r>
              <w:t>P</w:t>
            </w:r>
            <w:r w:rsidR="00571614">
              <w:t>roviding appropriate genetic counseling</w:t>
            </w:r>
            <w:r w:rsidR="67FA194D">
              <w:t xml:space="preserve"> </w:t>
            </w:r>
            <w:r w:rsidR="00571614">
              <w:t>[</w:t>
            </w:r>
            <w:r>
              <w:t xml:space="preserve">PR </w:t>
            </w:r>
            <w:r w:rsidR="00571614">
              <w:t>IV.B.1.b</w:t>
            </w:r>
            <w:proofErr w:type="gramStart"/>
            <w:r w:rsidR="00571614">
              <w:t>).(</w:t>
            </w:r>
            <w:proofErr w:type="gramEnd"/>
            <w:r w:rsidR="00571614">
              <w:t>1).(i)]</w:t>
            </w:r>
          </w:p>
        </w:tc>
        <w:sdt>
          <w:sdtPr>
            <w:rPr>
              <w:color w:val="4472C4" w:themeColor="accent5"/>
              <w:szCs w:val="22"/>
            </w:rPr>
            <w:id w:val="794794637"/>
            <w:placeholder>
              <w:docPart w:val="CEE348ED87474EF083C67E52D5A53B5E"/>
            </w:placeholder>
            <w:showingPlcHdr/>
          </w:sdtPr>
          <w:sdtContent>
            <w:tc>
              <w:tcPr>
                <w:tcW w:w="3227" w:type="dxa"/>
              </w:tcPr>
              <w:p w14:paraId="6DF3211C" w14:textId="481E66D1"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947470776"/>
            <w:placeholder>
              <w:docPart w:val="1CBE42DB6E734BBBB6A34276F8B43FAC"/>
            </w:placeholder>
            <w:showingPlcHdr/>
          </w:sdtPr>
          <w:sdtContent>
            <w:tc>
              <w:tcPr>
                <w:tcW w:w="3208" w:type="dxa"/>
              </w:tcPr>
              <w:p w14:paraId="234A2D6E" w14:textId="49B24085" w:rsidR="00571614" w:rsidRPr="00E03D08" w:rsidRDefault="007B2CF4" w:rsidP="00CB0BF0">
                <w:pPr>
                  <w:rPr>
                    <w:szCs w:val="22"/>
                  </w:rPr>
                </w:pPr>
                <w:r w:rsidRPr="007C71D2">
                  <w:rPr>
                    <w:rStyle w:val="PlaceholderText"/>
                  </w:rPr>
                  <w:t>Click or tap here to enter text.</w:t>
                </w:r>
              </w:p>
            </w:tc>
          </w:sdtContent>
        </w:sdt>
      </w:tr>
      <w:tr w:rsidR="00571614" w:rsidRPr="001F4416" w14:paraId="49BA6783" w14:textId="77777777" w:rsidTr="00A542E1">
        <w:tc>
          <w:tcPr>
            <w:tcW w:w="3651" w:type="dxa"/>
          </w:tcPr>
          <w:p w14:paraId="2330C585" w14:textId="77777777" w:rsidR="001F4416" w:rsidRDefault="001F4416" w:rsidP="00CB0BF0">
            <w:pPr>
              <w:rPr>
                <w:bCs/>
                <w:szCs w:val="22"/>
              </w:rPr>
            </w:pPr>
            <w:r w:rsidRPr="001F4416">
              <w:rPr>
                <w:szCs w:val="22"/>
              </w:rPr>
              <w:t>P</w:t>
            </w:r>
            <w:r w:rsidR="00571614" w:rsidRPr="001F4416">
              <w:rPr>
                <w:szCs w:val="22"/>
              </w:rPr>
              <w:t>roviding or coordinating care with a medical home for patients with complex and chronic diseases</w:t>
            </w:r>
          </w:p>
          <w:p w14:paraId="20496D19" w14:textId="55406A09" w:rsidR="00571614" w:rsidRPr="001F4416" w:rsidRDefault="00571614" w:rsidP="00CB0BF0">
            <w:pPr>
              <w:rPr>
                <w:bCs/>
                <w:szCs w:val="22"/>
              </w:rPr>
            </w:pPr>
            <w:r w:rsidRPr="001F4416">
              <w:rPr>
                <w:bCs/>
                <w:szCs w:val="22"/>
              </w:rPr>
              <w:t xml:space="preserve">[PR </w:t>
            </w:r>
            <w:r w:rsidR="001F4416" w:rsidRPr="001F4416">
              <w:rPr>
                <w:szCs w:val="22"/>
              </w:rPr>
              <w:t>IV.B.1.b</w:t>
            </w:r>
            <w:proofErr w:type="gramStart"/>
            <w:r w:rsidR="001F4416" w:rsidRPr="001F4416">
              <w:rPr>
                <w:szCs w:val="22"/>
              </w:rPr>
              <w:t>).(</w:t>
            </w:r>
            <w:proofErr w:type="gramEnd"/>
            <w:r w:rsidR="001F4416" w:rsidRPr="001F4416">
              <w:rPr>
                <w:szCs w:val="22"/>
              </w:rPr>
              <w:t>1).(j</w:t>
            </w:r>
            <w:r w:rsidRPr="001F4416">
              <w:rPr>
                <w:bCs/>
                <w:szCs w:val="22"/>
              </w:rPr>
              <w:t>)]</w:t>
            </w:r>
          </w:p>
        </w:tc>
        <w:sdt>
          <w:sdtPr>
            <w:rPr>
              <w:color w:val="4472C4" w:themeColor="accent5"/>
              <w:szCs w:val="22"/>
            </w:rPr>
            <w:id w:val="874502737"/>
            <w:placeholder>
              <w:docPart w:val="73D524DBAD164AF8A5B30B9E9EA11C2F"/>
            </w:placeholder>
            <w:showingPlcHdr/>
          </w:sdtPr>
          <w:sdtContent>
            <w:tc>
              <w:tcPr>
                <w:tcW w:w="3227" w:type="dxa"/>
              </w:tcPr>
              <w:p w14:paraId="3BEB0CAF" w14:textId="2425A2CC"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543520651"/>
            <w:placeholder>
              <w:docPart w:val="4B2531B09F764D2DAEAC6B7D801BCFD1"/>
            </w:placeholder>
            <w:showingPlcHdr/>
          </w:sdtPr>
          <w:sdtContent>
            <w:tc>
              <w:tcPr>
                <w:tcW w:w="3208" w:type="dxa"/>
              </w:tcPr>
              <w:p w14:paraId="43525CAE" w14:textId="27AE833B" w:rsidR="00571614" w:rsidRPr="00E03D08" w:rsidRDefault="007B2CF4" w:rsidP="00CB0BF0">
                <w:pPr>
                  <w:rPr>
                    <w:szCs w:val="22"/>
                  </w:rPr>
                </w:pPr>
                <w:r w:rsidRPr="007C71D2">
                  <w:rPr>
                    <w:rStyle w:val="PlaceholderText"/>
                  </w:rPr>
                  <w:t>Click or tap here to enter text.</w:t>
                </w:r>
              </w:p>
            </w:tc>
          </w:sdtContent>
        </w:sdt>
      </w:tr>
      <w:tr w:rsidR="00571614" w:rsidRPr="001F4416" w14:paraId="613462FB" w14:textId="77777777" w:rsidTr="00A542E1">
        <w:tc>
          <w:tcPr>
            <w:tcW w:w="3651" w:type="dxa"/>
          </w:tcPr>
          <w:p w14:paraId="21ABE5FB" w14:textId="7FA6137A" w:rsidR="00571614" w:rsidRPr="001F4416" w:rsidRDefault="001F4416" w:rsidP="00CB0BF0">
            <w:r>
              <w:t>Interpreting laboratory tests, imaging, and other diagnostic procedures</w:t>
            </w:r>
            <w:r w:rsidR="00857617">
              <w:t xml:space="preserve"> </w:t>
            </w:r>
            <w:r>
              <w:t>[PR IV.B.1.b</w:t>
            </w:r>
            <w:proofErr w:type="gramStart"/>
            <w:r>
              <w:t>).(</w:t>
            </w:r>
            <w:proofErr w:type="gramEnd"/>
            <w:r>
              <w:t>1).(k)]</w:t>
            </w:r>
          </w:p>
        </w:tc>
        <w:sdt>
          <w:sdtPr>
            <w:rPr>
              <w:color w:val="4472C4" w:themeColor="accent5"/>
              <w:szCs w:val="22"/>
            </w:rPr>
            <w:id w:val="280539606"/>
            <w:placeholder>
              <w:docPart w:val="50902F2F3168486DA4FCD50FBC7FB4AC"/>
            </w:placeholder>
            <w:showingPlcHdr/>
          </w:sdtPr>
          <w:sdtContent>
            <w:tc>
              <w:tcPr>
                <w:tcW w:w="3227" w:type="dxa"/>
              </w:tcPr>
              <w:p w14:paraId="5AA297FD" w14:textId="3154860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849477170"/>
            <w:placeholder>
              <w:docPart w:val="102F9FF46BD34F88A32249D6A0D87D41"/>
            </w:placeholder>
            <w:showingPlcHdr/>
          </w:sdtPr>
          <w:sdtContent>
            <w:tc>
              <w:tcPr>
                <w:tcW w:w="3208" w:type="dxa"/>
              </w:tcPr>
              <w:p w14:paraId="2AAD9B87" w14:textId="28BF24CC" w:rsidR="00571614" w:rsidRPr="00E03D08" w:rsidRDefault="007B2CF4" w:rsidP="00CB0BF0">
                <w:pPr>
                  <w:rPr>
                    <w:szCs w:val="22"/>
                  </w:rPr>
                </w:pPr>
                <w:r w:rsidRPr="007C71D2">
                  <w:rPr>
                    <w:rStyle w:val="PlaceholderText"/>
                  </w:rPr>
                  <w:t>Click or tap here to enter text.</w:t>
                </w:r>
              </w:p>
            </w:tc>
          </w:sdtContent>
        </w:sdt>
      </w:tr>
      <w:tr w:rsidR="00571614" w:rsidRPr="001F4416" w14:paraId="1E8D6B91" w14:textId="77777777" w:rsidTr="00A542E1">
        <w:tc>
          <w:tcPr>
            <w:tcW w:w="3651" w:type="dxa"/>
          </w:tcPr>
          <w:p w14:paraId="728C4755" w14:textId="181F2FFD" w:rsidR="00571614" w:rsidRPr="001F4416" w:rsidRDefault="00571614" w:rsidP="00CB0BF0">
            <w:r>
              <w:t>Leadership skills to enhance team function, the learning environment, and/or the health care delivery system/environment with the ultimate intent of improving care of patients</w:t>
            </w:r>
            <w:r w:rsidR="0C086F12">
              <w:t xml:space="preserve"> </w:t>
            </w:r>
            <w:r>
              <w:t>[PR IV.B.1.b</w:t>
            </w:r>
            <w:proofErr w:type="gramStart"/>
            <w:r>
              <w:t>).(</w:t>
            </w:r>
            <w:proofErr w:type="gramEnd"/>
            <w:r>
              <w:t>1).(</w:t>
            </w:r>
            <w:r w:rsidR="001F4416">
              <w:t>l</w:t>
            </w:r>
            <w:r>
              <w:t>)]</w:t>
            </w:r>
          </w:p>
        </w:tc>
        <w:sdt>
          <w:sdtPr>
            <w:rPr>
              <w:color w:val="4472C4" w:themeColor="accent5"/>
              <w:szCs w:val="22"/>
            </w:rPr>
            <w:id w:val="1369098942"/>
            <w:placeholder>
              <w:docPart w:val="07EED4EA66924667BB52C650EEFF1E2E"/>
            </w:placeholder>
            <w:showingPlcHdr/>
          </w:sdtPr>
          <w:sdtContent>
            <w:tc>
              <w:tcPr>
                <w:tcW w:w="3227" w:type="dxa"/>
              </w:tcPr>
              <w:p w14:paraId="0A996BC3" w14:textId="38CB11BA"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778919773"/>
            <w:placeholder>
              <w:docPart w:val="76A8D92456614E7CB1D33AC615A096E7"/>
            </w:placeholder>
            <w:showingPlcHdr/>
          </w:sdtPr>
          <w:sdtContent>
            <w:tc>
              <w:tcPr>
                <w:tcW w:w="3208" w:type="dxa"/>
              </w:tcPr>
              <w:p w14:paraId="3AC7D043" w14:textId="716841F4" w:rsidR="00571614" w:rsidRPr="00E03D08" w:rsidRDefault="007B2CF4" w:rsidP="00CB0BF0">
                <w:pPr>
                  <w:rPr>
                    <w:szCs w:val="22"/>
                  </w:rPr>
                </w:pPr>
                <w:r w:rsidRPr="007C71D2">
                  <w:rPr>
                    <w:rStyle w:val="PlaceholderText"/>
                  </w:rPr>
                  <w:t>Click or tap here to enter text.</w:t>
                </w:r>
              </w:p>
            </w:tc>
          </w:sdtContent>
        </w:sdt>
      </w:tr>
    </w:tbl>
    <w:p w14:paraId="187BA922" w14:textId="77777777" w:rsidR="001F4416" w:rsidRDefault="001F4416" w:rsidP="00170072">
      <w:pPr>
        <w:rPr>
          <w:b/>
        </w:rPr>
      </w:pPr>
    </w:p>
    <w:p w14:paraId="22CFF068" w14:textId="77777777" w:rsidR="00A542E1" w:rsidRDefault="00A542E1" w:rsidP="00170072">
      <w:pPr>
        <w:rPr>
          <w:b/>
        </w:rPr>
      </w:pPr>
    </w:p>
    <w:p w14:paraId="365A3642" w14:textId="6A7CDA6D" w:rsidR="001F4416" w:rsidRPr="00623CCD" w:rsidRDefault="00170072" w:rsidP="00CB0BF0">
      <w:pPr>
        <w:ind w:left="360" w:hanging="360"/>
        <w:rPr>
          <w:bCs/>
          <w:color w:val="000000"/>
          <w:szCs w:val="22"/>
        </w:rPr>
      </w:pPr>
      <w:r>
        <w:rPr>
          <w:b/>
        </w:rPr>
        <w:t>Medical Knowledge</w:t>
      </w:r>
    </w:p>
    <w:p w14:paraId="3DE04B55" w14:textId="77777777" w:rsidR="001F4416" w:rsidRDefault="001F4416" w:rsidP="00CB0BF0">
      <w:pPr>
        <w:widowControl w:val="0"/>
        <w:rPr>
          <w:b/>
          <w:color w:val="000000"/>
          <w:szCs w:val="22"/>
        </w:rPr>
      </w:pPr>
    </w:p>
    <w:p w14:paraId="60B6CF0C" w14:textId="41208590" w:rsidR="001F4416" w:rsidRPr="00623CCD" w:rsidRDefault="001F4416" w:rsidP="09D2B12F">
      <w:pPr>
        <w:rPr>
          <w:color w:val="000000"/>
        </w:rPr>
      </w:pPr>
      <w:r w:rsidRPr="09D2B12F">
        <w:rPr>
          <w:color w:val="000000" w:themeColor="text1"/>
        </w:rPr>
        <w:t>Indicate the activities (</w:t>
      </w:r>
      <w:r w:rsidR="005C444B">
        <w:rPr>
          <w:color w:val="000000" w:themeColor="text1"/>
        </w:rPr>
        <w:t xml:space="preserve">e.g., </w:t>
      </w:r>
      <w:r w:rsidRPr="09D2B12F">
        <w:rPr>
          <w:color w:val="000000" w:themeColor="text1"/>
        </w:rPr>
        <w:t xml:space="preserve">lectures, conferences, journal clubs, clinical teaching rounds) in which </w:t>
      </w:r>
      <w:r w:rsidR="00DB5CAB" w:rsidRPr="09D2B12F">
        <w:rPr>
          <w:color w:val="000000" w:themeColor="text1"/>
        </w:rPr>
        <w:t>fellows will develop competence</w:t>
      </w:r>
      <w:r w:rsidRPr="09D2B12F">
        <w:rPr>
          <w:color w:val="000000" w:themeColor="text1"/>
        </w:rPr>
        <w:t xml:space="preserve"> in their knowledge in each of the following areas. Also</w:t>
      </w:r>
      <w:r w:rsidR="00523BAD">
        <w:rPr>
          <w:color w:val="000000" w:themeColor="text1"/>
        </w:rPr>
        <w:t>,</w:t>
      </w:r>
      <w:r w:rsidRPr="09D2B12F">
        <w:rPr>
          <w:color w:val="000000" w:themeColor="text1"/>
        </w:rPr>
        <w:t xml:space="preserve"> indicate the method(s) which will be used to evaluate fellow</w:t>
      </w:r>
      <w:r w:rsidR="00DB5CAB" w:rsidRPr="09D2B12F">
        <w:rPr>
          <w:color w:val="000000" w:themeColor="text1"/>
        </w:rPr>
        <w:t xml:space="preserve"> competence</w:t>
      </w:r>
      <w:r w:rsidRPr="09D2B12F">
        <w:rPr>
          <w:color w:val="000000" w:themeColor="text1"/>
        </w:rPr>
        <w:t xml:space="preserve"> in each area. [PR IV.B.1.c</w:t>
      </w:r>
      <w:proofErr w:type="gramStart"/>
      <w:r w:rsidRPr="09D2B12F">
        <w:rPr>
          <w:color w:val="000000" w:themeColor="text1"/>
        </w:rPr>
        <w:t>).(</w:t>
      </w:r>
      <w:proofErr w:type="gramEnd"/>
      <w:r w:rsidRPr="09D2B12F">
        <w:rPr>
          <w:color w:val="000000" w:themeColor="text1"/>
        </w:rPr>
        <w:t xml:space="preserve">1)- </w:t>
      </w:r>
      <w:r>
        <w:t>IV.B.1.c).(</w:t>
      </w:r>
      <w:r w:rsidR="2ECFB622">
        <w:t>3</w:t>
      </w:r>
      <w:r>
        <w:t>)]</w:t>
      </w:r>
    </w:p>
    <w:p w14:paraId="6031F106" w14:textId="77777777" w:rsidR="001F4416" w:rsidRDefault="001F4416" w:rsidP="00CB0BF0">
      <w:pPr>
        <w:widowControl w:val="0"/>
        <w:rPr>
          <w:b/>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10"/>
        <w:gridCol w:w="3341"/>
        <w:gridCol w:w="3199"/>
      </w:tblGrid>
      <w:tr w:rsidR="001F4416" w:rsidRPr="000114FD" w14:paraId="7B188D8B" w14:textId="77777777" w:rsidTr="00457398">
        <w:trPr>
          <w:tblHeader/>
        </w:trPr>
        <w:tc>
          <w:tcPr>
            <w:tcW w:w="3510" w:type="dxa"/>
            <w:tcBorders>
              <w:top w:val="single" w:sz="12" w:space="0" w:color="auto"/>
              <w:bottom w:val="single" w:sz="6" w:space="0" w:color="auto"/>
            </w:tcBorders>
            <w:shd w:val="clear" w:color="auto" w:fill="BFBFBF"/>
            <w:vAlign w:val="bottom"/>
          </w:tcPr>
          <w:p w14:paraId="76F86212" w14:textId="77777777" w:rsidR="001F4416" w:rsidRPr="000114FD" w:rsidRDefault="001F4416" w:rsidP="00CB0BF0">
            <w:pPr>
              <w:rPr>
                <w:b/>
                <w:bCs/>
                <w:szCs w:val="22"/>
              </w:rPr>
            </w:pPr>
            <w:r w:rsidRPr="000114FD">
              <w:rPr>
                <w:b/>
                <w:bCs/>
                <w:szCs w:val="22"/>
              </w:rPr>
              <w:t>Competency Area</w:t>
            </w:r>
          </w:p>
        </w:tc>
        <w:tc>
          <w:tcPr>
            <w:tcW w:w="3341" w:type="dxa"/>
            <w:tcBorders>
              <w:top w:val="single" w:sz="12" w:space="0" w:color="auto"/>
              <w:bottom w:val="single" w:sz="6" w:space="0" w:color="auto"/>
            </w:tcBorders>
            <w:shd w:val="clear" w:color="auto" w:fill="BFBFBF"/>
            <w:vAlign w:val="bottom"/>
          </w:tcPr>
          <w:p w14:paraId="31D74626" w14:textId="77777777" w:rsidR="001F4416" w:rsidRPr="000114FD" w:rsidRDefault="001F4416" w:rsidP="00CB0BF0">
            <w:pPr>
              <w:jc w:val="center"/>
              <w:rPr>
                <w:b/>
                <w:bCs/>
                <w:szCs w:val="22"/>
              </w:rPr>
            </w:pPr>
            <w:r w:rsidRPr="000114FD">
              <w:rPr>
                <w:b/>
                <w:bCs/>
                <w:szCs w:val="22"/>
              </w:rPr>
              <w:t>Settings/Activities</w:t>
            </w:r>
          </w:p>
        </w:tc>
        <w:tc>
          <w:tcPr>
            <w:tcW w:w="3199" w:type="dxa"/>
            <w:tcBorders>
              <w:top w:val="single" w:sz="12" w:space="0" w:color="auto"/>
              <w:bottom w:val="single" w:sz="6" w:space="0" w:color="auto"/>
            </w:tcBorders>
            <w:shd w:val="clear" w:color="auto" w:fill="BFBFBF"/>
            <w:vAlign w:val="bottom"/>
          </w:tcPr>
          <w:p w14:paraId="2AAAF227" w14:textId="19C578AE" w:rsidR="001F4416" w:rsidRPr="000114FD" w:rsidRDefault="001F4416" w:rsidP="00CB0BF0">
            <w:pPr>
              <w:jc w:val="center"/>
              <w:rPr>
                <w:b/>
                <w:bCs/>
                <w:szCs w:val="22"/>
              </w:rPr>
            </w:pPr>
            <w:r w:rsidRPr="000114FD">
              <w:rPr>
                <w:b/>
                <w:bCs/>
                <w:szCs w:val="22"/>
              </w:rPr>
              <w:t>Method Us</w:t>
            </w:r>
            <w:r w:rsidR="00DB5CAB">
              <w:rPr>
                <w:b/>
                <w:bCs/>
                <w:szCs w:val="22"/>
              </w:rPr>
              <w:t>ed to Evaluate Fellow Competence</w:t>
            </w:r>
          </w:p>
        </w:tc>
      </w:tr>
      <w:tr w:rsidR="001F4416" w:rsidRPr="000114FD" w14:paraId="4D8F03E0" w14:textId="77777777" w:rsidTr="00457398">
        <w:tc>
          <w:tcPr>
            <w:tcW w:w="3510" w:type="dxa"/>
            <w:tcBorders>
              <w:top w:val="single" w:sz="6" w:space="0" w:color="auto"/>
            </w:tcBorders>
          </w:tcPr>
          <w:p w14:paraId="73BCAF9E" w14:textId="6BC20EE0" w:rsidR="001F4416" w:rsidRPr="00C55EF1" w:rsidRDefault="001F4416" w:rsidP="00D56F15">
            <w:pPr>
              <w:spacing w:after="10"/>
              <w:rPr>
                <w:szCs w:val="22"/>
                <w:lang w:val="fr-FR"/>
              </w:rPr>
            </w:pPr>
            <w:r w:rsidRPr="00C55EF1">
              <w:rPr>
                <w:bCs/>
                <w:lang w:val="fr-FR"/>
              </w:rPr>
              <w:t>Biostatistics [PR IV.B.1.c</w:t>
            </w:r>
            <w:proofErr w:type="gramStart"/>
            <w:r w:rsidRPr="00C55EF1">
              <w:rPr>
                <w:bCs/>
                <w:lang w:val="fr-FR"/>
              </w:rPr>
              <w:t>).(</w:t>
            </w:r>
            <w:proofErr w:type="gramEnd"/>
            <w:r w:rsidRPr="00C55EF1">
              <w:rPr>
                <w:bCs/>
                <w:lang w:val="fr-FR"/>
              </w:rPr>
              <w:t>1)]</w:t>
            </w:r>
          </w:p>
        </w:tc>
        <w:sdt>
          <w:sdtPr>
            <w:rPr>
              <w:szCs w:val="22"/>
            </w:rPr>
            <w:id w:val="317933468"/>
            <w:placeholder>
              <w:docPart w:val="18A51D541B8F4E28A8245F161451685B"/>
            </w:placeholder>
            <w:showingPlcHdr/>
          </w:sdtPr>
          <w:sdtContent>
            <w:tc>
              <w:tcPr>
                <w:tcW w:w="3341" w:type="dxa"/>
                <w:tcBorders>
                  <w:top w:val="single" w:sz="6" w:space="0" w:color="auto"/>
                </w:tcBorders>
              </w:tcPr>
              <w:p w14:paraId="28AA4074" w14:textId="4F13A68E" w:rsidR="001F4416" w:rsidRPr="000114FD" w:rsidRDefault="007B2CF4" w:rsidP="00CB0BF0">
                <w:pPr>
                  <w:rPr>
                    <w:szCs w:val="22"/>
                  </w:rPr>
                </w:pPr>
                <w:r w:rsidRPr="007C71D2">
                  <w:rPr>
                    <w:rStyle w:val="PlaceholderText"/>
                  </w:rPr>
                  <w:t>Click or tap here to enter text.</w:t>
                </w:r>
              </w:p>
            </w:tc>
          </w:sdtContent>
        </w:sdt>
        <w:sdt>
          <w:sdtPr>
            <w:rPr>
              <w:szCs w:val="22"/>
            </w:rPr>
            <w:id w:val="-811395980"/>
            <w:placeholder>
              <w:docPart w:val="991ED5089D9844719BC29705C34C8380"/>
            </w:placeholder>
            <w:showingPlcHdr/>
          </w:sdtPr>
          <w:sdtContent>
            <w:tc>
              <w:tcPr>
                <w:tcW w:w="3199" w:type="dxa"/>
                <w:tcBorders>
                  <w:top w:val="single" w:sz="6" w:space="0" w:color="auto"/>
                </w:tcBorders>
              </w:tcPr>
              <w:p w14:paraId="267765F4" w14:textId="26473D41" w:rsidR="001F4416" w:rsidRPr="000114FD" w:rsidRDefault="007B2CF4" w:rsidP="00CB0BF0">
                <w:pPr>
                  <w:rPr>
                    <w:szCs w:val="22"/>
                  </w:rPr>
                </w:pPr>
                <w:r w:rsidRPr="007C71D2">
                  <w:rPr>
                    <w:rStyle w:val="PlaceholderText"/>
                  </w:rPr>
                  <w:t>Click or tap here to enter text.</w:t>
                </w:r>
              </w:p>
            </w:tc>
          </w:sdtContent>
        </w:sdt>
      </w:tr>
      <w:tr w:rsidR="001F4416" w:rsidRPr="000114FD" w14:paraId="193EDEA6" w14:textId="77777777" w:rsidTr="00457398">
        <w:tc>
          <w:tcPr>
            <w:tcW w:w="3510" w:type="dxa"/>
            <w:tcBorders>
              <w:top w:val="single" w:sz="6" w:space="0" w:color="auto"/>
            </w:tcBorders>
          </w:tcPr>
          <w:p w14:paraId="02949819" w14:textId="77777777" w:rsidR="001F4416" w:rsidRPr="000114FD" w:rsidRDefault="001F4416" w:rsidP="00CB0BF0">
            <w:pPr>
              <w:spacing w:after="10"/>
              <w:rPr>
                <w:bCs/>
                <w:szCs w:val="22"/>
              </w:rPr>
            </w:pPr>
            <w:r w:rsidRPr="000114FD">
              <w:rPr>
                <w:bCs/>
                <w:szCs w:val="22"/>
              </w:rPr>
              <w:t>Clinical research methodology</w:t>
            </w:r>
          </w:p>
          <w:p w14:paraId="199BA3E4"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928784791"/>
            <w:placeholder>
              <w:docPart w:val="B72038419B7C484CAFBFB9418B2EC696"/>
            </w:placeholder>
            <w:showingPlcHdr/>
          </w:sdtPr>
          <w:sdtContent>
            <w:tc>
              <w:tcPr>
                <w:tcW w:w="3341" w:type="dxa"/>
                <w:tcBorders>
                  <w:top w:val="single" w:sz="6" w:space="0" w:color="auto"/>
                </w:tcBorders>
              </w:tcPr>
              <w:p w14:paraId="02EB2D23" w14:textId="7DF2D55A" w:rsidR="001F4416" w:rsidRPr="000114FD" w:rsidRDefault="007B2CF4" w:rsidP="00CB0BF0">
                <w:pPr>
                  <w:rPr>
                    <w:szCs w:val="22"/>
                  </w:rPr>
                </w:pPr>
                <w:r w:rsidRPr="007C71D2">
                  <w:rPr>
                    <w:rStyle w:val="PlaceholderText"/>
                  </w:rPr>
                  <w:t>Click or tap here to enter text.</w:t>
                </w:r>
              </w:p>
            </w:tc>
          </w:sdtContent>
        </w:sdt>
        <w:sdt>
          <w:sdtPr>
            <w:rPr>
              <w:szCs w:val="22"/>
            </w:rPr>
            <w:id w:val="-2095840604"/>
            <w:placeholder>
              <w:docPart w:val="3F7269BC32AE461EA46F05D3F86149B8"/>
            </w:placeholder>
            <w:showingPlcHdr/>
          </w:sdtPr>
          <w:sdtContent>
            <w:tc>
              <w:tcPr>
                <w:tcW w:w="3199" w:type="dxa"/>
                <w:tcBorders>
                  <w:top w:val="single" w:sz="6" w:space="0" w:color="auto"/>
                </w:tcBorders>
              </w:tcPr>
              <w:p w14:paraId="132F50E3" w14:textId="5BC311D5" w:rsidR="001F4416" w:rsidRPr="000114FD" w:rsidRDefault="007B2CF4" w:rsidP="00CB0BF0">
                <w:pPr>
                  <w:rPr>
                    <w:szCs w:val="22"/>
                  </w:rPr>
                </w:pPr>
                <w:r w:rsidRPr="007C71D2">
                  <w:rPr>
                    <w:rStyle w:val="PlaceholderText"/>
                  </w:rPr>
                  <w:t>Click or tap here to enter text.</w:t>
                </w:r>
              </w:p>
            </w:tc>
          </w:sdtContent>
        </w:sdt>
      </w:tr>
      <w:tr w:rsidR="001F4416" w:rsidRPr="000114FD" w14:paraId="120F41CC" w14:textId="77777777" w:rsidTr="00457398">
        <w:tc>
          <w:tcPr>
            <w:tcW w:w="3510" w:type="dxa"/>
            <w:tcBorders>
              <w:top w:val="single" w:sz="6" w:space="0" w:color="auto"/>
            </w:tcBorders>
          </w:tcPr>
          <w:p w14:paraId="1BF04A0B" w14:textId="788A45C5" w:rsidR="001F4416" w:rsidRPr="000114FD" w:rsidRDefault="001F4416" w:rsidP="00CB0BF0">
            <w:pPr>
              <w:spacing w:after="10"/>
              <w:rPr>
                <w:bCs/>
                <w:szCs w:val="22"/>
              </w:rPr>
            </w:pPr>
            <w:r w:rsidRPr="000114FD">
              <w:rPr>
                <w:bCs/>
                <w:szCs w:val="22"/>
              </w:rPr>
              <w:t xml:space="preserve">Laboratory research </w:t>
            </w:r>
            <w:r>
              <w:rPr>
                <w:bCs/>
                <w:szCs w:val="22"/>
              </w:rPr>
              <w:t>methodology</w:t>
            </w:r>
          </w:p>
          <w:p w14:paraId="6C554343"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2137908601"/>
            <w:placeholder>
              <w:docPart w:val="F77A310913B84D75967C641210046869"/>
            </w:placeholder>
            <w:showingPlcHdr/>
          </w:sdtPr>
          <w:sdtContent>
            <w:tc>
              <w:tcPr>
                <w:tcW w:w="3341" w:type="dxa"/>
                <w:tcBorders>
                  <w:top w:val="single" w:sz="6" w:space="0" w:color="auto"/>
                </w:tcBorders>
              </w:tcPr>
              <w:p w14:paraId="1E02552E" w14:textId="74220A88" w:rsidR="001F4416" w:rsidRPr="000114FD" w:rsidRDefault="007B2CF4" w:rsidP="00CB0BF0">
                <w:pPr>
                  <w:rPr>
                    <w:szCs w:val="22"/>
                  </w:rPr>
                </w:pPr>
                <w:r w:rsidRPr="007C71D2">
                  <w:rPr>
                    <w:rStyle w:val="PlaceholderText"/>
                  </w:rPr>
                  <w:t>Click or tap here to enter text.</w:t>
                </w:r>
              </w:p>
            </w:tc>
          </w:sdtContent>
        </w:sdt>
        <w:sdt>
          <w:sdtPr>
            <w:rPr>
              <w:szCs w:val="22"/>
            </w:rPr>
            <w:id w:val="-2019847245"/>
            <w:placeholder>
              <w:docPart w:val="F74733C8172946749FEE8DB0FB11FF5E"/>
            </w:placeholder>
            <w:showingPlcHdr/>
          </w:sdtPr>
          <w:sdtContent>
            <w:tc>
              <w:tcPr>
                <w:tcW w:w="3199" w:type="dxa"/>
                <w:tcBorders>
                  <w:top w:val="single" w:sz="6" w:space="0" w:color="auto"/>
                </w:tcBorders>
              </w:tcPr>
              <w:p w14:paraId="5A8A98A8" w14:textId="73DF32B3" w:rsidR="001F4416" w:rsidRPr="000114FD" w:rsidRDefault="007B2CF4" w:rsidP="00CB0BF0">
                <w:pPr>
                  <w:rPr>
                    <w:szCs w:val="22"/>
                  </w:rPr>
                </w:pPr>
                <w:r w:rsidRPr="007C71D2">
                  <w:rPr>
                    <w:rStyle w:val="PlaceholderText"/>
                  </w:rPr>
                  <w:t>Click or tap here to enter text.</w:t>
                </w:r>
              </w:p>
            </w:tc>
          </w:sdtContent>
        </w:sdt>
      </w:tr>
      <w:tr w:rsidR="001F4416" w:rsidRPr="000114FD" w14:paraId="29CB1ECF" w14:textId="77777777" w:rsidTr="00457398">
        <w:tc>
          <w:tcPr>
            <w:tcW w:w="3510" w:type="dxa"/>
            <w:tcBorders>
              <w:top w:val="single" w:sz="6" w:space="0" w:color="auto"/>
            </w:tcBorders>
          </w:tcPr>
          <w:p w14:paraId="5552AEB3" w14:textId="282A17D1" w:rsidR="001F4416" w:rsidRPr="000114FD" w:rsidRDefault="001F4416" w:rsidP="00D56F15">
            <w:pPr>
              <w:spacing w:after="10"/>
              <w:rPr>
                <w:szCs w:val="22"/>
              </w:rPr>
            </w:pPr>
            <w:r w:rsidRPr="000114FD">
              <w:rPr>
                <w:bCs/>
                <w:szCs w:val="22"/>
              </w:rPr>
              <w:t>Study design</w:t>
            </w:r>
            <w:r w:rsidR="00D56F15">
              <w:rPr>
                <w:bCs/>
                <w:szCs w:val="22"/>
              </w:rPr>
              <w:t xml:space="preserve"> </w:t>
            </w:r>
            <w:r w:rsidRPr="000114FD">
              <w:rPr>
                <w:bCs/>
                <w:szCs w:val="22"/>
              </w:rPr>
              <w:t>[PR IV.B.1.c</w:t>
            </w:r>
            <w:proofErr w:type="gramStart"/>
            <w:r w:rsidRPr="000114FD">
              <w:rPr>
                <w:bCs/>
                <w:szCs w:val="22"/>
              </w:rPr>
              <w:t>).(</w:t>
            </w:r>
            <w:proofErr w:type="gramEnd"/>
            <w:r w:rsidRPr="000114FD">
              <w:rPr>
                <w:bCs/>
                <w:szCs w:val="22"/>
              </w:rPr>
              <w:t>1)]</w:t>
            </w:r>
          </w:p>
        </w:tc>
        <w:sdt>
          <w:sdtPr>
            <w:rPr>
              <w:szCs w:val="22"/>
            </w:rPr>
            <w:id w:val="1335340624"/>
            <w:placeholder>
              <w:docPart w:val="B1AB2DC45053461C9C3C756F401D3CB2"/>
            </w:placeholder>
            <w:showingPlcHdr/>
          </w:sdtPr>
          <w:sdtContent>
            <w:tc>
              <w:tcPr>
                <w:tcW w:w="3341" w:type="dxa"/>
                <w:tcBorders>
                  <w:top w:val="single" w:sz="6" w:space="0" w:color="auto"/>
                </w:tcBorders>
              </w:tcPr>
              <w:p w14:paraId="6004E5DD" w14:textId="01F72BC7" w:rsidR="001F4416" w:rsidRPr="000114FD" w:rsidRDefault="007B2CF4" w:rsidP="00CB0BF0">
                <w:pPr>
                  <w:rPr>
                    <w:szCs w:val="22"/>
                  </w:rPr>
                </w:pPr>
                <w:r w:rsidRPr="007C71D2">
                  <w:rPr>
                    <w:rStyle w:val="PlaceholderText"/>
                  </w:rPr>
                  <w:t>Click or tap here to enter text.</w:t>
                </w:r>
              </w:p>
            </w:tc>
          </w:sdtContent>
        </w:sdt>
        <w:sdt>
          <w:sdtPr>
            <w:rPr>
              <w:szCs w:val="22"/>
            </w:rPr>
            <w:id w:val="674775407"/>
            <w:placeholder>
              <w:docPart w:val="98F6C8A2A8244CC490AAF2EE86E41847"/>
            </w:placeholder>
            <w:showingPlcHdr/>
          </w:sdtPr>
          <w:sdtContent>
            <w:tc>
              <w:tcPr>
                <w:tcW w:w="3199" w:type="dxa"/>
                <w:tcBorders>
                  <w:top w:val="single" w:sz="6" w:space="0" w:color="auto"/>
                </w:tcBorders>
              </w:tcPr>
              <w:p w14:paraId="36F32B26" w14:textId="449CCBF7" w:rsidR="001F4416" w:rsidRPr="000114FD" w:rsidRDefault="007B2CF4" w:rsidP="00CB0BF0">
                <w:pPr>
                  <w:rPr>
                    <w:szCs w:val="22"/>
                  </w:rPr>
                </w:pPr>
                <w:r w:rsidRPr="007C71D2">
                  <w:rPr>
                    <w:rStyle w:val="PlaceholderText"/>
                  </w:rPr>
                  <w:t>Click or tap here to enter text.</w:t>
                </w:r>
              </w:p>
            </w:tc>
          </w:sdtContent>
        </w:sdt>
      </w:tr>
      <w:tr w:rsidR="001F4416" w:rsidRPr="000114FD" w14:paraId="6212BA6E" w14:textId="77777777" w:rsidTr="00457398">
        <w:tc>
          <w:tcPr>
            <w:tcW w:w="3510" w:type="dxa"/>
            <w:tcBorders>
              <w:top w:val="single" w:sz="6" w:space="0" w:color="auto"/>
            </w:tcBorders>
          </w:tcPr>
          <w:p w14:paraId="7069A20B" w14:textId="03AB10C9" w:rsidR="001F4416" w:rsidRPr="000114FD" w:rsidRDefault="001F4416" w:rsidP="00CB0BF0">
            <w:pPr>
              <w:spacing w:after="10"/>
              <w:rPr>
                <w:bCs/>
                <w:szCs w:val="22"/>
              </w:rPr>
            </w:pPr>
            <w:r w:rsidRPr="000114FD">
              <w:rPr>
                <w:szCs w:val="22"/>
              </w:rPr>
              <w:lastRenderedPageBreak/>
              <w:t>Preparation of applications for funding and/or approval of clinical research protocols</w:t>
            </w:r>
            <w:r w:rsidR="00EE5304">
              <w:rPr>
                <w:szCs w:val="22"/>
              </w:rPr>
              <w:t xml:space="preserve"> </w:t>
            </w:r>
          </w:p>
          <w:p w14:paraId="1F7A7EB4"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665512218"/>
            <w:placeholder>
              <w:docPart w:val="8414096E17A14BBF804E97A7D458D56D"/>
            </w:placeholder>
            <w:showingPlcHdr/>
          </w:sdtPr>
          <w:sdtContent>
            <w:tc>
              <w:tcPr>
                <w:tcW w:w="3341" w:type="dxa"/>
                <w:tcBorders>
                  <w:top w:val="single" w:sz="6" w:space="0" w:color="auto"/>
                </w:tcBorders>
              </w:tcPr>
              <w:p w14:paraId="395B78DD" w14:textId="11718010" w:rsidR="001F4416" w:rsidRPr="000114FD" w:rsidRDefault="007B2CF4" w:rsidP="00CB0BF0">
                <w:pPr>
                  <w:rPr>
                    <w:szCs w:val="22"/>
                  </w:rPr>
                </w:pPr>
                <w:r w:rsidRPr="007C71D2">
                  <w:rPr>
                    <w:rStyle w:val="PlaceholderText"/>
                  </w:rPr>
                  <w:t>Click or tap here to enter text.</w:t>
                </w:r>
              </w:p>
            </w:tc>
          </w:sdtContent>
        </w:sdt>
        <w:sdt>
          <w:sdtPr>
            <w:rPr>
              <w:szCs w:val="22"/>
            </w:rPr>
            <w:id w:val="-674337813"/>
            <w:placeholder>
              <w:docPart w:val="7F411085DCAD4D2FA51F812BC2458C93"/>
            </w:placeholder>
            <w:showingPlcHdr/>
          </w:sdtPr>
          <w:sdtContent>
            <w:tc>
              <w:tcPr>
                <w:tcW w:w="3199" w:type="dxa"/>
                <w:tcBorders>
                  <w:top w:val="single" w:sz="6" w:space="0" w:color="auto"/>
                </w:tcBorders>
              </w:tcPr>
              <w:p w14:paraId="053875FA" w14:textId="34BACA89" w:rsidR="001F4416" w:rsidRPr="000114FD" w:rsidRDefault="007B2CF4" w:rsidP="00CB0BF0">
                <w:pPr>
                  <w:rPr>
                    <w:szCs w:val="22"/>
                  </w:rPr>
                </w:pPr>
                <w:r w:rsidRPr="007C71D2">
                  <w:rPr>
                    <w:rStyle w:val="PlaceholderText"/>
                  </w:rPr>
                  <w:t>Click or tap here to enter text.</w:t>
                </w:r>
              </w:p>
            </w:tc>
          </w:sdtContent>
        </w:sdt>
      </w:tr>
      <w:tr w:rsidR="001F4416" w:rsidRPr="000114FD" w14:paraId="38CEE535" w14:textId="77777777" w:rsidTr="00457398">
        <w:tc>
          <w:tcPr>
            <w:tcW w:w="3510" w:type="dxa"/>
            <w:tcBorders>
              <w:top w:val="single" w:sz="6" w:space="0" w:color="auto"/>
            </w:tcBorders>
          </w:tcPr>
          <w:p w14:paraId="0386FA29" w14:textId="77777777" w:rsidR="001F4416" w:rsidRPr="000114FD" w:rsidRDefault="001F4416" w:rsidP="00CB0BF0">
            <w:pPr>
              <w:spacing w:after="10"/>
              <w:rPr>
                <w:bCs/>
                <w:szCs w:val="22"/>
              </w:rPr>
            </w:pPr>
            <w:r w:rsidRPr="000114FD">
              <w:rPr>
                <w:szCs w:val="22"/>
              </w:rPr>
              <w:t>Critical literature review</w:t>
            </w:r>
          </w:p>
          <w:p w14:paraId="6C37B575"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882937718"/>
            <w:placeholder>
              <w:docPart w:val="43029C8275DE4D949B5A837CCFC5CB21"/>
            </w:placeholder>
            <w:showingPlcHdr/>
          </w:sdtPr>
          <w:sdtContent>
            <w:tc>
              <w:tcPr>
                <w:tcW w:w="3341" w:type="dxa"/>
                <w:tcBorders>
                  <w:top w:val="single" w:sz="6" w:space="0" w:color="auto"/>
                </w:tcBorders>
              </w:tcPr>
              <w:p w14:paraId="30393D0B" w14:textId="52749374" w:rsidR="001F4416" w:rsidRPr="000114FD" w:rsidRDefault="007B2CF4" w:rsidP="00CB0BF0">
                <w:pPr>
                  <w:rPr>
                    <w:szCs w:val="22"/>
                  </w:rPr>
                </w:pPr>
                <w:r w:rsidRPr="007C71D2">
                  <w:rPr>
                    <w:rStyle w:val="PlaceholderText"/>
                  </w:rPr>
                  <w:t>Click or tap here to enter text.</w:t>
                </w:r>
              </w:p>
            </w:tc>
          </w:sdtContent>
        </w:sdt>
        <w:sdt>
          <w:sdtPr>
            <w:rPr>
              <w:szCs w:val="22"/>
            </w:rPr>
            <w:id w:val="-790744046"/>
            <w:placeholder>
              <w:docPart w:val="5C63013220194AD9AA0A1BB5870E70E1"/>
            </w:placeholder>
            <w:showingPlcHdr/>
          </w:sdtPr>
          <w:sdtContent>
            <w:tc>
              <w:tcPr>
                <w:tcW w:w="3199" w:type="dxa"/>
                <w:tcBorders>
                  <w:top w:val="single" w:sz="6" w:space="0" w:color="auto"/>
                </w:tcBorders>
              </w:tcPr>
              <w:p w14:paraId="1EE7AC6F" w14:textId="110BB109" w:rsidR="001F4416" w:rsidRPr="000114FD" w:rsidRDefault="007B2CF4" w:rsidP="00CB0BF0">
                <w:pPr>
                  <w:rPr>
                    <w:szCs w:val="22"/>
                  </w:rPr>
                </w:pPr>
                <w:r w:rsidRPr="007C71D2">
                  <w:rPr>
                    <w:rStyle w:val="PlaceholderText"/>
                  </w:rPr>
                  <w:t>Click or tap here to enter text.</w:t>
                </w:r>
              </w:p>
            </w:tc>
          </w:sdtContent>
        </w:sdt>
      </w:tr>
      <w:tr w:rsidR="001F4416" w:rsidRPr="000114FD" w14:paraId="4470F6A2" w14:textId="77777777" w:rsidTr="00457398">
        <w:tc>
          <w:tcPr>
            <w:tcW w:w="3510" w:type="dxa"/>
            <w:tcBorders>
              <w:top w:val="single" w:sz="6" w:space="0" w:color="auto"/>
            </w:tcBorders>
          </w:tcPr>
          <w:p w14:paraId="743BF5A5" w14:textId="77777777" w:rsidR="001F4416" w:rsidRPr="000114FD" w:rsidRDefault="001F4416" w:rsidP="00CB0BF0">
            <w:pPr>
              <w:spacing w:after="10"/>
              <w:rPr>
                <w:szCs w:val="22"/>
              </w:rPr>
            </w:pPr>
            <w:r w:rsidRPr="000114FD">
              <w:rPr>
                <w:bCs/>
                <w:szCs w:val="22"/>
              </w:rPr>
              <w:t>Principles of evidence-based medicine [PR IV.B.1.c</w:t>
            </w:r>
            <w:proofErr w:type="gramStart"/>
            <w:r w:rsidRPr="000114FD">
              <w:rPr>
                <w:bCs/>
                <w:szCs w:val="22"/>
              </w:rPr>
              <w:t>).(</w:t>
            </w:r>
            <w:proofErr w:type="gramEnd"/>
            <w:r w:rsidRPr="000114FD">
              <w:rPr>
                <w:bCs/>
                <w:szCs w:val="22"/>
              </w:rPr>
              <w:t>1)]</w:t>
            </w:r>
          </w:p>
        </w:tc>
        <w:sdt>
          <w:sdtPr>
            <w:rPr>
              <w:szCs w:val="22"/>
            </w:rPr>
            <w:id w:val="612869763"/>
            <w:placeholder>
              <w:docPart w:val="E690692684E0431FA261CDE1E972061A"/>
            </w:placeholder>
            <w:showingPlcHdr/>
          </w:sdtPr>
          <w:sdtContent>
            <w:tc>
              <w:tcPr>
                <w:tcW w:w="3341" w:type="dxa"/>
                <w:tcBorders>
                  <w:top w:val="single" w:sz="6" w:space="0" w:color="auto"/>
                </w:tcBorders>
              </w:tcPr>
              <w:p w14:paraId="3B4BC183" w14:textId="20979332" w:rsidR="001F4416" w:rsidRPr="000114FD" w:rsidRDefault="007B2CF4" w:rsidP="00CB0BF0">
                <w:pPr>
                  <w:rPr>
                    <w:szCs w:val="22"/>
                  </w:rPr>
                </w:pPr>
                <w:r w:rsidRPr="007C71D2">
                  <w:rPr>
                    <w:rStyle w:val="PlaceholderText"/>
                  </w:rPr>
                  <w:t>Click or tap here to enter text.</w:t>
                </w:r>
              </w:p>
            </w:tc>
          </w:sdtContent>
        </w:sdt>
        <w:sdt>
          <w:sdtPr>
            <w:rPr>
              <w:szCs w:val="22"/>
            </w:rPr>
            <w:id w:val="-1984380816"/>
            <w:placeholder>
              <w:docPart w:val="DC334A932D504E7B93732A774AF4C4F8"/>
            </w:placeholder>
            <w:showingPlcHdr/>
          </w:sdtPr>
          <w:sdtContent>
            <w:tc>
              <w:tcPr>
                <w:tcW w:w="3199" w:type="dxa"/>
                <w:tcBorders>
                  <w:top w:val="single" w:sz="6" w:space="0" w:color="auto"/>
                </w:tcBorders>
              </w:tcPr>
              <w:p w14:paraId="644BA11E" w14:textId="00A59505" w:rsidR="001F4416" w:rsidRPr="000114FD" w:rsidRDefault="007B2CF4" w:rsidP="00CB0BF0">
                <w:pPr>
                  <w:rPr>
                    <w:szCs w:val="22"/>
                  </w:rPr>
                </w:pPr>
                <w:r w:rsidRPr="007C71D2">
                  <w:rPr>
                    <w:rStyle w:val="PlaceholderText"/>
                  </w:rPr>
                  <w:t>Click or tap here to enter text.</w:t>
                </w:r>
              </w:p>
            </w:tc>
          </w:sdtContent>
        </w:sdt>
      </w:tr>
      <w:tr w:rsidR="001F4416" w:rsidRPr="000114FD" w14:paraId="019B5CE9" w14:textId="77777777" w:rsidTr="00457398">
        <w:tc>
          <w:tcPr>
            <w:tcW w:w="3510" w:type="dxa"/>
            <w:tcBorders>
              <w:top w:val="single" w:sz="6" w:space="0" w:color="auto"/>
            </w:tcBorders>
          </w:tcPr>
          <w:p w14:paraId="23FB7D46" w14:textId="12DED5B0" w:rsidR="001F4416" w:rsidRPr="000114FD" w:rsidRDefault="001F4416" w:rsidP="00EE5304">
            <w:pPr>
              <w:spacing w:after="10"/>
              <w:rPr>
                <w:bCs/>
                <w:szCs w:val="22"/>
              </w:rPr>
            </w:pPr>
            <w:r w:rsidRPr="000114FD">
              <w:rPr>
                <w:szCs w:val="22"/>
              </w:rPr>
              <w:t>Ethical principles involving clinical research</w:t>
            </w:r>
            <w:r w:rsidR="00EE5304">
              <w:rPr>
                <w:szCs w:val="22"/>
              </w:rPr>
              <w:t xml:space="preserve"> </w:t>
            </w:r>
            <w:r w:rsidRPr="000114FD">
              <w:rPr>
                <w:bCs/>
                <w:szCs w:val="22"/>
              </w:rPr>
              <w:t>[PR IV.B.1.c</w:t>
            </w:r>
            <w:proofErr w:type="gramStart"/>
            <w:r w:rsidRPr="000114FD">
              <w:rPr>
                <w:bCs/>
                <w:szCs w:val="22"/>
              </w:rPr>
              <w:t>).(</w:t>
            </w:r>
            <w:proofErr w:type="gramEnd"/>
            <w:r w:rsidRPr="000114FD">
              <w:rPr>
                <w:bCs/>
                <w:szCs w:val="22"/>
              </w:rPr>
              <w:t>1)]</w:t>
            </w:r>
          </w:p>
        </w:tc>
        <w:sdt>
          <w:sdtPr>
            <w:rPr>
              <w:szCs w:val="22"/>
            </w:rPr>
            <w:id w:val="1946189006"/>
            <w:placeholder>
              <w:docPart w:val="C626E3F3EB3B4DDBA5450683AE21D05B"/>
            </w:placeholder>
            <w:showingPlcHdr/>
          </w:sdtPr>
          <w:sdtContent>
            <w:tc>
              <w:tcPr>
                <w:tcW w:w="3341" w:type="dxa"/>
                <w:tcBorders>
                  <w:top w:val="single" w:sz="6" w:space="0" w:color="auto"/>
                </w:tcBorders>
              </w:tcPr>
              <w:p w14:paraId="0201994F" w14:textId="58FC6F42" w:rsidR="001F4416" w:rsidRPr="000114FD" w:rsidRDefault="007B2CF4" w:rsidP="00CB0BF0">
                <w:pPr>
                  <w:rPr>
                    <w:szCs w:val="22"/>
                  </w:rPr>
                </w:pPr>
                <w:r w:rsidRPr="007C71D2">
                  <w:rPr>
                    <w:rStyle w:val="PlaceholderText"/>
                  </w:rPr>
                  <w:t>Click or tap here to enter text.</w:t>
                </w:r>
              </w:p>
            </w:tc>
          </w:sdtContent>
        </w:sdt>
        <w:sdt>
          <w:sdtPr>
            <w:rPr>
              <w:szCs w:val="22"/>
            </w:rPr>
            <w:id w:val="632140637"/>
            <w:placeholder>
              <w:docPart w:val="497A605F325B4F9D8A274D5818389E5B"/>
            </w:placeholder>
            <w:showingPlcHdr/>
          </w:sdtPr>
          <w:sdtContent>
            <w:tc>
              <w:tcPr>
                <w:tcW w:w="3199" w:type="dxa"/>
                <w:tcBorders>
                  <w:top w:val="single" w:sz="6" w:space="0" w:color="auto"/>
                </w:tcBorders>
              </w:tcPr>
              <w:p w14:paraId="12632BFE" w14:textId="602A14A3" w:rsidR="001F4416" w:rsidRPr="000114FD" w:rsidRDefault="007B2CF4" w:rsidP="00CB0BF0">
                <w:pPr>
                  <w:rPr>
                    <w:szCs w:val="22"/>
                  </w:rPr>
                </w:pPr>
                <w:r w:rsidRPr="007C71D2">
                  <w:rPr>
                    <w:rStyle w:val="PlaceholderText"/>
                  </w:rPr>
                  <w:t>Click or tap here to enter text.</w:t>
                </w:r>
              </w:p>
            </w:tc>
          </w:sdtContent>
        </w:sdt>
      </w:tr>
      <w:tr w:rsidR="001F4416" w:rsidRPr="000114FD" w14:paraId="210A8D9C" w14:textId="77777777" w:rsidTr="00457398">
        <w:tc>
          <w:tcPr>
            <w:tcW w:w="3510" w:type="dxa"/>
            <w:tcBorders>
              <w:top w:val="single" w:sz="6" w:space="0" w:color="auto"/>
            </w:tcBorders>
          </w:tcPr>
          <w:p w14:paraId="40481283" w14:textId="77777777" w:rsidR="001F4416" w:rsidRPr="000114FD" w:rsidRDefault="001F4416" w:rsidP="00CB0BF0">
            <w:pPr>
              <w:spacing w:after="10"/>
              <w:rPr>
                <w:szCs w:val="22"/>
              </w:rPr>
            </w:pPr>
            <w:r w:rsidRPr="000114FD">
              <w:rPr>
                <w:szCs w:val="22"/>
              </w:rPr>
              <w:t>Teaching methods</w:t>
            </w:r>
          </w:p>
          <w:p w14:paraId="27FB0A74"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375348283"/>
            <w:placeholder>
              <w:docPart w:val="DD53F23DA24C412FBE888B44AD19B34E"/>
            </w:placeholder>
            <w:showingPlcHdr/>
          </w:sdtPr>
          <w:sdtContent>
            <w:tc>
              <w:tcPr>
                <w:tcW w:w="3341" w:type="dxa"/>
                <w:tcBorders>
                  <w:top w:val="single" w:sz="6" w:space="0" w:color="auto"/>
                </w:tcBorders>
              </w:tcPr>
              <w:p w14:paraId="64CCC16E" w14:textId="54FD1B10" w:rsidR="001F4416" w:rsidRPr="000114FD" w:rsidRDefault="007B2CF4" w:rsidP="00CB0BF0">
                <w:pPr>
                  <w:rPr>
                    <w:szCs w:val="22"/>
                  </w:rPr>
                </w:pPr>
                <w:r w:rsidRPr="007C71D2">
                  <w:rPr>
                    <w:rStyle w:val="PlaceholderText"/>
                  </w:rPr>
                  <w:t>Click or tap here to enter text.</w:t>
                </w:r>
              </w:p>
            </w:tc>
          </w:sdtContent>
        </w:sdt>
        <w:sdt>
          <w:sdtPr>
            <w:rPr>
              <w:szCs w:val="22"/>
            </w:rPr>
            <w:id w:val="-177360459"/>
            <w:placeholder>
              <w:docPart w:val="CEA0DC4071714108825DA104F3822CC2"/>
            </w:placeholder>
            <w:showingPlcHdr/>
          </w:sdtPr>
          <w:sdtContent>
            <w:tc>
              <w:tcPr>
                <w:tcW w:w="3199" w:type="dxa"/>
                <w:tcBorders>
                  <w:top w:val="single" w:sz="6" w:space="0" w:color="auto"/>
                </w:tcBorders>
              </w:tcPr>
              <w:p w14:paraId="1E258922" w14:textId="0DE8A8AF" w:rsidR="001F4416" w:rsidRPr="000114FD" w:rsidRDefault="007B2CF4" w:rsidP="00CB0BF0">
                <w:pPr>
                  <w:rPr>
                    <w:szCs w:val="22"/>
                  </w:rPr>
                </w:pPr>
                <w:r w:rsidRPr="007C71D2">
                  <w:rPr>
                    <w:rStyle w:val="PlaceholderText"/>
                  </w:rPr>
                  <w:t>Click or tap here to enter text.</w:t>
                </w:r>
              </w:p>
            </w:tc>
          </w:sdtContent>
        </w:sdt>
      </w:tr>
      <w:tr w:rsidR="001F4416" w:rsidRPr="001F4416" w14:paraId="516A7C4B" w14:textId="77777777" w:rsidTr="00457398">
        <w:tc>
          <w:tcPr>
            <w:tcW w:w="3510" w:type="dxa"/>
            <w:tcBorders>
              <w:top w:val="single" w:sz="6" w:space="0" w:color="auto"/>
            </w:tcBorders>
          </w:tcPr>
          <w:p w14:paraId="4064FE07" w14:textId="68C30B92" w:rsidR="001F4416" w:rsidRPr="001F4416" w:rsidRDefault="001F4416" w:rsidP="00CB0BF0">
            <w:pPr>
              <w:widowControl w:val="0"/>
              <w:rPr>
                <w:szCs w:val="22"/>
              </w:rPr>
            </w:pPr>
            <w:r>
              <w:rPr>
                <w:szCs w:val="22"/>
              </w:rPr>
              <w:t>U</w:t>
            </w:r>
            <w:r w:rsidRPr="001F4416">
              <w:rPr>
                <w:szCs w:val="22"/>
              </w:rPr>
              <w:t>nderstanding of the process of normal and abnormal development from infancy through young adulthood, including biological mechanisms and social/cultural determinants of health and disease [PR IV.B.1.c</w:t>
            </w:r>
            <w:proofErr w:type="gramStart"/>
            <w:r w:rsidRPr="001F4416">
              <w:rPr>
                <w:szCs w:val="22"/>
              </w:rPr>
              <w:t>).(</w:t>
            </w:r>
            <w:proofErr w:type="gramEnd"/>
            <w:r w:rsidRPr="001F4416">
              <w:rPr>
                <w:szCs w:val="22"/>
              </w:rPr>
              <w:t>2)]</w:t>
            </w:r>
          </w:p>
        </w:tc>
        <w:sdt>
          <w:sdtPr>
            <w:rPr>
              <w:color w:val="44546A" w:themeColor="text2"/>
              <w:szCs w:val="22"/>
            </w:rPr>
            <w:id w:val="-1719426888"/>
            <w:placeholder>
              <w:docPart w:val="BE76CFD884B340A7A4FF24443637A20D"/>
            </w:placeholder>
            <w:showingPlcHdr/>
          </w:sdtPr>
          <w:sdtContent>
            <w:tc>
              <w:tcPr>
                <w:tcW w:w="3341" w:type="dxa"/>
                <w:tcBorders>
                  <w:top w:val="single" w:sz="6" w:space="0" w:color="auto"/>
                </w:tcBorders>
              </w:tcPr>
              <w:p w14:paraId="7D723705" w14:textId="29E12048" w:rsidR="001F4416" w:rsidRPr="001F4416" w:rsidRDefault="007B2CF4" w:rsidP="00CB0BF0">
                <w:pPr>
                  <w:rPr>
                    <w:color w:val="44546A" w:themeColor="text2"/>
                    <w:szCs w:val="22"/>
                  </w:rPr>
                </w:pPr>
                <w:r w:rsidRPr="007C71D2">
                  <w:rPr>
                    <w:rStyle w:val="PlaceholderText"/>
                  </w:rPr>
                  <w:t>Click or tap here to enter text.</w:t>
                </w:r>
              </w:p>
            </w:tc>
          </w:sdtContent>
        </w:sdt>
        <w:sdt>
          <w:sdtPr>
            <w:rPr>
              <w:color w:val="44546A" w:themeColor="text2"/>
              <w:szCs w:val="22"/>
            </w:rPr>
            <w:id w:val="1883058293"/>
            <w:placeholder>
              <w:docPart w:val="E08E283E75AA4742883793599A50FC82"/>
            </w:placeholder>
            <w:showingPlcHdr/>
          </w:sdtPr>
          <w:sdtContent>
            <w:tc>
              <w:tcPr>
                <w:tcW w:w="3199" w:type="dxa"/>
                <w:tcBorders>
                  <w:top w:val="single" w:sz="6" w:space="0" w:color="auto"/>
                </w:tcBorders>
              </w:tcPr>
              <w:p w14:paraId="21B5AAE9" w14:textId="52DADA7C" w:rsidR="001F4416" w:rsidRPr="001F4416" w:rsidRDefault="007B2CF4" w:rsidP="00CB0BF0">
                <w:pPr>
                  <w:rPr>
                    <w:color w:val="44546A" w:themeColor="text2"/>
                    <w:szCs w:val="22"/>
                  </w:rPr>
                </w:pPr>
                <w:r w:rsidRPr="007C71D2">
                  <w:rPr>
                    <w:rStyle w:val="PlaceholderText"/>
                  </w:rPr>
                  <w:t>Click or tap here to enter text.</w:t>
                </w:r>
              </w:p>
            </w:tc>
          </w:sdtContent>
        </w:sdt>
      </w:tr>
      <w:tr w:rsidR="001F4416" w:rsidRPr="001F4416" w14:paraId="53F8646A" w14:textId="77777777" w:rsidTr="00457398">
        <w:tc>
          <w:tcPr>
            <w:tcW w:w="3510" w:type="dxa"/>
          </w:tcPr>
          <w:p w14:paraId="14DD6F1B" w14:textId="49943730" w:rsidR="001F4416" w:rsidRPr="001F4416" w:rsidRDefault="001F4416" w:rsidP="00CB0BF0">
            <w:pPr>
              <w:widowControl w:val="0"/>
              <w:rPr>
                <w:szCs w:val="22"/>
              </w:rPr>
            </w:pPr>
            <w:r w:rsidRPr="001F4416">
              <w:rPr>
                <w:szCs w:val="22"/>
              </w:rPr>
              <w:t xml:space="preserve">Understanding of the major diagnostic classification schemas in the current versions of </w:t>
            </w:r>
            <w:r w:rsidRPr="001F4416">
              <w:rPr>
                <w:i/>
                <w:szCs w:val="22"/>
              </w:rPr>
              <w:t>The Diagnostic Classification of Mental Health and Developmental Disorders of Infancy and Early Childhood</w:t>
            </w:r>
            <w:r w:rsidRPr="001F4416">
              <w:rPr>
                <w:szCs w:val="22"/>
              </w:rPr>
              <w:t xml:space="preserve"> (DC;0-3), </w:t>
            </w:r>
            <w:r w:rsidRPr="001F4416">
              <w:rPr>
                <w:i/>
                <w:szCs w:val="22"/>
              </w:rPr>
              <w:t>The Diagnostic and Statistical Manual of Mental Disorders</w:t>
            </w:r>
            <w:r w:rsidRPr="001F4416">
              <w:rPr>
                <w:szCs w:val="22"/>
              </w:rPr>
              <w:t xml:space="preserve">, and </w:t>
            </w:r>
            <w:r w:rsidRPr="001F4416">
              <w:rPr>
                <w:i/>
                <w:szCs w:val="22"/>
              </w:rPr>
              <w:t xml:space="preserve">The Diagnostic and Statistical Manual for Primary Care </w:t>
            </w:r>
            <w:r w:rsidRPr="001F4416">
              <w:rPr>
                <w:szCs w:val="22"/>
              </w:rPr>
              <w:t>[PR IV.B.1.c</w:t>
            </w:r>
            <w:proofErr w:type="gramStart"/>
            <w:r w:rsidRPr="001F4416">
              <w:rPr>
                <w:szCs w:val="22"/>
              </w:rPr>
              <w:t>).(</w:t>
            </w:r>
            <w:proofErr w:type="gramEnd"/>
            <w:r w:rsidRPr="001F4416">
              <w:rPr>
                <w:szCs w:val="22"/>
              </w:rPr>
              <w:t>3)]</w:t>
            </w:r>
          </w:p>
        </w:tc>
        <w:sdt>
          <w:sdtPr>
            <w:rPr>
              <w:color w:val="44546A" w:themeColor="text2"/>
              <w:szCs w:val="22"/>
            </w:rPr>
            <w:id w:val="-1451699910"/>
            <w:placeholder>
              <w:docPart w:val="75FB0F9945F94834963611A48BDEC991"/>
            </w:placeholder>
            <w:showingPlcHdr/>
          </w:sdtPr>
          <w:sdtContent>
            <w:tc>
              <w:tcPr>
                <w:tcW w:w="3341" w:type="dxa"/>
              </w:tcPr>
              <w:p w14:paraId="0DFC2086" w14:textId="4DAE5BCA" w:rsidR="001F4416" w:rsidRPr="001F4416" w:rsidRDefault="007B2CF4" w:rsidP="00CB0BF0">
                <w:pPr>
                  <w:rPr>
                    <w:color w:val="44546A" w:themeColor="text2"/>
                    <w:szCs w:val="22"/>
                  </w:rPr>
                </w:pPr>
                <w:r w:rsidRPr="007C71D2">
                  <w:rPr>
                    <w:rStyle w:val="PlaceholderText"/>
                  </w:rPr>
                  <w:t>Click or tap here to enter text.</w:t>
                </w:r>
              </w:p>
            </w:tc>
          </w:sdtContent>
        </w:sdt>
        <w:sdt>
          <w:sdtPr>
            <w:rPr>
              <w:color w:val="44546A" w:themeColor="text2"/>
              <w:szCs w:val="22"/>
            </w:rPr>
            <w:id w:val="496847513"/>
            <w:placeholder>
              <w:docPart w:val="A600BC1279074DA1B218F5098980C42D"/>
            </w:placeholder>
            <w:showingPlcHdr/>
          </w:sdtPr>
          <w:sdtContent>
            <w:tc>
              <w:tcPr>
                <w:tcW w:w="3199" w:type="dxa"/>
              </w:tcPr>
              <w:p w14:paraId="1C78739F" w14:textId="15FBA230" w:rsidR="001F4416" w:rsidRPr="001F4416" w:rsidRDefault="007B2CF4" w:rsidP="00CB0BF0">
                <w:pPr>
                  <w:rPr>
                    <w:color w:val="44546A" w:themeColor="text2"/>
                    <w:szCs w:val="22"/>
                  </w:rPr>
                </w:pPr>
                <w:r w:rsidRPr="007C71D2">
                  <w:rPr>
                    <w:rStyle w:val="PlaceholderText"/>
                  </w:rPr>
                  <w:t>Click or tap here to enter text.</w:t>
                </w:r>
              </w:p>
            </w:tc>
          </w:sdtContent>
        </w:sdt>
      </w:tr>
    </w:tbl>
    <w:p w14:paraId="51043389" w14:textId="77777777" w:rsidR="001F4416" w:rsidRDefault="001F4416" w:rsidP="00CB0BF0">
      <w:pPr>
        <w:rPr>
          <w:b/>
          <w:bCs/>
          <w:smallCaps/>
          <w:color w:val="000000"/>
          <w:szCs w:val="22"/>
        </w:rPr>
      </w:pPr>
    </w:p>
    <w:p w14:paraId="5D01D243" w14:textId="77777777" w:rsidR="001F4416" w:rsidRDefault="001F4416" w:rsidP="00CB0BF0">
      <w:pPr>
        <w:rPr>
          <w:b/>
          <w:bCs/>
          <w:smallCaps/>
          <w:color w:val="000000"/>
          <w:szCs w:val="22"/>
        </w:rPr>
      </w:pPr>
    </w:p>
    <w:p w14:paraId="23F4B163" w14:textId="77777777" w:rsidR="004C6C58" w:rsidRPr="00D52AFB" w:rsidRDefault="004C6C58" w:rsidP="004C6C58">
      <w:pPr>
        <w:widowControl w:val="0"/>
        <w:rPr>
          <w:b/>
          <w:bCs/>
        </w:rPr>
      </w:pPr>
      <w:r w:rsidRPr="00D52AFB">
        <w:rPr>
          <w:b/>
          <w:bCs/>
        </w:rPr>
        <w:t>Curriculum Organization and Fellow Experiences</w:t>
      </w:r>
    </w:p>
    <w:p w14:paraId="3BAEA2E5" w14:textId="77777777" w:rsidR="005B4097" w:rsidRPr="00FF4FF7" w:rsidRDefault="005B4097" w:rsidP="00CB0BF0">
      <w:pPr>
        <w:rPr>
          <w:color w:val="000000"/>
          <w:szCs w:val="22"/>
        </w:rPr>
      </w:pPr>
    </w:p>
    <w:p w14:paraId="01E4B57B" w14:textId="17B0CBD1" w:rsidR="001F4416" w:rsidRPr="00AA18F8" w:rsidRDefault="001F4416" w:rsidP="00CB0BF0">
      <w:pPr>
        <w:pStyle w:val="ListParagraph"/>
        <w:numPr>
          <w:ilvl w:val="0"/>
          <w:numId w:val="40"/>
        </w:numPr>
        <w:tabs>
          <w:tab w:val="left" w:pos="360"/>
        </w:tabs>
        <w:rPr>
          <w:szCs w:val="22"/>
        </w:rPr>
      </w:pPr>
      <w:r>
        <w:rPr>
          <w:szCs w:val="22"/>
        </w:rPr>
        <w:t xml:space="preserve">Briefly explain how </w:t>
      </w:r>
      <w:r w:rsidRPr="00AA18F8">
        <w:rPr>
          <w:szCs w:val="22"/>
        </w:rPr>
        <w:t xml:space="preserve">rotations </w:t>
      </w:r>
      <w:r>
        <w:rPr>
          <w:szCs w:val="22"/>
        </w:rPr>
        <w:t>are</w:t>
      </w:r>
      <w:r w:rsidRPr="00AA18F8">
        <w:rPr>
          <w:szCs w:val="22"/>
        </w:rPr>
        <w:t xml:space="preserve"> structured to minimize the frequency of rotational transitions, </w:t>
      </w:r>
      <w:r>
        <w:rPr>
          <w:szCs w:val="22"/>
        </w:rPr>
        <w:t>and provide quality educational experiences, especially as it relates to</w:t>
      </w:r>
      <w:r w:rsidRPr="00AA18F8">
        <w:rPr>
          <w:szCs w:val="22"/>
        </w:rPr>
        <w:t xml:space="preserve"> continuity of patient care, ongoing supervision, longitudinal relationships with faculty members, and meaningful assessment and feedback.</w:t>
      </w:r>
      <w:r w:rsidRPr="009D27BD">
        <w:rPr>
          <w:szCs w:val="22"/>
        </w:rPr>
        <w:t xml:space="preserve"> [PR IV.C.1.a)]</w:t>
      </w:r>
    </w:p>
    <w:p w14:paraId="3E12D6DF" w14:textId="77777777" w:rsidR="001F4416" w:rsidRDefault="001F4416" w:rsidP="00CB0BF0">
      <w:pPr>
        <w:rPr>
          <w:color w:val="000000"/>
        </w:rPr>
      </w:pPr>
    </w:p>
    <w:p w14:paraId="054E942A" w14:textId="6A0ABE40" w:rsidR="00BE46A3" w:rsidRPr="00BE46A3" w:rsidRDefault="00BE46A3" w:rsidP="00BE46A3">
      <w:pPr>
        <w:ind w:left="360"/>
      </w:pPr>
      <w:r w:rsidRPr="00BE46A3">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1F4416" w:rsidRPr="009173EF" w14:paraId="27D96E00" w14:textId="77777777" w:rsidTr="00457398">
        <w:sdt>
          <w:sdtPr>
            <w:rPr>
              <w:kern w:val="2"/>
            </w:rPr>
            <w:id w:val="-204403664"/>
            <w:placeholder>
              <w:docPart w:val="352D3CBD59334A2DB0D9E5671AF37C3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3CA02C6" w14:textId="63347810" w:rsidR="001F4416" w:rsidRPr="009173EF" w:rsidRDefault="00FB1C60" w:rsidP="00CB0BF0">
                <w:pPr>
                  <w:rPr>
                    <w:color w:val="000000"/>
                  </w:rPr>
                </w:pPr>
                <w:r w:rsidRPr="00907391">
                  <w:rPr>
                    <w:rStyle w:val="PlaceholderText"/>
                    <w:color w:val="808080" w:themeColor="background1" w:themeShade="80"/>
                  </w:rPr>
                  <w:t>Click here to enter text.</w:t>
                </w:r>
              </w:p>
            </w:tc>
          </w:sdtContent>
        </w:sdt>
      </w:tr>
    </w:tbl>
    <w:p w14:paraId="5B5DCA71" w14:textId="77777777" w:rsidR="001F4416" w:rsidRPr="00AA18F8" w:rsidRDefault="001F4416" w:rsidP="00CB0BF0">
      <w:pPr>
        <w:tabs>
          <w:tab w:val="left" w:pos="360"/>
        </w:tabs>
        <w:rPr>
          <w:b/>
          <w:bCs/>
          <w:color w:val="000000"/>
          <w:szCs w:val="22"/>
        </w:rPr>
      </w:pPr>
    </w:p>
    <w:p w14:paraId="382C4617" w14:textId="4FC3BE01" w:rsidR="001F4416" w:rsidRPr="00AA18F8" w:rsidRDefault="001F4416" w:rsidP="00CB0BF0">
      <w:pPr>
        <w:pStyle w:val="ListParagraph"/>
        <w:numPr>
          <w:ilvl w:val="0"/>
          <w:numId w:val="40"/>
        </w:numPr>
        <w:tabs>
          <w:tab w:val="left" w:pos="360"/>
        </w:tabs>
        <w:rPr>
          <w:szCs w:val="22"/>
        </w:rPr>
      </w:pPr>
      <w:r>
        <w:rPr>
          <w:szCs w:val="22"/>
        </w:rPr>
        <w:t xml:space="preserve">Explain how </w:t>
      </w:r>
      <w:r w:rsidRPr="00AA18F8">
        <w:rPr>
          <w:szCs w:val="22"/>
        </w:rPr>
        <w:t xml:space="preserve">fellows </w:t>
      </w:r>
      <w:r>
        <w:rPr>
          <w:szCs w:val="22"/>
        </w:rPr>
        <w:t>will</w:t>
      </w:r>
      <w:r w:rsidRPr="00AA18F8">
        <w:rPr>
          <w:szCs w:val="22"/>
        </w:rPr>
        <w:t xml:space="preserve"> function as part of an effective interprofessional team that works together longitudinally with shared goals of patient safety and quality improvement.</w:t>
      </w:r>
      <w:r w:rsidRPr="009D27BD">
        <w:rPr>
          <w:szCs w:val="22"/>
        </w:rPr>
        <w:t xml:space="preserve"> </w:t>
      </w:r>
      <w:r w:rsidR="006812B7" w:rsidRPr="009D27BD">
        <w:rPr>
          <w:szCs w:val="22"/>
        </w:rPr>
        <w:t>[PR IV.C.1.b)]</w:t>
      </w:r>
    </w:p>
    <w:p w14:paraId="1589AF8F" w14:textId="77777777" w:rsidR="001F4416" w:rsidRDefault="001F4416" w:rsidP="00CB0BF0">
      <w:pPr>
        <w:rPr>
          <w:color w:val="000000"/>
        </w:rPr>
      </w:pPr>
    </w:p>
    <w:p w14:paraId="7D3EEE95" w14:textId="0F705D8A" w:rsidR="00BE46A3" w:rsidRPr="00BE46A3" w:rsidRDefault="00BE46A3" w:rsidP="00BE46A3">
      <w:pPr>
        <w:ind w:left="360"/>
      </w:pPr>
      <w:r w:rsidRPr="00BE46A3">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1F4416" w:rsidRPr="009173EF" w14:paraId="27ADEBA9" w14:textId="77777777" w:rsidTr="00457398">
        <w:sdt>
          <w:sdtPr>
            <w:rPr>
              <w:kern w:val="2"/>
            </w:rPr>
            <w:id w:val="976039559"/>
            <w:placeholder>
              <w:docPart w:val="7F9E7F0DAA724543A7C6DC2CB8F04AB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5E20B433" w14:textId="23A388BB" w:rsidR="001F4416" w:rsidRPr="009173EF" w:rsidRDefault="00FB1C60" w:rsidP="00CB0BF0">
                <w:pPr>
                  <w:rPr>
                    <w:color w:val="000000"/>
                  </w:rPr>
                </w:pPr>
                <w:r w:rsidRPr="00907391">
                  <w:rPr>
                    <w:rStyle w:val="PlaceholderText"/>
                    <w:color w:val="808080" w:themeColor="background1" w:themeShade="80"/>
                  </w:rPr>
                  <w:t>Click here to enter text.</w:t>
                </w:r>
              </w:p>
            </w:tc>
          </w:sdtContent>
        </w:sdt>
      </w:tr>
    </w:tbl>
    <w:p w14:paraId="563671C8" w14:textId="61269200" w:rsidR="001F4416" w:rsidRDefault="001F4416" w:rsidP="00CB0BF0">
      <w:pPr>
        <w:tabs>
          <w:tab w:val="left" w:pos="360"/>
        </w:tabs>
        <w:rPr>
          <w:b/>
          <w:bCs/>
          <w:color w:val="000000"/>
        </w:rPr>
      </w:pPr>
    </w:p>
    <w:p w14:paraId="7534FB81" w14:textId="55AA98F6" w:rsidR="00015E3A" w:rsidRPr="00015E3A" w:rsidRDefault="00DB5CAB" w:rsidP="00015E3A">
      <w:pPr>
        <w:pStyle w:val="ListParagraph"/>
        <w:widowControl w:val="0"/>
        <w:numPr>
          <w:ilvl w:val="0"/>
          <w:numId w:val="40"/>
        </w:numPr>
        <w:rPr>
          <w:kern w:val="2"/>
        </w:rPr>
      </w:pPr>
      <w:r>
        <w:rPr>
          <w:kern w:val="2"/>
        </w:rPr>
        <w:t>Describe the experience</w:t>
      </w:r>
      <w:r w:rsidR="00015E3A" w:rsidRPr="00015E3A">
        <w:rPr>
          <w:kern w:val="2"/>
        </w:rPr>
        <w:t xml:space="preserve"> fellows will have in providing longitudinal care in an outpatient setting. </w:t>
      </w:r>
      <w:r w:rsidR="00015E3A" w:rsidRPr="00015E3A">
        <w:rPr>
          <w:kern w:val="2"/>
        </w:rPr>
        <w:lastRenderedPageBreak/>
        <w:t>Include opportunities that fellows will have to provide outpatient care for patients whom they have treated on the inpatient service.</w:t>
      </w:r>
      <w:r w:rsidR="00015E3A">
        <w:rPr>
          <w:kern w:val="2"/>
        </w:rPr>
        <w:t xml:space="preserve"> [PR IV.C.4]</w:t>
      </w:r>
      <w:r>
        <w:rPr>
          <w:kern w:val="2"/>
        </w:rPr>
        <w:t xml:space="preserve"> </w:t>
      </w:r>
    </w:p>
    <w:p w14:paraId="0CA1850B" w14:textId="77777777" w:rsidR="00015E3A" w:rsidRDefault="00015E3A" w:rsidP="00015E3A">
      <w:pPr>
        <w:widowControl w:val="0"/>
        <w:rPr>
          <w:kern w:val="2"/>
        </w:rPr>
      </w:pPr>
    </w:p>
    <w:p w14:paraId="4C3E79BD" w14:textId="17C9B9FA" w:rsidR="00BE46A3" w:rsidRPr="00BE46A3" w:rsidRDefault="00BE46A3" w:rsidP="00BE46A3">
      <w:pPr>
        <w:ind w:left="360"/>
      </w:pPr>
      <w:r w:rsidRPr="00BE46A3">
        <w:rPr>
          <w:rStyle w:val="normaltextrun"/>
          <w:b/>
          <w:bCs/>
          <w:i/>
          <w:iCs/>
          <w:szCs w:val="22"/>
          <w:bdr w:val="none" w:sz="0" w:space="0" w:color="auto" w:frame="1"/>
        </w:rPr>
        <w:t>Limit response to 500 words.</w:t>
      </w: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015E3A" w:rsidRPr="00D338F8" w14:paraId="76682BCC" w14:textId="77777777" w:rsidTr="00A65D78">
        <w:sdt>
          <w:sdtPr>
            <w:rPr>
              <w:kern w:val="2"/>
            </w:rPr>
            <w:id w:val="36785547"/>
            <w:placeholder>
              <w:docPart w:val="3EDFCE537B4A46CDA7B60101FCDE3259"/>
            </w:placeholder>
            <w:showingPlcHdr/>
          </w:sdtPr>
          <w:sdtContent>
            <w:tc>
              <w:tcPr>
                <w:tcW w:w="9778" w:type="dxa"/>
              </w:tcPr>
              <w:p w14:paraId="2B79B02B" w14:textId="77777777" w:rsidR="00015E3A" w:rsidRPr="00D338F8" w:rsidRDefault="00015E3A" w:rsidP="00A65D78">
                <w:pPr>
                  <w:widowControl w:val="0"/>
                  <w:rPr>
                    <w:kern w:val="2"/>
                  </w:rPr>
                </w:pPr>
                <w:r w:rsidRPr="00D338F8">
                  <w:rPr>
                    <w:rStyle w:val="PlaceholderText"/>
                  </w:rPr>
                  <w:t>Click here to enter text.</w:t>
                </w:r>
              </w:p>
            </w:tc>
          </w:sdtContent>
        </w:sdt>
      </w:tr>
    </w:tbl>
    <w:p w14:paraId="71B6A61B" w14:textId="77777777" w:rsidR="006812B7" w:rsidRPr="00FF4FF7" w:rsidRDefault="006812B7" w:rsidP="00CB0BF0">
      <w:pPr>
        <w:widowControl w:val="0"/>
        <w:rPr>
          <w:kern w:val="2"/>
          <w:szCs w:val="22"/>
        </w:rPr>
      </w:pPr>
    </w:p>
    <w:p w14:paraId="52879699" w14:textId="0CBAF8BA" w:rsidR="001F4416" w:rsidRDefault="001F4416" w:rsidP="00CB0BF0">
      <w:pPr>
        <w:pStyle w:val="ListParagraph"/>
        <w:numPr>
          <w:ilvl w:val="0"/>
          <w:numId w:val="40"/>
        </w:numPr>
        <w:tabs>
          <w:tab w:val="left" w:pos="360"/>
        </w:tabs>
        <w:rPr>
          <w:bCs/>
          <w:color w:val="000000"/>
        </w:rPr>
      </w:pPr>
      <w:r w:rsidRPr="009D27BD">
        <w:rPr>
          <w:bCs/>
          <w:color w:val="000000"/>
        </w:rPr>
        <w:t>Describe how fellows serve as role model</w:t>
      </w:r>
      <w:r w:rsidR="00BB40F0">
        <w:rPr>
          <w:bCs/>
          <w:color w:val="000000"/>
        </w:rPr>
        <w:t xml:space="preserve">s </w:t>
      </w:r>
      <w:r w:rsidRPr="009D27BD">
        <w:rPr>
          <w:bCs/>
          <w:color w:val="000000"/>
        </w:rPr>
        <w:t>and provid</w:t>
      </w:r>
      <w:r w:rsidR="00BB40F0">
        <w:rPr>
          <w:bCs/>
          <w:color w:val="000000"/>
        </w:rPr>
        <w:t>e supervision to residents and/</w:t>
      </w:r>
      <w:r w:rsidRPr="009D27BD">
        <w:rPr>
          <w:bCs/>
          <w:color w:val="000000"/>
        </w:rPr>
        <w:t xml:space="preserve">or medical students </w:t>
      </w:r>
      <w:r>
        <w:rPr>
          <w:bCs/>
          <w:color w:val="000000"/>
        </w:rPr>
        <w:t xml:space="preserve">[PR </w:t>
      </w:r>
      <w:r w:rsidRPr="009D27BD">
        <w:rPr>
          <w:bCs/>
          <w:color w:val="000000"/>
        </w:rPr>
        <w:t>IV.C.</w:t>
      </w:r>
      <w:r>
        <w:rPr>
          <w:bCs/>
          <w:color w:val="000000"/>
        </w:rPr>
        <w:t>6</w:t>
      </w:r>
      <w:r w:rsidRPr="009D27BD">
        <w:rPr>
          <w:bCs/>
          <w:color w:val="000000"/>
        </w:rPr>
        <w:t>.</w:t>
      </w:r>
      <w:r>
        <w:rPr>
          <w:bCs/>
          <w:color w:val="000000"/>
        </w:rPr>
        <w:t>]</w:t>
      </w:r>
      <w:r w:rsidR="00DB5CAB">
        <w:rPr>
          <w:bCs/>
          <w:color w:val="000000"/>
        </w:rPr>
        <w:t xml:space="preserve"> </w:t>
      </w:r>
    </w:p>
    <w:p w14:paraId="4C4DCAFE" w14:textId="77777777" w:rsidR="001F4416" w:rsidRDefault="001F4416" w:rsidP="00CB0BF0">
      <w:pPr>
        <w:tabs>
          <w:tab w:val="left" w:pos="360"/>
        </w:tabs>
        <w:rPr>
          <w:bCs/>
          <w:color w:val="000000"/>
        </w:rPr>
      </w:pPr>
    </w:p>
    <w:p w14:paraId="5AB2978F" w14:textId="45F446EB" w:rsidR="00BE46A3" w:rsidRPr="00BE46A3" w:rsidRDefault="00BE46A3" w:rsidP="00BE46A3">
      <w:pPr>
        <w:ind w:left="360"/>
      </w:pPr>
      <w:r w:rsidRPr="00BE46A3">
        <w:rPr>
          <w:rStyle w:val="normaltextrun"/>
          <w:b/>
          <w:bCs/>
          <w:i/>
          <w:iCs/>
          <w:szCs w:val="22"/>
          <w:bdr w:val="none" w:sz="0" w:space="0" w:color="auto" w:frame="1"/>
        </w:rPr>
        <w:t xml:space="preserve">Limit response to </w:t>
      </w:r>
      <w:r>
        <w:rPr>
          <w:rStyle w:val="normaltextrun"/>
          <w:b/>
          <w:bCs/>
          <w:i/>
          <w:iCs/>
          <w:szCs w:val="22"/>
          <w:bdr w:val="none" w:sz="0" w:space="0" w:color="auto" w:frame="1"/>
        </w:rPr>
        <w:t>250</w:t>
      </w:r>
      <w:r w:rsidRPr="00BE46A3">
        <w:rPr>
          <w:rStyle w:val="normaltextrun"/>
          <w:b/>
          <w:bCs/>
          <w:i/>
          <w:iCs/>
          <w:szCs w:val="22"/>
          <w:bdr w:val="none" w:sz="0" w:space="0" w:color="auto" w:frame="1"/>
        </w:rPr>
        <w:t xml:space="preserve">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1F4416" w:rsidRPr="009173EF" w14:paraId="185A4094" w14:textId="77777777" w:rsidTr="00457398">
        <w:sdt>
          <w:sdtPr>
            <w:rPr>
              <w:kern w:val="2"/>
            </w:rPr>
            <w:id w:val="180170343"/>
            <w:placeholder>
              <w:docPart w:val="DFC45310F6124B87AF0FAEE83ABD8B0B"/>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6A94F76" w14:textId="383C13EC" w:rsidR="001F4416" w:rsidRPr="009173EF" w:rsidRDefault="00FB1C60" w:rsidP="00CB0BF0">
                <w:pPr>
                  <w:rPr>
                    <w:color w:val="000000"/>
                  </w:rPr>
                </w:pPr>
                <w:r w:rsidRPr="00907391">
                  <w:rPr>
                    <w:rStyle w:val="PlaceholderText"/>
                    <w:color w:val="808080" w:themeColor="background1" w:themeShade="80"/>
                  </w:rPr>
                  <w:t>Click here to enter text.</w:t>
                </w:r>
              </w:p>
            </w:tc>
          </w:sdtContent>
        </w:sdt>
      </w:tr>
    </w:tbl>
    <w:p w14:paraId="080374FD" w14:textId="22FAC75C" w:rsidR="001F4416" w:rsidRDefault="001F4416" w:rsidP="00CB0BF0">
      <w:pPr>
        <w:tabs>
          <w:tab w:val="left" w:pos="360"/>
        </w:tabs>
        <w:rPr>
          <w:b/>
          <w:bCs/>
          <w:color w:val="000000"/>
          <w:szCs w:val="22"/>
        </w:rPr>
      </w:pPr>
    </w:p>
    <w:p w14:paraId="73AED39F" w14:textId="77777777" w:rsidR="00962681" w:rsidRPr="00FF4FF7" w:rsidRDefault="00962681" w:rsidP="00CB0BF0">
      <w:pPr>
        <w:rPr>
          <w:b/>
          <w:strike/>
          <w:color w:val="000000"/>
          <w:szCs w:val="22"/>
        </w:rPr>
      </w:pPr>
      <w:r w:rsidRPr="00FF4FF7">
        <w:rPr>
          <w:b/>
          <w:bCs/>
          <w:color w:val="000000"/>
          <w:szCs w:val="22"/>
        </w:rPr>
        <w:t xml:space="preserve">Conferences </w:t>
      </w:r>
    </w:p>
    <w:p w14:paraId="14F9829C" w14:textId="77777777" w:rsidR="00962681" w:rsidRPr="00FF4FF7" w:rsidRDefault="00962681" w:rsidP="00CB0BF0">
      <w:pPr>
        <w:rPr>
          <w:color w:val="000000"/>
          <w:szCs w:val="22"/>
        </w:rPr>
      </w:pPr>
    </w:p>
    <w:p w14:paraId="73A6AE5F" w14:textId="77777777" w:rsidR="00AC7438" w:rsidRDefault="00962681" w:rsidP="00CB0BF0">
      <w:pPr>
        <w:ind w:left="360" w:hanging="360"/>
        <w:rPr>
          <w:color w:val="000000"/>
          <w:szCs w:val="22"/>
        </w:rPr>
      </w:pPr>
      <w:r w:rsidRPr="00FF4FF7">
        <w:rPr>
          <w:color w:val="000000"/>
          <w:szCs w:val="22"/>
        </w:rPr>
        <w:t>1.</w:t>
      </w:r>
      <w:r w:rsidRPr="00FF4FF7">
        <w:rPr>
          <w:color w:val="000000"/>
          <w:szCs w:val="22"/>
        </w:rPr>
        <w:tab/>
        <w:t xml:space="preserve">List regular subspecialty and interdepartmental conferences, rounds, etc. that are a part of the program. Identify the Site by using the corresponding number as it appears in the </w:t>
      </w:r>
      <w:r w:rsidR="00BB40F0">
        <w:rPr>
          <w:color w:val="000000"/>
          <w:szCs w:val="22"/>
        </w:rPr>
        <w:t>ADS</w:t>
      </w:r>
      <w:r w:rsidRPr="00FF4FF7">
        <w:rPr>
          <w:color w:val="000000"/>
          <w:szCs w:val="22"/>
        </w:rPr>
        <w:t xml:space="preserve"> portion of the application. Indicate the frequency (e.g., weekly, monthly) and whether conference attendance is required or optional. List the planned role of the fellow in this activity (e.g., conducts conference, presents </w:t>
      </w:r>
      <w:r w:rsidR="003A099D">
        <w:rPr>
          <w:color w:val="000000"/>
          <w:szCs w:val="22"/>
        </w:rPr>
        <w:t xml:space="preserve">the </w:t>
      </w:r>
      <w:proofErr w:type="gramStart"/>
      <w:r w:rsidRPr="00FF4FF7">
        <w:rPr>
          <w:color w:val="000000"/>
          <w:szCs w:val="22"/>
        </w:rPr>
        <w:t>case</w:t>
      </w:r>
      <w:proofErr w:type="gramEnd"/>
      <w:r w:rsidRPr="00FF4FF7">
        <w:rPr>
          <w:color w:val="000000"/>
          <w:szCs w:val="22"/>
        </w:rPr>
        <w:t xml:space="preserve"> and participates in discussion, case presentation only, participation limited to Q</w:t>
      </w:r>
      <w:r w:rsidR="003A099D">
        <w:rPr>
          <w:color w:val="000000"/>
          <w:szCs w:val="22"/>
        </w:rPr>
        <w:t xml:space="preserve"> and </w:t>
      </w:r>
      <w:r w:rsidRPr="00FF4FF7">
        <w:rPr>
          <w:color w:val="000000"/>
          <w:szCs w:val="22"/>
        </w:rPr>
        <w:t xml:space="preserve">A component). Add rows as needed. [PR </w:t>
      </w:r>
      <w:r w:rsidRPr="000B17FF">
        <w:rPr>
          <w:color w:val="000000"/>
          <w:szCs w:val="22"/>
        </w:rPr>
        <w:t>IV.C.</w:t>
      </w:r>
      <w:r>
        <w:rPr>
          <w:color w:val="000000"/>
          <w:szCs w:val="22"/>
        </w:rPr>
        <w:t>6</w:t>
      </w:r>
      <w:r w:rsidRPr="000B17FF">
        <w:rPr>
          <w:color w:val="000000"/>
          <w:szCs w:val="22"/>
        </w:rPr>
        <w:t>.b)</w:t>
      </w:r>
      <w:r w:rsidRPr="00FF4FF7">
        <w:rPr>
          <w:color w:val="000000"/>
          <w:szCs w:val="22"/>
        </w:rPr>
        <w:t>]</w:t>
      </w:r>
    </w:p>
    <w:p w14:paraId="16539940" w14:textId="13385878" w:rsidR="00AC7438" w:rsidRDefault="00AC7438" w:rsidP="00CB0BF0">
      <w:pPr>
        <w:ind w:left="360" w:hanging="360"/>
        <w:rPr>
          <w:color w:val="000000"/>
          <w:szCs w:val="22"/>
        </w:rPr>
        <w:sectPr w:rsidR="00AC7438" w:rsidSect="00FF4FF7">
          <w:endnotePr>
            <w:numFmt w:val="decimal"/>
          </w:endnotePr>
          <w:type w:val="continuous"/>
          <w:pgSz w:w="12240" w:h="15840" w:code="1"/>
          <w:pgMar w:top="1080" w:right="1080" w:bottom="1080" w:left="1080" w:header="720" w:footer="360" w:gutter="0"/>
          <w:cols w:space="720"/>
          <w:noEndnote/>
        </w:sectPr>
      </w:pPr>
    </w:p>
    <w:p w14:paraId="5360F8FF" w14:textId="77777777" w:rsidR="00962681" w:rsidRPr="00FF4FF7" w:rsidRDefault="00962681" w:rsidP="00CB0BF0">
      <w:pPr>
        <w:rPr>
          <w:color w:val="000000"/>
          <w:szCs w:val="22"/>
        </w:r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EE5304" w:rsidRPr="00FF4FF7" w14:paraId="3825A87B" w14:textId="77777777" w:rsidTr="00457398">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A3D3344" w14:textId="77777777" w:rsidR="00EE5304" w:rsidRPr="00FF4FF7" w:rsidRDefault="00EE5304" w:rsidP="00EE5304">
            <w:pPr>
              <w:rPr>
                <w:b/>
                <w:bCs/>
                <w:color w:val="000000"/>
                <w:szCs w:val="22"/>
              </w:rPr>
            </w:pPr>
            <w:r w:rsidRPr="00FF4FF7">
              <w:rPr>
                <w:b/>
                <w:bCs/>
                <w:color w:val="000000"/>
                <w:szCs w:val="22"/>
              </w:rPr>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8E48F5F" w14:textId="77777777" w:rsidR="00EE5304" w:rsidRPr="00FF4FF7" w:rsidRDefault="00EE5304" w:rsidP="00EE5304">
            <w:pPr>
              <w:jc w:val="center"/>
              <w:rPr>
                <w:b/>
                <w:bCs/>
                <w:color w:val="000000"/>
                <w:szCs w:val="22"/>
              </w:rPr>
            </w:pPr>
            <w:r w:rsidRPr="00FF4FF7">
              <w:rPr>
                <w:b/>
                <w:bCs/>
                <w:color w:val="000000"/>
                <w:szCs w:val="22"/>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35CF6EB" w14:textId="77777777" w:rsidR="00EE5304" w:rsidRPr="00FF4FF7" w:rsidRDefault="00EE5304" w:rsidP="00EE5304">
            <w:pPr>
              <w:jc w:val="center"/>
              <w:rPr>
                <w:b/>
                <w:bCs/>
                <w:color w:val="000000"/>
                <w:szCs w:val="22"/>
              </w:rPr>
            </w:pPr>
            <w:r w:rsidRPr="00FF4FF7">
              <w:rPr>
                <w:b/>
                <w:bCs/>
                <w:color w:val="000000"/>
                <w:szCs w:val="22"/>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079732F" w14:textId="76C71330" w:rsidR="00EE5304" w:rsidRPr="00FF4FF7" w:rsidRDefault="00EE5304" w:rsidP="00EE5304">
            <w:pPr>
              <w:jc w:val="center"/>
              <w:rPr>
                <w:b/>
                <w:bCs/>
                <w:color w:val="000000"/>
                <w:szCs w:val="22"/>
              </w:rPr>
            </w:pPr>
            <w:r>
              <w:rPr>
                <w:b/>
                <w:bCs/>
                <w:color w:val="000000"/>
              </w:rPr>
              <w:t>Attendance (Select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E44956F" w14:textId="77777777" w:rsidR="00EE5304" w:rsidRPr="00FF4FF7" w:rsidRDefault="00EE5304" w:rsidP="00EE5304">
            <w:pPr>
              <w:jc w:val="center"/>
              <w:rPr>
                <w:b/>
                <w:bCs/>
                <w:color w:val="000000"/>
                <w:szCs w:val="22"/>
              </w:rPr>
            </w:pPr>
            <w:r w:rsidRPr="00FF4FF7">
              <w:rPr>
                <w:b/>
                <w:bCs/>
                <w:color w:val="000000"/>
                <w:szCs w:val="22"/>
              </w:rPr>
              <w:t>Role of the Fellow</w:t>
            </w:r>
          </w:p>
        </w:tc>
      </w:tr>
      <w:tr w:rsidR="00F97D03" w:rsidRPr="00FF4FF7" w14:paraId="352BDEDF" w14:textId="77777777" w:rsidTr="00457398">
        <w:sdt>
          <w:sdtPr>
            <w:rPr>
              <w:color w:val="000000"/>
            </w:rPr>
            <w:id w:val="1451980572"/>
            <w:placeholder>
              <w:docPart w:val="B6C5368338A44164A7D3B5BAF4BEB4F4"/>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17BD3DDE" w14:textId="7D63DFEC" w:rsidR="00F97D03" w:rsidRPr="00FF4FF7" w:rsidRDefault="00F97D03" w:rsidP="00F97D03">
                <w:pPr>
                  <w:rPr>
                    <w:color w:val="000000"/>
                    <w:szCs w:val="22"/>
                  </w:rPr>
                </w:pPr>
                <w:r w:rsidRPr="005610AE">
                  <w:rPr>
                    <w:rStyle w:val="PlaceholderText"/>
                  </w:rPr>
                  <w:t>C</w:t>
                </w:r>
                <w:r>
                  <w:rPr>
                    <w:rStyle w:val="PlaceholderText"/>
                  </w:rPr>
                  <w:t>onference</w:t>
                </w:r>
              </w:p>
            </w:tc>
          </w:sdtContent>
        </w:sdt>
        <w:sdt>
          <w:sdtPr>
            <w:id w:val="-1196460874"/>
            <w:placeholder>
              <w:docPart w:val="532F2ADA296B4F7EAA7538E122213742"/>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51FB368E" w14:textId="1E8BB7DA" w:rsidR="00F97D03" w:rsidRPr="00FF4FF7" w:rsidRDefault="00F97D03" w:rsidP="00F97D03">
                <w:pPr>
                  <w:jc w:val="center"/>
                  <w:rPr>
                    <w:szCs w:val="22"/>
                  </w:rPr>
                </w:pPr>
                <w:r>
                  <w:rPr>
                    <w:rStyle w:val="PlaceholderText"/>
                  </w:rPr>
                  <w:t>Site #</w:t>
                </w:r>
              </w:p>
            </w:tc>
          </w:sdtContent>
        </w:sdt>
        <w:sdt>
          <w:sdtPr>
            <w:rPr>
              <w:color w:val="000000"/>
            </w:rPr>
            <w:id w:val="-505514871"/>
            <w:placeholder>
              <w:docPart w:val="2803B8E5911B433C8B30B415928EBDE9"/>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2D68B550" w14:textId="54F30014" w:rsidR="00F97D03" w:rsidRPr="00FF4FF7" w:rsidRDefault="00F97D03" w:rsidP="00F97D03">
                <w:pPr>
                  <w:jc w:val="center"/>
                  <w:rPr>
                    <w:color w:val="000000"/>
                    <w:szCs w:val="22"/>
                  </w:rPr>
                </w:pPr>
                <w:r>
                  <w:rPr>
                    <w:rStyle w:val="PlaceholderText"/>
                  </w:rPr>
                  <w:t>Frequency</w:t>
                </w:r>
              </w:p>
            </w:tc>
          </w:sdtContent>
        </w:sdt>
        <w:sdt>
          <w:sdtPr>
            <w:rPr>
              <w:color w:val="000000"/>
            </w:rPr>
            <w:id w:val="-1979903763"/>
            <w:placeholder>
              <w:docPart w:val="DB5775701A6F4B218D017CCD417A53CE"/>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1E977B38" w14:textId="5A0FD03D" w:rsidR="00F97D03" w:rsidRPr="00FF4FF7" w:rsidRDefault="00F97D03" w:rsidP="00F97D03">
                <w:pPr>
                  <w:jc w:val="center"/>
                  <w:rPr>
                    <w:color w:val="000000"/>
                    <w:szCs w:val="22"/>
                  </w:rPr>
                </w:pPr>
                <w:r w:rsidRPr="005610AE">
                  <w:rPr>
                    <w:rStyle w:val="PlaceholderText"/>
                  </w:rPr>
                  <w:t>Choose an item.</w:t>
                </w:r>
              </w:p>
            </w:tc>
          </w:sdtContent>
        </w:sdt>
        <w:sdt>
          <w:sdtPr>
            <w:rPr>
              <w:color w:val="000000"/>
            </w:rPr>
            <w:id w:val="800663412"/>
            <w:placeholder>
              <w:docPart w:val="981CF40FD68B4E238C6F6A1DDD7B118A"/>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345ED55B" w14:textId="6536B5C1" w:rsidR="00F97D03" w:rsidRPr="00FF4FF7" w:rsidRDefault="00F97D03" w:rsidP="00F97D03">
                <w:pPr>
                  <w:jc w:val="center"/>
                  <w:rPr>
                    <w:color w:val="000000"/>
                    <w:szCs w:val="22"/>
                  </w:rPr>
                </w:pPr>
                <w:r>
                  <w:rPr>
                    <w:rStyle w:val="PlaceholderText"/>
                  </w:rPr>
                  <w:t>Role of fellow</w:t>
                </w:r>
              </w:p>
            </w:tc>
          </w:sdtContent>
        </w:sdt>
      </w:tr>
      <w:tr w:rsidR="00F97D03" w:rsidRPr="00FF4FF7" w14:paraId="429DA5CB" w14:textId="77777777" w:rsidTr="00457398">
        <w:sdt>
          <w:sdtPr>
            <w:rPr>
              <w:color w:val="000000"/>
            </w:rPr>
            <w:id w:val="-1278025457"/>
            <w:placeholder>
              <w:docPart w:val="DEFC4A86CF8F4A3A8254B2E7603915F9"/>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6F11F08B" w14:textId="37CE49DB" w:rsidR="00F97D03" w:rsidRPr="00FF4FF7" w:rsidRDefault="00F97D03" w:rsidP="00F97D03">
                <w:pPr>
                  <w:rPr>
                    <w:szCs w:val="22"/>
                  </w:rPr>
                </w:pPr>
                <w:r w:rsidRPr="005610AE">
                  <w:rPr>
                    <w:rStyle w:val="PlaceholderText"/>
                  </w:rPr>
                  <w:t>C</w:t>
                </w:r>
                <w:r>
                  <w:rPr>
                    <w:rStyle w:val="PlaceholderText"/>
                  </w:rPr>
                  <w:t>onference</w:t>
                </w:r>
              </w:p>
            </w:tc>
          </w:sdtContent>
        </w:sdt>
        <w:sdt>
          <w:sdtPr>
            <w:id w:val="-811172880"/>
            <w:placeholder>
              <w:docPart w:val="7A24D08106B04ABA878E7845088FC3B8"/>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E45F50A" w14:textId="7D0D345B" w:rsidR="00F97D03" w:rsidRPr="00FF4FF7" w:rsidRDefault="00F97D03" w:rsidP="00F97D03">
                <w:pPr>
                  <w:jc w:val="center"/>
                  <w:rPr>
                    <w:szCs w:val="22"/>
                  </w:rPr>
                </w:pPr>
                <w:r>
                  <w:rPr>
                    <w:rStyle w:val="PlaceholderText"/>
                  </w:rPr>
                  <w:t>Site #</w:t>
                </w:r>
              </w:p>
            </w:tc>
          </w:sdtContent>
        </w:sdt>
        <w:sdt>
          <w:sdtPr>
            <w:rPr>
              <w:color w:val="000000"/>
            </w:rPr>
            <w:id w:val="-1436281584"/>
            <w:placeholder>
              <w:docPart w:val="09B7CFC82B6649F3878996F5BD084EB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CD653E0" w14:textId="25F80AE2" w:rsidR="00F97D03" w:rsidRPr="00FF4FF7" w:rsidRDefault="00F97D03" w:rsidP="00F97D03">
                <w:pPr>
                  <w:jc w:val="center"/>
                  <w:rPr>
                    <w:szCs w:val="22"/>
                  </w:rPr>
                </w:pPr>
                <w:r>
                  <w:rPr>
                    <w:rStyle w:val="PlaceholderText"/>
                  </w:rPr>
                  <w:t>Frequency</w:t>
                </w:r>
              </w:p>
            </w:tc>
          </w:sdtContent>
        </w:sdt>
        <w:sdt>
          <w:sdtPr>
            <w:rPr>
              <w:color w:val="000000"/>
            </w:rPr>
            <w:id w:val="862092464"/>
            <w:placeholder>
              <w:docPart w:val="961153FB3FA140D9AE38F9ACE40054B7"/>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0FFF84A7" w14:textId="67193BAE" w:rsidR="00F97D03" w:rsidRPr="00FF4FF7" w:rsidRDefault="00F97D03" w:rsidP="00F97D03">
                <w:pPr>
                  <w:jc w:val="center"/>
                  <w:rPr>
                    <w:szCs w:val="22"/>
                  </w:rPr>
                </w:pPr>
                <w:r w:rsidRPr="005610AE">
                  <w:rPr>
                    <w:rStyle w:val="PlaceholderText"/>
                  </w:rPr>
                  <w:t>Choose an item.</w:t>
                </w:r>
              </w:p>
            </w:tc>
          </w:sdtContent>
        </w:sdt>
        <w:sdt>
          <w:sdtPr>
            <w:rPr>
              <w:color w:val="000000"/>
            </w:rPr>
            <w:id w:val="806595032"/>
            <w:placeholder>
              <w:docPart w:val="42AEBDB2BBC9410FA87D2A70B7776857"/>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5890B5DC" w14:textId="0BE7EFF3" w:rsidR="00F97D03" w:rsidRPr="00FF4FF7" w:rsidRDefault="00F97D03" w:rsidP="00F97D03">
                <w:pPr>
                  <w:jc w:val="center"/>
                  <w:rPr>
                    <w:szCs w:val="22"/>
                  </w:rPr>
                </w:pPr>
                <w:r>
                  <w:rPr>
                    <w:rStyle w:val="PlaceholderText"/>
                  </w:rPr>
                  <w:t>Role of fellow</w:t>
                </w:r>
              </w:p>
            </w:tc>
          </w:sdtContent>
        </w:sdt>
      </w:tr>
      <w:tr w:rsidR="00F97D03" w:rsidRPr="00FF4FF7" w14:paraId="0734F6E0" w14:textId="77777777" w:rsidTr="00457398">
        <w:sdt>
          <w:sdtPr>
            <w:rPr>
              <w:color w:val="000000"/>
            </w:rPr>
            <w:id w:val="-1376545815"/>
            <w:placeholder>
              <w:docPart w:val="3CF2C897C4E8499D9F7500B66790C393"/>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4EE33AA" w14:textId="511389EE" w:rsidR="00F97D03" w:rsidRPr="00FF4FF7" w:rsidRDefault="00F97D03" w:rsidP="00F97D03">
                <w:pPr>
                  <w:rPr>
                    <w:szCs w:val="22"/>
                  </w:rPr>
                </w:pPr>
                <w:r w:rsidRPr="005610AE">
                  <w:rPr>
                    <w:rStyle w:val="PlaceholderText"/>
                  </w:rPr>
                  <w:t>C</w:t>
                </w:r>
                <w:r>
                  <w:rPr>
                    <w:rStyle w:val="PlaceholderText"/>
                  </w:rPr>
                  <w:t>onference</w:t>
                </w:r>
              </w:p>
            </w:tc>
          </w:sdtContent>
        </w:sdt>
        <w:sdt>
          <w:sdtPr>
            <w:id w:val="-1435279406"/>
            <w:placeholder>
              <w:docPart w:val="B9FD74EDEB034F64AD4D766C603353A7"/>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140CF35" w14:textId="31C34FD2" w:rsidR="00F97D03" w:rsidRPr="00FF4FF7" w:rsidRDefault="00F97D03" w:rsidP="00F97D03">
                <w:pPr>
                  <w:jc w:val="center"/>
                  <w:rPr>
                    <w:szCs w:val="22"/>
                  </w:rPr>
                </w:pPr>
                <w:r>
                  <w:rPr>
                    <w:rStyle w:val="PlaceholderText"/>
                  </w:rPr>
                  <w:t>Site #</w:t>
                </w:r>
              </w:p>
            </w:tc>
          </w:sdtContent>
        </w:sdt>
        <w:sdt>
          <w:sdtPr>
            <w:rPr>
              <w:color w:val="000000"/>
            </w:rPr>
            <w:id w:val="-2132309755"/>
            <w:placeholder>
              <w:docPart w:val="985900E1E9594956B7C9E31F75D637FF"/>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E5A04EA" w14:textId="682B7A92" w:rsidR="00F97D03" w:rsidRPr="00FF4FF7" w:rsidRDefault="00F97D03" w:rsidP="00F97D03">
                <w:pPr>
                  <w:jc w:val="center"/>
                  <w:rPr>
                    <w:szCs w:val="22"/>
                  </w:rPr>
                </w:pPr>
                <w:r>
                  <w:rPr>
                    <w:rStyle w:val="PlaceholderText"/>
                  </w:rPr>
                  <w:t>Frequency</w:t>
                </w:r>
              </w:p>
            </w:tc>
          </w:sdtContent>
        </w:sdt>
        <w:sdt>
          <w:sdtPr>
            <w:rPr>
              <w:color w:val="000000"/>
            </w:rPr>
            <w:id w:val="623809636"/>
            <w:placeholder>
              <w:docPart w:val="4218579C6A81408FB335F54FEFDE10AB"/>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5A0469C4" w14:textId="0F49112C" w:rsidR="00F97D03" w:rsidRPr="00FF4FF7" w:rsidRDefault="00F97D03" w:rsidP="00F97D03">
                <w:pPr>
                  <w:jc w:val="center"/>
                  <w:rPr>
                    <w:szCs w:val="22"/>
                  </w:rPr>
                </w:pPr>
                <w:r w:rsidRPr="005610AE">
                  <w:rPr>
                    <w:rStyle w:val="PlaceholderText"/>
                  </w:rPr>
                  <w:t>Choose an item.</w:t>
                </w:r>
              </w:p>
            </w:tc>
          </w:sdtContent>
        </w:sdt>
        <w:sdt>
          <w:sdtPr>
            <w:rPr>
              <w:color w:val="000000"/>
            </w:rPr>
            <w:id w:val="-582374726"/>
            <w:placeholder>
              <w:docPart w:val="455F4E7D5ACE4ECC963341E1CDCA53FF"/>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765A7485" w14:textId="06EA8C0D" w:rsidR="00F97D03" w:rsidRPr="00FF4FF7" w:rsidRDefault="00F97D03" w:rsidP="00F97D03">
                <w:pPr>
                  <w:jc w:val="center"/>
                  <w:rPr>
                    <w:szCs w:val="22"/>
                  </w:rPr>
                </w:pPr>
                <w:r>
                  <w:rPr>
                    <w:rStyle w:val="PlaceholderText"/>
                  </w:rPr>
                  <w:t>Role of fellow</w:t>
                </w:r>
              </w:p>
            </w:tc>
          </w:sdtContent>
        </w:sdt>
      </w:tr>
      <w:tr w:rsidR="00F97D03" w:rsidRPr="00FF4FF7" w14:paraId="2612FD00" w14:textId="77777777" w:rsidTr="00457398">
        <w:sdt>
          <w:sdtPr>
            <w:rPr>
              <w:color w:val="000000"/>
            </w:rPr>
            <w:id w:val="1015964998"/>
            <w:placeholder>
              <w:docPart w:val="75089B42207C486DB2C56FD24C15A23B"/>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15EF99DD" w14:textId="41A2AE94" w:rsidR="00F97D03" w:rsidRPr="00FF4FF7" w:rsidRDefault="00F97D03" w:rsidP="00F97D03">
                <w:pPr>
                  <w:rPr>
                    <w:szCs w:val="22"/>
                  </w:rPr>
                </w:pPr>
                <w:r w:rsidRPr="005610AE">
                  <w:rPr>
                    <w:rStyle w:val="PlaceholderText"/>
                  </w:rPr>
                  <w:t>C</w:t>
                </w:r>
                <w:r>
                  <w:rPr>
                    <w:rStyle w:val="PlaceholderText"/>
                  </w:rPr>
                  <w:t>onference</w:t>
                </w:r>
              </w:p>
            </w:tc>
          </w:sdtContent>
        </w:sdt>
        <w:sdt>
          <w:sdtPr>
            <w:id w:val="2126581395"/>
            <w:placeholder>
              <w:docPart w:val="E6D4CB707D3C4B12A226F0C6BB43363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23EE6663" w14:textId="3CC2DEE4" w:rsidR="00F97D03" w:rsidRPr="00FF4FF7" w:rsidRDefault="00F97D03" w:rsidP="00F97D03">
                <w:pPr>
                  <w:jc w:val="center"/>
                  <w:rPr>
                    <w:szCs w:val="22"/>
                  </w:rPr>
                </w:pPr>
                <w:r>
                  <w:rPr>
                    <w:rStyle w:val="PlaceholderText"/>
                  </w:rPr>
                  <w:t>Site #</w:t>
                </w:r>
              </w:p>
            </w:tc>
          </w:sdtContent>
        </w:sdt>
        <w:sdt>
          <w:sdtPr>
            <w:rPr>
              <w:color w:val="000000"/>
            </w:rPr>
            <w:id w:val="-537971047"/>
            <w:placeholder>
              <w:docPart w:val="B5DD2B9408554CDBA70EEA8E2EFBCA19"/>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BDAB929" w14:textId="6526ED95" w:rsidR="00F97D03" w:rsidRPr="00FF4FF7" w:rsidRDefault="00F97D03" w:rsidP="00F97D03">
                <w:pPr>
                  <w:jc w:val="center"/>
                  <w:rPr>
                    <w:szCs w:val="22"/>
                  </w:rPr>
                </w:pPr>
                <w:r>
                  <w:rPr>
                    <w:rStyle w:val="PlaceholderText"/>
                  </w:rPr>
                  <w:t>Frequency</w:t>
                </w:r>
              </w:p>
            </w:tc>
          </w:sdtContent>
        </w:sdt>
        <w:sdt>
          <w:sdtPr>
            <w:rPr>
              <w:color w:val="000000"/>
            </w:rPr>
            <w:id w:val="1902089510"/>
            <w:placeholder>
              <w:docPart w:val="5A8C83A7E0EA4D3C9D38AECEAB3909DC"/>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0590466" w14:textId="1D862764" w:rsidR="00F97D03" w:rsidRPr="00FF4FF7" w:rsidRDefault="00F97D03" w:rsidP="00F97D03">
                <w:pPr>
                  <w:jc w:val="center"/>
                  <w:rPr>
                    <w:szCs w:val="22"/>
                  </w:rPr>
                </w:pPr>
                <w:r w:rsidRPr="005610AE">
                  <w:rPr>
                    <w:rStyle w:val="PlaceholderText"/>
                  </w:rPr>
                  <w:t>Choose an item.</w:t>
                </w:r>
              </w:p>
            </w:tc>
          </w:sdtContent>
        </w:sdt>
        <w:sdt>
          <w:sdtPr>
            <w:rPr>
              <w:color w:val="000000"/>
            </w:rPr>
            <w:id w:val="1026756921"/>
            <w:placeholder>
              <w:docPart w:val="F8C5152FC1164CE2AE94E58546C26AAA"/>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420A740D" w14:textId="05BCD6B6" w:rsidR="00F97D03" w:rsidRPr="00FF4FF7" w:rsidRDefault="00F97D03" w:rsidP="00F97D03">
                <w:pPr>
                  <w:jc w:val="center"/>
                  <w:rPr>
                    <w:szCs w:val="22"/>
                  </w:rPr>
                </w:pPr>
                <w:r>
                  <w:rPr>
                    <w:rStyle w:val="PlaceholderText"/>
                  </w:rPr>
                  <w:t>Role of fellow</w:t>
                </w:r>
              </w:p>
            </w:tc>
          </w:sdtContent>
        </w:sdt>
      </w:tr>
      <w:tr w:rsidR="00F97D03" w:rsidRPr="00FF4FF7" w14:paraId="55E47A74" w14:textId="77777777" w:rsidTr="00457398">
        <w:sdt>
          <w:sdtPr>
            <w:rPr>
              <w:color w:val="000000"/>
            </w:rPr>
            <w:id w:val="507339634"/>
            <w:placeholder>
              <w:docPart w:val="687251D050C34B8381ED7531BD71102C"/>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4180C084" w14:textId="345E5BB3" w:rsidR="00F97D03" w:rsidRPr="00FF4FF7" w:rsidRDefault="00F97D03" w:rsidP="00F97D03">
                <w:pPr>
                  <w:rPr>
                    <w:szCs w:val="22"/>
                  </w:rPr>
                </w:pPr>
                <w:r w:rsidRPr="005610AE">
                  <w:rPr>
                    <w:rStyle w:val="PlaceholderText"/>
                  </w:rPr>
                  <w:t>C</w:t>
                </w:r>
                <w:r>
                  <w:rPr>
                    <w:rStyle w:val="PlaceholderText"/>
                  </w:rPr>
                  <w:t>onference</w:t>
                </w:r>
              </w:p>
            </w:tc>
          </w:sdtContent>
        </w:sdt>
        <w:sdt>
          <w:sdtPr>
            <w:id w:val="-1892874660"/>
            <w:placeholder>
              <w:docPart w:val="D512210379B840239A1700527772A20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36667CA" w14:textId="2579ACEC" w:rsidR="00F97D03" w:rsidRPr="00FF4FF7" w:rsidRDefault="00F97D03" w:rsidP="00F97D03">
                <w:pPr>
                  <w:jc w:val="center"/>
                  <w:rPr>
                    <w:szCs w:val="22"/>
                  </w:rPr>
                </w:pPr>
                <w:r>
                  <w:rPr>
                    <w:rStyle w:val="PlaceholderText"/>
                  </w:rPr>
                  <w:t>Site #</w:t>
                </w:r>
              </w:p>
            </w:tc>
          </w:sdtContent>
        </w:sdt>
        <w:sdt>
          <w:sdtPr>
            <w:rPr>
              <w:color w:val="000000"/>
            </w:rPr>
            <w:id w:val="873425049"/>
            <w:placeholder>
              <w:docPart w:val="40EA78EAD0E54FFC8CDB476D8FC5A029"/>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AA87013" w14:textId="024DD907" w:rsidR="00F97D03" w:rsidRPr="00FF4FF7" w:rsidRDefault="00F97D03" w:rsidP="00F97D03">
                <w:pPr>
                  <w:jc w:val="center"/>
                  <w:rPr>
                    <w:szCs w:val="22"/>
                  </w:rPr>
                </w:pPr>
                <w:r>
                  <w:rPr>
                    <w:rStyle w:val="PlaceholderText"/>
                  </w:rPr>
                  <w:t>Frequency</w:t>
                </w:r>
              </w:p>
            </w:tc>
          </w:sdtContent>
        </w:sdt>
        <w:sdt>
          <w:sdtPr>
            <w:rPr>
              <w:color w:val="000000"/>
            </w:rPr>
            <w:id w:val="1918817633"/>
            <w:placeholder>
              <w:docPart w:val="CF7FAF42B6784392B28C63B9177E1F1D"/>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09BDCCCA" w14:textId="2AB2B0E9" w:rsidR="00F97D03" w:rsidRPr="00FF4FF7" w:rsidRDefault="00F97D03" w:rsidP="00F97D03">
                <w:pPr>
                  <w:jc w:val="center"/>
                  <w:rPr>
                    <w:szCs w:val="22"/>
                  </w:rPr>
                </w:pPr>
                <w:r w:rsidRPr="005610AE">
                  <w:rPr>
                    <w:rStyle w:val="PlaceholderText"/>
                  </w:rPr>
                  <w:t>Choose an item.</w:t>
                </w:r>
              </w:p>
            </w:tc>
          </w:sdtContent>
        </w:sdt>
        <w:sdt>
          <w:sdtPr>
            <w:rPr>
              <w:color w:val="000000"/>
            </w:rPr>
            <w:id w:val="-360354851"/>
            <w:placeholder>
              <w:docPart w:val="9229BC789393439888A36FEA9F66EB0D"/>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51661FF2" w14:textId="26E0A5CE" w:rsidR="00F97D03" w:rsidRPr="00FF4FF7" w:rsidRDefault="00F97D03" w:rsidP="00F97D03">
                <w:pPr>
                  <w:jc w:val="center"/>
                  <w:rPr>
                    <w:szCs w:val="22"/>
                  </w:rPr>
                </w:pPr>
                <w:r>
                  <w:rPr>
                    <w:rStyle w:val="PlaceholderText"/>
                  </w:rPr>
                  <w:t>Role of fellow</w:t>
                </w:r>
              </w:p>
            </w:tc>
          </w:sdtContent>
        </w:sdt>
      </w:tr>
      <w:tr w:rsidR="00F97D03" w:rsidRPr="00FF4FF7" w14:paraId="3B085CDD" w14:textId="77777777" w:rsidTr="00457398">
        <w:sdt>
          <w:sdtPr>
            <w:rPr>
              <w:color w:val="000000"/>
            </w:rPr>
            <w:id w:val="30699820"/>
            <w:placeholder>
              <w:docPart w:val="84814D1DE9314D4C86177BAF9132C685"/>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393A916D" w14:textId="7A5EA4D3" w:rsidR="00F97D03" w:rsidRPr="00FF4FF7" w:rsidRDefault="00F97D03" w:rsidP="00F97D03">
                <w:pPr>
                  <w:rPr>
                    <w:szCs w:val="22"/>
                  </w:rPr>
                </w:pPr>
                <w:r w:rsidRPr="005610AE">
                  <w:rPr>
                    <w:rStyle w:val="PlaceholderText"/>
                  </w:rPr>
                  <w:t>C</w:t>
                </w:r>
                <w:r>
                  <w:rPr>
                    <w:rStyle w:val="PlaceholderText"/>
                  </w:rPr>
                  <w:t>onference</w:t>
                </w:r>
              </w:p>
            </w:tc>
          </w:sdtContent>
        </w:sdt>
        <w:sdt>
          <w:sdtPr>
            <w:id w:val="-1614823149"/>
            <w:placeholder>
              <w:docPart w:val="9BE18F8B2F214B64A6043D29C6888D09"/>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16E9E1E9" w14:textId="2944B350" w:rsidR="00F97D03" w:rsidRPr="00FF4FF7" w:rsidRDefault="00F97D03" w:rsidP="00F97D03">
                <w:pPr>
                  <w:jc w:val="center"/>
                  <w:rPr>
                    <w:szCs w:val="22"/>
                  </w:rPr>
                </w:pPr>
                <w:r>
                  <w:rPr>
                    <w:rStyle w:val="PlaceholderText"/>
                  </w:rPr>
                  <w:t>Site #</w:t>
                </w:r>
              </w:p>
            </w:tc>
          </w:sdtContent>
        </w:sdt>
        <w:sdt>
          <w:sdtPr>
            <w:rPr>
              <w:color w:val="000000"/>
            </w:rPr>
            <w:id w:val="-1104569058"/>
            <w:placeholder>
              <w:docPart w:val="511C2F0D5B554C93B3013340735E012B"/>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258C5CEC" w14:textId="7A847A58" w:rsidR="00F97D03" w:rsidRPr="00FF4FF7" w:rsidRDefault="00F97D03" w:rsidP="00F97D03">
                <w:pPr>
                  <w:jc w:val="center"/>
                  <w:rPr>
                    <w:szCs w:val="22"/>
                  </w:rPr>
                </w:pPr>
                <w:r>
                  <w:rPr>
                    <w:rStyle w:val="PlaceholderText"/>
                  </w:rPr>
                  <w:t>Frequency</w:t>
                </w:r>
              </w:p>
            </w:tc>
          </w:sdtContent>
        </w:sdt>
        <w:sdt>
          <w:sdtPr>
            <w:rPr>
              <w:color w:val="000000"/>
            </w:rPr>
            <w:id w:val="-946690811"/>
            <w:placeholder>
              <w:docPart w:val="8A757AAF948F4B1F8A1423997D28C364"/>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5E08E897" w14:textId="0FF052DD" w:rsidR="00F97D03" w:rsidRPr="00FF4FF7" w:rsidRDefault="00F97D03" w:rsidP="00F97D03">
                <w:pPr>
                  <w:jc w:val="center"/>
                  <w:rPr>
                    <w:szCs w:val="22"/>
                  </w:rPr>
                </w:pPr>
                <w:r w:rsidRPr="005610AE">
                  <w:rPr>
                    <w:rStyle w:val="PlaceholderText"/>
                  </w:rPr>
                  <w:t>Choose an item.</w:t>
                </w:r>
              </w:p>
            </w:tc>
          </w:sdtContent>
        </w:sdt>
        <w:sdt>
          <w:sdtPr>
            <w:rPr>
              <w:color w:val="000000"/>
            </w:rPr>
            <w:id w:val="486976703"/>
            <w:placeholder>
              <w:docPart w:val="B6C6B8664CF443CBA58394AA386F3034"/>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16CFC013" w14:textId="3F5EA80D" w:rsidR="00F97D03" w:rsidRPr="00FF4FF7" w:rsidRDefault="00F97D03" w:rsidP="00F97D03">
                <w:pPr>
                  <w:jc w:val="center"/>
                  <w:rPr>
                    <w:szCs w:val="22"/>
                  </w:rPr>
                </w:pPr>
                <w:r>
                  <w:rPr>
                    <w:rStyle w:val="PlaceholderText"/>
                  </w:rPr>
                  <w:t>Role of fellow</w:t>
                </w:r>
              </w:p>
            </w:tc>
          </w:sdtContent>
        </w:sdt>
      </w:tr>
    </w:tbl>
    <w:p w14:paraId="5CE9D004" w14:textId="77777777" w:rsidR="00F97D03" w:rsidRDefault="00F97D03" w:rsidP="00CB0BF0">
      <w:pPr>
        <w:rPr>
          <w:color w:val="000000"/>
          <w:szCs w:val="22"/>
        </w:rPr>
        <w:sectPr w:rsidR="00F97D03" w:rsidSect="00FF4FF7">
          <w:endnotePr>
            <w:numFmt w:val="decimal"/>
          </w:endnotePr>
          <w:type w:val="continuous"/>
          <w:pgSz w:w="12240" w:h="15840" w:code="1"/>
          <w:pgMar w:top="1080" w:right="1080" w:bottom="1080" w:left="1080" w:header="720" w:footer="360" w:gutter="0"/>
          <w:cols w:space="720"/>
          <w:formProt w:val="0"/>
          <w:noEndnote/>
        </w:sectPr>
      </w:pPr>
    </w:p>
    <w:p w14:paraId="759E21FA" w14:textId="77777777" w:rsidR="00962681" w:rsidRDefault="00962681" w:rsidP="00CB0BF0">
      <w:pPr>
        <w:rPr>
          <w:color w:val="000000"/>
          <w:szCs w:val="22"/>
        </w:rPr>
      </w:pPr>
    </w:p>
    <w:p w14:paraId="216BED0E" w14:textId="1DEE609F" w:rsidR="005B4097" w:rsidRPr="008F3ABD" w:rsidRDefault="005B4097" w:rsidP="00CB0BF0">
      <w:pPr>
        <w:tabs>
          <w:tab w:val="left" w:pos="360"/>
        </w:tabs>
        <w:rPr>
          <w:b/>
          <w:bCs/>
          <w:color w:val="000000"/>
          <w:szCs w:val="22"/>
        </w:rPr>
      </w:pPr>
      <w:r w:rsidRPr="00FF4FF7">
        <w:rPr>
          <w:b/>
          <w:bCs/>
          <w:color w:val="000000"/>
          <w:szCs w:val="22"/>
        </w:rPr>
        <w:t xml:space="preserve">General Subspecialty Curriculum </w:t>
      </w:r>
      <w:r w:rsidR="00C17503">
        <w:rPr>
          <w:b/>
          <w:bCs/>
          <w:color w:val="000000"/>
          <w:szCs w:val="22"/>
        </w:rPr>
        <w:t>[PR IV.C.6.c</w:t>
      </w:r>
      <w:proofErr w:type="gramStart"/>
      <w:r w:rsidR="00C17503">
        <w:rPr>
          <w:b/>
          <w:bCs/>
          <w:color w:val="000000"/>
          <w:szCs w:val="22"/>
        </w:rPr>
        <w:t>).(</w:t>
      </w:r>
      <w:proofErr w:type="gramEnd"/>
      <w:r w:rsidR="00C17503">
        <w:rPr>
          <w:b/>
          <w:bCs/>
          <w:color w:val="000000"/>
          <w:szCs w:val="22"/>
        </w:rPr>
        <w:t>1)-IV.C.6.c).(3)]</w:t>
      </w:r>
    </w:p>
    <w:p w14:paraId="4471FC7D" w14:textId="29AFBF56" w:rsidR="005B4097" w:rsidRDefault="005B4097" w:rsidP="00CB0BF0">
      <w:pPr>
        <w:rPr>
          <w:b/>
          <w:bCs/>
          <w:color w:val="000000"/>
          <w:szCs w:val="22"/>
        </w:rPr>
      </w:pPr>
    </w:p>
    <w:p w14:paraId="2104ADEA" w14:textId="535EF8B6" w:rsidR="00EE5304" w:rsidRPr="00515246" w:rsidRDefault="00EE5304" w:rsidP="00EE5304">
      <w:pPr>
        <w:tabs>
          <w:tab w:val="left" w:pos="360"/>
        </w:tabs>
        <w:rPr>
          <w:bCs/>
          <w:strike/>
        </w:rPr>
      </w:pPr>
      <w:r w:rsidRPr="00515246">
        <w:rPr>
          <w:bCs/>
        </w:rPr>
        <w:t xml:space="preserve">Identify the conferences or other teaching sessions where fellows will receive instruction </w:t>
      </w:r>
      <w:r w:rsidR="006F3AAA" w:rsidRPr="008F3ABD">
        <w:rPr>
          <w:szCs w:val="22"/>
        </w:rPr>
        <w:t>approp</w:t>
      </w:r>
      <w:r w:rsidR="006F3AAA">
        <w:rPr>
          <w:szCs w:val="22"/>
        </w:rPr>
        <w:t>riate to developmental-behavioral pediatrics</w:t>
      </w:r>
      <w:r w:rsidR="006F3AAA">
        <w:rPr>
          <w:bCs/>
        </w:rPr>
        <w:t xml:space="preserve"> </w:t>
      </w:r>
      <w:r w:rsidRPr="00515246">
        <w:rPr>
          <w:bCs/>
        </w:rPr>
        <w:t>in the areas</w:t>
      </w:r>
      <w:r>
        <w:rPr>
          <w:bCs/>
        </w:rPr>
        <w:t xml:space="preserve"> </w:t>
      </w:r>
      <w:r w:rsidR="00126E0D">
        <w:rPr>
          <w:bCs/>
        </w:rPr>
        <w:t>listed below</w:t>
      </w:r>
      <w:r w:rsidR="00CB068D">
        <w:rPr>
          <w:bCs/>
        </w:rPr>
        <w:t>. Also</w:t>
      </w:r>
      <w:r w:rsidR="00126E0D">
        <w:rPr>
          <w:bCs/>
        </w:rPr>
        <w:t>,</w:t>
      </w:r>
      <w:r w:rsidR="00CB068D">
        <w:rPr>
          <w:bCs/>
        </w:rPr>
        <w:t xml:space="preserve"> indicate which learners</w:t>
      </w:r>
      <w:r w:rsidRPr="00515246">
        <w:rPr>
          <w:bCs/>
        </w:rPr>
        <w:t xml:space="preserve"> participate</w:t>
      </w:r>
      <w:r>
        <w:rPr>
          <w:bCs/>
        </w:rPr>
        <w:t xml:space="preserve"> (i.e., </w:t>
      </w:r>
      <w:r w:rsidR="00015E3A">
        <w:rPr>
          <w:szCs w:val="22"/>
        </w:rPr>
        <w:t>developmental-behavioral</w:t>
      </w:r>
      <w:r>
        <w:rPr>
          <w:szCs w:val="22"/>
        </w:rPr>
        <w:t xml:space="preserve"> pediatrics</w:t>
      </w:r>
      <w:r w:rsidRPr="00515246">
        <w:rPr>
          <w:bCs/>
        </w:rPr>
        <w:t xml:space="preserve"> fellows, </w:t>
      </w:r>
      <w:r w:rsidR="00015E3A">
        <w:rPr>
          <w:szCs w:val="22"/>
        </w:rPr>
        <w:t>developmental-behavioral pediatrics</w:t>
      </w:r>
      <w:r w:rsidR="00015E3A" w:rsidRPr="00515246">
        <w:rPr>
          <w:bCs/>
        </w:rPr>
        <w:t xml:space="preserve"> </w:t>
      </w:r>
      <w:r w:rsidRPr="00515246">
        <w:rPr>
          <w:bCs/>
        </w:rPr>
        <w:t xml:space="preserve">fellows and other subspecialty fellows, or residents and </w:t>
      </w:r>
      <w:r w:rsidR="00015E3A">
        <w:rPr>
          <w:szCs w:val="22"/>
        </w:rPr>
        <w:t>developmental-behavioral pediatrics</w:t>
      </w:r>
      <w:r w:rsidR="00015E3A" w:rsidRPr="00515246">
        <w:rPr>
          <w:bCs/>
        </w:rPr>
        <w:t xml:space="preserve"> </w:t>
      </w:r>
      <w:r w:rsidRPr="00515246">
        <w:rPr>
          <w:bCs/>
        </w:rPr>
        <w:t>fellows</w:t>
      </w:r>
      <w:r>
        <w:rPr>
          <w:bCs/>
        </w:rPr>
        <w:t>)</w:t>
      </w:r>
      <w:r w:rsidRPr="00515246">
        <w:rPr>
          <w:bCs/>
        </w:rPr>
        <w:t xml:space="preserve">. </w:t>
      </w:r>
    </w:p>
    <w:p w14:paraId="564C052E" w14:textId="77777777" w:rsidR="00EE5304" w:rsidRDefault="00EE5304" w:rsidP="00CB0BF0">
      <w:pPr>
        <w:rPr>
          <w:b/>
          <w:bCs/>
          <w:color w:val="000000"/>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8F3ABD" w:rsidRPr="009173EF" w14:paraId="25A1C2E8" w14:textId="77777777" w:rsidTr="09D2B12F">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1618E77" w14:textId="77777777" w:rsidR="008F3ABD" w:rsidRPr="009173EF" w:rsidRDefault="008F3ABD" w:rsidP="00CB0BF0">
            <w:pPr>
              <w:spacing w:after="10"/>
              <w:rPr>
                <w:b/>
                <w:bCs/>
                <w:color w:val="000000"/>
              </w:rPr>
            </w:pPr>
            <w:r w:rsidRPr="009173EF">
              <w:rPr>
                <w:b/>
                <w:bCs/>
                <w:color w:val="000000"/>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6A33E68" w14:textId="77777777" w:rsidR="008F3ABD" w:rsidRPr="009173EF" w:rsidRDefault="008F3ABD" w:rsidP="00CB0BF0">
            <w:pPr>
              <w:spacing w:after="10"/>
              <w:jc w:val="center"/>
              <w:rPr>
                <w:b/>
                <w:bCs/>
                <w:color w:val="000000"/>
              </w:rPr>
            </w:pPr>
            <w:r w:rsidRPr="009173EF">
              <w:rPr>
                <w:b/>
                <w:bCs/>
                <w:color w:val="000000"/>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F9DC0B9" w14:textId="46110B4C" w:rsidR="008F3ABD" w:rsidRPr="009173EF" w:rsidRDefault="003D681E" w:rsidP="00CB0BF0">
            <w:pPr>
              <w:spacing w:after="10"/>
              <w:jc w:val="center"/>
              <w:rPr>
                <w:b/>
                <w:bCs/>
                <w:color w:val="000000"/>
              </w:rPr>
            </w:pPr>
            <w:r>
              <w:rPr>
                <w:b/>
                <w:bCs/>
                <w:color w:val="000000"/>
              </w:rPr>
              <w:t>#</w:t>
            </w:r>
            <w:r w:rsidR="008F3ABD" w:rsidRPr="009173EF">
              <w:rPr>
                <w:b/>
                <w:bCs/>
                <w:color w:val="000000"/>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21F741BD" w14:textId="717FCED3" w:rsidR="008F3ABD" w:rsidRPr="009173EF" w:rsidRDefault="00DB5CAB" w:rsidP="00CB0BF0">
            <w:pPr>
              <w:spacing w:after="10"/>
              <w:jc w:val="center"/>
              <w:rPr>
                <w:b/>
                <w:bCs/>
                <w:color w:val="000000"/>
              </w:rPr>
            </w:pPr>
            <w:r>
              <w:rPr>
                <w:b/>
                <w:bCs/>
                <w:color w:val="000000"/>
              </w:rPr>
              <w:t>Participants (Place a</w:t>
            </w:r>
            <w:r w:rsidR="008F3ABD" w:rsidRPr="009173EF">
              <w:rPr>
                <w:b/>
                <w:bCs/>
                <w:color w:val="000000"/>
              </w:rPr>
              <w:t>n "X" in the Appropriate Column)</w:t>
            </w:r>
          </w:p>
        </w:tc>
      </w:tr>
      <w:tr w:rsidR="008F3ABD" w:rsidRPr="009173EF" w14:paraId="5000C3AC" w14:textId="77777777" w:rsidTr="09D2B12F">
        <w:trPr>
          <w:tblHeader/>
        </w:trPr>
        <w:tc>
          <w:tcPr>
            <w:tcW w:w="0" w:type="auto"/>
            <w:vMerge/>
            <w:vAlign w:val="center"/>
            <w:hideMark/>
          </w:tcPr>
          <w:p w14:paraId="49BF108D" w14:textId="77777777" w:rsidR="008F3ABD" w:rsidRPr="009173EF" w:rsidRDefault="008F3ABD" w:rsidP="00CB0BF0">
            <w:pPr>
              <w:spacing w:after="10"/>
              <w:rPr>
                <w:b/>
                <w:bCs/>
                <w:color w:val="000000"/>
              </w:rPr>
            </w:pPr>
          </w:p>
        </w:tc>
        <w:tc>
          <w:tcPr>
            <w:tcW w:w="0" w:type="auto"/>
            <w:vMerge/>
            <w:vAlign w:val="center"/>
            <w:hideMark/>
          </w:tcPr>
          <w:p w14:paraId="41EADBFF" w14:textId="77777777" w:rsidR="008F3ABD" w:rsidRPr="009173EF" w:rsidRDefault="008F3ABD" w:rsidP="00CB0BF0">
            <w:pPr>
              <w:spacing w:after="10"/>
              <w:rPr>
                <w:b/>
                <w:bCs/>
                <w:color w:val="000000"/>
              </w:rPr>
            </w:pPr>
          </w:p>
        </w:tc>
        <w:tc>
          <w:tcPr>
            <w:tcW w:w="0" w:type="auto"/>
            <w:vMerge/>
            <w:vAlign w:val="center"/>
            <w:hideMark/>
          </w:tcPr>
          <w:p w14:paraId="6A069941" w14:textId="77777777" w:rsidR="008F3ABD" w:rsidRPr="009173EF" w:rsidRDefault="008F3ABD" w:rsidP="00CB0BF0">
            <w:pPr>
              <w:spacing w:after="10"/>
              <w:rPr>
                <w:b/>
                <w:bCs/>
                <w:color w:val="000000"/>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3247BB" w14:textId="77777777" w:rsidR="008F3ABD" w:rsidRPr="009173EF" w:rsidRDefault="008F3ABD" w:rsidP="00CB0BF0">
            <w:pPr>
              <w:spacing w:after="10"/>
              <w:jc w:val="center"/>
              <w:rPr>
                <w:b/>
                <w:bCs/>
                <w:color w:val="000000"/>
              </w:rPr>
            </w:pPr>
            <w:r w:rsidRPr="009173EF">
              <w:rPr>
                <w:b/>
                <w:bCs/>
                <w:color w:val="000000"/>
              </w:rPr>
              <w:t xml:space="preserve">Fellows in </w:t>
            </w:r>
            <w:r>
              <w:rPr>
                <w:b/>
                <w:bCs/>
                <w:color w:val="000000"/>
              </w:rPr>
              <w:t>t</w:t>
            </w:r>
            <w:r w:rsidRPr="009173EF">
              <w:rPr>
                <w:b/>
                <w:bCs/>
                <w:color w:val="000000"/>
              </w:rPr>
              <w: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5F680BE" w14:textId="77777777" w:rsidR="008F3ABD" w:rsidRPr="009173EF" w:rsidRDefault="008F3ABD" w:rsidP="00CB0BF0">
            <w:pPr>
              <w:spacing w:after="10"/>
              <w:jc w:val="center"/>
              <w:rPr>
                <w:b/>
                <w:bCs/>
                <w:color w:val="000000"/>
              </w:rPr>
            </w:pPr>
            <w:r w:rsidRPr="009173EF">
              <w:rPr>
                <w:b/>
                <w:bCs/>
                <w:color w:val="000000"/>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2CB5A828" w14:textId="77777777" w:rsidR="008F3ABD" w:rsidRPr="009173EF" w:rsidRDefault="008F3ABD" w:rsidP="00CB0BF0">
            <w:pPr>
              <w:spacing w:after="10"/>
              <w:jc w:val="center"/>
              <w:rPr>
                <w:b/>
                <w:bCs/>
                <w:color w:val="000000"/>
              </w:rPr>
            </w:pPr>
            <w:r w:rsidRPr="009173EF">
              <w:rPr>
                <w:b/>
                <w:bCs/>
                <w:color w:val="000000"/>
              </w:rPr>
              <w:t xml:space="preserve">Residents </w:t>
            </w:r>
            <w:r>
              <w:rPr>
                <w:b/>
                <w:bCs/>
                <w:color w:val="000000"/>
              </w:rPr>
              <w:t>and</w:t>
            </w:r>
            <w:r w:rsidRPr="009173EF">
              <w:rPr>
                <w:b/>
                <w:bCs/>
                <w:color w:val="000000"/>
              </w:rPr>
              <w:t xml:space="preserve"> Subspecialty Fellows Attend</w:t>
            </w:r>
          </w:p>
        </w:tc>
      </w:tr>
      <w:tr w:rsidR="008F3ABD" w:rsidRPr="009173EF" w14:paraId="494C30A6" w14:textId="77777777" w:rsidTr="09D2B12F">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485F7FB7" w14:textId="77777777" w:rsidR="008F3ABD" w:rsidRPr="009173EF" w:rsidRDefault="008F3ABD" w:rsidP="00CB0BF0">
            <w:pPr>
              <w:spacing w:after="10"/>
              <w:rPr>
                <w:bCs/>
                <w:i/>
                <w:color w:val="000000"/>
              </w:rPr>
            </w:pPr>
            <w:r w:rsidRPr="009173EF">
              <w:rPr>
                <w:bCs/>
                <w:i/>
                <w:color w:val="000000"/>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2B36E58" w14:textId="77777777" w:rsidR="008F3ABD" w:rsidRPr="009173EF" w:rsidRDefault="008F3ABD" w:rsidP="00CB0BF0">
            <w:pPr>
              <w:spacing w:after="10"/>
              <w:jc w:val="center"/>
              <w:rPr>
                <w:bCs/>
                <w:i/>
                <w:color w:val="000000"/>
              </w:rPr>
            </w:pPr>
            <w:r w:rsidRPr="009173EF">
              <w:rPr>
                <w:bCs/>
                <w:i/>
                <w:color w:val="000000"/>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89CD7CD" w14:textId="77777777" w:rsidR="008F3ABD" w:rsidRPr="009173EF" w:rsidRDefault="008F3ABD" w:rsidP="00CB0BF0">
            <w:pPr>
              <w:spacing w:after="10"/>
              <w:jc w:val="center"/>
              <w:rPr>
                <w:bCs/>
                <w:i/>
                <w:color w:val="000000"/>
              </w:rPr>
            </w:pPr>
            <w:r w:rsidRPr="009173EF">
              <w:rPr>
                <w:bCs/>
                <w:i/>
                <w:color w:val="000000"/>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40F7EEF" w14:textId="77777777" w:rsidR="008F3ABD" w:rsidRPr="009173EF" w:rsidRDefault="008F3ABD" w:rsidP="00CB0BF0">
            <w:pPr>
              <w:spacing w:after="10"/>
              <w:jc w:val="center"/>
              <w:rPr>
                <w:bCs/>
                <w:i/>
                <w:color w:val="000000"/>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18557C9" w14:textId="77777777" w:rsidR="008F3ABD" w:rsidRPr="009173EF" w:rsidRDefault="008F3ABD" w:rsidP="00CB0BF0">
            <w:pPr>
              <w:spacing w:after="10"/>
              <w:jc w:val="center"/>
              <w:rPr>
                <w:bCs/>
                <w:i/>
                <w:color w:val="000000"/>
              </w:rPr>
            </w:pPr>
            <w:r w:rsidRPr="009173EF">
              <w:rPr>
                <w:bCs/>
                <w:i/>
                <w:color w:val="000000"/>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5385A65D" w14:textId="77777777" w:rsidR="008F3ABD" w:rsidRPr="009173EF" w:rsidRDefault="008F3ABD" w:rsidP="00CB0BF0">
            <w:pPr>
              <w:spacing w:after="10"/>
              <w:jc w:val="center"/>
              <w:rPr>
                <w:bCs/>
                <w:i/>
                <w:color w:val="000000"/>
              </w:rPr>
            </w:pPr>
          </w:p>
        </w:tc>
      </w:tr>
      <w:tr w:rsidR="00E475A6" w:rsidRPr="008F3ABD" w14:paraId="4C0BBADE" w14:textId="77777777" w:rsidTr="09D2B12F">
        <w:tc>
          <w:tcPr>
            <w:tcW w:w="2935" w:type="dxa"/>
            <w:tcBorders>
              <w:top w:val="single" w:sz="6" w:space="0" w:color="auto"/>
              <w:left w:val="single" w:sz="12" w:space="0" w:color="auto"/>
              <w:bottom w:val="single" w:sz="6" w:space="0" w:color="auto"/>
              <w:right w:val="single" w:sz="6" w:space="0" w:color="auto"/>
            </w:tcBorders>
          </w:tcPr>
          <w:p w14:paraId="64E67AB0" w14:textId="00AE24C1" w:rsidR="00E475A6" w:rsidRPr="00C55EF1" w:rsidRDefault="00E475A6" w:rsidP="00EE5304">
            <w:pPr>
              <w:spacing w:after="10"/>
              <w:rPr>
                <w:szCs w:val="22"/>
                <w:lang w:val="fr-FR"/>
              </w:rPr>
            </w:pPr>
            <w:r w:rsidRPr="00C55EF1">
              <w:rPr>
                <w:szCs w:val="22"/>
                <w:lang w:val="fr-FR"/>
              </w:rPr>
              <w:t>Anatomy</w:t>
            </w:r>
            <w:r w:rsidR="00EE5304" w:rsidRPr="00C55EF1">
              <w:rPr>
                <w:szCs w:val="22"/>
                <w:lang w:val="fr-FR"/>
              </w:rPr>
              <w:t xml:space="preserve"> </w:t>
            </w: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410308341"/>
            <w:placeholder>
              <w:docPart w:val="AB3809142CA94BF39E4F730F3950DFB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8FDADDE" w14:textId="622FFDA5" w:rsidR="00E475A6" w:rsidRPr="00F97D03" w:rsidRDefault="00812596" w:rsidP="00E475A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648439063"/>
            <w:placeholder>
              <w:docPart w:val="F4FE6AB098204BC2856886105996E2B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704081F" w14:textId="7443F11B" w:rsidR="00E475A6" w:rsidRPr="00F97D03" w:rsidRDefault="00812596" w:rsidP="00E475A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31677034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0B86B73" w14:textId="702B1941" w:rsidR="00E475A6" w:rsidRPr="008F3ABD" w:rsidRDefault="00812596" w:rsidP="00E475A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50231790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DFEDA9E" w14:textId="4F942DE0" w:rsidR="00E475A6" w:rsidRPr="008F3ABD" w:rsidRDefault="00812596" w:rsidP="00E475A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86643666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515AFF3" w14:textId="2730684E" w:rsidR="00E475A6" w:rsidRPr="008F3ABD" w:rsidRDefault="00812596" w:rsidP="00E475A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127B71A4" w14:textId="77777777" w:rsidTr="09D2B12F">
        <w:tc>
          <w:tcPr>
            <w:tcW w:w="2935" w:type="dxa"/>
            <w:tcBorders>
              <w:top w:val="single" w:sz="6" w:space="0" w:color="auto"/>
              <w:left w:val="single" w:sz="12" w:space="0" w:color="auto"/>
              <w:bottom w:val="single" w:sz="6" w:space="0" w:color="auto"/>
              <w:right w:val="single" w:sz="6" w:space="0" w:color="auto"/>
            </w:tcBorders>
          </w:tcPr>
          <w:p w14:paraId="1E706E3E" w14:textId="40576BAF" w:rsidR="00812596" w:rsidRPr="008F3ABD" w:rsidRDefault="00812596" w:rsidP="00812596">
            <w:pPr>
              <w:spacing w:after="10"/>
            </w:pPr>
            <w:r>
              <w:t xml:space="preserve">Physiology </w:t>
            </w:r>
          </w:p>
          <w:p w14:paraId="36C3DB1E" w14:textId="0977DAF9" w:rsidR="00812596" w:rsidRPr="008F3ABD" w:rsidRDefault="00812596" w:rsidP="00812596">
            <w:pPr>
              <w:spacing w:after="10"/>
            </w:pPr>
            <w:r w:rsidRPr="09D2B12F">
              <w:rPr>
                <w:color w:val="000000" w:themeColor="text1"/>
              </w:rPr>
              <w:t xml:space="preserve">[PR </w:t>
            </w:r>
            <w:r>
              <w:t>IV.C.6.c</w:t>
            </w:r>
            <w:proofErr w:type="gramStart"/>
            <w:r>
              <w:t>).(</w:t>
            </w:r>
            <w:proofErr w:type="gramEnd"/>
            <w:r>
              <w:t>1)</w:t>
            </w:r>
            <w:r w:rsidRPr="09D2B12F">
              <w:rPr>
                <w:color w:val="000000" w:themeColor="text1"/>
              </w:rPr>
              <w:t>]</w:t>
            </w:r>
          </w:p>
        </w:tc>
        <w:sdt>
          <w:sdtPr>
            <w:rPr>
              <w:rStyle w:val="PlaceholderText"/>
              <w:color w:val="auto"/>
              <w:szCs w:val="22"/>
            </w:rPr>
            <w:id w:val="2084791007"/>
            <w:placeholder>
              <w:docPart w:val="AC4612E86C2F4B95AAC8327E57A2852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2B9CFFD" w14:textId="7D752074"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1453990024"/>
            <w:placeholder>
              <w:docPart w:val="21AA99DE75A548D3B545FC767035397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D6CD853" w14:textId="4FEDE8A4"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141458395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3B3E9ED" w14:textId="5B593F73"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95887557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8221A04" w14:textId="0A07BF90"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2931114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F4CDB08" w14:textId="2807049F"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38BD3012" w14:textId="77777777" w:rsidTr="09D2B12F">
        <w:tc>
          <w:tcPr>
            <w:tcW w:w="2935" w:type="dxa"/>
            <w:tcBorders>
              <w:top w:val="single" w:sz="6" w:space="0" w:color="auto"/>
              <w:left w:val="single" w:sz="12" w:space="0" w:color="auto"/>
              <w:bottom w:val="single" w:sz="6" w:space="0" w:color="auto"/>
              <w:right w:val="single" w:sz="6" w:space="0" w:color="auto"/>
            </w:tcBorders>
          </w:tcPr>
          <w:p w14:paraId="78C7FEE6" w14:textId="0D66C206" w:rsidR="00812596" w:rsidRDefault="00812596" w:rsidP="00812596">
            <w:pPr>
              <w:spacing w:after="10"/>
              <w:rPr>
                <w:szCs w:val="22"/>
              </w:rPr>
            </w:pPr>
            <w:r>
              <w:rPr>
                <w:szCs w:val="22"/>
              </w:rPr>
              <w:t xml:space="preserve">Biochemistry </w:t>
            </w:r>
          </w:p>
          <w:p w14:paraId="108D6733" w14:textId="6A21C764" w:rsidR="00812596" w:rsidRPr="008F3ABD" w:rsidRDefault="00812596" w:rsidP="00812596">
            <w:pPr>
              <w:spacing w:after="10"/>
              <w:rPr>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1)</w:t>
            </w:r>
            <w:r w:rsidRPr="008F3ABD">
              <w:rPr>
                <w:bCs/>
                <w:color w:val="000000"/>
                <w:szCs w:val="22"/>
              </w:rPr>
              <w:t>]</w:t>
            </w:r>
          </w:p>
        </w:tc>
        <w:sdt>
          <w:sdtPr>
            <w:rPr>
              <w:rStyle w:val="PlaceholderText"/>
              <w:color w:val="auto"/>
              <w:szCs w:val="22"/>
            </w:rPr>
            <w:id w:val="23299663"/>
            <w:placeholder>
              <w:docPart w:val="C2405008E1244F14AE25621B5F18C25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BBCCB06" w14:textId="6E2BB53B"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584925661"/>
            <w:placeholder>
              <w:docPart w:val="52C67C3D4C154987B7846F6746672A4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4C56133" w14:textId="52DAE1EA"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22341836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32EA7F7" w14:textId="091D1FD6"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75736994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FEE5850" w14:textId="4D72885D"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209785223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5BEEDFE" w14:textId="7EE1A789"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03963E04" w14:textId="77777777" w:rsidTr="09D2B12F">
        <w:tc>
          <w:tcPr>
            <w:tcW w:w="2935" w:type="dxa"/>
            <w:tcBorders>
              <w:top w:val="single" w:sz="6" w:space="0" w:color="auto"/>
              <w:left w:val="single" w:sz="12" w:space="0" w:color="auto"/>
              <w:bottom w:val="single" w:sz="6" w:space="0" w:color="auto"/>
              <w:right w:val="single" w:sz="6" w:space="0" w:color="auto"/>
            </w:tcBorders>
          </w:tcPr>
          <w:p w14:paraId="5C99EA4B" w14:textId="4B04DE2D" w:rsidR="00812596" w:rsidRPr="00C55EF1" w:rsidRDefault="00812596" w:rsidP="00812596">
            <w:pPr>
              <w:spacing w:after="10"/>
              <w:rPr>
                <w:szCs w:val="22"/>
                <w:lang w:val="fr-FR"/>
              </w:rPr>
            </w:pPr>
            <w:r w:rsidRPr="00C55EF1">
              <w:rPr>
                <w:szCs w:val="22"/>
                <w:lang w:val="fr-FR"/>
              </w:rPr>
              <w:t xml:space="preserve">Embryology </w:t>
            </w:r>
          </w:p>
          <w:p w14:paraId="3D1420B7" w14:textId="791B6C22" w:rsidR="00812596" w:rsidRPr="00C55EF1" w:rsidRDefault="00812596" w:rsidP="00812596">
            <w:pPr>
              <w:spacing w:after="10"/>
              <w:rPr>
                <w:szCs w:val="22"/>
                <w:lang w:val="fr-FR"/>
              </w:rPr>
            </w:pP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2042272010"/>
            <w:placeholder>
              <w:docPart w:val="F9CA01614BFA4828A75807F46481AC8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837E7BE" w14:textId="259FBB39"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408462861"/>
            <w:placeholder>
              <w:docPart w:val="8925F7FAF66E4D23B10EE9BBEEDFAFF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3C24701" w14:textId="095C629E"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29344507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F2AC92D" w14:textId="2F08843F"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48224298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774BF0E" w14:textId="4255E380"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64031326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4D251BB" w14:textId="3B9834A6"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17755629" w14:textId="77777777" w:rsidTr="09D2B12F">
        <w:tc>
          <w:tcPr>
            <w:tcW w:w="2935" w:type="dxa"/>
            <w:tcBorders>
              <w:top w:val="single" w:sz="6" w:space="0" w:color="auto"/>
              <w:left w:val="single" w:sz="12" w:space="0" w:color="auto"/>
              <w:bottom w:val="single" w:sz="6" w:space="0" w:color="auto"/>
              <w:right w:val="single" w:sz="6" w:space="0" w:color="auto"/>
            </w:tcBorders>
          </w:tcPr>
          <w:p w14:paraId="40EE5A0A" w14:textId="274386D4" w:rsidR="00812596" w:rsidRPr="008F3ABD" w:rsidRDefault="00812596" w:rsidP="00812596">
            <w:pPr>
              <w:spacing w:after="10"/>
              <w:rPr>
                <w:szCs w:val="22"/>
              </w:rPr>
            </w:pPr>
            <w:r>
              <w:rPr>
                <w:szCs w:val="22"/>
              </w:rPr>
              <w:t xml:space="preserve">Pathology </w:t>
            </w: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1)</w:t>
            </w:r>
            <w:r w:rsidRPr="008F3ABD">
              <w:rPr>
                <w:bCs/>
                <w:color w:val="000000"/>
                <w:szCs w:val="22"/>
              </w:rPr>
              <w:t>]</w:t>
            </w:r>
          </w:p>
        </w:tc>
        <w:sdt>
          <w:sdtPr>
            <w:rPr>
              <w:rStyle w:val="PlaceholderText"/>
              <w:color w:val="auto"/>
              <w:szCs w:val="22"/>
            </w:rPr>
            <w:id w:val="259658669"/>
            <w:placeholder>
              <w:docPart w:val="FE1D03C8B6BB476DA736CFBC6E35D70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301028F" w14:textId="10C4F4B0"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2062053603"/>
            <w:placeholder>
              <w:docPart w:val="EBA712FC6EEC4207942D823D265467B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8CBE205" w14:textId="0502513A"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42758651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0AAAAE4" w14:textId="42C52BB1"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93128440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E6AB4D6" w14:textId="7F511A90"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4199544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EA83E92" w14:textId="157C36D7"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08B7AA12" w14:textId="77777777" w:rsidTr="09D2B12F">
        <w:tc>
          <w:tcPr>
            <w:tcW w:w="2935" w:type="dxa"/>
            <w:tcBorders>
              <w:top w:val="single" w:sz="6" w:space="0" w:color="auto"/>
              <w:left w:val="single" w:sz="12" w:space="0" w:color="auto"/>
              <w:bottom w:val="single" w:sz="6" w:space="0" w:color="auto"/>
              <w:right w:val="single" w:sz="6" w:space="0" w:color="auto"/>
            </w:tcBorders>
          </w:tcPr>
          <w:p w14:paraId="57D45D20" w14:textId="77777777" w:rsidR="00812596" w:rsidRPr="00C55EF1" w:rsidRDefault="00812596" w:rsidP="00812596">
            <w:pPr>
              <w:spacing w:after="10"/>
              <w:rPr>
                <w:szCs w:val="22"/>
                <w:lang w:val="fr-FR"/>
              </w:rPr>
            </w:pPr>
            <w:r w:rsidRPr="00C55EF1">
              <w:rPr>
                <w:szCs w:val="22"/>
                <w:lang w:val="fr-FR"/>
              </w:rPr>
              <w:t>Pharmacology</w:t>
            </w:r>
          </w:p>
          <w:p w14:paraId="39D92626" w14:textId="21E9BBE4" w:rsidR="00812596" w:rsidRPr="00C55EF1" w:rsidRDefault="00812596" w:rsidP="00812596">
            <w:pPr>
              <w:spacing w:after="10"/>
              <w:rPr>
                <w:szCs w:val="22"/>
                <w:lang w:val="fr-FR"/>
              </w:rPr>
            </w:pP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16593177"/>
            <w:placeholder>
              <w:docPart w:val="D91EFF6D05F148E494DA1D6FF9B6C92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A995B97" w14:textId="7740DD34"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208464203"/>
            <w:placeholder>
              <w:docPart w:val="5A80D3391AD746C09FB3ED94517C15A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5B9D40" w14:textId="2BEE14C5"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51684993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DAC8194" w14:textId="6A45F031"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83304110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DF40918" w14:textId="5A3E0DA1"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5513041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60DC125" w14:textId="108608CC"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55271C60" w14:textId="77777777" w:rsidTr="09D2B12F">
        <w:tc>
          <w:tcPr>
            <w:tcW w:w="2935" w:type="dxa"/>
            <w:tcBorders>
              <w:top w:val="single" w:sz="6" w:space="0" w:color="auto"/>
              <w:left w:val="single" w:sz="12" w:space="0" w:color="auto"/>
              <w:bottom w:val="single" w:sz="6" w:space="0" w:color="auto"/>
              <w:right w:val="single" w:sz="6" w:space="0" w:color="auto"/>
            </w:tcBorders>
          </w:tcPr>
          <w:p w14:paraId="76699F69" w14:textId="32309C32" w:rsidR="00812596" w:rsidRPr="008F3ABD" w:rsidRDefault="00812596" w:rsidP="00812596">
            <w:pPr>
              <w:spacing w:after="10"/>
              <w:rPr>
                <w:szCs w:val="22"/>
              </w:rPr>
            </w:pPr>
            <w:r>
              <w:rPr>
                <w:szCs w:val="22"/>
              </w:rPr>
              <w:t>G</w:t>
            </w:r>
            <w:r w:rsidRPr="008F3ABD">
              <w:rPr>
                <w:szCs w:val="22"/>
              </w:rPr>
              <w:t>enetics</w:t>
            </w:r>
            <w:r>
              <w:rPr>
                <w:szCs w:val="22"/>
              </w:rPr>
              <w:t xml:space="preserve"> </w:t>
            </w: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1)</w:t>
            </w:r>
            <w:r w:rsidRPr="008F3ABD">
              <w:rPr>
                <w:bCs/>
                <w:color w:val="000000"/>
                <w:szCs w:val="22"/>
              </w:rPr>
              <w:t>]</w:t>
            </w:r>
          </w:p>
        </w:tc>
        <w:sdt>
          <w:sdtPr>
            <w:rPr>
              <w:rStyle w:val="PlaceholderText"/>
              <w:color w:val="auto"/>
              <w:szCs w:val="22"/>
            </w:rPr>
            <w:id w:val="-1732684562"/>
            <w:placeholder>
              <w:docPart w:val="E74AAD1345854E32A8BA67416CA15FE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1579F4" w14:textId="4378AF45"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2136290528"/>
            <w:placeholder>
              <w:docPart w:val="3BD63AC7D0D94437A4AEC89D30CBC1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BF45464" w14:textId="6C5EC56D"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173457687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756567E" w14:textId="16481334"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13017108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46411BA1" w14:textId="04302E8D"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39176517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ACDD311" w14:textId="4B6C850A"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2876F4F6" w14:textId="77777777" w:rsidTr="09D2B12F">
        <w:tc>
          <w:tcPr>
            <w:tcW w:w="2935" w:type="dxa"/>
            <w:tcBorders>
              <w:top w:val="single" w:sz="6" w:space="0" w:color="auto"/>
              <w:left w:val="single" w:sz="12" w:space="0" w:color="auto"/>
              <w:bottom w:val="single" w:sz="6" w:space="0" w:color="auto"/>
              <w:right w:val="single" w:sz="6" w:space="0" w:color="auto"/>
            </w:tcBorders>
          </w:tcPr>
          <w:p w14:paraId="27AF2ED0" w14:textId="77777777" w:rsidR="00812596" w:rsidRPr="00C55EF1" w:rsidRDefault="00812596" w:rsidP="00812596">
            <w:pPr>
              <w:spacing w:after="10"/>
              <w:rPr>
                <w:szCs w:val="22"/>
                <w:lang w:val="fr-FR"/>
              </w:rPr>
            </w:pPr>
            <w:r w:rsidRPr="00C55EF1">
              <w:rPr>
                <w:szCs w:val="22"/>
                <w:lang w:val="fr-FR"/>
              </w:rPr>
              <w:t>Nutrition/metabolism</w:t>
            </w:r>
          </w:p>
          <w:p w14:paraId="06CA4F56" w14:textId="60DC7837" w:rsidR="00812596" w:rsidRPr="00C55EF1" w:rsidRDefault="00812596" w:rsidP="00812596">
            <w:pPr>
              <w:spacing w:after="10"/>
              <w:rPr>
                <w:szCs w:val="22"/>
                <w:lang w:val="fr-FR"/>
              </w:rPr>
            </w:pP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1229199599"/>
            <w:placeholder>
              <w:docPart w:val="7C83F118F836499799EBC3C5AD95887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A52386A" w14:textId="72BD48A0"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1377535921"/>
            <w:placeholder>
              <w:docPart w:val="C573F0B837EC4F8FAAE28FDFADAD34B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4AE763" w14:textId="60592699"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203576947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79BB999" w14:textId="5613078C"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4553991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C2C0D5C" w14:textId="09AE3E3B"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13891979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1092FAF" w14:textId="6BB9119F"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7BD2F4A5" w14:textId="77777777" w:rsidTr="09D2B12F">
        <w:tc>
          <w:tcPr>
            <w:tcW w:w="2935" w:type="dxa"/>
            <w:tcBorders>
              <w:top w:val="single" w:sz="6" w:space="0" w:color="auto"/>
              <w:left w:val="single" w:sz="12" w:space="0" w:color="auto"/>
              <w:bottom w:val="single" w:sz="6" w:space="0" w:color="auto"/>
              <w:right w:val="single" w:sz="6" w:space="0" w:color="auto"/>
            </w:tcBorders>
          </w:tcPr>
          <w:p w14:paraId="54DEE329" w14:textId="72383854" w:rsidR="00812596" w:rsidRPr="008F3ABD" w:rsidRDefault="00812596" w:rsidP="00812596">
            <w:pPr>
              <w:spacing w:after="10"/>
              <w:rPr>
                <w:bCs/>
                <w:color w:val="000000"/>
                <w:szCs w:val="22"/>
              </w:rPr>
            </w:pPr>
            <w:r w:rsidRPr="008F3ABD">
              <w:rPr>
                <w:szCs w:val="22"/>
              </w:rPr>
              <w:t xml:space="preserve">Pathophysiology of disease </w:t>
            </w: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1470513215"/>
            <w:placeholder>
              <w:docPart w:val="70B01E8AA66C4543AE75099A0A728BE7"/>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5BD8E17" w14:textId="5F9B8A05" w:rsidR="00812596" w:rsidRPr="00F97D03" w:rsidRDefault="00812596" w:rsidP="00812596">
                <w:pPr>
                  <w:spacing w:after="10"/>
                  <w:jc w:val="center"/>
                  <w:rPr>
                    <w:bCs/>
                    <w:szCs w:val="22"/>
                  </w:rPr>
                </w:pPr>
                <w:r w:rsidRPr="007C71D2">
                  <w:rPr>
                    <w:rStyle w:val="PlaceholderText"/>
                  </w:rPr>
                  <w:t>Click or tap here to enter text.</w:t>
                </w:r>
              </w:p>
            </w:tc>
          </w:sdtContent>
        </w:sdt>
        <w:sdt>
          <w:sdtPr>
            <w:rPr>
              <w:rStyle w:val="PlaceholderText"/>
              <w:color w:val="auto"/>
              <w:szCs w:val="22"/>
            </w:rPr>
            <w:id w:val="-716205064"/>
            <w:placeholder>
              <w:docPart w:val="9EF1A743C1E44224A67654B0CE9DCCF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400B4F0" w14:textId="01D5070D" w:rsidR="00812596" w:rsidRPr="00F97D03" w:rsidRDefault="00812596" w:rsidP="00812596">
                <w:pPr>
                  <w:spacing w:after="10"/>
                  <w:jc w:val="center"/>
                  <w:rPr>
                    <w:bCs/>
                    <w:szCs w:val="22"/>
                  </w:rPr>
                </w:pPr>
                <w:r>
                  <w:rPr>
                    <w:rStyle w:val="PlaceholderText"/>
                  </w:rPr>
                  <w:t>#</w:t>
                </w:r>
              </w:p>
            </w:tc>
          </w:sdtContent>
        </w:sdt>
        <w:sdt>
          <w:sdtPr>
            <w:rPr>
              <w:rFonts w:ascii="Segoe UI Symbol" w:eastAsia="MS Gothic" w:hAnsi="Segoe UI Symbol" w:cs="Segoe UI Symbol"/>
              <w:bCs/>
              <w:color w:val="000000"/>
              <w:szCs w:val="22"/>
            </w:rPr>
            <w:id w:val="-150944122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A2A37F3" w14:textId="1F7B5284"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204023400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0B13A2D" w14:textId="7352B1C0"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8484379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A117C1C" w14:textId="79CE35D5"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34434583" w14:textId="77777777" w:rsidTr="09D2B12F">
        <w:tc>
          <w:tcPr>
            <w:tcW w:w="2935" w:type="dxa"/>
            <w:tcBorders>
              <w:top w:val="single" w:sz="6" w:space="0" w:color="auto"/>
              <w:left w:val="single" w:sz="12" w:space="0" w:color="auto"/>
              <w:bottom w:val="single" w:sz="6" w:space="0" w:color="auto"/>
              <w:right w:val="single" w:sz="6" w:space="0" w:color="auto"/>
            </w:tcBorders>
          </w:tcPr>
          <w:p w14:paraId="6700454E" w14:textId="77777777" w:rsidR="00812596" w:rsidRPr="008F3ABD" w:rsidRDefault="00812596" w:rsidP="00812596">
            <w:pPr>
              <w:spacing w:after="10"/>
              <w:rPr>
                <w:szCs w:val="22"/>
              </w:rPr>
            </w:pPr>
            <w:r w:rsidRPr="008F3ABD">
              <w:rPr>
                <w:szCs w:val="22"/>
              </w:rPr>
              <w:t>Reviews of recent advances in clinical medicine and biomedical research</w:t>
            </w:r>
          </w:p>
          <w:p w14:paraId="106F9E07" w14:textId="4A2B64E2"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436715717"/>
            <w:placeholder>
              <w:docPart w:val="723047373C2E4D48BE2D9E160D3FF0B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50E1A1B" w14:textId="4C76B5C1"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1629822001"/>
            <w:placeholder>
              <w:docPart w:val="499318F887034B81BCC70E1239B12E7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90C540E" w14:textId="68A1EF64"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41432488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901532F" w14:textId="1BFFD5CD"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80372302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2E11176" w14:textId="4422C6A2"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86309209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F67981C" w14:textId="5D6592B3"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77080644" w14:textId="77777777" w:rsidTr="09D2B12F">
        <w:tc>
          <w:tcPr>
            <w:tcW w:w="2935" w:type="dxa"/>
            <w:tcBorders>
              <w:top w:val="single" w:sz="6" w:space="0" w:color="auto"/>
              <w:left w:val="single" w:sz="12" w:space="0" w:color="auto"/>
              <w:bottom w:val="single" w:sz="6" w:space="0" w:color="auto"/>
              <w:right w:val="single" w:sz="6" w:space="0" w:color="auto"/>
            </w:tcBorders>
          </w:tcPr>
          <w:p w14:paraId="13CE762E" w14:textId="77777777" w:rsidR="00812596" w:rsidRPr="008F3ABD" w:rsidRDefault="00812596" w:rsidP="00812596">
            <w:pPr>
              <w:spacing w:after="10"/>
              <w:rPr>
                <w:szCs w:val="22"/>
              </w:rPr>
            </w:pPr>
            <w:r w:rsidRPr="008F3ABD">
              <w:rPr>
                <w:szCs w:val="22"/>
              </w:rPr>
              <w:t>Conferences dealing with complications and death</w:t>
            </w:r>
          </w:p>
          <w:p w14:paraId="7298700A" w14:textId="20821609"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957145324"/>
            <w:placeholder>
              <w:docPart w:val="68B7DE69B47D4372ABD41B75940E5C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D0F2BB6" w14:textId="1B995D8D"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244035826"/>
            <w:placeholder>
              <w:docPart w:val="60AC1F592BF7436DB65EDF53E2BFA6F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A0CDD87" w14:textId="0C17D767"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137611585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A9B59E9" w14:textId="7D9116CA"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957264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44D51FA1" w14:textId="5BF5CB12"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12962095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F2B311D" w14:textId="0AF6CB5B"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297A5561" w14:textId="77777777" w:rsidTr="09D2B12F">
        <w:tc>
          <w:tcPr>
            <w:tcW w:w="2935" w:type="dxa"/>
            <w:tcBorders>
              <w:top w:val="single" w:sz="6" w:space="0" w:color="auto"/>
              <w:left w:val="single" w:sz="12" w:space="0" w:color="auto"/>
              <w:bottom w:val="single" w:sz="6" w:space="0" w:color="auto"/>
              <w:right w:val="single" w:sz="6" w:space="0" w:color="auto"/>
            </w:tcBorders>
          </w:tcPr>
          <w:p w14:paraId="09E54BA7" w14:textId="77777777" w:rsidR="00812596" w:rsidRPr="008F3ABD" w:rsidRDefault="00812596" w:rsidP="00812596">
            <w:pPr>
              <w:spacing w:after="10"/>
              <w:rPr>
                <w:szCs w:val="22"/>
              </w:rPr>
            </w:pPr>
            <w:r w:rsidRPr="008F3ABD">
              <w:rPr>
                <w:szCs w:val="22"/>
              </w:rPr>
              <w:t xml:space="preserve">Scientific, </w:t>
            </w:r>
            <w:r w:rsidRPr="008F3ABD">
              <w:rPr>
                <w:rStyle w:val="highlight"/>
                <w:szCs w:val="22"/>
              </w:rPr>
              <w:t>ethic</w:t>
            </w:r>
            <w:r w:rsidRPr="008F3ABD">
              <w:rPr>
                <w:szCs w:val="22"/>
              </w:rPr>
              <w:t>al, and legal implications of confidentiality and informed consent</w:t>
            </w:r>
          </w:p>
          <w:p w14:paraId="3C93FD57" w14:textId="53D5815F"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1107780006"/>
            <w:placeholder>
              <w:docPart w:val="2708DED47B004EBCB48C820284DDE0A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46ACAE0" w14:textId="34FD2DA8"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2101296040"/>
            <w:placeholder>
              <w:docPart w:val="C1C5CAA2C312426FA30C0DA3C0E6E80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F5A5CD" w14:textId="7D35E17B"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201317544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DE68CAD" w14:textId="6518D5C6"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56825732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40AFB592" w14:textId="6C9E1F25"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50381111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FD56B18" w14:textId="34C921BB"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3F017F1F" w14:textId="77777777" w:rsidTr="09D2B12F">
        <w:tc>
          <w:tcPr>
            <w:tcW w:w="2935" w:type="dxa"/>
            <w:tcBorders>
              <w:top w:val="single" w:sz="6" w:space="0" w:color="auto"/>
              <w:left w:val="single" w:sz="12" w:space="0" w:color="auto"/>
              <w:bottom w:val="single" w:sz="6" w:space="0" w:color="auto"/>
              <w:right w:val="single" w:sz="6" w:space="0" w:color="auto"/>
            </w:tcBorders>
          </w:tcPr>
          <w:p w14:paraId="552A4606" w14:textId="77777777" w:rsidR="00812596" w:rsidRPr="008F3ABD" w:rsidRDefault="00812596" w:rsidP="00812596">
            <w:pPr>
              <w:spacing w:after="10"/>
              <w:rPr>
                <w:szCs w:val="22"/>
              </w:rPr>
            </w:pPr>
            <w:r w:rsidRPr="008F3ABD">
              <w:rPr>
                <w:szCs w:val="22"/>
              </w:rPr>
              <w:lastRenderedPageBreak/>
              <w:t>Economics of health care and current health care management issues, such as cost-effective patient care, practice management, preventive care, population health, quality improvement, resource allocation, and clinical outcomes</w:t>
            </w:r>
          </w:p>
          <w:p w14:paraId="51CD4193" w14:textId="345CCE5C"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3)</w:t>
            </w:r>
            <w:r w:rsidRPr="008F3ABD">
              <w:rPr>
                <w:bCs/>
                <w:color w:val="000000"/>
                <w:szCs w:val="22"/>
              </w:rPr>
              <w:t>]</w:t>
            </w:r>
          </w:p>
        </w:tc>
        <w:sdt>
          <w:sdtPr>
            <w:rPr>
              <w:rStyle w:val="PlaceholderText"/>
              <w:color w:val="auto"/>
              <w:szCs w:val="22"/>
            </w:rPr>
            <w:id w:val="695358271"/>
            <w:placeholder>
              <w:docPart w:val="ABA4B847881145AE8940B4B7D8D5BB3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5985BC" w14:textId="72FEC929"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545026726"/>
            <w:placeholder>
              <w:docPart w:val="325CEAEB75C440BFB9F3DB9CEA4461E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76C5543" w14:textId="50DEA856"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84840570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20FCE9F" w14:textId="78F8326E"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25736094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767716" w14:textId="7E782C32"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37916346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2C37237" w14:textId="1C958015"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bl>
    <w:p w14:paraId="736EE9D7" w14:textId="77777777" w:rsidR="00015E3A" w:rsidRDefault="00015E3A" w:rsidP="00CB0BF0">
      <w:pPr>
        <w:widowControl w:val="0"/>
        <w:rPr>
          <w:b/>
          <w:bCs/>
          <w:smallCaps/>
          <w:szCs w:val="22"/>
        </w:rPr>
      </w:pPr>
    </w:p>
    <w:p w14:paraId="0422A4C3" w14:textId="3E4650DA" w:rsidR="00CB0BF0" w:rsidRDefault="00CB0BF0" w:rsidP="00CB0BF0">
      <w:pPr>
        <w:widowControl w:val="0"/>
        <w:rPr>
          <w:b/>
          <w:bCs/>
          <w:smallCaps/>
          <w:szCs w:val="22"/>
        </w:rPr>
      </w:pPr>
    </w:p>
    <w:p w14:paraId="4F56CE11" w14:textId="30DAA31F" w:rsidR="00967003" w:rsidRPr="00EE0AE1" w:rsidRDefault="00967003" w:rsidP="00CB0BF0">
      <w:pPr>
        <w:widowControl w:val="0"/>
        <w:rPr>
          <w:b/>
          <w:bCs/>
          <w:smallCaps/>
          <w:szCs w:val="22"/>
        </w:rPr>
      </w:pPr>
      <w:r w:rsidRPr="00EE0AE1">
        <w:rPr>
          <w:b/>
          <w:bCs/>
          <w:smallCaps/>
          <w:szCs w:val="22"/>
        </w:rPr>
        <w:t>Scholarship</w:t>
      </w:r>
    </w:p>
    <w:p w14:paraId="502C2EFA" w14:textId="77777777" w:rsidR="00967003" w:rsidRPr="009173EF" w:rsidRDefault="00967003" w:rsidP="00CB0BF0">
      <w:pPr>
        <w:rPr>
          <w:bCs/>
          <w:color w:val="000000"/>
        </w:rPr>
      </w:pPr>
    </w:p>
    <w:p w14:paraId="79B0DBA8" w14:textId="77777777" w:rsidR="00015E3A" w:rsidRPr="00D947AE" w:rsidRDefault="00015E3A" w:rsidP="00015E3A">
      <w:pPr>
        <w:rPr>
          <w:b/>
          <w:bCs/>
        </w:rPr>
      </w:pPr>
      <w:r w:rsidRPr="00D947AE">
        <w:rPr>
          <w:b/>
          <w:bCs/>
        </w:rPr>
        <w:t>Faculty Scholarly Activity</w:t>
      </w:r>
    </w:p>
    <w:p w14:paraId="10E7A469" w14:textId="77777777" w:rsidR="00015E3A" w:rsidRPr="00D947AE" w:rsidRDefault="00015E3A" w:rsidP="00015E3A">
      <w:pPr>
        <w:rPr>
          <w:b/>
        </w:rPr>
      </w:pPr>
    </w:p>
    <w:p w14:paraId="1E7CA5CE" w14:textId="77777777" w:rsidR="002C6806" w:rsidRDefault="00DB5CAB" w:rsidP="00DB5CAB">
      <w:pPr>
        <w:widowControl w:val="0"/>
        <w:numPr>
          <w:ilvl w:val="0"/>
          <w:numId w:val="42"/>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5A172C2A" w14:textId="46E37141" w:rsidR="002C6806" w:rsidRDefault="002C6806" w:rsidP="00DB5CAB">
      <w:pPr>
        <w:widowControl w:val="0"/>
        <w:numPr>
          <w:ilvl w:val="0"/>
          <w:numId w:val="42"/>
        </w:numPr>
        <w:autoSpaceDE w:val="0"/>
        <w:autoSpaceDN w:val="0"/>
        <w:adjustRightInd w:val="0"/>
        <w:spacing w:after="10"/>
        <w:sectPr w:rsidR="002C6806" w:rsidSect="00FF4FF7">
          <w:endnotePr>
            <w:numFmt w:val="decimal"/>
          </w:endnotePr>
          <w:type w:val="continuous"/>
          <w:pgSz w:w="12240" w:h="15840" w:code="1"/>
          <w:pgMar w:top="1080" w:right="1080" w:bottom="1080" w:left="1080" w:header="720" w:footer="360" w:gutter="0"/>
          <w:cols w:space="720"/>
          <w:noEndnote/>
        </w:sectPr>
      </w:pPr>
    </w:p>
    <w:p w14:paraId="5E8B5E14" w14:textId="4DF6301D" w:rsidR="00DB5CAB" w:rsidRDefault="00DB5CAB" w:rsidP="00DB5CAB">
      <w:pPr>
        <w:widowControl w:val="0"/>
        <w:autoSpaceDE w:val="0"/>
        <w:autoSpaceDN w:val="0"/>
        <w:adjustRightInd w:val="0"/>
        <w:spacing w:after="10"/>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DB5CAB" w:rsidRPr="00D947AE" w14:paraId="40986ABE" w14:textId="77777777" w:rsidTr="00DE30FE">
        <w:trPr>
          <w:tblHeader/>
        </w:trPr>
        <w:tc>
          <w:tcPr>
            <w:tcW w:w="2999" w:type="dxa"/>
            <w:shd w:val="clear" w:color="auto" w:fill="D9D9D9" w:themeFill="background1" w:themeFillShade="D9"/>
            <w:vAlign w:val="bottom"/>
          </w:tcPr>
          <w:p w14:paraId="23A51523" w14:textId="77777777" w:rsidR="00DB5CAB" w:rsidRPr="00D947AE" w:rsidRDefault="00DB5CAB" w:rsidP="00DB5CAB">
            <w:r w:rsidRPr="00D947AE">
              <w:rPr>
                <w:b/>
              </w:rPr>
              <w:t>Name</w:t>
            </w:r>
          </w:p>
        </w:tc>
        <w:tc>
          <w:tcPr>
            <w:tcW w:w="3148" w:type="dxa"/>
            <w:shd w:val="clear" w:color="auto" w:fill="D9D9D9" w:themeFill="background1" w:themeFillShade="D9"/>
            <w:vAlign w:val="bottom"/>
          </w:tcPr>
          <w:p w14:paraId="0F289A76" w14:textId="77777777" w:rsidR="00DB5CAB" w:rsidRPr="00D947AE" w:rsidRDefault="00DB5CAB" w:rsidP="00DB5CAB">
            <w:pPr>
              <w:jc w:val="center"/>
              <w:rPr>
                <w:b/>
              </w:rPr>
            </w:pPr>
            <w:r w:rsidRPr="00D947AE">
              <w:rPr>
                <w:b/>
              </w:rPr>
              <w:t># of Current Grant Leadership</w:t>
            </w:r>
          </w:p>
        </w:tc>
        <w:tc>
          <w:tcPr>
            <w:tcW w:w="3599" w:type="dxa"/>
            <w:shd w:val="clear" w:color="auto" w:fill="D9D9D9" w:themeFill="background1" w:themeFillShade="D9"/>
            <w:vAlign w:val="bottom"/>
            <w:hideMark/>
          </w:tcPr>
          <w:p w14:paraId="23BA63EE" w14:textId="77777777" w:rsidR="00DB5CAB" w:rsidRPr="00D947AE" w:rsidRDefault="00DB5CAB" w:rsidP="00DB5CAB">
            <w:pPr>
              <w:jc w:val="center"/>
              <w:rPr>
                <w:b/>
              </w:rPr>
            </w:pPr>
            <w:r w:rsidRPr="00D947AE">
              <w:rPr>
                <w:b/>
              </w:rPr>
              <w:t xml:space="preserve"># of Publications in Peer-Review Journals in </w:t>
            </w:r>
            <w:r>
              <w:rPr>
                <w:b/>
              </w:rPr>
              <w:t xml:space="preserve">the </w:t>
            </w:r>
            <w:r w:rsidRPr="00D947AE">
              <w:rPr>
                <w:b/>
              </w:rPr>
              <w:t>Last 5 Years</w:t>
            </w:r>
          </w:p>
        </w:tc>
      </w:tr>
      <w:tr w:rsidR="00DB5CAB" w:rsidRPr="00D947AE" w14:paraId="6D3ECB7E" w14:textId="77777777" w:rsidTr="00DE30FE">
        <w:tc>
          <w:tcPr>
            <w:tcW w:w="9746" w:type="dxa"/>
            <w:gridSpan w:val="3"/>
            <w:hideMark/>
          </w:tcPr>
          <w:p w14:paraId="3243C73A" w14:textId="77777777" w:rsidR="00DB5CAB" w:rsidRPr="00D947AE" w:rsidRDefault="00DB5CAB" w:rsidP="00DB5CAB">
            <w:pPr>
              <w:rPr>
                <w:b/>
              </w:rPr>
            </w:pPr>
            <w:r w:rsidRPr="00D947AE">
              <w:rPr>
                <w:b/>
              </w:rPr>
              <w:t>Program Director:</w:t>
            </w:r>
          </w:p>
        </w:tc>
      </w:tr>
      <w:tr w:rsidR="00DE30FE" w:rsidRPr="00D947AE" w14:paraId="77432A85" w14:textId="77777777" w:rsidTr="00DE30FE">
        <w:sdt>
          <w:sdtPr>
            <w:id w:val="110555734"/>
            <w:placeholder>
              <w:docPart w:val="A402903A67464F1C9D37A986494CBA9E"/>
            </w:placeholder>
            <w:showingPlcHdr/>
          </w:sdtPr>
          <w:sdtContent>
            <w:tc>
              <w:tcPr>
                <w:tcW w:w="2999" w:type="dxa"/>
                <w:vAlign w:val="center"/>
              </w:tcPr>
              <w:p w14:paraId="1D118F4C" w14:textId="3BCC39C1" w:rsidR="00DE30FE" w:rsidRPr="00D947AE" w:rsidRDefault="00DE30FE" w:rsidP="00DE30FE">
                <w:r>
                  <w:rPr>
                    <w:rStyle w:val="PlaceholderText"/>
                  </w:rPr>
                  <w:t>Name</w:t>
                </w:r>
              </w:p>
            </w:tc>
          </w:sdtContent>
        </w:sdt>
        <w:sdt>
          <w:sdtPr>
            <w:rPr>
              <w:bCs/>
            </w:rPr>
            <w:id w:val="1050961856"/>
            <w:placeholder>
              <w:docPart w:val="7A5868FEA52F4D7297AE63857C025369"/>
            </w:placeholder>
            <w:showingPlcHdr/>
          </w:sdtPr>
          <w:sdtContent>
            <w:tc>
              <w:tcPr>
                <w:tcW w:w="3148" w:type="dxa"/>
              </w:tcPr>
              <w:p w14:paraId="45B30717" w14:textId="4892D3BA" w:rsidR="00DE30FE" w:rsidRPr="00D947AE" w:rsidRDefault="00DE30FE" w:rsidP="00DE30FE">
                <w:pPr>
                  <w:jc w:val="center"/>
                  <w:rPr>
                    <w:bCs/>
                  </w:rPr>
                </w:pPr>
                <w:r>
                  <w:rPr>
                    <w:rStyle w:val="PlaceholderText"/>
                  </w:rPr>
                  <w:t>#</w:t>
                </w:r>
              </w:p>
            </w:tc>
          </w:sdtContent>
        </w:sdt>
        <w:sdt>
          <w:sdtPr>
            <w:rPr>
              <w:bCs/>
            </w:rPr>
            <w:id w:val="-1788421237"/>
            <w:placeholder>
              <w:docPart w:val="455D0CF5A58A4916A12C58C0A92AAA6F"/>
            </w:placeholder>
            <w:showingPlcHdr/>
          </w:sdtPr>
          <w:sdtContent>
            <w:tc>
              <w:tcPr>
                <w:tcW w:w="3599" w:type="dxa"/>
              </w:tcPr>
              <w:p w14:paraId="0023C4D7" w14:textId="310226CB" w:rsidR="00DE30FE" w:rsidRPr="00D947AE" w:rsidRDefault="00DE30FE" w:rsidP="00DE30FE">
                <w:pPr>
                  <w:jc w:val="center"/>
                </w:pPr>
                <w:r>
                  <w:rPr>
                    <w:rStyle w:val="PlaceholderText"/>
                  </w:rPr>
                  <w:t>#</w:t>
                </w:r>
              </w:p>
            </w:tc>
          </w:sdtContent>
        </w:sdt>
      </w:tr>
      <w:tr w:rsidR="00DB5CAB" w:rsidRPr="00D947AE" w14:paraId="652CCC49" w14:textId="77777777" w:rsidTr="00DE30FE">
        <w:tc>
          <w:tcPr>
            <w:tcW w:w="9746" w:type="dxa"/>
            <w:gridSpan w:val="3"/>
            <w:hideMark/>
          </w:tcPr>
          <w:p w14:paraId="66C315EB" w14:textId="4441D81B" w:rsidR="00DB5CAB" w:rsidRPr="00D947AE" w:rsidRDefault="00DB5CAB" w:rsidP="09D2B12F">
            <w:pPr>
              <w:rPr>
                <w:b/>
                <w:bCs/>
              </w:rPr>
            </w:pPr>
            <w:r w:rsidRPr="09D2B12F">
              <w:rPr>
                <w:b/>
                <w:bCs/>
              </w:rPr>
              <w:t>Physician Faculty Members within the Pro</w:t>
            </w:r>
            <w:r w:rsidR="588BD670" w:rsidRPr="09D2B12F">
              <w:rPr>
                <w:b/>
                <w:bCs/>
              </w:rPr>
              <w:t>gram Subspecialty (i.e., for a Developmental Behavioral Pediatrics</w:t>
            </w:r>
            <w:r w:rsidRPr="09D2B12F">
              <w:rPr>
                <w:b/>
                <w:bCs/>
              </w:rPr>
              <w:t xml:space="preserve"> Program, Only List the </w:t>
            </w:r>
            <w:r w:rsidR="588BD670" w:rsidRPr="09D2B12F">
              <w:rPr>
                <w:b/>
                <w:bCs/>
              </w:rPr>
              <w:t>Developmental Behavioral Pediatrics</w:t>
            </w:r>
            <w:r w:rsidRPr="09D2B12F">
              <w:rPr>
                <w:b/>
                <w:bCs/>
              </w:rPr>
              <w:t xml:space="preserve"> Faculty Members):</w:t>
            </w:r>
          </w:p>
        </w:tc>
      </w:tr>
      <w:tr w:rsidR="00DE30FE" w:rsidRPr="00D947AE" w14:paraId="29EA6233" w14:textId="77777777" w:rsidTr="00D97F4D">
        <w:sdt>
          <w:sdtPr>
            <w:id w:val="-1493178439"/>
            <w:placeholder>
              <w:docPart w:val="EBC5705A78D24551B3E23702D9C4DD4A"/>
            </w:placeholder>
            <w:showingPlcHdr/>
          </w:sdtPr>
          <w:sdtContent>
            <w:tc>
              <w:tcPr>
                <w:tcW w:w="2999" w:type="dxa"/>
                <w:vAlign w:val="center"/>
              </w:tcPr>
              <w:p w14:paraId="02A5E64A" w14:textId="739A02DD" w:rsidR="00DE30FE" w:rsidRPr="00D947AE" w:rsidRDefault="00DE30FE" w:rsidP="00DE30FE">
                <w:r>
                  <w:rPr>
                    <w:rStyle w:val="PlaceholderText"/>
                  </w:rPr>
                  <w:t>Name</w:t>
                </w:r>
              </w:p>
            </w:tc>
          </w:sdtContent>
        </w:sdt>
        <w:sdt>
          <w:sdtPr>
            <w:rPr>
              <w:bCs/>
            </w:rPr>
            <w:id w:val="71397970"/>
            <w:placeholder>
              <w:docPart w:val="97113F48461E42FCAB74CBF84D7BF650"/>
            </w:placeholder>
            <w:showingPlcHdr/>
          </w:sdtPr>
          <w:sdtContent>
            <w:tc>
              <w:tcPr>
                <w:tcW w:w="3148" w:type="dxa"/>
              </w:tcPr>
              <w:p w14:paraId="31804939" w14:textId="1735C3AB" w:rsidR="00DE30FE" w:rsidRPr="00D947AE" w:rsidRDefault="00DE30FE" w:rsidP="00DE30FE">
                <w:pPr>
                  <w:jc w:val="center"/>
                  <w:rPr>
                    <w:bCs/>
                  </w:rPr>
                </w:pPr>
                <w:r>
                  <w:rPr>
                    <w:rStyle w:val="PlaceholderText"/>
                  </w:rPr>
                  <w:t>#</w:t>
                </w:r>
              </w:p>
            </w:tc>
          </w:sdtContent>
        </w:sdt>
        <w:sdt>
          <w:sdtPr>
            <w:rPr>
              <w:bCs/>
            </w:rPr>
            <w:id w:val="118733324"/>
            <w:placeholder>
              <w:docPart w:val="21836F544B174A3D952B168413C3EF01"/>
            </w:placeholder>
            <w:showingPlcHdr/>
          </w:sdtPr>
          <w:sdtContent>
            <w:tc>
              <w:tcPr>
                <w:tcW w:w="3599" w:type="dxa"/>
              </w:tcPr>
              <w:p w14:paraId="2185ED39" w14:textId="1B69D770" w:rsidR="00DE30FE" w:rsidRPr="00D947AE" w:rsidRDefault="00DE30FE" w:rsidP="00DE30FE">
                <w:pPr>
                  <w:jc w:val="center"/>
                </w:pPr>
                <w:r>
                  <w:rPr>
                    <w:rStyle w:val="PlaceholderText"/>
                  </w:rPr>
                  <w:t>#</w:t>
                </w:r>
              </w:p>
            </w:tc>
          </w:sdtContent>
        </w:sdt>
      </w:tr>
      <w:tr w:rsidR="00DE30FE" w:rsidRPr="00D947AE" w14:paraId="5575104F" w14:textId="77777777" w:rsidTr="00D97F4D">
        <w:sdt>
          <w:sdtPr>
            <w:id w:val="-1115355952"/>
            <w:placeholder>
              <w:docPart w:val="B09F70A2B38D48DEB446A9D791E215BB"/>
            </w:placeholder>
            <w:showingPlcHdr/>
          </w:sdtPr>
          <w:sdtContent>
            <w:tc>
              <w:tcPr>
                <w:tcW w:w="2999" w:type="dxa"/>
                <w:vAlign w:val="center"/>
              </w:tcPr>
              <w:p w14:paraId="1FC604BD" w14:textId="7CE8A13C" w:rsidR="00DE30FE" w:rsidRPr="00D947AE" w:rsidRDefault="00DE30FE" w:rsidP="00DE30FE">
                <w:r>
                  <w:rPr>
                    <w:rStyle w:val="PlaceholderText"/>
                  </w:rPr>
                  <w:t>Name</w:t>
                </w:r>
              </w:p>
            </w:tc>
          </w:sdtContent>
        </w:sdt>
        <w:sdt>
          <w:sdtPr>
            <w:rPr>
              <w:bCs/>
            </w:rPr>
            <w:id w:val="-701935621"/>
            <w:placeholder>
              <w:docPart w:val="697544FDF2564F3FBDFC266D1EAA53FB"/>
            </w:placeholder>
            <w:showingPlcHdr/>
          </w:sdtPr>
          <w:sdtContent>
            <w:tc>
              <w:tcPr>
                <w:tcW w:w="3148" w:type="dxa"/>
              </w:tcPr>
              <w:p w14:paraId="0AB081B5" w14:textId="4D12BC97" w:rsidR="00DE30FE" w:rsidRPr="00D947AE" w:rsidRDefault="00DE30FE" w:rsidP="00DE30FE">
                <w:pPr>
                  <w:jc w:val="center"/>
                  <w:rPr>
                    <w:bCs/>
                  </w:rPr>
                </w:pPr>
                <w:r>
                  <w:rPr>
                    <w:rStyle w:val="PlaceholderText"/>
                  </w:rPr>
                  <w:t>#</w:t>
                </w:r>
              </w:p>
            </w:tc>
          </w:sdtContent>
        </w:sdt>
        <w:sdt>
          <w:sdtPr>
            <w:rPr>
              <w:bCs/>
            </w:rPr>
            <w:id w:val="-27952303"/>
            <w:placeholder>
              <w:docPart w:val="D636F4D6209644AB824CD81CA75A2DFB"/>
            </w:placeholder>
            <w:showingPlcHdr/>
          </w:sdtPr>
          <w:sdtContent>
            <w:tc>
              <w:tcPr>
                <w:tcW w:w="3599" w:type="dxa"/>
              </w:tcPr>
              <w:p w14:paraId="306CB553" w14:textId="1F47D89F" w:rsidR="00DE30FE" w:rsidRPr="00D947AE" w:rsidRDefault="00DE30FE" w:rsidP="00DE30FE">
                <w:pPr>
                  <w:jc w:val="center"/>
                </w:pPr>
                <w:r>
                  <w:rPr>
                    <w:rStyle w:val="PlaceholderText"/>
                  </w:rPr>
                  <w:t>#</w:t>
                </w:r>
              </w:p>
            </w:tc>
          </w:sdtContent>
        </w:sdt>
      </w:tr>
      <w:tr w:rsidR="00DE30FE" w:rsidRPr="00D947AE" w14:paraId="01AA3545" w14:textId="77777777" w:rsidTr="00D97F4D">
        <w:sdt>
          <w:sdtPr>
            <w:id w:val="235054161"/>
            <w:placeholder>
              <w:docPart w:val="4A573720F9994C7188D2B0B75DD36A6B"/>
            </w:placeholder>
            <w:showingPlcHdr/>
          </w:sdtPr>
          <w:sdtContent>
            <w:tc>
              <w:tcPr>
                <w:tcW w:w="2999" w:type="dxa"/>
                <w:vAlign w:val="center"/>
              </w:tcPr>
              <w:p w14:paraId="06FF9AC4" w14:textId="03E35243" w:rsidR="00DE30FE" w:rsidRPr="00D947AE" w:rsidRDefault="00DE30FE" w:rsidP="00DE30FE">
                <w:r>
                  <w:rPr>
                    <w:rStyle w:val="PlaceholderText"/>
                  </w:rPr>
                  <w:t>Name</w:t>
                </w:r>
              </w:p>
            </w:tc>
          </w:sdtContent>
        </w:sdt>
        <w:sdt>
          <w:sdtPr>
            <w:rPr>
              <w:bCs/>
            </w:rPr>
            <w:id w:val="-1100563102"/>
            <w:placeholder>
              <w:docPart w:val="4BF2FAEEA8F74CB9AD76C75F63332CCC"/>
            </w:placeholder>
            <w:showingPlcHdr/>
          </w:sdtPr>
          <w:sdtContent>
            <w:tc>
              <w:tcPr>
                <w:tcW w:w="3148" w:type="dxa"/>
              </w:tcPr>
              <w:p w14:paraId="16E1128B" w14:textId="58C44E53" w:rsidR="00DE30FE" w:rsidRPr="00D947AE" w:rsidRDefault="00DE30FE" w:rsidP="00DE30FE">
                <w:pPr>
                  <w:jc w:val="center"/>
                  <w:rPr>
                    <w:bCs/>
                  </w:rPr>
                </w:pPr>
                <w:r>
                  <w:rPr>
                    <w:rStyle w:val="PlaceholderText"/>
                  </w:rPr>
                  <w:t>#</w:t>
                </w:r>
              </w:p>
            </w:tc>
          </w:sdtContent>
        </w:sdt>
        <w:sdt>
          <w:sdtPr>
            <w:rPr>
              <w:bCs/>
            </w:rPr>
            <w:id w:val="-378777795"/>
            <w:placeholder>
              <w:docPart w:val="2C7281F006A049B2A18451D081AB2B53"/>
            </w:placeholder>
            <w:showingPlcHdr/>
          </w:sdtPr>
          <w:sdtContent>
            <w:tc>
              <w:tcPr>
                <w:tcW w:w="3599" w:type="dxa"/>
              </w:tcPr>
              <w:p w14:paraId="539120F5" w14:textId="0F914BA3" w:rsidR="00DE30FE" w:rsidRPr="00D947AE" w:rsidRDefault="00DE30FE" w:rsidP="00DE30FE">
                <w:pPr>
                  <w:jc w:val="center"/>
                </w:pPr>
                <w:r>
                  <w:rPr>
                    <w:rStyle w:val="PlaceholderText"/>
                  </w:rPr>
                  <w:t>#</w:t>
                </w:r>
              </w:p>
            </w:tc>
          </w:sdtContent>
        </w:sdt>
      </w:tr>
      <w:tr w:rsidR="00DE30FE" w:rsidRPr="00D947AE" w14:paraId="45B965E5" w14:textId="77777777" w:rsidTr="00D97F4D">
        <w:sdt>
          <w:sdtPr>
            <w:id w:val="-1022012988"/>
            <w:placeholder>
              <w:docPart w:val="21A04193406A420F96E1A8970C250C42"/>
            </w:placeholder>
            <w:showingPlcHdr/>
          </w:sdtPr>
          <w:sdtContent>
            <w:tc>
              <w:tcPr>
                <w:tcW w:w="2999" w:type="dxa"/>
                <w:vAlign w:val="center"/>
              </w:tcPr>
              <w:p w14:paraId="79CA3882" w14:textId="0B6F6247" w:rsidR="00DE30FE" w:rsidRPr="00D947AE" w:rsidRDefault="00DE30FE" w:rsidP="00DE30FE">
                <w:r>
                  <w:rPr>
                    <w:rStyle w:val="PlaceholderText"/>
                  </w:rPr>
                  <w:t>Name</w:t>
                </w:r>
              </w:p>
            </w:tc>
          </w:sdtContent>
        </w:sdt>
        <w:sdt>
          <w:sdtPr>
            <w:rPr>
              <w:bCs/>
            </w:rPr>
            <w:id w:val="326797186"/>
            <w:placeholder>
              <w:docPart w:val="6DE1078B925D40DC8068C28A7BEFE760"/>
            </w:placeholder>
            <w:showingPlcHdr/>
          </w:sdtPr>
          <w:sdtContent>
            <w:tc>
              <w:tcPr>
                <w:tcW w:w="3148" w:type="dxa"/>
              </w:tcPr>
              <w:p w14:paraId="5DE6C604" w14:textId="77859458" w:rsidR="00DE30FE" w:rsidRPr="00D947AE" w:rsidRDefault="00DE30FE" w:rsidP="00DE30FE">
                <w:pPr>
                  <w:jc w:val="center"/>
                  <w:rPr>
                    <w:bCs/>
                  </w:rPr>
                </w:pPr>
                <w:r>
                  <w:rPr>
                    <w:rStyle w:val="PlaceholderText"/>
                  </w:rPr>
                  <w:t>#</w:t>
                </w:r>
              </w:p>
            </w:tc>
          </w:sdtContent>
        </w:sdt>
        <w:sdt>
          <w:sdtPr>
            <w:rPr>
              <w:bCs/>
            </w:rPr>
            <w:id w:val="-341251261"/>
            <w:placeholder>
              <w:docPart w:val="538707D658624B729C7D99B90904435A"/>
            </w:placeholder>
            <w:showingPlcHdr/>
          </w:sdtPr>
          <w:sdtContent>
            <w:tc>
              <w:tcPr>
                <w:tcW w:w="3599" w:type="dxa"/>
              </w:tcPr>
              <w:p w14:paraId="79477751" w14:textId="6F436817" w:rsidR="00DE30FE" w:rsidRPr="00D947AE" w:rsidRDefault="00DE30FE" w:rsidP="00DE30FE">
                <w:pPr>
                  <w:jc w:val="center"/>
                </w:pPr>
                <w:r>
                  <w:rPr>
                    <w:rStyle w:val="PlaceholderText"/>
                  </w:rPr>
                  <w:t>#</w:t>
                </w:r>
              </w:p>
            </w:tc>
          </w:sdtContent>
        </w:sdt>
      </w:tr>
      <w:tr w:rsidR="00DE30FE" w:rsidRPr="00D947AE" w14:paraId="6154B1BF" w14:textId="77777777" w:rsidTr="00D97F4D">
        <w:sdt>
          <w:sdtPr>
            <w:id w:val="-1689976032"/>
            <w:placeholder>
              <w:docPart w:val="2A0E15747BA04293A01E0BEF05D203E9"/>
            </w:placeholder>
            <w:showingPlcHdr/>
          </w:sdtPr>
          <w:sdtContent>
            <w:tc>
              <w:tcPr>
                <w:tcW w:w="2999" w:type="dxa"/>
                <w:vAlign w:val="center"/>
              </w:tcPr>
              <w:p w14:paraId="7486EB9D" w14:textId="1DFE04E6" w:rsidR="00DE30FE" w:rsidRPr="00D947AE" w:rsidRDefault="00DE30FE" w:rsidP="00DE30FE">
                <w:r>
                  <w:rPr>
                    <w:rStyle w:val="PlaceholderText"/>
                  </w:rPr>
                  <w:t>Name</w:t>
                </w:r>
              </w:p>
            </w:tc>
          </w:sdtContent>
        </w:sdt>
        <w:sdt>
          <w:sdtPr>
            <w:rPr>
              <w:bCs/>
            </w:rPr>
            <w:id w:val="-2057385717"/>
            <w:placeholder>
              <w:docPart w:val="A1380319FAA0406F9BAD389AFD3DCCAA"/>
            </w:placeholder>
            <w:showingPlcHdr/>
          </w:sdtPr>
          <w:sdtContent>
            <w:tc>
              <w:tcPr>
                <w:tcW w:w="3148" w:type="dxa"/>
              </w:tcPr>
              <w:p w14:paraId="7709D5AD" w14:textId="06C64BD5" w:rsidR="00DE30FE" w:rsidRPr="00D947AE" w:rsidRDefault="00DE30FE" w:rsidP="00DE30FE">
                <w:pPr>
                  <w:jc w:val="center"/>
                  <w:rPr>
                    <w:bCs/>
                  </w:rPr>
                </w:pPr>
                <w:r>
                  <w:rPr>
                    <w:rStyle w:val="PlaceholderText"/>
                  </w:rPr>
                  <w:t>#</w:t>
                </w:r>
              </w:p>
            </w:tc>
          </w:sdtContent>
        </w:sdt>
        <w:sdt>
          <w:sdtPr>
            <w:rPr>
              <w:bCs/>
            </w:rPr>
            <w:id w:val="59759210"/>
            <w:placeholder>
              <w:docPart w:val="F8A9206CDF074BE48320FCE7FF10EFC8"/>
            </w:placeholder>
            <w:showingPlcHdr/>
          </w:sdtPr>
          <w:sdtContent>
            <w:tc>
              <w:tcPr>
                <w:tcW w:w="3599" w:type="dxa"/>
              </w:tcPr>
              <w:p w14:paraId="4F574090" w14:textId="483B4888" w:rsidR="00DE30FE" w:rsidRPr="00D947AE" w:rsidRDefault="00DE30FE" w:rsidP="00DE30FE">
                <w:pPr>
                  <w:jc w:val="center"/>
                </w:pPr>
                <w:r>
                  <w:rPr>
                    <w:rStyle w:val="PlaceholderText"/>
                  </w:rPr>
                  <w:t>#</w:t>
                </w:r>
              </w:p>
            </w:tc>
          </w:sdtContent>
        </w:sdt>
      </w:tr>
      <w:tr w:rsidR="00DB5CAB" w:rsidRPr="00D947AE" w14:paraId="2530EF40" w14:textId="77777777" w:rsidTr="00DE30FE">
        <w:tc>
          <w:tcPr>
            <w:tcW w:w="9746" w:type="dxa"/>
            <w:gridSpan w:val="3"/>
            <w:hideMark/>
          </w:tcPr>
          <w:p w14:paraId="0933D9A3" w14:textId="77777777" w:rsidR="00DB5CAB" w:rsidRPr="00D947AE" w:rsidRDefault="00DB5CAB" w:rsidP="00DB5CAB">
            <w:r w:rsidRPr="00D947AE">
              <w:rPr>
                <w:b/>
              </w:rPr>
              <w:t>Non-Physician Research Mentors or Physician Faculty Members from Other Subspecialties:</w:t>
            </w:r>
          </w:p>
        </w:tc>
      </w:tr>
      <w:tr w:rsidR="00C468E0" w:rsidRPr="00D947AE" w14:paraId="1CBEC178" w14:textId="77777777" w:rsidTr="00DE30FE">
        <w:sdt>
          <w:sdtPr>
            <w:id w:val="-1112826440"/>
            <w:placeholder>
              <w:docPart w:val="8659C99F7693413D96814227BD17EF01"/>
            </w:placeholder>
            <w:showingPlcHdr/>
          </w:sdtPr>
          <w:sdtContent>
            <w:tc>
              <w:tcPr>
                <w:tcW w:w="2999" w:type="dxa"/>
              </w:tcPr>
              <w:p w14:paraId="61572418" w14:textId="41C92439" w:rsidR="00C468E0" w:rsidRPr="00D947AE" w:rsidRDefault="00C468E0" w:rsidP="00C468E0">
                <w:r w:rsidRPr="00065BB0">
                  <w:rPr>
                    <w:rStyle w:val="PlaceholderText"/>
                  </w:rPr>
                  <w:t>Name/Specialty</w:t>
                </w:r>
              </w:p>
            </w:tc>
          </w:sdtContent>
        </w:sdt>
        <w:sdt>
          <w:sdtPr>
            <w:rPr>
              <w:bCs/>
            </w:rPr>
            <w:id w:val="-860736374"/>
            <w:placeholder>
              <w:docPart w:val="A371163F09AB4CCA9BC2EE939F5FE87D"/>
            </w:placeholder>
            <w:showingPlcHdr/>
          </w:sdtPr>
          <w:sdtContent>
            <w:tc>
              <w:tcPr>
                <w:tcW w:w="3148" w:type="dxa"/>
              </w:tcPr>
              <w:p w14:paraId="67108F3F" w14:textId="2F41CA4B" w:rsidR="00C468E0" w:rsidRPr="00D947AE" w:rsidRDefault="00C468E0" w:rsidP="00C468E0">
                <w:pPr>
                  <w:jc w:val="center"/>
                  <w:rPr>
                    <w:bCs/>
                  </w:rPr>
                </w:pPr>
                <w:r>
                  <w:rPr>
                    <w:rStyle w:val="PlaceholderText"/>
                  </w:rPr>
                  <w:t>#</w:t>
                </w:r>
              </w:p>
            </w:tc>
          </w:sdtContent>
        </w:sdt>
        <w:sdt>
          <w:sdtPr>
            <w:rPr>
              <w:bCs/>
            </w:rPr>
            <w:id w:val="1140075004"/>
            <w:placeholder>
              <w:docPart w:val="02E14D30DAEA4AA79ECD15A71A06C632"/>
            </w:placeholder>
            <w:showingPlcHdr/>
          </w:sdtPr>
          <w:sdtContent>
            <w:tc>
              <w:tcPr>
                <w:tcW w:w="3599" w:type="dxa"/>
              </w:tcPr>
              <w:p w14:paraId="01545EA0" w14:textId="7A2AB0CA" w:rsidR="00C468E0" w:rsidRPr="00D947AE" w:rsidRDefault="00C468E0" w:rsidP="00C468E0">
                <w:pPr>
                  <w:jc w:val="center"/>
                </w:pPr>
                <w:r>
                  <w:rPr>
                    <w:rStyle w:val="PlaceholderText"/>
                  </w:rPr>
                  <w:t>#</w:t>
                </w:r>
              </w:p>
            </w:tc>
          </w:sdtContent>
        </w:sdt>
      </w:tr>
      <w:tr w:rsidR="00C468E0" w:rsidRPr="00D947AE" w14:paraId="6AB05C6D" w14:textId="77777777" w:rsidTr="00DE30FE">
        <w:sdt>
          <w:sdtPr>
            <w:id w:val="1816293364"/>
            <w:placeholder>
              <w:docPart w:val="DBA70DC96F3E4920A456CC030F548686"/>
            </w:placeholder>
            <w:showingPlcHdr/>
          </w:sdtPr>
          <w:sdtContent>
            <w:tc>
              <w:tcPr>
                <w:tcW w:w="2999" w:type="dxa"/>
              </w:tcPr>
              <w:p w14:paraId="5D10EBEA" w14:textId="1D392178" w:rsidR="00C468E0" w:rsidRPr="00D947AE" w:rsidRDefault="00C468E0" w:rsidP="00C468E0">
                <w:r w:rsidRPr="00065BB0">
                  <w:rPr>
                    <w:rStyle w:val="PlaceholderText"/>
                  </w:rPr>
                  <w:t>Name/Specialty</w:t>
                </w:r>
              </w:p>
            </w:tc>
          </w:sdtContent>
        </w:sdt>
        <w:sdt>
          <w:sdtPr>
            <w:rPr>
              <w:bCs/>
            </w:rPr>
            <w:id w:val="-2126612628"/>
            <w:placeholder>
              <w:docPart w:val="C320C1F7507E41C3AE14EE7E0A60682B"/>
            </w:placeholder>
            <w:showingPlcHdr/>
          </w:sdtPr>
          <w:sdtContent>
            <w:tc>
              <w:tcPr>
                <w:tcW w:w="3148" w:type="dxa"/>
              </w:tcPr>
              <w:p w14:paraId="6D3754BF" w14:textId="67AF1181" w:rsidR="00C468E0" w:rsidRPr="00D947AE" w:rsidRDefault="00C468E0" w:rsidP="00C468E0">
                <w:pPr>
                  <w:jc w:val="center"/>
                  <w:rPr>
                    <w:bCs/>
                  </w:rPr>
                </w:pPr>
                <w:r>
                  <w:rPr>
                    <w:rStyle w:val="PlaceholderText"/>
                  </w:rPr>
                  <w:t>#</w:t>
                </w:r>
              </w:p>
            </w:tc>
          </w:sdtContent>
        </w:sdt>
        <w:sdt>
          <w:sdtPr>
            <w:rPr>
              <w:bCs/>
            </w:rPr>
            <w:id w:val="-105199337"/>
            <w:placeholder>
              <w:docPart w:val="A8AEAD071FA24F0FB1A57B88885EF772"/>
            </w:placeholder>
            <w:showingPlcHdr/>
          </w:sdtPr>
          <w:sdtContent>
            <w:tc>
              <w:tcPr>
                <w:tcW w:w="3599" w:type="dxa"/>
              </w:tcPr>
              <w:p w14:paraId="7EBB18B9" w14:textId="74992E04" w:rsidR="00C468E0" w:rsidRPr="00D947AE" w:rsidRDefault="00C468E0" w:rsidP="00C468E0">
                <w:pPr>
                  <w:jc w:val="center"/>
                </w:pPr>
                <w:r>
                  <w:rPr>
                    <w:rStyle w:val="PlaceholderText"/>
                  </w:rPr>
                  <w:t>#</w:t>
                </w:r>
              </w:p>
            </w:tc>
          </w:sdtContent>
        </w:sdt>
      </w:tr>
      <w:tr w:rsidR="00C468E0" w:rsidRPr="00D947AE" w14:paraId="3502E561" w14:textId="77777777" w:rsidTr="00DE30FE">
        <w:sdt>
          <w:sdtPr>
            <w:id w:val="-1447459111"/>
            <w:placeholder>
              <w:docPart w:val="3399FCC23C284648A361CCEFA32F4315"/>
            </w:placeholder>
            <w:showingPlcHdr/>
          </w:sdtPr>
          <w:sdtContent>
            <w:tc>
              <w:tcPr>
                <w:tcW w:w="2999" w:type="dxa"/>
              </w:tcPr>
              <w:p w14:paraId="0AD6BF1B" w14:textId="438BF883" w:rsidR="00C468E0" w:rsidRPr="00D947AE" w:rsidRDefault="00C468E0" w:rsidP="00C468E0">
                <w:r w:rsidRPr="00065BB0">
                  <w:rPr>
                    <w:rStyle w:val="PlaceholderText"/>
                  </w:rPr>
                  <w:t>Name/Specialty</w:t>
                </w:r>
              </w:p>
            </w:tc>
          </w:sdtContent>
        </w:sdt>
        <w:sdt>
          <w:sdtPr>
            <w:rPr>
              <w:bCs/>
            </w:rPr>
            <w:id w:val="1489597727"/>
            <w:placeholder>
              <w:docPart w:val="B00DADC37D534E1FBC09FC22191CC365"/>
            </w:placeholder>
            <w:showingPlcHdr/>
          </w:sdtPr>
          <w:sdtContent>
            <w:tc>
              <w:tcPr>
                <w:tcW w:w="3148" w:type="dxa"/>
              </w:tcPr>
              <w:p w14:paraId="6B6E2BCC" w14:textId="48D63152" w:rsidR="00C468E0" w:rsidRPr="00D947AE" w:rsidRDefault="00C468E0" w:rsidP="00C468E0">
                <w:pPr>
                  <w:jc w:val="center"/>
                  <w:rPr>
                    <w:bCs/>
                  </w:rPr>
                </w:pPr>
                <w:r>
                  <w:rPr>
                    <w:rStyle w:val="PlaceholderText"/>
                  </w:rPr>
                  <w:t>#</w:t>
                </w:r>
              </w:p>
            </w:tc>
          </w:sdtContent>
        </w:sdt>
        <w:sdt>
          <w:sdtPr>
            <w:rPr>
              <w:bCs/>
            </w:rPr>
            <w:id w:val="1192410994"/>
            <w:placeholder>
              <w:docPart w:val="A018D0DAED084F1E90E4DC1306B07B98"/>
            </w:placeholder>
            <w:showingPlcHdr/>
          </w:sdtPr>
          <w:sdtContent>
            <w:tc>
              <w:tcPr>
                <w:tcW w:w="3599" w:type="dxa"/>
              </w:tcPr>
              <w:p w14:paraId="7C932BC3" w14:textId="6EEEF19D" w:rsidR="00C468E0" w:rsidRPr="00D947AE" w:rsidRDefault="00C468E0" w:rsidP="00C468E0">
                <w:pPr>
                  <w:jc w:val="center"/>
                </w:pPr>
                <w:r>
                  <w:rPr>
                    <w:rStyle w:val="PlaceholderText"/>
                  </w:rPr>
                  <w:t>#</w:t>
                </w:r>
              </w:p>
            </w:tc>
          </w:sdtContent>
        </w:sdt>
      </w:tr>
      <w:tr w:rsidR="00C468E0" w:rsidRPr="00D947AE" w14:paraId="3A952C90" w14:textId="77777777" w:rsidTr="00DE30FE">
        <w:sdt>
          <w:sdtPr>
            <w:id w:val="13119301"/>
            <w:placeholder>
              <w:docPart w:val="03B6C466E7454488923FFEDD5ED08422"/>
            </w:placeholder>
            <w:showingPlcHdr/>
          </w:sdtPr>
          <w:sdtContent>
            <w:tc>
              <w:tcPr>
                <w:tcW w:w="2999" w:type="dxa"/>
              </w:tcPr>
              <w:p w14:paraId="4B2698B9" w14:textId="666EAE04" w:rsidR="00C468E0" w:rsidRPr="00D947AE" w:rsidRDefault="00C468E0" w:rsidP="00C468E0">
                <w:r w:rsidRPr="00065BB0">
                  <w:rPr>
                    <w:rStyle w:val="PlaceholderText"/>
                  </w:rPr>
                  <w:t>Name/Specialty</w:t>
                </w:r>
              </w:p>
            </w:tc>
          </w:sdtContent>
        </w:sdt>
        <w:sdt>
          <w:sdtPr>
            <w:rPr>
              <w:bCs/>
            </w:rPr>
            <w:id w:val="-941450884"/>
            <w:placeholder>
              <w:docPart w:val="9B7EC7A071574697B60ADC3C08B67918"/>
            </w:placeholder>
            <w:showingPlcHdr/>
          </w:sdtPr>
          <w:sdtContent>
            <w:tc>
              <w:tcPr>
                <w:tcW w:w="3148" w:type="dxa"/>
              </w:tcPr>
              <w:p w14:paraId="22BDCCEC" w14:textId="4A7BFFE8" w:rsidR="00C468E0" w:rsidRPr="00D947AE" w:rsidRDefault="00C468E0" w:rsidP="00C468E0">
                <w:pPr>
                  <w:jc w:val="center"/>
                  <w:rPr>
                    <w:bCs/>
                  </w:rPr>
                </w:pPr>
                <w:r>
                  <w:rPr>
                    <w:rStyle w:val="PlaceholderText"/>
                  </w:rPr>
                  <w:t>#</w:t>
                </w:r>
              </w:p>
            </w:tc>
          </w:sdtContent>
        </w:sdt>
        <w:sdt>
          <w:sdtPr>
            <w:rPr>
              <w:bCs/>
            </w:rPr>
            <w:id w:val="1666748509"/>
            <w:placeholder>
              <w:docPart w:val="8B1707F855344C9997C78F71EA074A41"/>
            </w:placeholder>
            <w:showingPlcHdr/>
          </w:sdtPr>
          <w:sdtContent>
            <w:tc>
              <w:tcPr>
                <w:tcW w:w="3599" w:type="dxa"/>
              </w:tcPr>
              <w:p w14:paraId="666B39CC" w14:textId="5385FC1B" w:rsidR="00C468E0" w:rsidRPr="00D947AE" w:rsidRDefault="00C468E0" w:rsidP="00C468E0">
                <w:pPr>
                  <w:jc w:val="center"/>
                </w:pPr>
                <w:r>
                  <w:rPr>
                    <w:rStyle w:val="PlaceholderText"/>
                  </w:rPr>
                  <w:t>#</w:t>
                </w:r>
              </w:p>
            </w:tc>
          </w:sdtContent>
        </w:sdt>
      </w:tr>
      <w:tr w:rsidR="00C468E0" w:rsidRPr="00D947AE" w14:paraId="57986047" w14:textId="77777777" w:rsidTr="00DE30FE">
        <w:sdt>
          <w:sdtPr>
            <w:id w:val="-1295359528"/>
            <w:placeholder>
              <w:docPart w:val="C033CEE068DF4D53BBE29640C47E45EF"/>
            </w:placeholder>
            <w:showingPlcHdr/>
          </w:sdtPr>
          <w:sdtContent>
            <w:tc>
              <w:tcPr>
                <w:tcW w:w="2999" w:type="dxa"/>
              </w:tcPr>
              <w:p w14:paraId="07DB67E8" w14:textId="7E283C8E" w:rsidR="00C468E0" w:rsidRPr="00D947AE" w:rsidRDefault="00C468E0" w:rsidP="00C468E0">
                <w:r w:rsidRPr="00065BB0">
                  <w:rPr>
                    <w:rStyle w:val="PlaceholderText"/>
                  </w:rPr>
                  <w:t>Name/Specialty</w:t>
                </w:r>
              </w:p>
            </w:tc>
          </w:sdtContent>
        </w:sdt>
        <w:sdt>
          <w:sdtPr>
            <w:rPr>
              <w:bCs/>
            </w:rPr>
            <w:id w:val="-1272321219"/>
            <w:placeholder>
              <w:docPart w:val="D396E0CAFD5A4B3D97355F284FB31F1E"/>
            </w:placeholder>
            <w:showingPlcHdr/>
          </w:sdtPr>
          <w:sdtContent>
            <w:tc>
              <w:tcPr>
                <w:tcW w:w="3148" w:type="dxa"/>
              </w:tcPr>
              <w:p w14:paraId="072DEFB9" w14:textId="7621277B" w:rsidR="00C468E0" w:rsidRPr="00D947AE" w:rsidRDefault="00C468E0" w:rsidP="00C468E0">
                <w:pPr>
                  <w:jc w:val="center"/>
                  <w:rPr>
                    <w:bCs/>
                  </w:rPr>
                </w:pPr>
                <w:r>
                  <w:rPr>
                    <w:rStyle w:val="PlaceholderText"/>
                  </w:rPr>
                  <w:t>#</w:t>
                </w:r>
              </w:p>
            </w:tc>
          </w:sdtContent>
        </w:sdt>
        <w:sdt>
          <w:sdtPr>
            <w:rPr>
              <w:bCs/>
            </w:rPr>
            <w:id w:val="1544323325"/>
            <w:placeholder>
              <w:docPart w:val="EBA637E2EBAB4E0890D71C475E10E6AB"/>
            </w:placeholder>
            <w:showingPlcHdr/>
          </w:sdtPr>
          <w:sdtContent>
            <w:tc>
              <w:tcPr>
                <w:tcW w:w="3599" w:type="dxa"/>
              </w:tcPr>
              <w:p w14:paraId="085247C7" w14:textId="5ADFCD11" w:rsidR="00C468E0" w:rsidRPr="00D947AE" w:rsidRDefault="00C468E0" w:rsidP="00C468E0">
                <w:pPr>
                  <w:jc w:val="center"/>
                </w:pPr>
                <w:r>
                  <w:rPr>
                    <w:rStyle w:val="PlaceholderText"/>
                  </w:rPr>
                  <w:t>#</w:t>
                </w:r>
              </w:p>
            </w:tc>
          </w:sdtContent>
        </w:sdt>
      </w:tr>
    </w:tbl>
    <w:p w14:paraId="42D2CFBE" w14:textId="77777777" w:rsidR="0068183E" w:rsidRPr="00FF4FF7" w:rsidRDefault="0068183E" w:rsidP="00CB0BF0">
      <w:pPr>
        <w:tabs>
          <w:tab w:val="left" w:pos="360"/>
        </w:tabs>
        <w:rPr>
          <w:color w:val="000000"/>
          <w:szCs w:val="22"/>
        </w:rPr>
      </w:pPr>
    </w:p>
    <w:p w14:paraId="6946CA7F" w14:textId="5FDA270F" w:rsidR="0068183E" w:rsidRPr="00FF4FF7" w:rsidRDefault="0068183E" w:rsidP="00CB0BF0">
      <w:pPr>
        <w:ind w:left="360" w:hanging="360"/>
        <w:rPr>
          <w:color w:val="000000"/>
          <w:szCs w:val="22"/>
        </w:rPr>
      </w:pPr>
      <w:r w:rsidRPr="00FF4FF7">
        <w:rPr>
          <w:color w:val="000000"/>
          <w:szCs w:val="22"/>
        </w:rPr>
        <w:t>2.</w:t>
      </w:r>
      <w:r w:rsidRPr="00FF4FF7">
        <w:rPr>
          <w:color w:val="000000"/>
          <w:szCs w:val="22"/>
        </w:rPr>
        <w:tab/>
        <w:t xml:space="preserve">List active research projects in the subspecialty. Add rows as needed. [PR </w:t>
      </w:r>
      <w:r w:rsidR="00967003" w:rsidRPr="007B062E">
        <w:rPr>
          <w:color w:val="000000"/>
        </w:rPr>
        <w:t>II.</w:t>
      </w:r>
      <w:r w:rsidR="00967003">
        <w:rPr>
          <w:color w:val="000000"/>
        </w:rPr>
        <w:t>A</w:t>
      </w:r>
      <w:r w:rsidR="00967003" w:rsidRPr="007B062E">
        <w:rPr>
          <w:color w:val="000000"/>
        </w:rPr>
        <w:t>.</w:t>
      </w:r>
      <w:r w:rsidR="00967003">
        <w:rPr>
          <w:color w:val="000000"/>
        </w:rPr>
        <w:t>3</w:t>
      </w:r>
      <w:r w:rsidR="00967003" w:rsidRPr="007B062E">
        <w:rPr>
          <w:color w:val="000000"/>
        </w:rPr>
        <w:t>.</w:t>
      </w:r>
      <w:r w:rsidR="00967003">
        <w:rPr>
          <w:color w:val="000000"/>
        </w:rPr>
        <w:t>c</w:t>
      </w:r>
      <w:r w:rsidR="00967003" w:rsidRPr="007B062E">
        <w:rPr>
          <w:color w:val="000000"/>
        </w:rPr>
        <w:t>)</w:t>
      </w:r>
      <w:r w:rsidR="00967003">
        <w:rPr>
          <w:color w:val="000000"/>
        </w:rPr>
        <w:t xml:space="preserve">; </w:t>
      </w:r>
      <w:r w:rsidR="00967003" w:rsidRPr="007B062E">
        <w:rPr>
          <w:color w:val="000000"/>
        </w:rPr>
        <w:t>IV.D.2.</w:t>
      </w:r>
      <w:r w:rsidR="00967003">
        <w:rPr>
          <w:color w:val="000000"/>
        </w:rPr>
        <w:t>-</w:t>
      </w:r>
      <w:r w:rsidR="00967003" w:rsidRPr="007B062E">
        <w:rPr>
          <w:color w:val="000000"/>
        </w:rPr>
        <w:t>IV.D.</w:t>
      </w:r>
      <w:proofErr w:type="gramStart"/>
      <w:r w:rsidR="00967003" w:rsidRPr="007B062E">
        <w:rPr>
          <w:color w:val="000000"/>
        </w:rPr>
        <w:t>2.b</w:t>
      </w:r>
      <w:proofErr w:type="gramEnd"/>
      <w:r w:rsidR="00967003" w:rsidRPr="007B062E">
        <w:rPr>
          <w:color w:val="000000"/>
        </w:rPr>
        <w:t>).(2)</w:t>
      </w:r>
      <w:r w:rsidRPr="00FF4FF7">
        <w:rPr>
          <w:color w:val="000000"/>
          <w:szCs w:val="22"/>
        </w:rPr>
        <w:t>]</w:t>
      </w:r>
    </w:p>
    <w:p w14:paraId="53BE15AA" w14:textId="77777777" w:rsidR="0068183E" w:rsidRPr="00FF4FF7" w:rsidRDefault="0068183E" w:rsidP="00CB0BF0">
      <w:pPr>
        <w:rPr>
          <w:color w:val="000000"/>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68183E" w:rsidRPr="00FF4FF7" w14:paraId="63EBFCCF" w14:textId="77777777" w:rsidTr="0076484B">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E51EDDB" w14:textId="77777777" w:rsidR="0068183E" w:rsidRPr="00FF4FF7" w:rsidRDefault="0068183E" w:rsidP="00CB0BF0">
            <w:pPr>
              <w:keepLines/>
              <w:rPr>
                <w:b/>
                <w:color w:val="000000"/>
                <w:szCs w:val="22"/>
              </w:rPr>
            </w:pPr>
            <w:r w:rsidRPr="00FF4FF7">
              <w:rPr>
                <w:b/>
                <w:color w:val="000000"/>
                <w:szCs w:val="22"/>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81EAEE4" w14:textId="77777777" w:rsidR="0068183E" w:rsidRPr="00FF4FF7" w:rsidRDefault="0068183E" w:rsidP="00CB0BF0">
            <w:pPr>
              <w:keepLines/>
              <w:jc w:val="center"/>
              <w:rPr>
                <w:b/>
                <w:color w:val="000000"/>
                <w:szCs w:val="22"/>
              </w:rPr>
            </w:pPr>
            <w:r w:rsidRPr="00FF4FF7">
              <w:rPr>
                <w:b/>
                <w:color w:val="000000"/>
                <w:szCs w:val="22"/>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C2853D7" w14:textId="77777777" w:rsidR="0068183E" w:rsidRPr="00FF4FF7" w:rsidRDefault="0068183E" w:rsidP="00CB0BF0">
            <w:pPr>
              <w:keepLines/>
              <w:jc w:val="center"/>
              <w:rPr>
                <w:b/>
                <w:color w:val="000000"/>
                <w:szCs w:val="22"/>
              </w:rPr>
            </w:pPr>
            <w:r w:rsidRPr="00FF4FF7">
              <w:rPr>
                <w:b/>
                <w:color w:val="000000"/>
                <w:szCs w:val="22"/>
              </w:rPr>
              <w:t>Place An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2255857" w14:textId="77777777" w:rsidR="0068183E" w:rsidRPr="00FF4FF7" w:rsidRDefault="0068183E" w:rsidP="00CB0BF0">
            <w:pPr>
              <w:keepLines/>
              <w:jc w:val="center"/>
              <w:rPr>
                <w:b/>
                <w:color w:val="000000"/>
                <w:szCs w:val="22"/>
              </w:rPr>
            </w:pPr>
            <w:r w:rsidRPr="00FF4FF7">
              <w:rPr>
                <w:b/>
                <w:color w:val="000000"/>
                <w:szCs w:val="22"/>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DBAD78C" w14:textId="77777777" w:rsidR="0068183E" w:rsidRPr="00FF4FF7" w:rsidRDefault="0068183E" w:rsidP="00CB0BF0">
            <w:pPr>
              <w:pStyle w:val="Header"/>
              <w:keepLines/>
              <w:tabs>
                <w:tab w:val="left" w:pos="720"/>
              </w:tabs>
              <w:jc w:val="center"/>
              <w:rPr>
                <w:b/>
                <w:color w:val="000000"/>
                <w:szCs w:val="22"/>
              </w:rPr>
            </w:pPr>
            <w:r w:rsidRPr="00FF4FF7">
              <w:rPr>
                <w:b/>
                <w:color w:val="000000"/>
                <w:szCs w:val="22"/>
              </w:rPr>
              <w:t>Faculty Investigator and Role in Grant (i.e., PI, Co-PI, Co-Investigator)</w:t>
            </w:r>
          </w:p>
        </w:tc>
      </w:tr>
      <w:tr w:rsidR="00C7567A" w:rsidRPr="00FF4FF7" w14:paraId="6FCD3BC1" w14:textId="77777777" w:rsidTr="0076484B">
        <w:sdt>
          <w:sdtPr>
            <w:rPr>
              <w:color w:val="000000"/>
            </w:rPr>
            <w:id w:val="-335146789"/>
            <w:placeholder>
              <w:docPart w:val="368F5FEDC44743CE903BDC1828E581BB"/>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F4E8111" w14:textId="284B3C0A" w:rsidR="00C7567A" w:rsidRPr="00FF4FF7" w:rsidRDefault="00C7567A" w:rsidP="00C7567A">
                <w:pPr>
                  <w:keepLines/>
                  <w:rPr>
                    <w:color w:val="000000"/>
                    <w:szCs w:val="22"/>
                  </w:rPr>
                </w:pPr>
                <w:r>
                  <w:rPr>
                    <w:rStyle w:val="PlaceholderText"/>
                  </w:rPr>
                  <w:t>Project title</w:t>
                </w:r>
              </w:p>
            </w:tc>
          </w:sdtContent>
        </w:sdt>
        <w:sdt>
          <w:sdtPr>
            <w:id w:val="-1619675346"/>
            <w:placeholder>
              <w:docPart w:val="5D8C0F43FE66422180861131B71F797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1BA4A49" w14:textId="62206CC9" w:rsidR="00C7567A" w:rsidRPr="00FF4FF7" w:rsidRDefault="00C7567A" w:rsidP="00C7567A">
                <w:pPr>
                  <w:rPr>
                    <w:szCs w:val="22"/>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2C09594" w14:textId="1B7EF8B0" w:rsidR="00C7567A" w:rsidRPr="00FF4FF7" w:rsidRDefault="00C7567A" w:rsidP="00C7567A">
                <w:pPr>
                  <w:keepLines/>
                  <w:jc w:val="center"/>
                  <w:rPr>
                    <w:color w:val="000000"/>
                    <w:szCs w:val="22"/>
                  </w:rPr>
                </w:pPr>
                <w:r>
                  <w:rPr>
                    <w:rFonts w:ascii="MS Gothic" w:eastAsia="MS Gothic" w:hAnsi="MS Gothic" w:hint="eastAsia"/>
                    <w:color w:val="000000"/>
                  </w:rPr>
                  <w:t>☐</w:t>
                </w:r>
              </w:p>
            </w:tc>
          </w:sdtContent>
        </w:sdt>
        <w:sdt>
          <w:sdtPr>
            <w:rPr>
              <w:color w:val="000000"/>
            </w:rPr>
            <w:id w:val="-1545826880"/>
            <w:placeholder>
              <w:docPart w:val="179C5089AE7F4B18AA1CD9C371DED66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1373E69" w14:textId="71173D78" w:rsidR="00C7567A" w:rsidRPr="00FF4FF7" w:rsidRDefault="00C7567A" w:rsidP="00C7567A">
                <w:pPr>
                  <w:keepLines/>
                  <w:jc w:val="center"/>
                  <w:rPr>
                    <w:color w:val="000000"/>
                    <w:szCs w:val="22"/>
                  </w:rPr>
                </w:pPr>
                <w:r>
                  <w:rPr>
                    <w:rStyle w:val="PlaceholderText"/>
                  </w:rPr>
                  <w:t>Years of funding</w:t>
                </w:r>
              </w:p>
            </w:tc>
          </w:sdtContent>
        </w:sdt>
        <w:sdt>
          <w:sdtPr>
            <w:id w:val="-906376756"/>
            <w:placeholder>
              <w:docPart w:val="9E0003A4023B4AEB9373515696746A1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F620E58" w14:textId="790A60FF" w:rsidR="00C7567A" w:rsidRPr="00FF4FF7" w:rsidRDefault="00C7567A" w:rsidP="00C7567A">
                <w:pPr>
                  <w:rPr>
                    <w:szCs w:val="22"/>
                  </w:rPr>
                </w:pPr>
                <w:r>
                  <w:rPr>
                    <w:rStyle w:val="PlaceholderText"/>
                  </w:rPr>
                  <w:t>Faculty investigator/role in grant</w:t>
                </w:r>
              </w:p>
            </w:tc>
          </w:sdtContent>
        </w:sdt>
      </w:tr>
      <w:tr w:rsidR="00C7567A" w:rsidRPr="00FF4FF7" w14:paraId="18D8B066" w14:textId="77777777" w:rsidTr="0076484B">
        <w:sdt>
          <w:sdtPr>
            <w:rPr>
              <w:color w:val="000000"/>
            </w:rPr>
            <w:id w:val="2064441379"/>
            <w:placeholder>
              <w:docPart w:val="225A047FDB3D445399996E4FECC7425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F7A49A2" w14:textId="012AC146" w:rsidR="00C7567A" w:rsidRPr="00FF4FF7" w:rsidRDefault="00C7567A" w:rsidP="00C7567A">
                <w:pPr>
                  <w:rPr>
                    <w:szCs w:val="22"/>
                  </w:rPr>
                </w:pPr>
                <w:r>
                  <w:rPr>
                    <w:rStyle w:val="PlaceholderText"/>
                  </w:rPr>
                  <w:t>Project title</w:t>
                </w:r>
              </w:p>
            </w:tc>
          </w:sdtContent>
        </w:sdt>
        <w:sdt>
          <w:sdtPr>
            <w:id w:val="-1131393392"/>
            <w:placeholder>
              <w:docPart w:val="911A79710A9F43EE958EA8630114436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0167A2B3" w14:textId="1B893FF8" w:rsidR="00C7567A" w:rsidRPr="00FF4FF7" w:rsidRDefault="00C7567A" w:rsidP="00C7567A">
                <w:pPr>
                  <w:rPr>
                    <w:szCs w:val="22"/>
                  </w:rPr>
                </w:pPr>
                <w:r>
                  <w:rPr>
                    <w:rStyle w:val="PlaceholderText"/>
                  </w:rPr>
                  <w:t>Funding Source</w:t>
                </w:r>
              </w:p>
            </w:tc>
          </w:sdtContent>
        </w:sdt>
        <w:sdt>
          <w:sdtPr>
            <w:rPr>
              <w:color w:val="000000"/>
            </w:rPr>
            <w:id w:val="96685838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FD94E24" w14:textId="2DF4C4AE"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1146391305"/>
            <w:placeholder>
              <w:docPart w:val="A96DA58B0C4A4AB28D0DD88EAB88DB5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E97C638" w14:textId="15559C92" w:rsidR="00C7567A" w:rsidRPr="00FF4FF7" w:rsidRDefault="00C7567A" w:rsidP="00C7567A">
                <w:pPr>
                  <w:jc w:val="center"/>
                  <w:rPr>
                    <w:szCs w:val="22"/>
                  </w:rPr>
                </w:pPr>
                <w:r>
                  <w:rPr>
                    <w:rStyle w:val="PlaceholderText"/>
                  </w:rPr>
                  <w:t>Years of funding</w:t>
                </w:r>
              </w:p>
            </w:tc>
          </w:sdtContent>
        </w:sdt>
        <w:sdt>
          <w:sdtPr>
            <w:id w:val="1260416341"/>
            <w:placeholder>
              <w:docPart w:val="DB21E183304A45DA831D615AE56DB47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F9C4390" w14:textId="5440122E" w:rsidR="00C7567A" w:rsidRPr="00FF4FF7" w:rsidRDefault="00C7567A" w:rsidP="00C7567A">
                <w:pPr>
                  <w:rPr>
                    <w:szCs w:val="22"/>
                  </w:rPr>
                </w:pPr>
                <w:r>
                  <w:rPr>
                    <w:rStyle w:val="PlaceholderText"/>
                  </w:rPr>
                  <w:t>Faculty investigator/role in grant</w:t>
                </w:r>
              </w:p>
            </w:tc>
          </w:sdtContent>
        </w:sdt>
      </w:tr>
      <w:tr w:rsidR="00C7567A" w:rsidRPr="00FF4FF7" w14:paraId="0D02CE04" w14:textId="77777777" w:rsidTr="0076484B">
        <w:sdt>
          <w:sdtPr>
            <w:rPr>
              <w:color w:val="000000"/>
            </w:rPr>
            <w:id w:val="-1790202264"/>
            <w:placeholder>
              <w:docPart w:val="ACA40A7C0DDA460EB12A4F11CDCFF85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BF3FEAA" w14:textId="134D5ABF" w:rsidR="00C7567A" w:rsidRPr="00FF4FF7" w:rsidRDefault="00C7567A" w:rsidP="00C7567A">
                <w:pPr>
                  <w:rPr>
                    <w:szCs w:val="22"/>
                  </w:rPr>
                </w:pPr>
                <w:r>
                  <w:rPr>
                    <w:rStyle w:val="PlaceholderText"/>
                  </w:rPr>
                  <w:t>Project title</w:t>
                </w:r>
              </w:p>
            </w:tc>
          </w:sdtContent>
        </w:sdt>
        <w:sdt>
          <w:sdtPr>
            <w:id w:val="881444551"/>
            <w:placeholder>
              <w:docPart w:val="1D50921932D34EA48CDEECF07676C14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A7D8FC7" w14:textId="1B9C0D84" w:rsidR="00C7567A" w:rsidRPr="00FF4FF7" w:rsidRDefault="00C7567A" w:rsidP="00C7567A">
                <w:pPr>
                  <w:rPr>
                    <w:szCs w:val="22"/>
                  </w:rPr>
                </w:pPr>
                <w:r>
                  <w:rPr>
                    <w:rStyle w:val="PlaceholderText"/>
                  </w:rPr>
                  <w:t>Funding Source</w:t>
                </w:r>
              </w:p>
            </w:tc>
          </w:sdtContent>
        </w:sdt>
        <w:sdt>
          <w:sdtPr>
            <w:rPr>
              <w:color w:val="000000"/>
            </w:rPr>
            <w:id w:val="3912374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E01C531" w14:textId="27825ED4"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1627851240"/>
            <w:placeholder>
              <w:docPart w:val="09E53750583844CBBC7E9FBEDE795AB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4F6EB53" w14:textId="36A575D6" w:rsidR="00C7567A" w:rsidRPr="00FF4FF7" w:rsidRDefault="00C7567A" w:rsidP="00C7567A">
                <w:pPr>
                  <w:jc w:val="center"/>
                  <w:rPr>
                    <w:szCs w:val="22"/>
                  </w:rPr>
                </w:pPr>
                <w:r>
                  <w:rPr>
                    <w:rStyle w:val="PlaceholderText"/>
                  </w:rPr>
                  <w:t>Years of funding</w:t>
                </w:r>
              </w:p>
            </w:tc>
          </w:sdtContent>
        </w:sdt>
        <w:sdt>
          <w:sdtPr>
            <w:id w:val="-1269925981"/>
            <w:placeholder>
              <w:docPart w:val="C17C26491A8641DCA5AF7014E8FFC3E9"/>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FAEB92E" w14:textId="014EACEC" w:rsidR="00C7567A" w:rsidRPr="00FF4FF7" w:rsidRDefault="00C7567A" w:rsidP="00C7567A">
                <w:pPr>
                  <w:rPr>
                    <w:szCs w:val="22"/>
                  </w:rPr>
                </w:pPr>
                <w:r>
                  <w:rPr>
                    <w:rStyle w:val="PlaceholderText"/>
                  </w:rPr>
                  <w:t>Faculty investigator/role in grant</w:t>
                </w:r>
              </w:p>
            </w:tc>
          </w:sdtContent>
        </w:sdt>
      </w:tr>
      <w:tr w:rsidR="00C7567A" w:rsidRPr="00FF4FF7" w14:paraId="5BA453A1" w14:textId="77777777" w:rsidTr="0076484B">
        <w:sdt>
          <w:sdtPr>
            <w:rPr>
              <w:color w:val="000000"/>
            </w:rPr>
            <w:id w:val="1811277669"/>
            <w:placeholder>
              <w:docPart w:val="9C8948CE6B85459B93254FFDBF1C4BA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FA61AB0" w14:textId="3E137186" w:rsidR="00C7567A" w:rsidRPr="00FF4FF7" w:rsidRDefault="00C7567A" w:rsidP="00C7567A">
                <w:pPr>
                  <w:rPr>
                    <w:szCs w:val="22"/>
                  </w:rPr>
                </w:pPr>
                <w:r>
                  <w:rPr>
                    <w:rStyle w:val="PlaceholderText"/>
                  </w:rPr>
                  <w:t>Project title</w:t>
                </w:r>
              </w:p>
            </w:tc>
          </w:sdtContent>
        </w:sdt>
        <w:sdt>
          <w:sdtPr>
            <w:id w:val="2082870583"/>
            <w:placeholder>
              <w:docPart w:val="3D76EEBAF60C486EB991343CC1F3EB65"/>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25AA45B" w14:textId="1B6F626C" w:rsidR="00C7567A" w:rsidRPr="00FF4FF7" w:rsidRDefault="00C7567A" w:rsidP="00C7567A">
                <w:pPr>
                  <w:rPr>
                    <w:szCs w:val="22"/>
                  </w:rPr>
                </w:pPr>
                <w:r>
                  <w:rPr>
                    <w:rStyle w:val="PlaceholderText"/>
                  </w:rPr>
                  <w:t>Funding Source</w:t>
                </w:r>
              </w:p>
            </w:tc>
          </w:sdtContent>
        </w:sdt>
        <w:sdt>
          <w:sdtPr>
            <w:rPr>
              <w:color w:val="000000"/>
            </w:rPr>
            <w:id w:val="-10249409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A602FC5" w14:textId="1CBE98BC"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1377076208"/>
            <w:placeholder>
              <w:docPart w:val="F58C5C6CB386494CA7F99A974667344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71563F1" w14:textId="689FB7DD" w:rsidR="00C7567A" w:rsidRPr="00FF4FF7" w:rsidRDefault="00C7567A" w:rsidP="00C7567A">
                <w:pPr>
                  <w:jc w:val="center"/>
                  <w:rPr>
                    <w:szCs w:val="22"/>
                  </w:rPr>
                </w:pPr>
                <w:r>
                  <w:rPr>
                    <w:rStyle w:val="PlaceholderText"/>
                  </w:rPr>
                  <w:t>Years of funding</w:t>
                </w:r>
              </w:p>
            </w:tc>
          </w:sdtContent>
        </w:sdt>
        <w:sdt>
          <w:sdtPr>
            <w:id w:val="-1217886539"/>
            <w:placeholder>
              <w:docPart w:val="08EF9335681F43C2B962CB35BDB38587"/>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AA80A6A" w14:textId="0F1C8045" w:rsidR="00C7567A" w:rsidRPr="00FF4FF7" w:rsidRDefault="00C7567A" w:rsidP="00C7567A">
                <w:pPr>
                  <w:rPr>
                    <w:szCs w:val="22"/>
                  </w:rPr>
                </w:pPr>
                <w:r>
                  <w:rPr>
                    <w:rStyle w:val="PlaceholderText"/>
                  </w:rPr>
                  <w:t>Faculty investigator/role in grant</w:t>
                </w:r>
              </w:p>
            </w:tc>
          </w:sdtContent>
        </w:sdt>
      </w:tr>
      <w:tr w:rsidR="00C7567A" w:rsidRPr="00FF4FF7" w14:paraId="5B2E38D9" w14:textId="77777777" w:rsidTr="0076484B">
        <w:sdt>
          <w:sdtPr>
            <w:rPr>
              <w:color w:val="000000"/>
            </w:rPr>
            <w:id w:val="508872617"/>
            <w:placeholder>
              <w:docPart w:val="2F436A8B9B2842889720FFD35E9C6BD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A29407F" w14:textId="7A4CEC1C" w:rsidR="00C7567A" w:rsidRPr="00FF4FF7" w:rsidRDefault="00C7567A" w:rsidP="00C7567A">
                <w:pPr>
                  <w:rPr>
                    <w:szCs w:val="22"/>
                  </w:rPr>
                </w:pPr>
                <w:r>
                  <w:rPr>
                    <w:rStyle w:val="PlaceholderText"/>
                  </w:rPr>
                  <w:t>Project title</w:t>
                </w:r>
              </w:p>
            </w:tc>
          </w:sdtContent>
        </w:sdt>
        <w:sdt>
          <w:sdtPr>
            <w:id w:val="1052961418"/>
            <w:placeholder>
              <w:docPart w:val="1E7C8CC2BF534144ADA1C65FE9C08FBD"/>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B9C2F64" w14:textId="0E728BCC" w:rsidR="00C7567A" w:rsidRPr="00FF4FF7" w:rsidRDefault="00C7567A" w:rsidP="00C7567A">
                <w:pPr>
                  <w:rPr>
                    <w:szCs w:val="22"/>
                  </w:rPr>
                </w:pPr>
                <w:r>
                  <w:rPr>
                    <w:rStyle w:val="PlaceholderText"/>
                  </w:rPr>
                  <w:t>Funding Source</w:t>
                </w:r>
              </w:p>
            </w:tc>
          </w:sdtContent>
        </w:sdt>
        <w:sdt>
          <w:sdtPr>
            <w:rPr>
              <w:color w:val="000000"/>
            </w:rPr>
            <w:id w:val="213143728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1D2CE58" w14:textId="32EA854E"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737092865"/>
            <w:placeholder>
              <w:docPart w:val="7348EE21FF3849B7BADCA365908EDA9D"/>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2F42D698" w14:textId="634E4059" w:rsidR="00C7567A" w:rsidRPr="00FF4FF7" w:rsidRDefault="00C7567A" w:rsidP="00C7567A">
                <w:pPr>
                  <w:jc w:val="center"/>
                  <w:rPr>
                    <w:szCs w:val="22"/>
                  </w:rPr>
                </w:pPr>
                <w:r>
                  <w:rPr>
                    <w:rStyle w:val="PlaceholderText"/>
                  </w:rPr>
                  <w:t>Years of funding</w:t>
                </w:r>
              </w:p>
            </w:tc>
          </w:sdtContent>
        </w:sdt>
        <w:sdt>
          <w:sdtPr>
            <w:id w:val="332114389"/>
            <w:placeholder>
              <w:docPart w:val="19F0D81DA24240C6AC0FA594133884F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22F49C8" w14:textId="56205C69" w:rsidR="00C7567A" w:rsidRPr="00FF4FF7" w:rsidRDefault="00C7567A" w:rsidP="00C7567A">
                <w:pPr>
                  <w:rPr>
                    <w:szCs w:val="22"/>
                  </w:rPr>
                </w:pPr>
                <w:r>
                  <w:rPr>
                    <w:rStyle w:val="PlaceholderText"/>
                  </w:rPr>
                  <w:t>Faculty investigator/role in grant</w:t>
                </w:r>
              </w:p>
            </w:tc>
          </w:sdtContent>
        </w:sdt>
      </w:tr>
      <w:tr w:rsidR="00C7567A" w:rsidRPr="00FF4FF7" w14:paraId="3F44C47A" w14:textId="77777777" w:rsidTr="0076484B">
        <w:sdt>
          <w:sdtPr>
            <w:rPr>
              <w:color w:val="000000"/>
            </w:rPr>
            <w:id w:val="499931915"/>
            <w:placeholder>
              <w:docPart w:val="0FA8F22E9F7D411E9DC9686B16160D8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747C9B5" w14:textId="0A66C278" w:rsidR="00C7567A" w:rsidRPr="00FF4FF7" w:rsidRDefault="00C7567A" w:rsidP="00C7567A">
                <w:pPr>
                  <w:rPr>
                    <w:szCs w:val="22"/>
                  </w:rPr>
                </w:pPr>
                <w:r>
                  <w:rPr>
                    <w:rStyle w:val="PlaceholderText"/>
                  </w:rPr>
                  <w:t>Project title</w:t>
                </w:r>
              </w:p>
            </w:tc>
          </w:sdtContent>
        </w:sdt>
        <w:sdt>
          <w:sdtPr>
            <w:id w:val="1731269249"/>
            <w:placeholder>
              <w:docPart w:val="96235468630C4C9A9A4DE75D56288AE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811D54F" w14:textId="1238ED94" w:rsidR="00C7567A" w:rsidRPr="00FF4FF7" w:rsidRDefault="00C7567A" w:rsidP="00C7567A">
                <w:pPr>
                  <w:rPr>
                    <w:szCs w:val="22"/>
                  </w:rPr>
                </w:pPr>
                <w:r>
                  <w:rPr>
                    <w:rStyle w:val="PlaceholderText"/>
                  </w:rPr>
                  <w:t>Funding Source</w:t>
                </w:r>
              </w:p>
            </w:tc>
          </w:sdtContent>
        </w:sdt>
        <w:sdt>
          <w:sdtPr>
            <w:rPr>
              <w:color w:val="000000"/>
            </w:rPr>
            <w:id w:val="19799525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F310627" w14:textId="3C012188"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618720363"/>
            <w:placeholder>
              <w:docPart w:val="80A8589CBB3B433D956AFC3CBEB694D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6C5C077" w14:textId="1491E0E8" w:rsidR="00C7567A" w:rsidRPr="00FF4FF7" w:rsidRDefault="00C7567A" w:rsidP="00C7567A">
                <w:pPr>
                  <w:jc w:val="center"/>
                  <w:rPr>
                    <w:szCs w:val="22"/>
                  </w:rPr>
                </w:pPr>
                <w:r>
                  <w:rPr>
                    <w:rStyle w:val="PlaceholderText"/>
                  </w:rPr>
                  <w:t>Years of funding</w:t>
                </w:r>
              </w:p>
            </w:tc>
          </w:sdtContent>
        </w:sdt>
        <w:sdt>
          <w:sdtPr>
            <w:id w:val="-97190360"/>
            <w:placeholder>
              <w:docPart w:val="92D0AAB2AB3D4EAF8817571574EEB20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B7554D8" w14:textId="52668A5D" w:rsidR="00C7567A" w:rsidRPr="00FF4FF7" w:rsidRDefault="00C7567A" w:rsidP="00C7567A">
                <w:pPr>
                  <w:rPr>
                    <w:szCs w:val="22"/>
                  </w:rPr>
                </w:pPr>
                <w:r>
                  <w:rPr>
                    <w:rStyle w:val="PlaceholderText"/>
                  </w:rPr>
                  <w:t>Faculty investigator/role in grant</w:t>
                </w:r>
              </w:p>
            </w:tc>
          </w:sdtContent>
        </w:sdt>
      </w:tr>
      <w:tr w:rsidR="00C7567A" w:rsidRPr="00FF4FF7" w14:paraId="636A6CCB" w14:textId="77777777" w:rsidTr="0076484B">
        <w:sdt>
          <w:sdtPr>
            <w:rPr>
              <w:color w:val="000000"/>
            </w:rPr>
            <w:id w:val="-523555896"/>
            <w:placeholder>
              <w:docPart w:val="2C9F126C5A3E44068FA212A3E05C3319"/>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4C324646" w14:textId="6D81C8FE" w:rsidR="00C7567A" w:rsidRPr="00FF4FF7" w:rsidRDefault="00C7567A" w:rsidP="00C7567A">
                <w:pPr>
                  <w:rPr>
                    <w:szCs w:val="22"/>
                  </w:rPr>
                </w:pPr>
                <w:r>
                  <w:rPr>
                    <w:rStyle w:val="PlaceholderText"/>
                  </w:rPr>
                  <w:t>Project title</w:t>
                </w:r>
              </w:p>
            </w:tc>
          </w:sdtContent>
        </w:sdt>
        <w:sdt>
          <w:sdtPr>
            <w:id w:val="1481729186"/>
            <w:placeholder>
              <w:docPart w:val="3E330245B9D9469EB42B50538ECE5FDD"/>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3FBECFFC" w14:textId="76119470" w:rsidR="00C7567A" w:rsidRPr="00FF4FF7" w:rsidRDefault="00C7567A" w:rsidP="00C7567A">
                <w:pPr>
                  <w:rPr>
                    <w:szCs w:val="22"/>
                  </w:rPr>
                </w:pPr>
                <w:r>
                  <w:rPr>
                    <w:rStyle w:val="PlaceholderText"/>
                  </w:rPr>
                  <w:t>Funding Source</w:t>
                </w:r>
              </w:p>
            </w:tc>
          </w:sdtContent>
        </w:sdt>
        <w:sdt>
          <w:sdtPr>
            <w:rPr>
              <w:color w:val="000000"/>
            </w:rPr>
            <w:id w:val="-161674304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163DC73F" w14:textId="2D31A5CF"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916164722"/>
            <w:placeholder>
              <w:docPart w:val="7717E36EE0C84A0C8A38C9A59E11EE6E"/>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5B11876A" w14:textId="0116B304" w:rsidR="00C7567A" w:rsidRPr="00FF4FF7" w:rsidRDefault="00C7567A" w:rsidP="00C7567A">
                <w:pPr>
                  <w:jc w:val="center"/>
                  <w:rPr>
                    <w:szCs w:val="22"/>
                  </w:rPr>
                </w:pPr>
                <w:r>
                  <w:rPr>
                    <w:rStyle w:val="PlaceholderText"/>
                  </w:rPr>
                  <w:t>Years of funding</w:t>
                </w:r>
              </w:p>
            </w:tc>
          </w:sdtContent>
        </w:sdt>
        <w:sdt>
          <w:sdtPr>
            <w:id w:val="-1892497600"/>
            <w:placeholder>
              <w:docPart w:val="28B48870B1224502B20F301B335762A7"/>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4A84CAF1" w14:textId="2A63C75C" w:rsidR="00C7567A" w:rsidRPr="00FF4FF7" w:rsidRDefault="00C7567A" w:rsidP="00C7567A">
                <w:pPr>
                  <w:rPr>
                    <w:szCs w:val="22"/>
                  </w:rPr>
                </w:pPr>
                <w:r>
                  <w:rPr>
                    <w:rStyle w:val="PlaceholderText"/>
                  </w:rPr>
                  <w:t>Faculty investigator/role in grant</w:t>
                </w:r>
              </w:p>
            </w:tc>
          </w:sdtContent>
        </w:sdt>
      </w:tr>
    </w:tbl>
    <w:p w14:paraId="39A5D0E6" w14:textId="77777777" w:rsidR="00C7567A" w:rsidRDefault="00C7567A" w:rsidP="00CB0BF0">
      <w:pPr>
        <w:rPr>
          <w:b/>
          <w:bCs/>
          <w:smallCaps/>
          <w:color w:val="000000"/>
          <w:szCs w:val="22"/>
        </w:rPr>
      </w:pPr>
    </w:p>
    <w:p w14:paraId="5BAC945C" w14:textId="06C47414" w:rsidR="00C7567A" w:rsidRDefault="00C7567A" w:rsidP="00CB0BF0">
      <w:pPr>
        <w:rPr>
          <w:b/>
          <w:bCs/>
          <w:smallCaps/>
          <w:color w:val="000000"/>
          <w:szCs w:val="22"/>
        </w:rPr>
        <w:sectPr w:rsidR="00C7567A" w:rsidSect="00FF4FF7">
          <w:endnotePr>
            <w:numFmt w:val="decimal"/>
          </w:endnotePr>
          <w:type w:val="continuous"/>
          <w:pgSz w:w="12240" w:h="15840" w:code="1"/>
          <w:pgMar w:top="1080" w:right="1080" w:bottom="1080" w:left="1080" w:header="720" w:footer="360" w:gutter="0"/>
          <w:cols w:space="720"/>
          <w:formProt w:val="0"/>
          <w:noEndnote/>
        </w:sectPr>
      </w:pPr>
    </w:p>
    <w:p w14:paraId="10B83F13" w14:textId="77777777" w:rsidR="0068183E" w:rsidRDefault="0068183E" w:rsidP="00CB0BF0">
      <w:pPr>
        <w:rPr>
          <w:b/>
          <w:bCs/>
          <w:smallCaps/>
          <w:color w:val="000000"/>
          <w:szCs w:val="22"/>
        </w:rPr>
      </w:pPr>
    </w:p>
    <w:p w14:paraId="39B84C47" w14:textId="77777777" w:rsidR="00967003" w:rsidRPr="009173EF" w:rsidRDefault="00967003" w:rsidP="00CB0BF0">
      <w:pPr>
        <w:pStyle w:val="Level1"/>
        <w:numPr>
          <w:ilvl w:val="0"/>
          <w:numId w:val="0"/>
        </w:numPr>
        <w:rPr>
          <w:rFonts w:ascii="Arial" w:hAnsi="Arial"/>
          <w:b/>
          <w:strike/>
          <w:color w:val="000000"/>
          <w:sz w:val="22"/>
        </w:rPr>
      </w:pPr>
      <w:r w:rsidRPr="009173EF">
        <w:rPr>
          <w:rFonts w:ascii="Arial" w:hAnsi="Arial"/>
          <w:b/>
          <w:color w:val="000000"/>
          <w:sz w:val="22"/>
        </w:rPr>
        <w:t xml:space="preserve">Fellow </w:t>
      </w:r>
      <w:r>
        <w:rPr>
          <w:rFonts w:ascii="Arial" w:hAnsi="Arial"/>
          <w:b/>
          <w:color w:val="000000"/>
          <w:sz w:val="22"/>
        </w:rPr>
        <w:t>Scholarly Activity</w:t>
      </w:r>
    </w:p>
    <w:p w14:paraId="4A46A255" w14:textId="77777777" w:rsidR="00967003" w:rsidRDefault="00967003" w:rsidP="00CB0BF0">
      <w:pPr>
        <w:rPr>
          <w:b/>
          <w:bCs/>
          <w:color w:val="000000"/>
          <w:szCs w:val="22"/>
        </w:rPr>
      </w:pPr>
    </w:p>
    <w:p w14:paraId="20DD2193" w14:textId="78D7D066" w:rsidR="005B4097" w:rsidRPr="00FF4FF7" w:rsidRDefault="005B4097" w:rsidP="00CB0BF0">
      <w:pPr>
        <w:rPr>
          <w:bCs/>
          <w:strike/>
          <w:color w:val="000000"/>
          <w:szCs w:val="22"/>
        </w:rPr>
      </w:pPr>
      <w:r w:rsidRPr="00FF4FF7">
        <w:rPr>
          <w:b/>
          <w:bCs/>
          <w:color w:val="000000"/>
          <w:szCs w:val="22"/>
        </w:rPr>
        <w:t xml:space="preserve">Scholarship Oversight Committee </w:t>
      </w:r>
      <w:r w:rsidR="00967003">
        <w:rPr>
          <w:b/>
          <w:bCs/>
          <w:color w:val="000000"/>
          <w:szCs w:val="22"/>
        </w:rPr>
        <w:t>(SOC)</w:t>
      </w:r>
    </w:p>
    <w:p w14:paraId="5E5DBF85" w14:textId="77777777" w:rsidR="005B4097" w:rsidRPr="00FF4FF7" w:rsidRDefault="005B4097" w:rsidP="00CB0BF0">
      <w:pPr>
        <w:rPr>
          <w:b/>
          <w:bCs/>
          <w:color w:val="000000"/>
          <w:szCs w:val="22"/>
        </w:rPr>
      </w:pPr>
    </w:p>
    <w:p w14:paraId="5003F422" w14:textId="502E964D" w:rsidR="00967003" w:rsidRDefault="00967003" w:rsidP="00CB0BF0">
      <w:pPr>
        <w:tabs>
          <w:tab w:val="right" w:leader="dot" w:pos="10080"/>
        </w:tabs>
        <w:ind w:left="360" w:hanging="360"/>
        <w:rPr>
          <w:bCs/>
          <w:color w:val="000000"/>
        </w:rPr>
      </w:pPr>
      <w:r w:rsidRPr="009173EF">
        <w:rPr>
          <w:bCs/>
          <w:color w:val="000000"/>
        </w:rPr>
        <w:t>1.</w:t>
      </w:r>
      <w:r w:rsidRPr="009173EF">
        <w:rPr>
          <w:bCs/>
          <w:color w:val="000000"/>
        </w:rPr>
        <w:tab/>
      </w:r>
      <w:r>
        <w:rPr>
          <w:bCs/>
          <w:color w:val="000000"/>
        </w:rPr>
        <w:t xml:space="preserve">Describe the process for SOC oversight and evaluation of the fellows’ scholarly projects. [PR </w:t>
      </w:r>
      <w:r w:rsidRPr="00F32050">
        <w:rPr>
          <w:bCs/>
          <w:color w:val="000000"/>
        </w:rPr>
        <w:t>IV.D.3.c)</w:t>
      </w:r>
      <w:r>
        <w:rPr>
          <w:bCs/>
          <w:color w:val="000000"/>
        </w:rPr>
        <w:t>-</w:t>
      </w:r>
      <w:r w:rsidRPr="009D27BD">
        <w:rPr>
          <w:bCs/>
          <w:color w:val="000000"/>
        </w:rPr>
        <w:t>IV.D.3.c</w:t>
      </w:r>
      <w:proofErr w:type="gramStart"/>
      <w:r w:rsidRPr="009D27BD">
        <w:rPr>
          <w:bCs/>
          <w:color w:val="000000"/>
        </w:rPr>
        <w:t>).(</w:t>
      </w:r>
      <w:proofErr w:type="gramEnd"/>
      <w:r w:rsidRPr="009D27BD">
        <w:rPr>
          <w:bCs/>
          <w:color w:val="000000"/>
        </w:rPr>
        <w:t>1)</w:t>
      </w:r>
      <w:r>
        <w:rPr>
          <w:bCs/>
          <w:color w:val="000000"/>
        </w:rPr>
        <w:t>]</w:t>
      </w:r>
      <w:r w:rsidR="00DB5CAB">
        <w:rPr>
          <w:bCs/>
          <w:color w:val="000000"/>
        </w:rPr>
        <w:t xml:space="preserve"> </w:t>
      </w:r>
    </w:p>
    <w:p w14:paraId="0CD5CC2A" w14:textId="5A0CCD6A" w:rsidR="00FB1C60" w:rsidRDefault="00FB1C60" w:rsidP="00CB0BF0">
      <w:pPr>
        <w:rPr>
          <w:color w:val="000000"/>
        </w:rPr>
      </w:pPr>
    </w:p>
    <w:p w14:paraId="1D77788F" w14:textId="072B98F5" w:rsidR="00A401D6" w:rsidRPr="00A401D6" w:rsidRDefault="00A401D6" w:rsidP="00A401D6">
      <w:pPr>
        <w:pStyle w:val="ListParagraph"/>
        <w:ind w:left="360"/>
      </w:pPr>
      <w:r w:rsidRPr="006D3576">
        <w:rPr>
          <w:rStyle w:val="BodyText22"/>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67003" w:rsidRPr="009173EF" w14:paraId="1DC7B458" w14:textId="77777777" w:rsidTr="00457398">
        <w:tc>
          <w:tcPr>
            <w:tcW w:w="9794" w:type="dxa"/>
            <w:tcBorders>
              <w:top w:val="single" w:sz="8" w:space="0" w:color="000000"/>
              <w:left w:val="single" w:sz="8" w:space="0" w:color="000000"/>
              <w:bottom w:val="single" w:sz="8" w:space="0" w:color="000000"/>
              <w:right w:val="single" w:sz="8" w:space="0" w:color="000000"/>
            </w:tcBorders>
          </w:tcPr>
          <w:sdt>
            <w:sdtPr>
              <w:rPr>
                <w:kern w:val="2"/>
              </w:rPr>
              <w:id w:val="1694190669"/>
              <w:placeholder>
                <w:docPart w:val="F9FCE2EC3EB842389BE922A8AAA6C521"/>
              </w:placeholder>
              <w:showingPlcHdr/>
            </w:sdtPr>
            <w:sdtContent>
              <w:p w14:paraId="6353B806" w14:textId="40B941A2" w:rsidR="00967003" w:rsidRPr="009173EF" w:rsidRDefault="00FB1C60" w:rsidP="00CB0BF0">
                <w:pPr>
                  <w:rPr>
                    <w:color w:val="000000"/>
                  </w:rPr>
                </w:pPr>
                <w:r w:rsidRPr="00907391">
                  <w:rPr>
                    <w:rStyle w:val="PlaceholderText"/>
                    <w:color w:val="808080" w:themeColor="background1" w:themeShade="80"/>
                  </w:rPr>
                  <w:t>Click here to enter text.</w:t>
                </w:r>
              </w:p>
            </w:sdtContent>
          </w:sdt>
        </w:tc>
      </w:tr>
    </w:tbl>
    <w:p w14:paraId="115E589B" w14:textId="77777777" w:rsidR="00967003" w:rsidRDefault="00967003" w:rsidP="00CB0BF0">
      <w:pPr>
        <w:ind w:left="360" w:hanging="360"/>
        <w:rPr>
          <w:bCs/>
          <w:color w:val="000000"/>
        </w:rPr>
      </w:pPr>
    </w:p>
    <w:p w14:paraId="40A48858" w14:textId="2648E3C3" w:rsidR="00967003" w:rsidRPr="00FB1C60" w:rsidRDefault="00967003" w:rsidP="00FB1C60">
      <w:pPr>
        <w:pStyle w:val="ListParagraph"/>
        <w:numPr>
          <w:ilvl w:val="0"/>
          <w:numId w:val="42"/>
        </w:numPr>
        <w:rPr>
          <w:color w:val="000000"/>
        </w:rPr>
      </w:pPr>
      <w:r w:rsidRPr="00FB1C60">
        <w:rPr>
          <w:color w:val="000000"/>
        </w:rPr>
        <w:t>Explain how the program will ensure a meaningful supervised research experience for fellows beginning in their first year and ext</w:t>
      </w:r>
      <w:r w:rsidR="00DB5CAB">
        <w:rPr>
          <w:color w:val="000000"/>
        </w:rPr>
        <w:t>ending throughout the educational program</w:t>
      </w:r>
      <w:r w:rsidRPr="00FB1C60">
        <w:rPr>
          <w:color w:val="000000"/>
        </w:rPr>
        <w:t>. [PR IV.D.3.d)]</w:t>
      </w:r>
      <w:r w:rsidR="00DB5CAB">
        <w:rPr>
          <w:color w:val="000000"/>
        </w:rPr>
        <w:t xml:space="preserve"> </w:t>
      </w:r>
    </w:p>
    <w:p w14:paraId="3A073FF8" w14:textId="77777777" w:rsidR="00FB1C60" w:rsidRDefault="00FB1C60" w:rsidP="00FB1C60">
      <w:pPr>
        <w:pStyle w:val="ListParagraph"/>
        <w:ind w:left="360"/>
        <w:rPr>
          <w:color w:val="000000"/>
        </w:rPr>
      </w:pPr>
    </w:p>
    <w:p w14:paraId="7524F030" w14:textId="3A971758" w:rsidR="00A401D6" w:rsidRPr="00A401D6" w:rsidRDefault="00A401D6" w:rsidP="00A401D6">
      <w:pPr>
        <w:pStyle w:val="ListParagraph"/>
        <w:ind w:left="360"/>
      </w:pPr>
      <w:r w:rsidRPr="006D3576">
        <w:rPr>
          <w:rStyle w:val="BodyText22"/>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67003" w:rsidRPr="009173EF" w14:paraId="0231E803" w14:textId="77777777" w:rsidTr="00457398">
        <w:tc>
          <w:tcPr>
            <w:tcW w:w="9794" w:type="dxa"/>
            <w:tcBorders>
              <w:top w:val="single" w:sz="8" w:space="0" w:color="000000"/>
              <w:left w:val="single" w:sz="8" w:space="0" w:color="000000"/>
              <w:bottom w:val="single" w:sz="8" w:space="0" w:color="000000"/>
              <w:right w:val="single" w:sz="8" w:space="0" w:color="000000"/>
            </w:tcBorders>
          </w:tcPr>
          <w:sdt>
            <w:sdtPr>
              <w:rPr>
                <w:kern w:val="2"/>
              </w:rPr>
              <w:id w:val="1296100307"/>
              <w:placeholder>
                <w:docPart w:val="505CB517676C4FDAA119DB111FC1EDB5"/>
              </w:placeholder>
              <w:showingPlcHdr/>
            </w:sdtPr>
            <w:sdtContent>
              <w:p w14:paraId="030F6F6A" w14:textId="3D1CEA84" w:rsidR="00967003" w:rsidRPr="009173EF" w:rsidRDefault="00FB1C60" w:rsidP="00CB0BF0">
                <w:pPr>
                  <w:rPr>
                    <w:color w:val="000000"/>
                  </w:rPr>
                </w:pPr>
                <w:r w:rsidRPr="00907391">
                  <w:rPr>
                    <w:rStyle w:val="PlaceholderText"/>
                    <w:color w:val="808080" w:themeColor="background1" w:themeShade="80"/>
                  </w:rPr>
                  <w:t>Click here to enter text.</w:t>
                </w:r>
              </w:p>
            </w:sdtContent>
          </w:sdt>
        </w:tc>
      </w:tr>
    </w:tbl>
    <w:p w14:paraId="4F9E7EE7" w14:textId="250549D0" w:rsidR="00967003" w:rsidRDefault="00967003" w:rsidP="00CB0BF0">
      <w:pPr>
        <w:rPr>
          <w:bCs/>
          <w:color w:val="000000"/>
        </w:rPr>
      </w:pPr>
    </w:p>
    <w:p w14:paraId="676051B0" w14:textId="77777777" w:rsidR="00AB61D7" w:rsidRPr="006D3576" w:rsidRDefault="00AB61D7" w:rsidP="00AB61D7">
      <w:pPr>
        <w:widowControl w:val="0"/>
        <w:rPr>
          <w:b/>
          <w:bCs/>
          <w:smallCaps/>
        </w:rPr>
      </w:pPr>
    </w:p>
    <w:p w14:paraId="752ABA68" w14:textId="77777777" w:rsidR="00AB61D7" w:rsidRPr="006D3576" w:rsidRDefault="00AB61D7" w:rsidP="00AB61D7">
      <w:pPr>
        <w:widowControl w:val="0"/>
        <w:jc w:val="center"/>
      </w:pPr>
      <w:r w:rsidRPr="6A1B1A9B">
        <w:rPr>
          <w:rFonts w:eastAsia="Arial"/>
          <w:b/>
          <w:bCs/>
          <w:sz w:val="20"/>
          <w:szCs w:val="20"/>
        </w:rPr>
        <w:t>***</w:t>
      </w:r>
    </w:p>
    <w:p w14:paraId="033E1016" w14:textId="77777777" w:rsidR="00AB61D7" w:rsidRPr="006D3576" w:rsidRDefault="00AB61D7" w:rsidP="00AB61D7">
      <w:pPr>
        <w:widowControl w:val="0"/>
        <w:rPr>
          <w:b/>
          <w:bCs/>
          <w:smallCaps/>
        </w:rPr>
      </w:pPr>
    </w:p>
    <w:p w14:paraId="7EFBC978" w14:textId="77777777" w:rsidR="00AB61D7" w:rsidRDefault="00AB61D7" w:rsidP="00AB61D7">
      <w:pPr>
        <w:widowControl w:val="0"/>
      </w:pPr>
      <w:r>
        <w:t>The following area is optional and can be used to explain any unique scenarios occurring in the program that do not fit the confines of this form.</w:t>
      </w:r>
    </w:p>
    <w:p w14:paraId="6BA3CDC8" w14:textId="77777777" w:rsidR="00E70286" w:rsidRPr="000A25BA" w:rsidRDefault="00E70286" w:rsidP="00AB61D7">
      <w:pPr>
        <w:widowControl w:val="0"/>
      </w:pPr>
    </w:p>
    <w:p w14:paraId="1C6D0A9E" w14:textId="77B19B67" w:rsidR="00AB61D7" w:rsidRPr="006D3576" w:rsidRDefault="00E70286" w:rsidP="00AB61D7">
      <w:pPr>
        <w:widowControl w:val="0"/>
        <w:rPr>
          <w:b/>
          <w:smallCaps/>
        </w:rPr>
      </w:pPr>
      <w:r w:rsidRPr="006D3576">
        <w:rPr>
          <w:rStyle w:val="BodyText22"/>
          <w:b/>
          <w:i/>
        </w:rPr>
        <w:t>Limit the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475A6" w:rsidRPr="00FF4FF7" w14:paraId="376DDF4B" w14:textId="77777777" w:rsidTr="00E475A6">
        <w:tc>
          <w:tcPr>
            <w:tcW w:w="9763" w:type="dxa"/>
            <w:tcBorders>
              <w:top w:val="single" w:sz="4" w:space="0" w:color="auto"/>
              <w:left w:val="single" w:sz="4" w:space="0" w:color="auto"/>
              <w:bottom w:val="single" w:sz="4" w:space="0" w:color="auto"/>
              <w:right w:val="single" w:sz="4" w:space="0" w:color="auto"/>
            </w:tcBorders>
            <w:hideMark/>
          </w:tcPr>
          <w:p w14:paraId="2B8C10D1" w14:textId="2B4B02A7" w:rsidR="00E475A6" w:rsidRPr="00FF4FF7" w:rsidRDefault="00000000" w:rsidP="00E475A6">
            <w:pPr>
              <w:widowControl w:val="0"/>
              <w:rPr>
                <w:bCs/>
                <w:szCs w:val="22"/>
              </w:rPr>
            </w:pPr>
            <w:sdt>
              <w:sdtPr>
                <w:rPr>
                  <w:bCs/>
                  <w:szCs w:val="22"/>
                </w:rPr>
                <w:id w:val="-996796374"/>
                <w:placeholder>
                  <w:docPart w:val="B46142EA4C234A28849A896FF5D81798"/>
                </w:placeholder>
                <w:showingPlcHdr/>
              </w:sdtPr>
              <w:sdtContent>
                <w:r w:rsidR="00E475A6" w:rsidRPr="00FF4FF7">
                  <w:rPr>
                    <w:rStyle w:val="PlaceholderText"/>
                    <w:szCs w:val="22"/>
                  </w:rPr>
                  <w:t>Click here to enter text.</w:t>
                </w:r>
              </w:sdtContent>
            </w:sdt>
          </w:p>
        </w:tc>
      </w:tr>
    </w:tbl>
    <w:p w14:paraId="25FBAC76" w14:textId="13DCD6A5" w:rsidR="00AC72E9" w:rsidRPr="00FF4FF7" w:rsidRDefault="00AC72E9" w:rsidP="00CB0BF0">
      <w:pPr>
        <w:widowControl w:val="0"/>
        <w:rPr>
          <w:szCs w:val="22"/>
        </w:rPr>
      </w:pPr>
    </w:p>
    <w:sectPr w:rsidR="00AC72E9" w:rsidRPr="00FF4FF7" w:rsidSect="00FF4FF7">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D713" w14:textId="77777777" w:rsidR="00B0642A" w:rsidRDefault="00B0642A">
      <w:r>
        <w:separator/>
      </w:r>
    </w:p>
  </w:endnote>
  <w:endnote w:type="continuationSeparator" w:id="0">
    <w:p w14:paraId="5377997B" w14:textId="77777777" w:rsidR="00B0642A" w:rsidRDefault="00B0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4A5" w14:textId="6A101F61" w:rsidR="00DB5CAB" w:rsidRPr="00E57156" w:rsidRDefault="00DB5CAB" w:rsidP="00E57156">
    <w:pPr>
      <w:pStyle w:val="Footer"/>
      <w:tabs>
        <w:tab w:val="clear" w:pos="4320"/>
        <w:tab w:val="clear" w:pos="8640"/>
        <w:tab w:val="right" w:pos="10080"/>
      </w:tabs>
      <w:rPr>
        <w:sz w:val="18"/>
      </w:rPr>
    </w:pPr>
    <w:r w:rsidRPr="00E57156">
      <w:rPr>
        <w:sz w:val="18"/>
      </w:rPr>
      <w:t>Developmental Behavioral Pediatrics</w:t>
    </w:r>
    <w:r w:rsidR="007B2CF4">
      <w:rPr>
        <w:sz w:val="18"/>
      </w:rPr>
      <w:tab/>
      <w:t xml:space="preserve">Updated </w:t>
    </w:r>
    <w:r w:rsidR="002B1FFE">
      <w:rPr>
        <w:sz w:val="18"/>
      </w:rPr>
      <w:t>07</w:t>
    </w:r>
    <w:r>
      <w:rPr>
        <w:sz w:val="18"/>
      </w:rPr>
      <w:t>/</w:t>
    </w:r>
    <w:r w:rsidR="00B369CE">
      <w:rPr>
        <w:sz w:val="18"/>
      </w:rPr>
      <w:t>202</w:t>
    </w:r>
    <w:r w:rsidR="00233814">
      <w:rPr>
        <w:sz w:val="18"/>
      </w:rPr>
      <w:t>3</w:t>
    </w:r>
  </w:p>
  <w:p w14:paraId="01B8D911" w14:textId="635E9228" w:rsidR="00DB5CAB" w:rsidRPr="00E57156" w:rsidRDefault="00DB5CAB" w:rsidP="00E57156">
    <w:pPr>
      <w:pStyle w:val="Footer"/>
      <w:tabs>
        <w:tab w:val="clear" w:pos="4320"/>
        <w:tab w:val="clear" w:pos="8640"/>
        <w:tab w:val="right" w:pos="10080"/>
      </w:tabs>
      <w:rPr>
        <w:sz w:val="18"/>
      </w:rPr>
    </w:pPr>
    <w:r w:rsidRPr="00E57156">
      <w:rPr>
        <w:sz w:val="18"/>
      </w:rPr>
      <w:t>©</w:t>
    </w:r>
    <w:r w:rsidR="00B369CE">
      <w:rPr>
        <w:sz w:val="18"/>
      </w:rPr>
      <w:t>202</w:t>
    </w:r>
    <w:r w:rsidR="00233814">
      <w:rPr>
        <w:sz w:val="18"/>
      </w:rPr>
      <w:t>3</w:t>
    </w:r>
    <w:r w:rsidR="00B369CE">
      <w:rPr>
        <w:sz w:val="18"/>
      </w:rPr>
      <w:t xml:space="preserve"> </w:t>
    </w:r>
    <w:r w:rsidRPr="00E57156">
      <w:rPr>
        <w:sz w:val="18"/>
      </w:rPr>
      <w:t>Accreditation Council for Graduate Medical Education (ACGME)</w:t>
    </w:r>
    <w:r w:rsidRPr="00E57156">
      <w:rPr>
        <w:sz w:val="18"/>
      </w:rPr>
      <w:tab/>
      <w:t xml:space="preserve">Page </w:t>
    </w:r>
    <w:r w:rsidRPr="00E57156">
      <w:rPr>
        <w:b/>
        <w:sz w:val="18"/>
      </w:rPr>
      <w:fldChar w:fldCharType="begin"/>
    </w:r>
    <w:r w:rsidRPr="00E57156">
      <w:rPr>
        <w:b/>
        <w:sz w:val="18"/>
      </w:rPr>
      <w:instrText xml:space="preserve"> PAGE </w:instrText>
    </w:r>
    <w:r w:rsidRPr="00E57156">
      <w:rPr>
        <w:b/>
        <w:sz w:val="18"/>
      </w:rPr>
      <w:fldChar w:fldCharType="separate"/>
    </w:r>
    <w:r w:rsidR="00523902">
      <w:rPr>
        <w:b/>
        <w:noProof/>
        <w:sz w:val="18"/>
      </w:rPr>
      <w:t>4</w:t>
    </w:r>
    <w:r w:rsidRPr="00E57156">
      <w:rPr>
        <w:b/>
        <w:sz w:val="18"/>
      </w:rPr>
      <w:fldChar w:fldCharType="end"/>
    </w:r>
    <w:r w:rsidRPr="00E57156">
      <w:rPr>
        <w:sz w:val="18"/>
      </w:rPr>
      <w:t xml:space="preserve"> of </w:t>
    </w:r>
    <w:r w:rsidRPr="00E57156">
      <w:rPr>
        <w:b/>
        <w:sz w:val="18"/>
      </w:rPr>
      <w:fldChar w:fldCharType="begin"/>
    </w:r>
    <w:r w:rsidRPr="00E57156">
      <w:rPr>
        <w:b/>
        <w:sz w:val="18"/>
      </w:rPr>
      <w:instrText xml:space="preserve"> NUMPAGES  </w:instrText>
    </w:r>
    <w:r w:rsidRPr="00E57156">
      <w:rPr>
        <w:b/>
        <w:sz w:val="18"/>
      </w:rPr>
      <w:fldChar w:fldCharType="separate"/>
    </w:r>
    <w:r w:rsidR="00523902">
      <w:rPr>
        <w:b/>
        <w:noProof/>
        <w:sz w:val="18"/>
      </w:rPr>
      <w:t>12</w:t>
    </w:r>
    <w:r w:rsidRPr="00E5715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3430" w14:textId="77777777" w:rsidR="00B0642A" w:rsidRDefault="00B0642A">
      <w:r>
        <w:separator/>
      </w:r>
    </w:p>
  </w:footnote>
  <w:footnote w:type="continuationSeparator" w:id="0">
    <w:p w14:paraId="7D879764" w14:textId="77777777" w:rsidR="00B0642A" w:rsidRDefault="00B06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16369AFC">
      <w:start w:val="1"/>
      <w:numFmt w:val="decimal"/>
      <w:lvlText w:val="%1."/>
      <w:lvlJc w:val="left"/>
      <w:pPr>
        <w:tabs>
          <w:tab w:val="num" w:pos="360"/>
        </w:tabs>
        <w:ind w:left="360" w:hanging="360"/>
      </w:pPr>
      <w:rPr>
        <w:rFonts w:hint="default"/>
      </w:rPr>
    </w:lvl>
    <w:lvl w:ilvl="1" w:tplc="1F4E6CBC" w:tentative="1">
      <w:start w:val="1"/>
      <w:numFmt w:val="lowerLetter"/>
      <w:lvlText w:val="%2."/>
      <w:lvlJc w:val="left"/>
      <w:pPr>
        <w:tabs>
          <w:tab w:val="num" w:pos="1080"/>
        </w:tabs>
        <w:ind w:left="1080" w:hanging="360"/>
      </w:pPr>
    </w:lvl>
    <w:lvl w:ilvl="2" w:tplc="0380B45A" w:tentative="1">
      <w:start w:val="1"/>
      <w:numFmt w:val="lowerRoman"/>
      <w:lvlText w:val="%3."/>
      <w:lvlJc w:val="right"/>
      <w:pPr>
        <w:tabs>
          <w:tab w:val="num" w:pos="1800"/>
        </w:tabs>
        <w:ind w:left="1800" w:hanging="180"/>
      </w:pPr>
    </w:lvl>
    <w:lvl w:ilvl="3" w:tplc="8864FE58" w:tentative="1">
      <w:start w:val="1"/>
      <w:numFmt w:val="decimal"/>
      <w:lvlText w:val="%4."/>
      <w:lvlJc w:val="left"/>
      <w:pPr>
        <w:tabs>
          <w:tab w:val="num" w:pos="2520"/>
        </w:tabs>
        <w:ind w:left="2520" w:hanging="360"/>
      </w:pPr>
    </w:lvl>
    <w:lvl w:ilvl="4" w:tplc="1DDA946C" w:tentative="1">
      <w:start w:val="1"/>
      <w:numFmt w:val="lowerLetter"/>
      <w:lvlText w:val="%5."/>
      <w:lvlJc w:val="left"/>
      <w:pPr>
        <w:tabs>
          <w:tab w:val="num" w:pos="3240"/>
        </w:tabs>
        <w:ind w:left="3240" w:hanging="360"/>
      </w:pPr>
    </w:lvl>
    <w:lvl w:ilvl="5" w:tplc="812030E8" w:tentative="1">
      <w:start w:val="1"/>
      <w:numFmt w:val="lowerRoman"/>
      <w:lvlText w:val="%6."/>
      <w:lvlJc w:val="right"/>
      <w:pPr>
        <w:tabs>
          <w:tab w:val="num" w:pos="3960"/>
        </w:tabs>
        <w:ind w:left="3960" w:hanging="180"/>
      </w:pPr>
    </w:lvl>
    <w:lvl w:ilvl="6" w:tplc="878452E8" w:tentative="1">
      <w:start w:val="1"/>
      <w:numFmt w:val="decimal"/>
      <w:lvlText w:val="%7."/>
      <w:lvlJc w:val="left"/>
      <w:pPr>
        <w:tabs>
          <w:tab w:val="num" w:pos="4680"/>
        </w:tabs>
        <w:ind w:left="4680" w:hanging="360"/>
      </w:pPr>
    </w:lvl>
    <w:lvl w:ilvl="7" w:tplc="18000CA4" w:tentative="1">
      <w:start w:val="1"/>
      <w:numFmt w:val="lowerLetter"/>
      <w:lvlText w:val="%8."/>
      <w:lvlJc w:val="left"/>
      <w:pPr>
        <w:tabs>
          <w:tab w:val="num" w:pos="5400"/>
        </w:tabs>
        <w:ind w:left="5400" w:hanging="360"/>
      </w:pPr>
    </w:lvl>
    <w:lvl w:ilvl="8" w:tplc="5D2499D6"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B4021"/>
    <w:multiLevelType w:val="hybridMultilevel"/>
    <w:tmpl w:val="8FD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24758"/>
    <w:multiLevelType w:val="hybridMultilevel"/>
    <w:tmpl w:val="DA64B1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B748A4"/>
    <w:multiLevelType w:val="hybridMultilevel"/>
    <w:tmpl w:val="8E30493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B41D1"/>
    <w:multiLevelType w:val="hybridMultilevel"/>
    <w:tmpl w:val="DA64B1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73A2D"/>
    <w:multiLevelType w:val="hybridMultilevel"/>
    <w:tmpl w:val="AB9CE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9C39D3"/>
    <w:multiLevelType w:val="hybridMultilevel"/>
    <w:tmpl w:val="06E838AC"/>
    <w:lvl w:ilvl="0" w:tplc="04090017">
      <w:start w:val="1"/>
      <w:numFmt w:val="lowerLetter"/>
      <w:lvlText w:val="%1)"/>
      <w:lvlJc w:val="left"/>
      <w:pPr>
        <w:tabs>
          <w:tab w:val="num" w:pos="1080"/>
        </w:tabs>
        <w:ind w:left="1080" w:hanging="720"/>
      </w:pPr>
      <w:rPr>
        <w:rFonts w:hint="default"/>
      </w:rPr>
    </w:lvl>
    <w:lvl w:ilvl="1" w:tplc="265013DE">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B0944D1"/>
    <w:multiLevelType w:val="hybridMultilevel"/>
    <w:tmpl w:val="77E2B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45FE8"/>
    <w:multiLevelType w:val="hybridMultilevel"/>
    <w:tmpl w:val="991E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2C0C3F"/>
    <w:multiLevelType w:val="hybridMultilevel"/>
    <w:tmpl w:val="BFEE8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507F6"/>
    <w:multiLevelType w:val="hybridMultilevel"/>
    <w:tmpl w:val="3E6E9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8C79AC"/>
    <w:multiLevelType w:val="hybridMultilevel"/>
    <w:tmpl w:val="68D64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340134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2375113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64061071">
    <w:abstractNumId w:val="0"/>
    <w:lvlOverride w:ilvl="0">
      <w:startOverride w:val="1"/>
      <w:lvl w:ilvl="0">
        <w:start w:val="1"/>
        <w:numFmt w:val="decimal"/>
        <w:pStyle w:val="QuickI"/>
        <w:lvlText w:val="%1."/>
        <w:lvlJc w:val="left"/>
      </w:lvl>
    </w:lvlOverride>
  </w:num>
  <w:num w:numId="4" w16cid:durableId="1338774550">
    <w:abstractNumId w:val="24"/>
  </w:num>
  <w:num w:numId="5" w16cid:durableId="1528912554">
    <w:abstractNumId w:val="11"/>
  </w:num>
  <w:num w:numId="6" w16cid:durableId="1672490062">
    <w:abstractNumId w:val="35"/>
  </w:num>
  <w:num w:numId="7" w16cid:durableId="103768755">
    <w:abstractNumId w:val="22"/>
  </w:num>
  <w:num w:numId="8" w16cid:durableId="1096485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3805329">
    <w:abstractNumId w:val="8"/>
  </w:num>
  <w:num w:numId="10" w16cid:durableId="86124528">
    <w:abstractNumId w:val="30"/>
  </w:num>
  <w:num w:numId="11" w16cid:durableId="557936634">
    <w:abstractNumId w:val="23"/>
  </w:num>
  <w:num w:numId="12" w16cid:durableId="768433577">
    <w:abstractNumId w:val="29"/>
  </w:num>
  <w:num w:numId="13" w16cid:durableId="1958022282">
    <w:abstractNumId w:val="12"/>
  </w:num>
  <w:num w:numId="14" w16cid:durableId="1003245488">
    <w:abstractNumId w:val="5"/>
  </w:num>
  <w:num w:numId="15" w16cid:durableId="1294823691">
    <w:abstractNumId w:val="16"/>
  </w:num>
  <w:num w:numId="16" w16cid:durableId="2113668135">
    <w:abstractNumId w:val="25"/>
  </w:num>
  <w:num w:numId="17" w16cid:durableId="1905868405">
    <w:abstractNumId w:val="17"/>
  </w:num>
  <w:num w:numId="18" w16cid:durableId="289675714">
    <w:abstractNumId w:val="26"/>
  </w:num>
  <w:num w:numId="19" w16cid:durableId="79302596">
    <w:abstractNumId w:val="4"/>
  </w:num>
  <w:num w:numId="20" w16cid:durableId="485827671">
    <w:abstractNumId w:val="32"/>
  </w:num>
  <w:num w:numId="21" w16cid:durableId="1269115788">
    <w:abstractNumId w:val="36"/>
  </w:num>
  <w:num w:numId="22" w16cid:durableId="2043165132">
    <w:abstractNumId w:val="19"/>
  </w:num>
  <w:num w:numId="23" w16cid:durableId="1313293128">
    <w:abstractNumId w:val="13"/>
  </w:num>
  <w:num w:numId="24" w16cid:durableId="1303346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9038118">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16cid:durableId="197528751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04868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8896412">
    <w:abstractNumId w:val="6"/>
  </w:num>
  <w:num w:numId="29" w16cid:durableId="1934632507">
    <w:abstractNumId w:val="10"/>
  </w:num>
  <w:num w:numId="30" w16cid:durableId="9413785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2289952">
    <w:abstractNumId w:val="20"/>
  </w:num>
  <w:num w:numId="32" w16cid:durableId="1152213120">
    <w:abstractNumId w:val="15"/>
  </w:num>
  <w:num w:numId="33" w16cid:durableId="1941135946">
    <w:abstractNumId w:val="21"/>
  </w:num>
  <w:num w:numId="34" w16cid:durableId="1903055519">
    <w:abstractNumId w:val="27"/>
  </w:num>
  <w:num w:numId="35" w16cid:durableId="805319235">
    <w:abstractNumId w:val="3"/>
  </w:num>
  <w:num w:numId="36" w16cid:durableId="837501437">
    <w:abstractNumId w:val="34"/>
  </w:num>
  <w:num w:numId="37" w16cid:durableId="464736017">
    <w:abstractNumId w:val="28"/>
  </w:num>
  <w:num w:numId="38" w16cid:durableId="2118988458">
    <w:abstractNumId w:val="14"/>
  </w:num>
  <w:num w:numId="39" w16cid:durableId="501816095">
    <w:abstractNumId w:val="7"/>
  </w:num>
  <w:num w:numId="40" w16cid:durableId="550195627">
    <w:abstractNumId w:val="37"/>
  </w:num>
  <w:num w:numId="41" w16cid:durableId="1248417451">
    <w:abstractNumId w:val="9"/>
  </w:num>
  <w:num w:numId="42" w16cid:durableId="145828552">
    <w:abstractNumId w:val="31"/>
  </w:num>
  <w:num w:numId="43" w16cid:durableId="14136979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VqqBXA9VskxNiqV5+J6eI3dEi0c0hrvQRJAbPfpgO5FywyrAos+FQMyEy69LzcazpHIQ8Am7DUEkBiP71Wawg==" w:salt="Fynw9FEVG9HTB6jVQhUTq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53A"/>
    <w:rsid w:val="00001F19"/>
    <w:rsid w:val="000047D2"/>
    <w:rsid w:val="00004B24"/>
    <w:rsid w:val="000117D3"/>
    <w:rsid w:val="00011C83"/>
    <w:rsid w:val="00014524"/>
    <w:rsid w:val="00015E3A"/>
    <w:rsid w:val="000167A2"/>
    <w:rsid w:val="00020D71"/>
    <w:rsid w:val="000249C4"/>
    <w:rsid w:val="000265D6"/>
    <w:rsid w:val="00026F1A"/>
    <w:rsid w:val="00031D3E"/>
    <w:rsid w:val="0003222A"/>
    <w:rsid w:val="00032928"/>
    <w:rsid w:val="00041FFC"/>
    <w:rsid w:val="00042535"/>
    <w:rsid w:val="000443A1"/>
    <w:rsid w:val="000461F7"/>
    <w:rsid w:val="000537CC"/>
    <w:rsid w:val="00056C28"/>
    <w:rsid w:val="00056DAB"/>
    <w:rsid w:val="0006262D"/>
    <w:rsid w:val="000642BC"/>
    <w:rsid w:val="00065E2C"/>
    <w:rsid w:val="000662F8"/>
    <w:rsid w:val="00072DA1"/>
    <w:rsid w:val="0007449B"/>
    <w:rsid w:val="0007694D"/>
    <w:rsid w:val="000846F4"/>
    <w:rsid w:val="00090436"/>
    <w:rsid w:val="000A063D"/>
    <w:rsid w:val="000A34CD"/>
    <w:rsid w:val="000B0EB3"/>
    <w:rsid w:val="000B0EF9"/>
    <w:rsid w:val="000B17FF"/>
    <w:rsid w:val="000B194E"/>
    <w:rsid w:val="000B63F7"/>
    <w:rsid w:val="000B7C33"/>
    <w:rsid w:val="000C2865"/>
    <w:rsid w:val="000C652E"/>
    <w:rsid w:val="000C67EE"/>
    <w:rsid w:val="000D010E"/>
    <w:rsid w:val="000D5121"/>
    <w:rsid w:val="000D5E7E"/>
    <w:rsid w:val="000D6EBD"/>
    <w:rsid w:val="000E07B1"/>
    <w:rsid w:val="000E266F"/>
    <w:rsid w:val="000E54C3"/>
    <w:rsid w:val="000F0792"/>
    <w:rsid w:val="000F1541"/>
    <w:rsid w:val="000F2C4C"/>
    <w:rsid w:val="000F2E3D"/>
    <w:rsid w:val="000F5E73"/>
    <w:rsid w:val="00104885"/>
    <w:rsid w:val="00104AA6"/>
    <w:rsid w:val="00104C1E"/>
    <w:rsid w:val="0010794A"/>
    <w:rsid w:val="001129BE"/>
    <w:rsid w:val="001131F2"/>
    <w:rsid w:val="00117D07"/>
    <w:rsid w:val="001231DD"/>
    <w:rsid w:val="0012639B"/>
    <w:rsid w:val="00126E0D"/>
    <w:rsid w:val="00130BF0"/>
    <w:rsid w:val="00131BF6"/>
    <w:rsid w:val="00132150"/>
    <w:rsid w:val="001405C4"/>
    <w:rsid w:val="001418A9"/>
    <w:rsid w:val="00143257"/>
    <w:rsid w:val="00145DF5"/>
    <w:rsid w:val="001518D5"/>
    <w:rsid w:val="00164D17"/>
    <w:rsid w:val="00165878"/>
    <w:rsid w:val="00166758"/>
    <w:rsid w:val="00166980"/>
    <w:rsid w:val="00170072"/>
    <w:rsid w:val="001728A7"/>
    <w:rsid w:val="001860D7"/>
    <w:rsid w:val="0018687F"/>
    <w:rsid w:val="001908FA"/>
    <w:rsid w:val="00191A93"/>
    <w:rsid w:val="00197838"/>
    <w:rsid w:val="001A09B8"/>
    <w:rsid w:val="001A1A44"/>
    <w:rsid w:val="001A2B26"/>
    <w:rsid w:val="001A4165"/>
    <w:rsid w:val="001A62A5"/>
    <w:rsid w:val="001B2CE3"/>
    <w:rsid w:val="001C0B92"/>
    <w:rsid w:val="001C1FCD"/>
    <w:rsid w:val="001C34BC"/>
    <w:rsid w:val="001C3509"/>
    <w:rsid w:val="001C3903"/>
    <w:rsid w:val="001C68CE"/>
    <w:rsid w:val="001D1DDE"/>
    <w:rsid w:val="001D300E"/>
    <w:rsid w:val="001D40BA"/>
    <w:rsid w:val="001E0322"/>
    <w:rsid w:val="001E2172"/>
    <w:rsid w:val="001E309C"/>
    <w:rsid w:val="001E57FB"/>
    <w:rsid w:val="001F05F5"/>
    <w:rsid w:val="001F0986"/>
    <w:rsid w:val="001F34D0"/>
    <w:rsid w:val="001F3D90"/>
    <w:rsid w:val="001F4416"/>
    <w:rsid w:val="001F79BE"/>
    <w:rsid w:val="00200B7D"/>
    <w:rsid w:val="00202AB4"/>
    <w:rsid w:val="002033DE"/>
    <w:rsid w:val="00204061"/>
    <w:rsid w:val="00204D0D"/>
    <w:rsid w:val="0020765F"/>
    <w:rsid w:val="00207B7C"/>
    <w:rsid w:val="00212F60"/>
    <w:rsid w:val="00214FF7"/>
    <w:rsid w:val="00216BD5"/>
    <w:rsid w:val="00217EF8"/>
    <w:rsid w:val="00223EFF"/>
    <w:rsid w:val="002253F1"/>
    <w:rsid w:val="00232AC0"/>
    <w:rsid w:val="00233814"/>
    <w:rsid w:val="00235C52"/>
    <w:rsid w:val="002368F3"/>
    <w:rsid w:val="00250FED"/>
    <w:rsid w:val="00253D7F"/>
    <w:rsid w:val="00255479"/>
    <w:rsid w:val="00256131"/>
    <w:rsid w:val="002575B2"/>
    <w:rsid w:val="00260A15"/>
    <w:rsid w:val="00262E4A"/>
    <w:rsid w:val="0026561D"/>
    <w:rsid w:val="002718E3"/>
    <w:rsid w:val="00271E5E"/>
    <w:rsid w:val="00281AD2"/>
    <w:rsid w:val="00281B7D"/>
    <w:rsid w:val="00282567"/>
    <w:rsid w:val="00284BDA"/>
    <w:rsid w:val="00292B97"/>
    <w:rsid w:val="00292BDB"/>
    <w:rsid w:val="00294BEB"/>
    <w:rsid w:val="0029748D"/>
    <w:rsid w:val="002A3582"/>
    <w:rsid w:val="002A4A35"/>
    <w:rsid w:val="002A6DCA"/>
    <w:rsid w:val="002A7E6C"/>
    <w:rsid w:val="002B1A77"/>
    <w:rsid w:val="002B1FFE"/>
    <w:rsid w:val="002B283E"/>
    <w:rsid w:val="002C0E16"/>
    <w:rsid w:val="002C2060"/>
    <w:rsid w:val="002C3C43"/>
    <w:rsid w:val="002C6806"/>
    <w:rsid w:val="002C712D"/>
    <w:rsid w:val="002D0FA1"/>
    <w:rsid w:val="002D134B"/>
    <w:rsid w:val="002D3325"/>
    <w:rsid w:val="002D34C2"/>
    <w:rsid w:val="002D6951"/>
    <w:rsid w:val="002D71A6"/>
    <w:rsid w:val="002E3D64"/>
    <w:rsid w:val="002E62C6"/>
    <w:rsid w:val="002E7AA1"/>
    <w:rsid w:val="002E7DEA"/>
    <w:rsid w:val="002F133F"/>
    <w:rsid w:val="002F1FBE"/>
    <w:rsid w:val="002F3A56"/>
    <w:rsid w:val="002F66DA"/>
    <w:rsid w:val="00301AB2"/>
    <w:rsid w:val="003021A1"/>
    <w:rsid w:val="00312A2D"/>
    <w:rsid w:val="003158CE"/>
    <w:rsid w:val="0031742A"/>
    <w:rsid w:val="00321395"/>
    <w:rsid w:val="003223FD"/>
    <w:rsid w:val="00326D00"/>
    <w:rsid w:val="00330974"/>
    <w:rsid w:val="00330A80"/>
    <w:rsid w:val="003334A2"/>
    <w:rsid w:val="0034189D"/>
    <w:rsid w:val="00341A6B"/>
    <w:rsid w:val="003425E0"/>
    <w:rsid w:val="003464DC"/>
    <w:rsid w:val="0035033C"/>
    <w:rsid w:val="00350DA8"/>
    <w:rsid w:val="0035113D"/>
    <w:rsid w:val="00351E14"/>
    <w:rsid w:val="003527F2"/>
    <w:rsid w:val="003558E7"/>
    <w:rsid w:val="00365FE2"/>
    <w:rsid w:val="00370D4B"/>
    <w:rsid w:val="00371955"/>
    <w:rsid w:val="003839E2"/>
    <w:rsid w:val="00386F88"/>
    <w:rsid w:val="003911F6"/>
    <w:rsid w:val="00395B26"/>
    <w:rsid w:val="0039758E"/>
    <w:rsid w:val="003A099D"/>
    <w:rsid w:val="003B13EC"/>
    <w:rsid w:val="003B4937"/>
    <w:rsid w:val="003B53D8"/>
    <w:rsid w:val="003B609B"/>
    <w:rsid w:val="003C26EA"/>
    <w:rsid w:val="003D041C"/>
    <w:rsid w:val="003D1439"/>
    <w:rsid w:val="003D217B"/>
    <w:rsid w:val="003D5C92"/>
    <w:rsid w:val="003D681E"/>
    <w:rsid w:val="003E0E68"/>
    <w:rsid w:val="003E1258"/>
    <w:rsid w:val="003E1728"/>
    <w:rsid w:val="003E2EA5"/>
    <w:rsid w:val="003E4ACC"/>
    <w:rsid w:val="003E5139"/>
    <w:rsid w:val="003E5ADA"/>
    <w:rsid w:val="003F0CE3"/>
    <w:rsid w:val="003F291C"/>
    <w:rsid w:val="003F62F6"/>
    <w:rsid w:val="00401440"/>
    <w:rsid w:val="00402F04"/>
    <w:rsid w:val="004057D4"/>
    <w:rsid w:val="00406323"/>
    <w:rsid w:val="00417E07"/>
    <w:rsid w:val="004251FB"/>
    <w:rsid w:val="004255AD"/>
    <w:rsid w:val="00425613"/>
    <w:rsid w:val="00426952"/>
    <w:rsid w:val="004306B2"/>
    <w:rsid w:val="00433C4E"/>
    <w:rsid w:val="00434562"/>
    <w:rsid w:val="004345D8"/>
    <w:rsid w:val="00437710"/>
    <w:rsid w:val="00437E0C"/>
    <w:rsid w:val="004412DC"/>
    <w:rsid w:val="00442F49"/>
    <w:rsid w:val="00442FDF"/>
    <w:rsid w:val="00446A11"/>
    <w:rsid w:val="004506CD"/>
    <w:rsid w:val="00450B10"/>
    <w:rsid w:val="0045163B"/>
    <w:rsid w:val="00455367"/>
    <w:rsid w:val="00455E2E"/>
    <w:rsid w:val="00457398"/>
    <w:rsid w:val="00463D19"/>
    <w:rsid w:val="004644E1"/>
    <w:rsid w:val="004710FB"/>
    <w:rsid w:val="0047350D"/>
    <w:rsid w:val="00473619"/>
    <w:rsid w:val="00474229"/>
    <w:rsid w:val="00477702"/>
    <w:rsid w:val="00477D0F"/>
    <w:rsid w:val="00481B6C"/>
    <w:rsid w:val="00482D3F"/>
    <w:rsid w:val="00482F78"/>
    <w:rsid w:val="00484421"/>
    <w:rsid w:val="00485C14"/>
    <w:rsid w:val="004865AA"/>
    <w:rsid w:val="004910F8"/>
    <w:rsid w:val="00493151"/>
    <w:rsid w:val="00493DF2"/>
    <w:rsid w:val="00494062"/>
    <w:rsid w:val="004A1E1C"/>
    <w:rsid w:val="004A67E5"/>
    <w:rsid w:val="004A73D7"/>
    <w:rsid w:val="004B2DD4"/>
    <w:rsid w:val="004B75CA"/>
    <w:rsid w:val="004B760F"/>
    <w:rsid w:val="004B77C4"/>
    <w:rsid w:val="004C120B"/>
    <w:rsid w:val="004C30CC"/>
    <w:rsid w:val="004C3763"/>
    <w:rsid w:val="004C544F"/>
    <w:rsid w:val="004C5928"/>
    <w:rsid w:val="004C5DCA"/>
    <w:rsid w:val="004C6BFA"/>
    <w:rsid w:val="004C6C58"/>
    <w:rsid w:val="004D37F2"/>
    <w:rsid w:val="004D52D7"/>
    <w:rsid w:val="004E0A88"/>
    <w:rsid w:val="004E1B7C"/>
    <w:rsid w:val="004E368E"/>
    <w:rsid w:val="004E5B8E"/>
    <w:rsid w:val="004F06F4"/>
    <w:rsid w:val="004F191D"/>
    <w:rsid w:val="004F1AC5"/>
    <w:rsid w:val="004F2D86"/>
    <w:rsid w:val="004F4DA7"/>
    <w:rsid w:val="004F6B02"/>
    <w:rsid w:val="004F7140"/>
    <w:rsid w:val="004F775D"/>
    <w:rsid w:val="0050113D"/>
    <w:rsid w:val="00501BA4"/>
    <w:rsid w:val="00502460"/>
    <w:rsid w:val="00503D6A"/>
    <w:rsid w:val="005069ED"/>
    <w:rsid w:val="00506C94"/>
    <w:rsid w:val="005103E7"/>
    <w:rsid w:val="00512A21"/>
    <w:rsid w:val="00513597"/>
    <w:rsid w:val="00513EE5"/>
    <w:rsid w:val="00517AFB"/>
    <w:rsid w:val="00520586"/>
    <w:rsid w:val="00520B36"/>
    <w:rsid w:val="00523168"/>
    <w:rsid w:val="00523902"/>
    <w:rsid w:val="00523BAD"/>
    <w:rsid w:val="00525723"/>
    <w:rsid w:val="00531DD4"/>
    <w:rsid w:val="005342E4"/>
    <w:rsid w:val="00535BD5"/>
    <w:rsid w:val="0054067D"/>
    <w:rsid w:val="005414E5"/>
    <w:rsid w:val="00541505"/>
    <w:rsid w:val="005421B9"/>
    <w:rsid w:val="00544DB6"/>
    <w:rsid w:val="00545D9E"/>
    <w:rsid w:val="00547856"/>
    <w:rsid w:val="00547A09"/>
    <w:rsid w:val="00552CF2"/>
    <w:rsid w:val="00554B98"/>
    <w:rsid w:val="005612FB"/>
    <w:rsid w:val="00562154"/>
    <w:rsid w:val="00562BC2"/>
    <w:rsid w:val="00565363"/>
    <w:rsid w:val="00566AF7"/>
    <w:rsid w:val="00567D8D"/>
    <w:rsid w:val="00571614"/>
    <w:rsid w:val="005740D9"/>
    <w:rsid w:val="00574F96"/>
    <w:rsid w:val="00584992"/>
    <w:rsid w:val="005878FB"/>
    <w:rsid w:val="00590092"/>
    <w:rsid w:val="005928CC"/>
    <w:rsid w:val="00596586"/>
    <w:rsid w:val="005971CD"/>
    <w:rsid w:val="00597F1A"/>
    <w:rsid w:val="005A0ACA"/>
    <w:rsid w:val="005A122B"/>
    <w:rsid w:val="005A2CFD"/>
    <w:rsid w:val="005A333D"/>
    <w:rsid w:val="005A3F56"/>
    <w:rsid w:val="005A57EA"/>
    <w:rsid w:val="005B155D"/>
    <w:rsid w:val="005B2CDC"/>
    <w:rsid w:val="005B4097"/>
    <w:rsid w:val="005B7521"/>
    <w:rsid w:val="005C041A"/>
    <w:rsid w:val="005C115F"/>
    <w:rsid w:val="005C20C3"/>
    <w:rsid w:val="005C3B30"/>
    <w:rsid w:val="005C4159"/>
    <w:rsid w:val="005C444B"/>
    <w:rsid w:val="005C4EDE"/>
    <w:rsid w:val="005D7994"/>
    <w:rsid w:val="005D7DC4"/>
    <w:rsid w:val="005E065C"/>
    <w:rsid w:val="005E159D"/>
    <w:rsid w:val="005E41E1"/>
    <w:rsid w:val="005F021C"/>
    <w:rsid w:val="005F080F"/>
    <w:rsid w:val="005F0937"/>
    <w:rsid w:val="005F1C0E"/>
    <w:rsid w:val="005F27EB"/>
    <w:rsid w:val="005F56F7"/>
    <w:rsid w:val="005F60BE"/>
    <w:rsid w:val="005F61F5"/>
    <w:rsid w:val="006040FD"/>
    <w:rsid w:val="00604302"/>
    <w:rsid w:val="006057DF"/>
    <w:rsid w:val="006058E9"/>
    <w:rsid w:val="00620D36"/>
    <w:rsid w:val="00621980"/>
    <w:rsid w:val="00631194"/>
    <w:rsid w:val="0063151D"/>
    <w:rsid w:val="00632FCA"/>
    <w:rsid w:val="00634646"/>
    <w:rsid w:val="00634D4F"/>
    <w:rsid w:val="00641135"/>
    <w:rsid w:val="00641DF7"/>
    <w:rsid w:val="00642CF7"/>
    <w:rsid w:val="006431C6"/>
    <w:rsid w:val="006468A2"/>
    <w:rsid w:val="00646C47"/>
    <w:rsid w:val="00647159"/>
    <w:rsid w:val="0065287B"/>
    <w:rsid w:val="00653585"/>
    <w:rsid w:val="00654F4A"/>
    <w:rsid w:val="006578D1"/>
    <w:rsid w:val="00660F33"/>
    <w:rsid w:val="0066270F"/>
    <w:rsid w:val="0066292C"/>
    <w:rsid w:val="00662BC8"/>
    <w:rsid w:val="00662C02"/>
    <w:rsid w:val="00667689"/>
    <w:rsid w:val="00674007"/>
    <w:rsid w:val="006773A8"/>
    <w:rsid w:val="006812B7"/>
    <w:rsid w:val="0068183E"/>
    <w:rsid w:val="0068589F"/>
    <w:rsid w:val="00685AC0"/>
    <w:rsid w:val="00686D6C"/>
    <w:rsid w:val="00693242"/>
    <w:rsid w:val="0069330D"/>
    <w:rsid w:val="00695AFF"/>
    <w:rsid w:val="00696DBF"/>
    <w:rsid w:val="006978C5"/>
    <w:rsid w:val="0069798F"/>
    <w:rsid w:val="006A0F7A"/>
    <w:rsid w:val="006A209D"/>
    <w:rsid w:val="006A3B82"/>
    <w:rsid w:val="006A7593"/>
    <w:rsid w:val="006B021E"/>
    <w:rsid w:val="006B25E1"/>
    <w:rsid w:val="006B398F"/>
    <w:rsid w:val="006B53A8"/>
    <w:rsid w:val="006B54C1"/>
    <w:rsid w:val="006B786C"/>
    <w:rsid w:val="006D240F"/>
    <w:rsid w:val="006D30AB"/>
    <w:rsid w:val="006D6E63"/>
    <w:rsid w:val="006D718D"/>
    <w:rsid w:val="006D7EAD"/>
    <w:rsid w:val="006E0C91"/>
    <w:rsid w:val="006E33F1"/>
    <w:rsid w:val="006F3AAA"/>
    <w:rsid w:val="006F422E"/>
    <w:rsid w:val="006F5139"/>
    <w:rsid w:val="006F6427"/>
    <w:rsid w:val="006F671D"/>
    <w:rsid w:val="006F741C"/>
    <w:rsid w:val="006F7D79"/>
    <w:rsid w:val="007006B7"/>
    <w:rsid w:val="0070743E"/>
    <w:rsid w:val="00707606"/>
    <w:rsid w:val="00710172"/>
    <w:rsid w:val="007143B8"/>
    <w:rsid w:val="007227C1"/>
    <w:rsid w:val="00722B88"/>
    <w:rsid w:val="007268F8"/>
    <w:rsid w:val="00726C65"/>
    <w:rsid w:val="007312C5"/>
    <w:rsid w:val="00733205"/>
    <w:rsid w:val="00735A05"/>
    <w:rsid w:val="007378EA"/>
    <w:rsid w:val="00740446"/>
    <w:rsid w:val="00740CA7"/>
    <w:rsid w:val="00741B95"/>
    <w:rsid w:val="00742184"/>
    <w:rsid w:val="0074226F"/>
    <w:rsid w:val="00742273"/>
    <w:rsid w:val="00744A0B"/>
    <w:rsid w:val="007504E1"/>
    <w:rsid w:val="0075199A"/>
    <w:rsid w:val="0075396E"/>
    <w:rsid w:val="00762BA7"/>
    <w:rsid w:val="00764696"/>
    <w:rsid w:val="0076484B"/>
    <w:rsid w:val="00765539"/>
    <w:rsid w:val="0076564D"/>
    <w:rsid w:val="007704C3"/>
    <w:rsid w:val="00774BDA"/>
    <w:rsid w:val="00781891"/>
    <w:rsid w:val="00785448"/>
    <w:rsid w:val="00794EA1"/>
    <w:rsid w:val="00795C88"/>
    <w:rsid w:val="00796304"/>
    <w:rsid w:val="00796C06"/>
    <w:rsid w:val="00796F5E"/>
    <w:rsid w:val="007A0DE3"/>
    <w:rsid w:val="007A3757"/>
    <w:rsid w:val="007A6F15"/>
    <w:rsid w:val="007B117E"/>
    <w:rsid w:val="007B2CF4"/>
    <w:rsid w:val="007B3B72"/>
    <w:rsid w:val="007B5257"/>
    <w:rsid w:val="007C37B4"/>
    <w:rsid w:val="007C5E74"/>
    <w:rsid w:val="007D1A91"/>
    <w:rsid w:val="007D2905"/>
    <w:rsid w:val="007D62AE"/>
    <w:rsid w:val="007D6363"/>
    <w:rsid w:val="007D6A50"/>
    <w:rsid w:val="007D7148"/>
    <w:rsid w:val="007E0DF2"/>
    <w:rsid w:val="007E426B"/>
    <w:rsid w:val="007E4693"/>
    <w:rsid w:val="007F46B6"/>
    <w:rsid w:val="00800483"/>
    <w:rsid w:val="008010DC"/>
    <w:rsid w:val="00801F29"/>
    <w:rsid w:val="00802ECF"/>
    <w:rsid w:val="00803BAD"/>
    <w:rsid w:val="00806589"/>
    <w:rsid w:val="00806C8F"/>
    <w:rsid w:val="00807188"/>
    <w:rsid w:val="00812596"/>
    <w:rsid w:val="00813694"/>
    <w:rsid w:val="00816F1D"/>
    <w:rsid w:val="00817058"/>
    <w:rsid w:val="008200CC"/>
    <w:rsid w:val="00830AFF"/>
    <w:rsid w:val="00835AAE"/>
    <w:rsid w:val="00845357"/>
    <w:rsid w:val="008453EC"/>
    <w:rsid w:val="00845CDC"/>
    <w:rsid w:val="0084771A"/>
    <w:rsid w:val="008502BA"/>
    <w:rsid w:val="00850718"/>
    <w:rsid w:val="00852E81"/>
    <w:rsid w:val="00854E2F"/>
    <w:rsid w:val="00854F94"/>
    <w:rsid w:val="00857617"/>
    <w:rsid w:val="00857BC6"/>
    <w:rsid w:val="00860FE2"/>
    <w:rsid w:val="008658BC"/>
    <w:rsid w:val="00873225"/>
    <w:rsid w:val="00873A07"/>
    <w:rsid w:val="00876C3A"/>
    <w:rsid w:val="00880123"/>
    <w:rsid w:val="00881149"/>
    <w:rsid w:val="00886B23"/>
    <w:rsid w:val="0089086D"/>
    <w:rsid w:val="0089226C"/>
    <w:rsid w:val="008923FB"/>
    <w:rsid w:val="0089282B"/>
    <w:rsid w:val="00892D58"/>
    <w:rsid w:val="008937B7"/>
    <w:rsid w:val="0089490F"/>
    <w:rsid w:val="008966DA"/>
    <w:rsid w:val="008A7686"/>
    <w:rsid w:val="008B6C88"/>
    <w:rsid w:val="008C2361"/>
    <w:rsid w:val="008D0BFE"/>
    <w:rsid w:val="008D4106"/>
    <w:rsid w:val="008D7D96"/>
    <w:rsid w:val="008E435B"/>
    <w:rsid w:val="008E4559"/>
    <w:rsid w:val="008E6FA8"/>
    <w:rsid w:val="008F0B41"/>
    <w:rsid w:val="008F1DED"/>
    <w:rsid w:val="008F3ABD"/>
    <w:rsid w:val="00901790"/>
    <w:rsid w:val="009031EB"/>
    <w:rsid w:val="0090438E"/>
    <w:rsid w:val="009048CB"/>
    <w:rsid w:val="00906246"/>
    <w:rsid w:val="009114FA"/>
    <w:rsid w:val="00921FEE"/>
    <w:rsid w:val="0092250C"/>
    <w:rsid w:val="00922B71"/>
    <w:rsid w:val="00923D66"/>
    <w:rsid w:val="009247B5"/>
    <w:rsid w:val="00924C58"/>
    <w:rsid w:val="009266EB"/>
    <w:rsid w:val="00926B27"/>
    <w:rsid w:val="00932EE0"/>
    <w:rsid w:val="00933DBA"/>
    <w:rsid w:val="00940EF4"/>
    <w:rsid w:val="00941313"/>
    <w:rsid w:val="00945469"/>
    <w:rsid w:val="009471BC"/>
    <w:rsid w:val="00950663"/>
    <w:rsid w:val="0095069D"/>
    <w:rsid w:val="00952DA1"/>
    <w:rsid w:val="00955E3A"/>
    <w:rsid w:val="009566EC"/>
    <w:rsid w:val="009573D6"/>
    <w:rsid w:val="0096032B"/>
    <w:rsid w:val="00962681"/>
    <w:rsid w:val="0096401A"/>
    <w:rsid w:val="009647A7"/>
    <w:rsid w:val="00967003"/>
    <w:rsid w:val="00967DB0"/>
    <w:rsid w:val="00970369"/>
    <w:rsid w:val="00970424"/>
    <w:rsid w:val="009708B9"/>
    <w:rsid w:val="009710CF"/>
    <w:rsid w:val="0097542C"/>
    <w:rsid w:val="00976088"/>
    <w:rsid w:val="009768EA"/>
    <w:rsid w:val="00980970"/>
    <w:rsid w:val="0098107E"/>
    <w:rsid w:val="0098243B"/>
    <w:rsid w:val="009840A8"/>
    <w:rsid w:val="009877DD"/>
    <w:rsid w:val="009918C1"/>
    <w:rsid w:val="00993EDC"/>
    <w:rsid w:val="00995ED1"/>
    <w:rsid w:val="0099630C"/>
    <w:rsid w:val="00996F45"/>
    <w:rsid w:val="009A6612"/>
    <w:rsid w:val="009B1025"/>
    <w:rsid w:val="009B5A86"/>
    <w:rsid w:val="009B6A4B"/>
    <w:rsid w:val="009C066D"/>
    <w:rsid w:val="009C0D40"/>
    <w:rsid w:val="009C0DD9"/>
    <w:rsid w:val="009C1259"/>
    <w:rsid w:val="009C3441"/>
    <w:rsid w:val="009C58A4"/>
    <w:rsid w:val="009D2A8D"/>
    <w:rsid w:val="009D7207"/>
    <w:rsid w:val="009E3EA0"/>
    <w:rsid w:val="009E42CE"/>
    <w:rsid w:val="009F1BCD"/>
    <w:rsid w:val="009F264E"/>
    <w:rsid w:val="009F36F5"/>
    <w:rsid w:val="009F6B37"/>
    <w:rsid w:val="00A01917"/>
    <w:rsid w:val="00A1412B"/>
    <w:rsid w:val="00A1466C"/>
    <w:rsid w:val="00A15577"/>
    <w:rsid w:val="00A176E3"/>
    <w:rsid w:val="00A17EFA"/>
    <w:rsid w:val="00A20141"/>
    <w:rsid w:val="00A20C4C"/>
    <w:rsid w:val="00A23DAC"/>
    <w:rsid w:val="00A24BF2"/>
    <w:rsid w:val="00A26DAF"/>
    <w:rsid w:val="00A33485"/>
    <w:rsid w:val="00A3360E"/>
    <w:rsid w:val="00A36111"/>
    <w:rsid w:val="00A401D6"/>
    <w:rsid w:val="00A4132B"/>
    <w:rsid w:val="00A418EB"/>
    <w:rsid w:val="00A424BF"/>
    <w:rsid w:val="00A424E7"/>
    <w:rsid w:val="00A472CB"/>
    <w:rsid w:val="00A47A8D"/>
    <w:rsid w:val="00A54234"/>
    <w:rsid w:val="00A542E1"/>
    <w:rsid w:val="00A64BBB"/>
    <w:rsid w:val="00A65D78"/>
    <w:rsid w:val="00A7071D"/>
    <w:rsid w:val="00A840FD"/>
    <w:rsid w:val="00A86BAA"/>
    <w:rsid w:val="00A91CFC"/>
    <w:rsid w:val="00A93650"/>
    <w:rsid w:val="00A97815"/>
    <w:rsid w:val="00AA4C89"/>
    <w:rsid w:val="00AB1279"/>
    <w:rsid w:val="00AB1D03"/>
    <w:rsid w:val="00AB1DA3"/>
    <w:rsid w:val="00AB290B"/>
    <w:rsid w:val="00AB4CE5"/>
    <w:rsid w:val="00AB61D7"/>
    <w:rsid w:val="00AB6DD8"/>
    <w:rsid w:val="00AC72E9"/>
    <w:rsid w:val="00AC7438"/>
    <w:rsid w:val="00AD0C25"/>
    <w:rsid w:val="00AD16BB"/>
    <w:rsid w:val="00AD3288"/>
    <w:rsid w:val="00AD45FC"/>
    <w:rsid w:val="00AE1667"/>
    <w:rsid w:val="00AE17F4"/>
    <w:rsid w:val="00AE6270"/>
    <w:rsid w:val="00AF1DD6"/>
    <w:rsid w:val="00AF2E5E"/>
    <w:rsid w:val="00AF75C0"/>
    <w:rsid w:val="00B02E7D"/>
    <w:rsid w:val="00B04214"/>
    <w:rsid w:val="00B05808"/>
    <w:rsid w:val="00B0642A"/>
    <w:rsid w:val="00B064B7"/>
    <w:rsid w:val="00B07C87"/>
    <w:rsid w:val="00B11463"/>
    <w:rsid w:val="00B207A4"/>
    <w:rsid w:val="00B2087C"/>
    <w:rsid w:val="00B20A0F"/>
    <w:rsid w:val="00B256DF"/>
    <w:rsid w:val="00B271C7"/>
    <w:rsid w:val="00B317AD"/>
    <w:rsid w:val="00B32600"/>
    <w:rsid w:val="00B32A33"/>
    <w:rsid w:val="00B35E14"/>
    <w:rsid w:val="00B369CE"/>
    <w:rsid w:val="00B37065"/>
    <w:rsid w:val="00B40D98"/>
    <w:rsid w:val="00B42D61"/>
    <w:rsid w:val="00B674F1"/>
    <w:rsid w:val="00B70CA4"/>
    <w:rsid w:val="00B71680"/>
    <w:rsid w:val="00B71E02"/>
    <w:rsid w:val="00B72DE4"/>
    <w:rsid w:val="00B73439"/>
    <w:rsid w:val="00B75549"/>
    <w:rsid w:val="00B75DB3"/>
    <w:rsid w:val="00B76770"/>
    <w:rsid w:val="00B80F05"/>
    <w:rsid w:val="00B81BC5"/>
    <w:rsid w:val="00B8753E"/>
    <w:rsid w:val="00B92A87"/>
    <w:rsid w:val="00B93BF4"/>
    <w:rsid w:val="00B940C5"/>
    <w:rsid w:val="00BA3446"/>
    <w:rsid w:val="00BA6A8B"/>
    <w:rsid w:val="00BB40F0"/>
    <w:rsid w:val="00BB69D2"/>
    <w:rsid w:val="00BC33D5"/>
    <w:rsid w:val="00BC77A7"/>
    <w:rsid w:val="00BD0DB5"/>
    <w:rsid w:val="00BD18A1"/>
    <w:rsid w:val="00BD21D6"/>
    <w:rsid w:val="00BD5329"/>
    <w:rsid w:val="00BD594D"/>
    <w:rsid w:val="00BE037A"/>
    <w:rsid w:val="00BE1BEF"/>
    <w:rsid w:val="00BE46A3"/>
    <w:rsid w:val="00BE71D1"/>
    <w:rsid w:val="00BF0D89"/>
    <w:rsid w:val="00BF2F3C"/>
    <w:rsid w:val="00BF4042"/>
    <w:rsid w:val="00BF6C1A"/>
    <w:rsid w:val="00C0015B"/>
    <w:rsid w:val="00C006FE"/>
    <w:rsid w:val="00C03348"/>
    <w:rsid w:val="00C0351A"/>
    <w:rsid w:val="00C10F86"/>
    <w:rsid w:val="00C12B05"/>
    <w:rsid w:val="00C13319"/>
    <w:rsid w:val="00C14E67"/>
    <w:rsid w:val="00C14FE6"/>
    <w:rsid w:val="00C150F3"/>
    <w:rsid w:val="00C17503"/>
    <w:rsid w:val="00C20427"/>
    <w:rsid w:val="00C242CB"/>
    <w:rsid w:val="00C25C69"/>
    <w:rsid w:val="00C27443"/>
    <w:rsid w:val="00C30AD8"/>
    <w:rsid w:val="00C33E54"/>
    <w:rsid w:val="00C466F2"/>
    <w:rsid w:val="00C468E0"/>
    <w:rsid w:val="00C47732"/>
    <w:rsid w:val="00C53630"/>
    <w:rsid w:val="00C55C8F"/>
    <w:rsid w:val="00C55EF1"/>
    <w:rsid w:val="00C568EC"/>
    <w:rsid w:val="00C579CF"/>
    <w:rsid w:val="00C603BE"/>
    <w:rsid w:val="00C613CD"/>
    <w:rsid w:val="00C636EE"/>
    <w:rsid w:val="00C637DF"/>
    <w:rsid w:val="00C64B57"/>
    <w:rsid w:val="00C66202"/>
    <w:rsid w:val="00C7011B"/>
    <w:rsid w:val="00C73F69"/>
    <w:rsid w:val="00C7567A"/>
    <w:rsid w:val="00C75B65"/>
    <w:rsid w:val="00C76846"/>
    <w:rsid w:val="00C814B7"/>
    <w:rsid w:val="00C8200B"/>
    <w:rsid w:val="00C83ADE"/>
    <w:rsid w:val="00C84B84"/>
    <w:rsid w:val="00C852AC"/>
    <w:rsid w:val="00C8563D"/>
    <w:rsid w:val="00C870A5"/>
    <w:rsid w:val="00C87EFD"/>
    <w:rsid w:val="00C93E33"/>
    <w:rsid w:val="00CA1FB5"/>
    <w:rsid w:val="00CA5B48"/>
    <w:rsid w:val="00CA7EC3"/>
    <w:rsid w:val="00CB0427"/>
    <w:rsid w:val="00CB068D"/>
    <w:rsid w:val="00CB0BF0"/>
    <w:rsid w:val="00CC3F8C"/>
    <w:rsid w:val="00CC5A8A"/>
    <w:rsid w:val="00CC5BE6"/>
    <w:rsid w:val="00CD19C2"/>
    <w:rsid w:val="00CD2F22"/>
    <w:rsid w:val="00CD479B"/>
    <w:rsid w:val="00CD5ABE"/>
    <w:rsid w:val="00CD6E7E"/>
    <w:rsid w:val="00CE1CBC"/>
    <w:rsid w:val="00CE2062"/>
    <w:rsid w:val="00CE2217"/>
    <w:rsid w:val="00CE334A"/>
    <w:rsid w:val="00CE33D3"/>
    <w:rsid w:val="00CE40D2"/>
    <w:rsid w:val="00CE53EE"/>
    <w:rsid w:val="00CE5BA9"/>
    <w:rsid w:val="00CE731E"/>
    <w:rsid w:val="00CF3A45"/>
    <w:rsid w:val="00CF471A"/>
    <w:rsid w:val="00CF59A7"/>
    <w:rsid w:val="00CF5DF5"/>
    <w:rsid w:val="00D002A1"/>
    <w:rsid w:val="00D023FD"/>
    <w:rsid w:val="00D02D98"/>
    <w:rsid w:val="00D03E75"/>
    <w:rsid w:val="00D040D9"/>
    <w:rsid w:val="00D0573E"/>
    <w:rsid w:val="00D12CDA"/>
    <w:rsid w:val="00D1723F"/>
    <w:rsid w:val="00D17561"/>
    <w:rsid w:val="00D2145F"/>
    <w:rsid w:val="00D21623"/>
    <w:rsid w:val="00D219A2"/>
    <w:rsid w:val="00D2382E"/>
    <w:rsid w:val="00D2579B"/>
    <w:rsid w:val="00D27934"/>
    <w:rsid w:val="00D325E9"/>
    <w:rsid w:val="00D343FB"/>
    <w:rsid w:val="00D350F4"/>
    <w:rsid w:val="00D3729F"/>
    <w:rsid w:val="00D37515"/>
    <w:rsid w:val="00D40E39"/>
    <w:rsid w:val="00D43A45"/>
    <w:rsid w:val="00D445C2"/>
    <w:rsid w:val="00D4471B"/>
    <w:rsid w:val="00D5539C"/>
    <w:rsid w:val="00D56F15"/>
    <w:rsid w:val="00D577E9"/>
    <w:rsid w:val="00D65FB7"/>
    <w:rsid w:val="00D73273"/>
    <w:rsid w:val="00D73F7C"/>
    <w:rsid w:val="00D75894"/>
    <w:rsid w:val="00D77289"/>
    <w:rsid w:val="00D8252F"/>
    <w:rsid w:val="00D85F0B"/>
    <w:rsid w:val="00D86706"/>
    <w:rsid w:val="00D9373D"/>
    <w:rsid w:val="00DA10B1"/>
    <w:rsid w:val="00DA3B78"/>
    <w:rsid w:val="00DA54A1"/>
    <w:rsid w:val="00DA54F7"/>
    <w:rsid w:val="00DA5A2E"/>
    <w:rsid w:val="00DA5A6B"/>
    <w:rsid w:val="00DB30D4"/>
    <w:rsid w:val="00DB36A6"/>
    <w:rsid w:val="00DB5CAB"/>
    <w:rsid w:val="00DB6C2E"/>
    <w:rsid w:val="00DC526B"/>
    <w:rsid w:val="00DC611D"/>
    <w:rsid w:val="00DC6476"/>
    <w:rsid w:val="00DC75DE"/>
    <w:rsid w:val="00DD433C"/>
    <w:rsid w:val="00DD440F"/>
    <w:rsid w:val="00DD4DBD"/>
    <w:rsid w:val="00DE30FE"/>
    <w:rsid w:val="00DE617D"/>
    <w:rsid w:val="00DE67D3"/>
    <w:rsid w:val="00DF1482"/>
    <w:rsid w:val="00DF18EE"/>
    <w:rsid w:val="00DF61A4"/>
    <w:rsid w:val="00DF61D7"/>
    <w:rsid w:val="00E02DDB"/>
    <w:rsid w:val="00E03D08"/>
    <w:rsid w:val="00E05011"/>
    <w:rsid w:val="00E11855"/>
    <w:rsid w:val="00E12E70"/>
    <w:rsid w:val="00E1432B"/>
    <w:rsid w:val="00E15153"/>
    <w:rsid w:val="00E1651E"/>
    <w:rsid w:val="00E17CC7"/>
    <w:rsid w:val="00E2006D"/>
    <w:rsid w:val="00E2152A"/>
    <w:rsid w:val="00E30E70"/>
    <w:rsid w:val="00E31140"/>
    <w:rsid w:val="00E326AE"/>
    <w:rsid w:val="00E334A3"/>
    <w:rsid w:val="00E3364D"/>
    <w:rsid w:val="00E33BB1"/>
    <w:rsid w:val="00E34BFC"/>
    <w:rsid w:val="00E3778F"/>
    <w:rsid w:val="00E406F5"/>
    <w:rsid w:val="00E4084D"/>
    <w:rsid w:val="00E41E09"/>
    <w:rsid w:val="00E42000"/>
    <w:rsid w:val="00E429C8"/>
    <w:rsid w:val="00E442CA"/>
    <w:rsid w:val="00E4452D"/>
    <w:rsid w:val="00E45B8F"/>
    <w:rsid w:val="00E46AD2"/>
    <w:rsid w:val="00E46E0C"/>
    <w:rsid w:val="00E474A6"/>
    <w:rsid w:val="00E475A6"/>
    <w:rsid w:val="00E47728"/>
    <w:rsid w:val="00E5340A"/>
    <w:rsid w:val="00E55D3A"/>
    <w:rsid w:val="00E57156"/>
    <w:rsid w:val="00E628B5"/>
    <w:rsid w:val="00E64001"/>
    <w:rsid w:val="00E70286"/>
    <w:rsid w:val="00E70381"/>
    <w:rsid w:val="00E70DD2"/>
    <w:rsid w:val="00E71A98"/>
    <w:rsid w:val="00E74247"/>
    <w:rsid w:val="00E76CF2"/>
    <w:rsid w:val="00E85C33"/>
    <w:rsid w:val="00E8709C"/>
    <w:rsid w:val="00E9265D"/>
    <w:rsid w:val="00EA0CDC"/>
    <w:rsid w:val="00EA2F97"/>
    <w:rsid w:val="00EA5FF9"/>
    <w:rsid w:val="00EA66BE"/>
    <w:rsid w:val="00EA68E1"/>
    <w:rsid w:val="00EA6CAE"/>
    <w:rsid w:val="00EB0302"/>
    <w:rsid w:val="00EC1B77"/>
    <w:rsid w:val="00EC2455"/>
    <w:rsid w:val="00EC5B0C"/>
    <w:rsid w:val="00ED0E36"/>
    <w:rsid w:val="00ED218F"/>
    <w:rsid w:val="00ED3FF4"/>
    <w:rsid w:val="00ED409D"/>
    <w:rsid w:val="00ED562D"/>
    <w:rsid w:val="00ED64EE"/>
    <w:rsid w:val="00EE0F0E"/>
    <w:rsid w:val="00EE1EC1"/>
    <w:rsid w:val="00EE2409"/>
    <w:rsid w:val="00EE5304"/>
    <w:rsid w:val="00EE6584"/>
    <w:rsid w:val="00EF0B81"/>
    <w:rsid w:val="00EF4A07"/>
    <w:rsid w:val="00F00485"/>
    <w:rsid w:val="00F062C3"/>
    <w:rsid w:val="00F06A81"/>
    <w:rsid w:val="00F22AA4"/>
    <w:rsid w:val="00F239DC"/>
    <w:rsid w:val="00F26536"/>
    <w:rsid w:val="00F3282E"/>
    <w:rsid w:val="00F356A2"/>
    <w:rsid w:val="00F35ACF"/>
    <w:rsid w:val="00F4143B"/>
    <w:rsid w:val="00F42034"/>
    <w:rsid w:val="00F4431B"/>
    <w:rsid w:val="00F46826"/>
    <w:rsid w:val="00F5476E"/>
    <w:rsid w:val="00F5766A"/>
    <w:rsid w:val="00F608FA"/>
    <w:rsid w:val="00F66008"/>
    <w:rsid w:val="00F66577"/>
    <w:rsid w:val="00F66BAB"/>
    <w:rsid w:val="00F67692"/>
    <w:rsid w:val="00F71302"/>
    <w:rsid w:val="00F7403D"/>
    <w:rsid w:val="00F74E1C"/>
    <w:rsid w:val="00F766C1"/>
    <w:rsid w:val="00F77BC5"/>
    <w:rsid w:val="00F80A5D"/>
    <w:rsid w:val="00F84C09"/>
    <w:rsid w:val="00F85530"/>
    <w:rsid w:val="00F86775"/>
    <w:rsid w:val="00F91B72"/>
    <w:rsid w:val="00F947DA"/>
    <w:rsid w:val="00F97D03"/>
    <w:rsid w:val="00FA0070"/>
    <w:rsid w:val="00FA1F48"/>
    <w:rsid w:val="00FA25BB"/>
    <w:rsid w:val="00FA3BCA"/>
    <w:rsid w:val="00FA4F50"/>
    <w:rsid w:val="00FB0036"/>
    <w:rsid w:val="00FB0154"/>
    <w:rsid w:val="00FB1C60"/>
    <w:rsid w:val="00FB6765"/>
    <w:rsid w:val="00FB6F46"/>
    <w:rsid w:val="00FC2722"/>
    <w:rsid w:val="00FC6099"/>
    <w:rsid w:val="00FC71E8"/>
    <w:rsid w:val="00FD00FF"/>
    <w:rsid w:val="00FD070B"/>
    <w:rsid w:val="00FD76A4"/>
    <w:rsid w:val="00FE0A65"/>
    <w:rsid w:val="00FE0F2C"/>
    <w:rsid w:val="00FE28E3"/>
    <w:rsid w:val="00FE3F9C"/>
    <w:rsid w:val="00FE42FA"/>
    <w:rsid w:val="00FF1914"/>
    <w:rsid w:val="00FF2213"/>
    <w:rsid w:val="00FF266D"/>
    <w:rsid w:val="00FF4FF7"/>
    <w:rsid w:val="00FF6C8C"/>
    <w:rsid w:val="00FF7982"/>
    <w:rsid w:val="09482BD9"/>
    <w:rsid w:val="09D2B12F"/>
    <w:rsid w:val="0C086F12"/>
    <w:rsid w:val="17CAD5CE"/>
    <w:rsid w:val="1845384E"/>
    <w:rsid w:val="18B64235"/>
    <w:rsid w:val="1FD34934"/>
    <w:rsid w:val="2A03F0F1"/>
    <w:rsid w:val="2C8118D1"/>
    <w:rsid w:val="2D455EDF"/>
    <w:rsid w:val="2ECFB622"/>
    <w:rsid w:val="310E8D33"/>
    <w:rsid w:val="33975859"/>
    <w:rsid w:val="364FC1CB"/>
    <w:rsid w:val="37CF9236"/>
    <w:rsid w:val="4587025D"/>
    <w:rsid w:val="58044E85"/>
    <w:rsid w:val="588BD670"/>
    <w:rsid w:val="6268D136"/>
    <w:rsid w:val="649B836F"/>
    <w:rsid w:val="67FA194D"/>
    <w:rsid w:val="6DF19D17"/>
    <w:rsid w:val="7EF1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4E6C"/>
  <w15:docId w15:val="{CE26F07F-034C-4D33-8EAA-52FFCDD0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18"/>
    </w:rPr>
  </w:style>
  <w:style w:type="paragraph" w:styleId="Heading1">
    <w:name w:val="heading 1"/>
    <w:basedOn w:val="Normal"/>
    <w:next w:val="Normal"/>
    <w:link w:val="Heading1Char"/>
    <w:qFormat/>
    <w:pPr>
      <w:keepNext/>
      <w:keepLines/>
      <w:outlineLvl w:val="0"/>
    </w:pPr>
    <w:rPr>
      <w:rFonts w:ascii="Times New Roman" w:hAnsi="Times New Roman"/>
      <w:b/>
      <w:bCs/>
      <w:szCs w:val="22"/>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rPr>
  </w:style>
  <w:style w:type="paragraph" w:styleId="Heading3">
    <w:name w:val="heading 3"/>
    <w:basedOn w:val="Normal"/>
    <w:next w:val="Normal"/>
    <w:link w:val="Heading3Char"/>
    <w:qFormat/>
    <w:pPr>
      <w:keepNext/>
      <w:jc w:val="both"/>
      <w:outlineLvl w:val="2"/>
    </w:pPr>
    <w:rPr>
      <w:b/>
      <w:bCs/>
      <w:szCs w:val="22"/>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rPr>
  </w:style>
  <w:style w:type="paragraph" w:styleId="Heading6">
    <w:name w:val="heading 6"/>
    <w:basedOn w:val="Normal"/>
    <w:next w:val="Normal"/>
    <w:link w:val="Heading6Char"/>
    <w:qFormat/>
    <w:pPr>
      <w:autoSpaceDE w:val="0"/>
      <w:autoSpaceDN w:val="0"/>
      <w:adjustRightInd w:val="0"/>
      <w:jc w:val="center"/>
      <w:outlineLvl w:val="5"/>
    </w:pPr>
    <w:rPr>
      <w:b/>
      <w:bCs/>
      <w:szCs w:val="22"/>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rPr>
      <w:szCs w:val="22"/>
    </w:r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417E07"/>
    <w:pPr>
      <w:spacing w:line="360" w:lineRule="auto"/>
    </w:pPr>
    <w:rPr>
      <w:rFonts w:eastAsia="Arial" w:cs="Wingdings"/>
      <w:bCs/>
      <w:sz w:val="24"/>
      <w:szCs w:val="22"/>
    </w:rPr>
  </w:style>
  <w:style w:type="character" w:customStyle="1" w:styleId="ACGMEReportChar">
    <w:name w:val="ACGME Report Char"/>
    <w:link w:val="ACGMEReport"/>
    <w:rsid w:val="00417E07"/>
    <w:rPr>
      <w:rFonts w:eastAsia="Arial" w:cs="Wingdings"/>
      <w:bCs/>
      <w:sz w:val="24"/>
      <w:szCs w:val="22"/>
      <w:lang w:val="en-US" w:eastAsia="en-US" w:bidi="ar-SA"/>
    </w:rPr>
  </w:style>
  <w:style w:type="paragraph" w:customStyle="1" w:styleId="ACGMEHeading3">
    <w:name w:val="ACGME Heading 3"/>
    <w:link w:val="ACGMEHeading3Char"/>
    <w:rsid w:val="00417E07"/>
    <w:pPr>
      <w:spacing w:line="360" w:lineRule="auto"/>
      <w:ind w:left="288" w:hanging="288"/>
    </w:pPr>
    <w:rPr>
      <w:rFonts w:eastAsia="Arial" w:cs="Arial"/>
      <w:b/>
      <w:sz w:val="24"/>
      <w:szCs w:val="22"/>
    </w:rPr>
  </w:style>
  <w:style w:type="character" w:customStyle="1" w:styleId="ACGMEHeading3Char">
    <w:name w:val="ACGME Heading 3 Char"/>
    <w:link w:val="ACGMEHeading3"/>
    <w:rsid w:val="00417E07"/>
    <w:rPr>
      <w:rFonts w:eastAsia="Arial" w:cs="Arial"/>
      <w:b/>
      <w:sz w:val="24"/>
      <w:szCs w:val="22"/>
      <w:lang w:val="en-US" w:eastAsia="en-US" w:bidi="ar-SA"/>
    </w:rPr>
  </w:style>
  <w:style w:type="paragraph" w:customStyle="1" w:styleId="ACGMELeftIndent05">
    <w:name w:val="ACGME Left Indent 0.5"/>
    <w:link w:val="ACGMELeftIndent05Char"/>
    <w:rsid w:val="00417E0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17E07"/>
    <w:rPr>
      <w:rFonts w:eastAsia="Arial" w:cs="Arial"/>
      <w:sz w:val="24"/>
      <w:szCs w:val="22"/>
      <w:lang w:val="en-US" w:eastAsia="en-US" w:bidi="ar-SA"/>
    </w:rPr>
  </w:style>
  <w:style w:type="paragraph" w:styleId="ListParagraph">
    <w:name w:val="List Paragraph"/>
    <w:basedOn w:val="Normal"/>
    <w:uiPriority w:val="34"/>
    <w:qFormat/>
    <w:rsid w:val="0096032B"/>
    <w:pPr>
      <w:ind w:left="720"/>
      <w:contextualSpacing/>
    </w:pPr>
  </w:style>
  <w:style w:type="character" w:customStyle="1" w:styleId="HeaderChar">
    <w:name w:val="Header Char"/>
    <w:link w:val="Header"/>
    <w:rsid w:val="004F6B02"/>
    <w:rPr>
      <w:rFonts w:ascii="Arial" w:hAnsi="Arial" w:cs="Arial"/>
      <w:sz w:val="22"/>
      <w:szCs w:val="18"/>
    </w:rPr>
  </w:style>
  <w:style w:type="character" w:customStyle="1" w:styleId="CommentTextChar">
    <w:name w:val="Comment Text Char"/>
    <w:link w:val="CommentText"/>
    <w:rsid w:val="004F6B02"/>
    <w:rPr>
      <w:rFonts w:ascii="Arial" w:hAnsi="Arial" w:cs="Arial"/>
    </w:rPr>
  </w:style>
  <w:style w:type="character" w:customStyle="1" w:styleId="BodyText2Char">
    <w:name w:val="Body Text 2 Char"/>
    <w:link w:val="BodyText2"/>
    <w:rsid w:val="004F6B02"/>
    <w:rPr>
      <w:rFonts w:ascii="Arial" w:hAnsi="Arial" w:cs="Arial"/>
      <w:sz w:val="18"/>
      <w:szCs w:val="18"/>
    </w:rPr>
  </w:style>
  <w:style w:type="character" w:customStyle="1" w:styleId="BodyTextIndent3Char">
    <w:name w:val="Body Text Indent 3 Char"/>
    <w:link w:val="BodyTextIndent3"/>
    <w:rsid w:val="004F6B02"/>
    <w:rPr>
      <w:rFonts w:ascii="Arial" w:hAnsi="Arial" w:cs="Arial"/>
      <w:sz w:val="22"/>
      <w:szCs w:val="24"/>
    </w:rPr>
  </w:style>
  <w:style w:type="paragraph" w:styleId="NoSpacing">
    <w:name w:val="No Spacing"/>
    <w:basedOn w:val="Normal"/>
    <w:uiPriority w:val="1"/>
    <w:qFormat/>
    <w:rsid w:val="003334A2"/>
    <w:rPr>
      <w:szCs w:val="22"/>
    </w:rPr>
  </w:style>
  <w:style w:type="character" w:customStyle="1" w:styleId="FooterChar">
    <w:name w:val="Footer Char"/>
    <w:link w:val="Footer"/>
    <w:uiPriority w:val="99"/>
    <w:rsid w:val="00DA10B1"/>
    <w:rPr>
      <w:rFonts w:ascii="Arial" w:hAnsi="Arial" w:cs="Arial"/>
      <w:sz w:val="22"/>
      <w:szCs w:val="18"/>
    </w:rPr>
  </w:style>
  <w:style w:type="character" w:styleId="PlaceholderText">
    <w:name w:val="Placeholder Text"/>
    <w:basedOn w:val="DefaultParagraphFont"/>
    <w:uiPriority w:val="99"/>
    <w:rsid w:val="00996F45"/>
    <w:rPr>
      <w:color w:val="808080"/>
    </w:rPr>
  </w:style>
  <w:style w:type="character" w:customStyle="1" w:styleId="BalloonTextChar">
    <w:name w:val="Balloon Text Char"/>
    <w:basedOn w:val="DefaultParagraphFont"/>
    <w:link w:val="BalloonText"/>
    <w:uiPriority w:val="99"/>
    <w:semiHidden/>
    <w:rsid w:val="00E64001"/>
    <w:rPr>
      <w:rFonts w:ascii="Tahoma" w:hAnsi="Tahoma" w:cs="Tahoma"/>
      <w:sz w:val="16"/>
      <w:szCs w:val="16"/>
    </w:rPr>
  </w:style>
  <w:style w:type="paragraph" w:styleId="Revision">
    <w:name w:val="Revision"/>
    <w:hidden/>
    <w:uiPriority w:val="99"/>
    <w:semiHidden/>
    <w:rsid w:val="005B4097"/>
    <w:rPr>
      <w:rFonts w:ascii="Arial" w:hAnsi="Arial" w:cs="Arial"/>
      <w:sz w:val="22"/>
      <w:szCs w:val="22"/>
    </w:rPr>
  </w:style>
  <w:style w:type="character" w:customStyle="1" w:styleId="Heading1Char">
    <w:name w:val="Heading 1 Char"/>
    <w:basedOn w:val="DefaultParagraphFont"/>
    <w:link w:val="Heading1"/>
    <w:rsid w:val="005B4097"/>
    <w:rPr>
      <w:rFonts w:cs="Arial"/>
      <w:b/>
      <w:bCs/>
      <w:sz w:val="22"/>
      <w:szCs w:val="22"/>
      <w:u w:val="single"/>
    </w:rPr>
  </w:style>
  <w:style w:type="character" w:customStyle="1" w:styleId="Heading2Char">
    <w:name w:val="Heading 2 Char"/>
    <w:basedOn w:val="DefaultParagraphFont"/>
    <w:link w:val="Heading2"/>
    <w:rsid w:val="005B4097"/>
    <w:rPr>
      <w:rFonts w:ascii="Arial" w:hAnsi="Arial" w:cs="Arial"/>
      <w:b/>
      <w:bCs/>
      <w:sz w:val="18"/>
      <w:szCs w:val="18"/>
    </w:rPr>
  </w:style>
  <w:style w:type="character" w:customStyle="1" w:styleId="Heading3Char">
    <w:name w:val="Heading 3 Char"/>
    <w:basedOn w:val="DefaultParagraphFont"/>
    <w:link w:val="Heading3"/>
    <w:rsid w:val="005B4097"/>
    <w:rPr>
      <w:rFonts w:ascii="Arial" w:hAnsi="Arial" w:cs="Arial"/>
      <w:b/>
      <w:bCs/>
      <w:sz w:val="22"/>
      <w:szCs w:val="22"/>
      <w:u w:val="single"/>
    </w:rPr>
  </w:style>
  <w:style w:type="character" w:customStyle="1" w:styleId="Heading4Char">
    <w:name w:val="Heading 4 Char"/>
    <w:basedOn w:val="DefaultParagraphFont"/>
    <w:link w:val="Heading4"/>
    <w:rsid w:val="005B4097"/>
    <w:rPr>
      <w:rFonts w:ascii="Arial" w:hAnsi="Arial" w:cs="Arial"/>
      <w:b/>
      <w:bCs/>
      <w:sz w:val="18"/>
      <w:szCs w:val="18"/>
    </w:rPr>
  </w:style>
  <w:style w:type="character" w:customStyle="1" w:styleId="Heading5Char">
    <w:name w:val="Heading 5 Char"/>
    <w:basedOn w:val="DefaultParagraphFont"/>
    <w:link w:val="Heading5"/>
    <w:rsid w:val="005B4097"/>
    <w:rPr>
      <w:rFonts w:ascii="Arial" w:hAnsi="Arial" w:cs="Arial"/>
      <w:b/>
      <w:bCs/>
      <w:sz w:val="18"/>
      <w:szCs w:val="18"/>
    </w:rPr>
  </w:style>
  <w:style w:type="character" w:customStyle="1" w:styleId="Heading6Char">
    <w:name w:val="Heading 6 Char"/>
    <w:basedOn w:val="DefaultParagraphFont"/>
    <w:link w:val="Heading6"/>
    <w:rsid w:val="005B4097"/>
    <w:rPr>
      <w:rFonts w:ascii="Arial" w:hAnsi="Arial" w:cs="Arial"/>
      <w:b/>
      <w:bCs/>
      <w:sz w:val="22"/>
      <w:szCs w:val="22"/>
    </w:rPr>
  </w:style>
  <w:style w:type="character" w:customStyle="1" w:styleId="Heading7Char">
    <w:name w:val="Heading 7 Char"/>
    <w:basedOn w:val="DefaultParagraphFont"/>
    <w:link w:val="Heading7"/>
    <w:rsid w:val="005B4097"/>
    <w:rPr>
      <w:rFonts w:ascii="Arial" w:hAnsi="Arial" w:cs="Arial"/>
      <w:b/>
      <w:bCs/>
      <w:sz w:val="16"/>
      <w:szCs w:val="24"/>
    </w:rPr>
  </w:style>
  <w:style w:type="character" w:customStyle="1" w:styleId="Heading8Char">
    <w:name w:val="Heading 8 Char"/>
    <w:basedOn w:val="DefaultParagraphFont"/>
    <w:link w:val="Heading8"/>
    <w:rsid w:val="005B4097"/>
    <w:rPr>
      <w:rFonts w:ascii="Arial" w:hAnsi="Arial" w:cs="Arial"/>
      <w:b/>
      <w:bCs/>
      <w:sz w:val="16"/>
      <w:szCs w:val="24"/>
    </w:rPr>
  </w:style>
  <w:style w:type="character" w:customStyle="1" w:styleId="Heading9Char">
    <w:name w:val="Heading 9 Char"/>
    <w:basedOn w:val="DefaultParagraphFont"/>
    <w:link w:val="Heading9"/>
    <w:rsid w:val="005B4097"/>
    <w:rPr>
      <w:rFonts w:ascii="Arial" w:hAnsi="Arial" w:cs="Arial"/>
      <w:b/>
      <w:bCs/>
      <w:sz w:val="22"/>
      <w:szCs w:val="24"/>
    </w:rPr>
  </w:style>
  <w:style w:type="character" w:customStyle="1" w:styleId="BodyTextChar">
    <w:name w:val="Body Text Char"/>
    <w:basedOn w:val="DefaultParagraphFont"/>
    <w:link w:val="BodyText"/>
    <w:rsid w:val="005B4097"/>
    <w:rPr>
      <w:rFonts w:cs="Arial"/>
      <w:sz w:val="18"/>
      <w:szCs w:val="18"/>
    </w:rPr>
  </w:style>
  <w:style w:type="character" w:customStyle="1" w:styleId="BodyTextIndent2Char">
    <w:name w:val="Body Text Indent 2 Char"/>
    <w:basedOn w:val="DefaultParagraphFont"/>
    <w:link w:val="BodyTextIndent2"/>
    <w:rsid w:val="005B4097"/>
    <w:rPr>
      <w:rFonts w:ascii="Arial" w:hAnsi="Arial" w:cs="Arial"/>
      <w:sz w:val="18"/>
      <w:szCs w:val="18"/>
    </w:rPr>
  </w:style>
  <w:style w:type="character" w:customStyle="1" w:styleId="BodyTextIndentChar">
    <w:name w:val="Body Text Indent Char"/>
    <w:basedOn w:val="DefaultParagraphFont"/>
    <w:link w:val="BodyTextIndent"/>
    <w:rsid w:val="005B4097"/>
    <w:rPr>
      <w:rFonts w:ascii="Arial" w:hAnsi="Arial" w:cs="Arial"/>
      <w:sz w:val="18"/>
      <w:szCs w:val="18"/>
    </w:rPr>
  </w:style>
  <w:style w:type="character" w:customStyle="1" w:styleId="DocumentMapChar">
    <w:name w:val="Document Map Char"/>
    <w:basedOn w:val="DefaultParagraphFont"/>
    <w:link w:val="DocumentMap"/>
    <w:semiHidden/>
    <w:rsid w:val="005B4097"/>
    <w:rPr>
      <w:rFonts w:ascii="Tahoma" w:hAnsi="Tahoma" w:cs="Tahoma"/>
      <w:sz w:val="22"/>
      <w:szCs w:val="18"/>
      <w:shd w:val="clear" w:color="auto" w:fill="000080"/>
    </w:rPr>
  </w:style>
  <w:style w:type="character" w:customStyle="1" w:styleId="CommentSubjectChar">
    <w:name w:val="Comment Subject Char"/>
    <w:basedOn w:val="CommentTextChar"/>
    <w:link w:val="CommentSubject"/>
    <w:semiHidden/>
    <w:rsid w:val="005B4097"/>
    <w:rPr>
      <w:rFonts w:ascii="Arial" w:hAnsi="Arial" w:cs="Arial"/>
      <w:b/>
      <w:bCs/>
    </w:rPr>
  </w:style>
  <w:style w:type="character" w:customStyle="1" w:styleId="TitleChar">
    <w:name w:val="Title Char"/>
    <w:basedOn w:val="DefaultParagraphFont"/>
    <w:link w:val="Title"/>
    <w:rsid w:val="005B4097"/>
    <w:rPr>
      <w:rFonts w:ascii="Arial" w:hAnsi="Arial" w:cs="Arial"/>
      <w:b/>
      <w:bCs/>
      <w:sz w:val="22"/>
      <w:szCs w:val="24"/>
    </w:rPr>
  </w:style>
  <w:style w:type="character" w:customStyle="1" w:styleId="BodyText3Char">
    <w:name w:val="Body Text 3 Char"/>
    <w:basedOn w:val="DefaultParagraphFont"/>
    <w:link w:val="BodyText3"/>
    <w:rsid w:val="005B4097"/>
    <w:rPr>
      <w:rFonts w:ascii="Arial" w:hAnsi="Arial" w:cs="Arial"/>
      <w:sz w:val="22"/>
      <w:szCs w:val="24"/>
    </w:rPr>
  </w:style>
  <w:style w:type="character" w:customStyle="1" w:styleId="SubtitleChar">
    <w:name w:val="Subtitle Char"/>
    <w:basedOn w:val="DefaultParagraphFont"/>
    <w:link w:val="Subtitle"/>
    <w:rsid w:val="005B4097"/>
    <w:rPr>
      <w:rFonts w:ascii="Arial" w:hAnsi="Arial" w:cs="Arial"/>
      <w:b/>
      <w:bCs/>
      <w:sz w:val="22"/>
      <w:szCs w:val="24"/>
    </w:rPr>
  </w:style>
  <w:style w:type="character" w:customStyle="1" w:styleId="FootnoteTextChar">
    <w:name w:val="Footnote Text Char"/>
    <w:basedOn w:val="DefaultParagraphFont"/>
    <w:link w:val="FootnoteText"/>
    <w:semiHidden/>
    <w:rsid w:val="005B4097"/>
    <w:rPr>
      <w:rFonts w:ascii="Arial" w:hAnsi="Arial" w:cs="Arial"/>
    </w:rPr>
  </w:style>
  <w:style w:type="numbering" w:customStyle="1" w:styleId="NoList1">
    <w:name w:val="No List1"/>
    <w:next w:val="NoList"/>
    <w:uiPriority w:val="99"/>
    <w:semiHidden/>
    <w:unhideWhenUsed/>
    <w:rsid w:val="005B4097"/>
  </w:style>
  <w:style w:type="table" w:customStyle="1" w:styleId="TableGrid1">
    <w:name w:val="Table Grid1"/>
    <w:basedOn w:val="TableNormal"/>
    <w:next w:val="TableGrid"/>
    <w:rsid w:val="005B4097"/>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8F3ABD"/>
  </w:style>
  <w:style w:type="character" w:customStyle="1" w:styleId="normaltextrun">
    <w:name w:val="normaltextrun"/>
    <w:basedOn w:val="DefaultParagraphFont"/>
    <w:rsid w:val="0029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275">
      <w:bodyDiv w:val="1"/>
      <w:marLeft w:val="0"/>
      <w:marRight w:val="0"/>
      <w:marTop w:val="0"/>
      <w:marBottom w:val="0"/>
      <w:divBdr>
        <w:top w:val="none" w:sz="0" w:space="0" w:color="auto"/>
        <w:left w:val="none" w:sz="0" w:space="0" w:color="auto"/>
        <w:bottom w:val="none" w:sz="0" w:space="0" w:color="auto"/>
        <w:right w:val="none" w:sz="0" w:space="0" w:color="auto"/>
      </w:divBdr>
    </w:div>
    <w:div w:id="84305113">
      <w:bodyDiv w:val="1"/>
      <w:marLeft w:val="0"/>
      <w:marRight w:val="0"/>
      <w:marTop w:val="0"/>
      <w:marBottom w:val="0"/>
      <w:divBdr>
        <w:top w:val="none" w:sz="0" w:space="0" w:color="auto"/>
        <w:left w:val="none" w:sz="0" w:space="0" w:color="auto"/>
        <w:bottom w:val="none" w:sz="0" w:space="0" w:color="auto"/>
        <w:right w:val="none" w:sz="0" w:space="0" w:color="auto"/>
      </w:divBdr>
    </w:div>
    <w:div w:id="539513637">
      <w:bodyDiv w:val="1"/>
      <w:marLeft w:val="0"/>
      <w:marRight w:val="0"/>
      <w:marTop w:val="0"/>
      <w:marBottom w:val="0"/>
      <w:divBdr>
        <w:top w:val="none" w:sz="0" w:space="0" w:color="auto"/>
        <w:left w:val="none" w:sz="0" w:space="0" w:color="auto"/>
        <w:bottom w:val="none" w:sz="0" w:space="0" w:color="auto"/>
        <w:right w:val="none" w:sz="0" w:space="0" w:color="auto"/>
      </w:divBdr>
    </w:div>
    <w:div w:id="690229283">
      <w:bodyDiv w:val="1"/>
      <w:marLeft w:val="0"/>
      <w:marRight w:val="0"/>
      <w:marTop w:val="0"/>
      <w:marBottom w:val="0"/>
      <w:divBdr>
        <w:top w:val="none" w:sz="0" w:space="0" w:color="auto"/>
        <w:left w:val="none" w:sz="0" w:space="0" w:color="auto"/>
        <w:bottom w:val="none" w:sz="0" w:space="0" w:color="auto"/>
        <w:right w:val="none" w:sz="0" w:space="0" w:color="auto"/>
      </w:divBdr>
    </w:div>
    <w:div w:id="769474006">
      <w:bodyDiv w:val="1"/>
      <w:marLeft w:val="0"/>
      <w:marRight w:val="0"/>
      <w:marTop w:val="0"/>
      <w:marBottom w:val="0"/>
      <w:divBdr>
        <w:top w:val="none" w:sz="0" w:space="0" w:color="auto"/>
        <w:left w:val="none" w:sz="0" w:space="0" w:color="auto"/>
        <w:bottom w:val="none" w:sz="0" w:space="0" w:color="auto"/>
        <w:right w:val="none" w:sz="0" w:space="0" w:color="auto"/>
      </w:divBdr>
    </w:div>
    <w:div w:id="805857538">
      <w:bodyDiv w:val="1"/>
      <w:marLeft w:val="0"/>
      <w:marRight w:val="0"/>
      <w:marTop w:val="0"/>
      <w:marBottom w:val="0"/>
      <w:divBdr>
        <w:top w:val="none" w:sz="0" w:space="0" w:color="auto"/>
        <w:left w:val="none" w:sz="0" w:space="0" w:color="auto"/>
        <w:bottom w:val="none" w:sz="0" w:space="0" w:color="auto"/>
        <w:right w:val="none" w:sz="0" w:space="0" w:color="auto"/>
      </w:divBdr>
    </w:div>
    <w:div w:id="997657359">
      <w:bodyDiv w:val="1"/>
      <w:marLeft w:val="0"/>
      <w:marRight w:val="0"/>
      <w:marTop w:val="0"/>
      <w:marBottom w:val="0"/>
      <w:divBdr>
        <w:top w:val="none" w:sz="0" w:space="0" w:color="auto"/>
        <w:left w:val="none" w:sz="0" w:space="0" w:color="auto"/>
        <w:bottom w:val="none" w:sz="0" w:space="0" w:color="auto"/>
        <w:right w:val="none" w:sz="0" w:space="0" w:color="auto"/>
      </w:divBdr>
    </w:div>
    <w:div w:id="1034960872">
      <w:bodyDiv w:val="1"/>
      <w:marLeft w:val="0"/>
      <w:marRight w:val="0"/>
      <w:marTop w:val="0"/>
      <w:marBottom w:val="0"/>
      <w:divBdr>
        <w:top w:val="none" w:sz="0" w:space="0" w:color="auto"/>
        <w:left w:val="none" w:sz="0" w:space="0" w:color="auto"/>
        <w:bottom w:val="none" w:sz="0" w:space="0" w:color="auto"/>
        <w:right w:val="none" w:sz="0" w:space="0" w:color="auto"/>
      </w:divBdr>
    </w:div>
    <w:div w:id="1279531264">
      <w:bodyDiv w:val="1"/>
      <w:marLeft w:val="0"/>
      <w:marRight w:val="0"/>
      <w:marTop w:val="0"/>
      <w:marBottom w:val="0"/>
      <w:divBdr>
        <w:top w:val="none" w:sz="0" w:space="0" w:color="auto"/>
        <w:left w:val="none" w:sz="0" w:space="0" w:color="auto"/>
        <w:bottom w:val="none" w:sz="0" w:space="0" w:color="auto"/>
        <w:right w:val="none" w:sz="0" w:space="0" w:color="auto"/>
      </w:divBdr>
    </w:div>
    <w:div w:id="1763641058">
      <w:bodyDiv w:val="1"/>
      <w:marLeft w:val="0"/>
      <w:marRight w:val="0"/>
      <w:marTop w:val="0"/>
      <w:marBottom w:val="0"/>
      <w:divBdr>
        <w:top w:val="none" w:sz="0" w:space="0" w:color="auto"/>
        <w:left w:val="none" w:sz="0" w:space="0" w:color="auto"/>
        <w:bottom w:val="none" w:sz="0" w:space="0" w:color="auto"/>
        <w:right w:val="none" w:sz="0" w:space="0" w:color="auto"/>
      </w:divBdr>
    </w:div>
    <w:div w:id="19064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DEC00BEA2401088834E5D35BDF419"/>
        <w:category>
          <w:name w:val="General"/>
          <w:gallery w:val="placeholder"/>
        </w:category>
        <w:types>
          <w:type w:val="bbPlcHdr"/>
        </w:types>
        <w:behaviors>
          <w:behavior w:val="content"/>
        </w:behaviors>
        <w:guid w:val="{A8B177C5-37BA-43BA-B3B5-0A0147353B31}"/>
      </w:docPartPr>
      <w:docPartBody>
        <w:p w:rsidR="00735A05" w:rsidRDefault="009A2D45" w:rsidP="009A2D45">
          <w:pPr>
            <w:pStyle w:val="773DEC00BEA2401088834E5D35BDF419"/>
          </w:pPr>
          <w:r w:rsidRPr="00FF4FF7">
            <w:rPr>
              <w:rStyle w:val="PlaceholderText"/>
              <w:szCs w:val="22"/>
            </w:rPr>
            <w:t>Name</w:t>
          </w:r>
        </w:p>
      </w:docPartBody>
    </w:docPart>
    <w:docPart>
      <w:docPartPr>
        <w:name w:val="DEC16FAA2369401A9CF1DD43B2C13518"/>
        <w:category>
          <w:name w:val="General"/>
          <w:gallery w:val="placeholder"/>
        </w:category>
        <w:types>
          <w:type w:val="bbPlcHdr"/>
        </w:types>
        <w:behaviors>
          <w:behavior w:val="content"/>
        </w:behaviors>
        <w:guid w:val="{71E99436-F1EA-4CFB-AA68-FBA1596F8363}"/>
      </w:docPartPr>
      <w:docPartBody>
        <w:p w:rsidR="00735A05" w:rsidRDefault="009A2D45" w:rsidP="009A2D45">
          <w:pPr>
            <w:pStyle w:val="DEC16FAA2369401A9CF1DD43B2C13518"/>
          </w:pPr>
          <w:r w:rsidRPr="00FF4FF7">
            <w:rPr>
              <w:rStyle w:val="PlaceholderText"/>
              <w:szCs w:val="22"/>
            </w:rPr>
            <w:t>Type</w:t>
          </w:r>
        </w:p>
      </w:docPartBody>
    </w:docPart>
    <w:docPart>
      <w:docPartPr>
        <w:name w:val="4468FDEDC32E4AF196E837BD2B3C63B2"/>
        <w:category>
          <w:name w:val="General"/>
          <w:gallery w:val="placeholder"/>
        </w:category>
        <w:types>
          <w:type w:val="bbPlcHdr"/>
        </w:types>
        <w:behaviors>
          <w:behavior w:val="content"/>
        </w:behaviors>
        <w:guid w:val="{1B309E9D-0EAC-400B-AB52-005882EC4779}"/>
      </w:docPartPr>
      <w:docPartBody>
        <w:p w:rsidR="00735A05" w:rsidRDefault="009A2D45" w:rsidP="009A2D45">
          <w:pPr>
            <w:pStyle w:val="4468FDEDC32E4AF196E837BD2B3C63B2"/>
          </w:pPr>
          <w:r w:rsidRPr="00FF4FF7">
            <w:rPr>
              <w:rStyle w:val="PlaceholderText"/>
              <w:szCs w:val="22"/>
            </w:rPr>
            <w:t>Frequency</w:t>
          </w:r>
        </w:p>
      </w:docPartBody>
    </w:docPart>
    <w:docPart>
      <w:docPartPr>
        <w:name w:val="C931137BDDEF41BAA1214ADC2F82572E"/>
        <w:category>
          <w:name w:val="General"/>
          <w:gallery w:val="placeholder"/>
        </w:category>
        <w:types>
          <w:type w:val="bbPlcHdr"/>
        </w:types>
        <w:behaviors>
          <w:behavior w:val="content"/>
        </w:behaviors>
        <w:guid w:val="{FE2D6623-DA55-414E-A7C7-047C351500DC}"/>
      </w:docPartPr>
      <w:docPartBody>
        <w:p w:rsidR="00735A05" w:rsidRDefault="009A2D45" w:rsidP="009A2D45">
          <w:pPr>
            <w:pStyle w:val="C931137BDDEF41BAA1214ADC2F82572E"/>
          </w:pPr>
          <w:r w:rsidRPr="00FF4FF7">
            <w:rPr>
              <w:rStyle w:val="PlaceholderText"/>
              <w:szCs w:val="22"/>
            </w:rPr>
            <w:t>Choose an item.</w:t>
          </w:r>
        </w:p>
      </w:docPartBody>
    </w:docPart>
    <w:docPart>
      <w:docPartPr>
        <w:name w:val="AC6D15EB9BD4454C93C2EBFEBAE52280"/>
        <w:category>
          <w:name w:val="General"/>
          <w:gallery w:val="placeholder"/>
        </w:category>
        <w:types>
          <w:type w:val="bbPlcHdr"/>
        </w:types>
        <w:behaviors>
          <w:behavior w:val="content"/>
        </w:behaviors>
        <w:guid w:val="{677088A1-053D-4B75-89B4-81C7962FDE4A}"/>
      </w:docPartPr>
      <w:docPartBody>
        <w:p w:rsidR="00735A05" w:rsidRDefault="009A2D45" w:rsidP="009A2D45">
          <w:pPr>
            <w:pStyle w:val="AC6D15EB9BD4454C93C2EBFEBAE52280"/>
          </w:pPr>
          <w:r w:rsidRPr="00FF4FF7">
            <w:rPr>
              <w:rStyle w:val="PlaceholderText"/>
              <w:szCs w:val="22"/>
            </w:rPr>
            <w:t>Name</w:t>
          </w:r>
        </w:p>
      </w:docPartBody>
    </w:docPart>
    <w:docPart>
      <w:docPartPr>
        <w:name w:val="F0E7E731560B48CBB2B8F059C1373C92"/>
        <w:category>
          <w:name w:val="General"/>
          <w:gallery w:val="placeholder"/>
        </w:category>
        <w:types>
          <w:type w:val="bbPlcHdr"/>
        </w:types>
        <w:behaviors>
          <w:behavior w:val="content"/>
        </w:behaviors>
        <w:guid w:val="{CE877502-5F03-4402-8A93-D03906CEE6E7}"/>
      </w:docPartPr>
      <w:docPartBody>
        <w:p w:rsidR="00735A05" w:rsidRDefault="009A2D45" w:rsidP="009A2D45">
          <w:pPr>
            <w:pStyle w:val="F0E7E731560B48CBB2B8F059C1373C92"/>
          </w:pPr>
          <w:r w:rsidRPr="00FF4FF7">
            <w:rPr>
              <w:rStyle w:val="PlaceholderText"/>
              <w:szCs w:val="22"/>
            </w:rPr>
            <w:t>Type</w:t>
          </w:r>
        </w:p>
      </w:docPartBody>
    </w:docPart>
    <w:docPart>
      <w:docPartPr>
        <w:name w:val="B94832C607DF47EBBE921C529048A75C"/>
        <w:category>
          <w:name w:val="General"/>
          <w:gallery w:val="placeholder"/>
        </w:category>
        <w:types>
          <w:type w:val="bbPlcHdr"/>
        </w:types>
        <w:behaviors>
          <w:behavior w:val="content"/>
        </w:behaviors>
        <w:guid w:val="{B648DB3F-E50F-43A3-950B-060314254CB9}"/>
      </w:docPartPr>
      <w:docPartBody>
        <w:p w:rsidR="00735A05" w:rsidRDefault="009A2D45" w:rsidP="009A2D45">
          <w:pPr>
            <w:pStyle w:val="B94832C607DF47EBBE921C529048A75C"/>
          </w:pPr>
          <w:r w:rsidRPr="00FF4FF7">
            <w:rPr>
              <w:rStyle w:val="PlaceholderText"/>
              <w:szCs w:val="22"/>
            </w:rPr>
            <w:t>Frequency</w:t>
          </w:r>
        </w:p>
      </w:docPartBody>
    </w:docPart>
    <w:docPart>
      <w:docPartPr>
        <w:name w:val="81C767495A5B42FEB76B26BE325F8656"/>
        <w:category>
          <w:name w:val="General"/>
          <w:gallery w:val="placeholder"/>
        </w:category>
        <w:types>
          <w:type w:val="bbPlcHdr"/>
        </w:types>
        <w:behaviors>
          <w:behavior w:val="content"/>
        </w:behaviors>
        <w:guid w:val="{2C9E543B-2CDB-4338-8F0E-BBB67B146BA3}"/>
      </w:docPartPr>
      <w:docPartBody>
        <w:p w:rsidR="00735A05" w:rsidRDefault="009A2D45" w:rsidP="009A2D45">
          <w:pPr>
            <w:pStyle w:val="81C767495A5B42FEB76B26BE325F8656"/>
          </w:pPr>
          <w:r w:rsidRPr="00FF4FF7">
            <w:rPr>
              <w:rStyle w:val="PlaceholderText"/>
              <w:szCs w:val="22"/>
            </w:rPr>
            <w:t>Choose an item.</w:t>
          </w:r>
        </w:p>
      </w:docPartBody>
    </w:docPart>
    <w:docPart>
      <w:docPartPr>
        <w:name w:val="A7F4C65D71F24BF9BB6C9C17EFFA201E"/>
        <w:category>
          <w:name w:val="General"/>
          <w:gallery w:val="placeholder"/>
        </w:category>
        <w:types>
          <w:type w:val="bbPlcHdr"/>
        </w:types>
        <w:behaviors>
          <w:behavior w:val="content"/>
        </w:behaviors>
        <w:guid w:val="{548628CC-474A-4B7A-BB05-5AEA537CD410}"/>
      </w:docPartPr>
      <w:docPartBody>
        <w:p w:rsidR="00735A05" w:rsidRDefault="009A2D45" w:rsidP="009A2D45">
          <w:pPr>
            <w:pStyle w:val="A7F4C65D71F24BF9BB6C9C17EFFA201E"/>
          </w:pPr>
          <w:r w:rsidRPr="00FF4FF7">
            <w:rPr>
              <w:rStyle w:val="PlaceholderText"/>
              <w:szCs w:val="22"/>
            </w:rPr>
            <w:t>Name</w:t>
          </w:r>
        </w:p>
      </w:docPartBody>
    </w:docPart>
    <w:docPart>
      <w:docPartPr>
        <w:name w:val="61AFD999D15748C8BAEBD2EB080C1E2B"/>
        <w:category>
          <w:name w:val="General"/>
          <w:gallery w:val="placeholder"/>
        </w:category>
        <w:types>
          <w:type w:val="bbPlcHdr"/>
        </w:types>
        <w:behaviors>
          <w:behavior w:val="content"/>
        </w:behaviors>
        <w:guid w:val="{A9F7F2A4-2921-49E4-91DC-8CF6E372349A}"/>
      </w:docPartPr>
      <w:docPartBody>
        <w:p w:rsidR="00735A05" w:rsidRDefault="009A2D45" w:rsidP="009A2D45">
          <w:pPr>
            <w:pStyle w:val="61AFD999D15748C8BAEBD2EB080C1E2B"/>
          </w:pPr>
          <w:r w:rsidRPr="00FF4FF7">
            <w:rPr>
              <w:rStyle w:val="PlaceholderText"/>
              <w:szCs w:val="22"/>
            </w:rPr>
            <w:t>Type</w:t>
          </w:r>
        </w:p>
      </w:docPartBody>
    </w:docPart>
    <w:docPart>
      <w:docPartPr>
        <w:name w:val="9AA2E38994CC4FC89271DFD4C758B165"/>
        <w:category>
          <w:name w:val="General"/>
          <w:gallery w:val="placeholder"/>
        </w:category>
        <w:types>
          <w:type w:val="bbPlcHdr"/>
        </w:types>
        <w:behaviors>
          <w:behavior w:val="content"/>
        </w:behaviors>
        <w:guid w:val="{E2ADA1A0-A4DE-40E8-BCD5-A4A4A63111FC}"/>
      </w:docPartPr>
      <w:docPartBody>
        <w:p w:rsidR="00735A05" w:rsidRDefault="009A2D45" w:rsidP="009A2D45">
          <w:pPr>
            <w:pStyle w:val="9AA2E38994CC4FC89271DFD4C758B165"/>
          </w:pPr>
          <w:r w:rsidRPr="00FF4FF7">
            <w:rPr>
              <w:rStyle w:val="PlaceholderText"/>
              <w:szCs w:val="22"/>
            </w:rPr>
            <w:t>Frequency</w:t>
          </w:r>
        </w:p>
      </w:docPartBody>
    </w:docPart>
    <w:docPart>
      <w:docPartPr>
        <w:name w:val="69965D53AD154987BE72AC0F7F63271E"/>
        <w:category>
          <w:name w:val="General"/>
          <w:gallery w:val="placeholder"/>
        </w:category>
        <w:types>
          <w:type w:val="bbPlcHdr"/>
        </w:types>
        <w:behaviors>
          <w:behavior w:val="content"/>
        </w:behaviors>
        <w:guid w:val="{F231E352-C3A7-4656-A59D-F3A5BFD53793}"/>
      </w:docPartPr>
      <w:docPartBody>
        <w:p w:rsidR="00735A05" w:rsidRDefault="009A2D45" w:rsidP="009A2D45">
          <w:pPr>
            <w:pStyle w:val="69965D53AD154987BE72AC0F7F63271E"/>
          </w:pPr>
          <w:r w:rsidRPr="00FF4FF7">
            <w:rPr>
              <w:rStyle w:val="PlaceholderText"/>
              <w:szCs w:val="22"/>
            </w:rPr>
            <w:t>Choose an item.</w:t>
          </w:r>
        </w:p>
      </w:docPartBody>
    </w:docPart>
    <w:docPart>
      <w:docPartPr>
        <w:name w:val="B91ED5DA245A42989900C4306BCC4146"/>
        <w:category>
          <w:name w:val="General"/>
          <w:gallery w:val="placeholder"/>
        </w:category>
        <w:types>
          <w:type w:val="bbPlcHdr"/>
        </w:types>
        <w:behaviors>
          <w:behavior w:val="content"/>
        </w:behaviors>
        <w:guid w:val="{82F24717-C5D0-47E3-B033-712CD25C2A42}"/>
      </w:docPartPr>
      <w:docPartBody>
        <w:p w:rsidR="00735A05" w:rsidRDefault="009A2D45" w:rsidP="009A2D45">
          <w:pPr>
            <w:pStyle w:val="B91ED5DA245A42989900C4306BCC4146"/>
          </w:pPr>
          <w:r w:rsidRPr="00FF4FF7">
            <w:rPr>
              <w:rStyle w:val="PlaceholderText"/>
              <w:szCs w:val="22"/>
            </w:rPr>
            <w:t>Name</w:t>
          </w:r>
        </w:p>
      </w:docPartBody>
    </w:docPart>
    <w:docPart>
      <w:docPartPr>
        <w:name w:val="B8AD01B5B5CF4012A12B9FC1E29BFA7C"/>
        <w:category>
          <w:name w:val="General"/>
          <w:gallery w:val="placeholder"/>
        </w:category>
        <w:types>
          <w:type w:val="bbPlcHdr"/>
        </w:types>
        <w:behaviors>
          <w:behavior w:val="content"/>
        </w:behaviors>
        <w:guid w:val="{235D380D-0136-455D-80DD-DB89AEB6F01A}"/>
      </w:docPartPr>
      <w:docPartBody>
        <w:p w:rsidR="00735A05" w:rsidRDefault="009A2D45" w:rsidP="009A2D45">
          <w:pPr>
            <w:pStyle w:val="B8AD01B5B5CF4012A12B9FC1E29BFA7C"/>
          </w:pPr>
          <w:r w:rsidRPr="00FF4FF7">
            <w:rPr>
              <w:rStyle w:val="PlaceholderText"/>
              <w:szCs w:val="22"/>
            </w:rPr>
            <w:t>Type</w:t>
          </w:r>
        </w:p>
      </w:docPartBody>
    </w:docPart>
    <w:docPart>
      <w:docPartPr>
        <w:name w:val="E639CED0366C4BB692E9B7BF8CC8F7DE"/>
        <w:category>
          <w:name w:val="General"/>
          <w:gallery w:val="placeholder"/>
        </w:category>
        <w:types>
          <w:type w:val="bbPlcHdr"/>
        </w:types>
        <w:behaviors>
          <w:behavior w:val="content"/>
        </w:behaviors>
        <w:guid w:val="{0E5A6D2F-98AC-4368-AB4A-E04906732755}"/>
      </w:docPartPr>
      <w:docPartBody>
        <w:p w:rsidR="00735A05" w:rsidRDefault="009A2D45" w:rsidP="009A2D45">
          <w:pPr>
            <w:pStyle w:val="E639CED0366C4BB692E9B7BF8CC8F7DE"/>
          </w:pPr>
          <w:r w:rsidRPr="00FF4FF7">
            <w:rPr>
              <w:rStyle w:val="PlaceholderText"/>
              <w:szCs w:val="22"/>
            </w:rPr>
            <w:t>Frequency</w:t>
          </w:r>
        </w:p>
      </w:docPartBody>
    </w:docPart>
    <w:docPart>
      <w:docPartPr>
        <w:name w:val="A48CEB1D975B404EA11F49A2E930D9EA"/>
        <w:category>
          <w:name w:val="General"/>
          <w:gallery w:val="placeholder"/>
        </w:category>
        <w:types>
          <w:type w:val="bbPlcHdr"/>
        </w:types>
        <w:behaviors>
          <w:behavior w:val="content"/>
        </w:behaviors>
        <w:guid w:val="{DD9B03E3-4A7C-4BC4-9886-367552846C21}"/>
      </w:docPartPr>
      <w:docPartBody>
        <w:p w:rsidR="00735A05" w:rsidRDefault="009A2D45" w:rsidP="009A2D45">
          <w:pPr>
            <w:pStyle w:val="A48CEB1D975B404EA11F49A2E930D9EA"/>
          </w:pPr>
          <w:r w:rsidRPr="00FF4FF7">
            <w:rPr>
              <w:rStyle w:val="PlaceholderText"/>
              <w:szCs w:val="22"/>
            </w:rPr>
            <w:t>Choose an item.</w:t>
          </w:r>
        </w:p>
      </w:docPartBody>
    </w:docPart>
    <w:docPart>
      <w:docPartPr>
        <w:name w:val="6CDE5EA476AA472BA792266A8F8777B5"/>
        <w:category>
          <w:name w:val="General"/>
          <w:gallery w:val="placeholder"/>
        </w:category>
        <w:types>
          <w:type w:val="bbPlcHdr"/>
        </w:types>
        <w:behaviors>
          <w:behavior w:val="content"/>
        </w:behaviors>
        <w:guid w:val="{BAB666B8-B5FC-4B5A-B6E1-5A5EB0F0D12B}"/>
      </w:docPartPr>
      <w:docPartBody>
        <w:p w:rsidR="00735A05" w:rsidRDefault="009A2D45" w:rsidP="009A2D45">
          <w:pPr>
            <w:pStyle w:val="6CDE5EA476AA472BA792266A8F8777B5"/>
          </w:pPr>
          <w:r w:rsidRPr="00FF4FF7">
            <w:rPr>
              <w:rStyle w:val="PlaceholderText"/>
              <w:szCs w:val="22"/>
            </w:rPr>
            <w:t>Name</w:t>
          </w:r>
        </w:p>
      </w:docPartBody>
    </w:docPart>
    <w:docPart>
      <w:docPartPr>
        <w:name w:val="9849749662C345B1B8A95D81F7DD11C2"/>
        <w:category>
          <w:name w:val="General"/>
          <w:gallery w:val="placeholder"/>
        </w:category>
        <w:types>
          <w:type w:val="bbPlcHdr"/>
        </w:types>
        <w:behaviors>
          <w:behavior w:val="content"/>
        </w:behaviors>
        <w:guid w:val="{1E188AA8-EBC8-45AF-B10A-759A2E33D118}"/>
      </w:docPartPr>
      <w:docPartBody>
        <w:p w:rsidR="00735A05" w:rsidRDefault="009A2D45" w:rsidP="009A2D45">
          <w:pPr>
            <w:pStyle w:val="9849749662C345B1B8A95D81F7DD11C2"/>
          </w:pPr>
          <w:r w:rsidRPr="00FF4FF7">
            <w:rPr>
              <w:rStyle w:val="PlaceholderText"/>
              <w:szCs w:val="22"/>
            </w:rPr>
            <w:t>Type</w:t>
          </w:r>
        </w:p>
      </w:docPartBody>
    </w:docPart>
    <w:docPart>
      <w:docPartPr>
        <w:name w:val="023E348136D342839AD6C0FB3CDA5A4F"/>
        <w:category>
          <w:name w:val="General"/>
          <w:gallery w:val="placeholder"/>
        </w:category>
        <w:types>
          <w:type w:val="bbPlcHdr"/>
        </w:types>
        <w:behaviors>
          <w:behavior w:val="content"/>
        </w:behaviors>
        <w:guid w:val="{E4889673-438F-44FD-AD32-9D0868DB920A}"/>
      </w:docPartPr>
      <w:docPartBody>
        <w:p w:rsidR="00735A05" w:rsidRDefault="009A2D45" w:rsidP="009A2D45">
          <w:pPr>
            <w:pStyle w:val="023E348136D342839AD6C0FB3CDA5A4F"/>
          </w:pPr>
          <w:r w:rsidRPr="00FF4FF7">
            <w:rPr>
              <w:rStyle w:val="PlaceholderText"/>
              <w:szCs w:val="22"/>
            </w:rPr>
            <w:t>Frequency</w:t>
          </w:r>
        </w:p>
      </w:docPartBody>
    </w:docPart>
    <w:docPart>
      <w:docPartPr>
        <w:name w:val="E28D861F0276485186D36D45A561F5F3"/>
        <w:category>
          <w:name w:val="General"/>
          <w:gallery w:val="placeholder"/>
        </w:category>
        <w:types>
          <w:type w:val="bbPlcHdr"/>
        </w:types>
        <w:behaviors>
          <w:behavior w:val="content"/>
        </w:behaviors>
        <w:guid w:val="{E493983C-8F26-4A70-A743-A900EC0DC6BF}"/>
      </w:docPartPr>
      <w:docPartBody>
        <w:p w:rsidR="00735A05" w:rsidRDefault="009A2D45" w:rsidP="009A2D45">
          <w:pPr>
            <w:pStyle w:val="E28D861F0276485186D36D45A561F5F3"/>
          </w:pPr>
          <w:r w:rsidRPr="00FF4FF7">
            <w:rPr>
              <w:rStyle w:val="PlaceholderText"/>
              <w:szCs w:val="22"/>
            </w:rPr>
            <w:t>Choose an item.</w:t>
          </w:r>
        </w:p>
      </w:docPartBody>
    </w:docPart>
    <w:docPart>
      <w:docPartPr>
        <w:name w:val="623B096E863B40C3A2C67F8EBAE065FD"/>
        <w:category>
          <w:name w:val="General"/>
          <w:gallery w:val="placeholder"/>
        </w:category>
        <w:types>
          <w:type w:val="bbPlcHdr"/>
        </w:types>
        <w:behaviors>
          <w:behavior w:val="content"/>
        </w:behaviors>
        <w:guid w:val="{635CBC40-276A-451D-80E9-7BD29E31B548}"/>
      </w:docPartPr>
      <w:docPartBody>
        <w:p w:rsidR="00ED218F" w:rsidRDefault="009A2D45" w:rsidP="009A2D45">
          <w:pPr>
            <w:pStyle w:val="623B096E863B40C3A2C67F8EBAE065FD"/>
          </w:pPr>
          <w:r w:rsidRPr="00FF4FF7">
            <w:rPr>
              <w:rStyle w:val="PlaceholderText"/>
              <w:szCs w:val="22"/>
            </w:rPr>
            <w:t>Click here to enter a date.</w:t>
          </w:r>
        </w:p>
      </w:docPartBody>
    </w:docPart>
    <w:docPart>
      <w:docPartPr>
        <w:name w:val="4C9D3DEE99BA4F19A1577D534E0567CB"/>
        <w:category>
          <w:name w:val="General"/>
          <w:gallery w:val="placeholder"/>
        </w:category>
        <w:types>
          <w:type w:val="bbPlcHdr"/>
        </w:types>
        <w:behaviors>
          <w:behavior w:val="content"/>
        </w:behaviors>
        <w:guid w:val="{92CA7461-07CE-4424-BB14-FA57B8834FE5}"/>
      </w:docPartPr>
      <w:docPartBody>
        <w:p w:rsidR="00ED218F" w:rsidRDefault="009A2D45" w:rsidP="009A2D45">
          <w:pPr>
            <w:pStyle w:val="4C9D3DEE99BA4F19A1577D534E0567CB"/>
          </w:pPr>
          <w:r w:rsidRPr="00FF4FF7">
            <w:rPr>
              <w:rStyle w:val="PlaceholderText"/>
              <w:szCs w:val="22"/>
            </w:rPr>
            <w:t>Click here to enter a date.</w:t>
          </w:r>
        </w:p>
      </w:docPartBody>
    </w:docPart>
    <w:docPart>
      <w:docPartPr>
        <w:name w:val="059B57E43E234608AA8C2C08915C7A1A"/>
        <w:category>
          <w:name w:val="General"/>
          <w:gallery w:val="placeholder"/>
        </w:category>
        <w:types>
          <w:type w:val="bbPlcHdr"/>
        </w:types>
        <w:behaviors>
          <w:behavior w:val="content"/>
        </w:behaviors>
        <w:guid w:val="{A6A52780-D946-4A49-BF87-DAB9FCAB02BD}"/>
      </w:docPartPr>
      <w:docPartBody>
        <w:p w:rsidR="00ED218F" w:rsidRDefault="009A2D45" w:rsidP="009A2D45">
          <w:pPr>
            <w:pStyle w:val="059B57E43E234608AA8C2C08915C7A1A"/>
          </w:pPr>
          <w:r w:rsidRPr="00FF4FF7">
            <w:rPr>
              <w:rStyle w:val="PlaceholderText"/>
              <w:szCs w:val="22"/>
            </w:rPr>
            <w:t>Name</w:t>
          </w:r>
        </w:p>
      </w:docPartBody>
    </w:docPart>
    <w:docPart>
      <w:docPartPr>
        <w:name w:val="C3FE002647814424A222E264C7AF9F10"/>
        <w:category>
          <w:name w:val="General"/>
          <w:gallery w:val="placeholder"/>
        </w:category>
        <w:types>
          <w:type w:val="bbPlcHdr"/>
        </w:types>
        <w:behaviors>
          <w:behavior w:val="content"/>
        </w:behaviors>
        <w:guid w:val="{54DF13B7-A181-42A8-965F-02A0D66C224C}"/>
      </w:docPartPr>
      <w:docPartBody>
        <w:p w:rsidR="00ED218F" w:rsidRDefault="009A2D45" w:rsidP="009A2D45">
          <w:pPr>
            <w:pStyle w:val="C3FE002647814424A222E264C7AF9F10"/>
          </w:pPr>
          <w:r w:rsidRPr="00FF4FF7">
            <w:rPr>
              <w:rStyle w:val="PlaceholderText"/>
              <w:szCs w:val="22"/>
            </w:rPr>
            <w:t>Name</w:t>
          </w:r>
        </w:p>
      </w:docPartBody>
    </w:docPart>
    <w:docPart>
      <w:docPartPr>
        <w:name w:val="04291D2095C1401DAA221663F4486114"/>
        <w:category>
          <w:name w:val="General"/>
          <w:gallery w:val="placeholder"/>
        </w:category>
        <w:types>
          <w:type w:val="bbPlcHdr"/>
        </w:types>
        <w:behaviors>
          <w:behavior w:val="content"/>
        </w:behaviors>
        <w:guid w:val="{4C078007-D849-4D97-A861-BABDD61D6C0D}"/>
      </w:docPartPr>
      <w:docPartBody>
        <w:p w:rsidR="00ED218F" w:rsidRDefault="009A2D45" w:rsidP="009A2D45">
          <w:pPr>
            <w:pStyle w:val="04291D2095C1401DAA221663F4486114"/>
          </w:pPr>
          <w:r w:rsidRPr="00FF4FF7">
            <w:rPr>
              <w:rStyle w:val="PlaceholderText"/>
              <w:szCs w:val="22"/>
            </w:rPr>
            <w:t>Name</w:t>
          </w:r>
        </w:p>
      </w:docPartBody>
    </w:docPart>
    <w:docPart>
      <w:docPartPr>
        <w:name w:val="E8BE2D89F9424ACCA886FC171ADB9DD6"/>
        <w:category>
          <w:name w:val="General"/>
          <w:gallery w:val="placeholder"/>
        </w:category>
        <w:types>
          <w:type w:val="bbPlcHdr"/>
        </w:types>
        <w:behaviors>
          <w:behavior w:val="content"/>
        </w:behaviors>
        <w:guid w:val="{5DF92DAE-30D0-4C0A-B849-B4A6C0135A47}"/>
      </w:docPartPr>
      <w:docPartBody>
        <w:p w:rsidR="00ED218F" w:rsidRDefault="009A2D45" w:rsidP="009A2D45">
          <w:pPr>
            <w:pStyle w:val="E8BE2D89F9424ACCA886FC171ADB9DD6"/>
          </w:pPr>
          <w:r w:rsidRPr="00FF4FF7">
            <w:rPr>
              <w:rStyle w:val="PlaceholderText"/>
              <w:szCs w:val="22"/>
            </w:rPr>
            <w:t>Name</w:t>
          </w:r>
        </w:p>
      </w:docPartBody>
    </w:docPart>
    <w:docPart>
      <w:docPartPr>
        <w:name w:val="8E3D71CF82C7451A9856444E353126CD"/>
        <w:category>
          <w:name w:val="General"/>
          <w:gallery w:val="placeholder"/>
        </w:category>
        <w:types>
          <w:type w:val="bbPlcHdr"/>
        </w:types>
        <w:behaviors>
          <w:behavior w:val="content"/>
        </w:behaviors>
        <w:guid w:val="{833FDC89-362B-4091-88F3-6EE846C8A6F6}"/>
      </w:docPartPr>
      <w:docPartBody>
        <w:p w:rsidR="00ED218F" w:rsidRDefault="009A2D45" w:rsidP="009A2D45">
          <w:pPr>
            <w:pStyle w:val="8E3D71CF82C7451A9856444E353126CD"/>
          </w:pPr>
          <w:r w:rsidRPr="00FF4FF7">
            <w:rPr>
              <w:rStyle w:val="PlaceholderText"/>
              <w:szCs w:val="22"/>
            </w:rPr>
            <w:t>Name</w:t>
          </w:r>
        </w:p>
      </w:docPartBody>
    </w:docPart>
    <w:docPart>
      <w:docPartPr>
        <w:name w:val="D70C5591B2A240BCA943D7647BC2A67D"/>
        <w:category>
          <w:name w:val="General"/>
          <w:gallery w:val="placeholder"/>
        </w:category>
        <w:types>
          <w:type w:val="bbPlcHdr"/>
        </w:types>
        <w:behaviors>
          <w:behavior w:val="content"/>
        </w:behaviors>
        <w:guid w:val="{0D40F5B6-DE12-43A6-BEE6-8D33ABE34A5E}"/>
      </w:docPartPr>
      <w:docPartBody>
        <w:p w:rsidR="00ED218F" w:rsidRDefault="009A2D45" w:rsidP="009A2D45">
          <w:pPr>
            <w:pStyle w:val="D70C5591B2A240BCA943D7647BC2A67D"/>
          </w:pPr>
          <w:r w:rsidRPr="00FF4FF7">
            <w:rPr>
              <w:rStyle w:val="PlaceholderText"/>
              <w:szCs w:val="22"/>
            </w:rPr>
            <w:t>Choose an item.</w:t>
          </w:r>
        </w:p>
      </w:docPartBody>
    </w:docPart>
    <w:docPart>
      <w:docPartPr>
        <w:name w:val="68D62A1BD43F4D9A9832AB598CF750D6"/>
        <w:category>
          <w:name w:val="General"/>
          <w:gallery w:val="placeholder"/>
        </w:category>
        <w:types>
          <w:type w:val="bbPlcHdr"/>
        </w:types>
        <w:behaviors>
          <w:behavior w:val="content"/>
        </w:behaviors>
        <w:guid w:val="{CC28CB01-0B2D-4EED-8EE5-A97512F22C21}"/>
      </w:docPartPr>
      <w:docPartBody>
        <w:p w:rsidR="00ED218F" w:rsidRDefault="009A2D45" w:rsidP="009A2D45">
          <w:pPr>
            <w:pStyle w:val="68D62A1BD43F4D9A9832AB598CF750D6"/>
          </w:pPr>
          <w:r w:rsidRPr="00FF4FF7">
            <w:rPr>
              <w:rStyle w:val="PlaceholderText"/>
              <w:szCs w:val="22"/>
            </w:rPr>
            <w:t>Choose an item.</w:t>
          </w:r>
        </w:p>
      </w:docPartBody>
    </w:docPart>
    <w:docPart>
      <w:docPartPr>
        <w:name w:val="FB4146FA148B4B8AAC992CA7169253DE"/>
        <w:category>
          <w:name w:val="General"/>
          <w:gallery w:val="placeholder"/>
        </w:category>
        <w:types>
          <w:type w:val="bbPlcHdr"/>
        </w:types>
        <w:behaviors>
          <w:behavior w:val="content"/>
        </w:behaviors>
        <w:guid w:val="{7314253D-8428-4AEE-B735-A3880CAC9537}"/>
      </w:docPartPr>
      <w:docPartBody>
        <w:p w:rsidR="00ED218F" w:rsidRDefault="009A2D45" w:rsidP="009A2D45">
          <w:pPr>
            <w:pStyle w:val="FB4146FA148B4B8AAC992CA7169253DE"/>
          </w:pPr>
          <w:r w:rsidRPr="00FF4FF7">
            <w:rPr>
              <w:rStyle w:val="PlaceholderText"/>
              <w:szCs w:val="22"/>
            </w:rPr>
            <w:t>Choose an item.</w:t>
          </w:r>
        </w:p>
      </w:docPartBody>
    </w:docPart>
    <w:docPart>
      <w:docPartPr>
        <w:name w:val="E4856903A6CC430EAECB214D070880C8"/>
        <w:category>
          <w:name w:val="General"/>
          <w:gallery w:val="placeholder"/>
        </w:category>
        <w:types>
          <w:type w:val="bbPlcHdr"/>
        </w:types>
        <w:behaviors>
          <w:behavior w:val="content"/>
        </w:behaviors>
        <w:guid w:val="{914AA4D3-D680-43F5-86D2-04280B645534}"/>
      </w:docPartPr>
      <w:docPartBody>
        <w:p w:rsidR="00ED218F" w:rsidRDefault="009A2D45" w:rsidP="009A2D45">
          <w:pPr>
            <w:pStyle w:val="E4856903A6CC430EAECB214D070880C8"/>
          </w:pPr>
          <w:r w:rsidRPr="00FF4FF7">
            <w:rPr>
              <w:rStyle w:val="PlaceholderText"/>
              <w:szCs w:val="22"/>
            </w:rPr>
            <w:t>Choose an item.</w:t>
          </w:r>
        </w:p>
      </w:docPartBody>
    </w:docPart>
    <w:docPart>
      <w:docPartPr>
        <w:name w:val="65219421E153412E9C8AC65127D2EE54"/>
        <w:category>
          <w:name w:val="General"/>
          <w:gallery w:val="placeholder"/>
        </w:category>
        <w:types>
          <w:type w:val="bbPlcHdr"/>
        </w:types>
        <w:behaviors>
          <w:behavior w:val="content"/>
        </w:behaviors>
        <w:guid w:val="{6CEA2CE3-E9A7-4493-A53F-319CDC0FFD0D}"/>
      </w:docPartPr>
      <w:docPartBody>
        <w:p w:rsidR="00ED218F" w:rsidRDefault="009A2D45" w:rsidP="009A2D45">
          <w:pPr>
            <w:pStyle w:val="65219421E153412E9C8AC65127D2EE54"/>
          </w:pPr>
          <w:r w:rsidRPr="00FF4FF7">
            <w:rPr>
              <w:rStyle w:val="PlaceholderText"/>
              <w:szCs w:val="22"/>
            </w:rPr>
            <w:t>Choose an item.</w:t>
          </w:r>
        </w:p>
      </w:docPartBody>
    </w:docPart>
    <w:docPart>
      <w:docPartPr>
        <w:name w:val="2E0DCDDE97A54C28B87C29F2C904C9F0"/>
        <w:category>
          <w:name w:val="General"/>
          <w:gallery w:val="placeholder"/>
        </w:category>
        <w:types>
          <w:type w:val="bbPlcHdr"/>
        </w:types>
        <w:behaviors>
          <w:behavior w:val="content"/>
        </w:behaviors>
        <w:guid w:val="{5FDFB1AE-3DB1-47C9-8013-B0B14BB1D74E}"/>
      </w:docPartPr>
      <w:docPartBody>
        <w:p w:rsidR="00ED218F" w:rsidRDefault="009A2D45" w:rsidP="009A2D45">
          <w:pPr>
            <w:pStyle w:val="2E0DCDDE97A54C28B87C29F2C904C9F0"/>
          </w:pPr>
          <w:r w:rsidRPr="00FF4FF7">
            <w:rPr>
              <w:rStyle w:val="PlaceholderText"/>
              <w:szCs w:val="22"/>
            </w:rPr>
            <w:t>#</w:t>
          </w:r>
        </w:p>
      </w:docPartBody>
    </w:docPart>
    <w:docPart>
      <w:docPartPr>
        <w:name w:val="7B5F36C88FFB4814BAC2C21B423158C1"/>
        <w:category>
          <w:name w:val="General"/>
          <w:gallery w:val="placeholder"/>
        </w:category>
        <w:types>
          <w:type w:val="bbPlcHdr"/>
        </w:types>
        <w:behaviors>
          <w:behavior w:val="content"/>
        </w:behaviors>
        <w:guid w:val="{C78B62A3-0204-42D8-8A6B-FD9B3F5479F4}"/>
      </w:docPartPr>
      <w:docPartBody>
        <w:p w:rsidR="00ED218F" w:rsidRDefault="009A2D45" w:rsidP="009A2D45">
          <w:pPr>
            <w:pStyle w:val="7B5F36C88FFB4814BAC2C21B423158C1"/>
          </w:pPr>
          <w:r w:rsidRPr="00FF4FF7">
            <w:rPr>
              <w:rStyle w:val="PlaceholderText"/>
              <w:szCs w:val="22"/>
            </w:rPr>
            <w:t>#</w:t>
          </w:r>
        </w:p>
      </w:docPartBody>
    </w:docPart>
    <w:docPart>
      <w:docPartPr>
        <w:name w:val="4C49CB7256924BD19984F4F17C8333AE"/>
        <w:category>
          <w:name w:val="General"/>
          <w:gallery w:val="placeholder"/>
        </w:category>
        <w:types>
          <w:type w:val="bbPlcHdr"/>
        </w:types>
        <w:behaviors>
          <w:behavior w:val="content"/>
        </w:behaviors>
        <w:guid w:val="{D0350C90-A224-4265-9156-82B39B534A20}"/>
      </w:docPartPr>
      <w:docPartBody>
        <w:p w:rsidR="00ED218F" w:rsidRDefault="009A2D45" w:rsidP="009A2D45">
          <w:pPr>
            <w:pStyle w:val="4C49CB7256924BD19984F4F17C8333AE"/>
          </w:pPr>
          <w:r w:rsidRPr="00FF4FF7">
            <w:rPr>
              <w:rStyle w:val="PlaceholderText"/>
              <w:szCs w:val="22"/>
            </w:rPr>
            <w:t>#</w:t>
          </w:r>
        </w:p>
      </w:docPartBody>
    </w:docPart>
    <w:docPart>
      <w:docPartPr>
        <w:name w:val="34E5FBFE748844BDA9A0106E121F09E5"/>
        <w:category>
          <w:name w:val="General"/>
          <w:gallery w:val="placeholder"/>
        </w:category>
        <w:types>
          <w:type w:val="bbPlcHdr"/>
        </w:types>
        <w:behaviors>
          <w:behavior w:val="content"/>
        </w:behaviors>
        <w:guid w:val="{5A14B9D7-7947-41E9-AE73-42EE7BA5D074}"/>
      </w:docPartPr>
      <w:docPartBody>
        <w:p w:rsidR="00ED218F" w:rsidRDefault="009A2D45" w:rsidP="009A2D45">
          <w:pPr>
            <w:pStyle w:val="34E5FBFE748844BDA9A0106E121F09E5"/>
          </w:pPr>
          <w:r w:rsidRPr="00FF4FF7">
            <w:rPr>
              <w:rStyle w:val="PlaceholderText"/>
              <w:szCs w:val="22"/>
            </w:rPr>
            <w:t>#</w:t>
          </w:r>
        </w:p>
      </w:docPartBody>
    </w:docPart>
    <w:docPart>
      <w:docPartPr>
        <w:name w:val="151A47AFD74247C4B36B0E0CDE6111F1"/>
        <w:category>
          <w:name w:val="General"/>
          <w:gallery w:val="placeholder"/>
        </w:category>
        <w:types>
          <w:type w:val="bbPlcHdr"/>
        </w:types>
        <w:behaviors>
          <w:behavior w:val="content"/>
        </w:behaviors>
        <w:guid w:val="{DEB3C5D2-EBB0-4C78-BBFD-FDFB8CF23716}"/>
      </w:docPartPr>
      <w:docPartBody>
        <w:p w:rsidR="00ED218F" w:rsidRDefault="009A2D45" w:rsidP="009A2D45">
          <w:pPr>
            <w:pStyle w:val="151A47AFD74247C4B36B0E0CDE6111F1"/>
          </w:pPr>
          <w:r w:rsidRPr="00FF4FF7">
            <w:rPr>
              <w:rStyle w:val="PlaceholderText"/>
              <w:szCs w:val="22"/>
            </w:rPr>
            <w:t>#</w:t>
          </w:r>
        </w:p>
      </w:docPartBody>
    </w:docPart>
    <w:docPart>
      <w:docPartPr>
        <w:name w:val="7F6DB617C9EC42A1969C80F994D27DD8"/>
        <w:category>
          <w:name w:val="General"/>
          <w:gallery w:val="placeholder"/>
        </w:category>
        <w:types>
          <w:type w:val="bbPlcHdr"/>
        </w:types>
        <w:behaviors>
          <w:behavior w:val="content"/>
        </w:behaviors>
        <w:guid w:val="{6BE47D0C-8449-4DDA-AA60-071155A27DBD}"/>
      </w:docPartPr>
      <w:docPartBody>
        <w:p w:rsidR="00ED218F" w:rsidRDefault="009A2D45" w:rsidP="009A2D45">
          <w:pPr>
            <w:pStyle w:val="7F6DB617C9EC42A1969C80F994D27DD8"/>
          </w:pPr>
          <w:r w:rsidRPr="00FF4FF7">
            <w:rPr>
              <w:rStyle w:val="PlaceholderText"/>
              <w:szCs w:val="22"/>
            </w:rPr>
            <w:t>#</w:t>
          </w:r>
        </w:p>
      </w:docPartBody>
    </w:docPart>
    <w:docPart>
      <w:docPartPr>
        <w:name w:val="DBE4E12D2C464D92B573440196D19A2B"/>
        <w:category>
          <w:name w:val="General"/>
          <w:gallery w:val="placeholder"/>
        </w:category>
        <w:types>
          <w:type w:val="bbPlcHdr"/>
        </w:types>
        <w:behaviors>
          <w:behavior w:val="content"/>
        </w:behaviors>
        <w:guid w:val="{EA4159CE-A86B-493A-AD9B-984F59356415}"/>
      </w:docPartPr>
      <w:docPartBody>
        <w:p w:rsidR="00ED218F" w:rsidRDefault="009A2D45" w:rsidP="009A2D45">
          <w:pPr>
            <w:pStyle w:val="DBE4E12D2C464D92B573440196D19A2B"/>
          </w:pPr>
          <w:r w:rsidRPr="00FF4FF7">
            <w:rPr>
              <w:rStyle w:val="PlaceholderText"/>
              <w:szCs w:val="22"/>
            </w:rPr>
            <w:t>#</w:t>
          </w:r>
        </w:p>
      </w:docPartBody>
    </w:docPart>
    <w:docPart>
      <w:docPartPr>
        <w:name w:val="0EFCFE5EC40D470EAB47667497D65BF3"/>
        <w:category>
          <w:name w:val="General"/>
          <w:gallery w:val="placeholder"/>
        </w:category>
        <w:types>
          <w:type w:val="bbPlcHdr"/>
        </w:types>
        <w:behaviors>
          <w:behavior w:val="content"/>
        </w:behaviors>
        <w:guid w:val="{60D6BE6D-B704-4EBC-8801-DFF4874470C4}"/>
      </w:docPartPr>
      <w:docPartBody>
        <w:p w:rsidR="00ED218F" w:rsidRDefault="009A2D45" w:rsidP="009A2D45">
          <w:pPr>
            <w:pStyle w:val="0EFCFE5EC40D470EAB47667497D65BF3"/>
          </w:pPr>
          <w:r w:rsidRPr="00FF4FF7">
            <w:rPr>
              <w:rStyle w:val="PlaceholderText"/>
              <w:szCs w:val="22"/>
            </w:rPr>
            <w:t>#</w:t>
          </w:r>
        </w:p>
      </w:docPartBody>
    </w:docPart>
    <w:docPart>
      <w:docPartPr>
        <w:name w:val="A92F58AA86FD401A802068D34BB44686"/>
        <w:category>
          <w:name w:val="General"/>
          <w:gallery w:val="placeholder"/>
        </w:category>
        <w:types>
          <w:type w:val="bbPlcHdr"/>
        </w:types>
        <w:behaviors>
          <w:behavior w:val="content"/>
        </w:behaviors>
        <w:guid w:val="{E58F6694-941D-497D-9E98-25A8F24DA323}"/>
      </w:docPartPr>
      <w:docPartBody>
        <w:p w:rsidR="00ED218F" w:rsidRDefault="009A2D45" w:rsidP="009A2D45">
          <w:pPr>
            <w:pStyle w:val="A92F58AA86FD401A802068D34BB44686"/>
          </w:pPr>
          <w:r w:rsidRPr="00FF4FF7">
            <w:rPr>
              <w:rStyle w:val="PlaceholderText"/>
              <w:szCs w:val="22"/>
            </w:rPr>
            <w:t>#</w:t>
          </w:r>
        </w:p>
      </w:docPartBody>
    </w:docPart>
    <w:docPart>
      <w:docPartPr>
        <w:name w:val="2C8595E029994803926EB407D23FBDA0"/>
        <w:category>
          <w:name w:val="General"/>
          <w:gallery w:val="placeholder"/>
        </w:category>
        <w:types>
          <w:type w:val="bbPlcHdr"/>
        </w:types>
        <w:behaviors>
          <w:behavior w:val="content"/>
        </w:behaviors>
        <w:guid w:val="{BB47339E-8633-48DB-A9BA-5FDCDF71E717}"/>
      </w:docPartPr>
      <w:docPartBody>
        <w:p w:rsidR="00ED218F" w:rsidRDefault="009A2D45" w:rsidP="009A2D45">
          <w:pPr>
            <w:pStyle w:val="2C8595E029994803926EB407D23FBDA0"/>
          </w:pPr>
          <w:r w:rsidRPr="00FF4FF7">
            <w:rPr>
              <w:rStyle w:val="PlaceholderText"/>
              <w:szCs w:val="22"/>
            </w:rPr>
            <w:t>#</w:t>
          </w:r>
        </w:p>
      </w:docPartBody>
    </w:docPart>
    <w:docPart>
      <w:docPartPr>
        <w:name w:val="74A56E4C44CB4E618D3867972FF62E2B"/>
        <w:category>
          <w:name w:val="General"/>
          <w:gallery w:val="placeholder"/>
        </w:category>
        <w:types>
          <w:type w:val="bbPlcHdr"/>
        </w:types>
        <w:behaviors>
          <w:behavior w:val="content"/>
        </w:behaviors>
        <w:guid w:val="{B009D619-4A70-4127-A4C2-BF81E4CB2048}"/>
      </w:docPartPr>
      <w:docPartBody>
        <w:p w:rsidR="00ED218F" w:rsidRDefault="009A2D45" w:rsidP="009A2D45">
          <w:pPr>
            <w:pStyle w:val="74A56E4C44CB4E618D3867972FF62E2B"/>
          </w:pPr>
          <w:r w:rsidRPr="00FF4FF7">
            <w:rPr>
              <w:rStyle w:val="PlaceholderText"/>
              <w:szCs w:val="22"/>
            </w:rPr>
            <w:t>#</w:t>
          </w:r>
        </w:p>
      </w:docPartBody>
    </w:docPart>
    <w:docPart>
      <w:docPartPr>
        <w:name w:val="E7A3989673584241B1EF249E9921ECA2"/>
        <w:category>
          <w:name w:val="General"/>
          <w:gallery w:val="placeholder"/>
        </w:category>
        <w:types>
          <w:type w:val="bbPlcHdr"/>
        </w:types>
        <w:behaviors>
          <w:behavior w:val="content"/>
        </w:behaviors>
        <w:guid w:val="{E7BC9AFE-E244-4F3E-A14D-633E409753E0}"/>
      </w:docPartPr>
      <w:docPartBody>
        <w:p w:rsidR="00ED218F" w:rsidRDefault="009A2D45" w:rsidP="009A2D45">
          <w:pPr>
            <w:pStyle w:val="E7A3989673584241B1EF249E9921ECA2"/>
          </w:pPr>
          <w:r w:rsidRPr="00FF4FF7">
            <w:rPr>
              <w:rStyle w:val="PlaceholderText"/>
              <w:szCs w:val="22"/>
            </w:rPr>
            <w:t>#</w:t>
          </w:r>
        </w:p>
      </w:docPartBody>
    </w:docPart>
    <w:docPart>
      <w:docPartPr>
        <w:name w:val="9A172D4677CA4E2EB31A6DC07359D586"/>
        <w:category>
          <w:name w:val="General"/>
          <w:gallery w:val="placeholder"/>
        </w:category>
        <w:types>
          <w:type w:val="bbPlcHdr"/>
        </w:types>
        <w:behaviors>
          <w:behavior w:val="content"/>
        </w:behaviors>
        <w:guid w:val="{16FBF646-388D-409C-9F64-25709FD7CCAE}"/>
      </w:docPartPr>
      <w:docPartBody>
        <w:p w:rsidR="00ED218F" w:rsidRDefault="009A2D45" w:rsidP="009A2D45">
          <w:pPr>
            <w:pStyle w:val="9A172D4677CA4E2EB31A6DC07359D586"/>
          </w:pPr>
          <w:r w:rsidRPr="00FF4FF7">
            <w:rPr>
              <w:rStyle w:val="PlaceholderText"/>
              <w:szCs w:val="22"/>
            </w:rPr>
            <w:t>#</w:t>
          </w:r>
        </w:p>
      </w:docPartBody>
    </w:docPart>
    <w:docPart>
      <w:docPartPr>
        <w:name w:val="056BCE9F169F476EBDB3169F618C09C3"/>
        <w:category>
          <w:name w:val="General"/>
          <w:gallery w:val="placeholder"/>
        </w:category>
        <w:types>
          <w:type w:val="bbPlcHdr"/>
        </w:types>
        <w:behaviors>
          <w:behavior w:val="content"/>
        </w:behaviors>
        <w:guid w:val="{1D802401-6CA1-4B55-979B-8D2ADC8F2E80}"/>
      </w:docPartPr>
      <w:docPartBody>
        <w:p w:rsidR="00ED218F" w:rsidRDefault="009A2D45" w:rsidP="009A2D45">
          <w:pPr>
            <w:pStyle w:val="056BCE9F169F476EBDB3169F618C09C3"/>
          </w:pPr>
          <w:r w:rsidRPr="00FF4FF7">
            <w:rPr>
              <w:rStyle w:val="PlaceholderText"/>
              <w:szCs w:val="22"/>
            </w:rPr>
            <w:t>#</w:t>
          </w:r>
        </w:p>
      </w:docPartBody>
    </w:docPart>
    <w:docPart>
      <w:docPartPr>
        <w:name w:val="FCB968D910014C579F0AA5DE635177EF"/>
        <w:category>
          <w:name w:val="General"/>
          <w:gallery w:val="placeholder"/>
        </w:category>
        <w:types>
          <w:type w:val="bbPlcHdr"/>
        </w:types>
        <w:behaviors>
          <w:behavior w:val="content"/>
        </w:behaviors>
        <w:guid w:val="{297F72FE-5ADE-44C8-9717-5ECF14B260E3}"/>
      </w:docPartPr>
      <w:docPartBody>
        <w:p w:rsidR="00ED218F" w:rsidRDefault="009A2D45" w:rsidP="009A2D45">
          <w:pPr>
            <w:pStyle w:val="FCB968D910014C579F0AA5DE635177EF"/>
          </w:pPr>
          <w:r w:rsidRPr="00FF4FF7">
            <w:rPr>
              <w:rStyle w:val="PlaceholderText"/>
              <w:szCs w:val="22"/>
            </w:rPr>
            <w:t>#</w:t>
          </w:r>
        </w:p>
      </w:docPartBody>
    </w:docPart>
    <w:docPart>
      <w:docPartPr>
        <w:name w:val="B46142EA4C234A28849A896FF5D81798"/>
        <w:category>
          <w:name w:val="General"/>
          <w:gallery w:val="placeholder"/>
        </w:category>
        <w:types>
          <w:type w:val="bbPlcHdr"/>
        </w:types>
        <w:behaviors>
          <w:behavior w:val="content"/>
        </w:behaviors>
        <w:guid w:val="{6416C4C5-2EC3-4C04-8054-0946D4BAF17C}"/>
      </w:docPartPr>
      <w:docPartBody>
        <w:p w:rsidR="00ED218F" w:rsidRDefault="009A2D45" w:rsidP="009A2D45">
          <w:pPr>
            <w:pStyle w:val="B46142EA4C234A28849A896FF5D81798"/>
          </w:pPr>
          <w:r w:rsidRPr="00FF4FF7">
            <w:rPr>
              <w:rStyle w:val="PlaceholderText"/>
              <w:szCs w:val="22"/>
            </w:rPr>
            <w:t>Click here to enter text.</w:t>
          </w:r>
        </w:p>
      </w:docPartBody>
    </w:docPart>
    <w:docPart>
      <w:docPartPr>
        <w:name w:val="34E92F7411294941A9C4ED4C4B5A4D04"/>
        <w:category>
          <w:name w:val="General"/>
          <w:gallery w:val="placeholder"/>
        </w:category>
        <w:types>
          <w:type w:val="bbPlcHdr"/>
        </w:types>
        <w:behaviors>
          <w:behavior w:val="content"/>
        </w:behaviors>
        <w:guid w:val="{03A9BA31-7787-44B8-B070-1CBCD0B31C2E}"/>
      </w:docPartPr>
      <w:docPartBody>
        <w:p w:rsidR="003021A1" w:rsidRDefault="009A2D45" w:rsidP="009A2D45">
          <w:pPr>
            <w:pStyle w:val="34E92F7411294941A9C4ED4C4B5A4D04"/>
          </w:pPr>
          <w:r w:rsidRPr="00D71E20">
            <w:rPr>
              <w:rStyle w:val="PlaceholderText"/>
            </w:rPr>
            <w:t>Choose an item.</w:t>
          </w:r>
        </w:p>
      </w:docPartBody>
    </w:docPart>
    <w:docPart>
      <w:docPartPr>
        <w:name w:val="7A6C33FB06754B8187DC3562C5C01E65"/>
        <w:category>
          <w:name w:val="General"/>
          <w:gallery w:val="placeholder"/>
        </w:category>
        <w:types>
          <w:type w:val="bbPlcHdr"/>
        </w:types>
        <w:behaviors>
          <w:behavior w:val="content"/>
        </w:behaviors>
        <w:guid w:val="{16B2D379-2663-426B-BFE5-E96623444C82}"/>
      </w:docPartPr>
      <w:docPartBody>
        <w:p w:rsidR="003021A1" w:rsidRDefault="009A2D45" w:rsidP="009A2D45">
          <w:pPr>
            <w:pStyle w:val="7A6C33FB06754B8187DC3562C5C01E65"/>
          </w:pPr>
          <w:r w:rsidRPr="00D71E20">
            <w:rPr>
              <w:rStyle w:val="PlaceholderText"/>
            </w:rPr>
            <w:t>Choose an item.</w:t>
          </w:r>
        </w:p>
      </w:docPartBody>
    </w:docPart>
    <w:docPart>
      <w:docPartPr>
        <w:name w:val="AEF5213982C2484EBF76EAAF7FA2D26B"/>
        <w:category>
          <w:name w:val="General"/>
          <w:gallery w:val="placeholder"/>
        </w:category>
        <w:types>
          <w:type w:val="bbPlcHdr"/>
        </w:types>
        <w:behaviors>
          <w:behavior w:val="content"/>
        </w:behaviors>
        <w:guid w:val="{9F3DDDCF-A0D7-4E0B-9723-0D2D10586F5C}"/>
      </w:docPartPr>
      <w:docPartBody>
        <w:p w:rsidR="003021A1" w:rsidRDefault="009A2D45" w:rsidP="009A2D45">
          <w:pPr>
            <w:pStyle w:val="AEF5213982C2484EBF76EAAF7FA2D26B"/>
          </w:pPr>
          <w:r w:rsidRPr="00D71E20">
            <w:rPr>
              <w:rStyle w:val="PlaceholderText"/>
            </w:rPr>
            <w:t>Choose an item.</w:t>
          </w:r>
        </w:p>
      </w:docPartBody>
    </w:docPart>
    <w:docPart>
      <w:docPartPr>
        <w:name w:val="5601E06CE21B4392BC1731D4CF138E75"/>
        <w:category>
          <w:name w:val="General"/>
          <w:gallery w:val="placeholder"/>
        </w:category>
        <w:types>
          <w:type w:val="bbPlcHdr"/>
        </w:types>
        <w:behaviors>
          <w:behavior w:val="content"/>
        </w:behaviors>
        <w:guid w:val="{FA1FADC5-5336-4F5C-8462-0F5C3B4A2C8F}"/>
      </w:docPartPr>
      <w:docPartBody>
        <w:p w:rsidR="003021A1" w:rsidRDefault="009A2D45" w:rsidP="009A2D45">
          <w:pPr>
            <w:pStyle w:val="5601E06CE21B4392BC1731D4CF138E75"/>
          </w:pPr>
          <w:r w:rsidRPr="00D71E20">
            <w:rPr>
              <w:rStyle w:val="PlaceholderText"/>
            </w:rPr>
            <w:t>Choose an item.</w:t>
          </w:r>
        </w:p>
      </w:docPartBody>
    </w:docPart>
    <w:docPart>
      <w:docPartPr>
        <w:name w:val="52FBEAC6DE21438B98C520FF493BFEB1"/>
        <w:category>
          <w:name w:val="General"/>
          <w:gallery w:val="placeholder"/>
        </w:category>
        <w:types>
          <w:type w:val="bbPlcHdr"/>
        </w:types>
        <w:behaviors>
          <w:behavior w:val="content"/>
        </w:behaviors>
        <w:guid w:val="{9D065EED-6D8F-4FF8-8A17-1BBE3AD09BA1}"/>
      </w:docPartPr>
      <w:docPartBody>
        <w:p w:rsidR="003021A1" w:rsidRDefault="009A2D45" w:rsidP="009A2D45">
          <w:pPr>
            <w:pStyle w:val="52FBEAC6DE21438B98C520FF493BFEB1"/>
          </w:pPr>
          <w:r w:rsidRPr="00D71E20">
            <w:rPr>
              <w:rStyle w:val="PlaceholderText"/>
            </w:rPr>
            <w:t>Choose an item.</w:t>
          </w:r>
        </w:p>
      </w:docPartBody>
    </w:docPart>
    <w:docPart>
      <w:docPartPr>
        <w:name w:val="463C8D3AC5EF4780BB46BC1386E74828"/>
        <w:category>
          <w:name w:val="General"/>
          <w:gallery w:val="placeholder"/>
        </w:category>
        <w:types>
          <w:type w:val="bbPlcHdr"/>
        </w:types>
        <w:behaviors>
          <w:behavior w:val="content"/>
        </w:behaviors>
        <w:guid w:val="{73D5AB07-888A-443E-BE11-26937DB03B5B}"/>
      </w:docPartPr>
      <w:docPartBody>
        <w:p w:rsidR="003021A1" w:rsidRDefault="009A2D45" w:rsidP="009A2D45">
          <w:pPr>
            <w:pStyle w:val="463C8D3AC5EF4780BB46BC1386E74828"/>
          </w:pPr>
          <w:r w:rsidRPr="00D71E20">
            <w:rPr>
              <w:rStyle w:val="PlaceholderText"/>
            </w:rPr>
            <w:t>Choose an item.</w:t>
          </w:r>
        </w:p>
      </w:docPartBody>
    </w:docPart>
    <w:docPart>
      <w:docPartPr>
        <w:name w:val="3EF0DA7634F44A139A8B82B8FA08FA02"/>
        <w:category>
          <w:name w:val="General"/>
          <w:gallery w:val="placeholder"/>
        </w:category>
        <w:types>
          <w:type w:val="bbPlcHdr"/>
        </w:types>
        <w:behaviors>
          <w:behavior w:val="content"/>
        </w:behaviors>
        <w:guid w:val="{16E9B0A9-36E4-4E5B-83BA-38B993FDFAD9}"/>
      </w:docPartPr>
      <w:docPartBody>
        <w:p w:rsidR="003021A1" w:rsidRDefault="009A2D45" w:rsidP="009A2D45">
          <w:pPr>
            <w:pStyle w:val="3EF0DA7634F44A139A8B82B8FA08FA02"/>
          </w:pPr>
          <w:r w:rsidRPr="00D71E20">
            <w:rPr>
              <w:rStyle w:val="PlaceholderText"/>
            </w:rPr>
            <w:t>Choose an item.</w:t>
          </w:r>
        </w:p>
      </w:docPartBody>
    </w:docPart>
    <w:docPart>
      <w:docPartPr>
        <w:name w:val="C06BC9FC5490447AB5DA22615EFD24D9"/>
        <w:category>
          <w:name w:val="General"/>
          <w:gallery w:val="placeholder"/>
        </w:category>
        <w:types>
          <w:type w:val="bbPlcHdr"/>
        </w:types>
        <w:behaviors>
          <w:behavior w:val="content"/>
        </w:behaviors>
        <w:guid w:val="{E372E9CB-55CF-4387-BCF0-0123438E9303}"/>
      </w:docPartPr>
      <w:docPartBody>
        <w:p w:rsidR="003021A1" w:rsidRDefault="009A2D45" w:rsidP="009A2D45">
          <w:pPr>
            <w:pStyle w:val="C06BC9FC5490447AB5DA22615EFD24D9"/>
          </w:pPr>
          <w:r w:rsidRPr="00D71E20">
            <w:rPr>
              <w:rStyle w:val="PlaceholderText"/>
            </w:rPr>
            <w:t>Choose an item.</w:t>
          </w:r>
        </w:p>
      </w:docPartBody>
    </w:docPart>
    <w:docPart>
      <w:docPartPr>
        <w:name w:val="9D4E3436735F4D7A916965D62FD2A2ED"/>
        <w:category>
          <w:name w:val="General"/>
          <w:gallery w:val="placeholder"/>
        </w:category>
        <w:types>
          <w:type w:val="bbPlcHdr"/>
        </w:types>
        <w:behaviors>
          <w:behavior w:val="content"/>
        </w:behaviors>
        <w:guid w:val="{D2C59341-BE38-4DF7-8D23-A0D0542091BC}"/>
      </w:docPartPr>
      <w:docPartBody>
        <w:p w:rsidR="003021A1" w:rsidRDefault="009A2D45" w:rsidP="009A2D45">
          <w:pPr>
            <w:pStyle w:val="9D4E3436735F4D7A916965D62FD2A2ED"/>
          </w:pPr>
          <w:r w:rsidRPr="00D71E20">
            <w:rPr>
              <w:rStyle w:val="PlaceholderText"/>
            </w:rPr>
            <w:t>Choose an item.</w:t>
          </w:r>
        </w:p>
      </w:docPartBody>
    </w:docPart>
    <w:docPart>
      <w:docPartPr>
        <w:name w:val="19E9ECBC998A49A6AE75B2C22B6C9CB7"/>
        <w:category>
          <w:name w:val="General"/>
          <w:gallery w:val="placeholder"/>
        </w:category>
        <w:types>
          <w:type w:val="bbPlcHdr"/>
        </w:types>
        <w:behaviors>
          <w:behavior w:val="content"/>
        </w:behaviors>
        <w:guid w:val="{9425B46B-A7D4-418D-B1EC-D27962F2D7DF}"/>
      </w:docPartPr>
      <w:docPartBody>
        <w:p w:rsidR="003021A1" w:rsidRDefault="009A2D45" w:rsidP="009A2D45">
          <w:pPr>
            <w:pStyle w:val="19E9ECBC998A49A6AE75B2C22B6C9CB7"/>
          </w:pPr>
          <w:r w:rsidRPr="00D71E20">
            <w:rPr>
              <w:rStyle w:val="PlaceholderText"/>
            </w:rPr>
            <w:t>Choose an item.</w:t>
          </w:r>
        </w:p>
      </w:docPartBody>
    </w:docPart>
    <w:docPart>
      <w:docPartPr>
        <w:name w:val="090027D50E8846BBBA6A040335F51510"/>
        <w:category>
          <w:name w:val="General"/>
          <w:gallery w:val="placeholder"/>
        </w:category>
        <w:types>
          <w:type w:val="bbPlcHdr"/>
        </w:types>
        <w:behaviors>
          <w:behavior w:val="content"/>
        </w:behaviors>
        <w:guid w:val="{FC580E07-72BB-4DBB-9798-FF43CEF2F8EE}"/>
      </w:docPartPr>
      <w:docPartBody>
        <w:p w:rsidR="003021A1" w:rsidRDefault="009A2D45" w:rsidP="009A2D45">
          <w:pPr>
            <w:pStyle w:val="090027D50E8846BBBA6A040335F51510"/>
          </w:pPr>
          <w:r w:rsidRPr="00D71E20">
            <w:rPr>
              <w:rStyle w:val="PlaceholderText"/>
            </w:rPr>
            <w:t>Choose an item.</w:t>
          </w:r>
        </w:p>
      </w:docPartBody>
    </w:docPart>
    <w:docPart>
      <w:docPartPr>
        <w:name w:val="222E2FEAFEC4469AA6A0F5E619D9D21C"/>
        <w:category>
          <w:name w:val="General"/>
          <w:gallery w:val="placeholder"/>
        </w:category>
        <w:types>
          <w:type w:val="bbPlcHdr"/>
        </w:types>
        <w:behaviors>
          <w:behavior w:val="content"/>
        </w:behaviors>
        <w:guid w:val="{F4F32FD8-1B28-4241-BF99-5B15F9E4ACFB}"/>
      </w:docPartPr>
      <w:docPartBody>
        <w:p w:rsidR="003021A1" w:rsidRDefault="009A2D45" w:rsidP="009A2D45">
          <w:pPr>
            <w:pStyle w:val="222E2FEAFEC4469AA6A0F5E619D9D21C"/>
          </w:pPr>
          <w:r w:rsidRPr="00D71E20">
            <w:rPr>
              <w:rStyle w:val="PlaceholderText"/>
            </w:rPr>
            <w:t>Choose an item.</w:t>
          </w:r>
        </w:p>
      </w:docPartBody>
    </w:docPart>
    <w:docPart>
      <w:docPartPr>
        <w:name w:val="3EDFCE537B4A46CDA7B60101FCDE3259"/>
        <w:category>
          <w:name w:val="General"/>
          <w:gallery w:val="placeholder"/>
        </w:category>
        <w:types>
          <w:type w:val="bbPlcHdr"/>
        </w:types>
        <w:behaviors>
          <w:behavior w:val="content"/>
        </w:behaviors>
        <w:guid w:val="{7E67523C-EEF2-4C24-B090-1569E90EB69C}"/>
      </w:docPartPr>
      <w:docPartBody>
        <w:p w:rsidR="0047423F" w:rsidRDefault="009A2D45" w:rsidP="009A2D45">
          <w:pPr>
            <w:pStyle w:val="3EDFCE537B4A46CDA7B60101FCDE3259"/>
          </w:pPr>
          <w:r w:rsidRPr="00D338F8">
            <w:rPr>
              <w:rStyle w:val="PlaceholderText"/>
            </w:rPr>
            <w:t>Click here to enter text.</w:t>
          </w:r>
        </w:p>
      </w:docPartBody>
    </w:docPart>
    <w:docPart>
      <w:docPartPr>
        <w:name w:val="352D3CBD59334A2DB0D9E5671AF37C36"/>
        <w:category>
          <w:name w:val="General"/>
          <w:gallery w:val="placeholder"/>
        </w:category>
        <w:types>
          <w:type w:val="bbPlcHdr"/>
        </w:types>
        <w:behaviors>
          <w:behavior w:val="content"/>
        </w:behaviors>
        <w:guid w:val="{70544F91-40EE-4D0B-BBC6-17EDBEC3FF99}"/>
      </w:docPartPr>
      <w:docPartBody>
        <w:p w:rsidR="00EE1EC1" w:rsidRDefault="009A2D45" w:rsidP="009A2D45">
          <w:pPr>
            <w:pStyle w:val="352D3CBD59334A2DB0D9E5671AF37C36"/>
          </w:pPr>
          <w:r w:rsidRPr="00907391">
            <w:rPr>
              <w:rStyle w:val="PlaceholderText"/>
              <w:color w:val="808080" w:themeColor="background1" w:themeShade="80"/>
            </w:rPr>
            <w:t>Click here to enter text.</w:t>
          </w:r>
        </w:p>
      </w:docPartBody>
    </w:docPart>
    <w:docPart>
      <w:docPartPr>
        <w:name w:val="7F9E7F0DAA724543A7C6DC2CB8F04AB6"/>
        <w:category>
          <w:name w:val="General"/>
          <w:gallery w:val="placeholder"/>
        </w:category>
        <w:types>
          <w:type w:val="bbPlcHdr"/>
        </w:types>
        <w:behaviors>
          <w:behavior w:val="content"/>
        </w:behaviors>
        <w:guid w:val="{09F6BFDF-EFE3-4605-BE43-00CC8E35B165}"/>
      </w:docPartPr>
      <w:docPartBody>
        <w:p w:rsidR="00EE1EC1" w:rsidRDefault="009A2D45" w:rsidP="009A2D45">
          <w:pPr>
            <w:pStyle w:val="7F9E7F0DAA724543A7C6DC2CB8F04AB6"/>
          </w:pPr>
          <w:r w:rsidRPr="00907391">
            <w:rPr>
              <w:rStyle w:val="PlaceholderText"/>
              <w:color w:val="808080" w:themeColor="background1" w:themeShade="80"/>
            </w:rPr>
            <w:t>Click here to enter text.</w:t>
          </w:r>
        </w:p>
      </w:docPartBody>
    </w:docPart>
    <w:docPart>
      <w:docPartPr>
        <w:name w:val="DFC45310F6124B87AF0FAEE83ABD8B0B"/>
        <w:category>
          <w:name w:val="General"/>
          <w:gallery w:val="placeholder"/>
        </w:category>
        <w:types>
          <w:type w:val="bbPlcHdr"/>
        </w:types>
        <w:behaviors>
          <w:behavior w:val="content"/>
        </w:behaviors>
        <w:guid w:val="{423686DB-5B64-4592-AE73-E501E269584F}"/>
      </w:docPartPr>
      <w:docPartBody>
        <w:p w:rsidR="00EE1EC1" w:rsidRDefault="009A2D45" w:rsidP="009A2D45">
          <w:pPr>
            <w:pStyle w:val="DFC45310F6124B87AF0FAEE83ABD8B0B"/>
          </w:pPr>
          <w:r w:rsidRPr="00907391">
            <w:rPr>
              <w:rStyle w:val="PlaceholderText"/>
              <w:color w:val="808080" w:themeColor="background1" w:themeShade="80"/>
            </w:rPr>
            <w:t>Click here to enter text.</w:t>
          </w:r>
        </w:p>
      </w:docPartBody>
    </w:docPart>
    <w:docPart>
      <w:docPartPr>
        <w:name w:val="F9FCE2EC3EB842389BE922A8AAA6C521"/>
        <w:category>
          <w:name w:val="General"/>
          <w:gallery w:val="placeholder"/>
        </w:category>
        <w:types>
          <w:type w:val="bbPlcHdr"/>
        </w:types>
        <w:behaviors>
          <w:behavior w:val="content"/>
        </w:behaviors>
        <w:guid w:val="{CD993BA6-5802-4874-A556-D74789EF825C}"/>
      </w:docPartPr>
      <w:docPartBody>
        <w:p w:rsidR="00EE1EC1" w:rsidRDefault="009A2D45" w:rsidP="009A2D45">
          <w:pPr>
            <w:pStyle w:val="F9FCE2EC3EB842389BE922A8AAA6C521"/>
          </w:pPr>
          <w:r w:rsidRPr="00907391">
            <w:rPr>
              <w:rStyle w:val="PlaceholderText"/>
              <w:color w:val="808080" w:themeColor="background1" w:themeShade="80"/>
            </w:rPr>
            <w:t>Click here to enter text.</w:t>
          </w:r>
        </w:p>
      </w:docPartBody>
    </w:docPart>
    <w:docPart>
      <w:docPartPr>
        <w:name w:val="505CB517676C4FDAA119DB111FC1EDB5"/>
        <w:category>
          <w:name w:val="General"/>
          <w:gallery w:val="placeholder"/>
        </w:category>
        <w:types>
          <w:type w:val="bbPlcHdr"/>
        </w:types>
        <w:behaviors>
          <w:behavior w:val="content"/>
        </w:behaviors>
        <w:guid w:val="{8FD84DA9-6090-4236-9A5C-C9D76D17BC9F}"/>
      </w:docPartPr>
      <w:docPartBody>
        <w:p w:rsidR="00EE1EC1" w:rsidRDefault="009A2D45" w:rsidP="009A2D45">
          <w:pPr>
            <w:pStyle w:val="505CB517676C4FDAA119DB111FC1EDB5"/>
          </w:pPr>
          <w:r w:rsidRPr="00907391">
            <w:rPr>
              <w:rStyle w:val="PlaceholderText"/>
              <w:color w:val="808080" w:themeColor="background1" w:themeShade="80"/>
            </w:rPr>
            <w:t>Click here to enter text.</w:t>
          </w:r>
        </w:p>
      </w:docPartBody>
    </w:docPart>
    <w:docPart>
      <w:docPartPr>
        <w:name w:val="C54DE4AE1E6B4A2ABC65709D1046D29C"/>
        <w:category>
          <w:name w:val="General"/>
          <w:gallery w:val="placeholder"/>
        </w:category>
        <w:types>
          <w:type w:val="bbPlcHdr"/>
        </w:types>
        <w:behaviors>
          <w:behavior w:val="content"/>
        </w:behaviors>
        <w:guid w:val="{9667E3AB-06CE-4FAE-BFF7-E18B3BDB717A}"/>
      </w:docPartPr>
      <w:docPartBody>
        <w:p w:rsidR="00EE1EC1" w:rsidRDefault="009A2D45" w:rsidP="009A2D45">
          <w:pPr>
            <w:pStyle w:val="C54DE4AE1E6B4A2ABC65709D1046D29C"/>
          </w:pPr>
          <w:r w:rsidRPr="00907391">
            <w:rPr>
              <w:rStyle w:val="PlaceholderText"/>
              <w:color w:val="808080" w:themeColor="background1" w:themeShade="80"/>
            </w:rPr>
            <w:t>Click here to enter text.</w:t>
          </w:r>
        </w:p>
      </w:docPartBody>
    </w:docPart>
    <w:docPart>
      <w:docPartPr>
        <w:name w:val="F98E57A2B69D4545B7B417853F51EAA0"/>
        <w:category>
          <w:name w:val="General"/>
          <w:gallery w:val="placeholder"/>
        </w:category>
        <w:types>
          <w:type w:val="bbPlcHdr"/>
        </w:types>
        <w:behaviors>
          <w:behavior w:val="content"/>
        </w:behaviors>
        <w:guid w:val="{E8FFDCBD-B827-4601-9CEA-A2C27A9D0888}"/>
      </w:docPartPr>
      <w:docPartBody>
        <w:p w:rsidR="0035035F" w:rsidRDefault="009A2D45" w:rsidP="009A2D45">
          <w:pPr>
            <w:pStyle w:val="F98E57A2B69D4545B7B417853F51EAA01"/>
          </w:pPr>
          <w:r>
            <w:rPr>
              <w:rStyle w:val="PlaceholderText"/>
            </w:rPr>
            <w:t>#</w:t>
          </w:r>
        </w:p>
      </w:docPartBody>
    </w:docPart>
    <w:docPart>
      <w:docPartPr>
        <w:name w:val="C03D288EAF4F40D88F41CE6857D35BB5"/>
        <w:category>
          <w:name w:val="General"/>
          <w:gallery w:val="placeholder"/>
        </w:category>
        <w:types>
          <w:type w:val="bbPlcHdr"/>
        </w:types>
        <w:behaviors>
          <w:behavior w:val="content"/>
        </w:behaviors>
        <w:guid w:val="{DE965188-94B6-48A5-A1BD-F09F115D30F9}"/>
      </w:docPartPr>
      <w:docPartBody>
        <w:p w:rsidR="0035035F" w:rsidRDefault="009A2D45" w:rsidP="009A2D45">
          <w:pPr>
            <w:pStyle w:val="C03D288EAF4F40D88F41CE6857D35BB51"/>
          </w:pPr>
          <w:r>
            <w:rPr>
              <w:rStyle w:val="PlaceholderText"/>
            </w:rPr>
            <w:t>Age</w:t>
          </w:r>
        </w:p>
      </w:docPartBody>
    </w:docPart>
    <w:docPart>
      <w:docPartPr>
        <w:name w:val="585338E98E3043DA997DF3CB7837C917"/>
        <w:category>
          <w:name w:val="General"/>
          <w:gallery w:val="placeholder"/>
        </w:category>
        <w:types>
          <w:type w:val="bbPlcHdr"/>
        </w:types>
        <w:behaviors>
          <w:behavior w:val="content"/>
        </w:behaviors>
        <w:guid w:val="{E216A8FF-5F38-479F-8391-289A9A5E0EBF}"/>
      </w:docPartPr>
      <w:docPartBody>
        <w:p w:rsidR="0035035F" w:rsidRDefault="009A2D45" w:rsidP="009A2D45">
          <w:pPr>
            <w:pStyle w:val="585338E98E3043DA997DF3CB7837C9171"/>
          </w:pPr>
          <w:r w:rsidRPr="005610AE">
            <w:rPr>
              <w:rStyle w:val="PlaceholderText"/>
            </w:rPr>
            <w:t>Click or tap here to enter text.</w:t>
          </w:r>
        </w:p>
      </w:docPartBody>
    </w:docPart>
    <w:docPart>
      <w:docPartPr>
        <w:name w:val="461780F0C1354B8E8783926F909ACF93"/>
        <w:category>
          <w:name w:val="General"/>
          <w:gallery w:val="placeholder"/>
        </w:category>
        <w:types>
          <w:type w:val="bbPlcHdr"/>
        </w:types>
        <w:behaviors>
          <w:behavior w:val="content"/>
        </w:behaviors>
        <w:guid w:val="{A6C29254-25F0-49E2-940C-3346DA0BC0E9}"/>
      </w:docPartPr>
      <w:docPartBody>
        <w:p w:rsidR="0035035F" w:rsidRDefault="009A2D45" w:rsidP="009A2D45">
          <w:pPr>
            <w:pStyle w:val="461780F0C1354B8E8783926F909ACF931"/>
          </w:pPr>
          <w:r>
            <w:rPr>
              <w:rStyle w:val="PlaceholderText"/>
            </w:rPr>
            <w:t>#</w:t>
          </w:r>
        </w:p>
      </w:docPartBody>
    </w:docPart>
    <w:docPart>
      <w:docPartPr>
        <w:name w:val="ED1DA0CFD0B94A14B2F5C7D96C20CE24"/>
        <w:category>
          <w:name w:val="General"/>
          <w:gallery w:val="placeholder"/>
        </w:category>
        <w:types>
          <w:type w:val="bbPlcHdr"/>
        </w:types>
        <w:behaviors>
          <w:behavior w:val="content"/>
        </w:behaviors>
        <w:guid w:val="{6F87B0FC-3568-4050-9773-2BF8DBC9903E}"/>
      </w:docPartPr>
      <w:docPartBody>
        <w:p w:rsidR="0035035F" w:rsidRDefault="009A2D45" w:rsidP="009A2D45">
          <w:pPr>
            <w:pStyle w:val="ED1DA0CFD0B94A14B2F5C7D96C20CE241"/>
          </w:pPr>
          <w:r>
            <w:rPr>
              <w:rStyle w:val="PlaceholderText"/>
            </w:rPr>
            <w:t>Age</w:t>
          </w:r>
        </w:p>
      </w:docPartBody>
    </w:docPart>
    <w:docPart>
      <w:docPartPr>
        <w:name w:val="20D3E99C79624A8690249B0AE0699B70"/>
        <w:category>
          <w:name w:val="General"/>
          <w:gallery w:val="placeholder"/>
        </w:category>
        <w:types>
          <w:type w:val="bbPlcHdr"/>
        </w:types>
        <w:behaviors>
          <w:behavior w:val="content"/>
        </w:behaviors>
        <w:guid w:val="{5B8E6F4C-2027-42D1-A0A9-E6593D8937D7}"/>
      </w:docPartPr>
      <w:docPartBody>
        <w:p w:rsidR="0035035F" w:rsidRDefault="009A2D45" w:rsidP="009A2D45">
          <w:pPr>
            <w:pStyle w:val="20D3E99C79624A8690249B0AE0699B701"/>
          </w:pPr>
          <w:r w:rsidRPr="005610AE">
            <w:rPr>
              <w:rStyle w:val="PlaceholderText"/>
            </w:rPr>
            <w:t>Click or tap here to enter text.</w:t>
          </w:r>
        </w:p>
      </w:docPartBody>
    </w:docPart>
    <w:docPart>
      <w:docPartPr>
        <w:name w:val="BDEA4DEF234540B99765EB3C40C3F665"/>
        <w:category>
          <w:name w:val="General"/>
          <w:gallery w:val="placeholder"/>
        </w:category>
        <w:types>
          <w:type w:val="bbPlcHdr"/>
        </w:types>
        <w:behaviors>
          <w:behavior w:val="content"/>
        </w:behaviors>
        <w:guid w:val="{B32F52E0-8C70-400C-B234-27F9FCAA1BD4}"/>
      </w:docPartPr>
      <w:docPartBody>
        <w:p w:rsidR="0035035F" w:rsidRDefault="009A2D45" w:rsidP="009A2D45">
          <w:pPr>
            <w:pStyle w:val="BDEA4DEF234540B99765EB3C40C3F6651"/>
          </w:pPr>
          <w:r>
            <w:rPr>
              <w:rStyle w:val="PlaceholderText"/>
            </w:rPr>
            <w:t>#</w:t>
          </w:r>
        </w:p>
      </w:docPartBody>
    </w:docPart>
    <w:docPart>
      <w:docPartPr>
        <w:name w:val="2536FDF8C6AE4FF8B9E2C4F6BFFD9D5B"/>
        <w:category>
          <w:name w:val="General"/>
          <w:gallery w:val="placeholder"/>
        </w:category>
        <w:types>
          <w:type w:val="bbPlcHdr"/>
        </w:types>
        <w:behaviors>
          <w:behavior w:val="content"/>
        </w:behaviors>
        <w:guid w:val="{DD23E729-814C-4191-AC7B-6D830426805E}"/>
      </w:docPartPr>
      <w:docPartBody>
        <w:p w:rsidR="0035035F" w:rsidRDefault="009A2D45" w:rsidP="009A2D45">
          <w:pPr>
            <w:pStyle w:val="2536FDF8C6AE4FF8B9E2C4F6BFFD9D5B1"/>
          </w:pPr>
          <w:r>
            <w:rPr>
              <w:rStyle w:val="PlaceholderText"/>
            </w:rPr>
            <w:t>Age</w:t>
          </w:r>
        </w:p>
      </w:docPartBody>
    </w:docPart>
    <w:docPart>
      <w:docPartPr>
        <w:name w:val="518FD64201554529979BF6E9D751DD42"/>
        <w:category>
          <w:name w:val="General"/>
          <w:gallery w:val="placeholder"/>
        </w:category>
        <w:types>
          <w:type w:val="bbPlcHdr"/>
        </w:types>
        <w:behaviors>
          <w:behavior w:val="content"/>
        </w:behaviors>
        <w:guid w:val="{36FAE311-1AE9-4D22-8AB5-A1F27EEBB2D9}"/>
      </w:docPartPr>
      <w:docPartBody>
        <w:p w:rsidR="0035035F" w:rsidRDefault="009A2D45" w:rsidP="009A2D45">
          <w:pPr>
            <w:pStyle w:val="518FD64201554529979BF6E9D751DD421"/>
          </w:pPr>
          <w:r w:rsidRPr="005610AE">
            <w:rPr>
              <w:rStyle w:val="PlaceholderText"/>
            </w:rPr>
            <w:t>Click or tap here to enter text.</w:t>
          </w:r>
        </w:p>
      </w:docPartBody>
    </w:docPart>
    <w:docPart>
      <w:docPartPr>
        <w:name w:val="1EDA6087F89449089D83EC7672ED989C"/>
        <w:category>
          <w:name w:val="General"/>
          <w:gallery w:val="placeholder"/>
        </w:category>
        <w:types>
          <w:type w:val="bbPlcHdr"/>
        </w:types>
        <w:behaviors>
          <w:behavior w:val="content"/>
        </w:behaviors>
        <w:guid w:val="{E700533B-B8D5-43B9-B78A-2AC6CC178DEB}"/>
      </w:docPartPr>
      <w:docPartBody>
        <w:p w:rsidR="0035035F" w:rsidRDefault="009A2D45" w:rsidP="009A2D45">
          <w:pPr>
            <w:pStyle w:val="1EDA6087F89449089D83EC7672ED989C1"/>
          </w:pPr>
          <w:r>
            <w:rPr>
              <w:rStyle w:val="PlaceholderText"/>
            </w:rPr>
            <w:t>#</w:t>
          </w:r>
        </w:p>
      </w:docPartBody>
    </w:docPart>
    <w:docPart>
      <w:docPartPr>
        <w:name w:val="1E62488373FA42BABCF42DBD917742E6"/>
        <w:category>
          <w:name w:val="General"/>
          <w:gallery w:val="placeholder"/>
        </w:category>
        <w:types>
          <w:type w:val="bbPlcHdr"/>
        </w:types>
        <w:behaviors>
          <w:behavior w:val="content"/>
        </w:behaviors>
        <w:guid w:val="{A2408219-6C7A-40B8-BC67-DA6AE29B197F}"/>
      </w:docPartPr>
      <w:docPartBody>
        <w:p w:rsidR="0035035F" w:rsidRDefault="009A2D45" w:rsidP="009A2D45">
          <w:pPr>
            <w:pStyle w:val="1E62488373FA42BABCF42DBD917742E61"/>
          </w:pPr>
          <w:r>
            <w:rPr>
              <w:rStyle w:val="PlaceholderText"/>
            </w:rPr>
            <w:t>Age</w:t>
          </w:r>
        </w:p>
      </w:docPartBody>
    </w:docPart>
    <w:docPart>
      <w:docPartPr>
        <w:name w:val="312A83AB544B4E7DB3EE18A143EA3ED1"/>
        <w:category>
          <w:name w:val="General"/>
          <w:gallery w:val="placeholder"/>
        </w:category>
        <w:types>
          <w:type w:val="bbPlcHdr"/>
        </w:types>
        <w:behaviors>
          <w:behavior w:val="content"/>
        </w:behaviors>
        <w:guid w:val="{5EBF9B7D-EF6D-4D3C-8243-804DD5860740}"/>
      </w:docPartPr>
      <w:docPartBody>
        <w:p w:rsidR="0035035F" w:rsidRDefault="009A2D45" w:rsidP="009A2D45">
          <w:pPr>
            <w:pStyle w:val="312A83AB544B4E7DB3EE18A143EA3ED11"/>
          </w:pPr>
          <w:r w:rsidRPr="005610AE">
            <w:rPr>
              <w:rStyle w:val="PlaceholderText"/>
            </w:rPr>
            <w:t>Click or tap here to enter text.</w:t>
          </w:r>
        </w:p>
      </w:docPartBody>
    </w:docPart>
    <w:docPart>
      <w:docPartPr>
        <w:name w:val="20A05DD4B8F341C7B1D53E4103CD4290"/>
        <w:category>
          <w:name w:val="General"/>
          <w:gallery w:val="placeholder"/>
        </w:category>
        <w:types>
          <w:type w:val="bbPlcHdr"/>
        </w:types>
        <w:behaviors>
          <w:behavior w:val="content"/>
        </w:behaviors>
        <w:guid w:val="{460A2B09-4DB5-4CF0-A2B5-5203B93EA29F}"/>
      </w:docPartPr>
      <w:docPartBody>
        <w:p w:rsidR="0035035F" w:rsidRDefault="009A2D45" w:rsidP="009A2D45">
          <w:pPr>
            <w:pStyle w:val="20A05DD4B8F341C7B1D53E4103CD42901"/>
          </w:pPr>
          <w:r>
            <w:rPr>
              <w:rStyle w:val="PlaceholderText"/>
            </w:rPr>
            <w:t>#</w:t>
          </w:r>
        </w:p>
      </w:docPartBody>
    </w:docPart>
    <w:docPart>
      <w:docPartPr>
        <w:name w:val="38F026D86AD54CD7A7D6E862DA18E67B"/>
        <w:category>
          <w:name w:val="General"/>
          <w:gallery w:val="placeholder"/>
        </w:category>
        <w:types>
          <w:type w:val="bbPlcHdr"/>
        </w:types>
        <w:behaviors>
          <w:behavior w:val="content"/>
        </w:behaviors>
        <w:guid w:val="{EC3CF15F-04E2-4A95-BA7D-A093CBD66AA1}"/>
      </w:docPartPr>
      <w:docPartBody>
        <w:p w:rsidR="0035035F" w:rsidRDefault="009A2D45" w:rsidP="009A2D45">
          <w:pPr>
            <w:pStyle w:val="38F026D86AD54CD7A7D6E862DA18E67B1"/>
          </w:pPr>
          <w:r>
            <w:rPr>
              <w:rStyle w:val="PlaceholderText"/>
            </w:rPr>
            <w:t>Age</w:t>
          </w:r>
        </w:p>
      </w:docPartBody>
    </w:docPart>
    <w:docPart>
      <w:docPartPr>
        <w:name w:val="89B159F2A45B416486044CD4AECCB4CF"/>
        <w:category>
          <w:name w:val="General"/>
          <w:gallery w:val="placeholder"/>
        </w:category>
        <w:types>
          <w:type w:val="bbPlcHdr"/>
        </w:types>
        <w:behaviors>
          <w:behavior w:val="content"/>
        </w:behaviors>
        <w:guid w:val="{CA87FA58-5E8C-4367-881E-50D7BF402FA7}"/>
      </w:docPartPr>
      <w:docPartBody>
        <w:p w:rsidR="0035035F" w:rsidRDefault="009A2D45" w:rsidP="009A2D45">
          <w:pPr>
            <w:pStyle w:val="89B159F2A45B416486044CD4AECCB4CF1"/>
          </w:pPr>
          <w:r w:rsidRPr="005610AE">
            <w:rPr>
              <w:rStyle w:val="PlaceholderText"/>
            </w:rPr>
            <w:t>Click or tap here to enter text.</w:t>
          </w:r>
        </w:p>
      </w:docPartBody>
    </w:docPart>
    <w:docPart>
      <w:docPartPr>
        <w:name w:val="2B9702B096BB499BAD2E71BF24CE0F40"/>
        <w:category>
          <w:name w:val="General"/>
          <w:gallery w:val="placeholder"/>
        </w:category>
        <w:types>
          <w:type w:val="bbPlcHdr"/>
        </w:types>
        <w:behaviors>
          <w:behavior w:val="content"/>
        </w:behaviors>
        <w:guid w:val="{54FC1DF0-CD8D-49CB-B186-CD797A90F063}"/>
      </w:docPartPr>
      <w:docPartBody>
        <w:p w:rsidR="0035035F" w:rsidRDefault="009A2D45" w:rsidP="009A2D45">
          <w:pPr>
            <w:pStyle w:val="2B9702B096BB499BAD2E71BF24CE0F401"/>
          </w:pPr>
          <w:r>
            <w:rPr>
              <w:rStyle w:val="PlaceholderText"/>
            </w:rPr>
            <w:t>#</w:t>
          </w:r>
        </w:p>
      </w:docPartBody>
    </w:docPart>
    <w:docPart>
      <w:docPartPr>
        <w:name w:val="85D3EF5E7A1C4ABBB7163B1F9BAC364C"/>
        <w:category>
          <w:name w:val="General"/>
          <w:gallery w:val="placeholder"/>
        </w:category>
        <w:types>
          <w:type w:val="bbPlcHdr"/>
        </w:types>
        <w:behaviors>
          <w:behavior w:val="content"/>
        </w:behaviors>
        <w:guid w:val="{6DF5B9B7-58FE-4E42-A878-291A4CCB49C0}"/>
      </w:docPartPr>
      <w:docPartBody>
        <w:p w:rsidR="0035035F" w:rsidRDefault="009A2D45" w:rsidP="009A2D45">
          <w:pPr>
            <w:pStyle w:val="85D3EF5E7A1C4ABBB7163B1F9BAC364C1"/>
          </w:pPr>
          <w:r>
            <w:rPr>
              <w:rStyle w:val="PlaceholderText"/>
            </w:rPr>
            <w:t>Age</w:t>
          </w:r>
        </w:p>
      </w:docPartBody>
    </w:docPart>
    <w:docPart>
      <w:docPartPr>
        <w:name w:val="F397291AD5584A11B65D6753FCE4B00B"/>
        <w:category>
          <w:name w:val="General"/>
          <w:gallery w:val="placeholder"/>
        </w:category>
        <w:types>
          <w:type w:val="bbPlcHdr"/>
        </w:types>
        <w:behaviors>
          <w:behavior w:val="content"/>
        </w:behaviors>
        <w:guid w:val="{48992B32-CE81-4004-9136-3DB5C33C4237}"/>
      </w:docPartPr>
      <w:docPartBody>
        <w:p w:rsidR="0035035F" w:rsidRDefault="009A2D45" w:rsidP="009A2D45">
          <w:pPr>
            <w:pStyle w:val="F397291AD5584A11B65D6753FCE4B00B1"/>
          </w:pPr>
          <w:r w:rsidRPr="005610AE">
            <w:rPr>
              <w:rStyle w:val="PlaceholderText"/>
            </w:rPr>
            <w:t>Click or tap here to enter text.</w:t>
          </w:r>
        </w:p>
      </w:docPartBody>
    </w:docPart>
    <w:docPart>
      <w:docPartPr>
        <w:name w:val="E7437155239A4990BDD9C9A154DBEF36"/>
        <w:category>
          <w:name w:val="General"/>
          <w:gallery w:val="placeholder"/>
        </w:category>
        <w:types>
          <w:type w:val="bbPlcHdr"/>
        </w:types>
        <w:behaviors>
          <w:behavior w:val="content"/>
        </w:behaviors>
        <w:guid w:val="{7BD3CC4D-BA8E-445D-A05C-568709DBF283}"/>
      </w:docPartPr>
      <w:docPartBody>
        <w:p w:rsidR="0035035F" w:rsidRDefault="009A2D45" w:rsidP="009A2D45">
          <w:pPr>
            <w:pStyle w:val="E7437155239A4990BDD9C9A154DBEF361"/>
          </w:pPr>
          <w:r>
            <w:rPr>
              <w:rStyle w:val="PlaceholderText"/>
            </w:rPr>
            <w:t>#</w:t>
          </w:r>
        </w:p>
      </w:docPartBody>
    </w:docPart>
    <w:docPart>
      <w:docPartPr>
        <w:name w:val="F8EC6031F0D34A68923255B404A76B1A"/>
        <w:category>
          <w:name w:val="General"/>
          <w:gallery w:val="placeholder"/>
        </w:category>
        <w:types>
          <w:type w:val="bbPlcHdr"/>
        </w:types>
        <w:behaviors>
          <w:behavior w:val="content"/>
        </w:behaviors>
        <w:guid w:val="{0A1594D1-A82B-4595-A810-7C591D1D5665}"/>
      </w:docPartPr>
      <w:docPartBody>
        <w:p w:rsidR="0035035F" w:rsidRDefault="009A2D45" w:rsidP="009A2D45">
          <w:pPr>
            <w:pStyle w:val="F8EC6031F0D34A68923255B404A76B1A1"/>
          </w:pPr>
          <w:r>
            <w:rPr>
              <w:rStyle w:val="PlaceholderText"/>
            </w:rPr>
            <w:t>Age</w:t>
          </w:r>
        </w:p>
      </w:docPartBody>
    </w:docPart>
    <w:docPart>
      <w:docPartPr>
        <w:name w:val="7818169B6B264611B4A1BAA7FBC4D560"/>
        <w:category>
          <w:name w:val="General"/>
          <w:gallery w:val="placeholder"/>
        </w:category>
        <w:types>
          <w:type w:val="bbPlcHdr"/>
        </w:types>
        <w:behaviors>
          <w:behavior w:val="content"/>
        </w:behaviors>
        <w:guid w:val="{3B639154-1D32-4CB4-AEC4-174B6D867B7A}"/>
      </w:docPartPr>
      <w:docPartBody>
        <w:p w:rsidR="0035035F" w:rsidRDefault="009A2D45" w:rsidP="009A2D45">
          <w:pPr>
            <w:pStyle w:val="7818169B6B264611B4A1BAA7FBC4D5601"/>
          </w:pPr>
          <w:r w:rsidRPr="005610AE">
            <w:rPr>
              <w:rStyle w:val="PlaceholderText"/>
            </w:rPr>
            <w:t>Click or tap here to enter text.</w:t>
          </w:r>
        </w:p>
      </w:docPartBody>
    </w:docPart>
    <w:docPart>
      <w:docPartPr>
        <w:name w:val="6F5028A2E75A445CA7402106214A1DDE"/>
        <w:category>
          <w:name w:val="General"/>
          <w:gallery w:val="placeholder"/>
        </w:category>
        <w:types>
          <w:type w:val="bbPlcHdr"/>
        </w:types>
        <w:behaviors>
          <w:behavior w:val="content"/>
        </w:behaviors>
        <w:guid w:val="{703E97DF-8890-41C4-9E90-DA662E0517C3}"/>
      </w:docPartPr>
      <w:docPartBody>
        <w:p w:rsidR="0035035F" w:rsidRDefault="009A2D45" w:rsidP="009A2D45">
          <w:pPr>
            <w:pStyle w:val="6F5028A2E75A445CA7402106214A1DDE1"/>
          </w:pPr>
          <w:r>
            <w:rPr>
              <w:rStyle w:val="PlaceholderText"/>
            </w:rPr>
            <w:t>#</w:t>
          </w:r>
        </w:p>
      </w:docPartBody>
    </w:docPart>
    <w:docPart>
      <w:docPartPr>
        <w:name w:val="612838168C33490EA34F88ACC65257D1"/>
        <w:category>
          <w:name w:val="General"/>
          <w:gallery w:val="placeholder"/>
        </w:category>
        <w:types>
          <w:type w:val="bbPlcHdr"/>
        </w:types>
        <w:behaviors>
          <w:behavior w:val="content"/>
        </w:behaviors>
        <w:guid w:val="{5CBDC1AA-40B8-4DE4-AB6B-2663F4F18D8F}"/>
      </w:docPartPr>
      <w:docPartBody>
        <w:p w:rsidR="0035035F" w:rsidRDefault="009A2D45" w:rsidP="009A2D45">
          <w:pPr>
            <w:pStyle w:val="612838168C33490EA34F88ACC65257D11"/>
          </w:pPr>
          <w:r>
            <w:rPr>
              <w:rStyle w:val="PlaceholderText"/>
            </w:rPr>
            <w:t>Age</w:t>
          </w:r>
        </w:p>
      </w:docPartBody>
    </w:docPart>
    <w:docPart>
      <w:docPartPr>
        <w:name w:val="760DA6DD5860421AA071E654ED4FF4C4"/>
        <w:category>
          <w:name w:val="General"/>
          <w:gallery w:val="placeholder"/>
        </w:category>
        <w:types>
          <w:type w:val="bbPlcHdr"/>
        </w:types>
        <w:behaviors>
          <w:behavior w:val="content"/>
        </w:behaviors>
        <w:guid w:val="{3FA3101D-A7A1-4B50-A9B0-7CE4EF85C1BD}"/>
      </w:docPartPr>
      <w:docPartBody>
        <w:p w:rsidR="0035035F" w:rsidRDefault="009A2D45" w:rsidP="009A2D45">
          <w:pPr>
            <w:pStyle w:val="760DA6DD5860421AA071E654ED4FF4C41"/>
          </w:pPr>
          <w:r w:rsidRPr="005610AE">
            <w:rPr>
              <w:rStyle w:val="PlaceholderText"/>
            </w:rPr>
            <w:t>Click or tap here to enter text.</w:t>
          </w:r>
        </w:p>
      </w:docPartBody>
    </w:docPart>
    <w:docPart>
      <w:docPartPr>
        <w:name w:val="25526D12DA19456EA0D889B32C0557DB"/>
        <w:category>
          <w:name w:val="General"/>
          <w:gallery w:val="placeholder"/>
        </w:category>
        <w:types>
          <w:type w:val="bbPlcHdr"/>
        </w:types>
        <w:behaviors>
          <w:behavior w:val="content"/>
        </w:behaviors>
        <w:guid w:val="{4FB0C5C4-A3C5-483D-A19A-68F50E660621}"/>
      </w:docPartPr>
      <w:docPartBody>
        <w:p w:rsidR="0035035F" w:rsidRDefault="009A2D45" w:rsidP="009A2D45">
          <w:pPr>
            <w:pStyle w:val="25526D12DA19456EA0D889B32C0557DB1"/>
          </w:pPr>
          <w:r>
            <w:rPr>
              <w:rStyle w:val="PlaceholderText"/>
            </w:rPr>
            <w:t>#</w:t>
          </w:r>
        </w:p>
      </w:docPartBody>
    </w:docPart>
    <w:docPart>
      <w:docPartPr>
        <w:name w:val="EFCB2934E3F14383954DB8D71113E840"/>
        <w:category>
          <w:name w:val="General"/>
          <w:gallery w:val="placeholder"/>
        </w:category>
        <w:types>
          <w:type w:val="bbPlcHdr"/>
        </w:types>
        <w:behaviors>
          <w:behavior w:val="content"/>
        </w:behaviors>
        <w:guid w:val="{83B16075-8E0C-4917-89EE-7EA9B6FE276D}"/>
      </w:docPartPr>
      <w:docPartBody>
        <w:p w:rsidR="0035035F" w:rsidRDefault="009A2D45" w:rsidP="009A2D45">
          <w:pPr>
            <w:pStyle w:val="EFCB2934E3F14383954DB8D71113E8401"/>
          </w:pPr>
          <w:r>
            <w:rPr>
              <w:rStyle w:val="PlaceholderText"/>
            </w:rPr>
            <w:t>Age</w:t>
          </w:r>
        </w:p>
      </w:docPartBody>
    </w:docPart>
    <w:docPart>
      <w:docPartPr>
        <w:name w:val="EF0221459E0848AF9D2065EF7B6B427B"/>
        <w:category>
          <w:name w:val="General"/>
          <w:gallery w:val="placeholder"/>
        </w:category>
        <w:types>
          <w:type w:val="bbPlcHdr"/>
        </w:types>
        <w:behaviors>
          <w:behavior w:val="content"/>
        </w:behaviors>
        <w:guid w:val="{847E250B-C725-46A9-9FCE-F925CB83DF8D}"/>
      </w:docPartPr>
      <w:docPartBody>
        <w:p w:rsidR="0035035F" w:rsidRDefault="009A2D45" w:rsidP="009A2D45">
          <w:pPr>
            <w:pStyle w:val="EF0221459E0848AF9D2065EF7B6B427B1"/>
          </w:pPr>
          <w:r w:rsidRPr="005610AE">
            <w:rPr>
              <w:rStyle w:val="PlaceholderText"/>
            </w:rPr>
            <w:t>Click or tap here to enter text.</w:t>
          </w:r>
        </w:p>
      </w:docPartBody>
    </w:docPart>
    <w:docPart>
      <w:docPartPr>
        <w:name w:val="4477E07461014F5DA6D525BCD7241097"/>
        <w:category>
          <w:name w:val="General"/>
          <w:gallery w:val="placeholder"/>
        </w:category>
        <w:types>
          <w:type w:val="bbPlcHdr"/>
        </w:types>
        <w:behaviors>
          <w:behavior w:val="content"/>
        </w:behaviors>
        <w:guid w:val="{0D8D9FDA-A3BE-4405-858F-606E841A3CF5}"/>
      </w:docPartPr>
      <w:docPartBody>
        <w:p w:rsidR="0035035F" w:rsidRDefault="009A2D45" w:rsidP="009A2D45">
          <w:pPr>
            <w:pStyle w:val="4477E07461014F5DA6D525BCD72410971"/>
          </w:pPr>
          <w:r>
            <w:rPr>
              <w:rStyle w:val="PlaceholderText"/>
            </w:rPr>
            <w:t>#</w:t>
          </w:r>
        </w:p>
      </w:docPartBody>
    </w:docPart>
    <w:docPart>
      <w:docPartPr>
        <w:name w:val="3DC63C8C156C45EA9939A0A8723D59C1"/>
        <w:category>
          <w:name w:val="General"/>
          <w:gallery w:val="placeholder"/>
        </w:category>
        <w:types>
          <w:type w:val="bbPlcHdr"/>
        </w:types>
        <w:behaviors>
          <w:behavior w:val="content"/>
        </w:behaviors>
        <w:guid w:val="{C4385491-497C-47A1-AD49-E1950C75AE3F}"/>
      </w:docPartPr>
      <w:docPartBody>
        <w:p w:rsidR="0035035F" w:rsidRDefault="009A2D45" w:rsidP="009A2D45">
          <w:pPr>
            <w:pStyle w:val="3DC63C8C156C45EA9939A0A8723D59C11"/>
          </w:pPr>
          <w:r>
            <w:rPr>
              <w:rStyle w:val="PlaceholderText"/>
            </w:rPr>
            <w:t>Age</w:t>
          </w:r>
        </w:p>
      </w:docPartBody>
    </w:docPart>
    <w:docPart>
      <w:docPartPr>
        <w:name w:val="36702186708A4F969FD8DBFAEE7562AD"/>
        <w:category>
          <w:name w:val="General"/>
          <w:gallery w:val="placeholder"/>
        </w:category>
        <w:types>
          <w:type w:val="bbPlcHdr"/>
        </w:types>
        <w:behaviors>
          <w:behavior w:val="content"/>
        </w:behaviors>
        <w:guid w:val="{E4BA6A4A-D800-4869-880D-3C460D615604}"/>
      </w:docPartPr>
      <w:docPartBody>
        <w:p w:rsidR="0035035F" w:rsidRDefault="009A2D45" w:rsidP="009A2D45">
          <w:pPr>
            <w:pStyle w:val="36702186708A4F969FD8DBFAEE7562AD1"/>
          </w:pPr>
          <w:r w:rsidRPr="005610AE">
            <w:rPr>
              <w:rStyle w:val="PlaceholderText"/>
            </w:rPr>
            <w:t>Click or tap here to enter text.</w:t>
          </w:r>
        </w:p>
      </w:docPartBody>
    </w:docPart>
    <w:docPart>
      <w:docPartPr>
        <w:name w:val="52F7AF4BFFA84C3CB51F3AF429497D0E"/>
        <w:category>
          <w:name w:val="General"/>
          <w:gallery w:val="placeholder"/>
        </w:category>
        <w:types>
          <w:type w:val="bbPlcHdr"/>
        </w:types>
        <w:behaviors>
          <w:behavior w:val="content"/>
        </w:behaviors>
        <w:guid w:val="{B3BB81A5-0C07-4E4D-95E2-5B4931C6DAA6}"/>
      </w:docPartPr>
      <w:docPartBody>
        <w:p w:rsidR="0035035F" w:rsidRDefault="009A2D45" w:rsidP="009A2D45">
          <w:pPr>
            <w:pStyle w:val="52F7AF4BFFA84C3CB51F3AF429497D0E1"/>
          </w:pPr>
          <w:r>
            <w:rPr>
              <w:rStyle w:val="PlaceholderText"/>
            </w:rPr>
            <w:t>#</w:t>
          </w:r>
        </w:p>
      </w:docPartBody>
    </w:docPart>
    <w:docPart>
      <w:docPartPr>
        <w:name w:val="1D8B2070E77C46C5855610DEEC60FAAC"/>
        <w:category>
          <w:name w:val="General"/>
          <w:gallery w:val="placeholder"/>
        </w:category>
        <w:types>
          <w:type w:val="bbPlcHdr"/>
        </w:types>
        <w:behaviors>
          <w:behavior w:val="content"/>
        </w:behaviors>
        <w:guid w:val="{433106B1-8E24-45F6-9057-AE62A271A376}"/>
      </w:docPartPr>
      <w:docPartBody>
        <w:p w:rsidR="0035035F" w:rsidRDefault="009A2D45" w:rsidP="009A2D45">
          <w:pPr>
            <w:pStyle w:val="1D8B2070E77C46C5855610DEEC60FAAC1"/>
          </w:pPr>
          <w:r>
            <w:rPr>
              <w:rStyle w:val="PlaceholderText"/>
            </w:rPr>
            <w:t>Age</w:t>
          </w:r>
        </w:p>
      </w:docPartBody>
    </w:docPart>
    <w:docPart>
      <w:docPartPr>
        <w:name w:val="98E26524B8914C8487E797B3513CAC58"/>
        <w:category>
          <w:name w:val="General"/>
          <w:gallery w:val="placeholder"/>
        </w:category>
        <w:types>
          <w:type w:val="bbPlcHdr"/>
        </w:types>
        <w:behaviors>
          <w:behavior w:val="content"/>
        </w:behaviors>
        <w:guid w:val="{D18ABCEA-86B7-4D1A-A978-CD6C1A900096}"/>
      </w:docPartPr>
      <w:docPartBody>
        <w:p w:rsidR="0035035F" w:rsidRDefault="009A2D45" w:rsidP="009A2D45">
          <w:pPr>
            <w:pStyle w:val="98E26524B8914C8487E797B3513CAC581"/>
          </w:pPr>
          <w:r w:rsidRPr="005610AE">
            <w:rPr>
              <w:rStyle w:val="PlaceholderText"/>
            </w:rPr>
            <w:t>Click or tap here to enter text.</w:t>
          </w:r>
        </w:p>
      </w:docPartBody>
    </w:docPart>
    <w:docPart>
      <w:docPartPr>
        <w:name w:val="F39B629485EC401D9E04AE59F1AA3C98"/>
        <w:category>
          <w:name w:val="General"/>
          <w:gallery w:val="placeholder"/>
        </w:category>
        <w:types>
          <w:type w:val="bbPlcHdr"/>
        </w:types>
        <w:behaviors>
          <w:behavior w:val="content"/>
        </w:behaviors>
        <w:guid w:val="{52CCF799-7600-4564-8380-FEDCB6F3175B}"/>
      </w:docPartPr>
      <w:docPartBody>
        <w:p w:rsidR="0035035F" w:rsidRDefault="009A2D45" w:rsidP="009A2D45">
          <w:pPr>
            <w:pStyle w:val="F39B629485EC401D9E04AE59F1AA3C981"/>
          </w:pPr>
          <w:r>
            <w:rPr>
              <w:rStyle w:val="PlaceholderText"/>
            </w:rPr>
            <w:t>#</w:t>
          </w:r>
        </w:p>
      </w:docPartBody>
    </w:docPart>
    <w:docPart>
      <w:docPartPr>
        <w:name w:val="BFD9B2EB43024A29BD28E1FCC61CD6A3"/>
        <w:category>
          <w:name w:val="General"/>
          <w:gallery w:val="placeholder"/>
        </w:category>
        <w:types>
          <w:type w:val="bbPlcHdr"/>
        </w:types>
        <w:behaviors>
          <w:behavior w:val="content"/>
        </w:behaviors>
        <w:guid w:val="{A4F219BF-5CF3-4DAA-83FD-08EEB6111812}"/>
      </w:docPartPr>
      <w:docPartBody>
        <w:p w:rsidR="0035035F" w:rsidRDefault="009A2D45" w:rsidP="009A2D45">
          <w:pPr>
            <w:pStyle w:val="BFD9B2EB43024A29BD28E1FCC61CD6A31"/>
          </w:pPr>
          <w:r>
            <w:rPr>
              <w:rStyle w:val="PlaceholderText"/>
            </w:rPr>
            <w:t>Age</w:t>
          </w:r>
        </w:p>
      </w:docPartBody>
    </w:docPart>
    <w:docPart>
      <w:docPartPr>
        <w:name w:val="8601EC4D98E949318CC3ABBDE6A2FD53"/>
        <w:category>
          <w:name w:val="General"/>
          <w:gallery w:val="placeholder"/>
        </w:category>
        <w:types>
          <w:type w:val="bbPlcHdr"/>
        </w:types>
        <w:behaviors>
          <w:behavior w:val="content"/>
        </w:behaviors>
        <w:guid w:val="{DDF25071-A403-4BB6-A50A-2C403666CF8E}"/>
      </w:docPartPr>
      <w:docPartBody>
        <w:p w:rsidR="0035035F" w:rsidRDefault="009A2D45" w:rsidP="009A2D45">
          <w:pPr>
            <w:pStyle w:val="8601EC4D98E949318CC3ABBDE6A2FD531"/>
          </w:pPr>
          <w:r w:rsidRPr="005610AE">
            <w:rPr>
              <w:rStyle w:val="PlaceholderText"/>
            </w:rPr>
            <w:t>Click or tap here to enter text.</w:t>
          </w:r>
        </w:p>
      </w:docPartBody>
    </w:docPart>
    <w:docPart>
      <w:docPartPr>
        <w:name w:val="6054EB6509F94A8E906374AC2B6F6CC6"/>
        <w:category>
          <w:name w:val="General"/>
          <w:gallery w:val="placeholder"/>
        </w:category>
        <w:types>
          <w:type w:val="bbPlcHdr"/>
        </w:types>
        <w:behaviors>
          <w:behavior w:val="content"/>
        </w:behaviors>
        <w:guid w:val="{0921B491-215C-4D55-A84B-F66B55F667B6}"/>
      </w:docPartPr>
      <w:docPartBody>
        <w:p w:rsidR="0035035F" w:rsidRDefault="009A2D45" w:rsidP="009A2D45">
          <w:pPr>
            <w:pStyle w:val="6054EB6509F94A8E906374AC2B6F6CC61"/>
          </w:pPr>
          <w:r>
            <w:rPr>
              <w:rStyle w:val="PlaceholderText"/>
            </w:rPr>
            <w:t>#</w:t>
          </w:r>
        </w:p>
      </w:docPartBody>
    </w:docPart>
    <w:docPart>
      <w:docPartPr>
        <w:name w:val="F2531CAD41E74A1186AC46DDB19597AA"/>
        <w:category>
          <w:name w:val="General"/>
          <w:gallery w:val="placeholder"/>
        </w:category>
        <w:types>
          <w:type w:val="bbPlcHdr"/>
        </w:types>
        <w:behaviors>
          <w:behavior w:val="content"/>
        </w:behaviors>
        <w:guid w:val="{2F2FD0A1-3C2A-447B-ACCF-BE40B75CDEBB}"/>
      </w:docPartPr>
      <w:docPartBody>
        <w:p w:rsidR="0035035F" w:rsidRDefault="009A2D45" w:rsidP="009A2D45">
          <w:pPr>
            <w:pStyle w:val="F2531CAD41E74A1186AC46DDB19597AA1"/>
          </w:pPr>
          <w:r>
            <w:rPr>
              <w:rStyle w:val="PlaceholderText"/>
            </w:rPr>
            <w:t>Age</w:t>
          </w:r>
        </w:p>
      </w:docPartBody>
    </w:docPart>
    <w:docPart>
      <w:docPartPr>
        <w:name w:val="FDFBEE82994B41708BD4628AC514844A"/>
        <w:category>
          <w:name w:val="General"/>
          <w:gallery w:val="placeholder"/>
        </w:category>
        <w:types>
          <w:type w:val="bbPlcHdr"/>
        </w:types>
        <w:behaviors>
          <w:behavior w:val="content"/>
        </w:behaviors>
        <w:guid w:val="{AD8C9058-500B-4E80-8C36-C152DA3D4651}"/>
      </w:docPartPr>
      <w:docPartBody>
        <w:p w:rsidR="0035035F" w:rsidRDefault="009A2D45" w:rsidP="009A2D45">
          <w:pPr>
            <w:pStyle w:val="FDFBEE82994B41708BD4628AC514844A1"/>
          </w:pPr>
          <w:r w:rsidRPr="005610AE">
            <w:rPr>
              <w:rStyle w:val="PlaceholderText"/>
            </w:rPr>
            <w:t>Click or tap here to enter text.</w:t>
          </w:r>
        </w:p>
      </w:docPartBody>
    </w:docPart>
    <w:docPart>
      <w:docPartPr>
        <w:name w:val="D656768626C44248916B7AB92C39F16E"/>
        <w:category>
          <w:name w:val="General"/>
          <w:gallery w:val="placeholder"/>
        </w:category>
        <w:types>
          <w:type w:val="bbPlcHdr"/>
        </w:types>
        <w:behaviors>
          <w:behavior w:val="content"/>
        </w:behaviors>
        <w:guid w:val="{8EDB7C1E-07B3-4451-907A-912A556323E6}"/>
      </w:docPartPr>
      <w:docPartBody>
        <w:p w:rsidR="0035035F" w:rsidRDefault="009A2D45" w:rsidP="009A2D45">
          <w:pPr>
            <w:pStyle w:val="D656768626C44248916B7AB92C39F16E1"/>
          </w:pPr>
          <w:r>
            <w:rPr>
              <w:rStyle w:val="PlaceholderText"/>
            </w:rPr>
            <w:t>Name</w:t>
          </w:r>
        </w:p>
      </w:docPartBody>
    </w:docPart>
    <w:docPart>
      <w:docPartPr>
        <w:name w:val="3B2C1CB8C5984F82B1EF946DC09C31D8"/>
        <w:category>
          <w:name w:val="General"/>
          <w:gallery w:val="placeholder"/>
        </w:category>
        <w:types>
          <w:type w:val="bbPlcHdr"/>
        </w:types>
        <w:behaviors>
          <w:behavior w:val="content"/>
        </w:behaviors>
        <w:guid w:val="{B81A460B-9CC0-4C21-A130-444F90327AA2}"/>
      </w:docPartPr>
      <w:docPartBody>
        <w:p w:rsidR="0035035F" w:rsidRDefault="009A2D45" w:rsidP="009A2D45">
          <w:pPr>
            <w:pStyle w:val="3B2C1CB8C5984F82B1EF946DC09C31D81"/>
          </w:pPr>
          <w:r>
            <w:rPr>
              <w:rStyle w:val="PlaceholderText"/>
            </w:rPr>
            <w:t>#</w:t>
          </w:r>
        </w:p>
      </w:docPartBody>
    </w:docPart>
    <w:docPart>
      <w:docPartPr>
        <w:name w:val="897F998E24C74D4B8BE2F2E1F6B433C8"/>
        <w:category>
          <w:name w:val="General"/>
          <w:gallery w:val="placeholder"/>
        </w:category>
        <w:types>
          <w:type w:val="bbPlcHdr"/>
        </w:types>
        <w:behaviors>
          <w:behavior w:val="content"/>
        </w:behaviors>
        <w:guid w:val="{CF560465-6900-47B1-AE3C-8BF5AB5D2984}"/>
      </w:docPartPr>
      <w:docPartBody>
        <w:p w:rsidR="0035035F" w:rsidRDefault="009A2D45" w:rsidP="009A2D45">
          <w:pPr>
            <w:pStyle w:val="897F998E24C74D4B8BE2F2E1F6B433C81"/>
          </w:pPr>
          <w:r>
            <w:rPr>
              <w:rStyle w:val="PlaceholderText"/>
            </w:rPr>
            <w:t>Name</w:t>
          </w:r>
        </w:p>
      </w:docPartBody>
    </w:docPart>
    <w:docPart>
      <w:docPartPr>
        <w:name w:val="C927CF53F4B64364BDE1E360F82506A8"/>
        <w:category>
          <w:name w:val="General"/>
          <w:gallery w:val="placeholder"/>
        </w:category>
        <w:types>
          <w:type w:val="bbPlcHdr"/>
        </w:types>
        <w:behaviors>
          <w:behavior w:val="content"/>
        </w:behaviors>
        <w:guid w:val="{0A28B838-76DC-4689-B559-237D9019D822}"/>
      </w:docPartPr>
      <w:docPartBody>
        <w:p w:rsidR="0035035F" w:rsidRDefault="009A2D45" w:rsidP="009A2D45">
          <w:pPr>
            <w:pStyle w:val="C927CF53F4B64364BDE1E360F82506A81"/>
          </w:pPr>
          <w:r>
            <w:rPr>
              <w:rStyle w:val="PlaceholderText"/>
            </w:rPr>
            <w:t>#</w:t>
          </w:r>
        </w:p>
      </w:docPartBody>
    </w:docPart>
    <w:docPart>
      <w:docPartPr>
        <w:name w:val="441D247A33DF4BAFA6F4E28BCC40116F"/>
        <w:category>
          <w:name w:val="General"/>
          <w:gallery w:val="placeholder"/>
        </w:category>
        <w:types>
          <w:type w:val="bbPlcHdr"/>
        </w:types>
        <w:behaviors>
          <w:behavior w:val="content"/>
        </w:behaviors>
        <w:guid w:val="{370A9B09-66FD-4570-B232-28BE0D79859D}"/>
      </w:docPartPr>
      <w:docPartBody>
        <w:p w:rsidR="0035035F" w:rsidRDefault="009A2D45" w:rsidP="009A2D45">
          <w:pPr>
            <w:pStyle w:val="441D247A33DF4BAFA6F4E28BCC40116F1"/>
          </w:pPr>
          <w:r>
            <w:rPr>
              <w:rStyle w:val="PlaceholderText"/>
            </w:rPr>
            <w:t>Title</w:t>
          </w:r>
        </w:p>
      </w:docPartBody>
    </w:docPart>
    <w:docPart>
      <w:docPartPr>
        <w:name w:val="4930052DB0BF46678BAB5EBD53C0906B"/>
        <w:category>
          <w:name w:val="General"/>
          <w:gallery w:val="placeholder"/>
        </w:category>
        <w:types>
          <w:type w:val="bbPlcHdr"/>
        </w:types>
        <w:behaviors>
          <w:behavior w:val="content"/>
        </w:behaviors>
        <w:guid w:val="{F1981BED-A500-4131-BBD1-502DF6B55D87}"/>
      </w:docPartPr>
      <w:docPartBody>
        <w:p w:rsidR="0035035F" w:rsidRDefault="009A2D45" w:rsidP="009A2D45">
          <w:pPr>
            <w:pStyle w:val="4930052DB0BF46678BAB5EBD53C0906B1"/>
          </w:pPr>
          <w:r>
            <w:rPr>
              <w:rStyle w:val="PlaceholderText"/>
            </w:rPr>
            <w:t>Name</w:t>
          </w:r>
        </w:p>
      </w:docPartBody>
    </w:docPart>
    <w:docPart>
      <w:docPartPr>
        <w:name w:val="DEE5C5A9AC5743619194D1C4EAC90E75"/>
        <w:category>
          <w:name w:val="General"/>
          <w:gallery w:val="placeholder"/>
        </w:category>
        <w:types>
          <w:type w:val="bbPlcHdr"/>
        </w:types>
        <w:behaviors>
          <w:behavior w:val="content"/>
        </w:behaviors>
        <w:guid w:val="{B46B5AD5-33D2-4B76-AEFE-9A23E95EE391}"/>
      </w:docPartPr>
      <w:docPartBody>
        <w:p w:rsidR="0035035F" w:rsidRDefault="009A2D45" w:rsidP="009A2D45">
          <w:pPr>
            <w:pStyle w:val="DEE5C5A9AC5743619194D1C4EAC90E751"/>
          </w:pPr>
          <w:r>
            <w:rPr>
              <w:rStyle w:val="PlaceholderText"/>
            </w:rPr>
            <w:t>#</w:t>
          </w:r>
        </w:p>
      </w:docPartBody>
    </w:docPart>
    <w:docPart>
      <w:docPartPr>
        <w:name w:val="E70C737EFFA34FF28884D577B6A1AB41"/>
        <w:category>
          <w:name w:val="General"/>
          <w:gallery w:val="placeholder"/>
        </w:category>
        <w:types>
          <w:type w:val="bbPlcHdr"/>
        </w:types>
        <w:behaviors>
          <w:behavior w:val="content"/>
        </w:behaviors>
        <w:guid w:val="{8478DB27-B8C2-4833-A124-49F9A1BF60C5}"/>
      </w:docPartPr>
      <w:docPartBody>
        <w:p w:rsidR="0035035F" w:rsidRDefault="009A2D45" w:rsidP="009A2D45">
          <w:pPr>
            <w:pStyle w:val="E70C737EFFA34FF28884D577B6A1AB411"/>
          </w:pPr>
          <w:r>
            <w:rPr>
              <w:rStyle w:val="PlaceholderText"/>
            </w:rPr>
            <w:t>Title</w:t>
          </w:r>
        </w:p>
      </w:docPartBody>
    </w:docPart>
    <w:docPart>
      <w:docPartPr>
        <w:name w:val="03C2AE911B9F422FBFB398BA5A7985F0"/>
        <w:category>
          <w:name w:val="General"/>
          <w:gallery w:val="placeholder"/>
        </w:category>
        <w:types>
          <w:type w:val="bbPlcHdr"/>
        </w:types>
        <w:behaviors>
          <w:behavior w:val="content"/>
        </w:behaviors>
        <w:guid w:val="{5E46A28B-FBAB-4410-8044-2AC7B70ABCE4}"/>
      </w:docPartPr>
      <w:docPartBody>
        <w:p w:rsidR="0035035F" w:rsidRDefault="009A2D45" w:rsidP="009A2D45">
          <w:pPr>
            <w:pStyle w:val="03C2AE911B9F422FBFB398BA5A7985F01"/>
          </w:pPr>
          <w:r>
            <w:rPr>
              <w:rStyle w:val="PlaceholderText"/>
            </w:rPr>
            <w:t>Name</w:t>
          </w:r>
        </w:p>
      </w:docPartBody>
    </w:docPart>
    <w:docPart>
      <w:docPartPr>
        <w:name w:val="B7D97D63FC44467AAC56E237F671CDBA"/>
        <w:category>
          <w:name w:val="General"/>
          <w:gallery w:val="placeholder"/>
        </w:category>
        <w:types>
          <w:type w:val="bbPlcHdr"/>
        </w:types>
        <w:behaviors>
          <w:behavior w:val="content"/>
        </w:behaviors>
        <w:guid w:val="{F9FACAC0-5EEE-4AFE-BCE9-2975B185B95B}"/>
      </w:docPartPr>
      <w:docPartBody>
        <w:p w:rsidR="0035035F" w:rsidRDefault="009A2D45" w:rsidP="009A2D45">
          <w:pPr>
            <w:pStyle w:val="B7D97D63FC44467AAC56E237F671CDBA1"/>
          </w:pPr>
          <w:r>
            <w:rPr>
              <w:rStyle w:val="PlaceholderText"/>
            </w:rPr>
            <w:t>#</w:t>
          </w:r>
        </w:p>
      </w:docPartBody>
    </w:docPart>
    <w:docPart>
      <w:docPartPr>
        <w:name w:val="D4EB305CB4A1428C84C1F86EE7E476D3"/>
        <w:category>
          <w:name w:val="General"/>
          <w:gallery w:val="placeholder"/>
        </w:category>
        <w:types>
          <w:type w:val="bbPlcHdr"/>
        </w:types>
        <w:behaviors>
          <w:behavior w:val="content"/>
        </w:behaviors>
        <w:guid w:val="{3D77C14B-ED73-49F1-A617-0E98F28C2082}"/>
      </w:docPartPr>
      <w:docPartBody>
        <w:p w:rsidR="0035035F" w:rsidRDefault="009A2D45" w:rsidP="009A2D45">
          <w:pPr>
            <w:pStyle w:val="D4EB305CB4A1428C84C1F86EE7E476D31"/>
          </w:pPr>
          <w:r>
            <w:rPr>
              <w:rStyle w:val="PlaceholderText"/>
            </w:rPr>
            <w:t>Title</w:t>
          </w:r>
        </w:p>
      </w:docPartBody>
    </w:docPart>
    <w:docPart>
      <w:docPartPr>
        <w:name w:val="D9F49DE4ACFE4B74841FA299ED943D57"/>
        <w:category>
          <w:name w:val="General"/>
          <w:gallery w:val="placeholder"/>
        </w:category>
        <w:types>
          <w:type w:val="bbPlcHdr"/>
        </w:types>
        <w:behaviors>
          <w:behavior w:val="content"/>
        </w:behaviors>
        <w:guid w:val="{1FD00070-70F4-4841-9B09-1DDB68074852}"/>
      </w:docPartPr>
      <w:docPartBody>
        <w:p w:rsidR="0035035F" w:rsidRDefault="009A2D45" w:rsidP="009A2D45">
          <w:pPr>
            <w:pStyle w:val="D9F49DE4ACFE4B74841FA299ED943D571"/>
          </w:pPr>
          <w:r>
            <w:rPr>
              <w:rStyle w:val="PlaceholderText"/>
            </w:rPr>
            <w:t>Name</w:t>
          </w:r>
        </w:p>
      </w:docPartBody>
    </w:docPart>
    <w:docPart>
      <w:docPartPr>
        <w:name w:val="2BA630468BAA427E903BA6D6407CA3F4"/>
        <w:category>
          <w:name w:val="General"/>
          <w:gallery w:val="placeholder"/>
        </w:category>
        <w:types>
          <w:type w:val="bbPlcHdr"/>
        </w:types>
        <w:behaviors>
          <w:behavior w:val="content"/>
        </w:behaviors>
        <w:guid w:val="{6E327BBF-1FE3-4F44-96C5-B3D8DC3E6983}"/>
      </w:docPartPr>
      <w:docPartBody>
        <w:p w:rsidR="0035035F" w:rsidRDefault="009A2D45" w:rsidP="009A2D45">
          <w:pPr>
            <w:pStyle w:val="2BA630468BAA427E903BA6D6407CA3F41"/>
          </w:pPr>
          <w:r>
            <w:rPr>
              <w:rStyle w:val="PlaceholderText"/>
            </w:rPr>
            <w:t>#</w:t>
          </w:r>
        </w:p>
      </w:docPartBody>
    </w:docPart>
    <w:docPart>
      <w:docPartPr>
        <w:name w:val="173C05111BE5469D8B487F2650333A92"/>
        <w:category>
          <w:name w:val="General"/>
          <w:gallery w:val="placeholder"/>
        </w:category>
        <w:types>
          <w:type w:val="bbPlcHdr"/>
        </w:types>
        <w:behaviors>
          <w:behavior w:val="content"/>
        </w:behaviors>
        <w:guid w:val="{8012189E-2A2D-417B-935F-D4E33007CEA2}"/>
      </w:docPartPr>
      <w:docPartBody>
        <w:p w:rsidR="0035035F" w:rsidRDefault="009A2D45" w:rsidP="009A2D45">
          <w:pPr>
            <w:pStyle w:val="173C05111BE5469D8B487F2650333A921"/>
          </w:pPr>
          <w:r>
            <w:rPr>
              <w:rStyle w:val="PlaceholderText"/>
            </w:rPr>
            <w:t>Title</w:t>
          </w:r>
        </w:p>
      </w:docPartBody>
    </w:docPart>
    <w:docPart>
      <w:docPartPr>
        <w:name w:val="40066E7C240B499CB99E5A43FBC941E2"/>
        <w:category>
          <w:name w:val="General"/>
          <w:gallery w:val="placeholder"/>
        </w:category>
        <w:types>
          <w:type w:val="bbPlcHdr"/>
        </w:types>
        <w:behaviors>
          <w:behavior w:val="content"/>
        </w:behaviors>
        <w:guid w:val="{C8C0F969-85F0-485A-B0D9-F9892ED6DAD8}"/>
      </w:docPartPr>
      <w:docPartBody>
        <w:p w:rsidR="0035035F" w:rsidRDefault="009A2D45" w:rsidP="009A2D45">
          <w:pPr>
            <w:pStyle w:val="40066E7C240B499CB99E5A43FBC941E21"/>
          </w:pPr>
          <w:r>
            <w:rPr>
              <w:rStyle w:val="PlaceholderText"/>
            </w:rPr>
            <w:t>Name</w:t>
          </w:r>
        </w:p>
      </w:docPartBody>
    </w:docPart>
    <w:docPart>
      <w:docPartPr>
        <w:name w:val="F5D3A40E23DC4B92AF0432EA09644455"/>
        <w:category>
          <w:name w:val="General"/>
          <w:gallery w:val="placeholder"/>
        </w:category>
        <w:types>
          <w:type w:val="bbPlcHdr"/>
        </w:types>
        <w:behaviors>
          <w:behavior w:val="content"/>
        </w:behaviors>
        <w:guid w:val="{0B0A7E2C-9B8A-4506-9514-62AD83E4CD62}"/>
      </w:docPartPr>
      <w:docPartBody>
        <w:p w:rsidR="0035035F" w:rsidRDefault="009A2D45" w:rsidP="009A2D45">
          <w:pPr>
            <w:pStyle w:val="F5D3A40E23DC4B92AF0432EA096444551"/>
          </w:pPr>
          <w:r>
            <w:rPr>
              <w:rStyle w:val="PlaceholderText"/>
            </w:rPr>
            <w:t>#</w:t>
          </w:r>
        </w:p>
      </w:docPartBody>
    </w:docPart>
    <w:docPart>
      <w:docPartPr>
        <w:name w:val="6F2C84438C1D45BF932AB1E7DA3FC838"/>
        <w:category>
          <w:name w:val="General"/>
          <w:gallery w:val="placeholder"/>
        </w:category>
        <w:types>
          <w:type w:val="bbPlcHdr"/>
        </w:types>
        <w:behaviors>
          <w:behavior w:val="content"/>
        </w:behaviors>
        <w:guid w:val="{1C17F37E-649B-42C6-9C7A-CFB3D1D89AD9}"/>
      </w:docPartPr>
      <w:docPartBody>
        <w:p w:rsidR="0035035F" w:rsidRDefault="009A2D45" w:rsidP="009A2D45">
          <w:pPr>
            <w:pStyle w:val="6F2C84438C1D45BF932AB1E7DA3FC8381"/>
          </w:pPr>
          <w:r>
            <w:rPr>
              <w:rStyle w:val="PlaceholderText"/>
            </w:rPr>
            <w:t>Title</w:t>
          </w:r>
        </w:p>
      </w:docPartBody>
    </w:docPart>
    <w:docPart>
      <w:docPartPr>
        <w:name w:val="B9EE4870B9C44D09868BA055837B5361"/>
        <w:category>
          <w:name w:val="General"/>
          <w:gallery w:val="placeholder"/>
        </w:category>
        <w:types>
          <w:type w:val="bbPlcHdr"/>
        </w:types>
        <w:behaviors>
          <w:behavior w:val="content"/>
        </w:behaviors>
        <w:guid w:val="{7E774FFF-BEC5-4975-A072-AD7462C5AA29}"/>
      </w:docPartPr>
      <w:docPartBody>
        <w:p w:rsidR="0035035F" w:rsidRDefault="009A2D45" w:rsidP="009A2D45">
          <w:pPr>
            <w:pStyle w:val="B9EE4870B9C44D09868BA055837B53611"/>
          </w:pPr>
          <w:r>
            <w:rPr>
              <w:rStyle w:val="PlaceholderText"/>
            </w:rPr>
            <w:t>Name</w:t>
          </w:r>
        </w:p>
      </w:docPartBody>
    </w:docPart>
    <w:docPart>
      <w:docPartPr>
        <w:name w:val="DD3EC85CBB2C4D63B24A14CA2CD94503"/>
        <w:category>
          <w:name w:val="General"/>
          <w:gallery w:val="placeholder"/>
        </w:category>
        <w:types>
          <w:type w:val="bbPlcHdr"/>
        </w:types>
        <w:behaviors>
          <w:behavior w:val="content"/>
        </w:behaviors>
        <w:guid w:val="{9102B2E8-8156-4A9C-AF26-2652E483D0AD}"/>
      </w:docPartPr>
      <w:docPartBody>
        <w:p w:rsidR="0035035F" w:rsidRDefault="009A2D45" w:rsidP="009A2D45">
          <w:pPr>
            <w:pStyle w:val="DD3EC85CBB2C4D63B24A14CA2CD945031"/>
          </w:pPr>
          <w:r>
            <w:rPr>
              <w:rStyle w:val="PlaceholderText"/>
            </w:rPr>
            <w:t>#</w:t>
          </w:r>
        </w:p>
      </w:docPartBody>
    </w:docPart>
    <w:docPart>
      <w:docPartPr>
        <w:name w:val="319B4E78EAE346E4A88A30D0744AEA70"/>
        <w:category>
          <w:name w:val="General"/>
          <w:gallery w:val="placeholder"/>
        </w:category>
        <w:types>
          <w:type w:val="bbPlcHdr"/>
        </w:types>
        <w:behaviors>
          <w:behavior w:val="content"/>
        </w:behaviors>
        <w:guid w:val="{CFAF3256-6238-4BEA-B950-8EDB6CE7A814}"/>
      </w:docPartPr>
      <w:docPartBody>
        <w:p w:rsidR="0035035F" w:rsidRDefault="009A2D45" w:rsidP="009A2D45">
          <w:pPr>
            <w:pStyle w:val="319B4E78EAE346E4A88A30D0744AEA701"/>
          </w:pPr>
          <w:r>
            <w:rPr>
              <w:rStyle w:val="PlaceholderText"/>
            </w:rPr>
            <w:t>Title</w:t>
          </w:r>
        </w:p>
      </w:docPartBody>
    </w:docPart>
    <w:docPart>
      <w:docPartPr>
        <w:name w:val="72D734B698774AC5A97034EFF2253F8F"/>
        <w:category>
          <w:name w:val="General"/>
          <w:gallery w:val="placeholder"/>
        </w:category>
        <w:types>
          <w:type w:val="bbPlcHdr"/>
        </w:types>
        <w:behaviors>
          <w:behavior w:val="content"/>
        </w:behaviors>
        <w:guid w:val="{A18B9AEE-689D-466F-8BEC-0BC49060F053}"/>
      </w:docPartPr>
      <w:docPartBody>
        <w:p w:rsidR="0035035F" w:rsidRDefault="009A2D45" w:rsidP="009A2D45">
          <w:pPr>
            <w:pStyle w:val="72D734B698774AC5A97034EFF2253F8F1"/>
          </w:pPr>
          <w:r w:rsidRPr="00094EC3">
            <w:rPr>
              <w:rStyle w:val="PlaceholderText"/>
            </w:rPr>
            <w:t>#</w:t>
          </w:r>
        </w:p>
      </w:docPartBody>
    </w:docPart>
    <w:docPart>
      <w:docPartPr>
        <w:name w:val="77640683070F47C28F47C642D122ADD9"/>
        <w:category>
          <w:name w:val="General"/>
          <w:gallery w:val="placeholder"/>
        </w:category>
        <w:types>
          <w:type w:val="bbPlcHdr"/>
        </w:types>
        <w:behaviors>
          <w:behavior w:val="content"/>
        </w:behaviors>
        <w:guid w:val="{9C8A20C1-2984-4B5D-BFD7-A8BC39AB7486}"/>
      </w:docPartPr>
      <w:docPartBody>
        <w:p w:rsidR="0035035F" w:rsidRDefault="009A2D45" w:rsidP="009A2D45">
          <w:pPr>
            <w:pStyle w:val="77640683070F47C28F47C642D122ADD91"/>
          </w:pPr>
          <w:r>
            <w:rPr>
              <w:rStyle w:val="PlaceholderText"/>
            </w:rPr>
            <w:t>#</w:t>
          </w:r>
        </w:p>
      </w:docPartBody>
    </w:docPart>
    <w:docPart>
      <w:docPartPr>
        <w:name w:val="56C7FFCD8B2C4FF7A7CB157FD3D040DA"/>
        <w:category>
          <w:name w:val="General"/>
          <w:gallery w:val="placeholder"/>
        </w:category>
        <w:types>
          <w:type w:val="bbPlcHdr"/>
        </w:types>
        <w:behaviors>
          <w:behavior w:val="content"/>
        </w:behaviors>
        <w:guid w:val="{45C574DC-0E48-4D5D-92F0-53BC6509B02E}"/>
      </w:docPartPr>
      <w:docPartBody>
        <w:p w:rsidR="0035035F" w:rsidRDefault="009A2D45" w:rsidP="009A2D45">
          <w:pPr>
            <w:pStyle w:val="56C7FFCD8B2C4FF7A7CB157FD3D040DA1"/>
          </w:pPr>
          <w:r>
            <w:rPr>
              <w:rStyle w:val="PlaceholderText"/>
            </w:rPr>
            <w:t>Title</w:t>
          </w:r>
        </w:p>
      </w:docPartBody>
    </w:docPart>
    <w:docPart>
      <w:docPartPr>
        <w:name w:val="1FE5F0A4399141349DC4B5FFFC9DB012"/>
        <w:category>
          <w:name w:val="General"/>
          <w:gallery w:val="placeholder"/>
        </w:category>
        <w:types>
          <w:type w:val="bbPlcHdr"/>
        </w:types>
        <w:behaviors>
          <w:behavior w:val="content"/>
        </w:behaviors>
        <w:guid w:val="{9681CC66-7753-4DFB-8BA7-477A75AEC250}"/>
      </w:docPartPr>
      <w:docPartBody>
        <w:p w:rsidR="0035035F" w:rsidRDefault="009A2D45" w:rsidP="009A2D45">
          <w:pPr>
            <w:pStyle w:val="1FE5F0A4399141349DC4B5FFFC9DB0121"/>
          </w:pPr>
          <w:r w:rsidRPr="00094EC3">
            <w:rPr>
              <w:rStyle w:val="PlaceholderText"/>
            </w:rPr>
            <w:t>#</w:t>
          </w:r>
        </w:p>
      </w:docPartBody>
    </w:docPart>
    <w:docPart>
      <w:docPartPr>
        <w:name w:val="AD92578C63264F70AC1318F97C20004C"/>
        <w:category>
          <w:name w:val="General"/>
          <w:gallery w:val="placeholder"/>
        </w:category>
        <w:types>
          <w:type w:val="bbPlcHdr"/>
        </w:types>
        <w:behaviors>
          <w:behavior w:val="content"/>
        </w:behaviors>
        <w:guid w:val="{14C48FF5-2C2E-4390-B70F-02FD0C4C9B55}"/>
      </w:docPartPr>
      <w:docPartBody>
        <w:p w:rsidR="0035035F" w:rsidRDefault="009A2D45" w:rsidP="009A2D45">
          <w:pPr>
            <w:pStyle w:val="AD92578C63264F70AC1318F97C20004C1"/>
          </w:pPr>
          <w:r>
            <w:rPr>
              <w:rStyle w:val="PlaceholderText"/>
            </w:rPr>
            <w:t>#</w:t>
          </w:r>
        </w:p>
      </w:docPartBody>
    </w:docPart>
    <w:docPart>
      <w:docPartPr>
        <w:name w:val="F9041B5A419C49B18C87FAEF9807CBBA"/>
        <w:category>
          <w:name w:val="General"/>
          <w:gallery w:val="placeholder"/>
        </w:category>
        <w:types>
          <w:type w:val="bbPlcHdr"/>
        </w:types>
        <w:behaviors>
          <w:behavior w:val="content"/>
        </w:behaviors>
        <w:guid w:val="{062905E9-099B-4A3F-9F01-25E6385A3301}"/>
      </w:docPartPr>
      <w:docPartBody>
        <w:p w:rsidR="0035035F" w:rsidRDefault="009A2D45" w:rsidP="009A2D45">
          <w:pPr>
            <w:pStyle w:val="F9041B5A419C49B18C87FAEF9807CBBA1"/>
          </w:pPr>
          <w:r>
            <w:rPr>
              <w:rStyle w:val="PlaceholderText"/>
            </w:rPr>
            <w:t>Title</w:t>
          </w:r>
        </w:p>
      </w:docPartBody>
    </w:docPart>
    <w:docPart>
      <w:docPartPr>
        <w:name w:val="90996A08345C481C893734A71ECD5DBD"/>
        <w:category>
          <w:name w:val="General"/>
          <w:gallery w:val="placeholder"/>
        </w:category>
        <w:types>
          <w:type w:val="bbPlcHdr"/>
        </w:types>
        <w:behaviors>
          <w:behavior w:val="content"/>
        </w:behaviors>
        <w:guid w:val="{A5A4BDE0-6990-444E-84E3-F542C76FF60F}"/>
      </w:docPartPr>
      <w:docPartBody>
        <w:p w:rsidR="0035035F" w:rsidRDefault="009A2D45" w:rsidP="009A2D45">
          <w:pPr>
            <w:pStyle w:val="90996A08345C481C893734A71ECD5DBD1"/>
          </w:pPr>
          <w:r w:rsidRPr="00094EC3">
            <w:rPr>
              <w:rStyle w:val="PlaceholderText"/>
            </w:rPr>
            <w:t>#</w:t>
          </w:r>
        </w:p>
      </w:docPartBody>
    </w:docPart>
    <w:docPart>
      <w:docPartPr>
        <w:name w:val="B1EA8B6124724CB383843B8D15C35943"/>
        <w:category>
          <w:name w:val="General"/>
          <w:gallery w:val="placeholder"/>
        </w:category>
        <w:types>
          <w:type w:val="bbPlcHdr"/>
        </w:types>
        <w:behaviors>
          <w:behavior w:val="content"/>
        </w:behaviors>
        <w:guid w:val="{8A7CFC86-8291-400D-A407-CF7AB0F91B6D}"/>
      </w:docPartPr>
      <w:docPartBody>
        <w:p w:rsidR="0035035F" w:rsidRDefault="009A2D45" w:rsidP="009A2D45">
          <w:pPr>
            <w:pStyle w:val="B1EA8B6124724CB383843B8D15C359431"/>
          </w:pPr>
          <w:r>
            <w:rPr>
              <w:rStyle w:val="PlaceholderText"/>
            </w:rPr>
            <w:t>#</w:t>
          </w:r>
        </w:p>
      </w:docPartBody>
    </w:docPart>
    <w:docPart>
      <w:docPartPr>
        <w:name w:val="B1B8F112EE0449E7B24C3E0A09CCCDB9"/>
        <w:category>
          <w:name w:val="General"/>
          <w:gallery w:val="placeholder"/>
        </w:category>
        <w:types>
          <w:type w:val="bbPlcHdr"/>
        </w:types>
        <w:behaviors>
          <w:behavior w:val="content"/>
        </w:behaviors>
        <w:guid w:val="{EF5BD890-AB4B-4AAE-981A-1E3BA3F4834E}"/>
      </w:docPartPr>
      <w:docPartBody>
        <w:p w:rsidR="0035035F" w:rsidRDefault="009A2D45" w:rsidP="009A2D45">
          <w:pPr>
            <w:pStyle w:val="B1B8F112EE0449E7B24C3E0A09CCCDB91"/>
          </w:pPr>
          <w:r>
            <w:rPr>
              <w:rStyle w:val="PlaceholderText"/>
            </w:rPr>
            <w:t>Title</w:t>
          </w:r>
        </w:p>
      </w:docPartBody>
    </w:docPart>
    <w:docPart>
      <w:docPartPr>
        <w:name w:val="5F24DF83F2FB4D658A932B620FCD881F"/>
        <w:category>
          <w:name w:val="General"/>
          <w:gallery w:val="placeholder"/>
        </w:category>
        <w:types>
          <w:type w:val="bbPlcHdr"/>
        </w:types>
        <w:behaviors>
          <w:behavior w:val="content"/>
        </w:behaviors>
        <w:guid w:val="{6400A98B-60EA-4C0F-85A0-9B106FF9E754}"/>
      </w:docPartPr>
      <w:docPartBody>
        <w:p w:rsidR="0035035F" w:rsidRDefault="009A2D45" w:rsidP="009A2D45">
          <w:pPr>
            <w:pStyle w:val="5F24DF83F2FB4D658A932B620FCD881F1"/>
          </w:pPr>
          <w:r w:rsidRPr="00094EC3">
            <w:rPr>
              <w:rStyle w:val="PlaceholderText"/>
            </w:rPr>
            <w:t>#</w:t>
          </w:r>
        </w:p>
      </w:docPartBody>
    </w:docPart>
    <w:docPart>
      <w:docPartPr>
        <w:name w:val="2731C946272C4DC2BB9E0ED2C95DCC67"/>
        <w:category>
          <w:name w:val="General"/>
          <w:gallery w:val="placeholder"/>
        </w:category>
        <w:types>
          <w:type w:val="bbPlcHdr"/>
        </w:types>
        <w:behaviors>
          <w:behavior w:val="content"/>
        </w:behaviors>
        <w:guid w:val="{6C21D250-7E12-4ABB-A5A4-228CC5F08633}"/>
      </w:docPartPr>
      <w:docPartBody>
        <w:p w:rsidR="0035035F" w:rsidRDefault="009A2D45" w:rsidP="009A2D45">
          <w:pPr>
            <w:pStyle w:val="2731C946272C4DC2BB9E0ED2C95DCC671"/>
          </w:pPr>
          <w:r>
            <w:rPr>
              <w:rStyle w:val="PlaceholderText"/>
            </w:rPr>
            <w:t>#</w:t>
          </w:r>
        </w:p>
      </w:docPartBody>
    </w:docPart>
    <w:docPart>
      <w:docPartPr>
        <w:name w:val="064D69F142864579915C5AD1B75AD839"/>
        <w:category>
          <w:name w:val="General"/>
          <w:gallery w:val="placeholder"/>
        </w:category>
        <w:types>
          <w:type w:val="bbPlcHdr"/>
        </w:types>
        <w:behaviors>
          <w:behavior w:val="content"/>
        </w:behaviors>
        <w:guid w:val="{02CEA42B-7743-4BE6-8D03-86F79FCE65CA}"/>
      </w:docPartPr>
      <w:docPartBody>
        <w:p w:rsidR="0035035F" w:rsidRDefault="009A2D45" w:rsidP="009A2D45">
          <w:pPr>
            <w:pStyle w:val="064D69F142864579915C5AD1B75AD8391"/>
          </w:pPr>
          <w:r>
            <w:rPr>
              <w:rStyle w:val="PlaceholderText"/>
            </w:rPr>
            <w:t>Title</w:t>
          </w:r>
        </w:p>
      </w:docPartBody>
    </w:docPart>
    <w:docPart>
      <w:docPartPr>
        <w:name w:val="6A6F98A34A3E4E5E9188709D609F72A8"/>
        <w:category>
          <w:name w:val="General"/>
          <w:gallery w:val="placeholder"/>
        </w:category>
        <w:types>
          <w:type w:val="bbPlcHdr"/>
        </w:types>
        <w:behaviors>
          <w:behavior w:val="content"/>
        </w:behaviors>
        <w:guid w:val="{9B733E7B-A295-4012-8A1C-0A290508EBD0}"/>
      </w:docPartPr>
      <w:docPartBody>
        <w:p w:rsidR="0035035F" w:rsidRDefault="009A2D45" w:rsidP="009A2D45">
          <w:pPr>
            <w:pStyle w:val="6A6F98A34A3E4E5E9188709D609F72A81"/>
          </w:pPr>
          <w:r w:rsidRPr="00094EC3">
            <w:rPr>
              <w:rStyle w:val="PlaceholderText"/>
            </w:rPr>
            <w:t>#</w:t>
          </w:r>
        </w:p>
      </w:docPartBody>
    </w:docPart>
    <w:docPart>
      <w:docPartPr>
        <w:name w:val="6B9D909911D743F6958B987C9C4FA19E"/>
        <w:category>
          <w:name w:val="General"/>
          <w:gallery w:val="placeholder"/>
        </w:category>
        <w:types>
          <w:type w:val="bbPlcHdr"/>
        </w:types>
        <w:behaviors>
          <w:behavior w:val="content"/>
        </w:behaviors>
        <w:guid w:val="{43E74E54-1E8B-4AE3-A3A6-A9BBDF1483A1}"/>
      </w:docPartPr>
      <w:docPartBody>
        <w:p w:rsidR="0035035F" w:rsidRDefault="009A2D45" w:rsidP="009A2D45">
          <w:pPr>
            <w:pStyle w:val="6B9D909911D743F6958B987C9C4FA19E1"/>
          </w:pPr>
          <w:r>
            <w:rPr>
              <w:rStyle w:val="PlaceholderText"/>
            </w:rPr>
            <w:t>#</w:t>
          </w:r>
        </w:p>
      </w:docPartBody>
    </w:docPart>
    <w:docPart>
      <w:docPartPr>
        <w:name w:val="B6C5368338A44164A7D3B5BAF4BEB4F4"/>
        <w:category>
          <w:name w:val="General"/>
          <w:gallery w:val="placeholder"/>
        </w:category>
        <w:types>
          <w:type w:val="bbPlcHdr"/>
        </w:types>
        <w:behaviors>
          <w:behavior w:val="content"/>
        </w:behaviors>
        <w:guid w:val="{CFC56EAC-3AED-4E23-A264-EDE1D90D0053}"/>
      </w:docPartPr>
      <w:docPartBody>
        <w:p w:rsidR="0035035F" w:rsidRDefault="009A2D45" w:rsidP="009A2D45">
          <w:pPr>
            <w:pStyle w:val="B6C5368338A44164A7D3B5BAF4BEB4F41"/>
          </w:pPr>
          <w:r w:rsidRPr="005610AE">
            <w:rPr>
              <w:rStyle w:val="PlaceholderText"/>
            </w:rPr>
            <w:t>C</w:t>
          </w:r>
          <w:r>
            <w:rPr>
              <w:rStyle w:val="PlaceholderText"/>
            </w:rPr>
            <w:t>onference</w:t>
          </w:r>
        </w:p>
      </w:docPartBody>
    </w:docPart>
    <w:docPart>
      <w:docPartPr>
        <w:name w:val="532F2ADA296B4F7EAA7538E122213742"/>
        <w:category>
          <w:name w:val="General"/>
          <w:gallery w:val="placeholder"/>
        </w:category>
        <w:types>
          <w:type w:val="bbPlcHdr"/>
        </w:types>
        <w:behaviors>
          <w:behavior w:val="content"/>
        </w:behaviors>
        <w:guid w:val="{95D14AB2-5AD6-4452-BF25-C98F7D4ECC9E}"/>
      </w:docPartPr>
      <w:docPartBody>
        <w:p w:rsidR="0035035F" w:rsidRDefault="009A2D45" w:rsidP="009A2D45">
          <w:pPr>
            <w:pStyle w:val="532F2ADA296B4F7EAA7538E1222137421"/>
          </w:pPr>
          <w:r>
            <w:rPr>
              <w:rStyle w:val="PlaceholderText"/>
            </w:rPr>
            <w:t>Site #</w:t>
          </w:r>
        </w:p>
      </w:docPartBody>
    </w:docPart>
    <w:docPart>
      <w:docPartPr>
        <w:name w:val="2803B8E5911B433C8B30B415928EBDE9"/>
        <w:category>
          <w:name w:val="General"/>
          <w:gallery w:val="placeholder"/>
        </w:category>
        <w:types>
          <w:type w:val="bbPlcHdr"/>
        </w:types>
        <w:behaviors>
          <w:behavior w:val="content"/>
        </w:behaviors>
        <w:guid w:val="{CE4F35B1-DE15-43FE-A502-FE5DCD50B9F1}"/>
      </w:docPartPr>
      <w:docPartBody>
        <w:p w:rsidR="0035035F" w:rsidRDefault="009A2D45" w:rsidP="009A2D45">
          <w:pPr>
            <w:pStyle w:val="2803B8E5911B433C8B30B415928EBDE91"/>
          </w:pPr>
          <w:r>
            <w:rPr>
              <w:rStyle w:val="PlaceholderText"/>
            </w:rPr>
            <w:t>Frequency</w:t>
          </w:r>
        </w:p>
      </w:docPartBody>
    </w:docPart>
    <w:docPart>
      <w:docPartPr>
        <w:name w:val="DB5775701A6F4B218D017CCD417A53CE"/>
        <w:category>
          <w:name w:val="General"/>
          <w:gallery w:val="placeholder"/>
        </w:category>
        <w:types>
          <w:type w:val="bbPlcHdr"/>
        </w:types>
        <w:behaviors>
          <w:behavior w:val="content"/>
        </w:behaviors>
        <w:guid w:val="{6FCEC708-F1B9-49DF-8D6F-381BCDD839D0}"/>
      </w:docPartPr>
      <w:docPartBody>
        <w:p w:rsidR="0035035F" w:rsidRDefault="009A2D45" w:rsidP="009A2D45">
          <w:pPr>
            <w:pStyle w:val="DB5775701A6F4B218D017CCD417A53CE1"/>
          </w:pPr>
          <w:r w:rsidRPr="005610AE">
            <w:rPr>
              <w:rStyle w:val="PlaceholderText"/>
            </w:rPr>
            <w:t>Choose an item.</w:t>
          </w:r>
        </w:p>
      </w:docPartBody>
    </w:docPart>
    <w:docPart>
      <w:docPartPr>
        <w:name w:val="981CF40FD68B4E238C6F6A1DDD7B118A"/>
        <w:category>
          <w:name w:val="General"/>
          <w:gallery w:val="placeholder"/>
        </w:category>
        <w:types>
          <w:type w:val="bbPlcHdr"/>
        </w:types>
        <w:behaviors>
          <w:behavior w:val="content"/>
        </w:behaviors>
        <w:guid w:val="{7348C458-455A-4017-AF10-2944177ADC32}"/>
      </w:docPartPr>
      <w:docPartBody>
        <w:p w:rsidR="0035035F" w:rsidRDefault="009A2D45" w:rsidP="009A2D45">
          <w:pPr>
            <w:pStyle w:val="981CF40FD68B4E238C6F6A1DDD7B118A1"/>
          </w:pPr>
          <w:r>
            <w:rPr>
              <w:rStyle w:val="PlaceholderText"/>
            </w:rPr>
            <w:t>Role of fellow</w:t>
          </w:r>
        </w:p>
      </w:docPartBody>
    </w:docPart>
    <w:docPart>
      <w:docPartPr>
        <w:name w:val="DEFC4A86CF8F4A3A8254B2E7603915F9"/>
        <w:category>
          <w:name w:val="General"/>
          <w:gallery w:val="placeholder"/>
        </w:category>
        <w:types>
          <w:type w:val="bbPlcHdr"/>
        </w:types>
        <w:behaviors>
          <w:behavior w:val="content"/>
        </w:behaviors>
        <w:guid w:val="{5ACCA9EB-137A-4961-AA1D-2300082E47CF}"/>
      </w:docPartPr>
      <w:docPartBody>
        <w:p w:rsidR="0035035F" w:rsidRDefault="009A2D45" w:rsidP="009A2D45">
          <w:pPr>
            <w:pStyle w:val="DEFC4A86CF8F4A3A8254B2E7603915F91"/>
          </w:pPr>
          <w:r w:rsidRPr="005610AE">
            <w:rPr>
              <w:rStyle w:val="PlaceholderText"/>
            </w:rPr>
            <w:t>C</w:t>
          </w:r>
          <w:r>
            <w:rPr>
              <w:rStyle w:val="PlaceholderText"/>
            </w:rPr>
            <w:t>onference</w:t>
          </w:r>
        </w:p>
      </w:docPartBody>
    </w:docPart>
    <w:docPart>
      <w:docPartPr>
        <w:name w:val="7A24D08106B04ABA878E7845088FC3B8"/>
        <w:category>
          <w:name w:val="General"/>
          <w:gallery w:val="placeholder"/>
        </w:category>
        <w:types>
          <w:type w:val="bbPlcHdr"/>
        </w:types>
        <w:behaviors>
          <w:behavior w:val="content"/>
        </w:behaviors>
        <w:guid w:val="{79F6FCFE-DB6D-44DE-AED2-C479717B0510}"/>
      </w:docPartPr>
      <w:docPartBody>
        <w:p w:rsidR="0035035F" w:rsidRDefault="009A2D45" w:rsidP="009A2D45">
          <w:pPr>
            <w:pStyle w:val="7A24D08106B04ABA878E7845088FC3B81"/>
          </w:pPr>
          <w:r>
            <w:rPr>
              <w:rStyle w:val="PlaceholderText"/>
            </w:rPr>
            <w:t>Site #</w:t>
          </w:r>
        </w:p>
      </w:docPartBody>
    </w:docPart>
    <w:docPart>
      <w:docPartPr>
        <w:name w:val="09B7CFC82B6649F3878996F5BD084EB3"/>
        <w:category>
          <w:name w:val="General"/>
          <w:gallery w:val="placeholder"/>
        </w:category>
        <w:types>
          <w:type w:val="bbPlcHdr"/>
        </w:types>
        <w:behaviors>
          <w:behavior w:val="content"/>
        </w:behaviors>
        <w:guid w:val="{C474F629-01F9-4FE5-9AD9-D2263CA4E56E}"/>
      </w:docPartPr>
      <w:docPartBody>
        <w:p w:rsidR="0035035F" w:rsidRDefault="009A2D45" w:rsidP="009A2D45">
          <w:pPr>
            <w:pStyle w:val="09B7CFC82B6649F3878996F5BD084EB31"/>
          </w:pPr>
          <w:r>
            <w:rPr>
              <w:rStyle w:val="PlaceholderText"/>
            </w:rPr>
            <w:t>Frequency</w:t>
          </w:r>
        </w:p>
      </w:docPartBody>
    </w:docPart>
    <w:docPart>
      <w:docPartPr>
        <w:name w:val="961153FB3FA140D9AE38F9ACE40054B7"/>
        <w:category>
          <w:name w:val="General"/>
          <w:gallery w:val="placeholder"/>
        </w:category>
        <w:types>
          <w:type w:val="bbPlcHdr"/>
        </w:types>
        <w:behaviors>
          <w:behavior w:val="content"/>
        </w:behaviors>
        <w:guid w:val="{F2E2B001-6EFC-466E-8915-7CCE4F77F036}"/>
      </w:docPartPr>
      <w:docPartBody>
        <w:p w:rsidR="0035035F" w:rsidRDefault="009A2D45" w:rsidP="009A2D45">
          <w:pPr>
            <w:pStyle w:val="961153FB3FA140D9AE38F9ACE40054B71"/>
          </w:pPr>
          <w:r w:rsidRPr="005610AE">
            <w:rPr>
              <w:rStyle w:val="PlaceholderText"/>
            </w:rPr>
            <w:t>Choose an item.</w:t>
          </w:r>
        </w:p>
      </w:docPartBody>
    </w:docPart>
    <w:docPart>
      <w:docPartPr>
        <w:name w:val="42AEBDB2BBC9410FA87D2A70B7776857"/>
        <w:category>
          <w:name w:val="General"/>
          <w:gallery w:val="placeholder"/>
        </w:category>
        <w:types>
          <w:type w:val="bbPlcHdr"/>
        </w:types>
        <w:behaviors>
          <w:behavior w:val="content"/>
        </w:behaviors>
        <w:guid w:val="{CBD6C862-D991-4203-94D2-D6A2E69DF0CE}"/>
      </w:docPartPr>
      <w:docPartBody>
        <w:p w:rsidR="0035035F" w:rsidRDefault="009A2D45" w:rsidP="009A2D45">
          <w:pPr>
            <w:pStyle w:val="42AEBDB2BBC9410FA87D2A70B77768571"/>
          </w:pPr>
          <w:r>
            <w:rPr>
              <w:rStyle w:val="PlaceholderText"/>
            </w:rPr>
            <w:t>Role of fellow</w:t>
          </w:r>
        </w:p>
      </w:docPartBody>
    </w:docPart>
    <w:docPart>
      <w:docPartPr>
        <w:name w:val="3CF2C897C4E8499D9F7500B66790C393"/>
        <w:category>
          <w:name w:val="General"/>
          <w:gallery w:val="placeholder"/>
        </w:category>
        <w:types>
          <w:type w:val="bbPlcHdr"/>
        </w:types>
        <w:behaviors>
          <w:behavior w:val="content"/>
        </w:behaviors>
        <w:guid w:val="{04061219-64FC-492B-8313-244B50269F63}"/>
      </w:docPartPr>
      <w:docPartBody>
        <w:p w:rsidR="0035035F" w:rsidRDefault="009A2D45" w:rsidP="009A2D45">
          <w:pPr>
            <w:pStyle w:val="3CF2C897C4E8499D9F7500B66790C3931"/>
          </w:pPr>
          <w:r w:rsidRPr="005610AE">
            <w:rPr>
              <w:rStyle w:val="PlaceholderText"/>
            </w:rPr>
            <w:t>C</w:t>
          </w:r>
          <w:r>
            <w:rPr>
              <w:rStyle w:val="PlaceholderText"/>
            </w:rPr>
            <w:t>onference</w:t>
          </w:r>
        </w:p>
      </w:docPartBody>
    </w:docPart>
    <w:docPart>
      <w:docPartPr>
        <w:name w:val="B9FD74EDEB034F64AD4D766C603353A7"/>
        <w:category>
          <w:name w:val="General"/>
          <w:gallery w:val="placeholder"/>
        </w:category>
        <w:types>
          <w:type w:val="bbPlcHdr"/>
        </w:types>
        <w:behaviors>
          <w:behavior w:val="content"/>
        </w:behaviors>
        <w:guid w:val="{7D55D77E-4099-4099-BD9D-E9CF32F12EB0}"/>
      </w:docPartPr>
      <w:docPartBody>
        <w:p w:rsidR="0035035F" w:rsidRDefault="009A2D45" w:rsidP="009A2D45">
          <w:pPr>
            <w:pStyle w:val="B9FD74EDEB034F64AD4D766C603353A71"/>
          </w:pPr>
          <w:r>
            <w:rPr>
              <w:rStyle w:val="PlaceholderText"/>
            </w:rPr>
            <w:t>Site #</w:t>
          </w:r>
        </w:p>
      </w:docPartBody>
    </w:docPart>
    <w:docPart>
      <w:docPartPr>
        <w:name w:val="985900E1E9594956B7C9E31F75D637FF"/>
        <w:category>
          <w:name w:val="General"/>
          <w:gallery w:val="placeholder"/>
        </w:category>
        <w:types>
          <w:type w:val="bbPlcHdr"/>
        </w:types>
        <w:behaviors>
          <w:behavior w:val="content"/>
        </w:behaviors>
        <w:guid w:val="{EEFA19F4-809A-4C65-8446-3DEB7F61DF2B}"/>
      </w:docPartPr>
      <w:docPartBody>
        <w:p w:rsidR="0035035F" w:rsidRDefault="009A2D45" w:rsidP="009A2D45">
          <w:pPr>
            <w:pStyle w:val="985900E1E9594956B7C9E31F75D637FF1"/>
          </w:pPr>
          <w:r>
            <w:rPr>
              <w:rStyle w:val="PlaceholderText"/>
            </w:rPr>
            <w:t>Frequency</w:t>
          </w:r>
        </w:p>
      </w:docPartBody>
    </w:docPart>
    <w:docPart>
      <w:docPartPr>
        <w:name w:val="4218579C6A81408FB335F54FEFDE10AB"/>
        <w:category>
          <w:name w:val="General"/>
          <w:gallery w:val="placeholder"/>
        </w:category>
        <w:types>
          <w:type w:val="bbPlcHdr"/>
        </w:types>
        <w:behaviors>
          <w:behavior w:val="content"/>
        </w:behaviors>
        <w:guid w:val="{548D2576-9699-4EF8-AAE4-BB7462A82667}"/>
      </w:docPartPr>
      <w:docPartBody>
        <w:p w:rsidR="0035035F" w:rsidRDefault="009A2D45" w:rsidP="009A2D45">
          <w:pPr>
            <w:pStyle w:val="4218579C6A81408FB335F54FEFDE10AB1"/>
          </w:pPr>
          <w:r w:rsidRPr="005610AE">
            <w:rPr>
              <w:rStyle w:val="PlaceholderText"/>
            </w:rPr>
            <w:t>Choose an item.</w:t>
          </w:r>
        </w:p>
      </w:docPartBody>
    </w:docPart>
    <w:docPart>
      <w:docPartPr>
        <w:name w:val="455F4E7D5ACE4ECC963341E1CDCA53FF"/>
        <w:category>
          <w:name w:val="General"/>
          <w:gallery w:val="placeholder"/>
        </w:category>
        <w:types>
          <w:type w:val="bbPlcHdr"/>
        </w:types>
        <w:behaviors>
          <w:behavior w:val="content"/>
        </w:behaviors>
        <w:guid w:val="{1E005055-4BA1-47F9-A015-C5E3ECDB2D44}"/>
      </w:docPartPr>
      <w:docPartBody>
        <w:p w:rsidR="0035035F" w:rsidRDefault="009A2D45" w:rsidP="009A2D45">
          <w:pPr>
            <w:pStyle w:val="455F4E7D5ACE4ECC963341E1CDCA53FF1"/>
          </w:pPr>
          <w:r>
            <w:rPr>
              <w:rStyle w:val="PlaceholderText"/>
            </w:rPr>
            <w:t>Role of fellow</w:t>
          </w:r>
        </w:p>
      </w:docPartBody>
    </w:docPart>
    <w:docPart>
      <w:docPartPr>
        <w:name w:val="75089B42207C486DB2C56FD24C15A23B"/>
        <w:category>
          <w:name w:val="General"/>
          <w:gallery w:val="placeholder"/>
        </w:category>
        <w:types>
          <w:type w:val="bbPlcHdr"/>
        </w:types>
        <w:behaviors>
          <w:behavior w:val="content"/>
        </w:behaviors>
        <w:guid w:val="{561046CA-E397-4B63-9A3C-B6A874C8EDE4}"/>
      </w:docPartPr>
      <w:docPartBody>
        <w:p w:rsidR="0035035F" w:rsidRDefault="009A2D45" w:rsidP="009A2D45">
          <w:pPr>
            <w:pStyle w:val="75089B42207C486DB2C56FD24C15A23B1"/>
          </w:pPr>
          <w:r w:rsidRPr="005610AE">
            <w:rPr>
              <w:rStyle w:val="PlaceholderText"/>
            </w:rPr>
            <w:t>C</w:t>
          </w:r>
          <w:r>
            <w:rPr>
              <w:rStyle w:val="PlaceholderText"/>
            </w:rPr>
            <w:t>onference</w:t>
          </w:r>
        </w:p>
      </w:docPartBody>
    </w:docPart>
    <w:docPart>
      <w:docPartPr>
        <w:name w:val="E6D4CB707D3C4B12A226F0C6BB433633"/>
        <w:category>
          <w:name w:val="General"/>
          <w:gallery w:val="placeholder"/>
        </w:category>
        <w:types>
          <w:type w:val="bbPlcHdr"/>
        </w:types>
        <w:behaviors>
          <w:behavior w:val="content"/>
        </w:behaviors>
        <w:guid w:val="{BF05E62A-FA56-4BED-A404-65F205A5DE9D}"/>
      </w:docPartPr>
      <w:docPartBody>
        <w:p w:rsidR="0035035F" w:rsidRDefault="009A2D45" w:rsidP="009A2D45">
          <w:pPr>
            <w:pStyle w:val="E6D4CB707D3C4B12A226F0C6BB4336331"/>
          </w:pPr>
          <w:r>
            <w:rPr>
              <w:rStyle w:val="PlaceholderText"/>
            </w:rPr>
            <w:t>Site #</w:t>
          </w:r>
        </w:p>
      </w:docPartBody>
    </w:docPart>
    <w:docPart>
      <w:docPartPr>
        <w:name w:val="B5DD2B9408554CDBA70EEA8E2EFBCA19"/>
        <w:category>
          <w:name w:val="General"/>
          <w:gallery w:val="placeholder"/>
        </w:category>
        <w:types>
          <w:type w:val="bbPlcHdr"/>
        </w:types>
        <w:behaviors>
          <w:behavior w:val="content"/>
        </w:behaviors>
        <w:guid w:val="{D3FB3AD3-C639-460B-B3E2-2587FB7FDC54}"/>
      </w:docPartPr>
      <w:docPartBody>
        <w:p w:rsidR="0035035F" w:rsidRDefault="009A2D45" w:rsidP="009A2D45">
          <w:pPr>
            <w:pStyle w:val="B5DD2B9408554CDBA70EEA8E2EFBCA191"/>
          </w:pPr>
          <w:r>
            <w:rPr>
              <w:rStyle w:val="PlaceholderText"/>
            </w:rPr>
            <w:t>Frequency</w:t>
          </w:r>
        </w:p>
      </w:docPartBody>
    </w:docPart>
    <w:docPart>
      <w:docPartPr>
        <w:name w:val="5A8C83A7E0EA4D3C9D38AECEAB3909DC"/>
        <w:category>
          <w:name w:val="General"/>
          <w:gallery w:val="placeholder"/>
        </w:category>
        <w:types>
          <w:type w:val="bbPlcHdr"/>
        </w:types>
        <w:behaviors>
          <w:behavior w:val="content"/>
        </w:behaviors>
        <w:guid w:val="{56FC0EBE-E702-4956-9CE8-54F6FFFFD6F4}"/>
      </w:docPartPr>
      <w:docPartBody>
        <w:p w:rsidR="0035035F" w:rsidRDefault="009A2D45" w:rsidP="009A2D45">
          <w:pPr>
            <w:pStyle w:val="5A8C83A7E0EA4D3C9D38AECEAB3909DC1"/>
          </w:pPr>
          <w:r w:rsidRPr="005610AE">
            <w:rPr>
              <w:rStyle w:val="PlaceholderText"/>
            </w:rPr>
            <w:t>Choose an item.</w:t>
          </w:r>
        </w:p>
      </w:docPartBody>
    </w:docPart>
    <w:docPart>
      <w:docPartPr>
        <w:name w:val="F8C5152FC1164CE2AE94E58546C26AAA"/>
        <w:category>
          <w:name w:val="General"/>
          <w:gallery w:val="placeholder"/>
        </w:category>
        <w:types>
          <w:type w:val="bbPlcHdr"/>
        </w:types>
        <w:behaviors>
          <w:behavior w:val="content"/>
        </w:behaviors>
        <w:guid w:val="{451C5785-1F7A-4FBE-B463-B2C64F7ADDFE}"/>
      </w:docPartPr>
      <w:docPartBody>
        <w:p w:rsidR="0035035F" w:rsidRDefault="009A2D45" w:rsidP="009A2D45">
          <w:pPr>
            <w:pStyle w:val="F8C5152FC1164CE2AE94E58546C26AAA1"/>
          </w:pPr>
          <w:r>
            <w:rPr>
              <w:rStyle w:val="PlaceholderText"/>
            </w:rPr>
            <w:t>Role of fellow</w:t>
          </w:r>
        </w:p>
      </w:docPartBody>
    </w:docPart>
    <w:docPart>
      <w:docPartPr>
        <w:name w:val="687251D050C34B8381ED7531BD71102C"/>
        <w:category>
          <w:name w:val="General"/>
          <w:gallery w:val="placeholder"/>
        </w:category>
        <w:types>
          <w:type w:val="bbPlcHdr"/>
        </w:types>
        <w:behaviors>
          <w:behavior w:val="content"/>
        </w:behaviors>
        <w:guid w:val="{FFC9E73A-9E64-4BF6-8CFF-39D8167295F2}"/>
      </w:docPartPr>
      <w:docPartBody>
        <w:p w:rsidR="0035035F" w:rsidRDefault="009A2D45" w:rsidP="009A2D45">
          <w:pPr>
            <w:pStyle w:val="687251D050C34B8381ED7531BD71102C1"/>
          </w:pPr>
          <w:r w:rsidRPr="005610AE">
            <w:rPr>
              <w:rStyle w:val="PlaceholderText"/>
            </w:rPr>
            <w:t>C</w:t>
          </w:r>
          <w:r>
            <w:rPr>
              <w:rStyle w:val="PlaceholderText"/>
            </w:rPr>
            <w:t>onference</w:t>
          </w:r>
        </w:p>
      </w:docPartBody>
    </w:docPart>
    <w:docPart>
      <w:docPartPr>
        <w:name w:val="D512210379B840239A1700527772A205"/>
        <w:category>
          <w:name w:val="General"/>
          <w:gallery w:val="placeholder"/>
        </w:category>
        <w:types>
          <w:type w:val="bbPlcHdr"/>
        </w:types>
        <w:behaviors>
          <w:behavior w:val="content"/>
        </w:behaviors>
        <w:guid w:val="{5B00B20B-9380-4121-B9FF-EF00A4558B8C}"/>
      </w:docPartPr>
      <w:docPartBody>
        <w:p w:rsidR="0035035F" w:rsidRDefault="009A2D45" w:rsidP="009A2D45">
          <w:pPr>
            <w:pStyle w:val="D512210379B840239A1700527772A2051"/>
          </w:pPr>
          <w:r>
            <w:rPr>
              <w:rStyle w:val="PlaceholderText"/>
            </w:rPr>
            <w:t>Site #</w:t>
          </w:r>
        </w:p>
      </w:docPartBody>
    </w:docPart>
    <w:docPart>
      <w:docPartPr>
        <w:name w:val="40EA78EAD0E54FFC8CDB476D8FC5A029"/>
        <w:category>
          <w:name w:val="General"/>
          <w:gallery w:val="placeholder"/>
        </w:category>
        <w:types>
          <w:type w:val="bbPlcHdr"/>
        </w:types>
        <w:behaviors>
          <w:behavior w:val="content"/>
        </w:behaviors>
        <w:guid w:val="{26679EE6-C1A2-45F8-AB99-09DC38FD00AB}"/>
      </w:docPartPr>
      <w:docPartBody>
        <w:p w:rsidR="0035035F" w:rsidRDefault="009A2D45" w:rsidP="009A2D45">
          <w:pPr>
            <w:pStyle w:val="40EA78EAD0E54FFC8CDB476D8FC5A0291"/>
          </w:pPr>
          <w:r>
            <w:rPr>
              <w:rStyle w:val="PlaceholderText"/>
            </w:rPr>
            <w:t>Frequency</w:t>
          </w:r>
        </w:p>
      </w:docPartBody>
    </w:docPart>
    <w:docPart>
      <w:docPartPr>
        <w:name w:val="CF7FAF42B6784392B28C63B9177E1F1D"/>
        <w:category>
          <w:name w:val="General"/>
          <w:gallery w:val="placeholder"/>
        </w:category>
        <w:types>
          <w:type w:val="bbPlcHdr"/>
        </w:types>
        <w:behaviors>
          <w:behavior w:val="content"/>
        </w:behaviors>
        <w:guid w:val="{2C66952F-B3DF-42D5-B66C-B0A5784D7CD2}"/>
      </w:docPartPr>
      <w:docPartBody>
        <w:p w:rsidR="0035035F" w:rsidRDefault="009A2D45" w:rsidP="009A2D45">
          <w:pPr>
            <w:pStyle w:val="CF7FAF42B6784392B28C63B9177E1F1D1"/>
          </w:pPr>
          <w:r w:rsidRPr="005610AE">
            <w:rPr>
              <w:rStyle w:val="PlaceholderText"/>
            </w:rPr>
            <w:t>Choose an item.</w:t>
          </w:r>
        </w:p>
      </w:docPartBody>
    </w:docPart>
    <w:docPart>
      <w:docPartPr>
        <w:name w:val="9229BC789393439888A36FEA9F66EB0D"/>
        <w:category>
          <w:name w:val="General"/>
          <w:gallery w:val="placeholder"/>
        </w:category>
        <w:types>
          <w:type w:val="bbPlcHdr"/>
        </w:types>
        <w:behaviors>
          <w:behavior w:val="content"/>
        </w:behaviors>
        <w:guid w:val="{47ABCED4-18C3-438E-B389-41CDA2EA0436}"/>
      </w:docPartPr>
      <w:docPartBody>
        <w:p w:rsidR="0035035F" w:rsidRDefault="009A2D45" w:rsidP="009A2D45">
          <w:pPr>
            <w:pStyle w:val="9229BC789393439888A36FEA9F66EB0D1"/>
          </w:pPr>
          <w:r>
            <w:rPr>
              <w:rStyle w:val="PlaceholderText"/>
            </w:rPr>
            <w:t>Role of fellow</w:t>
          </w:r>
        </w:p>
      </w:docPartBody>
    </w:docPart>
    <w:docPart>
      <w:docPartPr>
        <w:name w:val="84814D1DE9314D4C86177BAF9132C685"/>
        <w:category>
          <w:name w:val="General"/>
          <w:gallery w:val="placeholder"/>
        </w:category>
        <w:types>
          <w:type w:val="bbPlcHdr"/>
        </w:types>
        <w:behaviors>
          <w:behavior w:val="content"/>
        </w:behaviors>
        <w:guid w:val="{8C5F7FB6-95C7-4E09-80AD-C1596F5F0EFB}"/>
      </w:docPartPr>
      <w:docPartBody>
        <w:p w:rsidR="0035035F" w:rsidRDefault="009A2D45" w:rsidP="009A2D45">
          <w:pPr>
            <w:pStyle w:val="84814D1DE9314D4C86177BAF9132C6851"/>
          </w:pPr>
          <w:r w:rsidRPr="005610AE">
            <w:rPr>
              <w:rStyle w:val="PlaceholderText"/>
            </w:rPr>
            <w:t>C</w:t>
          </w:r>
          <w:r>
            <w:rPr>
              <w:rStyle w:val="PlaceholderText"/>
            </w:rPr>
            <w:t>onference</w:t>
          </w:r>
        </w:p>
      </w:docPartBody>
    </w:docPart>
    <w:docPart>
      <w:docPartPr>
        <w:name w:val="9BE18F8B2F214B64A6043D29C6888D09"/>
        <w:category>
          <w:name w:val="General"/>
          <w:gallery w:val="placeholder"/>
        </w:category>
        <w:types>
          <w:type w:val="bbPlcHdr"/>
        </w:types>
        <w:behaviors>
          <w:behavior w:val="content"/>
        </w:behaviors>
        <w:guid w:val="{3A24183D-733A-4389-9D76-4D379A17CA1B}"/>
      </w:docPartPr>
      <w:docPartBody>
        <w:p w:rsidR="0035035F" w:rsidRDefault="009A2D45" w:rsidP="009A2D45">
          <w:pPr>
            <w:pStyle w:val="9BE18F8B2F214B64A6043D29C6888D091"/>
          </w:pPr>
          <w:r>
            <w:rPr>
              <w:rStyle w:val="PlaceholderText"/>
            </w:rPr>
            <w:t>Site #</w:t>
          </w:r>
        </w:p>
      </w:docPartBody>
    </w:docPart>
    <w:docPart>
      <w:docPartPr>
        <w:name w:val="511C2F0D5B554C93B3013340735E012B"/>
        <w:category>
          <w:name w:val="General"/>
          <w:gallery w:val="placeholder"/>
        </w:category>
        <w:types>
          <w:type w:val="bbPlcHdr"/>
        </w:types>
        <w:behaviors>
          <w:behavior w:val="content"/>
        </w:behaviors>
        <w:guid w:val="{9B54AA8E-324C-47A5-A586-2EE49E4DC9B9}"/>
      </w:docPartPr>
      <w:docPartBody>
        <w:p w:rsidR="0035035F" w:rsidRDefault="009A2D45" w:rsidP="009A2D45">
          <w:pPr>
            <w:pStyle w:val="511C2F0D5B554C93B3013340735E012B1"/>
          </w:pPr>
          <w:r>
            <w:rPr>
              <w:rStyle w:val="PlaceholderText"/>
            </w:rPr>
            <w:t>Frequency</w:t>
          </w:r>
        </w:p>
      </w:docPartBody>
    </w:docPart>
    <w:docPart>
      <w:docPartPr>
        <w:name w:val="8A757AAF948F4B1F8A1423997D28C364"/>
        <w:category>
          <w:name w:val="General"/>
          <w:gallery w:val="placeholder"/>
        </w:category>
        <w:types>
          <w:type w:val="bbPlcHdr"/>
        </w:types>
        <w:behaviors>
          <w:behavior w:val="content"/>
        </w:behaviors>
        <w:guid w:val="{90F99C08-04ED-4814-B21E-D74A73393D5F}"/>
      </w:docPartPr>
      <w:docPartBody>
        <w:p w:rsidR="0035035F" w:rsidRDefault="009A2D45" w:rsidP="009A2D45">
          <w:pPr>
            <w:pStyle w:val="8A757AAF948F4B1F8A1423997D28C3641"/>
          </w:pPr>
          <w:r w:rsidRPr="005610AE">
            <w:rPr>
              <w:rStyle w:val="PlaceholderText"/>
            </w:rPr>
            <w:t>Choose an item.</w:t>
          </w:r>
        </w:p>
      </w:docPartBody>
    </w:docPart>
    <w:docPart>
      <w:docPartPr>
        <w:name w:val="B6C6B8664CF443CBA58394AA386F3034"/>
        <w:category>
          <w:name w:val="General"/>
          <w:gallery w:val="placeholder"/>
        </w:category>
        <w:types>
          <w:type w:val="bbPlcHdr"/>
        </w:types>
        <w:behaviors>
          <w:behavior w:val="content"/>
        </w:behaviors>
        <w:guid w:val="{F77B2A77-614B-4884-97F5-BF8492AEBC5F}"/>
      </w:docPartPr>
      <w:docPartBody>
        <w:p w:rsidR="0035035F" w:rsidRDefault="009A2D45" w:rsidP="009A2D45">
          <w:pPr>
            <w:pStyle w:val="B6C6B8664CF443CBA58394AA386F30341"/>
          </w:pPr>
          <w:r>
            <w:rPr>
              <w:rStyle w:val="PlaceholderText"/>
            </w:rPr>
            <w:t>Role of fellow</w:t>
          </w:r>
        </w:p>
      </w:docPartBody>
    </w:docPart>
    <w:docPart>
      <w:docPartPr>
        <w:name w:val="AC4612E86C2F4B95AAC8327E57A28522"/>
        <w:category>
          <w:name w:val="General"/>
          <w:gallery w:val="placeholder"/>
        </w:category>
        <w:types>
          <w:type w:val="bbPlcHdr"/>
        </w:types>
        <w:behaviors>
          <w:behavior w:val="content"/>
        </w:behaviors>
        <w:guid w:val="{6787ADCE-12AA-49D2-A4C8-9BF6F4FF5806}"/>
      </w:docPartPr>
      <w:docPartBody>
        <w:p w:rsidR="0035035F" w:rsidRDefault="009A2D45" w:rsidP="009A2D45">
          <w:pPr>
            <w:pStyle w:val="AC4612E86C2F4B95AAC8327E57A285221"/>
          </w:pPr>
          <w:r w:rsidRPr="007C71D2">
            <w:rPr>
              <w:rStyle w:val="PlaceholderText"/>
            </w:rPr>
            <w:t>Click or tap here to enter text.</w:t>
          </w:r>
        </w:p>
      </w:docPartBody>
    </w:docPart>
    <w:docPart>
      <w:docPartPr>
        <w:name w:val="21AA99DE75A548D3B545FC7670353979"/>
        <w:category>
          <w:name w:val="General"/>
          <w:gallery w:val="placeholder"/>
        </w:category>
        <w:types>
          <w:type w:val="bbPlcHdr"/>
        </w:types>
        <w:behaviors>
          <w:behavior w:val="content"/>
        </w:behaviors>
        <w:guid w:val="{D87BE80A-E5DD-4905-981D-0D13EE2CB136}"/>
      </w:docPartPr>
      <w:docPartBody>
        <w:p w:rsidR="0035035F" w:rsidRDefault="009A2D45" w:rsidP="009A2D45">
          <w:pPr>
            <w:pStyle w:val="21AA99DE75A548D3B545FC76703539791"/>
          </w:pPr>
          <w:r>
            <w:rPr>
              <w:rStyle w:val="PlaceholderText"/>
            </w:rPr>
            <w:t>#</w:t>
          </w:r>
        </w:p>
      </w:docPartBody>
    </w:docPart>
    <w:docPart>
      <w:docPartPr>
        <w:name w:val="C2405008E1244F14AE25621B5F18C250"/>
        <w:category>
          <w:name w:val="General"/>
          <w:gallery w:val="placeholder"/>
        </w:category>
        <w:types>
          <w:type w:val="bbPlcHdr"/>
        </w:types>
        <w:behaviors>
          <w:behavior w:val="content"/>
        </w:behaviors>
        <w:guid w:val="{55B63A04-BB98-4B80-992B-676C839E4745}"/>
      </w:docPartPr>
      <w:docPartBody>
        <w:p w:rsidR="0035035F" w:rsidRDefault="009A2D45" w:rsidP="009A2D45">
          <w:pPr>
            <w:pStyle w:val="C2405008E1244F14AE25621B5F18C2501"/>
          </w:pPr>
          <w:r w:rsidRPr="007C71D2">
            <w:rPr>
              <w:rStyle w:val="PlaceholderText"/>
            </w:rPr>
            <w:t>Click or tap here to enter text.</w:t>
          </w:r>
        </w:p>
      </w:docPartBody>
    </w:docPart>
    <w:docPart>
      <w:docPartPr>
        <w:name w:val="52C67C3D4C154987B7846F6746672A42"/>
        <w:category>
          <w:name w:val="General"/>
          <w:gallery w:val="placeholder"/>
        </w:category>
        <w:types>
          <w:type w:val="bbPlcHdr"/>
        </w:types>
        <w:behaviors>
          <w:behavior w:val="content"/>
        </w:behaviors>
        <w:guid w:val="{6CD368BF-479F-4A0F-AAF4-65398B8F65EA}"/>
      </w:docPartPr>
      <w:docPartBody>
        <w:p w:rsidR="0035035F" w:rsidRDefault="009A2D45" w:rsidP="009A2D45">
          <w:pPr>
            <w:pStyle w:val="52C67C3D4C154987B7846F6746672A421"/>
          </w:pPr>
          <w:r>
            <w:rPr>
              <w:rStyle w:val="PlaceholderText"/>
            </w:rPr>
            <w:t>#</w:t>
          </w:r>
        </w:p>
      </w:docPartBody>
    </w:docPart>
    <w:docPart>
      <w:docPartPr>
        <w:name w:val="F9CA01614BFA4828A75807F46481AC8C"/>
        <w:category>
          <w:name w:val="General"/>
          <w:gallery w:val="placeholder"/>
        </w:category>
        <w:types>
          <w:type w:val="bbPlcHdr"/>
        </w:types>
        <w:behaviors>
          <w:behavior w:val="content"/>
        </w:behaviors>
        <w:guid w:val="{9F6FC682-70F0-474F-8DDE-97616DF4C251}"/>
      </w:docPartPr>
      <w:docPartBody>
        <w:p w:rsidR="0035035F" w:rsidRDefault="009A2D45" w:rsidP="009A2D45">
          <w:pPr>
            <w:pStyle w:val="F9CA01614BFA4828A75807F46481AC8C1"/>
          </w:pPr>
          <w:r w:rsidRPr="007C71D2">
            <w:rPr>
              <w:rStyle w:val="PlaceholderText"/>
            </w:rPr>
            <w:t>Click or tap here to enter text.</w:t>
          </w:r>
        </w:p>
      </w:docPartBody>
    </w:docPart>
    <w:docPart>
      <w:docPartPr>
        <w:name w:val="8925F7FAF66E4D23B10EE9BBEEDFAFF0"/>
        <w:category>
          <w:name w:val="General"/>
          <w:gallery w:val="placeholder"/>
        </w:category>
        <w:types>
          <w:type w:val="bbPlcHdr"/>
        </w:types>
        <w:behaviors>
          <w:behavior w:val="content"/>
        </w:behaviors>
        <w:guid w:val="{CD78D9A4-540E-4509-878A-441FE3DF9BDA}"/>
      </w:docPartPr>
      <w:docPartBody>
        <w:p w:rsidR="0035035F" w:rsidRDefault="009A2D45" w:rsidP="009A2D45">
          <w:pPr>
            <w:pStyle w:val="8925F7FAF66E4D23B10EE9BBEEDFAFF01"/>
          </w:pPr>
          <w:r>
            <w:rPr>
              <w:rStyle w:val="PlaceholderText"/>
            </w:rPr>
            <w:t>#</w:t>
          </w:r>
        </w:p>
      </w:docPartBody>
    </w:docPart>
    <w:docPart>
      <w:docPartPr>
        <w:name w:val="FE1D03C8B6BB476DA736CFBC6E35D70C"/>
        <w:category>
          <w:name w:val="General"/>
          <w:gallery w:val="placeholder"/>
        </w:category>
        <w:types>
          <w:type w:val="bbPlcHdr"/>
        </w:types>
        <w:behaviors>
          <w:behavior w:val="content"/>
        </w:behaviors>
        <w:guid w:val="{87539C0B-F07A-4B88-AA02-460571F59B17}"/>
      </w:docPartPr>
      <w:docPartBody>
        <w:p w:rsidR="0035035F" w:rsidRDefault="009A2D45" w:rsidP="009A2D45">
          <w:pPr>
            <w:pStyle w:val="FE1D03C8B6BB476DA736CFBC6E35D70C1"/>
          </w:pPr>
          <w:r w:rsidRPr="007C71D2">
            <w:rPr>
              <w:rStyle w:val="PlaceholderText"/>
            </w:rPr>
            <w:t>Click or tap here to enter text.</w:t>
          </w:r>
        </w:p>
      </w:docPartBody>
    </w:docPart>
    <w:docPart>
      <w:docPartPr>
        <w:name w:val="EBA712FC6EEC4207942D823D265467BB"/>
        <w:category>
          <w:name w:val="General"/>
          <w:gallery w:val="placeholder"/>
        </w:category>
        <w:types>
          <w:type w:val="bbPlcHdr"/>
        </w:types>
        <w:behaviors>
          <w:behavior w:val="content"/>
        </w:behaviors>
        <w:guid w:val="{FD057AE2-7DEE-4143-9282-D935C828039B}"/>
      </w:docPartPr>
      <w:docPartBody>
        <w:p w:rsidR="0035035F" w:rsidRDefault="009A2D45" w:rsidP="009A2D45">
          <w:pPr>
            <w:pStyle w:val="EBA712FC6EEC4207942D823D265467BB1"/>
          </w:pPr>
          <w:r>
            <w:rPr>
              <w:rStyle w:val="PlaceholderText"/>
            </w:rPr>
            <w:t>#</w:t>
          </w:r>
        </w:p>
      </w:docPartBody>
    </w:docPart>
    <w:docPart>
      <w:docPartPr>
        <w:name w:val="D91EFF6D05F148E494DA1D6FF9B6C921"/>
        <w:category>
          <w:name w:val="General"/>
          <w:gallery w:val="placeholder"/>
        </w:category>
        <w:types>
          <w:type w:val="bbPlcHdr"/>
        </w:types>
        <w:behaviors>
          <w:behavior w:val="content"/>
        </w:behaviors>
        <w:guid w:val="{57741289-9852-4102-B5D0-33200E4EDABB}"/>
      </w:docPartPr>
      <w:docPartBody>
        <w:p w:rsidR="0035035F" w:rsidRDefault="009A2D45" w:rsidP="009A2D45">
          <w:pPr>
            <w:pStyle w:val="D91EFF6D05F148E494DA1D6FF9B6C9211"/>
          </w:pPr>
          <w:r w:rsidRPr="007C71D2">
            <w:rPr>
              <w:rStyle w:val="PlaceholderText"/>
            </w:rPr>
            <w:t>Click or tap here to enter text.</w:t>
          </w:r>
        </w:p>
      </w:docPartBody>
    </w:docPart>
    <w:docPart>
      <w:docPartPr>
        <w:name w:val="5A80D3391AD746C09FB3ED94517C15A6"/>
        <w:category>
          <w:name w:val="General"/>
          <w:gallery w:val="placeholder"/>
        </w:category>
        <w:types>
          <w:type w:val="bbPlcHdr"/>
        </w:types>
        <w:behaviors>
          <w:behavior w:val="content"/>
        </w:behaviors>
        <w:guid w:val="{0668A228-4319-4BC3-AE9A-BEB7C5208E7E}"/>
      </w:docPartPr>
      <w:docPartBody>
        <w:p w:rsidR="0035035F" w:rsidRDefault="009A2D45" w:rsidP="009A2D45">
          <w:pPr>
            <w:pStyle w:val="5A80D3391AD746C09FB3ED94517C15A61"/>
          </w:pPr>
          <w:r>
            <w:rPr>
              <w:rStyle w:val="PlaceholderText"/>
            </w:rPr>
            <w:t>#</w:t>
          </w:r>
        </w:p>
      </w:docPartBody>
    </w:docPart>
    <w:docPart>
      <w:docPartPr>
        <w:name w:val="E74AAD1345854E32A8BA67416CA15FED"/>
        <w:category>
          <w:name w:val="General"/>
          <w:gallery w:val="placeholder"/>
        </w:category>
        <w:types>
          <w:type w:val="bbPlcHdr"/>
        </w:types>
        <w:behaviors>
          <w:behavior w:val="content"/>
        </w:behaviors>
        <w:guid w:val="{1C7A1B12-9D2D-4A45-B805-7C19FD477272}"/>
      </w:docPartPr>
      <w:docPartBody>
        <w:p w:rsidR="0035035F" w:rsidRDefault="009A2D45" w:rsidP="009A2D45">
          <w:pPr>
            <w:pStyle w:val="E74AAD1345854E32A8BA67416CA15FED1"/>
          </w:pPr>
          <w:r w:rsidRPr="007C71D2">
            <w:rPr>
              <w:rStyle w:val="PlaceholderText"/>
            </w:rPr>
            <w:t>Click or tap here to enter text.</w:t>
          </w:r>
        </w:p>
      </w:docPartBody>
    </w:docPart>
    <w:docPart>
      <w:docPartPr>
        <w:name w:val="3BD63AC7D0D94437A4AEC89D30CBC15E"/>
        <w:category>
          <w:name w:val="General"/>
          <w:gallery w:val="placeholder"/>
        </w:category>
        <w:types>
          <w:type w:val="bbPlcHdr"/>
        </w:types>
        <w:behaviors>
          <w:behavior w:val="content"/>
        </w:behaviors>
        <w:guid w:val="{7F77D329-038B-4218-BB49-ED7BECDDEE82}"/>
      </w:docPartPr>
      <w:docPartBody>
        <w:p w:rsidR="0035035F" w:rsidRDefault="009A2D45" w:rsidP="009A2D45">
          <w:pPr>
            <w:pStyle w:val="3BD63AC7D0D94437A4AEC89D30CBC15E1"/>
          </w:pPr>
          <w:r>
            <w:rPr>
              <w:rStyle w:val="PlaceholderText"/>
            </w:rPr>
            <w:t>#</w:t>
          </w:r>
        </w:p>
      </w:docPartBody>
    </w:docPart>
    <w:docPart>
      <w:docPartPr>
        <w:name w:val="7C83F118F836499799EBC3C5AD958870"/>
        <w:category>
          <w:name w:val="General"/>
          <w:gallery w:val="placeholder"/>
        </w:category>
        <w:types>
          <w:type w:val="bbPlcHdr"/>
        </w:types>
        <w:behaviors>
          <w:behavior w:val="content"/>
        </w:behaviors>
        <w:guid w:val="{DC457C67-7C6F-4C9B-9EDF-B1E7F5236B57}"/>
      </w:docPartPr>
      <w:docPartBody>
        <w:p w:rsidR="0035035F" w:rsidRDefault="009A2D45" w:rsidP="009A2D45">
          <w:pPr>
            <w:pStyle w:val="7C83F118F836499799EBC3C5AD9588701"/>
          </w:pPr>
          <w:r w:rsidRPr="007C71D2">
            <w:rPr>
              <w:rStyle w:val="PlaceholderText"/>
            </w:rPr>
            <w:t>Click or tap here to enter text.</w:t>
          </w:r>
        </w:p>
      </w:docPartBody>
    </w:docPart>
    <w:docPart>
      <w:docPartPr>
        <w:name w:val="C573F0B837EC4F8FAAE28FDFADAD34BD"/>
        <w:category>
          <w:name w:val="General"/>
          <w:gallery w:val="placeholder"/>
        </w:category>
        <w:types>
          <w:type w:val="bbPlcHdr"/>
        </w:types>
        <w:behaviors>
          <w:behavior w:val="content"/>
        </w:behaviors>
        <w:guid w:val="{2BE1C2DC-6EAB-4F0B-B7EE-1313C70B13D6}"/>
      </w:docPartPr>
      <w:docPartBody>
        <w:p w:rsidR="0035035F" w:rsidRDefault="009A2D45" w:rsidP="009A2D45">
          <w:pPr>
            <w:pStyle w:val="C573F0B837EC4F8FAAE28FDFADAD34BD1"/>
          </w:pPr>
          <w:r>
            <w:rPr>
              <w:rStyle w:val="PlaceholderText"/>
            </w:rPr>
            <w:t>#</w:t>
          </w:r>
        </w:p>
      </w:docPartBody>
    </w:docPart>
    <w:docPart>
      <w:docPartPr>
        <w:name w:val="70B01E8AA66C4543AE75099A0A728BE7"/>
        <w:category>
          <w:name w:val="General"/>
          <w:gallery w:val="placeholder"/>
        </w:category>
        <w:types>
          <w:type w:val="bbPlcHdr"/>
        </w:types>
        <w:behaviors>
          <w:behavior w:val="content"/>
        </w:behaviors>
        <w:guid w:val="{1DF470A0-1542-42A9-B9B9-58211C618B48}"/>
      </w:docPartPr>
      <w:docPartBody>
        <w:p w:rsidR="0035035F" w:rsidRDefault="009A2D45" w:rsidP="009A2D45">
          <w:pPr>
            <w:pStyle w:val="70B01E8AA66C4543AE75099A0A728BE71"/>
          </w:pPr>
          <w:r w:rsidRPr="007C71D2">
            <w:rPr>
              <w:rStyle w:val="PlaceholderText"/>
            </w:rPr>
            <w:t>Click or tap here to enter text.</w:t>
          </w:r>
        </w:p>
      </w:docPartBody>
    </w:docPart>
    <w:docPart>
      <w:docPartPr>
        <w:name w:val="9EF1A743C1E44224A67654B0CE9DCCFD"/>
        <w:category>
          <w:name w:val="General"/>
          <w:gallery w:val="placeholder"/>
        </w:category>
        <w:types>
          <w:type w:val="bbPlcHdr"/>
        </w:types>
        <w:behaviors>
          <w:behavior w:val="content"/>
        </w:behaviors>
        <w:guid w:val="{26F5F807-D57B-4422-AF90-EB883D581ED2}"/>
      </w:docPartPr>
      <w:docPartBody>
        <w:p w:rsidR="0035035F" w:rsidRDefault="009A2D45" w:rsidP="009A2D45">
          <w:pPr>
            <w:pStyle w:val="9EF1A743C1E44224A67654B0CE9DCCFD1"/>
          </w:pPr>
          <w:r>
            <w:rPr>
              <w:rStyle w:val="PlaceholderText"/>
            </w:rPr>
            <w:t>#</w:t>
          </w:r>
        </w:p>
      </w:docPartBody>
    </w:docPart>
    <w:docPart>
      <w:docPartPr>
        <w:name w:val="723047373C2E4D48BE2D9E160D3FF0BC"/>
        <w:category>
          <w:name w:val="General"/>
          <w:gallery w:val="placeholder"/>
        </w:category>
        <w:types>
          <w:type w:val="bbPlcHdr"/>
        </w:types>
        <w:behaviors>
          <w:behavior w:val="content"/>
        </w:behaviors>
        <w:guid w:val="{2EA49630-B5F6-4544-B7BA-715AC54566F5}"/>
      </w:docPartPr>
      <w:docPartBody>
        <w:p w:rsidR="0035035F" w:rsidRDefault="009A2D45" w:rsidP="009A2D45">
          <w:pPr>
            <w:pStyle w:val="723047373C2E4D48BE2D9E160D3FF0BC1"/>
          </w:pPr>
          <w:r w:rsidRPr="007C71D2">
            <w:rPr>
              <w:rStyle w:val="PlaceholderText"/>
            </w:rPr>
            <w:t>Click or tap here to enter text.</w:t>
          </w:r>
        </w:p>
      </w:docPartBody>
    </w:docPart>
    <w:docPart>
      <w:docPartPr>
        <w:name w:val="499318F887034B81BCC70E1239B12E71"/>
        <w:category>
          <w:name w:val="General"/>
          <w:gallery w:val="placeholder"/>
        </w:category>
        <w:types>
          <w:type w:val="bbPlcHdr"/>
        </w:types>
        <w:behaviors>
          <w:behavior w:val="content"/>
        </w:behaviors>
        <w:guid w:val="{9D07F049-890E-475A-9E4E-1295F0B76D24}"/>
      </w:docPartPr>
      <w:docPartBody>
        <w:p w:rsidR="0035035F" w:rsidRDefault="009A2D45" w:rsidP="009A2D45">
          <w:pPr>
            <w:pStyle w:val="499318F887034B81BCC70E1239B12E711"/>
          </w:pPr>
          <w:r>
            <w:rPr>
              <w:rStyle w:val="PlaceholderText"/>
            </w:rPr>
            <w:t>#</w:t>
          </w:r>
        </w:p>
      </w:docPartBody>
    </w:docPart>
    <w:docPart>
      <w:docPartPr>
        <w:name w:val="68B7DE69B47D4372ABD41B75940E5C03"/>
        <w:category>
          <w:name w:val="General"/>
          <w:gallery w:val="placeholder"/>
        </w:category>
        <w:types>
          <w:type w:val="bbPlcHdr"/>
        </w:types>
        <w:behaviors>
          <w:behavior w:val="content"/>
        </w:behaviors>
        <w:guid w:val="{1A08B549-1A29-4087-97F8-B1734BB210E0}"/>
      </w:docPartPr>
      <w:docPartBody>
        <w:p w:rsidR="0035035F" w:rsidRDefault="009A2D45" w:rsidP="009A2D45">
          <w:pPr>
            <w:pStyle w:val="68B7DE69B47D4372ABD41B75940E5C031"/>
          </w:pPr>
          <w:r w:rsidRPr="007C71D2">
            <w:rPr>
              <w:rStyle w:val="PlaceholderText"/>
            </w:rPr>
            <w:t>Click or tap here to enter text.</w:t>
          </w:r>
        </w:p>
      </w:docPartBody>
    </w:docPart>
    <w:docPart>
      <w:docPartPr>
        <w:name w:val="60AC1F592BF7436DB65EDF53E2BFA6F3"/>
        <w:category>
          <w:name w:val="General"/>
          <w:gallery w:val="placeholder"/>
        </w:category>
        <w:types>
          <w:type w:val="bbPlcHdr"/>
        </w:types>
        <w:behaviors>
          <w:behavior w:val="content"/>
        </w:behaviors>
        <w:guid w:val="{B85138DA-D852-44CE-BC65-EAABE7B2A809}"/>
      </w:docPartPr>
      <w:docPartBody>
        <w:p w:rsidR="0035035F" w:rsidRDefault="009A2D45" w:rsidP="009A2D45">
          <w:pPr>
            <w:pStyle w:val="60AC1F592BF7436DB65EDF53E2BFA6F31"/>
          </w:pPr>
          <w:r>
            <w:rPr>
              <w:rStyle w:val="PlaceholderText"/>
            </w:rPr>
            <w:t>#</w:t>
          </w:r>
        </w:p>
      </w:docPartBody>
    </w:docPart>
    <w:docPart>
      <w:docPartPr>
        <w:name w:val="2708DED47B004EBCB48C820284DDE0AB"/>
        <w:category>
          <w:name w:val="General"/>
          <w:gallery w:val="placeholder"/>
        </w:category>
        <w:types>
          <w:type w:val="bbPlcHdr"/>
        </w:types>
        <w:behaviors>
          <w:behavior w:val="content"/>
        </w:behaviors>
        <w:guid w:val="{9A908B6D-5F1E-42EB-9840-DFC66E4CCFA0}"/>
      </w:docPartPr>
      <w:docPartBody>
        <w:p w:rsidR="0035035F" w:rsidRDefault="009A2D45" w:rsidP="009A2D45">
          <w:pPr>
            <w:pStyle w:val="2708DED47B004EBCB48C820284DDE0AB1"/>
          </w:pPr>
          <w:r w:rsidRPr="007C71D2">
            <w:rPr>
              <w:rStyle w:val="PlaceholderText"/>
            </w:rPr>
            <w:t>Click or tap here to enter text.</w:t>
          </w:r>
        </w:p>
      </w:docPartBody>
    </w:docPart>
    <w:docPart>
      <w:docPartPr>
        <w:name w:val="C1C5CAA2C312426FA30C0DA3C0E6E805"/>
        <w:category>
          <w:name w:val="General"/>
          <w:gallery w:val="placeholder"/>
        </w:category>
        <w:types>
          <w:type w:val="bbPlcHdr"/>
        </w:types>
        <w:behaviors>
          <w:behavior w:val="content"/>
        </w:behaviors>
        <w:guid w:val="{05E8285D-BE70-4296-AAFE-09EF17C8A6E5}"/>
      </w:docPartPr>
      <w:docPartBody>
        <w:p w:rsidR="0035035F" w:rsidRDefault="009A2D45" w:rsidP="009A2D45">
          <w:pPr>
            <w:pStyle w:val="C1C5CAA2C312426FA30C0DA3C0E6E8051"/>
          </w:pPr>
          <w:r>
            <w:rPr>
              <w:rStyle w:val="PlaceholderText"/>
            </w:rPr>
            <w:t>#</w:t>
          </w:r>
        </w:p>
      </w:docPartBody>
    </w:docPart>
    <w:docPart>
      <w:docPartPr>
        <w:name w:val="ABA4B847881145AE8940B4B7D8D5BB3B"/>
        <w:category>
          <w:name w:val="General"/>
          <w:gallery w:val="placeholder"/>
        </w:category>
        <w:types>
          <w:type w:val="bbPlcHdr"/>
        </w:types>
        <w:behaviors>
          <w:behavior w:val="content"/>
        </w:behaviors>
        <w:guid w:val="{95C703FD-35CB-4338-848D-473A53A81C24}"/>
      </w:docPartPr>
      <w:docPartBody>
        <w:p w:rsidR="0035035F" w:rsidRDefault="009A2D45" w:rsidP="009A2D45">
          <w:pPr>
            <w:pStyle w:val="ABA4B847881145AE8940B4B7D8D5BB3B1"/>
          </w:pPr>
          <w:r w:rsidRPr="007C71D2">
            <w:rPr>
              <w:rStyle w:val="PlaceholderText"/>
            </w:rPr>
            <w:t>Click or tap here to enter text.</w:t>
          </w:r>
        </w:p>
      </w:docPartBody>
    </w:docPart>
    <w:docPart>
      <w:docPartPr>
        <w:name w:val="325CEAEB75C440BFB9F3DB9CEA4461E5"/>
        <w:category>
          <w:name w:val="General"/>
          <w:gallery w:val="placeholder"/>
        </w:category>
        <w:types>
          <w:type w:val="bbPlcHdr"/>
        </w:types>
        <w:behaviors>
          <w:behavior w:val="content"/>
        </w:behaviors>
        <w:guid w:val="{C7677BD4-2A9D-44D5-91A9-3F54ACEBC4EF}"/>
      </w:docPartPr>
      <w:docPartBody>
        <w:p w:rsidR="0035035F" w:rsidRDefault="009A2D45" w:rsidP="009A2D45">
          <w:pPr>
            <w:pStyle w:val="325CEAEB75C440BFB9F3DB9CEA4461E51"/>
          </w:pPr>
          <w:r>
            <w:rPr>
              <w:rStyle w:val="PlaceholderText"/>
            </w:rPr>
            <w:t>#</w:t>
          </w:r>
        </w:p>
      </w:docPartBody>
    </w:docPart>
    <w:docPart>
      <w:docPartPr>
        <w:name w:val="A402903A67464F1C9D37A986494CBA9E"/>
        <w:category>
          <w:name w:val="General"/>
          <w:gallery w:val="placeholder"/>
        </w:category>
        <w:types>
          <w:type w:val="bbPlcHdr"/>
        </w:types>
        <w:behaviors>
          <w:behavior w:val="content"/>
        </w:behaviors>
        <w:guid w:val="{1AA2371F-A9DB-46D5-9015-51BEE238BBFE}"/>
      </w:docPartPr>
      <w:docPartBody>
        <w:p w:rsidR="0035035F" w:rsidRDefault="009A2D45" w:rsidP="009A2D45">
          <w:pPr>
            <w:pStyle w:val="A402903A67464F1C9D37A986494CBA9E1"/>
          </w:pPr>
          <w:r>
            <w:rPr>
              <w:rStyle w:val="PlaceholderText"/>
            </w:rPr>
            <w:t>Name</w:t>
          </w:r>
        </w:p>
      </w:docPartBody>
    </w:docPart>
    <w:docPart>
      <w:docPartPr>
        <w:name w:val="7A5868FEA52F4D7297AE63857C025369"/>
        <w:category>
          <w:name w:val="General"/>
          <w:gallery w:val="placeholder"/>
        </w:category>
        <w:types>
          <w:type w:val="bbPlcHdr"/>
        </w:types>
        <w:behaviors>
          <w:behavior w:val="content"/>
        </w:behaviors>
        <w:guid w:val="{F4800874-71E6-4056-8B35-A96292BDAA22}"/>
      </w:docPartPr>
      <w:docPartBody>
        <w:p w:rsidR="0035035F" w:rsidRDefault="009A2D45" w:rsidP="009A2D45">
          <w:pPr>
            <w:pStyle w:val="7A5868FEA52F4D7297AE63857C0253691"/>
          </w:pPr>
          <w:r>
            <w:rPr>
              <w:rStyle w:val="PlaceholderText"/>
            </w:rPr>
            <w:t>#</w:t>
          </w:r>
        </w:p>
      </w:docPartBody>
    </w:docPart>
    <w:docPart>
      <w:docPartPr>
        <w:name w:val="455D0CF5A58A4916A12C58C0A92AAA6F"/>
        <w:category>
          <w:name w:val="General"/>
          <w:gallery w:val="placeholder"/>
        </w:category>
        <w:types>
          <w:type w:val="bbPlcHdr"/>
        </w:types>
        <w:behaviors>
          <w:behavior w:val="content"/>
        </w:behaviors>
        <w:guid w:val="{DC5CD32A-4328-4566-A76E-D1D76BAB6350}"/>
      </w:docPartPr>
      <w:docPartBody>
        <w:p w:rsidR="0035035F" w:rsidRDefault="009A2D45" w:rsidP="009A2D45">
          <w:pPr>
            <w:pStyle w:val="455D0CF5A58A4916A12C58C0A92AAA6F1"/>
          </w:pPr>
          <w:r>
            <w:rPr>
              <w:rStyle w:val="PlaceholderText"/>
            </w:rPr>
            <w:t>#</w:t>
          </w:r>
        </w:p>
      </w:docPartBody>
    </w:docPart>
    <w:docPart>
      <w:docPartPr>
        <w:name w:val="EBC5705A78D24551B3E23702D9C4DD4A"/>
        <w:category>
          <w:name w:val="General"/>
          <w:gallery w:val="placeholder"/>
        </w:category>
        <w:types>
          <w:type w:val="bbPlcHdr"/>
        </w:types>
        <w:behaviors>
          <w:behavior w:val="content"/>
        </w:behaviors>
        <w:guid w:val="{9EDDABC2-2AD6-403F-8F54-C472B8389A58}"/>
      </w:docPartPr>
      <w:docPartBody>
        <w:p w:rsidR="0035035F" w:rsidRDefault="009A2D45" w:rsidP="009A2D45">
          <w:pPr>
            <w:pStyle w:val="EBC5705A78D24551B3E23702D9C4DD4A1"/>
          </w:pPr>
          <w:r>
            <w:rPr>
              <w:rStyle w:val="PlaceholderText"/>
            </w:rPr>
            <w:t>Name</w:t>
          </w:r>
        </w:p>
      </w:docPartBody>
    </w:docPart>
    <w:docPart>
      <w:docPartPr>
        <w:name w:val="97113F48461E42FCAB74CBF84D7BF650"/>
        <w:category>
          <w:name w:val="General"/>
          <w:gallery w:val="placeholder"/>
        </w:category>
        <w:types>
          <w:type w:val="bbPlcHdr"/>
        </w:types>
        <w:behaviors>
          <w:behavior w:val="content"/>
        </w:behaviors>
        <w:guid w:val="{C0315240-4349-4E66-BB3C-9E241E9C1F92}"/>
      </w:docPartPr>
      <w:docPartBody>
        <w:p w:rsidR="0035035F" w:rsidRDefault="009A2D45" w:rsidP="009A2D45">
          <w:pPr>
            <w:pStyle w:val="97113F48461E42FCAB74CBF84D7BF6501"/>
          </w:pPr>
          <w:r>
            <w:rPr>
              <w:rStyle w:val="PlaceholderText"/>
            </w:rPr>
            <w:t>#</w:t>
          </w:r>
        </w:p>
      </w:docPartBody>
    </w:docPart>
    <w:docPart>
      <w:docPartPr>
        <w:name w:val="21836F544B174A3D952B168413C3EF01"/>
        <w:category>
          <w:name w:val="General"/>
          <w:gallery w:val="placeholder"/>
        </w:category>
        <w:types>
          <w:type w:val="bbPlcHdr"/>
        </w:types>
        <w:behaviors>
          <w:behavior w:val="content"/>
        </w:behaviors>
        <w:guid w:val="{F8628766-2DB9-450D-9628-233FC04FAB90}"/>
      </w:docPartPr>
      <w:docPartBody>
        <w:p w:rsidR="0035035F" w:rsidRDefault="009A2D45" w:rsidP="009A2D45">
          <w:pPr>
            <w:pStyle w:val="21836F544B174A3D952B168413C3EF011"/>
          </w:pPr>
          <w:r>
            <w:rPr>
              <w:rStyle w:val="PlaceholderText"/>
            </w:rPr>
            <w:t>#</w:t>
          </w:r>
        </w:p>
      </w:docPartBody>
    </w:docPart>
    <w:docPart>
      <w:docPartPr>
        <w:name w:val="B09F70A2B38D48DEB446A9D791E215BB"/>
        <w:category>
          <w:name w:val="General"/>
          <w:gallery w:val="placeholder"/>
        </w:category>
        <w:types>
          <w:type w:val="bbPlcHdr"/>
        </w:types>
        <w:behaviors>
          <w:behavior w:val="content"/>
        </w:behaviors>
        <w:guid w:val="{4FC0927B-73FE-4506-BEF3-99734D086BA1}"/>
      </w:docPartPr>
      <w:docPartBody>
        <w:p w:rsidR="0035035F" w:rsidRDefault="009A2D45" w:rsidP="009A2D45">
          <w:pPr>
            <w:pStyle w:val="B09F70A2B38D48DEB446A9D791E215BB1"/>
          </w:pPr>
          <w:r>
            <w:rPr>
              <w:rStyle w:val="PlaceholderText"/>
            </w:rPr>
            <w:t>Name</w:t>
          </w:r>
        </w:p>
      </w:docPartBody>
    </w:docPart>
    <w:docPart>
      <w:docPartPr>
        <w:name w:val="697544FDF2564F3FBDFC266D1EAA53FB"/>
        <w:category>
          <w:name w:val="General"/>
          <w:gallery w:val="placeholder"/>
        </w:category>
        <w:types>
          <w:type w:val="bbPlcHdr"/>
        </w:types>
        <w:behaviors>
          <w:behavior w:val="content"/>
        </w:behaviors>
        <w:guid w:val="{7B44D401-C7ED-444C-98FE-43BC765D5B47}"/>
      </w:docPartPr>
      <w:docPartBody>
        <w:p w:rsidR="0035035F" w:rsidRDefault="009A2D45" w:rsidP="009A2D45">
          <w:pPr>
            <w:pStyle w:val="697544FDF2564F3FBDFC266D1EAA53FB1"/>
          </w:pPr>
          <w:r>
            <w:rPr>
              <w:rStyle w:val="PlaceholderText"/>
            </w:rPr>
            <w:t>#</w:t>
          </w:r>
        </w:p>
      </w:docPartBody>
    </w:docPart>
    <w:docPart>
      <w:docPartPr>
        <w:name w:val="D636F4D6209644AB824CD81CA75A2DFB"/>
        <w:category>
          <w:name w:val="General"/>
          <w:gallery w:val="placeholder"/>
        </w:category>
        <w:types>
          <w:type w:val="bbPlcHdr"/>
        </w:types>
        <w:behaviors>
          <w:behavior w:val="content"/>
        </w:behaviors>
        <w:guid w:val="{7804D2F9-59E2-4BB8-9D15-21EA615F95BB}"/>
      </w:docPartPr>
      <w:docPartBody>
        <w:p w:rsidR="0035035F" w:rsidRDefault="009A2D45" w:rsidP="009A2D45">
          <w:pPr>
            <w:pStyle w:val="D636F4D6209644AB824CD81CA75A2DFB1"/>
          </w:pPr>
          <w:r>
            <w:rPr>
              <w:rStyle w:val="PlaceholderText"/>
            </w:rPr>
            <w:t>#</w:t>
          </w:r>
        </w:p>
      </w:docPartBody>
    </w:docPart>
    <w:docPart>
      <w:docPartPr>
        <w:name w:val="4A573720F9994C7188D2B0B75DD36A6B"/>
        <w:category>
          <w:name w:val="General"/>
          <w:gallery w:val="placeholder"/>
        </w:category>
        <w:types>
          <w:type w:val="bbPlcHdr"/>
        </w:types>
        <w:behaviors>
          <w:behavior w:val="content"/>
        </w:behaviors>
        <w:guid w:val="{A51C6547-BE85-4661-B91E-6EAD3D260449}"/>
      </w:docPartPr>
      <w:docPartBody>
        <w:p w:rsidR="0035035F" w:rsidRDefault="009A2D45" w:rsidP="009A2D45">
          <w:pPr>
            <w:pStyle w:val="4A573720F9994C7188D2B0B75DD36A6B1"/>
          </w:pPr>
          <w:r>
            <w:rPr>
              <w:rStyle w:val="PlaceholderText"/>
            </w:rPr>
            <w:t>Name</w:t>
          </w:r>
        </w:p>
      </w:docPartBody>
    </w:docPart>
    <w:docPart>
      <w:docPartPr>
        <w:name w:val="4BF2FAEEA8F74CB9AD76C75F63332CCC"/>
        <w:category>
          <w:name w:val="General"/>
          <w:gallery w:val="placeholder"/>
        </w:category>
        <w:types>
          <w:type w:val="bbPlcHdr"/>
        </w:types>
        <w:behaviors>
          <w:behavior w:val="content"/>
        </w:behaviors>
        <w:guid w:val="{7D8773D2-C864-473A-ADDD-7A41437AE56F}"/>
      </w:docPartPr>
      <w:docPartBody>
        <w:p w:rsidR="0035035F" w:rsidRDefault="009A2D45" w:rsidP="009A2D45">
          <w:pPr>
            <w:pStyle w:val="4BF2FAEEA8F74CB9AD76C75F63332CCC1"/>
          </w:pPr>
          <w:r>
            <w:rPr>
              <w:rStyle w:val="PlaceholderText"/>
            </w:rPr>
            <w:t>#</w:t>
          </w:r>
        </w:p>
      </w:docPartBody>
    </w:docPart>
    <w:docPart>
      <w:docPartPr>
        <w:name w:val="2C7281F006A049B2A18451D081AB2B53"/>
        <w:category>
          <w:name w:val="General"/>
          <w:gallery w:val="placeholder"/>
        </w:category>
        <w:types>
          <w:type w:val="bbPlcHdr"/>
        </w:types>
        <w:behaviors>
          <w:behavior w:val="content"/>
        </w:behaviors>
        <w:guid w:val="{A3D7C352-1058-4548-B05F-62E415660E54}"/>
      </w:docPartPr>
      <w:docPartBody>
        <w:p w:rsidR="0035035F" w:rsidRDefault="009A2D45" w:rsidP="009A2D45">
          <w:pPr>
            <w:pStyle w:val="2C7281F006A049B2A18451D081AB2B531"/>
          </w:pPr>
          <w:r>
            <w:rPr>
              <w:rStyle w:val="PlaceholderText"/>
            </w:rPr>
            <w:t>#</w:t>
          </w:r>
        </w:p>
      </w:docPartBody>
    </w:docPart>
    <w:docPart>
      <w:docPartPr>
        <w:name w:val="21A04193406A420F96E1A8970C250C42"/>
        <w:category>
          <w:name w:val="General"/>
          <w:gallery w:val="placeholder"/>
        </w:category>
        <w:types>
          <w:type w:val="bbPlcHdr"/>
        </w:types>
        <w:behaviors>
          <w:behavior w:val="content"/>
        </w:behaviors>
        <w:guid w:val="{9436336C-C4B8-403F-B792-4686E837E239}"/>
      </w:docPartPr>
      <w:docPartBody>
        <w:p w:rsidR="0035035F" w:rsidRDefault="009A2D45" w:rsidP="009A2D45">
          <w:pPr>
            <w:pStyle w:val="21A04193406A420F96E1A8970C250C421"/>
          </w:pPr>
          <w:r>
            <w:rPr>
              <w:rStyle w:val="PlaceholderText"/>
            </w:rPr>
            <w:t>Name</w:t>
          </w:r>
        </w:p>
      </w:docPartBody>
    </w:docPart>
    <w:docPart>
      <w:docPartPr>
        <w:name w:val="6DE1078B925D40DC8068C28A7BEFE760"/>
        <w:category>
          <w:name w:val="General"/>
          <w:gallery w:val="placeholder"/>
        </w:category>
        <w:types>
          <w:type w:val="bbPlcHdr"/>
        </w:types>
        <w:behaviors>
          <w:behavior w:val="content"/>
        </w:behaviors>
        <w:guid w:val="{BAC74A9C-5C76-4F06-8D0F-0EB3EB313551}"/>
      </w:docPartPr>
      <w:docPartBody>
        <w:p w:rsidR="0035035F" w:rsidRDefault="009A2D45" w:rsidP="009A2D45">
          <w:pPr>
            <w:pStyle w:val="6DE1078B925D40DC8068C28A7BEFE7601"/>
          </w:pPr>
          <w:r>
            <w:rPr>
              <w:rStyle w:val="PlaceholderText"/>
            </w:rPr>
            <w:t>#</w:t>
          </w:r>
        </w:p>
      </w:docPartBody>
    </w:docPart>
    <w:docPart>
      <w:docPartPr>
        <w:name w:val="538707D658624B729C7D99B90904435A"/>
        <w:category>
          <w:name w:val="General"/>
          <w:gallery w:val="placeholder"/>
        </w:category>
        <w:types>
          <w:type w:val="bbPlcHdr"/>
        </w:types>
        <w:behaviors>
          <w:behavior w:val="content"/>
        </w:behaviors>
        <w:guid w:val="{06188F76-DACC-4134-BA48-45FB5D37371D}"/>
      </w:docPartPr>
      <w:docPartBody>
        <w:p w:rsidR="0035035F" w:rsidRDefault="009A2D45" w:rsidP="009A2D45">
          <w:pPr>
            <w:pStyle w:val="538707D658624B729C7D99B90904435A1"/>
          </w:pPr>
          <w:r>
            <w:rPr>
              <w:rStyle w:val="PlaceholderText"/>
            </w:rPr>
            <w:t>#</w:t>
          </w:r>
        </w:p>
      </w:docPartBody>
    </w:docPart>
    <w:docPart>
      <w:docPartPr>
        <w:name w:val="2A0E15747BA04293A01E0BEF05D203E9"/>
        <w:category>
          <w:name w:val="General"/>
          <w:gallery w:val="placeholder"/>
        </w:category>
        <w:types>
          <w:type w:val="bbPlcHdr"/>
        </w:types>
        <w:behaviors>
          <w:behavior w:val="content"/>
        </w:behaviors>
        <w:guid w:val="{6F097E66-07A0-4D04-88ED-9BCA5E5333D5}"/>
      </w:docPartPr>
      <w:docPartBody>
        <w:p w:rsidR="0035035F" w:rsidRDefault="009A2D45" w:rsidP="009A2D45">
          <w:pPr>
            <w:pStyle w:val="2A0E15747BA04293A01E0BEF05D203E91"/>
          </w:pPr>
          <w:r>
            <w:rPr>
              <w:rStyle w:val="PlaceholderText"/>
            </w:rPr>
            <w:t>Name</w:t>
          </w:r>
        </w:p>
      </w:docPartBody>
    </w:docPart>
    <w:docPart>
      <w:docPartPr>
        <w:name w:val="A1380319FAA0406F9BAD389AFD3DCCAA"/>
        <w:category>
          <w:name w:val="General"/>
          <w:gallery w:val="placeholder"/>
        </w:category>
        <w:types>
          <w:type w:val="bbPlcHdr"/>
        </w:types>
        <w:behaviors>
          <w:behavior w:val="content"/>
        </w:behaviors>
        <w:guid w:val="{58E376D1-D969-4F9D-B49B-B6EAEF9024A3}"/>
      </w:docPartPr>
      <w:docPartBody>
        <w:p w:rsidR="0035035F" w:rsidRDefault="009A2D45" w:rsidP="009A2D45">
          <w:pPr>
            <w:pStyle w:val="A1380319FAA0406F9BAD389AFD3DCCAA1"/>
          </w:pPr>
          <w:r>
            <w:rPr>
              <w:rStyle w:val="PlaceholderText"/>
            </w:rPr>
            <w:t>#</w:t>
          </w:r>
        </w:p>
      </w:docPartBody>
    </w:docPart>
    <w:docPart>
      <w:docPartPr>
        <w:name w:val="F8A9206CDF074BE48320FCE7FF10EFC8"/>
        <w:category>
          <w:name w:val="General"/>
          <w:gallery w:val="placeholder"/>
        </w:category>
        <w:types>
          <w:type w:val="bbPlcHdr"/>
        </w:types>
        <w:behaviors>
          <w:behavior w:val="content"/>
        </w:behaviors>
        <w:guid w:val="{A829EBF4-73EA-4B10-B026-2CC35D12E20A}"/>
      </w:docPartPr>
      <w:docPartBody>
        <w:p w:rsidR="0035035F" w:rsidRDefault="009A2D45" w:rsidP="009A2D45">
          <w:pPr>
            <w:pStyle w:val="F8A9206CDF074BE48320FCE7FF10EFC81"/>
          </w:pPr>
          <w:r>
            <w:rPr>
              <w:rStyle w:val="PlaceholderText"/>
            </w:rPr>
            <w:t>#</w:t>
          </w:r>
        </w:p>
      </w:docPartBody>
    </w:docPart>
    <w:docPart>
      <w:docPartPr>
        <w:name w:val="8659C99F7693413D96814227BD17EF01"/>
        <w:category>
          <w:name w:val="General"/>
          <w:gallery w:val="placeholder"/>
        </w:category>
        <w:types>
          <w:type w:val="bbPlcHdr"/>
        </w:types>
        <w:behaviors>
          <w:behavior w:val="content"/>
        </w:behaviors>
        <w:guid w:val="{4872083E-9D6B-42E1-8A85-EC13CDD8DF4A}"/>
      </w:docPartPr>
      <w:docPartBody>
        <w:p w:rsidR="0035035F" w:rsidRDefault="009A2D45" w:rsidP="009A2D45">
          <w:pPr>
            <w:pStyle w:val="8659C99F7693413D96814227BD17EF011"/>
          </w:pPr>
          <w:r w:rsidRPr="00065BB0">
            <w:rPr>
              <w:rStyle w:val="PlaceholderText"/>
            </w:rPr>
            <w:t>Name/Specialty</w:t>
          </w:r>
        </w:p>
      </w:docPartBody>
    </w:docPart>
    <w:docPart>
      <w:docPartPr>
        <w:name w:val="A371163F09AB4CCA9BC2EE939F5FE87D"/>
        <w:category>
          <w:name w:val="General"/>
          <w:gallery w:val="placeholder"/>
        </w:category>
        <w:types>
          <w:type w:val="bbPlcHdr"/>
        </w:types>
        <w:behaviors>
          <w:behavior w:val="content"/>
        </w:behaviors>
        <w:guid w:val="{8BB4CE23-9682-476C-B7BA-DBCDB49F5987}"/>
      </w:docPartPr>
      <w:docPartBody>
        <w:p w:rsidR="0035035F" w:rsidRDefault="009A2D45" w:rsidP="009A2D45">
          <w:pPr>
            <w:pStyle w:val="A371163F09AB4CCA9BC2EE939F5FE87D1"/>
          </w:pPr>
          <w:r>
            <w:rPr>
              <w:rStyle w:val="PlaceholderText"/>
            </w:rPr>
            <w:t>#</w:t>
          </w:r>
        </w:p>
      </w:docPartBody>
    </w:docPart>
    <w:docPart>
      <w:docPartPr>
        <w:name w:val="02E14D30DAEA4AA79ECD15A71A06C632"/>
        <w:category>
          <w:name w:val="General"/>
          <w:gallery w:val="placeholder"/>
        </w:category>
        <w:types>
          <w:type w:val="bbPlcHdr"/>
        </w:types>
        <w:behaviors>
          <w:behavior w:val="content"/>
        </w:behaviors>
        <w:guid w:val="{12FFD833-ADE3-4927-AC89-03B5FBB1DD91}"/>
      </w:docPartPr>
      <w:docPartBody>
        <w:p w:rsidR="0035035F" w:rsidRDefault="009A2D45" w:rsidP="009A2D45">
          <w:pPr>
            <w:pStyle w:val="02E14D30DAEA4AA79ECD15A71A06C6321"/>
          </w:pPr>
          <w:r>
            <w:rPr>
              <w:rStyle w:val="PlaceholderText"/>
            </w:rPr>
            <w:t>#</w:t>
          </w:r>
        </w:p>
      </w:docPartBody>
    </w:docPart>
    <w:docPart>
      <w:docPartPr>
        <w:name w:val="DBA70DC96F3E4920A456CC030F548686"/>
        <w:category>
          <w:name w:val="General"/>
          <w:gallery w:val="placeholder"/>
        </w:category>
        <w:types>
          <w:type w:val="bbPlcHdr"/>
        </w:types>
        <w:behaviors>
          <w:behavior w:val="content"/>
        </w:behaviors>
        <w:guid w:val="{563DE2EF-83EA-40AB-A7FF-0733C172507E}"/>
      </w:docPartPr>
      <w:docPartBody>
        <w:p w:rsidR="0035035F" w:rsidRDefault="009A2D45" w:rsidP="009A2D45">
          <w:pPr>
            <w:pStyle w:val="DBA70DC96F3E4920A456CC030F5486861"/>
          </w:pPr>
          <w:r w:rsidRPr="00065BB0">
            <w:rPr>
              <w:rStyle w:val="PlaceholderText"/>
            </w:rPr>
            <w:t>Name/Specialty</w:t>
          </w:r>
        </w:p>
      </w:docPartBody>
    </w:docPart>
    <w:docPart>
      <w:docPartPr>
        <w:name w:val="C320C1F7507E41C3AE14EE7E0A60682B"/>
        <w:category>
          <w:name w:val="General"/>
          <w:gallery w:val="placeholder"/>
        </w:category>
        <w:types>
          <w:type w:val="bbPlcHdr"/>
        </w:types>
        <w:behaviors>
          <w:behavior w:val="content"/>
        </w:behaviors>
        <w:guid w:val="{C8A309AE-7B5A-4536-A134-00A70C827888}"/>
      </w:docPartPr>
      <w:docPartBody>
        <w:p w:rsidR="0035035F" w:rsidRDefault="009A2D45" w:rsidP="009A2D45">
          <w:pPr>
            <w:pStyle w:val="C320C1F7507E41C3AE14EE7E0A60682B1"/>
          </w:pPr>
          <w:r>
            <w:rPr>
              <w:rStyle w:val="PlaceholderText"/>
            </w:rPr>
            <w:t>#</w:t>
          </w:r>
        </w:p>
      </w:docPartBody>
    </w:docPart>
    <w:docPart>
      <w:docPartPr>
        <w:name w:val="A8AEAD071FA24F0FB1A57B88885EF772"/>
        <w:category>
          <w:name w:val="General"/>
          <w:gallery w:val="placeholder"/>
        </w:category>
        <w:types>
          <w:type w:val="bbPlcHdr"/>
        </w:types>
        <w:behaviors>
          <w:behavior w:val="content"/>
        </w:behaviors>
        <w:guid w:val="{9132038F-36FC-4765-9EA2-44FCFD9D2690}"/>
      </w:docPartPr>
      <w:docPartBody>
        <w:p w:rsidR="0035035F" w:rsidRDefault="009A2D45" w:rsidP="009A2D45">
          <w:pPr>
            <w:pStyle w:val="A8AEAD071FA24F0FB1A57B88885EF7721"/>
          </w:pPr>
          <w:r>
            <w:rPr>
              <w:rStyle w:val="PlaceholderText"/>
            </w:rPr>
            <w:t>#</w:t>
          </w:r>
        </w:p>
      </w:docPartBody>
    </w:docPart>
    <w:docPart>
      <w:docPartPr>
        <w:name w:val="3399FCC23C284648A361CCEFA32F4315"/>
        <w:category>
          <w:name w:val="General"/>
          <w:gallery w:val="placeholder"/>
        </w:category>
        <w:types>
          <w:type w:val="bbPlcHdr"/>
        </w:types>
        <w:behaviors>
          <w:behavior w:val="content"/>
        </w:behaviors>
        <w:guid w:val="{1321B661-D774-4775-947B-4F906D0EB0E3}"/>
      </w:docPartPr>
      <w:docPartBody>
        <w:p w:rsidR="0035035F" w:rsidRDefault="009A2D45" w:rsidP="009A2D45">
          <w:pPr>
            <w:pStyle w:val="3399FCC23C284648A361CCEFA32F43151"/>
          </w:pPr>
          <w:r w:rsidRPr="00065BB0">
            <w:rPr>
              <w:rStyle w:val="PlaceholderText"/>
            </w:rPr>
            <w:t>Name/Specialty</w:t>
          </w:r>
        </w:p>
      </w:docPartBody>
    </w:docPart>
    <w:docPart>
      <w:docPartPr>
        <w:name w:val="B00DADC37D534E1FBC09FC22191CC365"/>
        <w:category>
          <w:name w:val="General"/>
          <w:gallery w:val="placeholder"/>
        </w:category>
        <w:types>
          <w:type w:val="bbPlcHdr"/>
        </w:types>
        <w:behaviors>
          <w:behavior w:val="content"/>
        </w:behaviors>
        <w:guid w:val="{C6D791DD-06D9-4A77-9407-D0EA790A8297}"/>
      </w:docPartPr>
      <w:docPartBody>
        <w:p w:rsidR="0035035F" w:rsidRDefault="009A2D45" w:rsidP="009A2D45">
          <w:pPr>
            <w:pStyle w:val="B00DADC37D534E1FBC09FC22191CC3651"/>
          </w:pPr>
          <w:r>
            <w:rPr>
              <w:rStyle w:val="PlaceholderText"/>
            </w:rPr>
            <w:t>#</w:t>
          </w:r>
        </w:p>
      </w:docPartBody>
    </w:docPart>
    <w:docPart>
      <w:docPartPr>
        <w:name w:val="A018D0DAED084F1E90E4DC1306B07B98"/>
        <w:category>
          <w:name w:val="General"/>
          <w:gallery w:val="placeholder"/>
        </w:category>
        <w:types>
          <w:type w:val="bbPlcHdr"/>
        </w:types>
        <w:behaviors>
          <w:behavior w:val="content"/>
        </w:behaviors>
        <w:guid w:val="{96B44654-84D3-4DD4-B56B-F8464CB63251}"/>
      </w:docPartPr>
      <w:docPartBody>
        <w:p w:rsidR="0035035F" w:rsidRDefault="009A2D45" w:rsidP="009A2D45">
          <w:pPr>
            <w:pStyle w:val="A018D0DAED084F1E90E4DC1306B07B981"/>
          </w:pPr>
          <w:r>
            <w:rPr>
              <w:rStyle w:val="PlaceholderText"/>
            </w:rPr>
            <w:t>#</w:t>
          </w:r>
        </w:p>
      </w:docPartBody>
    </w:docPart>
    <w:docPart>
      <w:docPartPr>
        <w:name w:val="03B6C466E7454488923FFEDD5ED08422"/>
        <w:category>
          <w:name w:val="General"/>
          <w:gallery w:val="placeholder"/>
        </w:category>
        <w:types>
          <w:type w:val="bbPlcHdr"/>
        </w:types>
        <w:behaviors>
          <w:behavior w:val="content"/>
        </w:behaviors>
        <w:guid w:val="{B9E495EA-AD11-4598-927A-A92E22DEB0DF}"/>
      </w:docPartPr>
      <w:docPartBody>
        <w:p w:rsidR="0035035F" w:rsidRDefault="009A2D45" w:rsidP="009A2D45">
          <w:pPr>
            <w:pStyle w:val="03B6C466E7454488923FFEDD5ED084221"/>
          </w:pPr>
          <w:r w:rsidRPr="00065BB0">
            <w:rPr>
              <w:rStyle w:val="PlaceholderText"/>
            </w:rPr>
            <w:t>Name/Specialty</w:t>
          </w:r>
        </w:p>
      </w:docPartBody>
    </w:docPart>
    <w:docPart>
      <w:docPartPr>
        <w:name w:val="9B7EC7A071574697B60ADC3C08B67918"/>
        <w:category>
          <w:name w:val="General"/>
          <w:gallery w:val="placeholder"/>
        </w:category>
        <w:types>
          <w:type w:val="bbPlcHdr"/>
        </w:types>
        <w:behaviors>
          <w:behavior w:val="content"/>
        </w:behaviors>
        <w:guid w:val="{C87C3F8C-3249-478D-8BF8-EE8C92D6A9B2}"/>
      </w:docPartPr>
      <w:docPartBody>
        <w:p w:rsidR="0035035F" w:rsidRDefault="009A2D45" w:rsidP="009A2D45">
          <w:pPr>
            <w:pStyle w:val="9B7EC7A071574697B60ADC3C08B679181"/>
          </w:pPr>
          <w:r>
            <w:rPr>
              <w:rStyle w:val="PlaceholderText"/>
            </w:rPr>
            <w:t>#</w:t>
          </w:r>
        </w:p>
      </w:docPartBody>
    </w:docPart>
    <w:docPart>
      <w:docPartPr>
        <w:name w:val="8B1707F855344C9997C78F71EA074A41"/>
        <w:category>
          <w:name w:val="General"/>
          <w:gallery w:val="placeholder"/>
        </w:category>
        <w:types>
          <w:type w:val="bbPlcHdr"/>
        </w:types>
        <w:behaviors>
          <w:behavior w:val="content"/>
        </w:behaviors>
        <w:guid w:val="{921E10AC-DA62-4184-A819-569C1AEEC405}"/>
      </w:docPartPr>
      <w:docPartBody>
        <w:p w:rsidR="0035035F" w:rsidRDefault="009A2D45" w:rsidP="009A2D45">
          <w:pPr>
            <w:pStyle w:val="8B1707F855344C9997C78F71EA074A411"/>
          </w:pPr>
          <w:r>
            <w:rPr>
              <w:rStyle w:val="PlaceholderText"/>
            </w:rPr>
            <w:t>#</w:t>
          </w:r>
        </w:p>
      </w:docPartBody>
    </w:docPart>
    <w:docPart>
      <w:docPartPr>
        <w:name w:val="C033CEE068DF4D53BBE29640C47E45EF"/>
        <w:category>
          <w:name w:val="General"/>
          <w:gallery w:val="placeholder"/>
        </w:category>
        <w:types>
          <w:type w:val="bbPlcHdr"/>
        </w:types>
        <w:behaviors>
          <w:behavior w:val="content"/>
        </w:behaviors>
        <w:guid w:val="{AA5F6D34-A019-4776-927A-D0223676B909}"/>
      </w:docPartPr>
      <w:docPartBody>
        <w:p w:rsidR="0035035F" w:rsidRDefault="009A2D45" w:rsidP="009A2D45">
          <w:pPr>
            <w:pStyle w:val="C033CEE068DF4D53BBE29640C47E45EF1"/>
          </w:pPr>
          <w:r w:rsidRPr="00065BB0">
            <w:rPr>
              <w:rStyle w:val="PlaceholderText"/>
            </w:rPr>
            <w:t>Name/Specialty</w:t>
          </w:r>
        </w:p>
      </w:docPartBody>
    </w:docPart>
    <w:docPart>
      <w:docPartPr>
        <w:name w:val="D396E0CAFD5A4B3D97355F284FB31F1E"/>
        <w:category>
          <w:name w:val="General"/>
          <w:gallery w:val="placeholder"/>
        </w:category>
        <w:types>
          <w:type w:val="bbPlcHdr"/>
        </w:types>
        <w:behaviors>
          <w:behavior w:val="content"/>
        </w:behaviors>
        <w:guid w:val="{026CAD1F-B024-4CBF-A925-76D826DB0E7A}"/>
      </w:docPartPr>
      <w:docPartBody>
        <w:p w:rsidR="0035035F" w:rsidRDefault="009A2D45" w:rsidP="009A2D45">
          <w:pPr>
            <w:pStyle w:val="D396E0CAFD5A4B3D97355F284FB31F1E1"/>
          </w:pPr>
          <w:r>
            <w:rPr>
              <w:rStyle w:val="PlaceholderText"/>
            </w:rPr>
            <w:t>#</w:t>
          </w:r>
        </w:p>
      </w:docPartBody>
    </w:docPart>
    <w:docPart>
      <w:docPartPr>
        <w:name w:val="EBA637E2EBAB4E0890D71C475E10E6AB"/>
        <w:category>
          <w:name w:val="General"/>
          <w:gallery w:val="placeholder"/>
        </w:category>
        <w:types>
          <w:type w:val="bbPlcHdr"/>
        </w:types>
        <w:behaviors>
          <w:behavior w:val="content"/>
        </w:behaviors>
        <w:guid w:val="{AFF99141-A981-4C9E-B203-4E2A27B4BF8D}"/>
      </w:docPartPr>
      <w:docPartBody>
        <w:p w:rsidR="0035035F" w:rsidRDefault="009A2D45" w:rsidP="009A2D45">
          <w:pPr>
            <w:pStyle w:val="EBA637E2EBAB4E0890D71C475E10E6AB1"/>
          </w:pPr>
          <w:r>
            <w:rPr>
              <w:rStyle w:val="PlaceholderText"/>
            </w:rPr>
            <w:t>#</w:t>
          </w:r>
        </w:p>
      </w:docPartBody>
    </w:docPart>
    <w:docPart>
      <w:docPartPr>
        <w:name w:val="368F5FEDC44743CE903BDC1828E581BB"/>
        <w:category>
          <w:name w:val="General"/>
          <w:gallery w:val="placeholder"/>
        </w:category>
        <w:types>
          <w:type w:val="bbPlcHdr"/>
        </w:types>
        <w:behaviors>
          <w:behavior w:val="content"/>
        </w:behaviors>
        <w:guid w:val="{71FB0D4A-35A6-47DA-B238-4C4D52246726}"/>
      </w:docPartPr>
      <w:docPartBody>
        <w:p w:rsidR="0035035F" w:rsidRDefault="009A2D45" w:rsidP="009A2D45">
          <w:pPr>
            <w:pStyle w:val="368F5FEDC44743CE903BDC1828E581BB1"/>
          </w:pPr>
          <w:r>
            <w:rPr>
              <w:rStyle w:val="PlaceholderText"/>
            </w:rPr>
            <w:t>Project title</w:t>
          </w:r>
        </w:p>
      </w:docPartBody>
    </w:docPart>
    <w:docPart>
      <w:docPartPr>
        <w:name w:val="5D8C0F43FE66422180861131B71F7972"/>
        <w:category>
          <w:name w:val="General"/>
          <w:gallery w:val="placeholder"/>
        </w:category>
        <w:types>
          <w:type w:val="bbPlcHdr"/>
        </w:types>
        <w:behaviors>
          <w:behavior w:val="content"/>
        </w:behaviors>
        <w:guid w:val="{6FD96076-670C-4AD1-8051-C9CA54A08FC9}"/>
      </w:docPartPr>
      <w:docPartBody>
        <w:p w:rsidR="0035035F" w:rsidRDefault="009A2D45" w:rsidP="009A2D45">
          <w:pPr>
            <w:pStyle w:val="5D8C0F43FE66422180861131B71F79721"/>
          </w:pPr>
          <w:r>
            <w:rPr>
              <w:rStyle w:val="PlaceholderText"/>
            </w:rPr>
            <w:t>Funding Source</w:t>
          </w:r>
        </w:p>
      </w:docPartBody>
    </w:docPart>
    <w:docPart>
      <w:docPartPr>
        <w:name w:val="179C5089AE7F4B18AA1CD9C371DED666"/>
        <w:category>
          <w:name w:val="General"/>
          <w:gallery w:val="placeholder"/>
        </w:category>
        <w:types>
          <w:type w:val="bbPlcHdr"/>
        </w:types>
        <w:behaviors>
          <w:behavior w:val="content"/>
        </w:behaviors>
        <w:guid w:val="{A186B2F7-9BE8-4CBA-B50C-6C62BA102E34}"/>
      </w:docPartPr>
      <w:docPartBody>
        <w:p w:rsidR="0035035F" w:rsidRDefault="009A2D45" w:rsidP="009A2D45">
          <w:pPr>
            <w:pStyle w:val="179C5089AE7F4B18AA1CD9C371DED6661"/>
          </w:pPr>
          <w:r>
            <w:rPr>
              <w:rStyle w:val="PlaceholderText"/>
            </w:rPr>
            <w:t>Years of funding</w:t>
          </w:r>
        </w:p>
      </w:docPartBody>
    </w:docPart>
    <w:docPart>
      <w:docPartPr>
        <w:name w:val="9E0003A4023B4AEB9373515696746A11"/>
        <w:category>
          <w:name w:val="General"/>
          <w:gallery w:val="placeholder"/>
        </w:category>
        <w:types>
          <w:type w:val="bbPlcHdr"/>
        </w:types>
        <w:behaviors>
          <w:behavior w:val="content"/>
        </w:behaviors>
        <w:guid w:val="{7374F7A1-5FC0-479B-8BC2-2C862DE35168}"/>
      </w:docPartPr>
      <w:docPartBody>
        <w:p w:rsidR="0035035F" w:rsidRDefault="009A2D45" w:rsidP="009A2D45">
          <w:pPr>
            <w:pStyle w:val="9E0003A4023B4AEB9373515696746A111"/>
          </w:pPr>
          <w:r>
            <w:rPr>
              <w:rStyle w:val="PlaceholderText"/>
            </w:rPr>
            <w:t>Faculty investigator/role in grant</w:t>
          </w:r>
        </w:p>
      </w:docPartBody>
    </w:docPart>
    <w:docPart>
      <w:docPartPr>
        <w:name w:val="225A047FDB3D445399996E4FECC7425D"/>
        <w:category>
          <w:name w:val="General"/>
          <w:gallery w:val="placeholder"/>
        </w:category>
        <w:types>
          <w:type w:val="bbPlcHdr"/>
        </w:types>
        <w:behaviors>
          <w:behavior w:val="content"/>
        </w:behaviors>
        <w:guid w:val="{04ADF92E-DCFB-4B0E-AAA7-6E416601F10A}"/>
      </w:docPartPr>
      <w:docPartBody>
        <w:p w:rsidR="0035035F" w:rsidRDefault="009A2D45" w:rsidP="009A2D45">
          <w:pPr>
            <w:pStyle w:val="225A047FDB3D445399996E4FECC7425D1"/>
          </w:pPr>
          <w:r>
            <w:rPr>
              <w:rStyle w:val="PlaceholderText"/>
            </w:rPr>
            <w:t>Project title</w:t>
          </w:r>
        </w:p>
      </w:docPartBody>
    </w:docPart>
    <w:docPart>
      <w:docPartPr>
        <w:name w:val="911A79710A9F43EE958EA86301144361"/>
        <w:category>
          <w:name w:val="General"/>
          <w:gallery w:val="placeholder"/>
        </w:category>
        <w:types>
          <w:type w:val="bbPlcHdr"/>
        </w:types>
        <w:behaviors>
          <w:behavior w:val="content"/>
        </w:behaviors>
        <w:guid w:val="{B4A546DA-8112-4D62-81A7-D4B3C2A829FB}"/>
      </w:docPartPr>
      <w:docPartBody>
        <w:p w:rsidR="0035035F" w:rsidRDefault="009A2D45" w:rsidP="009A2D45">
          <w:pPr>
            <w:pStyle w:val="911A79710A9F43EE958EA863011443611"/>
          </w:pPr>
          <w:r>
            <w:rPr>
              <w:rStyle w:val="PlaceholderText"/>
            </w:rPr>
            <w:t>Funding Source</w:t>
          </w:r>
        </w:p>
      </w:docPartBody>
    </w:docPart>
    <w:docPart>
      <w:docPartPr>
        <w:name w:val="A96DA58B0C4A4AB28D0DD88EAB88DB56"/>
        <w:category>
          <w:name w:val="General"/>
          <w:gallery w:val="placeholder"/>
        </w:category>
        <w:types>
          <w:type w:val="bbPlcHdr"/>
        </w:types>
        <w:behaviors>
          <w:behavior w:val="content"/>
        </w:behaviors>
        <w:guid w:val="{27AA9976-610B-4B85-B254-E85576EE9835}"/>
      </w:docPartPr>
      <w:docPartBody>
        <w:p w:rsidR="0035035F" w:rsidRDefault="009A2D45" w:rsidP="009A2D45">
          <w:pPr>
            <w:pStyle w:val="A96DA58B0C4A4AB28D0DD88EAB88DB561"/>
          </w:pPr>
          <w:r>
            <w:rPr>
              <w:rStyle w:val="PlaceholderText"/>
            </w:rPr>
            <w:t>Years of funding</w:t>
          </w:r>
        </w:p>
      </w:docPartBody>
    </w:docPart>
    <w:docPart>
      <w:docPartPr>
        <w:name w:val="DB21E183304A45DA831D615AE56DB472"/>
        <w:category>
          <w:name w:val="General"/>
          <w:gallery w:val="placeholder"/>
        </w:category>
        <w:types>
          <w:type w:val="bbPlcHdr"/>
        </w:types>
        <w:behaviors>
          <w:behavior w:val="content"/>
        </w:behaviors>
        <w:guid w:val="{3684C361-8578-4DFB-8630-DD0B8FFAC370}"/>
      </w:docPartPr>
      <w:docPartBody>
        <w:p w:rsidR="0035035F" w:rsidRDefault="009A2D45" w:rsidP="009A2D45">
          <w:pPr>
            <w:pStyle w:val="DB21E183304A45DA831D615AE56DB4721"/>
          </w:pPr>
          <w:r>
            <w:rPr>
              <w:rStyle w:val="PlaceholderText"/>
            </w:rPr>
            <w:t>Faculty investigator/role in grant</w:t>
          </w:r>
        </w:p>
      </w:docPartBody>
    </w:docPart>
    <w:docPart>
      <w:docPartPr>
        <w:name w:val="ACA40A7C0DDA460EB12A4F11CDCFF857"/>
        <w:category>
          <w:name w:val="General"/>
          <w:gallery w:val="placeholder"/>
        </w:category>
        <w:types>
          <w:type w:val="bbPlcHdr"/>
        </w:types>
        <w:behaviors>
          <w:behavior w:val="content"/>
        </w:behaviors>
        <w:guid w:val="{08BE5761-978F-4273-819A-B7154B954ECA}"/>
      </w:docPartPr>
      <w:docPartBody>
        <w:p w:rsidR="0035035F" w:rsidRDefault="009A2D45" w:rsidP="009A2D45">
          <w:pPr>
            <w:pStyle w:val="ACA40A7C0DDA460EB12A4F11CDCFF8571"/>
          </w:pPr>
          <w:r>
            <w:rPr>
              <w:rStyle w:val="PlaceholderText"/>
            </w:rPr>
            <w:t>Project title</w:t>
          </w:r>
        </w:p>
      </w:docPartBody>
    </w:docPart>
    <w:docPart>
      <w:docPartPr>
        <w:name w:val="1D50921932D34EA48CDEECF07676C14E"/>
        <w:category>
          <w:name w:val="General"/>
          <w:gallery w:val="placeholder"/>
        </w:category>
        <w:types>
          <w:type w:val="bbPlcHdr"/>
        </w:types>
        <w:behaviors>
          <w:behavior w:val="content"/>
        </w:behaviors>
        <w:guid w:val="{CC1C4C4A-ECF1-4EA6-A88E-D33366E94684}"/>
      </w:docPartPr>
      <w:docPartBody>
        <w:p w:rsidR="0035035F" w:rsidRDefault="009A2D45" w:rsidP="009A2D45">
          <w:pPr>
            <w:pStyle w:val="1D50921932D34EA48CDEECF07676C14E1"/>
          </w:pPr>
          <w:r>
            <w:rPr>
              <w:rStyle w:val="PlaceholderText"/>
            </w:rPr>
            <w:t>Funding Source</w:t>
          </w:r>
        </w:p>
      </w:docPartBody>
    </w:docPart>
    <w:docPart>
      <w:docPartPr>
        <w:name w:val="09E53750583844CBBC7E9FBEDE795ABC"/>
        <w:category>
          <w:name w:val="General"/>
          <w:gallery w:val="placeholder"/>
        </w:category>
        <w:types>
          <w:type w:val="bbPlcHdr"/>
        </w:types>
        <w:behaviors>
          <w:behavior w:val="content"/>
        </w:behaviors>
        <w:guid w:val="{2E0920CC-9D15-4040-A3DD-0180EDE0B5A5}"/>
      </w:docPartPr>
      <w:docPartBody>
        <w:p w:rsidR="0035035F" w:rsidRDefault="009A2D45" w:rsidP="009A2D45">
          <w:pPr>
            <w:pStyle w:val="09E53750583844CBBC7E9FBEDE795ABC1"/>
          </w:pPr>
          <w:r>
            <w:rPr>
              <w:rStyle w:val="PlaceholderText"/>
            </w:rPr>
            <w:t>Years of funding</w:t>
          </w:r>
        </w:p>
      </w:docPartBody>
    </w:docPart>
    <w:docPart>
      <w:docPartPr>
        <w:name w:val="C17C26491A8641DCA5AF7014E8FFC3E9"/>
        <w:category>
          <w:name w:val="General"/>
          <w:gallery w:val="placeholder"/>
        </w:category>
        <w:types>
          <w:type w:val="bbPlcHdr"/>
        </w:types>
        <w:behaviors>
          <w:behavior w:val="content"/>
        </w:behaviors>
        <w:guid w:val="{D72E2031-D85C-4C5A-A96D-FE4251A69E6E}"/>
      </w:docPartPr>
      <w:docPartBody>
        <w:p w:rsidR="0035035F" w:rsidRDefault="009A2D45" w:rsidP="009A2D45">
          <w:pPr>
            <w:pStyle w:val="C17C26491A8641DCA5AF7014E8FFC3E91"/>
          </w:pPr>
          <w:r>
            <w:rPr>
              <w:rStyle w:val="PlaceholderText"/>
            </w:rPr>
            <w:t>Faculty investigator/role in grant</w:t>
          </w:r>
        </w:p>
      </w:docPartBody>
    </w:docPart>
    <w:docPart>
      <w:docPartPr>
        <w:name w:val="9C8948CE6B85459B93254FFDBF1C4BA6"/>
        <w:category>
          <w:name w:val="General"/>
          <w:gallery w:val="placeholder"/>
        </w:category>
        <w:types>
          <w:type w:val="bbPlcHdr"/>
        </w:types>
        <w:behaviors>
          <w:behavior w:val="content"/>
        </w:behaviors>
        <w:guid w:val="{A59C42CB-AE39-490A-B728-00949E461F9E}"/>
      </w:docPartPr>
      <w:docPartBody>
        <w:p w:rsidR="0035035F" w:rsidRDefault="009A2D45" w:rsidP="009A2D45">
          <w:pPr>
            <w:pStyle w:val="9C8948CE6B85459B93254FFDBF1C4BA61"/>
          </w:pPr>
          <w:r>
            <w:rPr>
              <w:rStyle w:val="PlaceholderText"/>
            </w:rPr>
            <w:t>Project title</w:t>
          </w:r>
        </w:p>
      </w:docPartBody>
    </w:docPart>
    <w:docPart>
      <w:docPartPr>
        <w:name w:val="3D76EEBAF60C486EB991343CC1F3EB65"/>
        <w:category>
          <w:name w:val="General"/>
          <w:gallery w:val="placeholder"/>
        </w:category>
        <w:types>
          <w:type w:val="bbPlcHdr"/>
        </w:types>
        <w:behaviors>
          <w:behavior w:val="content"/>
        </w:behaviors>
        <w:guid w:val="{A2101CF5-124D-49C2-A399-A98910D4EBFE}"/>
      </w:docPartPr>
      <w:docPartBody>
        <w:p w:rsidR="0035035F" w:rsidRDefault="009A2D45" w:rsidP="009A2D45">
          <w:pPr>
            <w:pStyle w:val="3D76EEBAF60C486EB991343CC1F3EB651"/>
          </w:pPr>
          <w:r>
            <w:rPr>
              <w:rStyle w:val="PlaceholderText"/>
            </w:rPr>
            <w:t>Funding Source</w:t>
          </w:r>
        </w:p>
      </w:docPartBody>
    </w:docPart>
    <w:docPart>
      <w:docPartPr>
        <w:name w:val="F58C5C6CB386494CA7F99A974667344A"/>
        <w:category>
          <w:name w:val="General"/>
          <w:gallery w:val="placeholder"/>
        </w:category>
        <w:types>
          <w:type w:val="bbPlcHdr"/>
        </w:types>
        <w:behaviors>
          <w:behavior w:val="content"/>
        </w:behaviors>
        <w:guid w:val="{056E8186-E2B1-46F6-9A5A-A2C99F4913E9}"/>
      </w:docPartPr>
      <w:docPartBody>
        <w:p w:rsidR="0035035F" w:rsidRDefault="009A2D45" w:rsidP="009A2D45">
          <w:pPr>
            <w:pStyle w:val="F58C5C6CB386494CA7F99A974667344A1"/>
          </w:pPr>
          <w:r>
            <w:rPr>
              <w:rStyle w:val="PlaceholderText"/>
            </w:rPr>
            <w:t>Years of funding</w:t>
          </w:r>
        </w:p>
      </w:docPartBody>
    </w:docPart>
    <w:docPart>
      <w:docPartPr>
        <w:name w:val="08EF9335681F43C2B962CB35BDB38587"/>
        <w:category>
          <w:name w:val="General"/>
          <w:gallery w:val="placeholder"/>
        </w:category>
        <w:types>
          <w:type w:val="bbPlcHdr"/>
        </w:types>
        <w:behaviors>
          <w:behavior w:val="content"/>
        </w:behaviors>
        <w:guid w:val="{89E4CEB3-7B7E-45DD-8575-47141452BE68}"/>
      </w:docPartPr>
      <w:docPartBody>
        <w:p w:rsidR="0035035F" w:rsidRDefault="009A2D45" w:rsidP="009A2D45">
          <w:pPr>
            <w:pStyle w:val="08EF9335681F43C2B962CB35BDB385871"/>
          </w:pPr>
          <w:r>
            <w:rPr>
              <w:rStyle w:val="PlaceholderText"/>
            </w:rPr>
            <w:t>Faculty investigator/role in grant</w:t>
          </w:r>
        </w:p>
      </w:docPartBody>
    </w:docPart>
    <w:docPart>
      <w:docPartPr>
        <w:name w:val="2F436A8B9B2842889720FFD35E9C6BD1"/>
        <w:category>
          <w:name w:val="General"/>
          <w:gallery w:val="placeholder"/>
        </w:category>
        <w:types>
          <w:type w:val="bbPlcHdr"/>
        </w:types>
        <w:behaviors>
          <w:behavior w:val="content"/>
        </w:behaviors>
        <w:guid w:val="{37B01F12-6A8E-4BC7-88F2-8B57407C29BD}"/>
      </w:docPartPr>
      <w:docPartBody>
        <w:p w:rsidR="0035035F" w:rsidRDefault="009A2D45" w:rsidP="009A2D45">
          <w:pPr>
            <w:pStyle w:val="2F436A8B9B2842889720FFD35E9C6BD11"/>
          </w:pPr>
          <w:r>
            <w:rPr>
              <w:rStyle w:val="PlaceholderText"/>
            </w:rPr>
            <w:t>Project title</w:t>
          </w:r>
        </w:p>
      </w:docPartBody>
    </w:docPart>
    <w:docPart>
      <w:docPartPr>
        <w:name w:val="1E7C8CC2BF534144ADA1C65FE9C08FBD"/>
        <w:category>
          <w:name w:val="General"/>
          <w:gallery w:val="placeholder"/>
        </w:category>
        <w:types>
          <w:type w:val="bbPlcHdr"/>
        </w:types>
        <w:behaviors>
          <w:behavior w:val="content"/>
        </w:behaviors>
        <w:guid w:val="{5F55F309-2387-4963-B8DA-D38F88A4D345}"/>
      </w:docPartPr>
      <w:docPartBody>
        <w:p w:rsidR="0035035F" w:rsidRDefault="009A2D45" w:rsidP="009A2D45">
          <w:pPr>
            <w:pStyle w:val="1E7C8CC2BF534144ADA1C65FE9C08FBD1"/>
          </w:pPr>
          <w:r>
            <w:rPr>
              <w:rStyle w:val="PlaceholderText"/>
            </w:rPr>
            <w:t>Funding Source</w:t>
          </w:r>
        </w:p>
      </w:docPartBody>
    </w:docPart>
    <w:docPart>
      <w:docPartPr>
        <w:name w:val="7348EE21FF3849B7BADCA365908EDA9D"/>
        <w:category>
          <w:name w:val="General"/>
          <w:gallery w:val="placeholder"/>
        </w:category>
        <w:types>
          <w:type w:val="bbPlcHdr"/>
        </w:types>
        <w:behaviors>
          <w:behavior w:val="content"/>
        </w:behaviors>
        <w:guid w:val="{E5FDD11B-75E4-4FD6-814A-20768A4998A8}"/>
      </w:docPartPr>
      <w:docPartBody>
        <w:p w:rsidR="0035035F" w:rsidRDefault="009A2D45" w:rsidP="009A2D45">
          <w:pPr>
            <w:pStyle w:val="7348EE21FF3849B7BADCA365908EDA9D1"/>
          </w:pPr>
          <w:r>
            <w:rPr>
              <w:rStyle w:val="PlaceholderText"/>
            </w:rPr>
            <w:t>Years of funding</w:t>
          </w:r>
        </w:p>
      </w:docPartBody>
    </w:docPart>
    <w:docPart>
      <w:docPartPr>
        <w:name w:val="19F0D81DA24240C6AC0FA594133884FC"/>
        <w:category>
          <w:name w:val="General"/>
          <w:gallery w:val="placeholder"/>
        </w:category>
        <w:types>
          <w:type w:val="bbPlcHdr"/>
        </w:types>
        <w:behaviors>
          <w:behavior w:val="content"/>
        </w:behaviors>
        <w:guid w:val="{7A959681-2CE5-4A80-ADC4-16BDCCE42B93}"/>
      </w:docPartPr>
      <w:docPartBody>
        <w:p w:rsidR="0035035F" w:rsidRDefault="009A2D45" w:rsidP="009A2D45">
          <w:pPr>
            <w:pStyle w:val="19F0D81DA24240C6AC0FA594133884FC1"/>
          </w:pPr>
          <w:r>
            <w:rPr>
              <w:rStyle w:val="PlaceholderText"/>
            </w:rPr>
            <w:t>Faculty investigator/role in grant</w:t>
          </w:r>
        </w:p>
      </w:docPartBody>
    </w:docPart>
    <w:docPart>
      <w:docPartPr>
        <w:name w:val="0FA8F22E9F7D411E9DC9686B16160D80"/>
        <w:category>
          <w:name w:val="General"/>
          <w:gallery w:val="placeholder"/>
        </w:category>
        <w:types>
          <w:type w:val="bbPlcHdr"/>
        </w:types>
        <w:behaviors>
          <w:behavior w:val="content"/>
        </w:behaviors>
        <w:guid w:val="{720193E9-95E9-4798-975E-EA73A99A4770}"/>
      </w:docPartPr>
      <w:docPartBody>
        <w:p w:rsidR="0035035F" w:rsidRDefault="009A2D45" w:rsidP="009A2D45">
          <w:pPr>
            <w:pStyle w:val="0FA8F22E9F7D411E9DC9686B16160D801"/>
          </w:pPr>
          <w:r>
            <w:rPr>
              <w:rStyle w:val="PlaceholderText"/>
            </w:rPr>
            <w:t>Project title</w:t>
          </w:r>
        </w:p>
      </w:docPartBody>
    </w:docPart>
    <w:docPart>
      <w:docPartPr>
        <w:name w:val="96235468630C4C9A9A4DE75D56288AE0"/>
        <w:category>
          <w:name w:val="General"/>
          <w:gallery w:val="placeholder"/>
        </w:category>
        <w:types>
          <w:type w:val="bbPlcHdr"/>
        </w:types>
        <w:behaviors>
          <w:behavior w:val="content"/>
        </w:behaviors>
        <w:guid w:val="{412636D3-B914-45CF-8E88-65A0C0852FAB}"/>
      </w:docPartPr>
      <w:docPartBody>
        <w:p w:rsidR="0035035F" w:rsidRDefault="009A2D45" w:rsidP="009A2D45">
          <w:pPr>
            <w:pStyle w:val="96235468630C4C9A9A4DE75D56288AE01"/>
          </w:pPr>
          <w:r>
            <w:rPr>
              <w:rStyle w:val="PlaceholderText"/>
            </w:rPr>
            <w:t>Funding Source</w:t>
          </w:r>
        </w:p>
      </w:docPartBody>
    </w:docPart>
    <w:docPart>
      <w:docPartPr>
        <w:name w:val="80A8589CBB3B433D956AFC3CBEB694D2"/>
        <w:category>
          <w:name w:val="General"/>
          <w:gallery w:val="placeholder"/>
        </w:category>
        <w:types>
          <w:type w:val="bbPlcHdr"/>
        </w:types>
        <w:behaviors>
          <w:behavior w:val="content"/>
        </w:behaviors>
        <w:guid w:val="{831082C5-0DB5-42BF-A67B-2B5C6F897F9F}"/>
      </w:docPartPr>
      <w:docPartBody>
        <w:p w:rsidR="0035035F" w:rsidRDefault="009A2D45" w:rsidP="009A2D45">
          <w:pPr>
            <w:pStyle w:val="80A8589CBB3B433D956AFC3CBEB694D21"/>
          </w:pPr>
          <w:r>
            <w:rPr>
              <w:rStyle w:val="PlaceholderText"/>
            </w:rPr>
            <w:t>Years of funding</w:t>
          </w:r>
        </w:p>
      </w:docPartBody>
    </w:docPart>
    <w:docPart>
      <w:docPartPr>
        <w:name w:val="92D0AAB2AB3D4EAF8817571574EEB20C"/>
        <w:category>
          <w:name w:val="General"/>
          <w:gallery w:val="placeholder"/>
        </w:category>
        <w:types>
          <w:type w:val="bbPlcHdr"/>
        </w:types>
        <w:behaviors>
          <w:behavior w:val="content"/>
        </w:behaviors>
        <w:guid w:val="{7B0D2B23-C16B-4FF3-8169-15E5528BD15D}"/>
      </w:docPartPr>
      <w:docPartBody>
        <w:p w:rsidR="0035035F" w:rsidRDefault="009A2D45" w:rsidP="009A2D45">
          <w:pPr>
            <w:pStyle w:val="92D0AAB2AB3D4EAF8817571574EEB20C1"/>
          </w:pPr>
          <w:r>
            <w:rPr>
              <w:rStyle w:val="PlaceholderText"/>
            </w:rPr>
            <w:t>Faculty investigator/role in grant</w:t>
          </w:r>
        </w:p>
      </w:docPartBody>
    </w:docPart>
    <w:docPart>
      <w:docPartPr>
        <w:name w:val="2C9F126C5A3E44068FA212A3E05C3319"/>
        <w:category>
          <w:name w:val="General"/>
          <w:gallery w:val="placeholder"/>
        </w:category>
        <w:types>
          <w:type w:val="bbPlcHdr"/>
        </w:types>
        <w:behaviors>
          <w:behavior w:val="content"/>
        </w:behaviors>
        <w:guid w:val="{F567546E-E86D-431F-8B91-5F787E57EF59}"/>
      </w:docPartPr>
      <w:docPartBody>
        <w:p w:rsidR="0035035F" w:rsidRDefault="009A2D45" w:rsidP="009A2D45">
          <w:pPr>
            <w:pStyle w:val="2C9F126C5A3E44068FA212A3E05C33191"/>
          </w:pPr>
          <w:r>
            <w:rPr>
              <w:rStyle w:val="PlaceholderText"/>
            </w:rPr>
            <w:t>Project title</w:t>
          </w:r>
        </w:p>
      </w:docPartBody>
    </w:docPart>
    <w:docPart>
      <w:docPartPr>
        <w:name w:val="3E330245B9D9469EB42B50538ECE5FDD"/>
        <w:category>
          <w:name w:val="General"/>
          <w:gallery w:val="placeholder"/>
        </w:category>
        <w:types>
          <w:type w:val="bbPlcHdr"/>
        </w:types>
        <w:behaviors>
          <w:behavior w:val="content"/>
        </w:behaviors>
        <w:guid w:val="{F1AB530A-325D-476E-9DEC-1854235EEB09}"/>
      </w:docPartPr>
      <w:docPartBody>
        <w:p w:rsidR="0035035F" w:rsidRDefault="009A2D45" w:rsidP="009A2D45">
          <w:pPr>
            <w:pStyle w:val="3E330245B9D9469EB42B50538ECE5FDD1"/>
          </w:pPr>
          <w:r>
            <w:rPr>
              <w:rStyle w:val="PlaceholderText"/>
            </w:rPr>
            <w:t>Funding Source</w:t>
          </w:r>
        </w:p>
      </w:docPartBody>
    </w:docPart>
    <w:docPart>
      <w:docPartPr>
        <w:name w:val="7717E36EE0C84A0C8A38C9A59E11EE6E"/>
        <w:category>
          <w:name w:val="General"/>
          <w:gallery w:val="placeholder"/>
        </w:category>
        <w:types>
          <w:type w:val="bbPlcHdr"/>
        </w:types>
        <w:behaviors>
          <w:behavior w:val="content"/>
        </w:behaviors>
        <w:guid w:val="{68267A6F-0A3C-4BBC-B9E7-75D2207FDD95}"/>
      </w:docPartPr>
      <w:docPartBody>
        <w:p w:rsidR="0035035F" w:rsidRDefault="009A2D45" w:rsidP="009A2D45">
          <w:pPr>
            <w:pStyle w:val="7717E36EE0C84A0C8A38C9A59E11EE6E1"/>
          </w:pPr>
          <w:r>
            <w:rPr>
              <w:rStyle w:val="PlaceholderText"/>
            </w:rPr>
            <w:t>Years of funding</w:t>
          </w:r>
        </w:p>
      </w:docPartBody>
    </w:docPart>
    <w:docPart>
      <w:docPartPr>
        <w:name w:val="28B48870B1224502B20F301B335762A7"/>
        <w:category>
          <w:name w:val="General"/>
          <w:gallery w:val="placeholder"/>
        </w:category>
        <w:types>
          <w:type w:val="bbPlcHdr"/>
        </w:types>
        <w:behaviors>
          <w:behavior w:val="content"/>
        </w:behaviors>
        <w:guid w:val="{33D3EA06-428F-4005-8A2A-F2AA5BAA8D17}"/>
      </w:docPartPr>
      <w:docPartBody>
        <w:p w:rsidR="0035035F" w:rsidRDefault="009A2D45" w:rsidP="009A2D45">
          <w:pPr>
            <w:pStyle w:val="28B48870B1224502B20F301B335762A71"/>
          </w:pPr>
          <w:r>
            <w:rPr>
              <w:rStyle w:val="PlaceholderText"/>
            </w:rPr>
            <w:t>Faculty investigator/role in grant</w:t>
          </w:r>
        </w:p>
      </w:docPartBody>
    </w:docPart>
    <w:docPart>
      <w:docPartPr>
        <w:name w:val="8AC0368A88DE4C81BE67F1531CE23B12"/>
        <w:category>
          <w:name w:val="General"/>
          <w:gallery w:val="placeholder"/>
        </w:category>
        <w:types>
          <w:type w:val="bbPlcHdr"/>
        </w:types>
        <w:behaviors>
          <w:behavior w:val="content"/>
        </w:behaviors>
        <w:guid w:val="{174E6C46-34E9-43CD-AC40-3EE98CFE0A4E}"/>
      </w:docPartPr>
      <w:docPartBody>
        <w:p w:rsidR="0035035F" w:rsidRDefault="009A2D45" w:rsidP="009A2D45">
          <w:pPr>
            <w:pStyle w:val="8AC0368A88DE4C81BE67F1531CE23B12"/>
          </w:pPr>
          <w:r w:rsidRPr="007C71D2">
            <w:rPr>
              <w:rStyle w:val="PlaceholderText"/>
            </w:rPr>
            <w:t>Click or tap here to enter text.</w:t>
          </w:r>
        </w:p>
      </w:docPartBody>
    </w:docPart>
    <w:docPart>
      <w:docPartPr>
        <w:name w:val="C931FC3F76B44E28B5B0FB6BC636A38F"/>
        <w:category>
          <w:name w:val="General"/>
          <w:gallery w:val="placeholder"/>
        </w:category>
        <w:types>
          <w:type w:val="bbPlcHdr"/>
        </w:types>
        <w:behaviors>
          <w:behavior w:val="content"/>
        </w:behaviors>
        <w:guid w:val="{415ACE5D-B957-46C5-A589-3C6D82E8A886}"/>
      </w:docPartPr>
      <w:docPartBody>
        <w:p w:rsidR="0035035F" w:rsidRDefault="009A2D45" w:rsidP="009A2D45">
          <w:pPr>
            <w:pStyle w:val="C931FC3F76B44E28B5B0FB6BC636A38F"/>
          </w:pPr>
          <w:r w:rsidRPr="004F0E0D">
            <w:rPr>
              <w:rStyle w:val="PlaceholderText"/>
            </w:rPr>
            <w:t>Click or tap to enter a date.</w:t>
          </w:r>
        </w:p>
      </w:docPartBody>
    </w:docPart>
    <w:docPart>
      <w:docPartPr>
        <w:name w:val="7FDA0C5810C44997BEBA2B01FD5F8D2D"/>
        <w:category>
          <w:name w:val="General"/>
          <w:gallery w:val="placeholder"/>
        </w:category>
        <w:types>
          <w:type w:val="bbPlcHdr"/>
        </w:types>
        <w:behaviors>
          <w:behavior w:val="content"/>
        </w:behaviors>
        <w:guid w:val="{E01D2768-6E05-479E-AEC5-BB69833D39E8}"/>
      </w:docPartPr>
      <w:docPartBody>
        <w:p w:rsidR="0035035F" w:rsidRDefault="009A2D45" w:rsidP="009A2D45">
          <w:pPr>
            <w:pStyle w:val="7FDA0C5810C44997BEBA2B01FD5F8D2D"/>
          </w:pPr>
          <w:r w:rsidRPr="004F0E0D">
            <w:rPr>
              <w:rStyle w:val="PlaceholderText"/>
            </w:rPr>
            <w:t>Click or tap to enter a date.</w:t>
          </w:r>
        </w:p>
      </w:docPartBody>
    </w:docPart>
    <w:docPart>
      <w:docPartPr>
        <w:name w:val="807525F3BAB14E87BBC6B47558410966"/>
        <w:category>
          <w:name w:val="General"/>
          <w:gallery w:val="placeholder"/>
        </w:category>
        <w:types>
          <w:type w:val="bbPlcHdr"/>
        </w:types>
        <w:behaviors>
          <w:behavior w:val="content"/>
        </w:behaviors>
        <w:guid w:val="{12A8A59D-0678-4C41-B474-9E5C92404AF4}"/>
      </w:docPartPr>
      <w:docPartBody>
        <w:p w:rsidR="0035035F" w:rsidRDefault="009A2D45" w:rsidP="009A2D45">
          <w:pPr>
            <w:pStyle w:val="807525F3BAB14E87BBC6B47558410966"/>
          </w:pPr>
          <w:r w:rsidRPr="007C71D2">
            <w:rPr>
              <w:rStyle w:val="PlaceholderText"/>
            </w:rPr>
            <w:t>Click or tap here to enter text.</w:t>
          </w:r>
        </w:p>
      </w:docPartBody>
    </w:docPart>
    <w:docPart>
      <w:docPartPr>
        <w:name w:val="3073CAAE75934A83B0AECAA7EAE652FA"/>
        <w:category>
          <w:name w:val="General"/>
          <w:gallery w:val="placeholder"/>
        </w:category>
        <w:types>
          <w:type w:val="bbPlcHdr"/>
        </w:types>
        <w:behaviors>
          <w:behavior w:val="content"/>
        </w:behaviors>
        <w:guid w:val="{D20B7972-EF5B-43CA-A588-DB9948ECB02F}"/>
      </w:docPartPr>
      <w:docPartBody>
        <w:p w:rsidR="0035035F" w:rsidRDefault="009A2D45" w:rsidP="009A2D45">
          <w:pPr>
            <w:pStyle w:val="3073CAAE75934A83B0AECAA7EAE652FA"/>
          </w:pPr>
          <w:r w:rsidRPr="007C71D2">
            <w:rPr>
              <w:rStyle w:val="PlaceholderText"/>
            </w:rPr>
            <w:t>Click or tap here to enter text.</w:t>
          </w:r>
        </w:p>
      </w:docPartBody>
    </w:docPart>
    <w:docPart>
      <w:docPartPr>
        <w:name w:val="0D8DF1667E834D84BF120698A1F2B8CA"/>
        <w:category>
          <w:name w:val="General"/>
          <w:gallery w:val="placeholder"/>
        </w:category>
        <w:types>
          <w:type w:val="bbPlcHdr"/>
        </w:types>
        <w:behaviors>
          <w:behavior w:val="content"/>
        </w:behaviors>
        <w:guid w:val="{5DF2DCE2-8A92-4DCB-A7DF-F9CB145C0386}"/>
      </w:docPartPr>
      <w:docPartBody>
        <w:p w:rsidR="0035035F" w:rsidRDefault="009A2D45" w:rsidP="009A2D45">
          <w:pPr>
            <w:pStyle w:val="0D8DF1667E834D84BF120698A1F2B8CA"/>
          </w:pPr>
          <w:r w:rsidRPr="007C71D2">
            <w:rPr>
              <w:rStyle w:val="PlaceholderText"/>
            </w:rPr>
            <w:t>Click or tap here to enter text.</w:t>
          </w:r>
        </w:p>
      </w:docPartBody>
    </w:docPart>
    <w:docPart>
      <w:docPartPr>
        <w:name w:val="87DFFDFCD69241C9AA4A62969C520359"/>
        <w:category>
          <w:name w:val="General"/>
          <w:gallery w:val="placeholder"/>
        </w:category>
        <w:types>
          <w:type w:val="bbPlcHdr"/>
        </w:types>
        <w:behaviors>
          <w:behavior w:val="content"/>
        </w:behaviors>
        <w:guid w:val="{C1A2E0CC-1E8D-497E-B715-6D60AB1C025A}"/>
      </w:docPartPr>
      <w:docPartBody>
        <w:p w:rsidR="0035035F" w:rsidRDefault="009A2D45" w:rsidP="009A2D45">
          <w:pPr>
            <w:pStyle w:val="87DFFDFCD69241C9AA4A62969C520359"/>
          </w:pPr>
          <w:r w:rsidRPr="007C71D2">
            <w:rPr>
              <w:rStyle w:val="PlaceholderText"/>
            </w:rPr>
            <w:t>Click or tap here to enter text.</w:t>
          </w:r>
        </w:p>
      </w:docPartBody>
    </w:docPart>
    <w:docPart>
      <w:docPartPr>
        <w:name w:val="A7D871DA409E4E94AF7F8A266EEA1CC2"/>
        <w:category>
          <w:name w:val="General"/>
          <w:gallery w:val="placeholder"/>
        </w:category>
        <w:types>
          <w:type w:val="bbPlcHdr"/>
        </w:types>
        <w:behaviors>
          <w:behavior w:val="content"/>
        </w:behaviors>
        <w:guid w:val="{F4C3BDA3-1437-46AA-B1B6-CE54A1019360}"/>
      </w:docPartPr>
      <w:docPartBody>
        <w:p w:rsidR="0035035F" w:rsidRDefault="009A2D45" w:rsidP="009A2D45">
          <w:pPr>
            <w:pStyle w:val="A7D871DA409E4E94AF7F8A266EEA1CC2"/>
          </w:pPr>
          <w:r w:rsidRPr="007C71D2">
            <w:rPr>
              <w:rStyle w:val="PlaceholderText"/>
            </w:rPr>
            <w:t>Click or tap here to enter text.</w:t>
          </w:r>
        </w:p>
      </w:docPartBody>
    </w:docPart>
    <w:docPart>
      <w:docPartPr>
        <w:name w:val="DC9EB5C833914FBAAA39246F7E49F29B"/>
        <w:category>
          <w:name w:val="General"/>
          <w:gallery w:val="placeholder"/>
        </w:category>
        <w:types>
          <w:type w:val="bbPlcHdr"/>
        </w:types>
        <w:behaviors>
          <w:behavior w:val="content"/>
        </w:behaviors>
        <w:guid w:val="{C667BB19-C4AB-4E60-A7F1-A4A0576BAFC3}"/>
      </w:docPartPr>
      <w:docPartBody>
        <w:p w:rsidR="0035035F" w:rsidRDefault="009A2D45" w:rsidP="009A2D45">
          <w:pPr>
            <w:pStyle w:val="DC9EB5C833914FBAAA39246F7E49F29B"/>
          </w:pPr>
          <w:r w:rsidRPr="007C71D2">
            <w:rPr>
              <w:rStyle w:val="PlaceholderText"/>
            </w:rPr>
            <w:t>Click or tap here to enter text.</w:t>
          </w:r>
        </w:p>
      </w:docPartBody>
    </w:docPart>
    <w:docPart>
      <w:docPartPr>
        <w:name w:val="E57A7E2135104E51B81489B759509311"/>
        <w:category>
          <w:name w:val="General"/>
          <w:gallery w:val="placeholder"/>
        </w:category>
        <w:types>
          <w:type w:val="bbPlcHdr"/>
        </w:types>
        <w:behaviors>
          <w:behavior w:val="content"/>
        </w:behaviors>
        <w:guid w:val="{4D6A1F29-F94F-4ACA-AEAC-3602B3E1A774}"/>
      </w:docPartPr>
      <w:docPartBody>
        <w:p w:rsidR="0035035F" w:rsidRDefault="009A2D45" w:rsidP="009A2D45">
          <w:pPr>
            <w:pStyle w:val="E57A7E2135104E51B81489B759509311"/>
          </w:pPr>
          <w:r w:rsidRPr="007C71D2">
            <w:rPr>
              <w:rStyle w:val="PlaceholderText"/>
            </w:rPr>
            <w:t>Click or tap here to enter text.</w:t>
          </w:r>
        </w:p>
      </w:docPartBody>
    </w:docPart>
    <w:docPart>
      <w:docPartPr>
        <w:name w:val="DC622C3B2F0741AC8F037A6B177FBCDE"/>
        <w:category>
          <w:name w:val="General"/>
          <w:gallery w:val="placeholder"/>
        </w:category>
        <w:types>
          <w:type w:val="bbPlcHdr"/>
        </w:types>
        <w:behaviors>
          <w:behavior w:val="content"/>
        </w:behaviors>
        <w:guid w:val="{4AD65067-1731-4F47-B49E-D615EF9AD7A0}"/>
      </w:docPartPr>
      <w:docPartBody>
        <w:p w:rsidR="0035035F" w:rsidRDefault="009A2D45" w:rsidP="009A2D45">
          <w:pPr>
            <w:pStyle w:val="DC622C3B2F0741AC8F037A6B177FBCDE"/>
          </w:pPr>
          <w:r w:rsidRPr="007C71D2">
            <w:rPr>
              <w:rStyle w:val="PlaceholderText"/>
            </w:rPr>
            <w:t>Click or tap here to enter text.</w:t>
          </w:r>
        </w:p>
      </w:docPartBody>
    </w:docPart>
    <w:docPart>
      <w:docPartPr>
        <w:name w:val="004385D17F774A51A9CB2FCEA1434911"/>
        <w:category>
          <w:name w:val="General"/>
          <w:gallery w:val="placeholder"/>
        </w:category>
        <w:types>
          <w:type w:val="bbPlcHdr"/>
        </w:types>
        <w:behaviors>
          <w:behavior w:val="content"/>
        </w:behaviors>
        <w:guid w:val="{F8D818DA-B166-4C1C-9148-5589CE63D959}"/>
      </w:docPartPr>
      <w:docPartBody>
        <w:p w:rsidR="0035035F" w:rsidRDefault="009A2D45" w:rsidP="009A2D45">
          <w:pPr>
            <w:pStyle w:val="004385D17F774A51A9CB2FCEA1434911"/>
          </w:pPr>
          <w:r w:rsidRPr="007C71D2">
            <w:rPr>
              <w:rStyle w:val="PlaceholderText"/>
            </w:rPr>
            <w:t>Click or tap here to enter text.</w:t>
          </w:r>
        </w:p>
      </w:docPartBody>
    </w:docPart>
    <w:docPart>
      <w:docPartPr>
        <w:name w:val="EE407B01F8A1491884C3AB537C12801A"/>
        <w:category>
          <w:name w:val="General"/>
          <w:gallery w:val="placeholder"/>
        </w:category>
        <w:types>
          <w:type w:val="bbPlcHdr"/>
        </w:types>
        <w:behaviors>
          <w:behavior w:val="content"/>
        </w:behaviors>
        <w:guid w:val="{FCBF8DE0-1C95-4D99-9A8A-85B24CB42398}"/>
      </w:docPartPr>
      <w:docPartBody>
        <w:p w:rsidR="0035035F" w:rsidRDefault="009A2D45" w:rsidP="009A2D45">
          <w:pPr>
            <w:pStyle w:val="EE407B01F8A1491884C3AB537C12801A"/>
          </w:pPr>
          <w:r w:rsidRPr="007C71D2">
            <w:rPr>
              <w:rStyle w:val="PlaceholderText"/>
            </w:rPr>
            <w:t>Click or tap here to enter text.</w:t>
          </w:r>
        </w:p>
      </w:docPartBody>
    </w:docPart>
    <w:docPart>
      <w:docPartPr>
        <w:name w:val="4070EA763F50471789776837C28802CF"/>
        <w:category>
          <w:name w:val="General"/>
          <w:gallery w:val="placeholder"/>
        </w:category>
        <w:types>
          <w:type w:val="bbPlcHdr"/>
        </w:types>
        <w:behaviors>
          <w:behavior w:val="content"/>
        </w:behaviors>
        <w:guid w:val="{B8F80C77-52AF-4349-9BD4-350BDCE7802B}"/>
      </w:docPartPr>
      <w:docPartBody>
        <w:p w:rsidR="0035035F" w:rsidRDefault="009A2D45" w:rsidP="009A2D45">
          <w:pPr>
            <w:pStyle w:val="4070EA763F50471789776837C28802CF"/>
          </w:pPr>
          <w:r w:rsidRPr="007C71D2">
            <w:rPr>
              <w:rStyle w:val="PlaceholderText"/>
            </w:rPr>
            <w:t>Click or tap here to enter text.</w:t>
          </w:r>
        </w:p>
      </w:docPartBody>
    </w:docPart>
    <w:docPart>
      <w:docPartPr>
        <w:name w:val="5D6B582223C0496C861B050DBB28669C"/>
        <w:category>
          <w:name w:val="General"/>
          <w:gallery w:val="placeholder"/>
        </w:category>
        <w:types>
          <w:type w:val="bbPlcHdr"/>
        </w:types>
        <w:behaviors>
          <w:behavior w:val="content"/>
        </w:behaviors>
        <w:guid w:val="{BCA36E86-000B-45DF-9861-B9CD8FE3D9B2}"/>
      </w:docPartPr>
      <w:docPartBody>
        <w:p w:rsidR="0035035F" w:rsidRDefault="009A2D45" w:rsidP="009A2D45">
          <w:pPr>
            <w:pStyle w:val="5D6B582223C0496C861B050DBB28669C"/>
          </w:pPr>
          <w:r w:rsidRPr="007C71D2">
            <w:rPr>
              <w:rStyle w:val="PlaceholderText"/>
            </w:rPr>
            <w:t>Click or tap here to enter text.</w:t>
          </w:r>
        </w:p>
      </w:docPartBody>
    </w:docPart>
    <w:docPart>
      <w:docPartPr>
        <w:name w:val="4431158967F74D04B945E6EAFB50E519"/>
        <w:category>
          <w:name w:val="General"/>
          <w:gallery w:val="placeholder"/>
        </w:category>
        <w:types>
          <w:type w:val="bbPlcHdr"/>
        </w:types>
        <w:behaviors>
          <w:behavior w:val="content"/>
        </w:behaviors>
        <w:guid w:val="{764E01CE-8287-4F36-9212-62C4961A5CFE}"/>
      </w:docPartPr>
      <w:docPartBody>
        <w:p w:rsidR="0035035F" w:rsidRDefault="009A2D45" w:rsidP="009A2D45">
          <w:pPr>
            <w:pStyle w:val="4431158967F74D04B945E6EAFB50E519"/>
          </w:pPr>
          <w:r w:rsidRPr="007C71D2">
            <w:rPr>
              <w:rStyle w:val="PlaceholderText"/>
            </w:rPr>
            <w:t>Click or tap here to enter text.</w:t>
          </w:r>
        </w:p>
      </w:docPartBody>
    </w:docPart>
    <w:docPart>
      <w:docPartPr>
        <w:name w:val="E55E99CF263B4BD9BFAE832AC76FFB59"/>
        <w:category>
          <w:name w:val="General"/>
          <w:gallery w:val="placeholder"/>
        </w:category>
        <w:types>
          <w:type w:val="bbPlcHdr"/>
        </w:types>
        <w:behaviors>
          <w:behavior w:val="content"/>
        </w:behaviors>
        <w:guid w:val="{1DF37FF3-8A36-4D75-B1C2-AF71288CAF82}"/>
      </w:docPartPr>
      <w:docPartBody>
        <w:p w:rsidR="0035035F" w:rsidRDefault="009A2D45" w:rsidP="009A2D45">
          <w:pPr>
            <w:pStyle w:val="E55E99CF263B4BD9BFAE832AC76FFB59"/>
          </w:pPr>
          <w:r w:rsidRPr="007C71D2">
            <w:rPr>
              <w:rStyle w:val="PlaceholderText"/>
            </w:rPr>
            <w:t>Click or tap here to enter text.</w:t>
          </w:r>
        </w:p>
      </w:docPartBody>
    </w:docPart>
    <w:docPart>
      <w:docPartPr>
        <w:name w:val="AC2CAEAA4F7941A296AAB54B4C496502"/>
        <w:category>
          <w:name w:val="General"/>
          <w:gallery w:val="placeholder"/>
        </w:category>
        <w:types>
          <w:type w:val="bbPlcHdr"/>
        </w:types>
        <w:behaviors>
          <w:behavior w:val="content"/>
        </w:behaviors>
        <w:guid w:val="{154676C9-B288-4A6C-90D0-47D19058BEC8}"/>
      </w:docPartPr>
      <w:docPartBody>
        <w:p w:rsidR="0035035F" w:rsidRDefault="009A2D45" w:rsidP="009A2D45">
          <w:pPr>
            <w:pStyle w:val="AC2CAEAA4F7941A296AAB54B4C496502"/>
          </w:pPr>
          <w:r w:rsidRPr="007C71D2">
            <w:rPr>
              <w:rStyle w:val="PlaceholderText"/>
            </w:rPr>
            <w:t>Click or tap here to enter text.</w:t>
          </w:r>
        </w:p>
      </w:docPartBody>
    </w:docPart>
    <w:docPart>
      <w:docPartPr>
        <w:name w:val="D732B4EDA96C4828B9814A8D106B4EB7"/>
        <w:category>
          <w:name w:val="General"/>
          <w:gallery w:val="placeholder"/>
        </w:category>
        <w:types>
          <w:type w:val="bbPlcHdr"/>
        </w:types>
        <w:behaviors>
          <w:behavior w:val="content"/>
        </w:behaviors>
        <w:guid w:val="{042E6AF4-EB81-4958-B229-A42278014015}"/>
      </w:docPartPr>
      <w:docPartBody>
        <w:p w:rsidR="0035035F" w:rsidRDefault="009A2D45" w:rsidP="009A2D45">
          <w:pPr>
            <w:pStyle w:val="D732B4EDA96C4828B9814A8D106B4EB7"/>
          </w:pPr>
          <w:r w:rsidRPr="007C71D2">
            <w:rPr>
              <w:rStyle w:val="PlaceholderText"/>
            </w:rPr>
            <w:t>Click or tap here to enter text.</w:t>
          </w:r>
        </w:p>
      </w:docPartBody>
    </w:docPart>
    <w:docPart>
      <w:docPartPr>
        <w:name w:val="34D27B33769F4EA1B9349965FEEFE80D"/>
        <w:category>
          <w:name w:val="General"/>
          <w:gallery w:val="placeholder"/>
        </w:category>
        <w:types>
          <w:type w:val="bbPlcHdr"/>
        </w:types>
        <w:behaviors>
          <w:behavior w:val="content"/>
        </w:behaviors>
        <w:guid w:val="{1CC933C2-E413-4989-A3C8-CB67B135837F}"/>
      </w:docPartPr>
      <w:docPartBody>
        <w:p w:rsidR="0035035F" w:rsidRDefault="009A2D45" w:rsidP="009A2D45">
          <w:pPr>
            <w:pStyle w:val="34D27B33769F4EA1B9349965FEEFE80D"/>
          </w:pPr>
          <w:r w:rsidRPr="007C71D2">
            <w:rPr>
              <w:rStyle w:val="PlaceholderText"/>
            </w:rPr>
            <w:t>Click or tap here to enter text.</w:t>
          </w:r>
        </w:p>
      </w:docPartBody>
    </w:docPart>
    <w:docPart>
      <w:docPartPr>
        <w:name w:val="DE4F640E71EF421B81651AF562EF03EB"/>
        <w:category>
          <w:name w:val="General"/>
          <w:gallery w:val="placeholder"/>
        </w:category>
        <w:types>
          <w:type w:val="bbPlcHdr"/>
        </w:types>
        <w:behaviors>
          <w:behavior w:val="content"/>
        </w:behaviors>
        <w:guid w:val="{D4688E93-7831-4534-A349-2B3512F2BFBF}"/>
      </w:docPartPr>
      <w:docPartBody>
        <w:p w:rsidR="0035035F" w:rsidRDefault="009A2D45" w:rsidP="009A2D45">
          <w:pPr>
            <w:pStyle w:val="DE4F640E71EF421B81651AF562EF03EB"/>
          </w:pPr>
          <w:r w:rsidRPr="007C71D2">
            <w:rPr>
              <w:rStyle w:val="PlaceholderText"/>
            </w:rPr>
            <w:t>Click or tap here to enter text.</w:t>
          </w:r>
        </w:p>
      </w:docPartBody>
    </w:docPart>
    <w:docPart>
      <w:docPartPr>
        <w:name w:val="1B732C65CD28430B85AF0299C2CF8081"/>
        <w:category>
          <w:name w:val="General"/>
          <w:gallery w:val="placeholder"/>
        </w:category>
        <w:types>
          <w:type w:val="bbPlcHdr"/>
        </w:types>
        <w:behaviors>
          <w:behavior w:val="content"/>
        </w:behaviors>
        <w:guid w:val="{9E5A4499-D99E-4A35-AD24-0A4D9172EDB9}"/>
      </w:docPartPr>
      <w:docPartBody>
        <w:p w:rsidR="0035035F" w:rsidRDefault="009A2D45" w:rsidP="009A2D45">
          <w:pPr>
            <w:pStyle w:val="1B732C65CD28430B85AF0299C2CF8081"/>
          </w:pPr>
          <w:r w:rsidRPr="007C71D2">
            <w:rPr>
              <w:rStyle w:val="PlaceholderText"/>
            </w:rPr>
            <w:t>Click or tap here to enter text.</w:t>
          </w:r>
        </w:p>
      </w:docPartBody>
    </w:docPart>
    <w:docPart>
      <w:docPartPr>
        <w:name w:val="CEE348ED87474EF083C67E52D5A53B5E"/>
        <w:category>
          <w:name w:val="General"/>
          <w:gallery w:val="placeholder"/>
        </w:category>
        <w:types>
          <w:type w:val="bbPlcHdr"/>
        </w:types>
        <w:behaviors>
          <w:behavior w:val="content"/>
        </w:behaviors>
        <w:guid w:val="{81C6C6AB-40EE-4C84-AF72-933BDF318163}"/>
      </w:docPartPr>
      <w:docPartBody>
        <w:p w:rsidR="0035035F" w:rsidRDefault="009A2D45" w:rsidP="009A2D45">
          <w:pPr>
            <w:pStyle w:val="CEE348ED87474EF083C67E52D5A53B5E"/>
          </w:pPr>
          <w:r w:rsidRPr="007C71D2">
            <w:rPr>
              <w:rStyle w:val="PlaceholderText"/>
            </w:rPr>
            <w:t>Click or tap here to enter text.</w:t>
          </w:r>
        </w:p>
      </w:docPartBody>
    </w:docPart>
    <w:docPart>
      <w:docPartPr>
        <w:name w:val="1CBE42DB6E734BBBB6A34276F8B43FAC"/>
        <w:category>
          <w:name w:val="General"/>
          <w:gallery w:val="placeholder"/>
        </w:category>
        <w:types>
          <w:type w:val="bbPlcHdr"/>
        </w:types>
        <w:behaviors>
          <w:behavior w:val="content"/>
        </w:behaviors>
        <w:guid w:val="{711EC769-21BB-438E-8869-31B12753BC63}"/>
      </w:docPartPr>
      <w:docPartBody>
        <w:p w:rsidR="0035035F" w:rsidRDefault="009A2D45" w:rsidP="009A2D45">
          <w:pPr>
            <w:pStyle w:val="1CBE42DB6E734BBBB6A34276F8B43FAC"/>
          </w:pPr>
          <w:r w:rsidRPr="007C71D2">
            <w:rPr>
              <w:rStyle w:val="PlaceholderText"/>
            </w:rPr>
            <w:t>Click or tap here to enter text.</w:t>
          </w:r>
        </w:p>
      </w:docPartBody>
    </w:docPart>
    <w:docPart>
      <w:docPartPr>
        <w:name w:val="73D524DBAD164AF8A5B30B9E9EA11C2F"/>
        <w:category>
          <w:name w:val="General"/>
          <w:gallery w:val="placeholder"/>
        </w:category>
        <w:types>
          <w:type w:val="bbPlcHdr"/>
        </w:types>
        <w:behaviors>
          <w:behavior w:val="content"/>
        </w:behaviors>
        <w:guid w:val="{59E1F00B-F53F-456E-94C8-1B8BEE5C88FC}"/>
      </w:docPartPr>
      <w:docPartBody>
        <w:p w:rsidR="0035035F" w:rsidRDefault="009A2D45" w:rsidP="009A2D45">
          <w:pPr>
            <w:pStyle w:val="73D524DBAD164AF8A5B30B9E9EA11C2F"/>
          </w:pPr>
          <w:r w:rsidRPr="007C71D2">
            <w:rPr>
              <w:rStyle w:val="PlaceholderText"/>
            </w:rPr>
            <w:t>Click or tap here to enter text.</w:t>
          </w:r>
        </w:p>
      </w:docPartBody>
    </w:docPart>
    <w:docPart>
      <w:docPartPr>
        <w:name w:val="4B2531B09F764D2DAEAC6B7D801BCFD1"/>
        <w:category>
          <w:name w:val="General"/>
          <w:gallery w:val="placeholder"/>
        </w:category>
        <w:types>
          <w:type w:val="bbPlcHdr"/>
        </w:types>
        <w:behaviors>
          <w:behavior w:val="content"/>
        </w:behaviors>
        <w:guid w:val="{026213B0-A5AB-443D-B3DC-B8645DB73A2D}"/>
      </w:docPartPr>
      <w:docPartBody>
        <w:p w:rsidR="0035035F" w:rsidRDefault="009A2D45" w:rsidP="009A2D45">
          <w:pPr>
            <w:pStyle w:val="4B2531B09F764D2DAEAC6B7D801BCFD1"/>
          </w:pPr>
          <w:r w:rsidRPr="007C71D2">
            <w:rPr>
              <w:rStyle w:val="PlaceholderText"/>
            </w:rPr>
            <w:t>Click or tap here to enter text.</w:t>
          </w:r>
        </w:p>
      </w:docPartBody>
    </w:docPart>
    <w:docPart>
      <w:docPartPr>
        <w:name w:val="50902F2F3168486DA4FCD50FBC7FB4AC"/>
        <w:category>
          <w:name w:val="General"/>
          <w:gallery w:val="placeholder"/>
        </w:category>
        <w:types>
          <w:type w:val="bbPlcHdr"/>
        </w:types>
        <w:behaviors>
          <w:behavior w:val="content"/>
        </w:behaviors>
        <w:guid w:val="{F593EC8C-CAD0-4594-B1B2-66FB3298836E}"/>
      </w:docPartPr>
      <w:docPartBody>
        <w:p w:rsidR="0035035F" w:rsidRDefault="009A2D45" w:rsidP="009A2D45">
          <w:pPr>
            <w:pStyle w:val="50902F2F3168486DA4FCD50FBC7FB4AC"/>
          </w:pPr>
          <w:r w:rsidRPr="007C71D2">
            <w:rPr>
              <w:rStyle w:val="PlaceholderText"/>
            </w:rPr>
            <w:t>Click or tap here to enter text.</w:t>
          </w:r>
        </w:p>
      </w:docPartBody>
    </w:docPart>
    <w:docPart>
      <w:docPartPr>
        <w:name w:val="102F9FF46BD34F88A32249D6A0D87D41"/>
        <w:category>
          <w:name w:val="General"/>
          <w:gallery w:val="placeholder"/>
        </w:category>
        <w:types>
          <w:type w:val="bbPlcHdr"/>
        </w:types>
        <w:behaviors>
          <w:behavior w:val="content"/>
        </w:behaviors>
        <w:guid w:val="{98C5C6AD-9F5D-414A-95A4-8827FFD3DE42}"/>
      </w:docPartPr>
      <w:docPartBody>
        <w:p w:rsidR="0035035F" w:rsidRDefault="009A2D45" w:rsidP="009A2D45">
          <w:pPr>
            <w:pStyle w:val="102F9FF46BD34F88A32249D6A0D87D41"/>
          </w:pPr>
          <w:r w:rsidRPr="007C71D2">
            <w:rPr>
              <w:rStyle w:val="PlaceholderText"/>
            </w:rPr>
            <w:t>Click or tap here to enter text.</w:t>
          </w:r>
        </w:p>
      </w:docPartBody>
    </w:docPart>
    <w:docPart>
      <w:docPartPr>
        <w:name w:val="07EED4EA66924667BB52C650EEFF1E2E"/>
        <w:category>
          <w:name w:val="General"/>
          <w:gallery w:val="placeholder"/>
        </w:category>
        <w:types>
          <w:type w:val="bbPlcHdr"/>
        </w:types>
        <w:behaviors>
          <w:behavior w:val="content"/>
        </w:behaviors>
        <w:guid w:val="{89F134B4-FC8E-48D1-BCE4-34FA892FF6B1}"/>
      </w:docPartPr>
      <w:docPartBody>
        <w:p w:rsidR="0035035F" w:rsidRDefault="009A2D45" w:rsidP="009A2D45">
          <w:pPr>
            <w:pStyle w:val="07EED4EA66924667BB52C650EEFF1E2E"/>
          </w:pPr>
          <w:r w:rsidRPr="007C71D2">
            <w:rPr>
              <w:rStyle w:val="PlaceholderText"/>
            </w:rPr>
            <w:t>Click or tap here to enter text.</w:t>
          </w:r>
        </w:p>
      </w:docPartBody>
    </w:docPart>
    <w:docPart>
      <w:docPartPr>
        <w:name w:val="76A8D92456614E7CB1D33AC615A096E7"/>
        <w:category>
          <w:name w:val="General"/>
          <w:gallery w:val="placeholder"/>
        </w:category>
        <w:types>
          <w:type w:val="bbPlcHdr"/>
        </w:types>
        <w:behaviors>
          <w:behavior w:val="content"/>
        </w:behaviors>
        <w:guid w:val="{ADE63043-32BB-4AD0-AE13-F09DA32AB67E}"/>
      </w:docPartPr>
      <w:docPartBody>
        <w:p w:rsidR="0035035F" w:rsidRDefault="009A2D45" w:rsidP="009A2D45">
          <w:pPr>
            <w:pStyle w:val="76A8D92456614E7CB1D33AC615A096E7"/>
          </w:pPr>
          <w:r w:rsidRPr="007C71D2">
            <w:rPr>
              <w:rStyle w:val="PlaceholderText"/>
            </w:rPr>
            <w:t>Click or tap here to enter text.</w:t>
          </w:r>
        </w:p>
      </w:docPartBody>
    </w:docPart>
    <w:docPart>
      <w:docPartPr>
        <w:name w:val="18A51D541B8F4E28A8245F161451685B"/>
        <w:category>
          <w:name w:val="General"/>
          <w:gallery w:val="placeholder"/>
        </w:category>
        <w:types>
          <w:type w:val="bbPlcHdr"/>
        </w:types>
        <w:behaviors>
          <w:behavior w:val="content"/>
        </w:behaviors>
        <w:guid w:val="{2E566BC0-5E31-4621-8B26-B1ADA8D66948}"/>
      </w:docPartPr>
      <w:docPartBody>
        <w:p w:rsidR="0035035F" w:rsidRDefault="009A2D45" w:rsidP="009A2D45">
          <w:pPr>
            <w:pStyle w:val="18A51D541B8F4E28A8245F161451685B"/>
          </w:pPr>
          <w:r w:rsidRPr="007C71D2">
            <w:rPr>
              <w:rStyle w:val="PlaceholderText"/>
            </w:rPr>
            <w:t>Click or tap here to enter text.</w:t>
          </w:r>
        </w:p>
      </w:docPartBody>
    </w:docPart>
    <w:docPart>
      <w:docPartPr>
        <w:name w:val="991ED5089D9844719BC29705C34C8380"/>
        <w:category>
          <w:name w:val="General"/>
          <w:gallery w:val="placeholder"/>
        </w:category>
        <w:types>
          <w:type w:val="bbPlcHdr"/>
        </w:types>
        <w:behaviors>
          <w:behavior w:val="content"/>
        </w:behaviors>
        <w:guid w:val="{152C8BE5-C955-42AB-8AEF-2C44BDEDB452}"/>
      </w:docPartPr>
      <w:docPartBody>
        <w:p w:rsidR="0035035F" w:rsidRDefault="009A2D45" w:rsidP="009A2D45">
          <w:pPr>
            <w:pStyle w:val="991ED5089D9844719BC29705C34C8380"/>
          </w:pPr>
          <w:r w:rsidRPr="007C71D2">
            <w:rPr>
              <w:rStyle w:val="PlaceholderText"/>
            </w:rPr>
            <w:t>Click or tap here to enter text.</w:t>
          </w:r>
        </w:p>
      </w:docPartBody>
    </w:docPart>
    <w:docPart>
      <w:docPartPr>
        <w:name w:val="B72038419B7C484CAFBFB9418B2EC696"/>
        <w:category>
          <w:name w:val="General"/>
          <w:gallery w:val="placeholder"/>
        </w:category>
        <w:types>
          <w:type w:val="bbPlcHdr"/>
        </w:types>
        <w:behaviors>
          <w:behavior w:val="content"/>
        </w:behaviors>
        <w:guid w:val="{331248AB-BDDB-4E86-8786-410DC0A0846A}"/>
      </w:docPartPr>
      <w:docPartBody>
        <w:p w:rsidR="0035035F" w:rsidRDefault="009A2D45" w:rsidP="009A2D45">
          <w:pPr>
            <w:pStyle w:val="B72038419B7C484CAFBFB9418B2EC696"/>
          </w:pPr>
          <w:r w:rsidRPr="007C71D2">
            <w:rPr>
              <w:rStyle w:val="PlaceholderText"/>
            </w:rPr>
            <w:t>Click or tap here to enter text.</w:t>
          </w:r>
        </w:p>
      </w:docPartBody>
    </w:docPart>
    <w:docPart>
      <w:docPartPr>
        <w:name w:val="3F7269BC32AE461EA46F05D3F86149B8"/>
        <w:category>
          <w:name w:val="General"/>
          <w:gallery w:val="placeholder"/>
        </w:category>
        <w:types>
          <w:type w:val="bbPlcHdr"/>
        </w:types>
        <w:behaviors>
          <w:behavior w:val="content"/>
        </w:behaviors>
        <w:guid w:val="{D96170F2-774A-46D2-9678-6D9C18458A17}"/>
      </w:docPartPr>
      <w:docPartBody>
        <w:p w:rsidR="0035035F" w:rsidRDefault="009A2D45" w:rsidP="009A2D45">
          <w:pPr>
            <w:pStyle w:val="3F7269BC32AE461EA46F05D3F86149B8"/>
          </w:pPr>
          <w:r w:rsidRPr="007C71D2">
            <w:rPr>
              <w:rStyle w:val="PlaceholderText"/>
            </w:rPr>
            <w:t>Click or tap here to enter text.</w:t>
          </w:r>
        </w:p>
      </w:docPartBody>
    </w:docPart>
    <w:docPart>
      <w:docPartPr>
        <w:name w:val="F77A310913B84D75967C641210046869"/>
        <w:category>
          <w:name w:val="General"/>
          <w:gallery w:val="placeholder"/>
        </w:category>
        <w:types>
          <w:type w:val="bbPlcHdr"/>
        </w:types>
        <w:behaviors>
          <w:behavior w:val="content"/>
        </w:behaviors>
        <w:guid w:val="{2CABD609-C2C5-4387-ABF1-1897156B69B0}"/>
      </w:docPartPr>
      <w:docPartBody>
        <w:p w:rsidR="0035035F" w:rsidRDefault="009A2D45" w:rsidP="009A2D45">
          <w:pPr>
            <w:pStyle w:val="F77A310913B84D75967C641210046869"/>
          </w:pPr>
          <w:r w:rsidRPr="007C71D2">
            <w:rPr>
              <w:rStyle w:val="PlaceholderText"/>
            </w:rPr>
            <w:t>Click or tap here to enter text.</w:t>
          </w:r>
        </w:p>
      </w:docPartBody>
    </w:docPart>
    <w:docPart>
      <w:docPartPr>
        <w:name w:val="F74733C8172946749FEE8DB0FB11FF5E"/>
        <w:category>
          <w:name w:val="General"/>
          <w:gallery w:val="placeholder"/>
        </w:category>
        <w:types>
          <w:type w:val="bbPlcHdr"/>
        </w:types>
        <w:behaviors>
          <w:behavior w:val="content"/>
        </w:behaviors>
        <w:guid w:val="{9051BE2B-5F30-4120-B01E-A7BF9D7D5CCD}"/>
      </w:docPartPr>
      <w:docPartBody>
        <w:p w:rsidR="0035035F" w:rsidRDefault="009A2D45" w:rsidP="009A2D45">
          <w:pPr>
            <w:pStyle w:val="F74733C8172946749FEE8DB0FB11FF5E"/>
          </w:pPr>
          <w:r w:rsidRPr="007C71D2">
            <w:rPr>
              <w:rStyle w:val="PlaceholderText"/>
            </w:rPr>
            <w:t>Click or tap here to enter text.</w:t>
          </w:r>
        </w:p>
      </w:docPartBody>
    </w:docPart>
    <w:docPart>
      <w:docPartPr>
        <w:name w:val="B1AB2DC45053461C9C3C756F401D3CB2"/>
        <w:category>
          <w:name w:val="General"/>
          <w:gallery w:val="placeholder"/>
        </w:category>
        <w:types>
          <w:type w:val="bbPlcHdr"/>
        </w:types>
        <w:behaviors>
          <w:behavior w:val="content"/>
        </w:behaviors>
        <w:guid w:val="{41017A2D-1893-4472-A1C3-328EE18135BE}"/>
      </w:docPartPr>
      <w:docPartBody>
        <w:p w:rsidR="0035035F" w:rsidRDefault="009A2D45" w:rsidP="009A2D45">
          <w:pPr>
            <w:pStyle w:val="B1AB2DC45053461C9C3C756F401D3CB2"/>
          </w:pPr>
          <w:r w:rsidRPr="007C71D2">
            <w:rPr>
              <w:rStyle w:val="PlaceholderText"/>
            </w:rPr>
            <w:t>Click or tap here to enter text.</w:t>
          </w:r>
        </w:p>
      </w:docPartBody>
    </w:docPart>
    <w:docPart>
      <w:docPartPr>
        <w:name w:val="98F6C8A2A8244CC490AAF2EE86E41847"/>
        <w:category>
          <w:name w:val="General"/>
          <w:gallery w:val="placeholder"/>
        </w:category>
        <w:types>
          <w:type w:val="bbPlcHdr"/>
        </w:types>
        <w:behaviors>
          <w:behavior w:val="content"/>
        </w:behaviors>
        <w:guid w:val="{EA101447-DB3F-4F4B-8C06-C876769BFE76}"/>
      </w:docPartPr>
      <w:docPartBody>
        <w:p w:rsidR="0035035F" w:rsidRDefault="009A2D45" w:rsidP="009A2D45">
          <w:pPr>
            <w:pStyle w:val="98F6C8A2A8244CC490AAF2EE86E41847"/>
          </w:pPr>
          <w:r w:rsidRPr="007C71D2">
            <w:rPr>
              <w:rStyle w:val="PlaceholderText"/>
            </w:rPr>
            <w:t>Click or tap here to enter text.</w:t>
          </w:r>
        </w:p>
      </w:docPartBody>
    </w:docPart>
    <w:docPart>
      <w:docPartPr>
        <w:name w:val="8414096E17A14BBF804E97A7D458D56D"/>
        <w:category>
          <w:name w:val="General"/>
          <w:gallery w:val="placeholder"/>
        </w:category>
        <w:types>
          <w:type w:val="bbPlcHdr"/>
        </w:types>
        <w:behaviors>
          <w:behavior w:val="content"/>
        </w:behaviors>
        <w:guid w:val="{D3E089F9-5712-4900-A17D-A9DCF222ACBC}"/>
      </w:docPartPr>
      <w:docPartBody>
        <w:p w:rsidR="0035035F" w:rsidRDefault="009A2D45" w:rsidP="009A2D45">
          <w:pPr>
            <w:pStyle w:val="8414096E17A14BBF804E97A7D458D56D"/>
          </w:pPr>
          <w:r w:rsidRPr="007C71D2">
            <w:rPr>
              <w:rStyle w:val="PlaceholderText"/>
            </w:rPr>
            <w:t>Click or tap here to enter text.</w:t>
          </w:r>
        </w:p>
      </w:docPartBody>
    </w:docPart>
    <w:docPart>
      <w:docPartPr>
        <w:name w:val="7F411085DCAD4D2FA51F812BC2458C93"/>
        <w:category>
          <w:name w:val="General"/>
          <w:gallery w:val="placeholder"/>
        </w:category>
        <w:types>
          <w:type w:val="bbPlcHdr"/>
        </w:types>
        <w:behaviors>
          <w:behavior w:val="content"/>
        </w:behaviors>
        <w:guid w:val="{4FEA5157-5C4F-499E-BA1E-E17E7BEAB1E5}"/>
      </w:docPartPr>
      <w:docPartBody>
        <w:p w:rsidR="0035035F" w:rsidRDefault="009A2D45" w:rsidP="009A2D45">
          <w:pPr>
            <w:pStyle w:val="7F411085DCAD4D2FA51F812BC2458C93"/>
          </w:pPr>
          <w:r w:rsidRPr="007C71D2">
            <w:rPr>
              <w:rStyle w:val="PlaceholderText"/>
            </w:rPr>
            <w:t>Click or tap here to enter text.</w:t>
          </w:r>
        </w:p>
      </w:docPartBody>
    </w:docPart>
    <w:docPart>
      <w:docPartPr>
        <w:name w:val="43029C8275DE4D949B5A837CCFC5CB21"/>
        <w:category>
          <w:name w:val="General"/>
          <w:gallery w:val="placeholder"/>
        </w:category>
        <w:types>
          <w:type w:val="bbPlcHdr"/>
        </w:types>
        <w:behaviors>
          <w:behavior w:val="content"/>
        </w:behaviors>
        <w:guid w:val="{158A537E-EBC0-4738-AAFA-8CCECA200117}"/>
      </w:docPartPr>
      <w:docPartBody>
        <w:p w:rsidR="0035035F" w:rsidRDefault="009A2D45" w:rsidP="009A2D45">
          <w:pPr>
            <w:pStyle w:val="43029C8275DE4D949B5A837CCFC5CB21"/>
          </w:pPr>
          <w:r w:rsidRPr="007C71D2">
            <w:rPr>
              <w:rStyle w:val="PlaceholderText"/>
            </w:rPr>
            <w:t>Click or tap here to enter text.</w:t>
          </w:r>
        </w:p>
      </w:docPartBody>
    </w:docPart>
    <w:docPart>
      <w:docPartPr>
        <w:name w:val="5C63013220194AD9AA0A1BB5870E70E1"/>
        <w:category>
          <w:name w:val="General"/>
          <w:gallery w:val="placeholder"/>
        </w:category>
        <w:types>
          <w:type w:val="bbPlcHdr"/>
        </w:types>
        <w:behaviors>
          <w:behavior w:val="content"/>
        </w:behaviors>
        <w:guid w:val="{2493EB46-AD52-461E-AA26-FCEC81E77317}"/>
      </w:docPartPr>
      <w:docPartBody>
        <w:p w:rsidR="0035035F" w:rsidRDefault="009A2D45" w:rsidP="009A2D45">
          <w:pPr>
            <w:pStyle w:val="5C63013220194AD9AA0A1BB5870E70E1"/>
          </w:pPr>
          <w:r w:rsidRPr="007C71D2">
            <w:rPr>
              <w:rStyle w:val="PlaceholderText"/>
            </w:rPr>
            <w:t>Click or tap here to enter text.</w:t>
          </w:r>
        </w:p>
      </w:docPartBody>
    </w:docPart>
    <w:docPart>
      <w:docPartPr>
        <w:name w:val="E690692684E0431FA261CDE1E972061A"/>
        <w:category>
          <w:name w:val="General"/>
          <w:gallery w:val="placeholder"/>
        </w:category>
        <w:types>
          <w:type w:val="bbPlcHdr"/>
        </w:types>
        <w:behaviors>
          <w:behavior w:val="content"/>
        </w:behaviors>
        <w:guid w:val="{05955FAE-262D-4BE0-83C3-83AC8D40D2E4}"/>
      </w:docPartPr>
      <w:docPartBody>
        <w:p w:rsidR="0035035F" w:rsidRDefault="009A2D45" w:rsidP="009A2D45">
          <w:pPr>
            <w:pStyle w:val="E690692684E0431FA261CDE1E972061A"/>
          </w:pPr>
          <w:r w:rsidRPr="007C71D2">
            <w:rPr>
              <w:rStyle w:val="PlaceholderText"/>
            </w:rPr>
            <w:t>Click or tap here to enter text.</w:t>
          </w:r>
        </w:p>
      </w:docPartBody>
    </w:docPart>
    <w:docPart>
      <w:docPartPr>
        <w:name w:val="DC334A932D504E7B93732A774AF4C4F8"/>
        <w:category>
          <w:name w:val="General"/>
          <w:gallery w:val="placeholder"/>
        </w:category>
        <w:types>
          <w:type w:val="bbPlcHdr"/>
        </w:types>
        <w:behaviors>
          <w:behavior w:val="content"/>
        </w:behaviors>
        <w:guid w:val="{47E8BEA8-E35C-402B-B62E-AB9D0F60925A}"/>
      </w:docPartPr>
      <w:docPartBody>
        <w:p w:rsidR="0035035F" w:rsidRDefault="009A2D45" w:rsidP="009A2D45">
          <w:pPr>
            <w:pStyle w:val="DC334A932D504E7B93732A774AF4C4F8"/>
          </w:pPr>
          <w:r w:rsidRPr="007C71D2">
            <w:rPr>
              <w:rStyle w:val="PlaceholderText"/>
            </w:rPr>
            <w:t>Click or tap here to enter text.</w:t>
          </w:r>
        </w:p>
      </w:docPartBody>
    </w:docPart>
    <w:docPart>
      <w:docPartPr>
        <w:name w:val="C626E3F3EB3B4DDBA5450683AE21D05B"/>
        <w:category>
          <w:name w:val="General"/>
          <w:gallery w:val="placeholder"/>
        </w:category>
        <w:types>
          <w:type w:val="bbPlcHdr"/>
        </w:types>
        <w:behaviors>
          <w:behavior w:val="content"/>
        </w:behaviors>
        <w:guid w:val="{2CE81703-EA2C-484C-A8C4-F5A1CA82AFCB}"/>
      </w:docPartPr>
      <w:docPartBody>
        <w:p w:rsidR="0035035F" w:rsidRDefault="009A2D45" w:rsidP="009A2D45">
          <w:pPr>
            <w:pStyle w:val="C626E3F3EB3B4DDBA5450683AE21D05B"/>
          </w:pPr>
          <w:r w:rsidRPr="007C71D2">
            <w:rPr>
              <w:rStyle w:val="PlaceholderText"/>
            </w:rPr>
            <w:t>Click or tap here to enter text.</w:t>
          </w:r>
        </w:p>
      </w:docPartBody>
    </w:docPart>
    <w:docPart>
      <w:docPartPr>
        <w:name w:val="497A605F325B4F9D8A274D5818389E5B"/>
        <w:category>
          <w:name w:val="General"/>
          <w:gallery w:val="placeholder"/>
        </w:category>
        <w:types>
          <w:type w:val="bbPlcHdr"/>
        </w:types>
        <w:behaviors>
          <w:behavior w:val="content"/>
        </w:behaviors>
        <w:guid w:val="{BB351467-FFD7-447B-B474-352C808D9E6F}"/>
      </w:docPartPr>
      <w:docPartBody>
        <w:p w:rsidR="0035035F" w:rsidRDefault="009A2D45" w:rsidP="009A2D45">
          <w:pPr>
            <w:pStyle w:val="497A605F325B4F9D8A274D5818389E5B"/>
          </w:pPr>
          <w:r w:rsidRPr="007C71D2">
            <w:rPr>
              <w:rStyle w:val="PlaceholderText"/>
            </w:rPr>
            <w:t>Click or tap here to enter text.</w:t>
          </w:r>
        </w:p>
      </w:docPartBody>
    </w:docPart>
    <w:docPart>
      <w:docPartPr>
        <w:name w:val="DD53F23DA24C412FBE888B44AD19B34E"/>
        <w:category>
          <w:name w:val="General"/>
          <w:gallery w:val="placeholder"/>
        </w:category>
        <w:types>
          <w:type w:val="bbPlcHdr"/>
        </w:types>
        <w:behaviors>
          <w:behavior w:val="content"/>
        </w:behaviors>
        <w:guid w:val="{F2667D72-1B40-4C89-88BA-FCE6CDAD75B9}"/>
      </w:docPartPr>
      <w:docPartBody>
        <w:p w:rsidR="0035035F" w:rsidRDefault="009A2D45" w:rsidP="009A2D45">
          <w:pPr>
            <w:pStyle w:val="DD53F23DA24C412FBE888B44AD19B34E"/>
          </w:pPr>
          <w:r w:rsidRPr="007C71D2">
            <w:rPr>
              <w:rStyle w:val="PlaceholderText"/>
            </w:rPr>
            <w:t>Click or tap here to enter text.</w:t>
          </w:r>
        </w:p>
      </w:docPartBody>
    </w:docPart>
    <w:docPart>
      <w:docPartPr>
        <w:name w:val="CEA0DC4071714108825DA104F3822CC2"/>
        <w:category>
          <w:name w:val="General"/>
          <w:gallery w:val="placeholder"/>
        </w:category>
        <w:types>
          <w:type w:val="bbPlcHdr"/>
        </w:types>
        <w:behaviors>
          <w:behavior w:val="content"/>
        </w:behaviors>
        <w:guid w:val="{F1A0DC5B-2DF5-49A5-B3B0-1EF5D1B6FDDF}"/>
      </w:docPartPr>
      <w:docPartBody>
        <w:p w:rsidR="0035035F" w:rsidRDefault="009A2D45" w:rsidP="009A2D45">
          <w:pPr>
            <w:pStyle w:val="CEA0DC4071714108825DA104F3822CC2"/>
          </w:pPr>
          <w:r w:rsidRPr="007C71D2">
            <w:rPr>
              <w:rStyle w:val="PlaceholderText"/>
            </w:rPr>
            <w:t>Click or tap here to enter text.</w:t>
          </w:r>
        </w:p>
      </w:docPartBody>
    </w:docPart>
    <w:docPart>
      <w:docPartPr>
        <w:name w:val="BE76CFD884B340A7A4FF24443637A20D"/>
        <w:category>
          <w:name w:val="General"/>
          <w:gallery w:val="placeholder"/>
        </w:category>
        <w:types>
          <w:type w:val="bbPlcHdr"/>
        </w:types>
        <w:behaviors>
          <w:behavior w:val="content"/>
        </w:behaviors>
        <w:guid w:val="{AF30D733-A0EE-42C1-B567-03F5F261555B}"/>
      </w:docPartPr>
      <w:docPartBody>
        <w:p w:rsidR="0035035F" w:rsidRDefault="009A2D45" w:rsidP="009A2D45">
          <w:pPr>
            <w:pStyle w:val="BE76CFD884B340A7A4FF24443637A20D"/>
          </w:pPr>
          <w:r w:rsidRPr="007C71D2">
            <w:rPr>
              <w:rStyle w:val="PlaceholderText"/>
            </w:rPr>
            <w:t>Click or tap here to enter text.</w:t>
          </w:r>
        </w:p>
      </w:docPartBody>
    </w:docPart>
    <w:docPart>
      <w:docPartPr>
        <w:name w:val="E08E283E75AA4742883793599A50FC82"/>
        <w:category>
          <w:name w:val="General"/>
          <w:gallery w:val="placeholder"/>
        </w:category>
        <w:types>
          <w:type w:val="bbPlcHdr"/>
        </w:types>
        <w:behaviors>
          <w:behavior w:val="content"/>
        </w:behaviors>
        <w:guid w:val="{FF2F6FBF-2D1B-4F03-B643-47237A3C38AD}"/>
      </w:docPartPr>
      <w:docPartBody>
        <w:p w:rsidR="0035035F" w:rsidRDefault="009A2D45" w:rsidP="009A2D45">
          <w:pPr>
            <w:pStyle w:val="E08E283E75AA4742883793599A50FC82"/>
          </w:pPr>
          <w:r w:rsidRPr="007C71D2">
            <w:rPr>
              <w:rStyle w:val="PlaceholderText"/>
            </w:rPr>
            <w:t>Click or tap here to enter text.</w:t>
          </w:r>
        </w:p>
      </w:docPartBody>
    </w:docPart>
    <w:docPart>
      <w:docPartPr>
        <w:name w:val="75FB0F9945F94834963611A48BDEC991"/>
        <w:category>
          <w:name w:val="General"/>
          <w:gallery w:val="placeholder"/>
        </w:category>
        <w:types>
          <w:type w:val="bbPlcHdr"/>
        </w:types>
        <w:behaviors>
          <w:behavior w:val="content"/>
        </w:behaviors>
        <w:guid w:val="{33B91252-F363-4F3A-88C8-F90967227C9B}"/>
      </w:docPartPr>
      <w:docPartBody>
        <w:p w:rsidR="0035035F" w:rsidRDefault="009A2D45" w:rsidP="009A2D45">
          <w:pPr>
            <w:pStyle w:val="75FB0F9945F94834963611A48BDEC991"/>
          </w:pPr>
          <w:r w:rsidRPr="007C71D2">
            <w:rPr>
              <w:rStyle w:val="PlaceholderText"/>
            </w:rPr>
            <w:t>Click or tap here to enter text.</w:t>
          </w:r>
        </w:p>
      </w:docPartBody>
    </w:docPart>
    <w:docPart>
      <w:docPartPr>
        <w:name w:val="A600BC1279074DA1B218F5098980C42D"/>
        <w:category>
          <w:name w:val="General"/>
          <w:gallery w:val="placeholder"/>
        </w:category>
        <w:types>
          <w:type w:val="bbPlcHdr"/>
        </w:types>
        <w:behaviors>
          <w:behavior w:val="content"/>
        </w:behaviors>
        <w:guid w:val="{42695AAD-6749-428B-A333-D61403B9165B}"/>
      </w:docPartPr>
      <w:docPartBody>
        <w:p w:rsidR="0035035F" w:rsidRDefault="009A2D45" w:rsidP="009A2D45">
          <w:pPr>
            <w:pStyle w:val="A600BC1279074DA1B218F5098980C42D"/>
          </w:pPr>
          <w:r w:rsidRPr="007C71D2">
            <w:rPr>
              <w:rStyle w:val="PlaceholderText"/>
            </w:rPr>
            <w:t>Click or tap here to enter text.</w:t>
          </w:r>
        </w:p>
      </w:docPartBody>
    </w:docPart>
    <w:docPart>
      <w:docPartPr>
        <w:name w:val="AB3809142CA94BF39E4F730F3950DFBC"/>
        <w:category>
          <w:name w:val="General"/>
          <w:gallery w:val="placeholder"/>
        </w:category>
        <w:types>
          <w:type w:val="bbPlcHdr"/>
        </w:types>
        <w:behaviors>
          <w:behavior w:val="content"/>
        </w:behaviors>
        <w:guid w:val="{F01ED62E-C716-46D1-A462-5986EF77360A}"/>
      </w:docPartPr>
      <w:docPartBody>
        <w:p w:rsidR="0035035F" w:rsidRDefault="009A2D45" w:rsidP="009A2D45">
          <w:pPr>
            <w:pStyle w:val="AB3809142CA94BF39E4F730F3950DFBC"/>
          </w:pPr>
          <w:r w:rsidRPr="007C71D2">
            <w:rPr>
              <w:rStyle w:val="PlaceholderText"/>
            </w:rPr>
            <w:t>Click or tap here to enter text.</w:t>
          </w:r>
        </w:p>
      </w:docPartBody>
    </w:docPart>
    <w:docPart>
      <w:docPartPr>
        <w:name w:val="F4FE6AB098204BC2856886105996E2B4"/>
        <w:category>
          <w:name w:val="General"/>
          <w:gallery w:val="placeholder"/>
        </w:category>
        <w:types>
          <w:type w:val="bbPlcHdr"/>
        </w:types>
        <w:behaviors>
          <w:behavior w:val="content"/>
        </w:behaviors>
        <w:guid w:val="{9D33D6CC-D264-41F9-AAC2-7555B21CF633}"/>
      </w:docPartPr>
      <w:docPartBody>
        <w:p w:rsidR="0035035F" w:rsidRDefault="009A2D45" w:rsidP="009A2D45">
          <w:pPr>
            <w:pStyle w:val="F4FE6AB098204BC2856886105996E2B4"/>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C43"/>
    <w:rsid w:val="00006C0D"/>
    <w:rsid w:val="0008017D"/>
    <w:rsid w:val="000A1AA5"/>
    <w:rsid w:val="000E661D"/>
    <w:rsid w:val="002B4A89"/>
    <w:rsid w:val="003021A1"/>
    <w:rsid w:val="0035035F"/>
    <w:rsid w:val="00471965"/>
    <w:rsid w:val="0047423F"/>
    <w:rsid w:val="00525115"/>
    <w:rsid w:val="005519A1"/>
    <w:rsid w:val="005B2CDC"/>
    <w:rsid w:val="005F1C0E"/>
    <w:rsid w:val="00631826"/>
    <w:rsid w:val="006C0EEB"/>
    <w:rsid w:val="00722B88"/>
    <w:rsid w:val="00734772"/>
    <w:rsid w:val="00735A05"/>
    <w:rsid w:val="00787DD1"/>
    <w:rsid w:val="007F59BC"/>
    <w:rsid w:val="00810218"/>
    <w:rsid w:val="00823EDE"/>
    <w:rsid w:val="00835CF3"/>
    <w:rsid w:val="009031EB"/>
    <w:rsid w:val="00964838"/>
    <w:rsid w:val="009A2D45"/>
    <w:rsid w:val="00B00405"/>
    <w:rsid w:val="00B73CA9"/>
    <w:rsid w:val="00BD4609"/>
    <w:rsid w:val="00C5696A"/>
    <w:rsid w:val="00C629CE"/>
    <w:rsid w:val="00C97ED2"/>
    <w:rsid w:val="00DA2BE2"/>
    <w:rsid w:val="00DE0CC3"/>
    <w:rsid w:val="00E12E70"/>
    <w:rsid w:val="00E93C43"/>
    <w:rsid w:val="00EB2FC7"/>
    <w:rsid w:val="00ED218F"/>
    <w:rsid w:val="00EE1EC1"/>
    <w:rsid w:val="00F70A1C"/>
    <w:rsid w:val="00F77BC5"/>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2D45"/>
    <w:rPr>
      <w:color w:val="808080"/>
    </w:rPr>
  </w:style>
  <w:style w:type="paragraph" w:customStyle="1" w:styleId="C54DE4AE1E6B4A2ABC65709D1046D29C">
    <w:name w:val="C54DE4AE1E6B4A2ABC65709D1046D29C"/>
    <w:rsid w:val="009A2D45"/>
    <w:pPr>
      <w:spacing w:after="0" w:line="240" w:lineRule="auto"/>
    </w:pPr>
    <w:rPr>
      <w:rFonts w:ascii="Arial" w:eastAsia="Times New Roman" w:hAnsi="Arial" w:cs="Arial"/>
      <w:szCs w:val="18"/>
    </w:rPr>
  </w:style>
  <w:style w:type="paragraph" w:customStyle="1" w:styleId="773DEC00BEA2401088834E5D35BDF419">
    <w:name w:val="773DEC00BEA2401088834E5D35BDF419"/>
    <w:rsid w:val="009A2D45"/>
    <w:pPr>
      <w:spacing w:after="0" w:line="240" w:lineRule="auto"/>
    </w:pPr>
    <w:rPr>
      <w:rFonts w:ascii="Arial" w:eastAsia="Times New Roman" w:hAnsi="Arial" w:cs="Arial"/>
      <w:szCs w:val="18"/>
    </w:rPr>
  </w:style>
  <w:style w:type="paragraph" w:customStyle="1" w:styleId="DEC16FAA2369401A9CF1DD43B2C13518">
    <w:name w:val="DEC16FAA2369401A9CF1DD43B2C13518"/>
    <w:rsid w:val="009A2D45"/>
    <w:pPr>
      <w:spacing w:after="0" w:line="240" w:lineRule="auto"/>
    </w:pPr>
    <w:rPr>
      <w:rFonts w:ascii="Arial" w:eastAsia="Times New Roman" w:hAnsi="Arial" w:cs="Arial"/>
      <w:szCs w:val="18"/>
    </w:rPr>
  </w:style>
  <w:style w:type="paragraph" w:customStyle="1" w:styleId="4468FDEDC32E4AF196E837BD2B3C63B2">
    <w:name w:val="4468FDEDC32E4AF196E837BD2B3C63B2"/>
    <w:rsid w:val="009A2D45"/>
    <w:pPr>
      <w:spacing w:after="0" w:line="240" w:lineRule="auto"/>
    </w:pPr>
    <w:rPr>
      <w:rFonts w:ascii="Arial" w:eastAsia="Times New Roman" w:hAnsi="Arial" w:cs="Arial"/>
      <w:szCs w:val="18"/>
    </w:rPr>
  </w:style>
  <w:style w:type="paragraph" w:customStyle="1" w:styleId="C931137BDDEF41BAA1214ADC2F82572E">
    <w:name w:val="C931137BDDEF41BAA1214ADC2F82572E"/>
    <w:rsid w:val="009A2D45"/>
    <w:pPr>
      <w:spacing w:after="0" w:line="240" w:lineRule="auto"/>
    </w:pPr>
    <w:rPr>
      <w:rFonts w:ascii="Arial" w:eastAsia="Times New Roman" w:hAnsi="Arial" w:cs="Arial"/>
      <w:szCs w:val="18"/>
    </w:rPr>
  </w:style>
  <w:style w:type="paragraph" w:customStyle="1" w:styleId="AC6D15EB9BD4454C93C2EBFEBAE52280">
    <w:name w:val="AC6D15EB9BD4454C93C2EBFEBAE52280"/>
    <w:rsid w:val="009A2D45"/>
    <w:pPr>
      <w:spacing w:after="0" w:line="240" w:lineRule="auto"/>
    </w:pPr>
    <w:rPr>
      <w:rFonts w:ascii="Arial" w:eastAsia="Times New Roman" w:hAnsi="Arial" w:cs="Arial"/>
      <w:szCs w:val="18"/>
    </w:rPr>
  </w:style>
  <w:style w:type="paragraph" w:customStyle="1" w:styleId="F0E7E731560B48CBB2B8F059C1373C92">
    <w:name w:val="F0E7E731560B48CBB2B8F059C1373C92"/>
    <w:rsid w:val="009A2D45"/>
    <w:pPr>
      <w:spacing w:after="0" w:line="240" w:lineRule="auto"/>
    </w:pPr>
    <w:rPr>
      <w:rFonts w:ascii="Arial" w:eastAsia="Times New Roman" w:hAnsi="Arial" w:cs="Arial"/>
      <w:szCs w:val="18"/>
    </w:rPr>
  </w:style>
  <w:style w:type="paragraph" w:customStyle="1" w:styleId="B94832C607DF47EBBE921C529048A75C">
    <w:name w:val="B94832C607DF47EBBE921C529048A75C"/>
    <w:rsid w:val="009A2D45"/>
    <w:pPr>
      <w:spacing w:after="0" w:line="240" w:lineRule="auto"/>
    </w:pPr>
    <w:rPr>
      <w:rFonts w:ascii="Arial" w:eastAsia="Times New Roman" w:hAnsi="Arial" w:cs="Arial"/>
      <w:szCs w:val="18"/>
    </w:rPr>
  </w:style>
  <w:style w:type="paragraph" w:customStyle="1" w:styleId="81C767495A5B42FEB76B26BE325F8656">
    <w:name w:val="81C767495A5B42FEB76B26BE325F8656"/>
    <w:rsid w:val="009A2D45"/>
    <w:pPr>
      <w:spacing w:after="0" w:line="240" w:lineRule="auto"/>
    </w:pPr>
    <w:rPr>
      <w:rFonts w:ascii="Arial" w:eastAsia="Times New Roman" w:hAnsi="Arial" w:cs="Arial"/>
      <w:szCs w:val="18"/>
    </w:rPr>
  </w:style>
  <w:style w:type="paragraph" w:customStyle="1" w:styleId="A7F4C65D71F24BF9BB6C9C17EFFA201E">
    <w:name w:val="A7F4C65D71F24BF9BB6C9C17EFFA201E"/>
    <w:rsid w:val="009A2D45"/>
    <w:pPr>
      <w:spacing w:after="0" w:line="240" w:lineRule="auto"/>
    </w:pPr>
    <w:rPr>
      <w:rFonts w:ascii="Arial" w:eastAsia="Times New Roman" w:hAnsi="Arial" w:cs="Arial"/>
      <w:szCs w:val="18"/>
    </w:rPr>
  </w:style>
  <w:style w:type="paragraph" w:customStyle="1" w:styleId="61AFD999D15748C8BAEBD2EB080C1E2B">
    <w:name w:val="61AFD999D15748C8BAEBD2EB080C1E2B"/>
    <w:rsid w:val="009A2D45"/>
    <w:pPr>
      <w:spacing w:after="0" w:line="240" w:lineRule="auto"/>
    </w:pPr>
    <w:rPr>
      <w:rFonts w:ascii="Arial" w:eastAsia="Times New Roman" w:hAnsi="Arial" w:cs="Arial"/>
      <w:szCs w:val="18"/>
    </w:rPr>
  </w:style>
  <w:style w:type="paragraph" w:customStyle="1" w:styleId="9AA2E38994CC4FC89271DFD4C758B165">
    <w:name w:val="9AA2E38994CC4FC89271DFD4C758B165"/>
    <w:rsid w:val="009A2D45"/>
    <w:pPr>
      <w:spacing w:after="0" w:line="240" w:lineRule="auto"/>
    </w:pPr>
    <w:rPr>
      <w:rFonts w:ascii="Arial" w:eastAsia="Times New Roman" w:hAnsi="Arial" w:cs="Arial"/>
      <w:szCs w:val="18"/>
    </w:rPr>
  </w:style>
  <w:style w:type="paragraph" w:customStyle="1" w:styleId="69965D53AD154987BE72AC0F7F63271E">
    <w:name w:val="69965D53AD154987BE72AC0F7F63271E"/>
    <w:rsid w:val="009A2D45"/>
    <w:pPr>
      <w:spacing w:after="0" w:line="240" w:lineRule="auto"/>
    </w:pPr>
    <w:rPr>
      <w:rFonts w:ascii="Arial" w:eastAsia="Times New Roman" w:hAnsi="Arial" w:cs="Arial"/>
      <w:szCs w:val="18"/>
    </w:rPr>
  </w:style>
  <w:style w:type="paragraph" w:customStyle="1" w:styleId="B91ED5DA245A42989900C4306BCC4146">
    <w:name w:val="B91ED5DA245A42989900C4306BCC4146"/>
    <w:rsid w:val="009A2D45"/>
    <w:pPr>
      <w:spacing w:after="0" w:line="240" w:lineRule="auto"/>
    </w:pPr>
    <w:rPr>
      <w:rFonts w:ascii="Arial" w:eastAsia="Times New Roman" w:hAnsi="Arial" w:cs="Arial"/>
      <w:szCs w:val="18"/>
    </w:rPr>
  </w:style>
  <w:style w:type="paragraph" w:customStyle="1" w:styleId="B8AD01B5B5CF4012A12B9FC1E29BFA7C">
    <w:name w:val="B8AD01B5B5CF4012A12B9FC1E29BFA7C"/>
    <w:rsid w:val="009A2D45"/>
    <w:pPr>
      <w:spacing w:after="0" w:line="240" w:lineRule="auto"/>
    </w:pPr>
    <w:rPr>
      <w:rFonts w:ascii="Arial" w:eastAsia="Times New Roman" w:hAnsi="Arial" w:cs="Arial"/>
      <w:szCs w:val="18"/>
    </w:rPr>
  </w:style>
  <w:style w:type="paragraph" w:customStyle="1" w:styleId="E639CED0366C4BB692E9B7BF8CC8F7DE">
    <w:name w:val="E639CED0366C4BB692E9B7BF8CC8F7DE"/>
    <w:rsid w:val="009A2D45"/>
    <w:pPr>
      <w:spacing w:after="0" w:line="240" w:lineRule="auto"/>
    </w:pPr>
    <w:rPr>
      <w:rFonts w:ascii="Arial" w:eastAsia="Times New Roman" w:hAnsi="Arial" w:cs="Arial"/>
      <w:szCs w:val="18"/>
    </w:rPr>
  </w:style>
  <w:style w:type="paragraph" w:customStyle="1" w:styleId="A48CEB1D975B404EA11F49A2E930D9EA">
    <w:name w:val="A48CEB1D975B404EA11F49A2E930D9EA"/>
    <w:rsid w:val="009A2D45"/>
    <w:pPr>
      <w:spacing w:after="0" w:line="240" w:lineRule="auto"/>
    </w:pPr>
    <w:rPr>
      <w:rFonts w:ascii="Arial" w:eastAsia="Times New Roman" w:hAnsi="Arial" w:cs="Arial"/>
      <w:szCs w:val="18"/>
    </w:rPr>
  </w:style>
  <w:style w:type="paragraph" w:customStyle="1" w:styleId="6CDE5EA476AA472BA792266A8F8777B5">
    <w:name w:val="6CDE5EA476AA472BA792266A8F8777B5"/>
    <w:rsid w:val="009A2D45"/>
    <w:pPr>
      <w:spacing w:after="0" w:line="240" w:lineRule="auto"/>
    </w:pPr>
    <w:rPr>
      <w:rFonts w:ascii="Arial" w:eastAsia="Times New Roman" w:hAnsi="Arial" w:cs="Arial"/>
      <w:szCs w:val="18"/>
    </w:rPr>
  </w:style>
  <w:style w:type="paragraph" w:customStyle="1" w:styleId="9849749662C345B1B8A95D81F7DD11C2">
    <w:name w:val="9849749662C345B1B8A95D81F7DD11C2"/>
    <w:rsid w:val="009A2D45"/>
    <w:pPr>
      <w:spacing w:after="0" w:line="240" w:lineRule="auto"/>
    </w:pPr>
    <w:rPr>
      <w:rFonts w:ascii="Arial" w:eastAsia="Times New Roman" w:hAnsi="Arial" w:cs="Arial"/>
      <w:szCs w:val="18"/>
    </w:rPr>
  </w:style>
  <w:style w:type="paragraph" w:customStyle="1" w:styleId="023E348136D342839AD6C0FB3CDA5A4F">
    <w:name w:val="023E348136D342839AD6C0FB3CDA5A4F"/>
    <w:rsid w:val="009A2D45"/>
    <w:pPr>
      <w:spacing w:after="0" w:line="240" w:lineRule="auto"/>
    </w:pPr>
    <w:rPr>
      <w:rFonts w:ascii="Arial" w:eastAsia="Times New Roman" w:hAnsi="Arial" w:cs="Arial"/>
      <w:szCs w:val="18"/>
    </w:rPr>
  </w:style>
  <w:style w:type="paragraph" w:customStyle="1" w:styleId="E28D861F0276485186D36D45A561F5F3">
    <w:name w:val="E28D861F0276485186D36D45A561F5F3"/>
    <w:rsid w:val="009A2D45"/>
    <w:pPr>
      <w:spacing w:after="0" w:line="240" w:lineRule="auto"/>
    </w:pPr>
    <w:rPr>
      <w:rFonts w:ascii="Arial" w:eastAsia="Times New Roman" w:hAnsi="Arial" w:cs="Arial"/>
      <w:szCs w:val="18"/>
    </w:rPr>
  </w:style>
  <w:style w:type="paragraph" w:customStyle="1" w:styleId="34E92F7411294941A9C4ED4C4B5A4D04">
    <w:name w:val="34E92F7411294941A9C4ED4C4B5A4D04"/>
    <w:rsid w:val="009A2D45"/>
    <w:pPr>
      <w:spacing w:after="0" w:line="240" w:lineRule="auto"/>
    </w:pPr>
    <w:rPr>
      <w:rFonts w:ascii="Arial" w:eastAsia="Times New Roman" w:hAnsi="Arial" w:cs="Arial"/>
      <w:szCs w:val="18"/>
    </w:rPr>
  </w:style>
  <w:style w:type="paragraph" w:customStyle="1" w:styleId="7A6C33FB06754B8187DC3562C5C01E65">
    <w:name w:val="7A6C33FB06754B8187DC3562C5C01E65"/>
    <w:rsid w:val="009A2D45"/>
    <w:pPr>
      <w:spacing w:after="0" w:line="240" w:lineRule="auto"/>
    </w:pPr>
    <w:rPr>
      <w:rFonts w:ascii="Arial" w:eastAsia="Times New Roman" w:hAnsi="Arial" w:cs="Arial"/>
      <w:szCs w:val="18"/>
    </w:rPr>
  </w:style>
  <w:style w:type="paragraph" w:customStyle="1" w:styleId="AEF5213982C2484EBF76EAAF7FA2D26B">
    <w:name w:val="AEF5213982C2484EBF76EAAF7FA2D26B"/>
    <w:rsid w:val="009A2D45"/>
    <w:pPr>
      <w:spacing w:after="0" w:line="240" w:lineRule="auto"/>
    </w:pPr>
    <w:rPr>
      <w:rFonts w:ascii="Arial" w:eastAsia="Times New Roman" w:hAnsi="Arial" w:cs="Arial"/>
      <w:szCs w:val="18"/>
    </w:rPr>
  </w:style>
  <w:style w:type="paragraph" w:customStyle="1" w:styleId="5601E06CE21B4392BC1731D4CF138E75">
    <w:name w:val="5601E06CE21B4392BC1731D4CF138E75"/>
    <w:rsid w:val="009A2D45"/>
    <w:pPr>
      <w:spacing w:after="0" w:line="240" w:lineRule="auto"/>
    </w:pPr>
    <w:rPr>
      <w:rFonts w:ascii="Arial" w:eastAsia="Times New Roman" w:hAnsi="Arial" w:cs="Arial"/>
      <w:szCs w:val="18"/>
    </w:rPr>
  </w:style>
  <w:style w:type="paragraph" w:customStyle="1" w:styleId="52FBEAC6DE21438B98C520FF493BFEB1">
    <w:name w:val="52FBEAC6DE21438B98C520FF493BFEB1"/>
    <w:rsid w:val="009A2D45"/>
    <w:pPr>
      <w:spacing w:after="0" w:line="240" w:lineRule="auto"/>
    </w:pPr>
    <w:rPr>
      <w:rFonts w:ascii="Arial" w:eastAsia="Times New Roman" w:hAnsi="Arial" w:cs="Arial"/>
      <w:szCs w:val="18"/>
    </w:rPr>
  </w:style>
  <w:style w:type="paragraph" w:customStyle="1" w:styleId="463C8D3AC5EF4780BB46BC1386E74828">
    <w:name w:val="463C8D3AC5EF4780BB46BC1386E74828"/>
    <w:rsid w:val="009A2D45"/>
    <w:pPr>
      <w:spacing w:after="0" w:line="240" w:lineRule="auto"/>
    </w:pPr>
    <w:rPr>
      <w:rFonts w:ascii="Arial" w:eastAsia="Times New Roman" w:hAnsi="Arial" w:cs="Arial"/>
      <w:szCs w:val="18"/>
    </w:rPr>
  </w:style>
  <w:style w:type="paragraph" w:customStyle="1" w:styleId="3EF0DA7634F44A139A8B82B8FA08FA02">
    <w:name w:val="3EF0DA7634F44A139A8B82B8FA08FA02"/>
    <w:rsid w:val="009A2D45"/>
    <w:pPr>
      <w:spacing w:after="0" w:line="240" w:lineRule="auto"/>
    </w:pPr>
    <w:rPr>
      <w:rFonts w:ascii="Arial" w:eastAsia="Times New Roman" w:hAnsi="Arial" w:cs="Arial"/>
      <w:szCs w:val="18"/>
    </w:rPr>
  </w:style>
  <w:style w:type="paragraph" w:customStyle="1" w:styleId="C06BC9FC5490447AB5DA22615EFD24D9">
    <w:name w:val="C06BC9FC5490447AB5DA22615EFD24D9"/>
    <w:rsid w:val="009A2D45"/>
    <w:pPr>
      <w:spacing w:after="0" w:line="240" w:lineRule="auto"/>
    </w:pPr>
    <w:rPr>
      <w:rFonts w:ascii="Arial" w:eastAsia="Times New Roman" w:hAnsi="Arial" w:cs="Arial"/>
      <w:szCs w:val="18"/>
    </w:rPr>
  </w:style>
  <w:style w:type="paragraph" w:customStyle="1" w:styleId="9D4E3436735F4D7A916965D62FD2A2ED">
    <w:name w:val="9D4E3436735F4D7A916965D62FD2A2ED"/>
    <w:rsid w:val="009A2D45"/>
    <w:pPr>
      <w:spacing w:after="0" w:line="240" w:lineRule="auto"/>
    </w:pPr>
    <w:rPr>
      <w:rFonts w:ascii="Arial" w:eastAsia="Times New Roman" w:hAnsi="Arial" w:cs="Arial"/>
      <w:szCs w:val="18"/>
    </w:rPr>
  </w:style>
  <w:style w:type="paragraph" w:customStyle="1" w:styleId="19E9ECBC998A49A6AE75B2C22B6C9CB7">
    <w:name w:val="19E9ECBC998A49A6AE75B2C22B6C9CB7"/>
    <w:rsid w:val="009A2D45"/>
    <w:pPr>
      <w:spacing w:after="0" w:line="240" w:lineRule="auto"/>
    </w:pPr>
    <w:rPr>
      <w:rFonts w:ascii="Arial" w:eastAsia="Times New Roman" w:hAnsi="Arial" w:cs="Arial"/>
      <w:szCs w:val="18"/>
    </w:rPr>
  </w:style>
  <w:style w:type="paragraph" w:customStyle="1" w:styleId="090027D50E8846BBBA6A040335F51510">
    <w:name w:val="090027D50E8846BBBA6A040335F51510"/>
    <w:rsid w:val="009A2D45"/>
    <w:pPr>
      <w:spacing w:after="0" w:line="240" w:lineRule="auto"/>
    </w:pPr>
    <w:rPr>
      <w:rFonts w:ascii="Arial" w:eastAsia="Times New Roman" w:hAnsi="Arial" w:cs="Arial"/>
      <w:szCs w:val="18"/>
    </w:rPr>
  </w:style>
  <w:style w:type="paragraph" w:customStyle="1" w:styleId="222E2FEAFEC4469AA6A0F5E619D9D21C">
    <w:name w:val="222E2FEAFEC4469AA6A0F5E619D9D21C"/>
    <w:rsid w:val="009A2D45"/>
    <w:pPr>
      <w:spacing w:after="0" w:line="240" w:lineRule="auto"/>
    </w:pPr>
    <w:rPr>
      <w:rFonts w:ascii="Arial" w:eastAsia="Times New Roman" w:hAnsi="Arial" w:cs="Arial"/>
      <w:szCs w:val="18"/>
    </w:rPr>
  </w:style>
  <w:style w:type="paragraph" w:customStyle="1" w:styleId="8AC0368A88DE4C81BE67F1531CE23B12">
    <w:name w:val="8AC0368A88DE4C81BE67F1531CE23B12"/>
    <w:rsid w:val="009A2D45"/>
    <w:pPr>
      <w:spacing w:after="0" w:line="240" w:lineRule="auto"/>
    </w:pPr>
    <w:rPr>
      <w:rFonts w:ascii="Arial" w:eastAsia="Times New Roman" w:hAnsi="Arial" w:cs="Arial"/>
      <w:szCs w:val="18"/>
    </w:rPr>
  </w:style>
  <w:style w:type="paragraph" w:customStyle="1" w:styleId="C931FC3F76B44E28B5B0FB6BC636A38F">
    <w:name w:val="C931FC3F76B44E28B5B0FB6BC636A38F"/>
    <w:rsid w:val="009A2D45"/>
    <w:pPr>
      <w:spacing w:after="0" w:line="240" w:lineRule="auto"/>
    </w:pPr>
    <w:rPr>
      <w:rFonts w:ascii="Arial" w:eastAsia="Times New Roman" w:hAnsi="Arial" w:cs="Arial"/>
      <w:szCs w:val="18"/>
    </w:rPr>
  </w:style>
  <w:style w:type="paragraph" w:customStyle="1" w:styleId="7FDA0C5810C44997BEBA2B01FD5F8D2D">
    <w:name w:val="7FDA0C5810C44997BEBA2B01FD5F8D2D"/>
    <w:rsid w:val="009A2D45"/>
    <w:pPr>
      <w:spacing w:after="0" w:line="240" w:lineRule="auto"/>
    </w:pPr>
    <w:rPr>
      <w:rFonts w:ascii="Arial" w:eastAsia="Times New Roman" w:hAnsi="Arial" w:cs="Arial"/>
      <w:szCs w:val="18"/>
    </w:rPr>
  </w:style>
  <w:style w:type="paragraph" w:customStyle="1" w:styleId="F98E57A2B69D4545B7B417853F51EAA01">
    <w:name w:val="F98E57A2B69D4545B7B417853F51EAA01"/>
    <w:rsid w:val="009A2D45"/>
    <w:pPr>
      <w:spacing w:after="0" w:line="240" w:lineRule="auto"/>
    </w:pPr>
    <w:rPr>
      <w:rFonts w:ascii="Arial" w:eastAsia="Times New Roman" w:hAnsi="Arial" w:cs="Arial"/>
      <w:szCs w:val="18"/>
    </w:rPr>
  </w:style>
  <w:style w:type="paragraph" w:customStyle="1" w:styleId="C03D288EAF4F40D88F41CE6857D35BB51">
    <w:name w:val="C03D288EAF4F40D88F41CE6857D35BB51"/>
    <w:rsid w:val="009A2D45"/>
    <w:pPr>
      <w:spacing w:after="0" w:line="240" w:lineRule="auto"/>
    </w:pPr>
    <w:rPr>
      <w:rFonts w:ascii="Arial" w:eastAsia="Times New Roman" w:hAnsi="Arial" w:cs="Arial"/>
      <w:szCs w:val="18"/>
    </w:rPr>
  </w:style>
  <w:style w:type="paragraph" w:customStyle="1" w:styleId="585338E98E3043DA997DF3CB7837C9171">
    <w:name w:val="585338E98E3043DA997DF3CB7837C9171"/>
    <w:rsid w:val="009A2D45"/>
    <w:pPr>
      <w:spacing w:after="0" w:line="240" w:lineRule="auto"/>
    </w:pPr>
    <w:rPr>
      <w:rFonts w:ascii="Arial" w:eastAsia="Times New Roman" w:hAnsi="Arial" w:cs="Arial"/>
      <w:szCs w:val="18"/>
    </w:rPr>
  </w:style>
  <w:style w:type="paragraph" w:customStyle="1" w:styleId="461780F0C1354B8E8783926F909ACF931">
    <w:name w:val="461780F0C1354B8E8783926F909ACF931"/>
    <w:rsid w:val="009A2D45"/>
    <w:pPr>
      <w:spacing w:after="0" w:line="240" w:lineRule="auto"/>
    </w:pPr>
    <w:rPr>
      <w:rFonts w:ascii="Arial" w:eastAsia="Times New Roman" w:hAnsi="Arial" w:cs="Arial"/>
      <w:szCs w:val="18"/>
    </w:rPr>
  </w:style>
  <w:style w:type="paragraph" w:customStyle="1" w:styleId="ED1DA0CFD0B94A14B2F5C7D96C20CE241">
    <w:name w:val="ED1DA0CFD0B94A14B2F5C7D96C20CE241"/>
    <w:rsid w:val="009A2D45"/>
    <w:pPr>
      <w:spacing w:after="0" w:line="240" w:lineRule="auto"/>
    </w:pPr>
    <w:rPr>
      <w:rFonts w:ascii="Arial" w:eastAsia="Times New Roman" w:hAnsi="Arial" w:cs="Arial"/>
      <w:szCs w:val="18"/>
    </w:rPr>
  </w:style>
  <w:style w:type="paragraph" w:customStyle="1" w:styleId="20D3E99C79624A8690249B0AE0699B701">
    <w:name w:val="20D3E99C79624A8690249B0AE0699B701"/>
    <w:rsid w:val="009A2D45"/>
    <w:pPr>
      <w:spacing w:after="0" w:line="240" w:lineRule="auto"/>
    </w:pPr>
    <w:rPr>
      <w:rFonts w:ascii="Arial" w:eastAsia="Times New Roman" w:hAnsi="Arial" w:cs="Arial"/>
      <w:szCs w:val="18"/>
    </w:rPr>
  </w:style>
  <w:style w:type="paragraph" w:customStyle="1" w:styleId="BDEA4DEF234540B99765EB3C40C3F6651">
    <w:name w:val="BDEA4DEF234540B99765EB3C40C3F6651"/>
    <w:rsid w:val="009A2D45"/>
    <w:pPr>
      <w:spacing w:after="0" w:line="240" w:lineRule="auto"/>
    </w:pPr>
    <w:rPr>
      <w:rFonts w:ascii="Arial" w:eastAsia="Times New Roman" w:hAnsi="Arial" w:cs="Arial"/>
      <w:szCs w:val="18"/>
    </w:rPr>
  </w:style>
  <w:style w:type="paragraph" w:customStyle="1" w:styleId="2536FDF8C6AE4FF8B9E2C4F6BFFD9D5B1">
    <w:name w:val="2536FDF8C6AE4FF8B9E2C4F6BFFD9D5B1"/>
    <w:rsid w:val="009A2D45"/>
    <w:pPr>
      <w:spacing w:after="0" w:line="240" w:lineRule="auto"/>
    </w:pPr>
    <w:rPr>
      <w:rFonts w:ascii="Arial" w:eastAsia="Times New Roman" w:hAnsi="Arial" w:cs="Arial"/>
      <w:szCs w:val="18"/>
    </w:rPr>
  </w:style>
  <w:style w:type="paragraph" w:customStyle="1" w:styleId="518FD64201554529979BF6E9D751DD421">
    <w:name w:val="518FD64201554529979BF6E9D751DD421"/>
    <w:rsid w:val="009A2D45"/>
    <w:pPr>
      <w:spacing w:after="0" w:line="240" w:lineRule="auto"/>
    </w:pPr>
    <w:rPr>
      <w:rFonts w:ascii="Arial" w:eastAsia="Times New Roman" w:hAnsi="Arial" w:cs="Arial"/>
      <w:szCs w:val="18"/>
    </w:rPr>
  </w:style>
  <w:style w:type="paragraph" w:customStyle="1" w:styleId="1EDA6087F89449089D83EC7672ED989C1">
    <w:name w:val="1EDA6087F89449089D83EC7672ED989C1"/>
    <w:rsid w:val="009A2D45"/>
    <w:pPr>
      <w:spacing w:after="0" w:line="240" w:lineRule="auto"/>
    </w:pPr>
    <w:rPr>
      <w:rFonts w:ascii="Arial" w:eastAsia="Times New Roman" w:hAnsi="Arial" w:cs="Arial"/>
      <w:szCs w:val="18"/>
    </w:rPr>
  </w:style>
  <w:style w:type="paragraph" w:customStyle="1" w:styleId="1E62488373FA42BABCF42DBD917742E61">
    <w:name w:val="1E62488373FA42BABCF42DBD917742E61"/>
    <w:rsid w:val="009A2D45"/>
    <w:pPr>
      <w:spacing w:after="0" w:line="240" w:lineRule="auto"/>
    </w:pPr>
    <w:rPr>
      <w:rFonts w:ascii="Arial" w:eastAsia="Times New Roman" w:hAnsi="Arial" w:cs="Arial"/>
      <w:szCs w:val="18"/>
    </w:rPr>
  </w:style>
  <w:style w:type="paragraph" w:customStyle="1" w:styleId="312A83AB544B4E7DB3EE18A143EA3ED11">
    <w:name w:val="312A83AB544B4E7DB3EE18A143EA3ED11"/>
    <w:rsid w:val="009A2D45"/>
    <w:pPr>
      <w:spacing w:after="0" w:line="240" w:lineRule="auto"/>
    </w:pPr>
    <w:rPr>
      <w:rFonts w:ascii="Arial" w:eastAsia="Times New Roman" w:hAnsi="Arial" w:cs="Arial"/>
      <w:szCs w:val="18"/>
    </w:rPr>
  </w:style>
  <w:style w:type="paragraph" w:customStyle="1" w:styleId="20A05DD4B8F341C7B1D53E4103CD42901">
    <w:name w:val="20A05DD4B8F341C7B1D53E4103CD42901"/>
    <w:rsid w:val="009A2D45"/>
    <w:pPr>
      <w:spacing w:after="0" w:line="240" w:lineRule="auto"/>
    </w:pPr>
    <w:rPr>
      <w:rFonts w:ascii="Arial" w:eastAsia="Times New Roman" w:hAnsi="Arial" w:cs="Arial"/>
      <w:szCs w:val="18"/>
    </w:rPr>
  </w:style>
  <w:style w:type="paragraph" w:customStyle="1" w:styleId="38F026D86AD54CD7A7D6E862DA18E67B1">
    <w:name w:val="38F026D86AD54CD7A7D6E862DA18E67B1"/>
    <w:rsid w:val="009A2D45"/>
    <w:pPr>
      <w:spacing w:after="0" w:line="240" w:lineRule="auto"/>
    </w:pPr>
    <w:rPr>
      <w:rFonts w:ascii="Arial" w:eastAsia="Times New Roman" w:hAnsi="Arial" w:cs="Arial"/>
      <w:szCs w:val="18"/>
    </w:rPr>
  </w:style>
  <w:style w:type="paragraph" w:customStyle="1" w:styleId="89B159F2A45B416486044CD4AECCB4CF1">
    <w:name w:val="89B159F2A45B416486044CD4AECCB4CF1"/>
    <w:rsid w:val="009A2D45"/>
    <w:pPr>
      <w:spacing w:after="0" w:line="240" w:lineRule="auto"/>
    </w:pPr>
    <w:rPr>
      <w:rFonts w:ascii="Arial" w:eastAsia="Times New Roman" w:hAnsi="Arial" w:cs="Arial"/>
      <w:szCs w:val="18"/>
    </w:rPr>
  </w:style>
  <w:style w:type="paragraph" w:customStyle="1" w:styleId="2B9702B096BB499BAD2E71BF24CE0F401">
    <w:name w:val="2B9702B096BB499BAD2E71BF24CE0F401"/>
    <w:rsid w:val="009A2D45"/>
    <w:pPr>
      <w:spacing w:after="0" w:line="240" w:lineRule="auto"/>
    </w:pPr>
    <w:rPr>
      <w:rFonts w:ascii="Arial" w:eastAsia="Times New Roman" w:hAnsi="Arial" w:cs="Arial"/>
      <w:szCs w:val="18"/>
    </w:rPr>
  </w:style>
  <w:style w:type="paragraph" w:customStyle="1" w:styleId="85D3EF5E7A1C4ABBB7163B1F9BAC364C1">
    <w:name w:val="85D3EF5E7A1C4ABBB7163B1F9BAC364C1"/>
    <w:rsid w:val="009A2D45"/>
    <w:pPr>
      <w:spacing w:after="0" w:line="240" w:lineRule="auto"/>
    </w:pPr>
    <w:rPr>
      <w:rFonts w:ascii="Arial" w:eastAsia="Times New Roman" w:hAnsi="Arial" w:cs="Arial"/>
      <w:szCs w:val="18"/>
    </w:rPr>
  </w:style>
  <w:style w:type="paragraph" w:customStyle="1" w:styleId="F397291AD5584A11B65D6753FCE4B00B1">
    <w:name w:val="F397291AD5584A11B65D6753FCE4B00B1"/>
    <w:rsid w:val="009A2D45"/>
    <w:pPr>
      <w:spacing w:after="0" w:line="240" w:lineRule="auto"/>
    </w:pPr>
    <w:rPr>
      <w:rFonts w:ascii="Arial" w:eastAsia="Times New Roman" w:hAnsi="Arial" w:cs="Arial"/>
      <w:szCs w:val="18"/>
    </w:rPr>
  </w:style>
  <w:style w:type="paragraph" w:customStyle="1" w:styleId="E7437155239A4990BDD9C9A154DBEF361">
    <w:name w:val="E7437155239A4990BDD9C9A154DBEF361"/>
    <w:rsid w:val="009A2D45"/>
    <w:pPr>
      <w:spacing w:after="0" w:line="240" w:lineRule="auto"/>
    </w:pPr>
    <w:rPr>
      <w:rFonts w:ascii="Arial" w:eastAsia="Times New Roman" w:hAnsi="Arial" w:cs="Arial"/>
      <w:szCs w:val="18"/>
    </w:rPr>
  </w:style>
  <w:style w:type="paragraph" w:customStyle="1" w:styleId="F8EC6031F0D34A68923255B404A76B1A1">
    <w:name w:val="F8EC6031F0D34A68923255B404A76B1A1"/>
    <w:rsid w:val="009A2D45"/>
    <w:pPr>
      <w:spacing w:after="0" w:line="240" w:lineRule="auto"/>
    </w:pPr>
    <w:rPr>
      <w:rFonts w:ascii="Arial" w:eastAsia="Times New Roman" w:hAnsi="Arial" w:cs="Arial"/>
      <w:szCs w:val="18"/>
    </w:rPr>
  </w:style>
  <w:style w:type="paragraph" w:customStyle="1" w:styleId="7818169B6B264611B4A1BAA7FBC4D5601">
    <w:name w:val="7818169B6B264611B4A1BAA7FBC4D5601"/>
    <w:rsid w:val="009A2D45"/>
    <w:pPr>
      <w:spacing w:after="0" w:line="240" w:lineRule="auto"/>
    </w:pPr>
    <w:rPr>
      <w:rFonts w:ascii="Arial" w:eastAsia="Times New Roman" w:hAnsi="Arial" w:cs="Arial"/>
      <w:szCs w:val="18"/>
    </w:rPr>
  </w:style>
  <w:style w:type="paragraph" w:customStyle="1" w:styleId="6F5028A2E75A445CA7402106214A1DDE1">
    <w:name w:val="6F5028A2E75A445CA7402106214A1DDE1"/>
    <w:rsid w:val="009A2D45"/>
    <w:pPr>
      <w:spacing w:after="0" w:line="240" w:lineRule="auto"/>
    </w:pPr>
    <w:rPr>
      <w:rFonts w:ascii="Arial" w:eastAsia="Times New Roman" w:hAnsi="Arial" w:cs="Arial"/>
      <w:szCs w:val="18"/>
    </w:rPr>
  </w:style>
  <w:style w:type="paragraph" w:customStyle="1" w:styleId="612838168C33490EA34F88ACC65257D11">
    <w:name w:val="612838168C33490EA34F88ACC65257D11"/>
    <w:rsid w:val="009A2D45"/>
    <w:pPr>
      <w:spacing w:after="0" w:line="240" w:lineRule="auto"/>
    </w:pPr>
    <w:rPr>
      <w:rFonts w:ascii="Arial" w:eastAsia="Times New Roman" w:hAnsi="Arial" w:cs="Arial"/>
      <w:szCs w:val="18"/>
    </w:rPr>
  </w:style>
  <w:style w:type="paragraph" w:customStyle="1" w:styleId="760DA6DD5860421AA071E654ED4FF4C41">
    <w:name w:val="760DA6DD5860421AA071E654ED4FF4C41"/>
    <w:rsid w:val="009A2D45"/>
    <w:pPr>
      <w:spacing w:after="0" w:line="240" w:lineRule="auto"/>
    </w:pPr>
    <w:rPr>
      <w:rFonts w:ascii="Arial" w:eastAsia="Times New Roman" w:hAnsi="Arial" w:cs="Arial"/>
      <w:szCs w:val="18"/>
    </w:rPr>
  </w:style>
  <w:style w:type="paragraph" w:customStyle="1" w:styleId="25526D12DA19456EA0D889B32C0557DB1">
    <w:name w:val="25526D12DA19456EA0D889B32C0557DB1"/>
    <w:rsid w:val="009A2D45"/>
    <w:pPr>
      <w:spacing w:after="0" w:line="240" w:lineRule="auto"/>
    </w:pPr>
    <w:rPr>
      <w:rFonts w:ascii="Arial" w:eastAsia="Times New Roman" w:hAnsi="Arial" w:cs="Arial"/>
      <w:szCs w:val="18"/>
    </w:rPr>
  </w:style>
  <w:style w:type="paragraph" w:customStyle="1" w:styleId="EFCB2934E3F14383954DB8D71113E8401">
    <w:name w:val="EFCB2934E3F14383954DB8D71113E8401"/>
    <w:rsid w:val="009A2D45"/>
    <w:pPr>
      <w:spacing w:after="0" w:line="240" w:lineRule="auto"/>
    </w:pPr>
    <w:rPr>
      <w:rFonts w:ascii="Arial" w:eastAsia="Times New Roman" w:hAnsi="Arial" w:cs="Arial"/>
      <w:szCs w:val="18"/>
    </w:rPr>
  </w:style>
  <w:style w:type="paragraph" w:customStyle="1" w:styleId="EF0221459E0848AF9D2065EF7B6B427B1">
    <w:name w:val="EF0221459E0848AF9D2065EF7B6B427B1"/>
    <w:rsid w:val="009A2D45"/>
    <w:pPr>
      <w:spacing w:after="0" w:line="240" w:lineRule="auto"/>
    </w:pPr>
    <w:rPr>
      <w:rFonts w:ascii="Arial" w:eastAsia="Times New Roman" w:hAnsi="Arial" w:cs="Arial"/>
      <w:szCs w:val="18"/>
    </w:rPr>
  </w:style>
  <w:style w:type="paragraph" w:customStyle="1" w:styleId="4477E07461014F5DA6D525BCD72410971">
    <w:name w:val="4477E07461014F5DA6D525BCD72410971"/>
    <w:rsid w:val="009A2D45"/>
    <w:pPr>
      <w:spacing w:after="0" w:line="240" w:lineRule="auto"/>
    </w:pPr>
    <w:rPr>
      <w:rFonts w:ascii="Arial" w:eastAsia="Times New Roman" w:hAnsi="Arial" w:cs="Arial"/>
      <w:szCs w:val="18"/>
    </w:rPr>
  </w:style>
  <w:style w:type="paragraph" w:customStyle="1" w:styleId="3DC63C8C156C45EA9939A0A8723D59C11">
    <w:name w:val="3DC63C8C156C45EA9939A0A8723D59C11"/>
    <w:rsid w:val="009A2D45"/>
    <w:pPr>
      <w:spacing w:after="0" w:line="240" w:lineRule="auto"/>
    </w:pPr>
    <w:rPr>
      <w:rFonts w:ascii="Arial" w:eastAsia="Times New Roman" w:hAnsi="Arial" w:cs="Arial"/>
      <w:szCs w:val="18"/>
    </w:rPr>
  </w:style>
  <w:style w:type="paragraph" w:customStyle="1" w:styleId="36702186708A4F969FD8DBFAEE7562AD1">
    <w:name w:val="36702186708A4F969FD8DBFAEE7562AD1"/>
    <w:rsid w:val="009A2D45"/>
    <w:pPr>
      <w:spacing w:after="0" w:line="240" w:lineRule="auto"/>
    </w:pPr>
    <w:rPr>
      <w:rFonts w:ascii="Arial" w:eastAsia="Times New Roman" w:hAnsi="Arial" w:cs="Arial"/>
      <w:szCs w:val="18"/>
    </w:rPr>
  </w:style>
  <w:style w:type="paragraph" w:customStyle="1" w:styleId="52F7AF4BFFA84C3CB51F3AF429497D0E1">
    <w:name w:val="52F7AF4BFFA84C3CB51F3AF429497D0E1"/>
    <w:rsid w:val="009A2D45"/>
    <w:pPr>
      <w:spacing w:after="0" w:line="240" w:lineRule="auto"/>
    </w:pPr>
    <w:rPr>
      <w:rFonts w:ascii="Arial" w:eastAsia="Times New Roman" w:hAnsi="Arial" w:cs="Arial"/>
      <w:szCs w:val="18"/>
    </w:rPr>
  </w:style>
  <w:style w:type="paragraph" w:customStyle="1" w:styleId="1D8B2070E77C46C5855610DEEC60FAAC1">
    <w:name w:val="1D8B2070E77C46C5855610DEEC60FAAC1"/>
    <w:rsid w:val="009A2D45"/>
    <w:pPr>
      <w:spacing w:after="0" w:line="240" w:lineRule="auto"/>
    </w:pPr>
    <w:rPr>
      <w:rFonts w:ascii="Arial" w:eastAsia="Times New Roman" w:hAnsi="Arial" w:cs="Arial"/>
      <w:szCs w:val="18"/>
    </w:rPr>
  </w:style>
  <w:style w:type="paragraph" w:customStyle="1" w:styleId="98E26524B8914C8487E797B3513CAC581">
    <w:name w:val="98E26524B8914C8487E797B3513CAC581"/>
    <w:rsid w:val="009A2D45"/>
    <w:pPr>
      <w:spacing w:after="0" w:line="240" w:lineRule="auto"/>
    </w:pPr>
    <w:rPr>
      <w:rFonts w:ascii="Arial" w:eastAsia="Times New Roman" w:hAnsi="Arial" w:cs="Arial"/>
      <w:szCs w:val="18"/>
    </w:rPr>
  </w:style>
  <w:style w:type="paragraph" w:customStyle="1" w:styleId="F39B629485EC401D9E04AE59F1AA3C981">
    <w:name w:val="F39B629485EC401D9E04AE59F1AA3C981"/>
    <w:rsid w:val="009A2D45"/>
    <w:pPr>
      <w:spacing w:after="0" w:line="240" w:lineRule="auto"/>
    </w:pPr>
    <w:rPr>
      <w:rFonts w:ascii="Arial" w:eastAsia="Times New Roman" w:hAnsi="Arial" w:cs="Arial"/>
      <w:szCs w:val="18"/>
    </w:rPr>
  </w:style>
  <w:style w:type="paragraph" w:customStyle="1" w:styleId="BFD9B2EB43024A29BD28E1FCC61CD6A31">
    <w:name w:val="BFD9B2EB43024A29BD28E1FCC61CD6A31"/>
    <w:rsid w:val="009A2D45"/>
    <w:pPr>
      <w:spacing w:after="0" w:line="240" w:lineRule="auto"/>
    </w:pPr>
    <w:rPr>
      <w:rFonts w:ascii="Arial" w:eastAsia="Times New Roman" w:hAnsi="Arial" w:cs="Arial"/>
      <w:szCs w:val="18"/>
    </w:rPr>
  </w:style>
  <w:style w:type="paragraph" w:customStyle="1" w:styleId="8601EC4D98E949318CC3ABBDE6A2FD531">
    <w:name w:val="8601EC4D98E949318CC3ABBDE6A2FD531"/>
    <w:rsid w:val="009A2D45"/>
    <w:pPr>
      <w:spacing w:after="0" w:line="240" w:lineRule="auto"/>
    </w:pPr>
    <w:rPr>
      <w:rFonts w:ascii="Arial" w:eastAsia="Times New Roman" w:hAnsi="Arial" w:cs="Arial"/>
      <w:szCs w:val="18"/>
    </w:rPr>
  </w:style>
  <w:style w:type="paragraph" w:customStyle="1" w:styleId="6054EB6509F94A8E906374AC2B6F6CC61">
    <w:name w:val="6054EB6509F94A8E906374AC2B6F6CC61"/>
    <w:rsid w:val="009A2D45"/>
    <w:pPr>
      <w:spacing w:after="0" w:line="240" w:lineRule="auto"/>
    </w:pPr>
    <w:rPr>
      <w:rFonts w:ascii="Arial" w:eastAsia="Times New Roman" w:hAnsi="Arial" w:cs="Arial"/>
      <w:szCs w:val="18"/>
    </w:rPr>
  </w:style>
  <w:style w:type="paragraph" w:customStyle="1" w:styleId="F2531CAD41E74A1186AC46DDB19597AA1">
    <w:name w:val="F2531CAD41E74A1186AC46DDB19597AA1"/>
    <w:rsid w:val="009A2D45"/>
    <w:pPr>
      <w:spacing w:after="0" w:line="240" w:lineRule="auto"/>
    </w:pPr>
    <w:rPr>
      <w:rFonts w:ascii="Arial" w:eastAsia="Times New Roman" w:hAnsi="Arial" w:cs="Arial"/>
      <w:szCs w:val="18"/>
    </w:rPr>
  </w:style>
  <w:style w:type="paragraph" w:customStyle="1" w:styleId="FDFBEE82994B41708BD4628AC514844A1">
    <w:name w:val="FDFBEE82994B41708BD4628AC514844A1"/>
    <w:rsid w:val="009A2D45"/>
    <w:pPr>
      <w:spacing w:after="0" w:line="240" w:lineRule="auto"/>
    </w:pPr>
    <w:rPr>
      <w:rFonts w:ascii="Arial" w:eastAsia="Times New Roman" w:hAnsi="Arial" w:cs="Arial"/>
      <w:szCs w:val="18"/>
    </w:rPr>
  </w:style>
  <w:style w:type="paragraph" w:customStyle="1" w:styleId="623B096E863B40C3A2C67F8EBAE065FD">
    <w:name w:val="623B096E863B40C3A2C67F8EBAE065FD"/>
    <w:rsid w:val="009A2D45"/>
    <w:pPr>
      <w:spacing w:after="0" w:line="240" w:lineRule="auto"/>
    </w:pPr>
    <w:rPr>
      <w:rFonts w:ascii="Arial" w:eastAsia="Times New Roman" w:hAnsi="Arial" w:cs="Arial"/>
      <w:szCs w:val="18"/>
    </w:rPr>
  </w:style>
  <w:style w:type="paragraph" w:customStyle="1" w:styleId="4C9D3DEE99BA4F19A1577D534E0567CB">
    <w:name w:val="4C9D3DEE99BA4F19A1577D534E0567CB"/>
    <w:rsid w:val="009A2D45"/>
    <w:pPr>
      <w:spacing w:after="0" w:line="240" w:lineRule="auto"/>
    </w:pPr>
    <w:rPr>
      <w:rFonts w:ascii="Arial" w:eastAsia="Times New Roman" w:hAnsi="Arial" w:cs="Arial"/>
      <w:szCs w:val="18"/>
    </w:rPr>
  </w:style>
  <w:style w:type="paragraph" w:customStyle="1" w:styleId="059B57E43E234608AA8C2C08915C7A1A">
    <w:name w:val="059B57E43E234608AA8C2C08915C7A1A"/>
    <w:rsid w:val="009A2D45"/>
    <w:pPr>
      <w:spacing w:after="0" w:line="240" w:lineRule="auto"/>
    </w:pPr>
    <w:rPr>
      <w:rFonts w:ascii="Arial" w:eastAsia="Times New Roman" w:hAnsi="Arial" w:cs="Arial"/>
      <w:szCs w:val="18"/>
    </w:rPr>
  </w:style>
  <w:style w:type="paragraph" w:customStyle="1" w:styleId="C3FE002647814424A222E264C7AF9F10">
    <w:name w:val="C3FE002647814424A222E264C7AF9F10"/>
    <w:rsid w:val="009A2D45"/>
    <w:pPr>
      <w:spacing w:after="0" w:line="240" w:lineRule="auto"/>
    </w:pPr>
    <w:rPr>
      <w:rFonts w:ascii="Arial" w:eastAsia="Times New Roman" w:hAnsi="Arial" w:cs="Arial"/>
      <w:szCs w:val="18"/>
    </w:rPr>
  </w:style>
  <w:style w:type="paragraph" w:customStyle="1" w:styleId="04291D2095C1401DAA221663F4486114">
    <w:name w:val="04291D2095C1401DAA221663F4486114"/>
    <w:rsid w:val="009A2D45"/>
    <w:pPr>
      <w:spacing w:after="0" w:line="240" w:lineRule="auto"/>
    </w:pPr>
    <w:rPr>
      <w:rFonts w:ascii="Arial" w:eastAsia="Times New Roman" w:hAnsi="Arial" w:cs="Arial"/>
      <w:szCs w:val="18"/>
    </w:rPr>
  </w:style>
  <w:style w:type="paragraph" w:customStyle="1" w:styleId="E8BE2D89F9424ACCA886FC171ADB9DD6">
    <w:name w:val="E8BE2D89F9424ACCA886FC171ADB9DD6"/>
    <w:rsid w:val="009A2D45"/>
    <w:pPr>
      <w:spacing w:after="0" w:line="240" w:lineRule="auto"/>
    </w:pPr>
    <w:rPr>
      <w:rFonts w:ascii="Arial" w:eastAsia="Times New Roman" w:hAnsi="Arial" w:cs="Arial"/>
      <w:szCs w:val="18"/>
    </w:rPr>
  </w:style>
  <w:style w:type="paragraph" w:customStyle="1" w:styleId="8E3D71CF82C7451A9856444E353126CD">
    <w:name w:val="8E3D71CF82C7451A9856444E353126CD"/>
    <w:rsid w:val="009A2D45"/>
    <w:pPr>
      <w:spacing w:after="0" w:line="240" w:lineRule="auto"/>
    </w:pPr>
    <w:rPr>
      <w:rFonts w:ascii="Arial" w:eastAsia="Times New Roman" w:hAnsi="Arial" w:cs="Arial"/>
      <w:szCs w:val="18"/>
    </w:rPr>
  </w:style>
  <w:style w:type="paragraph" w:customStyle="1" w:styleId="D70C5591B2A240BCA943D7647BC2A67D">
    <w:name w:val="D70C5591B2A240BCA943D7647BC2A67D"/>
    <w:rsid w:val="009A2D45"/>
    <w:pPr>
      <w:spacing w:after="0" w:line="240" w:lineRule="auto"/>
    </w:pPr>
    <w:rPr>
      <w:rFonts w:ascii="Arial" w:eastAsia="Times New Roman" w:hAnsi="Arial" w:cs="Arial"/>
      <w:szCs w:val="18"/>
    </w:rPr>
  </w:style>
  <w:style w:type="paragraph" w:customStyle="1" w:styleId="68D62A1BD43F4D9A9832AB598CF750D6">
    <w:name w:val="68D62A1BD43F4D9A9832AB598CF750D6"/>
    <w:rsid w:val="009A2D45"/>
    <w:pPr>
      <w:spacing w:after="0" w:line="240" w:lineRule="auto"/>
    </w:pPr>
    <w:rPr>
      <w:rFonts w:ascii="Arial" w:eastAsia="Times New Roman" w:hAnsi="Arial" w:cs="Arial"/>
      <w:szCs w:val="18"/>
    </w:rPr>
  </w:style>
  <w:style w:type="paragraph" w:customStyle="1" w:styleId="FB4146FA148B4B8AAC992CA7169253DE">
    <w:name w:val="FB4146FA148B4B8AAC992CA7169253DE"/>
    <w:rsid w:val="009A2D45"/>
    <w:pPr>
      <w:spacing w:after="0" w:line="240" w:lineRule="auto"/>
    </w:pPr>
    <w:rPr>
      <w:rFonts w:ascii="Arial" w:eastAsia="Times New Roman" w:hAnsi="Arial" w:cs="Arial"/>
      <w:szCs w:val="18"/>
    </w:rPr>
  </w:style>
  <w:style w:type="paragraph" w:customStyle="1" w:styleId="E4856903A6CC430EAECB214D070880C8">
    <w:name w:val="E4856903A6CC430EAECB214D070880C8"/>
    <w:rsid w:val="009A2D45"/>
    <w:pPr>
      <w:spacing w:after="0" w:line="240" w:lineRule="auto"/>
    </w:pPr>
    <w:rPr>
      <w:rFonts w:ascii="Arial" w:eastAsia="Times New Roman" w:hAnsi="Arial" w:cs="Arial"/>
      <w:szCs w:val="18"/>
    </w:rPr>
  </w:style>
  <w:style w:type="paragraph" w:customStyle="1" w:styleId="65219421E153412E9C8AC65127D2EE54">
    <w:name w:val="65219421E153412E9C8AC65127D2EE54"/>
    <w:rsid w:val="009A2D45"/>
    <w:pPr>
      <w:spacing w:after="0" w:line="240" w:lineRule="auto"/>
    </w:pPr>
    <w:rPr>
      <w:rFonts w:ascii="Arial" w:eastAsia="Times New Roman" w:hAnsi="Arial" w:cs="Arial"/>
      <w:szCs w:val="18"/>
    </w:rPr>
  </w:style>
  <w:style w:type="paragraph" w:customStyle="1" w:styleId="2E0DCDDE97A54C28B87C29F2C904C9F0">
    <w:name w:val="2E0DCDDE97A54C28B87C29F2C904C9F0"/>
    <w:rsid w:val="009A2D45"/>
    <w:pPr>
      <w:spacing w:after="0" w:line="240" w:lineRule="auto"/>
    </w:pPr>
    <w:rPr>
      <w:rFonts w:ascii="Arial" w:eastAsia="Times New Roman" w:hAnsi="Arial" w:cs="Arial"/>
      <w:szCs w:val="18"/>
    </w:rPr>
  </w:style>
  <w:style w:type="paragraph" w:customStyle="1" w:styleId="7B5F36C88FFB4814BAC2C21B423158C1">
    <w:name w:val="7B5F36C88FFB4814BAC2C21B423158C1"/>
    <w:rsid w:val="009A2D45"/>
    <w:pPr>
      <w:spacing w:after="0" w:line="240" w:lineRule="auto"/>
    </w:pPr>
    <w:rPr>
      <w:rFonts w:ascii="Arial" w:eastAsia="Times New Roman" w:hAnsi="Arial" w:cs="Arial"/>
      <w:szCs w:val="18"/>
    </w:rPr>
  </w:style>
  <w:style w:type="paragraph" w:customStyle="1" w:styleId="4C49CB7256924BD19984F4F17C8333AE">
    <w:name w:val="4C49CB7256924BD19984F4F17C8333AE"/>
    <w:rsid w:val="009A2D45"/>
    <w:pPr>
      <w:spacing w:after="0" w:line="240" w:lineRule="auto"/>
    </w:pPr>
    <w:rPr>
      <w:rFonts w:ascii="Arial" w:eastAsia="Times New Roman" w:hAnsi="Arial" w:cs="Arial"/>
      <w:szCs w:val="18"/>
    </w:rPr>
  </w:style>
  <w:style w:type="paragraph" w:customStyle="1" w:styleId="34E5FBFE748844BDA9A0106E121F09E5">
    <w:name w:val="34E5FBFE748844BDA9A0106E121F09E5"/>
    <w:rsid w:val="009A2D45"/>
    <w:pPr>
      <w:spacing w:after="0" w:line="240" w:lineRule="auto"/>
    </w:pPr>
    <w:rPr>
      <w:rFonts w:ascii="Arial" w:eastAsia="Times New Roman" w:hAnsi="Arial" w:cs="Arial"/>
      <w:szCs w:val="18"/>
    </w:rPr>
  </w:style>
  <w:style w:type="paragraph" w:customStyle="1" w:styleId="151A47AFD74247C4B36B0E0CDE6111F1">
    <w:name w:val="151A47AFD74247C4B36B0E0CDE6111F1"/>
    <w:rsid w:val="009A2D45"/>
    <w:pPr>
      <w:spacing w:after="0" w:line="240" w:lineRule="auto"/>
    </w:pPr>
    <w:rPr>
      <w:rFonts w:ascii="Arial" w:eastAsia="Times New Roman" w:hAnsi="Arial" w:cs="Arial"/>
      <w:szCs w:val="18"/>
    </w:rPr>
  </w:style>
  <w:style w:type="paragraph" w:customStyle="1" w:styleId="7F6DB617C9EC42A1969C80F994D27DD8">
    <w:name w:val="7F6DB617C9EC42A1969C80F994D27DD8"/>
    <w:rsid w:val="009A2D45"/>
    <w:pPr>
      <w:spacing w:after="0" w:line="240" w:lineRule="auto"/>
    </w:pPr>
    <w:rPr>
      <w:rFonts w:ascii="Arial" w:eastAsia="Times New Roman" w:hAnsi="Arial" w:cs="Arial"/>
      <w:szCs w:val="18"/>
    </w:rPr>
  </w:style>
  <w:style w:type="paragraph" w:customStyle="1" w:styleId="DBE4E12D2C464D92B573440196D19A2B">
    <w:name w:val="DBE4E12D2C464D92B573440196D19A2B"/>
    <w:rsid w:val="009A2D45"/>
    <w:pPr>
      <w:spacing w:after="0" w:line="240" w:lineRule="auto"/>
    </w:pPr>
    <w:rPr>
      <w:rFonts w:ascii="Arial" w:eastAsia="Times New Roman" w:hAnsi="Arial" w:cs="Arial"/>
      <w:szCs w:val="18"/>
    </w:rPr>
  </w:style>
  <w:style w:type="paragraph" w:customStyle="1" w:styleId="0EFCFE5EC40D470EAB47667497D65BF3">
    <w:name w:val="0EFCFE5EC40D470EAB47667497D65BF3"/>
    <w:rsid w:val="009A2D45"/>
    <w:pPr>
      <w:spacing w:after="0" w:line="240" w:lineRule="auto"/>
    </w:pPr>
    <w:rPr>
      <w:rFonts w:ascii="Arial" w:eastAsia="Times New Roman" w:hAnsi="Arial" w:cs="Arial"/>
      <w:szCs w:val="18"/>
    </w:rPr>
  </w:style>
  <w:style w:type="paragraph" w:customStyle="1" w:styleId="A92F58AA86FD401A802068D34BB44686">
    <w:name w:val="A92F58AA86FD401A802068D34BB44686"/>
    <w:rsid w:val="009A2D45"/>
    <w:pPr>
      <w:spacing w:after="0" w:line="240" w:lineRule="auto"/>
    </w:pPr>
    <w:rPr>
      <w:rFonts w:ascii="Arial" w:eastAsia="Times New Roman" w:hAnsi="Arial" w:cs="Arial"/>
      <w:szCs w:val="18"/>
    </w:rPr>
  </w:style>
  <w:style w:type="paragraph" w:customStyle="1" w:styleId="2C8595E029994803926EB407D23FBDA0">
    <w:name w:val="2C8595E029994803926EB407D23FBDA0"/>
    <w:rsid w:val="009A2D45"/>
    <w:pPr>
      <w:spacing w:after="0" w:line="240" w:lineRule="auto"/>
    </w:pPr>
    <w:rPr>
      <w:rFonts w:ascii="Arial" w:eastAsia="Times New Roman" w:hAnsi="Arial" w:cs="Arial"/>
      <w:szCs w:val="18"/>
    </w:rPr>
  </w:style>
  <w:style w:type="paragraph" w:customStyle="1" w:styleId="74A56E4C44CB4E618D3867972FF62E2B">
    <w:name w:val="74A56E4C44CB4E618D3867972FF62E2B"/>
    <w:rsid w:val="009A2D45"/>
    <w:pPr>
      <w:spacing w:after="0" w:line="240" w:lineRule="auto"/>
    </w:pPr>
    <w:rPr>
      <w:rFonts w:ascii="Arial" w:eastAsia="Times New Roman" w:hAnsi="Arial" w:cs="Arial"/>
      <w:szCs w:val="18"/>
    </w:rPr>
  </w:style>
  <w:style w:type="paragraph" w:customStyle="1" w:styleId="E7A3989673584241B1EF249E9921ECA2">
    <w:name w:val="E7A3989673584241B1EF249E9921ECA2"/>
    <w:rsid w:val="009A2D45"/>
    <w:pPr>
      <w:spacing w:after="0" w:line="240" w:lineRule="auto"/>
    </w:pPr>
    <w:rPr>
      <w:rFonts w:ascii="Arial" w:eastAsia="Times New Roman" w:hAnsi="Arial" w:cs="Arial"/>
      <w:szCs w:val="18"/>
    </w:rPr>
  </w:style>
  <w:style w:type="paragraph" w:customStyle="1" w:styleId="9A172D4677CA4E2EB31A6DC07359D586">
    <w:name w:val="9A172D4677CA4E2EB31A6DC07359D586"/>
    <w:rsid w:val="009A2D45"/>
    <w:pPr>
      <w:spacing w:after="0" w:line="240" w:lineRule="auto"/>
    </w:pPr>
    <w:rPr>
      <w:rFonts w:ascii="Arial" w:eastAsia="Times New Roman" w:hAnsi="Arial" w:cs="Arial"/>
      <w:szCs w:val="18"/>
    </w:rPr>
  </w:style>
  <w:style w:type="paragraph" w:customStyle="1" w:styleId="056BCE9F169F476EBDB3169F618C09C3">
    <w:name w:val="056BCE9F169F476EBDB3169F618C09C3"/>
    <w:rsid w:val="009A2D45"/>
    <w:pPr>
      <w:spacing w:after="0" w:line="240" w:lineRule="auto"/>
    </w:pPr>
    <w:rPr>
      <w:rFonts w:ascii="Arial" w:eastAsia="Times New Roman" w:hAnsi="Arial" w:cs="Arial"/>
      <w:szCs w:val="18"/>
    </w:rPr>
  </w:style>
  <w:style w:type="paragraph" w:customStyle="1" w:styleId="FCB968D910014C579F0AA5DE635177EF">
    <w:name w:val="FCB968D910014C579F0AA5DE635177EF"/>
    <w:rsid w:val="009A2D45"/>
    <w:pPr>
      <w:spacing w:after="0" w:line="240" w:lineRule="auto"/>
    </w:pPr>
    <w:rPr>
      <w:rFonts w:ascii="Arial" w:eastAsia="Times New Roman" w:hAnsi="Arial" w:cs="Arial"/>
      <w:szCs w:val="18"/>
    </w:rPr>
  </w:style>
  <w:style w:type="paragraph" w:customStyle="1" w:styleId="D656768626C44248916B7AB92C39F16E1">
    <w:name w:val="D656768626C44248916B7AB92C39F16E1"/>
    <w:rsid w:val="009A2D45"/>
    <w:pPr>
      <w:spacing w:after="0" w:line="240" w:lineRule="auto"/>
    </w:pPr>
    <w:rPr>
      <w:rFonts w:ascii="Arial" w:eastAsia="Times New Roman" w:hAnsi="Arial" w:cs="Arial"/>
      <w:szCs w:val="18"/>
    </w:rPr>
  </w:style>
  <w:style w:type="paragraph" w:customStyle="1" w:styleId="3B2C1CB8C5984F82B1EF946DC09C31D81">
    <w:name w:val="3B2C1CB8C5984F82B1EF946DC09C31D81"/>
    <w:rsid w:val="009A2D45"/>
    <w:pPr>
      <w:spacing w:after="0" w:line="240" w:lineRule="auto"/>
    </w:pPr>
    <w:rPr>
      <w:rFonts w:ascii="Arial" w:eastAsia="Times New Roman" w:hAnsi="Arial" w:cs="Arial"/>
      <w:szCs w:val="18"/>
    </w:rPr>
  </w:style>
  <w:style w:type="paragraph" w:customStyle="1" w:styleId="897F998E24C74D4B8BE2F2E1F6B433C81">
    <w:name w:val="897F998E24C74D4B8BE2F2E1F6B433C81"/>
    <w:rsid w:val="009A2D45"/>
    <w:pPr>
      <w:spacing w:after="0" w:line="240" w:lineRule="auto"/>
    </w:pPr>
    <w:rPr>
      <w:rFonts w:ascii="Arial" w:eastAsia="Times New Roman" w:hAnsi="Arial" w:cs="Arial"/>
      <w:szCs w:val="18"/>
    </w:rPr>
  </w:style>
  <w:style w:type="paragraph" w:customStyle="1" w:styleId="C927CF53F4B64364BDE1E360F82506A81">
    <w:name w:val="C927CF53F4B64364BDE1E360F82506A81"/>
    <w:rsid w:val="009A2D45"/>
    <w:pPr>
      <w:spacing w:after="0" w:line="240" w:lineRule="auto"/>
    </w:pPr>
    <w:rPr>
      <w:rFonts w:ascii="Arial" w:eastAsia="Times New Roman" w:hAnsi="Arial" w:cs="Arial"/>
      <w:szCs w:val="18"/>
    </w:rPr>
  </w:style>
  <w:style w:type="paragraph" w:customStyle="1" w:styleId="441D247A33DF4BAFA6F4E28BCC40116F1">
    <w:name w:val="441D247A33DF4BAFA6F4E28BCC40116F1"/>
    <w:rsid w:val="009A2D45"/>
    <w:pPr>
      <w:spacing w:after="0" w:line="240" w:lineRule="auto"/>
    </w:pPr>
    <w:rPr>
      <w:rFonts w:ascii="Arial" w:eastAsia="Times New Roman" w:hAnsi="Arial" w:cs="Arial"/>
      <w:szCs w:val="18"/>
    </w:rPr>
  </w:style>
  <w:style w:type="paragraph" w:customStyle="1" w:styleId="4930052DB0BF46678BAB5EBD53C0906B1">
    <w:name w:val="4930052DB0BF46678BAB5EBD53C0906B1"/>
    <w:rsid w:val="009A2D45"/>
    <w:pPr>
      <w:spacing w:after="0" w:line="240" w:lineRule="auto"/>
    </w:pPr>
    <w:rPr>
      <w:rFonts w:ascii="Arial" w:eastAsia="Times New Roman" w:hAnsi="Arial" w:cs="Arial"/>
      <w:szCs w:val="18"/>
    </w:rPr>
  </w:style>
  <w:style w:type="paragraph" w:customStyle="1" w:styleId="DEE5C5A9AC5743619194D1C4EAC90E751">
    <w:name w:val="DEE5C5A9AC5743619194D1C4EAC90E751"/>
    <w:rsid w:val="009A2D45"/>
    <w:pPr>
      <w:spacing w:after="0" w:line="240" w:lineRule="auto"/>
    </w:pPr>
    <w:rPr>
      <w:rFonts w:ascii="Arial" w:eastAsia="Times New Roman" w:hAnsi="Arial" w:cs="Arial"/>
      <w:szCs w:val="18"/>
    </w:rPr>
  </w:style>
  <w:style w:type="paragraph" w:customStyle="1" w:styleId="E70C737EFFA34FF28884D577B6A1AB411">
    <w:name w:val="E70C737EFFA34FF28884D577B6A1AB411"/>
    <w:rsid w:val="009A2D45"/>
    <w:pPr>
      <w:spacing w:after="0" w:line="240" w:lineRule="auto"/>
    </w:pPr>
    <w:rPr>
      <w:rFonts w:ascii="Arial" w:eastAsia="Times New Roman" w:hAnsi="Arial" w:cs="Arial"/>
      <w:szCs w:val="18"/>
    </w:rPr>
  </w:style>
  <w:style w:type="paragraph" w:customStyle="1" w:styleId="03C2AE911B9F422FBFB398BA5A7985F01">
    <w:name w:val="03C2AE911B9F422FBFB398BA5A7985F01"/>
    <w:rsid w:val="009A2D45"/>
    <w:pPr>
      <w:spacing w:after="0" w:line="240" w:lineRule="auto"/>
    </w:pPr>
    <w:rPr>
      <w:rFonts w:ascii="Arial" w:eastAsia="Times New Roman" w:hAnsi="Arial" w:cs="Arial"/>
      <w:szCs w:val="18"/>
    </w:rPr>
  </w:style>
  <w:style w:type="paragraph" w:customStyle="1" w:styleId="B7D97D63FC44467AAC56E237F671CDBA1">
    <w:name w:val="B7D97D63FC44467AAC56E237F671CDBA1"/>
    <w:rsid w:val="009A2D45"/>
    <w:pPr>
      <w:spacing w:after="0" w:line="240" w:lineRule="auto"/>
    </w:pPr>
    <w:rPr>
      <w:rFonts w:ascii="Arial" w:eastAsia="Times New Roman" w:hAnsi="Arial" w:cs="Arial"/>
      <w:szCs w:val="18"/>
    </w:rPr>
  </w:style>
  <w:style w:type="paragraph" w:customStyle="1" w:styleId="D4EB305CB4A1428C84C1F86EE7E476D31">
    <w:name w:val="D4EB305CB4A1428C84C1F86EE7E476D31"/>
    <w:rsid w:val="009A2D45"/>
    <w:pPr>
      <w:spacing w:after="0" w:line="240" w:lineRule="auto"/>
    </w:pPr>
    <w:rPr>
      <w:rFonts w:ascii="Arial" w:eastAsia="Times New Roman" w:hAnsi="Arial" w:cs="Arial"/>
      <w:szCs w:val="18"/>
    </w:rPr>
  </w:style>
  <w:style w:type="paragraph" w:customStyle="1" w:styleId="D9F49DE4ACFE4B74841FA299ED943D571">
    <w:name w:val="D9F49DE4ACFE4B74841FA299ED943D571"/>
    <w:rsid w:val="009A2D45"/>
    <w:pPr>
      <w:spacing w:after="0" w:line="240" w:lineRule="auto"/>
    </w:pPr>
    <w:rPr>
      <w:rFonts w:ascii="Arial" w:eastAsia="Times New Roman" w:hAnsi="Arial" w:cs="Arial"/>
      <w:szCs w:val="18"/>
    </w:rPr>
  </w:style>
  <w:style w:type="paragraph" w:customStyle="1" w:styleId="2BA630468BAA427E903BA6D6407CA3F41">
    <w:name w:val="2BA630468BAA427E903BA6D6407CA3F41"/>
    <w:rsid w:val="009A2D45"/>
    <w:pPr>
      <w:spacing w:after="0" w:line="240" w:lineRule="auto"/>
    </w:pPr>
    <w:rPr>
      <w:rFonts w:ascii="Arial" w:eastAsia="Times New Roman" w:hAnsi="Arial" w:cs="Arial"/>
      <w:szCs w:val="18"/>
    </w:rPr>
  </w:style>
  <w:style w:type="paragraph" w:customStyle="1" w:styleId="173C05111BE5469D8B487F2650333A921">
    <w:name w:val="173C05111BE5469D8B487F2650333A921"/>
    <w:rsid w:val="009A2D45"/>
    <w:pPr>
      <w:spacing w:after="0" w:line="240" w:lineRule="auto"/>
    </w:pPr>
    <w:rPr>
      <w:rFonts w:ascii="Arial" w:eastAsia="Times New Roman" w:hAnsi="Arial" w:cs="Arial"/>
      <w:szCs w:val="18"/>
    </w:rPr>
  </w:style>
  <w:style w:type="paragraph" w:customStyle="1" w:styleId="40066E7C240B499CB99E5A43FBC941E21">
    <w:name w:val="40066E7C240B499CB99E5A43FBC941E21"/>
    <w:rsid w:val="009A2D45"/>
    <w:pPr>
      <w:spacing w:after="0" w:line="240" w:lineRule="auto"/>
    </w:pPr>
    <w:rPr>
      <w:rFonts w:ascii="Arial" w:eastAsia="Times New Roman" w:hAnsi="Arial" w:cs="Arial"/>
      <w:szCs w:val="18"/>
    </w:rPr>
  </w:style>
  <w:style w:type="paragraph" w:customStyle="1" w:styleId="F5D3A40E23DC4B92AF0432EA096444551">
    <w:name w:val="F5D3A40E23DC4B92AF0432EA096444551"/>
    <w:rsid w:val="009A2D45"/>
    <w:pPr>
      <w:spacing w:after="0" w:line="240" w:lineRule="auto"/>
    </w:pPr>
    <w:rPr>
      <w:rFonts w:ascii="Arial" w:eastAsia="Times New Roman" w:hAnsi="Arial" w:cs="Arial"/>
      <w:szCs w:val="18"/>
    </w:rPr>
  </w:style>
  <w:style w:type="paragraph" w:customStyle="1" w:styleId="6F2C84438C1D45BF932AB1E7DA3FC8381">
    <w:name w:val="6F2C84438C1D45BF932AB1E7DA3FC8381"/>
    <w:rsid w:val="009A2D45"/>
    <w:pPr>
      <w:spacing w:after="0" w:line="240" w:lineRule="auto"/>
    </w:pPr>
    <w:rPr>
      <w:rFonts w:ascii="Arial" w:eastAsia="Times New Roman" w:hAnsi="Arial" w:cs="Arial"/>
      <w:szCs w:val="18"/>
    </w:rPr>
  </w:style>
  <w:style w:type="paragraph" w:customStyle="1" w:styleId="B9EE4870B9C44D09868BA055837B53611">
    <w:name w:val="B9EE4870B9C44D09868BA055837B53611"/>
    <w:rsid w:val="009A2D45"/>
    <w:pPr>
      <w:spacing w:after="0" w:line="240" w:lineRule="auto"/>
    </w:pPr>
    <w:rPr>
      <w:rFonts w:ascii="Arial" w:eastAsia="Times New Roman" w:hAnsi="Arial" w:cs="Arial"/>
      <w:szCs w:val="18"/>
    </w:rPr>
  </w:style>
  <w:style w:type="paragraph" w:customStyle="1" w:styleId="DD3EC85CBB2C4D63B24A14CA2CD945031">
    <w:name w:val="DD3EC85CBB2C4D63B24A14CA2CD945031"/>
    <w:rsid w:val="009A2D45"/>
    <w:pPr>
      <w:spacing w:after="0" w:line="240" w:lineRule="auto"/>
    </w:pPr>
    <w:rPr>
      <w:rFonts w:ascii="Arial" w:eastAsia="Times New Roman" w:hAnsi="Arial" w:cs="Arial"/>
      <w:szCs w:val="18"/>
    </w:rPr>
  </w:style>
  <w:style w:type="paragraph" w:customStyle="1" w:styleId="319B4E78EAE346E4A88A30D0744AEA701">
    <w:name w:val="319B4E78EAE346E4A88A30D0744AEA701"/>
    <w:rsid w:val="009A2D45"/>
    <w:pPr>
      <w:spacing w:after="0" w:line="240" w:lineRule="auto"/>
    </w:pPr>
    <w:rPr>
      <w:rFonts w:ascii="Arial" w:eastAsia="Times New Roman" w:hAnsi="Arial" w:cs="Arial"/>
      <w:szCs w:val="18"/>
    </w:rPr>
  </w:style>
  <w:style w:type="paragraph" w:customStyle="1" w:styleId="72D734B698774AC5A97034EFF2253F8F1">
    <w:name w:val="72D734B698774AC5A97034EFF2253F8F1"/>
    <w:rsid w:val="009A2D45"/>
    <w:pPr>
      <w:spacing w:after="0" w:line="240" w:lineRule="auto"/>
    </w:pPr>
    <w:rPr>
      <w:rFonts w:ascii="Arial" w:eastAsia="Times New Roman" w:hAnsi="Arial" w:cs="Arial"/>
      <w:szCs w:val="18"/>
    </w:rPr>
  </w:style>
  <w:style w:type="paragraph" w:customStyle="1" w:styleId="77640683070F47C28F47C642D122ADD91">
    <w:name w:val="77640683070F47C28F47C642D122ADD91"/>
    <w:rsid w:val="009A2D45"/>
    <w:pPr>
      <w:spacing w:after="0" w:line="240" w:lineRule="auto"/>
    </w:pPr>
    <w:rPr>
      <w:rFonts w:ascii="Arial" w:eastAsia="Times New Roman" w:hAnsi="Arial" w:cs="Arial"/>
      <w:szCs w:val="18"/>
    </w:rPr>
  </w:style>
  <w:style w:type="paragraph" w:customStyle="1" w:styleId="56C7FFCD8B2C4FF7A7CB157FD3D040DA1">
    <w:name w:val="56C7FFCD8B2C4FF7A7CB157FD3D040DA1"/>
    <w:rsid w:val="009A2D45"/>
    <w:pPr>
      <w:spacing w:after="0" w:line="240" w:lineRule="auto"/>
    </w:pPr>
    <w:rPr>
      <w:rFonts w:ascii="Arial" w:eastAsia="Times New Roman" w:hAnsi="Arial" w:cs="Arial"/>
      <w:szCs w:val="18"/>
    </w:rPr>
  </w:style>
  <w:style w:type="paragraph" w:customStyle="1" w:styleId="1FE5F0A4399141349DC4B5FFFC9DB0121">
    <w:name w:val="1FE5F0A4399141349DC4B5FFFC9DB0121"/>
    <w:rsid w:val="009A2D45"/>
    <w:pPr>
      <w:spacing w:after="0" w:line="240" w:lineRule="auto"/>
    </w:pPr>
    <w:rPr>
      <w:rFonts w:ascii="Arial" w:eastAsia="Times New Roman" w:hAnsi="Arial" w:cs="Arial"/>
      <w:szCs w:val="18"/>
    </w:rPr>
  </w:style>
  <w:style w:type="paragraph" w:customStyle="1" w:styleId="AD92578C63264F70AC1318F97C20004C1">
    <w:name w:val="AD92578C63264F70AC1318F97C20004C1"/>
    <w:rsid w:val="009A2D45"/>
    <w:pPr>
      <w:spacing w:after="0" w:line="240" w:lineRule="auto"/>
    </w:pPr>
    <w:rPr>
      <w:rFonts w:ascii="Arial" w:eastAsia="Times New Roman" w:hAnsi="Arial" w:cs="Arial"/>
      <w:szCs w:val="18"/>
    </w:rPr>
  </w:style>
  <w:style w:type="paragraph" w:customStyle="1" w:styleId="F9041B5A419C49B18C87FAEF9807CBBA1">
    <w:name w:val="F9041B5A419C49B18C87FAEF9807CBBA1"/>
    <w:rsid w:val="009A2D45"/>
    <w:pPr>
      <w:spacing w:after="0" w:line="240" w:lineRule="auto"/>
    </w:pPr>
    <w:rPr>
      <w:rFonts w:ascii="Arial" w:eastAsia="Times New Roman" w:hAnsi="Arial" w:cs="Arial"/>
      <w:szCs w:val="18"/>
    </w:rPr>
  </w:style>
  <w:style w:type="paragraph" w:customStyle="1" w:styleId="90996A08345C481C893734A71ECD5DBD1">
    <w:name w:val="90996A08345C481C893734A71ECD5DBD1"/>
    <w:rsid w:val="009A2D45"/>
    <w:pPr>
      <w:spacing w:after="0" w:line="240" w:lineRule="auto"/>
    </w:pPr>
    <w:rPr>
      <w:rFonts w:ascii="Arial" w:eastAsia="Times New Roman" w:hAnsi="Arial" w:cs="Arial"/>
      <w:szCs w:val="18"/>
    </w:rPr>
  </w:style>
  <w:style w:type="paragraph" w:customStyle="1" w:styleId="B1EA8B6124724CB383843B8D15C359431">
    <w:name w:val="B1EA8B6124724CB383843B8D15C359431"/>
    <w:rsid w:val="009A2D45"/>
    <w:pPr>
      <w:spacing w:after="0" w:line="240" w:lineRule="auto"/>
    </w:pPr>
    <w:rPr>
      <w:rFonts w:ascii="Arial" w:eastAsia="Times New Roman" w:hAnsi="Arial" w:cs="Arial"/>
      <w:szCs w:val="18"/>
    </w:rPr>
  </w:style>
  <w:style w:type="paragraph" w:customStyle="1" w:styleId="B1B8F112EE0449E7B24C3E0A09CCCDB91">
    <w:name w:val="B1B8F112EE0449E7B24C3E0A09CCCDB91"/>
    <w:rsid w:val="009A2D45"/>
    <w:pPr>
      <w:spacing w:after="0" w:line="240" w:lineRule="auto"/>
    </w:pPr>
    <w:rPr>
      <w:rFonts w:ascii="Arial" w:eastAsia="Times New Roman" w:hAnsi="Arial" w:cs="Arial"/>
      <w:szCs w:val="18"/>
    </w:rPr>
  </w:style>
  <w:style w:type="paragraph" w:customStyle="1" w:styleId="5F24DF83F2FB4D658A932B620FCD881F1">
    <w:name w:val="5F24DF83F2FB4D658A932B620FCD881F1"/>
    <w:rsid w:val="009A2D45"/>
    <w:pPr>
      <w:spacing w:after="0" w:line="240" w:lineRule="auto"/>
    </w:pPr>
    <w:rPr>
      <w:rFonts w:ascii="Arial" w:eastAsia="Times New Roman" w:hAnsi="Arial" w:cs="Arial"/>
      <w:szCs w:val="18"/>
    </w:rPr>
  </w:style>
  <w:style w:type="paragraph" w:customStyle="1" w:styleId="2731C946272C4DC2BB9E0ED2C95DCC671">
    <w:name w:val="2731C946272C4DC2BB9E0ED2C95DCC671"/>
    <w:rsid w:val="009A2D45"/>
    <w:pPr>
      <w:spacing w:after="0" w:line="240" w:lineRule="auto"/>
    </w:pPr>
    <w:rPr>
      <w:rFonts w:ascii="Arial" w:eastAsia="Times New Roman" w:hAnsi="Arial" w:cs="Arial"/>
      <w:szCs w:val="18"/>
    </w:rPr>
  </w:style>
  <w:style w:type="paragraph" w:customStyle="1" w:styleId="064D69F142864579915C5AD1B75AD8391">
    <w:name w:val="064D69F142864579915C5AD1B75AD8391"/>
    <w:rsid w:val="009A2D45"/>
    <w:pPr>
      <w:spacing w:after="0" w:line="240" w:lineRule="auto"/>
    </w:pPr>
    <w:rPr>
      <w:rFonts w:ascii="Arial" w:eastAsia="Times New Roman" w:hAnsi="Arial" w:cs="Arial"/>
      <w:szCs w:val="18"/>
    </w:rPr>
  </w:style>
  <w:style w:type="paragraph" w:customStyle="1" w:styleId="6A6F98A34A3E4E5E9188709D609F72A81">
    <w:name w:val="6A6F98A34A3E4E5E9188709D609F72A81"/>
    <w:rsid w:val="009A2D45"/>
    <w:pPr>
      <w:spacing w:after="0" w:line="240" w:lineRule="auto"/>
    </w:pPr>
    <w:rPr>
      <w:rFonts w:ascii="Arial" w:eastAsia="Times New Roman" w:hAnsi="Arial" w:cs="Arial"/>
      <w:szCs w:val="18"/>
    </w:rPr>
  </w:style>
  <w:style w:type="paragraph" w:customStyle="1" w:styleId="6B9D909911D743F6958B987C9C4FA19E1">
    <w:name w:val="6B9D909911D743F6958B987C9C4FA19E1"/>
    <w:rsid w:val="009A2D45"/>
    <w:pPr>
      <w:spacing w:after="0" w:line="240" w:lineRule="auto"/>
    </w:pPr>
    <w:rPr>
      <w:rFonts w:ascii="Arial" w:eastAsia="Times New Roman" w:hAnsi="Arial" w:cs="Arial"/>
      <w:szCs w:val="18"/>
    </w:rPr>
  </w:style>
  <w:style w:type="paragraph" w:customStyle="1" w:styleId="807525F3BAB14E87BBC6B47558410966">
    <w:name w:val="807525F3BAB14E87BBC6B47558410966"/>
    <w:rsid w:val="009A2D45"/>
    <w:pPr>
      <w:spacing w:after="0" w:line="240" w:lineRule="auto"/>
    </w:pPr>
    <w:rPr>
      <w:rFonts w:ascii="Arial" w:eastAsia="Times New Roman" w:hAnsi="Arial" w:cs="Arial"/>
      <w:szCs w:val="18"/>
    </w:rPr>
  </w:style>
  <w:style w:type="paragraph" w:customStyle="1" w:styleId="3073CAAE75934A83B0AECAA7EAE652FA">
    <w:name w:val="3073CAAE75934A83B0AECAA7EAE652FA"/>
    <w:rsid w:val="009A2D45"/>
    <w:pPr>
      <w:spacing w:after="0" w:line="240" w:lineRule="auto"/>
    </w:pPr>
    <w:rPr>
      <w:rFonts w:ascii="Arial" w:eastAsia="Times New Roman" w:hAnsi="Arial" w:cs="Arial"/>
      <w:szCs w:val="18"/>
    </w:rPr>
  </w:style>
  <w:style w:type="paragraph" w:customStyle="1" w:styleId="0D8DF1667E834D84BF120698A1F2B8CA">
    <w:name w:val="0D8DF1667E834D84BF120698A1F2B8CA"/>
    <w:rsid w:val="009A2D45"/>
    <w:pPr>
      <w:spacing w:after="0" w:line="240" w:lineRule="auto"/>
    </w:pPr>
    <w:rPr>
      <w:rFonts w:ascii="Arial" w:eastAsia="Times New Roman" w:hAnsi="Arial" w:cs="Arial"/>
      <w:szCs w:val="18"/>
    </w:rPr>
  </w:style>
  <w:style w:type="paragraph" w:customStyle="1" w:styleId="87DFFDFCD69241C9AA4A62969C520359">
    <w:name w:val="87DFFDFCD69241C9AA4A62969C520359"/>
    <w:rsid w:val="009A2D45"/>
    <w:pPr>
      <w:spacing w:after="0" w:line="240" w:lineRule="auto"/>
    </w:pPr>
    <w:rPr>
      <w:rFonts w:ascii="Arial" w:eastAsia="Times New Roman" w:hAnsi="Arial" w:cs="Arial"/>
      <w:szCs w:val="18"/>
    </w:rPr>
  </w:style>
  <w:style w:type="paragraph" w:customStyle="1" w:styleId="A7D871DA409E4E94AF7F8A266EEA1CC2">
    <w:name w:val="A7D871DA409E4E94AF7F8A266EEA1CC2"/>
    <w:rsid w:val="009A2D45"/>
    <w:pPr>
      <w:spacing w:after="0" w:line="240" w:lineRule="auto"/>
    </w:pPr>
    <w:rPr>
      <w:rFonts w:ascii="Arial" w:eastAsia="Times New Roman" w:hAnsi="Arial" w:cs="Arial"/>
      <w:szCs w:val="18"/>
    </w:rPr>
  </w:style>
  <w:style w:type="paragraph" w:customStyle="1" w:styleId="DC9EB5C833914FBAAA39246F7E49F29B">
    <w:name w:val="DC9EB5C833914FBAAA39246F7E49F29B"/>
    <w:rsid w:val="009A2D45"/>
    <w:pPr>
      <w:spacing w:after="0" w:line="240" w:lineRule="auto"/>
    </w:pPr>
    <w:rPr>
      <w:rFonts w:ascii="Arial" w:eastAsia="Times New Roman" w:hAnsi="Arial" w:cs="Arial"/>
      <w:szCs w:val="18"/>
    </w:rPr>
  </w:style>
  <w:style w:type="paragraph" w:customStyle="1" w:styleId="E57A7E2135104E51B81489B759509311">
    <w:name w:val="E57A7E2135104E51B81489B759509311"/>
    <w:rsid w:val="009A2D45"/>
    <w:pPr>
      <w:spacing w:after="0" w:line="240" w:lineRule="auto"/>
    </w:pPr>
    <w:rPr>
      <w:rFonts w:ascii="Arial" w:eastAsia="Times New Roman" w:hAnsi="Arial" w:cs="Arial"/>
      <w:szCs w:val="18"/>
    </w:rPr>
  </w:style>
  <w:style w:type="paragraph" w:customStyle="1" w:styleId="DC622C3B2F0741AC8F037A6B177FBCDE">
    <w:name w:val="DC622C3B2F0741AC8F037A6B177FBCDE"/>
    <w:rsid w:val="009A2D45"/>
    <w:pPr>
      <w:spacing w:after="0" w:line="240" w:lineRule="auto"/>
    </w:pPr>
    <w:rPr>
      <w:rFonts w:ascii="Arial" w:eastAsia="Times New Roman" w:hAnsi="Arial" w:cs="Arial"/>
      <w:szCs w:val="18"/>
    </w:rPr>
  </w:style>
  <w:style w:type="paragraph" w:customStyle="1" w:styleId="004385D17F774A51A9CB2FCEA1434911">
    <w:name w:val="004385D17F774A51A9CB2FCEA1434911"/>
    <w:rsid w:val="009A2D45"/>
    <w:pPr>
      <w:spacing w:after="0" w:line="240" w:lineRule="auto"/>
    </w:pPr>
    <w:rPr>
      <w:rFonts w:ascii="Arial" w:eastAsia="Times New Roman" w:hAnsi="Arial" w:cs="Arial"/>
      <w:szCs w:val="18"/>
    </w:rPr>
  </w:style>
  <w:style w:type="paragraph" w:customStyle="1" w:styleId="EE407B01F8A1491884C3AB537C12801A">
    <w:name w:val="EE407B01F8A1491884C3AB537C12801A"/>
    <w:rsid w:val="009A2D45"/>
    <w:pPr>
      <w:spacing w:after="0" w:line="240" w:lineRule="auto"/>
    </w:pPr>
    <w:rPr>
      <w:rFonts w:ascii="Arial" w:eastAsia="Times New Roman" w:hAnsi="Arial" w:cs="Arial"/>
      <w:szCs w:val="18"/>
    </w:rPr>
  </w:style>
  <w:style w:type="paragraph" w:customStyle="1" w:styleId="4070EA763F50471789776837C28802CF">
    <w:name w:val="4070EA763F50471789776837C28802CF"/>
    <w:rsid w:val="009A2D45"/>
    <w:pPr>
      <w:spacing w:after="0" w:line="240" w:lineRule="auto"/>
    </w:pPr>
    <w:rPr>
      <w:rFonts w:ascii="Arial" w:eastAsia="Times New Roman" w:hAnsi="Arial" w:cs="Arial"/>
      <w:szCs w:val="18"/>
    </w:rPr>
  </w:style>
  <w:style w:type="paragraph" w:customStyle="1" w:styleId="5D6B582223C0496C861B050DBB28669C">
    <w:name w:val="5D6B582223C0496C861B050DBB28669C"/>
    <w:rsid w:val="009A2D45"/>
    <w:pPr>
      <w:spacing w:after="0" w:line="240" w:lineRule="auto"/>
    </w:pPr>
    <w:rPr>
      <w:rFonts w:ascii="Arial" w:eastAsia="Times New Roman" w:hAnsi="Arial" w:cs="Arial"/>
      <w:szCs w:val="18"/>
    </w:rPr>
  </w:style>
  <w:style w:type="paragraph" w:customStyle="1" w:styleId="4431158967F74D04B945E6EAFB50E519">
    <w:name w:val="4431158967F74D04B945E6EAFB50E519"/>
    <w:rsid w:val="009A2D45"/>
    <w:pPr>
      <w:spacing w:after="0" w:line="240" w:lineRule="auto"/>
    </w:pPr>
    <w:rPr>
      <w:rFonts w:ascii="Arial" w:eastAsia="Times New Roman" w:hAnsi="Arial" w:cs="Arial"/>
      <w:szCs w:val="18"/>
    </w:rPr>
  </w:style>
  <w:style w:type="paragraph" w:customStyle="1" w:styleId="E55E99CF263B4BD9BFAE832AC76FFB59">
    <w:name w:val="E55E99CF263B4BD9BFAE832AC76FFB59"/>
    <w:rsid w:val="009A2D45"/>
    <w:pPr>
      <w:spacing w:after="0" w:line="240" w:lineRule="auto"/>
    </w:pPr>
    <w:rPr>
      <w:rFonts w:ascii="Arial" w:eastAsia="Times New Roman" w:hAnsi="Arial" w:cs="Arial"/>
      <w:szCs w:val="18"/>
    </w:rPr>
  </w:style>
  <w:style w:type="paragraph" w:customStyle="1" w:styleId="AC2CAEAA4F7941A296AAB54B4C496502">
    <w:name w:val="AC2CAEAA4F7941A296AAB54B4C496502"/>
    <w:rsid w:val="009A2D45"/>
    <w:pPr>
      <w:spacing w:after="0" w:line="240" w:lineRule="auto"/>
    </w:pPr>
    <w:rPr>
      <w:rFonts w:ascii="Arial" w:eastAsia="Times New Roman" w:hAnsi="Arial" w:cs="Arial"/>
      <w:szCs w:val="18"/>
    </w:rPr>
  </w:style>
  <w:style w:type="paragraph" w:customStyle="1" w:styleId="D732B4EDA96C4828B9814A8D106B4EB7">
    <w:name w:val="D732B4EDA96C4828B9814A8D106B4EB7"/>
    <w:rsid w:val="009A2D45"/>
    <w:pPr>
      <w:spacing w:after="0" w:line="240" w:lineRule="auto"/>
    </w:pPr>
    <w:rPr>
      <w:rFonts w:ascii="Arial" w:eastAsia="Times New Roman" w:hAnsi="Arial" w:cs="Arial"/>
      <w:szCs w:val="18"/>
    </w:rPr>
  </w:style>
  <w:style w:type="paragraph" w:customStyle="1" w:styleId="34D27B33769F4EA1B9349965FEEFE80D">
    <w:name w:val="34D27B33769F4EA1B9349965FEEFE80D"/>
    <w:rsid w:val="009A2D45"/>
    <w:pPr>
      <w:spacing w:after="0" w:line="240" w:lineRule="auto"/>
    </w:pPr>
    <w:rPr>
      <w:rFonts w:ascii="Arial" w:eastAsia="Times New Roman" w:hAnsi="Arial" w:cs="Arial"/>
      <w:szCs w:val="18"/>
    </w:rPr>
  </w:style>
  <w:style w:type="paragraph" w:customStyle="1" w:styleId="DE4F640E71EF421B81651AF562EF03EB">
    <w:name w:val="DE4F640E71EF421B81651AF562EF03EB"/>
    <w:rsid w:val="009A2D45"/>
    <w:pPr>
      <w:spacing w:after="0" w:line="240" w:lineRule="auto"/>
    </w:pPr>
    <w:rPr>
      <w:rFonts w:ascii="Arial" w:eastAsia="Times New Roman" w:hAnsi="Arial" w:cs="Arial"/>
      <w:szCs w:val="18"/>
    </w:rPr>
  </w:style>
  <w:style w:type="paragraph" w:customStyle="1" w:styleId="1B732C65CD28430B85AF0299C2CF8081">
    <w:name w:val="1B732C65CD28430B85AF0299C2CF8081"/>
    <w:rsid w:val="009A2D45"/>
    <w:pPr>
      <w:spacing w:after="0" w:line="240" w:lineRule="auto"/>
    </w:pPr>
    <w:rPr>
      <w:rFonts w:ascii="Arial" w:eastAsia="Times New Roman" w:hAnsi="Arial" w:cs="Arial"/>
      <w:szCs w:val="18"/>
    </w:rPr>
  </w:style>
  <w:style w:type="paragraph" w:customStyle="1" w:styleId="CEE348ED87474EF083C67E52D5A53B5E">
    <w:name w:val="CEE348ED87474EF083C67E52D5A53B5E"/>
    <w:rsid w:val="009A2D45"/>
    <w:pPr>
      <w:spacing w:after="0" w:line="240" w:lineRule="auto"/>
    </w:pPr>
    <w:rPr>
      <w:rFonts w:ascii="Arial" w:eastAsia="Times New Roman" w:hAnsi="Arial" w:cs="Arial"/>
      <w:szCs w:val="18"/>
    </w:rPr>
  </w:style>
  <w:style w:type="paragraph" w:customStyle="1" w:styleId="1CBE42DB6E734BBBB6A34276F8B43FAC">
    <w:name w:val="1CBE42DB6E734BBBB6A34276F8B43FAC"/>
    <w:rsid w:val="009A2D45"/>
    <w:pPr>
      <w:spacing w:after="0" w:line="240" w:lineRule="auto"/>
    </w:pPr>
    <w:rPr>
      <w:rFonts w:ascii="Arial" w:eastAsia="Times New Roman" w:hAnsi="Arial" w:cs="Arial"/>
      <w:szCs w:val="18"/>
    </w:rPr>
  </w:style>
  <w:style w:type="paragraph" w:customStyle="1" w:styleId="73D524DBAD164AF8A5B30B9E9EA11C2F">
    <w:name w:val="73D524DBAD164AF8A5B30B9E9EA11C2F"/>
    <w:rsid w:val="009A2D45"/>
    <w:pPr>
      <w:spacing w:after="0" w:line="240" w:lineRule="auto"/>
    </w:pPr>
    <w:rPr>
      <w:rFonts w:ascii="Arial" w:eastAsia="Times New Roman" w:hAnsi="Arial" w:cs="Arial"/>
      <w:szCs w:val="18"/>
    </w:rPr>
  </w:style>
  <w:style w:type="paragraph" w:customStyle="1" w:styleId="4B2531B09F764D2DAEAC6B7D801BCFD1">
    <w:name w:val="4B2531B09F764D2DAEAC6B7D801BCFD1"/>
    <w:rsid w:val="009A2D45"/>
    <w:pPr>
      <w:spacing w:after="0" w:line="240" w:lineRule="auto"/>
    </w:pPr>
    <w:rPr>
      <w:rFonts w:ascii="Arial" w:eastAsia="Times New Roman" w:hAnsi="Arial" w:cs="Arial"/>
      <w:szCs w:val="18"/>
    </w:rPr>
  </w:style>
  <w:style w:type="paragraph" w:customStyle="1" w:styleId="50902F2F3168486DA4FCD50FBC7FB4AC">
    <w:name w:val="50902F2F3168486DA4FCD50FBC7FB4AC"/>
    <w:rsid w:val="009A2D45"/>
    <w:pPr>
      <w:spacing w:after="0" w:line="240" w:lineRule="auto"/>
    </w:pPr>
    <w:rPr>
      <w:rFonts w:ascii="Arial" w:eastAsia="Times New Roman" w:hAnsi="Arial" w:cs="Arial"/>
      <w:szCs w:val="18"/>
    </w:rPr>
  </w:style>
  <w:style w:type="paragraph" w:customStyle="1" w:styleId="102F9FF46BD34F88A32249D6A0D87D41">
    <w:name w:val="102F9FF46BD34F88A32249D6A0D87D41"/>
    <w:rsid w:val="009A2D45"/>
    <w:pPr>
      <w:spacing w:after="0" w:line="240" w:lineRule="auto"/>
    </w:pPr>
    <w:rPr>
      <w:rFonts w:ascii="Arial" w:eastAsia="Times New Roman" w:hAnsi="Arial" w:cs="Arial"/>
      <w:szCs w:val="18"/>
    </w:rPr>
  </w:style>
  <w:style w:type="paragraph" w:customStyle="1" w:styleId="07EED4EA66924667BB52C650EEFF1E2E">
    <w:name w:val="07EED4EA66924667BB52C650EEFF1E2E"/>
    <w:rsid w:val="009A2D45"/>
    <w:pPr>
      <w:spacing w:after="0" w:line="240" w:lineRule="auto"/>
    </w:pPr>
    <w:rPr>
      <w:rFonts w:ascii="Arial" w:eastAsia="Times New Roman" w:hAnsi="Arial" w:cs="Arial"/>
      <w:szCs w:val="18"/>
    </w:rPr>
  </w:style>
  <w:style w:type="paragraph" w:customStyle="1" w:styleId="76A8D92456614E7CB1D33AC615A096E7">
    <w:name w:val="76A8D92456614E7CB1D33AC615A096E7"/>
    <w:rsid w:val="009A2D45"/>
    <w:pPr>
      <w:spacing w:after="0" w:line="240" w:lineRule="auto"/>
    </w:pPr>
    <w:rPr>
      <w:rFonts w:ascii="Arial" w:eastAsia="Times New Roman" w:hAnsi="Arial" w:cs="Arial"/>
      <w:szCs w:val="18"/>
    </w:rPr>
  </w:style>
  <w:style w:type="paragraph" w:customStyle="1" w:styleId="18A51D541B8F4E28A8245F161451685B">
    <w:name w:val="18A51D541B8F4E28A8245F161451685B"/>
    <w:rsid w:val="009A2D45"/>
    <w:pPr>
      <w:spacing w:after="0" w:line="240" w:lineRule="auto"/>
    </w:pPr>
    <w:rPr>
      <w:rFonts w:ascii="Arial" w:eastAsia="Times New Roman" w:hAnsi="Arial" w:cs="Arial"/>
      <w:szCs w:val="18"/>
    </w:rPr>
  </w:style>
  <w:style w:type="paragraph" w:customStyle="1" w:styleId="991ED5089D9844719BC29705C34C8380">
    <w:name w:val="991ED5089D9844719BC29705C34C8380"/>
    <w:rsid w:val="009A2D45"/>
    <w:pPr>
      <w:spacing w:after="0" w:line="240" w:lineRule="auto"/>
    </w:pPr>
    <w:rPr>
      <w:rFonts w:ascii="Arial" w:eastAsia="Times New Roman" w:hAnsi="Arial" w:cs="Arial"/>
      <w:szCs w:val="18"/>
    </w:rPr>
  </w:style>
  <w:style w:type="paragraph" w:customStyle="1" w:styleId="B72038419B7C484CAFBFB9418B2EC696">
    <w:name w:val="B72038419B7C484CAFBFB9418B2EC696"/>
    <w:rsid w:val="009A2D45"/>
    <w:pPr>
      <w:spacing w:after="0" w:line="240" w:lineRule="auto"/>
    </w:pPr>
    <w:rPr>
      <w:rFonts w:ascii="Arial" w:eastAsia="Times New Roman" w:hAnsi="Arial" w:cs="Arial"/>
      <w:szCs w:val="18"/>
    </w:rPr>
  </w:style>
  <w:style w:type="paragraph" w:customStyle="1" w:styleId="3F7269BC32AE461EA46F05D3F86149B8">
    <w:name w:val="3F7269BC32AE461EA46F05D3F86149B8"/>
    <w:rsid w:val="009A2D45"/>
    <w:pPr>
      <w:spacing w:after="0" w:line="240" w:lineRule="auto"/>
    </w:pPr>
    <w:rPr>
      <w:rFonts w:ascii="Arial" w:eastAsia="Times New Roman" w:hAnsi="Arial" w:cs="Arial"/>
      <w:szCs w:val="18"/>
    </w:rPr>
  </w:style>
  <w:style w:type="paragraph" w:customStyle="1" w:styleId="F77A310913B84D75967C641210046869">
    <w:name w:val="F77A310913B84D75967C641210046869"/>
    <w:rsid w:val="009A2D45"/>
    <w:pPr>
      <w:spacing w:after="0" w:line="240" w:lineRule="auto"/>
    </w:pPr>
    <w:rPr>
      <w:rFonts w:ascii="Arial" w:eastAsia="Times New Roman" w:hAnsi="Arial" w:cs="Arial"/>
      <w:szCs w:val="18"/>
    </w:rPr>
  </w:style>
  <w:style w:type="paragraph" w:customStyle="1" w:styleId="F74733C8172946749FEE8DB0FB11FF5E">
    <w:name w:val="F74733C8172946749FEE8DB0FB11FF5E"/>
    <w:rsid w:val="009A2D45"/>
    <w:pPr>
      <w:spacing w:after="0" w:line="240" w:lineRule="auto"/>
    </w:pPr>
    <w:rPr>
      <w:rFonts w:ascii="Arial" w:eastAsia="Times New Roman" w:hAnsi="Arial" w:cs="Arial"/>
      <w:szCs w:val="18"/>
    </w:rPr>
  </w:style>
  <w:style w:type="paragraph" w:customStyle="1" w:styleId="B1AB2DC45053461C9C3C756F401D3CB2">
    <w:name w:val="B1AB2DC45053461C9C3C756F401D3CB2"/>
    <w:rsid w:val="009A2D45"/>
    <w:pPr>
      <w:spacing w:after="0" w:line="240" w:lineRule="auto"/>
    </w:pPr>
    <w:rPr>
      <w:rFonts w:ascii="Arial" w:eastAsia="Times New Roman" w:hAnsi="Arial" w:cs="Arial"/>
      <w:szCs w:val="18"/>
    </w:rPr>
  </w:style>
  <w:style w:type="paragraph" w:customStyle="1" w:styleId="98F6C8A2A8244CC490AAF2EE86E41847">
    <w:name w:val="98F6C8A2A8244CC490AAF2EE86E41847"/>
    <w:rsid w:val="009A2D45"/>
    <w:pPr>
      <w:spacing w:after="0" w:line="240" w:lineRule="auto"/>
    </w:pPr>
    <w:rPr>
      <w:rFonts w:ascii="Arial" w:eastAsia="Times New Roman" w:hAnsi="Arial" w:cs="Arial"/>
      <w:szCs w:val="18"/>
    </w:rPr>
  </w:style>
  <w:style w:type="paragraph" w:customStyle="1" w:styleId="8414096E17A14BBF804E97A7D458D56D">
    <w:name w:val="8414096E17A14BBF804E97A7D458D56D"/>
    <w:rsid w:val="009A2D45"/>
    <w:pPr>
      <w:spacing w:after="0" w:line="240" w:lineRule="auto"/>
    </w:pPr>
    <w:rPr>
      <w:rFonts w:ascii="Arial" w:eastAsia="Times New Roman" w:hAnsi="Arial" w:cs="Arial"/>
      <w:szCs w:val="18"/>
    </w:rPr>
  </w:style>
  <w:style w:type="paragraph" w:customStyle="1" w:styleId="7F411085DCAD4D2FA51F812BC2458C93">
    <w:name w:val="7F411085DCAD4D2FA51F812BC2458C93"/>
    <w:rsid w:val="009A2D45"/>
    <w:pPr>
      <w:spacing w:after="0" w:line="240" w:lineRule="auto"/>
    </w:pPr>
    <w:rPr>
      <w:rFonts w:ascii="Arial" w:eastAsia="Times New Roman" w:hAnsi="Arial" w:cs="Arial"/>
      <w:szCs w:val="18"/>
    </w:rPr>
  </w:style>
  <w:style w:type="paragraph" w:customStyle="1" w:styleId="43029C8275DE4D949B5A837CCFC5CB21">
    <w:name w:val="43029C8275DE4D949B5A837CCFC5CB21"/>
    <w:rsid w:val="009A2D45"/>
    <w:pPr>
      <w:spacing w:after="0" w:line="240" w:lineRule="auto"/>
    </w:pPr>
    <w:rPr>
      <w:rFonts w:ascii="Arial" w:eastAsia="Times New Roman" w:hAnsi="Arial" w:cs="Arial"/>
      <w:szCs w:val="18"/>
    </w:rPr>
  </w:style>
  <w:style w:type="paragraph" w:customStyle="1" w:styleId="5C63013220194AD9AA0A1BB5870E70E1">
    <w:name w:val="5C63013220194AD9AA0A1BB5870E70E1"/>
    <w:rsid w:val="009A2D45"/>
    <w:pPr>
      <w:spacing w:after="0" w:line="240" w:lineRule="auto"/>
    </w:pPr>
    <w:rPr>
      <w:rFonts w:ascii="Arial" w:eastAsia="Times New Roman" w:hAnsi="Arial" w:cs="Arial"/>
      <w:szCs w:val="18"/>
    </w:rPr>
  </w:style>
  <w:style w:type="paragraph" w:customStyle="1" w:styleId="E690692684E0431FA261CDE1E972061A">
    <w:name w:val="E690692684E0431FA261CDE1E972061A"/>
    <w:rsid w:val="009A2D45"/>
    <w:pPr>
      <w:spacing w:after="0" w:line="240" w:lineRule="auto"/>
    </w:pPr>
    <w:rPr>
      <w:rFonts w:ascii="Arial" w:eastAsia="Times New Roman" w:hAnsi="Arial" w:cs="Arial"/>
      <w:szCs w:val="18"/>
    </w:rPr>
  </w:style>
  <w:style w:type="paragraph" w:customStyle="1" w:styleId="DC334A932D504E7B93732A774AF4C4F8">
    <w:name w:val="DC334A932D504E7B93732A774AF4C4F8"/>
    <w:rsid w:val="009A2D45"/>
    <w:pPr>
      <w:spacing w:after="0" w:line="240" w:lineRule="auto"/>
    </w:pPr>
    <w:rPr>
      <w:rFonts w:ascii="Arial" w:eastAsia="Times New Roman" w:hAnsi="Arial" w:cs="Arial"/>
      <w:szCs w:val="18"/>
    </w:rPr>
  </w:style>
  <w:style w:type="paragraph" w:customStyle="1" w:styleId="C626E3F3EB3B4DDBA5450683AE21D05B">
    <w:name w:val="C626E3F3EB3B4DDBA5450683AE21D05B"/>
    <w:rsid w:val="009A2D45"/>
    <w:pPr>
      <w:spacing w:after="0" w:line="240" w:lineRule="auto"/>
    </w:pPr>
    <w:rPr>
      <w:rFonts w:ascii="Arial" w:eastAsia="Times New Roman" w:hAnsi="Arial" w:cs="Arial"/>
      <w:szCs w:val="18"/>
    </w:rPr>
  </w:style>
  <w:style w:type="paragraph" w:customStyle="1" w:styleId="497A605F325B4F9D8A274D5818389E5B">
    <w:name w:val="497A605F325B4F9D8A274D5818389E5B"/>
    <w:rsid w:val="009A2D45"/>
    <w:pPr>
      <w:spacing w:after="0" w:line="240" w:lineRule="auto"/>
    </w:pPr>
    <w:rPr>
      <w:rFonts w:ascii="Arial" w:eastAsia="Times New Roman" w:hAnsi="Arial" w:cs="Arial"/>
      <w:szCs w:val="18"/>
    </w:rPr>
  </w:style>
  <w:style w:type="paragraph" w:customStyle="1" w:styleId="DD53F23DA24C412FBE888B44AD19B34E">
    <w:name w:val="DD53F23DA24C412FBE888B44AD19B34E"/>
    <w:rsid w:val="009A2D45"/>
    <w:pPr>
      <w:spacing w:after="0" w:line="240" w:lineRule="auto"/>
    </w:pPr>
    <w:rPr>
      <w:rFonts w:ascii="Arial" w:eastAsia="Times New Roman" w:hAnsi="Arial" w:cs="Arial"/>
      <w:szCs w:val="18"/>
    </w:rPr>
  </w:style>
  <w:style w:type="paragraph" w:customStyle="1" w:styleId="CEA0DC4071714108825DA104F3822CC2">
    <w:name w:val="CEA0DC4071714108825DA104F3822CC2"/>
    <w:rsid w:val="009A2D45"/>
    <w:pPr>
      <w:spacing w:after="0" w:line="240" w:lineRule="auto"/>
    </w:pPr>
    <w:rPr>
      <w:rFonts w:ascii="Arial" w:eastAsia="Times New Roman" w:hAnsi="Arial" w:cs="Arial"/>
      <w:szCs w:val="18"/>
    </w:rPr>
  </w:style>
  <w:style w:type="paragraph" w:customStyle="1" w:styleId="BE76CFD884B340A7A4FF24443637A20D">
    <w:name w:val="BE76CFD884B340A7A4FF24443637A20D"/>
    <w:rsid w:val="009A2D45"/>
    <w:pPr>
      <w:spacing w:after="0" w:line="240" w:lineRule="auto"/>
    </w:pPr>
    <w:rPr>
      <w:rFonts w:ascii="Arial" w:eastAsia="Times New Roman" w:hAnsi="Arial" w:cs="Arial"/>
      <w:szCs w:val="18"/>
    </w:rPr>
  </w:style>
  <w:style w:type="paragraph" w:customStyle="1" w:styleId="E08E283E75AA4742883793599A50FC82">
    <w:name w:val="E08E283E75AA4742883793599A50FC82"/>
    <w:rsid w:val="009A2D45"/>
    <w:pPr>
      <w:spacing w:after="0" w:line="240" w:lineRule="auto"/>
    </w:pPr>
    <w:rPr>
      <w:rFonts w:ascii="Arial" w:eastAsia="Times New Roman" w:hAnsi="Arial" w:cs="Arial"/>
      <w:szCs w:val="18"/>
    </w:rPr>
  </w:style>
  <w:style w:type="paragraph" w:customStyle="1" w:styleId="75FB0F9945F94834963611A48BDEC991">
    <w:name w:val="75FB0F9945F94834963611A48BDEC991"/>
    <w:rsid w:val="009A2D45"/>
    <w:pPr>
      <w:spacing w:after="0" w:line="240" w:lineRule="auto"/>
    </w:pPr>
    <w:rPr>
      <w:rFonts w:ascii="Arial" w:eastAsia="Times New Roman" w:hAnsi="Arial" w:cs="Arial"/>
      <w:szCs w:val="18"/>
    </w:rPr>
  </w:style>
  <w:style w:type="paragraph" w:customStyle="1" w:styleId="A600BC1279074DA1B218F5098980C42D">
    <w:name w:val="A600BC1279074DA1B218F5098980C42D"/>
    <w:rsid w:val="009A2D45"/>
    <w:pPr>
      <w:spacing w:after="0" w:line="240" w:lineRule="auto"/>
    </w:pPr>
    <w:rPr>
      <w:rFonts w:ascii="Arial" w:eastAsia="Times New Roman" w:hAnsi="Arial" w:cs="Arial"/>
      <w:szCs w:val="18"/>
    </w:rPr>
  </w:style>
  <w:style w:type="paragraph" w:customStyle="1" w:styleId="352D3CBD59334A2DB0D9E5671AF37C36">
    <w:name w:val="352D3CBD59334A2DB0D9E5671AF37C36"/>
    <w:rsid w:val="009A2D45"/>
    <w:pPr>
      <w:spacing w:after="0" w:line="240" w:lineRule="auto"/>
    </w:pPr>
    <w:rPr>
      <w:rFonts w:ascii="Arial" w:eastAsia="Times New Roman" w:hAnsi="Arial" w:cs="Arial"/>
      <w:szCs w:val="18"/>
    </w:rPr>
  </w:style>
  <w:style w:type="paragraph" w:customStyle="1" w:styleId="7F9E7F0DAA724543A7C6DC2CB8F04AB6">
    <w:name w:val="7F9E7F0DAA724543A7C6DC2CB8F04AB6"/>
    <w:rsid w:val="009A2D45"/>
    <w:pPr>
      <w:spacing w:after="0" w:line="240" w:lineRule="auto"/>
    </w:pPr>
    <w:rPr>
      <w:rFonts w:ascii="Arial" w:eastAsia="Times New Roman" w:hAnsi="Arial" w:cs="Arial"/>
      <w:szCs w:val="18"/>
    </w:rPr>
  </w:style>
  <w:style w:type="paragraph" w:customStyle="1" w:styleId="3EDFCE537B4A46CDA7B60101FCDE3259">
    <w:name w:val="3EDFCE537B4A46CDA7B60101FCDE3259"/>
    <w:rsid w:val="009A2D45"/>
    <w:pPr>
      <w:spacing w:after="0" w:line="240" w:lineRule="auto"/>
    </w:pPr>
    <w:rPr>
      <w:rFonts w:ascii="Arial" w:eastAsia="Times New Roman" w:hAnsi="Arial" w:cs="Arial"/>
      <w:szCs w:val="18"/>
    </w:rPr>
  </w:style>
  <w:style w:type="paragraph" w:customStyle="1" w:styleId="DFC45310F6124B87AF0FAEE83ABD8B0B">
    <w:name w:val="DFC45310F6124B87AF0FAEE83ABD8B0B"/>
    <w:rsid w:val="009A2D45"/>
    <w:pPr>
      <w:spacing w:after="0" w:line="240" w:lineRule="auto"/>
    </w:pPr>
    <w:rPr>
      <w:rFonts w:ascii="Arial" w:eastAsia="Times New Roman" w:hAnsi="Arial" w:cs="Arial"/>
      <w:szCs w:val="18"/>
    </w:rPr>
  </w:style>
  <w:style w:type="paragraph" w:customStyle="1" w:styleId="B6C5368338A44164A7D3B5BAF4BEB4F41">
    <w:name w:val="B6C5368338A44164A7D3B5BAF4BEB4F41"/>
    <w:rsid w:val="009A2D45"/>
    <w:pPr>
      <w:spacing w:after="0" w:line="240" w:lineRule="auto"/>
    </w:pPr>
    <w:rPr>
      <w:rFonts w:ascii="Arial" w:eastAsia="Times New Roman" w:hAnsi="Arial" w:cs="Arial"/>
      <w:szCs w:val="18"/>
    </w:rPr>
  </w:style>
  <w:style w:type="paragraph" w:customStyle="1" w:styleId="532F2ADA296B4F7EAA7538E1222137421">
    <w:name w:val="532F2ADA296B4F7EAA7538E1222137421"/>
    <w:rsid w:val="009A2D45"/>
    <w:pPr>
      <w:spacing w:after="0" w:line="240" w:lineRule="auto"/>
    </w:pPr>
    <w:rPr>
      <w:rFonts w:ascii="Arial" w:eastAsia="Times New Roman" w:hAnsi="Arial" w:cs="Arial"/>
      <w:szCs w:val="18"/>
    </w:rPr>
  </w:style>
  <w:style w:type="paragraph" w:customStyle="1" w:styleId="2803B8E5911B433C8B30B415928EBDE91">
    <w:name w:val="2803B8E5911B433C8B30B415928EBDE91"/>
    <w:rsid w:val="009A2D45"/>
    <w:pPr>
      <w:spacing w:after="0" w:line="240" w:lineRule="auto"/>
    </w:pPr>
    <w:rPr>
      <w:rFonts w:ascii="Arial" w:eastAsia="Times New Roman" w:hAnsi="Arial" w:cs="Arial"/>
      <w:szCs w:val="18"/>
    </w:rPr>
  </w:style>
  <w:style w:type="paragraph" w:customStyle="1" w:styleId="DB5775701A6F4B218D017CCD417A53CE1">
    <w:name w:val="DB5775701A6F4B218D017CCD417A53CE1"/>
    <w:rsid w:val="009A2D45"/>
    <w:pPr>
      <w:spacing w:after="0" w:line="240" w:lineRule="auto"/>
    </w:pPr>
    <w:rPr>
      <w:rFonts w:ascii="Arial" w:eastAsia="Times New Roman" w:hAnsi="Arial" w:cs="Arial"/>
      <w:szCs w:val="18"/>
    </w:rPr>
  </w:style>
  <w:style w:type="paragraph" w:customStyle="1" w:styleId="981CF40FD68B4E238C6F6A1DDD7B118A1">
    <w:name w:val="981CF40FD68B4E238C6F6A1DDD7B118A1"/>
    <w:rsid w:val="009A2D45"/>
    <w:pPr>
      <w:spacing w:after="0" w:line="240" w:lineRule="auto"/>
    </w:pPr>
    <w:rPr>
      <w:rFonts w:ascii="Arial" w:eastAsia="Times New Roman" w:hAnsi="Arial" w:cs="Arial"/>
      <w:szCs w:val="18"/>
    </w:rPr>
  </w:style>
  <w:style w:type="paragraph" w:customStyle="1" w:styleId="DEFC4A86CF8F4A3A8254B2E7603915F91">
    <w:name w:val="DEFC4A86CF8F4A3A8254B2E7603915F91"/>
    <w:rsid w:val="009A2D45"/>
    <w:pPr>
      <w:spacing w:after="0" w:line="240" w:lineRule="auto"/>
    </w:pPr>
    <w:rPr>
      <w:rFonts w:ascii="Arial" w:eastAsia="Times New Roman" w:hAnsi="Arial" w:cs="Arial"/>
      <w:szCs w:val="18"/>
    </w:rPr>
  </w:style>
  <w:style w:type="paragraph" w:customStyle="1" w:styleId="7A24D08106B04ABA878E7845088FC3B81">
    <w:name w:val="7A24D08106B04ABA878E7845088FC3B81"/>
    <w:rsid w:val="009A2D45"/>
    <w:pPr>
      <w:spacing w:after="0" w:line="240" w:lineRule="auto"/>
    </w:pPr>
    <w:rPr>
      <w:rFonts w:ascii="Arial" w:eastAsia="Times New Roman" w:hAnsi="Arial" w:cs="Arial"/>
      <w:szCs w:val="18"/>
    </w:rPr>
  </w:style>
  <w:style w:type="paragraph" w:customStyle="1" w:styleId="09B7CFC82B6649F3878996F5BD084EB31">
    <w:name w:val="09B7CFC82B6649F3878996F5BD084EB31"/>
    <w:rsid w:val="009A2D45"/>
    <w:pPr>
      <w:spacing w:after="0" w:line="240" w:lineRule="auto"/>
    </w:pPr>
    <w:rPr>
      <w:rFonts w:ascii="Arial" w:eastAsia="Times New Roman" w:hAnsi="Arial" w:cs="Arial"/>
      <w:szCs w:val="18"/>
    </w:rPr>
  </w:style>
  <w:style w:type="paragraph" w:customStyle="1" w:styleId="961153FB3FA140D9AE38F9ACE40054B71">
    <w:name w:val="961153FB3FA140D9AE38F9ACE40054B71"/>
    <w:rsid w:val="009A2D45"/>
    <w:pPr>
      <w:spacing w:after="0" w:line="240" w:lineRule="auto"/>
    </w:pPr>
    <w:rPr>
      <w:rFonts w:ascii="Arial" w:eastAsia="Times New Roman" w:hAnsi="Arial" w:cs="Arial"/>
      <w:szCs w:val="18"/>
    </w:rPr>
  </w:style>
  <w:style w:type="paragraph" w:customStyle="1" w:styleId="42AEBDB2BBC9410FA87D2A70B77768571">
    <w:name w:val="42AEBDB2BBC9410FA87D2A70B77768571"/>
    <w:rsid w:val="009A2D45"/>
    <w:pPr>
      <w:spacing w:after="0" w:line="240" w:lineRule="auto"/>
    </w:pPr>
    <w:rPr>
      <w:rFonts w:ascii="Arial" w:eastAsia="Times New Roman" w:hAnsi="Arial" w:cs="Arial"/>
      <w:szCs w:val="18"/>
    </w:rPr>
  </w:style>
  <w:style w:type="paragraph" w:customStyle="1" w:styleId="3CF2C897C4E8499D9F7500B66790C3931">
    <w:name w:val="3CF2C897C4E8499D9F7500B66790C3931"/>
    <w:rsid w:val="009A2D45"/>
    <w:pPr>
      <w:spacing w:after="0" w:line="240" w:lineRule="auto"/>
    </w:pPr>
    <w:rPr>
      <w:rFonts w:ascii="Arial" w:eastAsia="Times New Roman" w:hAnsi="Arial" w:cs="Arial"/>
      <w:szCs w:val="18"/>
    </w:rPr>
  </w:style>
  <w:style w:type="paragraph" w:customStyle="1" w:styleId="B9FD74EDEB034F64AD4D766C603353A71">
    <w:name w:val="B9FD74EDEB034F64AD4D766C603353A71"/>
    <w:rsid w:val="009A2D45"/>
    <w:pPr>
      <w:spacing w:after="0" w:line="240" w:lineRule="auto"/>
    </w:pPr>
    <w:rPr>
      <w:rFonts w:ascii="Arial" w:eastAsia="Times New Roman" w:hAnsi="Arial" w:cs="Arial"/>
      <w:szCs w:val="18"/>
    </w:rPr>
  </w:style>
  <w:style w:type="paragraph" w:customStyle="1" w:styleId="985900E1E9594956B7C9E31F75D637FF1">
    <w:name w:val="985900E1E9594956B7C9E31F75D637FF1"/>
    <w:rsid w:val="009A2D45"/>
    <w:pPr>
      <w:spacing w:after="0" w:line="240" w:lineRule="auto"/>
    </w:pPr>
    <w:rPr>
      <w:rFonts w:ascii="Arial" w:eastAsia="Times New Roman" w:hAnsi="Arial" w:cs="Arial"/>
      <w:szCs w:val="18"/>
    </w:rPr>
  </w:style>
  <w:style w:type="paragraph" w:customStyle="1" w:styleId="4218579C6A81408FB335F54FEFDE10AB1">
    <w:name w:val="4218579C6A81408FB335F54FEFDE10AB1"/>
    <w:rsid w:val="009A2D45"/>
    <w:pPr>
      <w:spacing w:after="0" w:line="240" w:lineRule="auto"/>
    </w:pPr>
    <w:rPr>
      <w:rFonts w:ascii="Arial" w:eastAsia="Times New Roman" w:hAnsi="Arial" w:cs="Arial"/>
      <w:szCs w:val="18"/>
    </w:rPr>
  </w:style>
  <w:style w:type="paragraph" w:customStyle="1" w:styleId="455F4E7D5ACE4ECC963341E1CDCA53FF1">
    <w:name w:val="455F4E7D5ACE4ECC963341E1CDCA53FF1"/>
    <w:rsid w:val="009A2D45"/>
    <w:pPr>
      <w:spacing w:after="0" w:line="240" w:lineRule="auto"/>
    </w:pPr>
    <w:rPr>
      <w:rFonts w:ascii="Arial" w:eastAsia="Times New Roman" w:hAnsi="Arial" w:cs="Arial"/>
      <w:szCs w:val="18"/>
    </w:rPr>
  </w:style>
  <w:style w:type="paragraph" w:customStyle="1" w:styleId="75089B42207C486DB2C56FD24C15A23B1">
    <w:name w:val="75089B42207C486DB2C56FD24C15A23B1"/>
    <w:rsid w:val="009A2D45"/>
    <w:pPr>
      <w:spacing w:after="0" w:line="240" w:lineRule="auto"/>
    </w:pPr>
    <w:rPr>
      <w:rFonts w:ascii="Arial" w:eastAsia="Times New Roman" w:hAnsi="Arial" w:cs="Arial"/>
      <w:szCs w:val="18"/>
    </w:rPr>
  </w:style>
  <w:style w:type="paragraph" w:customStyle="1" w:styleId="E6D4CB707D3C4B12A226F0C6BB4336331">
    <w:name w:val="E6D4CB707D3C4B12A226F0C6BB4336331"/>
    <w:rsid w:val="009A2D45"/>
    <w:pPr>
      <w:spacing w:after="0" w:line="240" w:lineRule="auto"/>
    </w:pPr>
    <w:rPr>
      <w:rFonts w:ascii="Arial" w:eastAsia="Times New Roman" w:hAnsi="Arial" w:cs="Arial"/>
      <w:szCs w:val="18"/>
    </w:rPr>
  </w:style>
  <w:style w:type="paragraph" w:customStyle="1" w:styleId="B5DD2B9408554CDBA70EEA8E2EFBCA191">
    <w:name w:val="B5DD2B9408554CDBA70EEA8E2EFBCA191"/>
    <w:rsid w:val="009A2D45"/>
    <w:pPr>
      <w:spacing w:after="0" w:line="240" w:lineRule="auto"/>
    </w:pPr>
    <w:rPr>
      <w:rFonts w:ascii="Arial" w:eastAsia="Times New Roman" w:hAnsi="Arial" w:cs="Arial"/>
      <w:szCs w:val="18"/>
    </w:rPr>
  </w:style>
  <w:style w:type="paragraph" w:customStyle="1" w:styleId="5A8C83A7E0EA4D3C9D38AECEAB3909DC1">
    <w:name w:val="5A8C83A7E0EA4D3C9D38AECEAB3909DC1"/>
    <w:rsid w:val="009A2D45"/>
    <w:pPr>
      <w:spacing w:after="0" w:line="240" w:lineRule="auto"/>
    </w:pPr>
    <w:rPr>
      <w:rFonts w:ascii="Arial" w:eastAsia="Times New Roman" w:hAnsi="Arial" w:cs="Arial"/>
      <w:szCs w:val="18"/>
    </w:rPr>
  </w:style>
  <w:style w:type="paragraph" w:customStyle="1" w:styleId="F8C5152FC1164CE2AE94E58546C26AAA1">
    <w:name w:val="F8C5152FC1164CE2AE94E58546C26AAA1"/>
    <w:rsid w:val="009A2D45"/>
    <w:pPr>
      <w:spacing w:after="0" w:line="240" w:lineRule="auto"/>
    </w:pPr>
    <w:rPr>
      <w:rFonts w:ascii="Arial" w:eastAsia="Times New Roman" w:hAnsi="Arial" w:cs="Arial"/>
      <w:szCs w:val="18"/>
    </w:rPr>
  </w:style>
  <w:style w:type="paragraph" w:customStyle="1" w:styleId="687251D050C34B8381ED7531BD71102C1">
    <w:name w:val="687251D050C34B8381ED7531BD71102C1"/>
    <w:rsid w:val="009A2D45"/>
    <w:pPr>
      <w:spacing w:after="0" w:line="240" w:lineRule="auto"/>
    </w:pPr>
    <w:rPr>
      <w:rFonts w:ascii="Arial" w:eastAsia="Times New Roman" w:hAnsi="Arial" w:cs="Arial"/>
      <w:szCs w:val="18"/>
    </w:rPr>
  </w:style>
  <w:style w:type="paragraph" w:customStyle="1" w:styleId="D512210379B840239A1700527772A2051">
    <w:name w:val="D512210379B840239A1700527772A2051"/>
    <w:rsid w:val="009A2D45"/>
    <w:pPr>
      <w:spacing w:after="0" w:line="240" w:lineRule="auto"/>
    </w:pPr>
    <w:rPr>
      <w:rFonts w:ascii="Arial" w:eastAsia="Times New Roman" w:hAnsi="Arial" w:cs="Arial"/>
      <w:szCs w:val="18"/>
    </w:rPr>
  </w:style>
  <w:style w:type="paragraph" w:customStyle="1" w:styleId="40EA78EAD0E54FFC8CDB476D8FC5A0291">
    <w:name w:val="40EA78EAD0E54FFC8CDB476D8FC5A0291"/>
    <w:rsid w:val="009A2D45"/>
    <w:pPr>
      <w:spacing w:after="0" w:line="240" w:lineRule="auto"/>
    </w:pPr>
    <w:rPr>
      <w:rFonts w:ascii="Arial" w:eastAsia="Times New Roman" w:hAnsi="Arial" w:cs="Arial"/>
      <w:szCs w:val="18"/>
    </w:rPr>
  </w:style>
  <w:style w:type="paragraph" w:customStyle="1" w:styleId="CF7FAF42B6784392B28C63B9177E1F1D1">
    <w:name w:val="CF7FAF42B6784392B28C63B9177E1F1D1"/>
    <w:rsid w:val="009A2D45"/>
    <w:pPr>
      <w:spacing w:after="0" w:line="240" w:lineRule="auto"/>
    </w:pPr>
    <w:rPr>
      <w:rFonts w:ascii="Arial" w:eastAsia="Times New Roman" w:hAnsi="Arial" w:cs="Arial"/>
      <w:szCs w:val="18"/>
    </w:rPr>
  </w:style>
  <w:style w:type="paragraph" w:customStyle="1" w:styleId="9229BC789393439888A36FEA9F66EB0D1">
    <w:name w:val="9229BC789393439888A36FEA9F66EB0D1"/>
    <w:rsid w:val="009A2D45"/>
    <w:pPr>
      <w:spacing w:after="0" w:line="240" w:lineRule="auto"/>
    </w:pPr>
    <w:rPr>
      <w:rFonts w:ascii="Arial" w:eastAsia="Times New Roman" w:hAnsi="Arial" w:cs="Arial"/>
      <w:szCs w:val="18"/>
    </w:rPr>
  </w:style>
  <w:style w:type="paragraph" w:customStyle="1" w:styleId="84814D1DE9314D4C86177BAF9132C6851">
    <w:name w:val="84814D1DE9314D4C86177BAF9132C6851"/>
    <w:rsid w:val="009A2D45"/>
    <w:pPr>
      <w:spacing w:after="0" w:line="240" w:lineRule="auto"/>
    </w:pPr>
    <w:rPr>
      <w:rFonts w:ascii="Arial" w:eastAsia="Times New Roman" w:hAnsi="Arial" w:cs="Arial"/>
      <w:szCs w:val="18"/>
    </w:rPr>
  </w:style>
  <w:style w:type="paragraph" w:customStyle="1" w:styleId="9BE18F8B2F214B64A6043D29C6888D091">
    <w:name w:val="9BE18F8B2F214B64A6043D29C6888D091"/>
    <w:rsid w:val="009A2D45"/>
    <w:pPr>
      <w:spacing w:after="0" w:line="240" w:lineRule="auto"/>
    </w:pPr>
    <w:rPr>
      <w:rFonts w:ascii="Arial" w:eastAsia="Times New Roman" w:hAnsi="Arial" w:cs="Arial"/>
      <w:szCs w:val="18"/>
    </w:rPr>
  </w:style>
  <w:style w:type="paragraph" w:customStyle="1" w:styleId="511C2F0D5B554C93B3013340735E012B1">
    <w:name w:val="511C2F0D5B554C93B3013340735E012B1"/>
    <w:rsid w:val="009A2D45"/>
    <w:pPr>
      <w:spacing w:after="0" w:line="240" w:lineRule="auto"/>
    </w:pPr>
    <w:rPr>
      <w:rFonts w:ascii="Arial" w:eastAsia="Times New Roman" w:hAnsi="Arial" w:cs="Arial"/>
      <w:szCs w:val="18"/>
    </w:rPr>
  </w:style>
  <w:style w:type="paragraph" w:customStyle="1" w:styleId="8A757AAF948F4B1F8A1423997D28C3641">
    <w:name w:val="8A757AAF948F4B1F8A1423997D28C3641"/>
    <w:rsid w:val="009A2D45"/>
    <w:pPr>
      <w:spacing w:after="0" w:line="240" w:lineRule="auto"/>
    </w:pPr>
    <w:rPr>
      <w:rFonts w:ascii="Arial" w:eastAsia="Times New Roman" w:hAnsi="Arial" w:cs="Arial"/>
      <w:szCs w:val="18"/>
    </w:rPr>
  </w:style>
  <w:style w:type="paragraph" w:customStyle="1" w:styleId="B6C6B8664CF443CBA58394AA386F30341">
    <w:name w:val="B6C6B8664CF443CBA58394AA386F30341"/>
    <w:rsid w:val="009A2D45"/>
    <w:pPr>
      <w:spacing w:after="0" w:line="240" w:lineRule="auto"/>
    </w:pPr>
    <w:rPr>
      <w:rFonts w:ascii="Arial" w:eastAsia="Times New Roman" w:hAnsi="Arial" w:cs="Arial"/>
      <w:szCs w:val="18"/>
    </w:rPr>
  </w:style>
  <w:style w:type="paragraph" w:customStyle="1" w:styleId="AB3809142CA94BF39E4F730F3950DFBC">
    <w:name w:val="AB3809142CA94BF39E4F730F3950DFBC"/>
    <w:rsid w:val="009A2D45"/>
    <w:pPr>
      <w:spacing w:after="0" w:line="240" w:lineRule="auto"/>
    </w:pPr>
    <w:rPr>
      <w:rFonts w:ascii="Arial" w:eastAsia="Times New Roman" w:hAnsi="Arial" w:cs="Arial"/>
      <w:szCs w:val="18"/>
    </w:rPr>
  </w:style>
  <w:style w:type="paragraph" w:customStyle="1" w:styleId="F4FE6AB098204BC2856886105996E2B4">
    <w:name w:val="F4FE6AB098204BC2856886105996E2B4"/>
    <w:rsid w:val="009A2D45"/>
    <w:pPr>
      <w:spacing w:after="0" w:line="240" w:lineRule="auto"/>
    </w:pPr>
    <w:rPr>
      <w:rFonts w:ascii="Arial" w:eastAsia="Times New Roman" w:hAnsi="Arial" w:cs="Arial"/>
      <w:szCs w:val="18"/>
    </w:rPr>
  </w:style>
  <w:style w:type="paragraph" w:customStyle="1" w:styleId="AC4612E86C2F4B95AAC8327E57A285221">
    <w:name w:val="AC4612E86C2F4B95AAC8327E57A285221"/>
    <w:rsid w:val="009A2D45"/>
    <w:pPr>
      <w:spacing w:after="0" w:line="240" w:lineRule="auto"/>
    </w:pPr>
    <w:rPr>
      <w:rFonts w:ascii="Arial" w:eastAsia="Times New Roman" w:hAnsi="Arial" w:cs="Arial"/>
      <w:szCs w:val="18"/>
    </w:rPr>
  </w:style>
  <w:style w:type="paragraph" w:customStyle="1" w:styleId="21AA99DE75A548D3B545FC76703539791">
    <w:name w:val="21AA99DE75A548D3B545FC76703539791"/>
    <w:rsid w:val="009A2D45"/>
    <w:pPr>
      <w:spacing w:after="0" w:line="240" w:lineRule="auto"/>
    </w:pPr>
    <w:rPr>
      <w:rFonts w:ascii="Arial" w:eastAsia="Times New Roman" w:hAnsi="Arial" w:cs="Arial"/>
      <w:szCs w:val="18"/>
    </w:rPr>
  </w:style>
  <w:style w:type="paragraph" w:customStyle="1" w:styleId="C2405008E1244F14AE25621B5F18C2501">
    <w:name w:val="C2405008E1244F14AE25621B5F18C2501"/>
    <w:rsid w:val="009A2D45"/>
    <w:pPr>
      <w:spacing w:after="0" w:line="240" w:lineRule="auto"/>
    </w:pPr>
    <w:rPr>
      <w:rFonts w:ascii="Arial" w:eastAsia="Times New Roman" w:hAnsi="Arial" w:cs="Arial"/>
      <w:szCs w:val="18"/>
    </w:rPr>
  </w:style>
  <w:style w:type="paragraph" w:customStyle="1" w:styleId="52C67C3D4C154987B7846F6746672A421">
    <w:name w:val="52C67C3D4C154987B7846F6746672A421"/>
    <w:rsid w:val="009A2D45"/>
    <w:pPr>
      <w:spacing w:after="0" w:line="240" w:lineRule="auto"/>
    </w:pPr>
    <w:rPr>
      <w:rFonts w:ascii="Arial" w:eastAsia="Times New Roman" w:hAnsi="Arial" w:cs="Arial"/>
      <w:szCs w:val="18"/>
    </w:rPr>
  </w:style>
  <w:style w:type="paragraph" w:customStyle="1" w:styleId="F9CA01614BFA4828A75807F46481AC8C1">
    <w:name w:val="F9CA01614BFA4828A75807F46481AC8C1"/>
    <w:rsid w:val="009A2D45"/>
    <w:pPr>
      <w:spacing w:after="0" w:line="240" w:lineRule="auto"/>
    </w:pPr>
    <w:rPr>
      <w:rFonts w:ascii="Arial" w:eastAsia="Times New Roman" w:hAnsi="Arial" w:cs="Arial"/>
      <w:szCs w:val="18"/>
    </w:rPr>
  </w:style>
  <w:style w:type="paragraph" w:customStyle="1" w:styleId="8925F7FAF66E4D23B10EE9BBEEDFAFF01">
    <w:name w:val="8925F7FAF66E4D23B10EE9BBEEDFAFF01"/>
    <w:rsid w:val="009A2D45"/>
    <w:pPr>
      <w:spacing w:after="0" w:line="240" w:lineRule="auto"/>
    </w:pPr>
    <w:rPr>
      <w:rFonts w:ascii="Arial" w:eastAsia="Times New Roman" w:hAnsi="Arial" w:cs="Arial"/>
      <w:szCs w:val="18"/>
    </w:rPr>
  </w:style>
  <w:style w:type="paragraph" w:customStyle="1" w:styleId="FE1D03C8B6BB476DA736CFBC6E35D70C1">
    <w:name w:val="FE1D03C8B6BB476DA736CFBC6E35D70C1"/>
    <w:rsid w:val="009A2D45"/>
    <w:pPr>
      <w:spacing w:after="0" w:line="240" w:lineRule="auto"/>
    </w:pPr>
    <w:rPr>
      <w:rFonts w:ascii="Arial" w:eastAsia="Times New Roman" w:hAnsi="Arial" w:cs="Arial"/>
      <w:szCs w:val="18"/>
    </w:rPr>
  </w:style>
  <w:style w:type="paragraph" w:customStyle="1" w:styleId="EBA712FC6EEC4207942D823D265467BB1">
    <w:name w:val="EBA712FC6EEC4207942D823D265467BB1"/>
    <w:rsid w:val="009A2D45"/>
    <w:pPr>
      <w:spacing w:after="0" w:line="240" w:lineRule="auto"/>
    </w:pPr>
    <w:rPr>
      <w:rFonts w:ascii="Arial" w:eastAsia="Times New Roman" w:hAnsi="Arial" w:cs="Arial"/>
      <w:szCs w:val="18"/>
    </w:rPr>
  </w:style>
  <w:style w:type="paragraph" w:customStyle="1" w:styleId="D91EFF6D05F148E494DA1D6FF9B6C9211">
    <w:name w:val="D91EFF6D05F148E494DA1D6FF9B6C9211"/>
    <w:rsid w:val="009A2D45"/>
    <w:pPr>
      <w:spacing w:after="0" w:line="240" w:lineRule="auto"/>
    </w:pPr>
    <w:rPr>
      <w:rFonts w:ascii="Arial" w:eastAsia="Times New Roman" w:hAnsi="Arial" w:cs="Arial"/>
      <w:szCs w:val="18"/>
    </w:rPr>
  </w:style>
  <w:style w:type="paragraph" w:customStyle="1" w:styleId="5A80D3391AD746C09FB3ED94517C15A61">
    <w:name w:val="5A80D3391AD746C09FB3ED94517C15A61"/>
    <w:rsid w:val="009A2D45"/>
    <w:pPr>
      <w:spacing w:after="0" w:line="240" w:lineRule="auto"/>
    </w:pPr>
    <w:rPr>
      <w:rFonts w:ascii="Arial" w:eastAsia="Times New Roman" w:hAnsi="Arial" w:cs="Arial"/>
      <w:szCs w:val="18"/>
    </w:rPr>
  </w:style>
  <w:style w:type="paragraph" w:customStyle="1" w:styleId="E74AAD1345854E32A8BA67416CA15FED1">
    <w:name w:val="E74AAD1345854E32A8BA67416CA15FED1"/>
    <w:rsid w:val="009A2D45"/>
    <w:pPr>
      <w:spacing w:after="0" w:line="240" w:lineRule="auto"/>
    </w:pPr>
    <w:rPr>
      <w:rFonts w:ascii="Arial" w:eastAsia="Times New Roman" w:hAnsi="Arial" w:cs="Arial"/>
      <w:szCs w:val="18"/>
    </w:rPr>
  </w:style>
  <w:style w:type="paragraph" w:customStyle="1" w:styleId="3BD63AC7D0D94437A4AEC89D30CBC15E1">
    <w:name w:val="3BD63AC7D0D94437A4AEC89D30CBC15E1"/>
    <w:rsid w:val="009A2D45"/>
    <w:pPr>
      <w:spacing w:after="0" w:line="240" w:lineRule="auto"/>
    </w:pPr>
    <w:rPr>
      <w:rFonts w:ascii="Arial" w:eastAsia="Times New Roman" w:hAnsi="Arial" w:cs="Arial"/>
      <w:szCs w:val="18"/>
    </w:rPr>
  </w:style>
  <w:style w:type="paragraph" w:customStyle="1" w:styleId="7C83F118F836499799EBC3C5AD9588701">
    <w:name w:val="7C83F118F836499799EBC3C5AD9588701"/>
    <w:rsid w:val="009A2D45"/>
    <w:pPr>
      <w:spacing w:after="0" w:line="240" w:lineRule="auto"/>
    </w:pPr>
    <w:rPr>
      <w:rFonts w:ascii="Arial" w:eastAsia="Times New Roman" w:hAnsi="Arial" w:cs="Arial"/>
      <w:szCs w:val="18"/>
    </w:rPr>
  </w:style>
  <w:style w:type="paragraph" w:customStyle="1" w:styleId="C573F0B837EC4F8FAAE28FDFADAD34BD1">
    <w:name w:val="C573F0B837EC4F8FAAE28FDFADAD34BD1"/>
    <w:rsid w:val="009A2D45"/>
    <w:pPr>
      <w:spacing w:after="0" w:line="240" w:lineRule="auto"/>
    </w:pPr>
    <w:rPr>
      <w:rFonts w:ascii="Arial" w:eastAsia="Times New Roman" w:hAnsi="Arial" w:cs="Arial"/>
      <w:szCs w:val="18"/>
    </w:rPr>
  </w:style>
  <w:style w:type="paragraph" w:customStyle="1" w:styleId="70B01E8AA66C4543AE75099A0A728BE71">
    <w:name w:val="70B01E8AA66C4543AE75099A0A728BE71"/>
    <w:rsid w:val="009A2D45"/>
    <w:pPr>
      <w:spacing w:after="0" w:line="240" w:lineRule="auto"/>
    </w:pPr>
    <w:rPr>
      <w:rFonts w:ascii="Arial" w:eastAsia="Times New Roman" w:hAnsi="Arial" w:cs="Arial"/>
      <w:szCs w:val="18"/>
    </w:rPr>
  </w:style>
  <w:style w:type="paragraph" w:customStyle="1" w:styleId="9EF1A743C1E44224A67654B0CE9DCCFD1">
    <w:name w:val="9EF1A743C1E44224A67654B0CE9DCCFD1"/>
    <w:rsid w:val="009A2D45"/>
    <w:pPr>
      <w:spacing w:after="0" w:line="240" w:lineRule="auto"/>
    </w:pPr>
    <w:rPr>
      <w:rFonts w:ascii="Arial" w:eastAsia="Times New Roman" w:hAnsi="Arial" w:cs="Arial"/>
      <w:szCs w:val="18"/>
    </w:rPr>
  </w:style>
  <w:style w:type="paragraph" w:customStyle="1" w:styleId="723047373C2E4D48BE2D9E160D3FF0BC1">
    <w:name w:val="723047373C2E4D48BE2D9E160D3FF0BC1"/>
    <w:rsid w:val="009A2D45"/>
    <w:pPr>
      <w:spacing w:after="0" w:line="240" w:lineRule="auto"/>
    </w:pPr>
    <w:rPr>
      <w:rFonts w:ascii="Arial" w:eastAsia="Times New Roman" w:hAnsi="Arial" w:cs="Arial"/>
      <w:szCs w:val="18"/>
    </w:rPr>
  </w:style>
  <w:style w:type="paragraph" w:customStyle="1" w:styleId="499318F887034B81BCC70E1239B12E711">
    <w:name w:val="499318F887034B81BCC70E1239B12E711"/>
    <w:rsid w:val="009A2D45"/>
    <w:pPr>
      <w:spacing w:after="0" w:line="240" w:lineRule="auto"/>
    </w:pPr>
    <w:rPr>
      <w:rFonts w:ascii="Arial" w:eastAsia="Times New Roman" w:hAnsi="Arial" w:cs="Arial"/>
      <w:szCs w:val="18"/>
    </w:rPr>
  </w:style>
  <w:style w:type="paragraph" w:customStyle="1" w:styleId="68B7DE69B47D4372ABD41B75940E5C031">
    <w:name w:val="68B7DE69B47D4372ABD41B75940E5C031"/>
    <w:rsid w:val="009A2D45"/>
    <w:pPr>
      <w:spacing w:after="0" w:line="240" w:lineRule="auto"/>
    </w:pPr>
    <w:rPr>
      <w:rFonts w:ascii="Arial" w:eastAsia="Times New Roman" w:hAnsi="Arial" w:cs="Arial"/>
      <w:szCs w:val="18"/>
    </w:rPr>
  </w:style>
  <w:style w:type="paragraph" w:customStyle="1" w:styleId="60AC1F592BF7436DB65EDF53E2BFA6F31">
    <w:name w:val="60AC1F592BF7436DB65EDF53E2BFA6F31"/>
    <w:rsid w:val="009A2D45"/>
    <w:pPr>
      <w:spacing w:after="0" w:line="240" w:lineRule="auto"/>
    </w:pPr>
    <w:rPr>
      <w:rFonts w:ascii="Arial" w:eastAsia="Times New Roman" w:hAnsi="Arial" w:cs="Arial"/>
      <w:szCs w:val="18"/>
    </w:rPr>
  </w:style>
  <w:style w:type="paragraph" w:customStyle="1" w:styleId="2708DED47B004EBCB48C820284DDE0AB1">
    <w:name w:val="2708DED47B004EBCB48C820284DDE0AB1"/>
    <w:rsid w:val="009A2D45"/>
    <w:pPr>
      <w:spacing w:after="0" w:line="240" w:lineRule="auto"/>
    </w:pPr>
    <w:rPr>
      <w:rFonts w:ascii="Arial" w:eastAsia="Times New Roman" w:hAnsi="Arial" w:cs="Arial"/>
      <w:szCs w:val="18"/>
    </w:rPr>
  </w:style>
  <w:style w:type="paragraph" w:customStyle="1" w:styleId="C1C5CAA2C312426FA30C0DA3C0E6E8051">
    <w:name w:val="C1C5CAA2C312426FA30C0DA3C0E6E8051"/>
    <w:rsid w:val="009A2D45"/>
    <w:pPr>
      <w:spacing w:after="0" w:line="240" w:lineRule="auto"/>
    </w:pPr>
    <w:rPr>
      <w:rFonts w:ascii="Arial" w:eastAsia="Times New Roman" w:hAnsi="Arial" w:cs="Arial"/>
      <w:szCs w:val="18"/>
    </w:rPr>
  </w:style>
  <w:style w:type="paragraph" w:customStyle="1" w:styleId="ABA4B847881145AE8940B4B7D8D5BB3B1">
    <w:name w:val="ABA4B847881145AE8940B4B7D8D5BB3B1"/>
    <w:rsid w:val="009A2D45"/>
    <w:pPr>
      <w:spacing w:after="0" w:line="240" w:lineRule="auto"/>
    </w:pPr>
    <w:rPr>
      <w:rFonts w:ascii="Arial" w:eastAsia="Times New Roman" w:hAnsi="Arial" w:cs="Arial"/>
      <w:szCs w:val="18"/>
    </w:rPr>
  </w:style>
  <w:style w:type="paragraph" w:customStyle="1" w:styleId="325CEAEB75C440BFB9F3DB9CEA4461E51">
    <w:name w:val="325CEAEB75C440BFB9F3DB9CEA4461E51"/>
    <w:rsid w:val="009A2D45"/>
    <w:pPr>
      <w:spacing w:after="0" w:line="240" w:lineRule="auto"/>
    </w:pPr>
    <w:rPr>
      <w:rFonts w:ascii="Arial" w:eastAsia="Times New Roman" w:hAnsi="Arial" w:cs="Arial"/>
      <w:szCs w:val="18"/>
    </w:rPr>
  </w:style>
  <w:style w:type="paragraph" w:customStyle="1" w:styleId="A402903A67464F1C9D37A986494CBA9E1">
    <w:name w:val="A402903A67464F1C9D37A986494CBA9E1"/>
    <w:rsid w:val="009A2D45"/>
    <w:pPr>
      <w:spacing w:after="0" w:line="240" w:lineRule="auto"/>
    </w:pPr>
    <w:rPr>
      <w:rFonts w:ascii="Arial" w:eastAsia="Times New Roman" w:hAnsi="Arial" w:cs="Arial"/>
      <w:szCs w:val="18"/>
    </w:rPr>
  </w:style>
  <w:style w:type="paragraph" w:customStyle="1" w:styleId="7A5868FEA52F4D7297AE63857C0253691">
    <w:name w:val="7A5868FEA52F4D7297AE63857C0253691"/>
    <w:rsid w:val="009A2D45"/>
    <w:pPr>
      <w:spacing w:after="0" w:line="240" w:lineRule="auto"/>
    </w:pPr>
    <w:rPr>
      <w:rFonts w:ascii="Arial" w:eastAsia="Times New Roman" w:hAnsi="Arial" w:cs="Arial"/>
      <w:szCs w:val="18"/>
    </w:rPr>
  </w:style>
  <w:style w:type="paragraph" w:customStyle="1" w:styleId="455D0CF5A58A4916A12C58C0A92AAA6F1">
    <w:name w:val="455D0CF5A58A4916A12C58C0A92AAA6F1"/>
    <w:rsid w:val="009A2D45"/>
    <w:pPr>
      <w:spacing w:after="0" w:line="240" w:lineRule="auto"/>
    </w:pPr>
    <w:rPr>
      <w:rFonts w:ascii="Arial" w:eastAsia="Times New Roman" w:hAnsi="Arial" w:cs="Arial"/>
      <w:szCs w:val="18"/>
    </w:rPr>
  </w:style>
  <w:style w:type="paragraph" w:customStyle="1" w:styleId="EBC5705A78D24551B3E23702D9C4DD4A1">
    <w:name w:val="EBC5705A78D24551B3E23702D9C4DD4A1"/>
    <w:rsid w:val="009A2D45"/>
    <w:pPr>
      <w:spacing w:after="0" w:line="240" w:lineRule="auto"/>
    </w:pPr>
    <w:rPr>
      <w:rFonts w:ascii="Arial" w:eastAsia="Times New Roman" w:hAnsi="Arial" w:cs="Arial"/>
      <w:szCs w:val="18"/>
    </w:rPr>
  </w:style>
  <w:style w:type="paragraph" w:customStyle="1" w:styleId="97113F48461E42FCAB74CBF84D7BF6501">
    <w:name w:val="97113F48461E42FCAB74CBF84D7BF6501"/>
    <w:rsid w:val="009A2D45"/>
    <w:pPr>
      <w:spacing w:after="0" w:line="240" w:lineRule="auto"/>
    </w:pPr>
    <w:rPr>
      <w:rFonts w:ascii="Arial" w:eastAsia="Times New Roman" w:hAnsi="Arial" w:cs="Arial"/>
      <w:szCs w:val="18"/>
    </w:rPr>
  </w:style>
  <w:style w:type="paragraph" w:customStyle="1" w:styleId="21836F544B174A3D952B168413C3EF011">
    <w:name w:val="21836F544B174A3D952B168413C3EF011"/>
    <w:rsid w:val="009A2D45"/>
    <w:pPr>
      <w:spacing w:after="0" w:line="240" w:lineRule="auto"/>
    </w:pPr>
    <w:rPr>
      <w:rFonts w:ascii="Arial" w:eastAsia="Times New Roman" w:hAnsi="Arial" w:cs="Arial"/>
      <w:szCs w:val="18"/>
    </w:rPr>
  </w:style>
  <w:style w:type="paragraph" w:customStyle="1" w:styleId="B09F70A2B38D48DEB446A9D791E215BB1">
    <w:name w:val="B09F70A2B38D48DEB446A9D791E215BB1"/>
    <w:rsid w:val="009A2D45"/>
    <w:pPr>
      <w:spacing w:after="0" w:line="240" w:lineRule="auto"/>
    </w:pPr>
    <w:rPr>
      <w:rFonts w:ascii="Arial" w:eastAsia="Times New Roman" w:hAnsi="Arial" w:cs="Arial"/>
      <w:szCs w:val="18"/>
    </w:rPr>
  </w:style>
  <w:style w:type="paragraph" w:customStyle="1" w:styleId="697544FDF2564F3FBDFC266D1EAA53FB1">
    <w:name w:val="697544FDF2564F3FBDFC266D1EAA53FB1"/>
    <w:rsid w:val="009A2D45"/>
    <w:pPr>
      <w:spacing w:after="0" w:line="240" w:lineRule="auto"/>
    </w:pPr>
    <w:rPr>
      <w:rFonts w:ascii="Arial" w:eastAsia="Times New Roman" w:hAnsi="Arial" w:cs="Arial"/>
      <w:szCs w:val="18"/>
    </w:rPr>
  </w:style>
  <w:style w:type="paragraph" w:customStyle="1" w:styleId="D636F4D6209644AB824CD81CA75A2DFB1">
    <w:name w:val="D636F4D6209644AB824CD81CA75A2DFB1"/>
    <w:rsid w:val="009A2D45"/>
    <w:pPr>
      <w:spacing w:after="0" w:line="240" w:lineRule="auto"/>
    </w:pPr>
    <w:rPr>
      <w:rFonts w:ascii="Arial" w:eastAsia="Times New Roman" w:hAnsi="Arial" w:cs="Arial"/>
      <w:szCs w:val="18"/>
    </w:rPr>
  </w:style>
  <w:style w:type="paragraph" w:customStyle="1" w:styleId="4A573720F9994C7188D2B0B75DD36A6B1">
    <w:name w:val="4A573720F9994C7188D2B0B75DD36A6B1"/>
    <w:rsid w:val="009A2D45"/>
    <w:pPr>
      <w:spacing w:after="0" w:line="240" w:lineRule="auto"/>
    </w:pPr>
    <w:rPr>
      <w:rFonts w:ascii="Arial" w:eastAsia="Times New Roman" w:hAnsi="Arial" w:cs="Arial"/>
      <w:szCs w:val="18"/>
    </w:rPr>
  </w:style>
  <w:style w:type="paragraph" w:customStyle="1" w:styleId="4BF2FAEEA8F74CB9AD76C75F63332CCC1">
    <w:name w:val="4BF2FAEEA8F74CB9AD76C75F63332CCC1"/>
    <w:rsid w:val="009A2D45"/>
    <w:pPr>
      <w:spacing w:after="0" w:line="240" w:lineRule="auto"/>
    </w:pPr>
    <w:rPr>
      <w:rFonts w:ascii="Arial" w:eastAsia="Times New Roman" w:hAnsi="Arial" w:cs="Arial"/>
      <w:szCs w:val="18"/>
    </w:rPr>
  </w:style>
  <w:style w:type="paragraph" w:customStyle="1" w:styleId="2C7281F006A049B2A18451D081AB2B531">
    <w:name w:val="2C7281F006A049B2A18451D081AB2B531"/>
    <w:rsid w:val="009A2D45"/>
    <w:pPr>
      <w:spacing w:after="0" w:line="240" w:lineRule="auto"/>
    </w:pPr>
    <w:rPr>
      <w:rFonts w:ascii="Arial" w:eastAsia="Times New Roman" w:hAnsi="Arial" w:cs="Arial"/>
      <w:szCs w:val="18"/>
    </w:rPr>
  </w:style>
  <w:style w:type="paragraph" w:customStyle="1" w:styleId="21A04193406A420F96E1A8970C250C421">
    <w:name w:val="21A04193406A420F96E1A8970C250C421"/>
    <w:rsid w:val="009A2D45"/>
    <w:pPr>
      <w:spacing w:after="0" w:line="240" w:lineRule="auto"/>
    </w:pPr>
    <w:rPr>
      <w:rFonts w:ascii="Arial" w:eastAsia="Times New Roman" w:hAnsi="Arial" w:cs="Arial"/>
      <w:szCs w:val="18"/>
    </w:rPr>
  </w:style>
  <w:style w:type="paragraph" w:customStyle="1" w:styleId="6DE1078B925D40DC8068C28A7BEFE7601">
    <w:name w:val="6DE1078B925D40DC8068C28A7BEFE7601"/>
    <w:rsid w:val="009A2D45"/>
    <w:pPr>
      <w:spacing w:after="0" w:line="240" w:lineRule="auto"/>
    </w:pPr>
    <w:rPr>
      <w:rFonts w:ascii="Arial" w:eastAsia="Times New Roman" w:hAnsi="Arial" w:cs="Arial"/>
      <w:szCs w:val="18"/>
    </w:rPr>
  </w:style>
  <w:style w:type="paragraph" w:customStyle="1" w:styleId="538707D658624B729C7D99B90904435A1">
    <w:name w:val="538707D658624B729C7D99B90904435A1"/>
    <w:rsid w:val="009A2D45"/>
    <w:pPr>
      <w:spacing w:after="0" w:line="240" w:lineRule="auto"/>
    </w:pPr>
    <w:rPr>
      <w:rFonts w:ascii="Arial" w:eastAsia="Times New Roman" w:hAnsi="Arial" w:cs="Arial"/>
      <w:szCs w:val="18"/>
    </w:rPr>
  </w:style>
  <w:style w:type="paragraph" w:customStyle="1" w:styleId="2A0E15747BA04293A01E0BEF05D203E91">
    <w:name w:val="2A0E15747BA04293A01E0BEF05D203E91"/>
    <w:rsid w:val="009A2D45"/>
    <w:pPr>
      <w:spacing w:after="0" w:line="240" w:lineRule="auto"/>
    </w:pPr>
    <w:rPr>
      <w:rFonts w:ascii="Arial" w:eastAsia="Times New Roman" w:hAnsi="Arial" w:cs="Arial"/>
      <w:szCs w:val="18"/>
    </w:rPr>
  </w:style>
  <w:style w:type="paragraph" w:customStyle="1" w:styleId="A1380319FAA0406F9BAD389AFD3DCCAA1">
    <w:name w:val="A1380319FAA0406F9BAD389AFD3DCCAA1"/>
    <w:rsid w:val="009A2D45"/>
    <w:pPr>
      <w:spacing w:after="0" w:line="240" w:lineRule="auto"/>
    </w:pPr>
    <w:rPr>
      <w:rFonts w:ascii="Arial" w:eastAsia="Times New Roman" w:hAnsi="Arial" w:cs="Arial"/>
      <w:szCs w:val="18"/>
    </w:rPr>
  </w:style>
  <w:style w:type="paragraph" w:customStyle="1" w:styleId="F8A9206CDF074BE48320FCE7FF10EFC81">
    <w:name w:val="F8A9206CDF074BE48320FCE7FF10EFC81"/>
    <w:rsid w:val="009A2D45"/>
    <w:pPr>
      <w:spacing w:after="0" w:line="240" w:lineRule="auto"/>
    </w:pPr>
    <w:rPr>
      <w:rFonts w:ascii="Arial" w:eastAsia="Times New Roman" w:hAnsi="Arial" w:cs="Arial"/>
      <w:szCs w:val="18"/>
    </w:rPr>
  </w:style>
  <w:style w:type="paragraph" w:customStyle="1" w:styleId="8659C99F7693413D96814227BD17EF011">
    <w:name w:val="8659C99F7693413D96814227BD17EF011"/>
    <w:rsid w:val="009A2D45"/>
    <w:pPr>
      <w:spacing w:after="0" w:line="240" w:lineRule="auto"/>
    </w:pPr>
    <w:rPr>
      <w:rFonts w:ascii="Arial" w:eastAsia="Times New Roman" w:hAnsi="Arial" w:cs="Arial"/>
      <w:szCs w:val="18"/>
    </w:rPr>
  </w:style>
  <w:style w:type="paragraph" w:customStyle="1" w:styleId="A371163F09AB4CCA9BC2EE939F5FE87D1">
    <w:name w:val="A371163F09AB4CCA9BC2EE939F5FE87D1"/>
    <w:rsid w:val="009A2D45"/>
    <w:pPr>
      <w:spacing w:after="0" w:line="240" w:lineRule="auto"/>
    </w:pPr>
    <w:rPr>
      <w:rFonts w:ascii="Arial" w:eastAsia="Times New Roman" w:hAnsi="Arial" w:cs="Arial"/>
      <w:szCs w:val="18"/>
    </w:rPr>
  </w:style>
  <w:style w:type="paragraph" w:customStyle="1" w:styleId="02E14D30DAEA4AA79ECD15A71A06C6321">
    <w:name w:val="02E14D30DAEA4AA79ECD15A71A06C6321"/>
    <w:rsid w:val="009A2D45"/>
    <w:pPr>
      <w:spacing w:after="0" w:line="240" w:lineRule="auto"/>
    </w:pPr>
    <w:rPr>
      <w:rFonts w:ascii="Arial" w:eastAsia="Times New Roman" w:hAnsi="Arial" w:cs="Arial"/>
      <w:szCs w:val="18"/>
    </w:rPr>
  </w:style>
  <w:style w:type="paragraph" w:customStyle="1" w:styleId="DBA70DC96F3E4920A456CC030F5486861">
    <w:name w:val="DBA70DC96F3E4920A456CC030F5486861"/>
    <w:rsid w:val="009A2D45"/>
    <w:pPr>
      <w:spacing w:after="0" w:line="240" w:lineRule="auto"/>
    </w:pPr>
    <w:rPr>
      <w:rFonts w:ascii="Arial" w:eastAsia="Times New Roman" w:hAnsi="Arial" w:cs="Arial"/>
      <w:szCs w:val="18"/>
    </w:rPr>
  </w:style>
  <w:style w:type="paragraph" w:customStyle="1" w:styleId="C320C1F7507E41C3AE14EE7E0A60682B1">
    <w:name w:val="C320C1F7507E41C3AE14EE7E0A60682B1"/>
    <w:rsid w:val="009A2D45"/>
    <w:pPr>
      <w:spacing w:after="0" w:line="240" w:lineRule="auto"/>
    </w:pPr>
    <w:rPr>
      <w:rFonts w:ascii="Arial" w:eastAsia="Times New Roman" w:hAnsi="Arial" w:cs="Arial"/>
      <w:szCs w:val="18"/>
    </w:rPr>
  </w:style>
  <w:style w:type="paragraph" w:customStyle="1" w:styleId="A8AEAD071FA24F0FB1A57B88885EF7721">
    <w:name w:val="A8AEAD071FA24F0FB1A57B88885EF7721"/>
    <w:rsid w:val="009A2D45"/>
    <w:pPr>
      <w:spacing w:after="0" w:line="240" w:lineRule="auto"/>
    </w:pPr>
    <w:rPr>
      <w:rFonts w:ascii="Arial" w:eastAsia="Times New Roman" w:hAnsi="Arial" w:cs="Arial"/>
      <w:szCs w:val="18"/>
    </w:rPr>
  </w:style>
  <w:style w:type="paragraph" w:customStyle="1" w:styleId="3399FCC23C284648A361CCEFA32F43151">
    <w:name w:val="3399FCC23C284648A361CCEFA32F43151"/>
    <w:rsid w:val="009A2D45"/>
    <w:pPr>
      <w:spacing w:after="0" w:line="240" w:lineRule="auto"/>
    </w:pPr>
    <w:rPr>
      <w:rFonts w:ascii="Arial" w:eastAsia="Times New Roman" w:hAnsi="Arial" w:cs="Arial"/>
      <w:szCs w:val="18"/>
    </w:rPr>
  </w:style>
  <w:style w:type="paragraph" w:customStyle="1" w:styleId="B00DADC37D534E1FBC09FC22191CC3651">
    <w:name w:val="B00DADC37D534E1FBC09FC22191CC3651"/>
    <w:rsid w:val="009A2D45"/>
    <w:pPr>
      <w:spacing w:after="0" w:line="240" w:lineRule="auto"/>
    </w:pPr>
    <w:rPr>
      <w:rFonts w:ascii="Arial" w:eastAsia="Times New Roman" w:hAnsi="Arial" w:cs="Arial"/>
      <w:szCs w:val="18"/>
    </w:rPr>
  </w:style>
  <w:style w:type="paragraph" w:customStyle="1" w:styleId="A018D0DAED084F1E90E4DC1306B07B981">
    <w:name w:val="A018D0DAED084F1E90E4DC1306B07B981"/>
    <w:rsid w:val="009A2D45"/>
    <w:pPr>
      <w:spacing w:after="0" w:line="240" w:lineRule="auto"/>
    </w:pPr>
    <w:rPr>
      <w:rFonts w:ascii="Arial" w:eastAsia="Times New Roman" w:hAnsi="Arial" w:cs="Arial"/>
      <w:szCs w:val="18"/>
    </w:rPr>
  </w:style>
  <w:style w:type="paragraph" w:customStyle="1" w:styleId="03B6C466E7454488923FFEDD5ED084221">
    <w:name w:val="03B6C466E7454488923FFEDD5ED084221"/>
    <w:rsid w:val="009A2D45"/>
    <w:pPr>
      <w:spacing w:after="0" w:line="240" w:lineRule="auto"/>
    </w:pPr>
    <w:rPr>
      <w:rFonts w:ascii="Arial" w:eastAsia="Times New Roman" w:hAnsi="Arial" w:cs="Arial"/>
      <w:szCs w:val="18"/>
    </w:rPr>
  </w:style>
  <w:style w:type="paragraph" w:customStyle="1" w:styleId="9B7EC7A071574697B60ADC3C08B679181">
    <w:name w:val="9B7EC7A071574697B60ADC3C08B679181"/>
    <w:rsid w:val="009A2D45"/>
    <w:pPr>
      <w:spacing w:after="0" w:line="240" w:lineRule="auto"/>
    </w:pPr>
    <w:rPr>
      <w:rFonts w:ascii="Arial" w:eastAsia="Times New Roman" w:hAnsi="Arial" w:cs="Arial"/>
      <w:szCs w:val="18"/>
    </w:rPr>
  </w:style>
  <w:style w:type="paragraph" w:customStyle="1" w:styleId="8B1707F855344C9997C78F71EA074A411">
    <w:name w:val="8B1707F855344C9997C78F71EA074A411"/>
    <w:rsid w:val="009A2D45"/>
    <w:pPr>
      <w:spacing w:after="0" w:line="240" w:lineRule="auto"/>
    </w:pPr>
    <w:rPr>
      <w:rFonts w:ascii="Arial" w:eastAsia="Times New Roman" w:hAnsi="Arial" w:cs="Arial"/>
      <w:szCs w:val="18"/>
    </w:rPr>
  </w:style>
  <w:style w:type="paragraph" w:customStyle="1" w:styleId="C033CEE068DF4D53BBE29640C47E45EF1">
    <w:name w:val="C033CEE068DF4D53BBE29640C47E45EF1"/>
    <w:rsid w:val="009A2D45"/>
    <w:pPr>
      <w:spacing w:after="0" w:line="240" w:lineRule="auto"/>
    </w:pPr>
    <w:rPr>
      <w:rFonts w:ascii="Arial" w:eastAsia="Times New Roman" w:hAnsi="Arial" w:cs="Arial"/>
      <w:szCs w:val="18"/>
    </w:rPr>
  </w:style>
  <w:style w:type="paragraph" w:customStyle="1" w:styleId="D396E0CAFD5A4B3D97355F284FB31F1E1">
    <w:name w:val="D396E0CAFD5A4B3D97355F284FB31F1E1"/>
    <w:rsid w:val="009A2D45"/>
    <w:pPr>
      <w:spacing w:after="0" w:line="240" w:lineRule="auto"/>
    </w:pPr>
    <w:rPr>
      <w:rFonts w:ascii="Arial" w:eastAsia="Times New Roman" w:hAnsi="Arial" w:cs="Arial"/>
      <w:szCs w:val="18"/>
    </w:rPr>
  </w:style>
  <w:style w:type="paragraph" w:customStyle="1" w:styleId="EBA637E2EBAB4E0890D71C475E10E6AB1">
    <w:name w:val="EBA637E2EBAB4E0890D71C475E10E6AB1"/>
    <w:rsid w:val="009A2D45"/>
    <w:pPr>
      <w:spacing w:after="0" w:line="240" w:lineRule="auto"/>
    </w:pPr>
    <w:rPr>
      <w:rFonts w:ascii="Arial" w:eastAsia="Times New Roman" w:hAnsi="Arial" w:cs="Arial"/>
      <w:szCs w:val="18"/>
    </w:rPr>
  </w:style>
  <w:style w:type="paragraph" w:customStyle="1" w:styleId="368F5FEDC44743CE903BDC1828E581BB1">
    <w:name w:val="368F5FEDC44743CE903BDC1828E581BB1"/>
    <w:rsid w:val="009A2D45"/>
    <w:pPr>
      <w:spacing w:after="0" w:line="240" w:lineRule="auto"/>
    </w:pPr>
    <w:rPr>
      <w:rFonts w:ascii="Arial" w:eastAsia="Times New Roman" w:hAnsi="Arial" w:cs="Arial"/>
      <w:szCs w:val="18"/>
    </w:rPr>
  </w:style>
  <w:style w:type="paragraph" w:customStyle="1" w:styleId="5D8C0F43FE66422180861131B71F79721">
    <w:name w:val="5D8C0F43FE66422180861131B71F79721"/>
    <w:rsid w:val="009A2D45"/>
    <w:pPr>
      <w:spacing w:after="0" w:line="240" w:lineRule="auto"/>
    </w:pPr>
    <w:rPr>
      <w:rFonts w:ascii="Arial" w:eastAsia="Times New Roman" w:hAnsi="Arial" w:cs="Arial"/>
      <w:szCs w:val="18"/>
    </w:rPr>
  </w:style>
  <w:style w:type="paragraph" w:customStyle="1" w:styleId="179C5089AE7F4B18AA1CD9C371DED6661">
    <w:name w:val="179C5089AE7F4B18AA1CD9C371DED6661"/>
    <w:rsid w:val="009A2D45"/>
    <w:pPr>
      <w:spacing w:after="0" w:line="240" w:lineRule="auto"/>
    </w:pPr>
    <w:rPr>
      <w:rFonts w:ascii="Arial" w:eastAsia="Times New Roman" w:hAnsi="Arial" w:cs="Arial"/>
      <w:szCs w:val="18"/>
    </w:rPr>
  </w:style>
  <w:style w:type="paragraph" w:customStyle="1" w:styleId="9E0003A4023B4AEB9373515696746A111">
    <w:name w:val="9E0003A4023B4AEB9373515696746A111"/>
    <w:rsid w:val="009A2D45"/>
    <w:pPr>
      <w:spacing w:after="0" w:line="240" w:lineRule="auto"/>
    </w:pPr>
    <w:rPr>
      <w:rFonts w:ascii="Arial" w:eastAsia="Times New Roman" w:hAnsi="Arial" w:cs="Arial"/>
      <w:szCs w:val="18"/>
    </w:rPr>
  </w:style>
  <w:style w:type="paragraph" w:customStyle="1" w:styleId="225A047FDB3D445399996E4FECC7425D1">
    <w:name w:val="225A047FDB3D445399996E4FECC7425D1"/>
    <w:rsid w:val="009A2D45"/>
    <w:pPr>
      <w:spacing w:after="0" w:line="240" w:lineRule="auto"/>
    </w:pPr>
    <w:rPr>
      <w:rFonts w:ascii="Arial" w:eastAsia="Times New Roman" w:hAnsi="Arial" w:cs="Arial"/>
      <w:szCs w:val="18"/>
    </w:rPr>
  </w:style>
  <w:style w:type="paragraph" w:customStyle="1" w:styleId="911A79710A9F43EE958EA863011443611">
    <w:name w:val="911A79710A9F43EE958EA863011443611"/>
    <w:rsid w:val="009A2D45"/>
    <w:pPr>
      <w:spacing w:after="0" w:line="240" w:lineRule="auto"/>
    </w:pPr>
    <w:rPr>
      <w:rFonts w:ascii="Arial" w:eastAsia="Times New Roman" w:hAnsi="Arial" w:cs="Arial"/>
      <w:szCs w:val="18"/>
    </w:rPr>
  </w:style>
  <w:style w:type="paragraph" w:customStyle="1" w:styleId="A96DA58B0C4A4AB28D0DD88EAB88DB561">
    <w:name w:val="A96DA58B0C4A4AB28D0DD88EAB88DB561"/>
    <w:rsid w:val="009A2D45"/>
    <w:pPr>
      <w:spacing w:after="0" w:line="240" w:lineRule="auto"/>
    </w:pPr>
    <w:rPr>
      <w:rFonts w:ascii="Arial" w:eastAsia="Times New Roman" w:hAnsi="Arial" w:cs="Arial"/>
      <w:szCs w:val="18"/>
    </w:rPr>
  </w:style>
  <w:style w:type="paragraph" w:customStyle="1" w:styleId="DB21E183304A45DA831D615AE56DB4721">
    <w:name w:val="DB21E183304A45DA831D615AE56DB4721"/>
    <w:rsid w:val="009A2D45"/>
    <w:pPr>
      <w:spacing w:after="0" w:line="240" w:lineRule="auto"/>
    </w:pPr>
    <w:rPr>
      <w:rFonts w:ascii="Arial" w:eastAsia="Times New Roman" w:hAnsi="Arial" w:cs="Arial"/>
      <w:szCs w:val="18"/>
    </w:rPr>
  </w:style>
  <w:style w:type="paragraph" w:customStyle="1" w:styleId="ACA40A7C0DDA460EB12A4F11CDCFF8571">
    <w:name w:val="ACA40A7C0DDA460EB12A4F11CDCFF8571"/>
    <w:rsid w:val="009A2D45"/>
    <w:pPr>
      <w:spacing w:after="0" w:line="240" w:lineRule="auto"/>
    </w:pPr>
    <w:rPr>
      <w:rFonts w:ascii="Arial" w:eastAsia="Times New Roman" w:hAnsi="Arial" w:cs="Arial"/>
      <w:szCs w:val="18"/>
    </w:rPr>
  </w:style>
  <w:style w:type="paragraph" w:customStyle="1" w:styleId="1D50921932D34EA48CDEECF07676C14E1">
    <w:name w:val="1D50921932D34EA48CDEECF07676C14E1"/>
    <w:rsid w:val="009A2D45"/>
    <w:pPr>
      <w:spacing w:after="0" w:line="240" w:lineRule="auto"/>
    </w:pPr>
    <w:rPr>
      <w:rFonts w:ascii="Arial" w:eastAsia="Times New Roman" w:hAnsi="Arial" w:cs="Arial"/>
      <w:szCs w:val="18"/>
    </w:rPr>
  </w:style>
  <w:style w:type="paragraph" w:customStyle="1" w:styleId="09E53750583844CBBC7E9FBEDE795ABC1">
    <w:name w:val="09E53750583844CBBC7E9FBEDE795ABC1"/>
    <w:rsid w:val="009A2D45"/>
    <w:pPr>
      <w:spacing w:after="0" w:line="240" w:lineRule="auto"/>
    </w:pPr>
    <w:rPr>
      <w:rFonts w:ascii="Arial" w:eastAsia="Times New Roman" w:hAnsi="Arial" w:cs="Arial"/>
      <w:szCs w:val="18"/>
    </w:rPr>
  </w:style>
  <w:style w:type="paragraph" w:customStyle="1" w:styleId="C17C26491A8641DCA5AF7014E8FFC3E91">
    <w:name w:val="C17C26491A8641DCA5AF7014E8FFC3E91"/>
    <w:rsid w:val="009A2D45"/>
    <w:pPr>
      <w:spacing w:after="0" w:line="240" w:lineRule="auto"/>
    </w:pPr>
    <w:rPr>
      <w:rFonts w:ascii="Arial" w:eastAsia="Times New Roman" w:hAnsi="Arial" w:cs="Arial"/>
      <w:szCs w:val="18"/>
    </w:rPr>
  </w:style>
  <w:style w:type="paragraph" w:customStyle="1" w:styleId="9C8948CE6B85459B93254FFDBF1C4BA61">
    <w:name w:val="9C8948CE6B85459B93254FFDBF1C4BA61"/>
    <w:rsid w:val="009A2D45"/>
    <w:pPr>
      <w:spacing w:after="0" w:line="240" w:lineRule="auto"/>
    </w:pPr>
    <w:rPr>
      <w:rFonts w:ascii="Arial" w:eastAsia="Times New Roman" w:hAnsi="Arial" w:cs="Arial"/>
      <w:szCs w:val="18"/>
    </w:rPr>
  </w:style>
  <w:style w:type="paragraph" w:customStyle="1" w:styleId="3D76EEBAF60C486EB991343CC1F3EB651">
    <w:name w:val="3D76EEBAF60C486EB991343CC1F3EB651"/>
    <w:rsid w:val="009A2D45"/>
    <w:pPr>
      <w:spacing w:after="0" w:line="240" w:lineRule="auto"/>
    </w:pPr>
    <w:rPr>
      <w:rFonts w:ascii="Arial" w:eastAsia="Times New Roman" w:hAnsi="Arial" w:cs="Arial"/>
      <w:szCs w:val="18"/>
    </w:rPr>
  </w:style>
  <w:style w:type="paragraph" w:customStyle="1" w:styleId="F58C5C6CB386494CA7F99A974667344A1">
    <w:name w:val="F58C5C6CB386494CA7F99A974667344A1"/>
    <w:rsid w:val="009A2D45"/>
    <w:pPr>
      <w:spacing w:after="0" w:line="240" w:lineRule="auto"/>
    </w:pPr>
    <w:rPr>
      <w:rFonts w:ascii="Arial" w:eastAsia="Times New Roman" w:hAnsi="Arial" w:cs="Arial"/>
      <w:szCs w:val="18"/>
    </w:rPr>
  </w:style>
  <w:style w:type="paragraph" w:customStyle="1" w:styleId="08EF9335681F43C2B962CB35BDB385871">
    <w:name w:val="08EF9335681F43C2B962CB35BDB385871"/>
    <w:rsid w:val="009A2D45"/>
    <w:pPr>
      <w:spacing w:after="0" w:line="240" w:lineRule="auto"/>
    </w:pPr>
    <w:rPr>
      <w:rFonts w:ascii="Arial" w:eastAsia="Times New Roman" w:hAnsi="Arial" w:cs="Arial"/>
      <w:szCs w:val="18"/>
    </w:rPr>
  </w:style>
  <w:style w:type="paragraph" w:customStyle="1" w:styleId="2F436A8B9B2842889720FFD35E9C6BD11">
    <w:name w:val="2F436A8B9B2842889720FFD35E9C6BD11"/>
    <w:rsid w:val="009A2D45"/>
    <w:pPr>
      <w:spacing w:after="0" w:line="240" w:lineRule="auto"/>
    </w:pPr>
    <w:rPr>
      <w:rFonts w:ascii="Arial" w:eastAsia="Times New Roman" w:hAnsi="Arial" w:cs="Arial"/>
      <w:szCs w:val="18"/>
    </w:rPr>
  </w:style>
  <w:style w:type="paragraph" w:customStyle="1" w:styleId="1E7C8CC2BF534144ADA1C65FE9C08FBD1">
    <w:name w:val="1E7C8CC2BF534144ADA1C65FE9C08FBD1"/>
    <w:rsid w:val="009A2D45"/>
    <w:pPr>
      <w:spacing w:after="0" w:line="240" w:lineRule="auto"/>
    </w:pPr>
    <w:rPr>
      <w:rFonts w:ascii="Arial" w:eastAsia="Times New Roman" w:hAnsi="Arial" w:cs="Arial"/>
      <w:szCs w:val="18"/>
    </w:rPr>
  </w:style>
  <w:style w:type="paragraph" w:customStyle="1" w:styleId="7348EE21FF3849B7BADCA365908EDA9D1">
    <w:name w:val="7348EE21FF3849B7BADCA365908EDA9D1"/>
    <w:rsid w:val="009A2D45"/>
    <w:pPr>
      <w:spacing w:after="0" w:line="240" w:lineRule="auto"/>
    </w:pPr>
    <w:rPr>
      <w:rFonts w:ascii="Arial" w:eastAsia="Times New Roman" w:hAnsi="Arial" w:cs="Arial"/>
      <w:szCs w:val="18"/>
    </w:rPr>
  </w:style>
  <w:style w:type="paragraph" w:customStyle="1" w:styleId="19F0D81DA24240C6AC0FA594133884FC1">
    <w:name w:val="19F0D81DA24240C6AC0FA594133884FC1"/>
    <w:rsid w:val="009A2D45"/>
    <w:pPr>
      <w:spacing w:after="0" w:line="240" w:lineRule="auto"/>
    </w:pPr>
    <w:rPr>
      <w:rFonts w:ascii="Arial" w:eastAsia="Times New Roman" w:hAnsi="Arial" w:cs="Arial"/>
      <w:szCs w:val="18"/>
    </w:rPr>
  </w:style>
  <w:style w:type="paragraph" w:customStyle="1" w:styleId="0FA8F22E9F7D411E9DC9686B16160D801">
    <w:name w:val="0FA8F22E9F7D411E9DC9686B16160D801"/>
    <w:rsid w:val="009A2D45"/>
    <w:pPr>
      <w:spacing w:after="0" w:line="240" w:lineRule="auto"/>
    </w:pPr>
    <w:rPr>
      <w:rFonts w:ascii="Arial" w:eastAsia="Times New Roman" w:hAnsi="Arial" w:cs="Arial"/>
      <w:szCs w:val="18"/>
    </w:rPr>
  </w:style>
  <w:style w:type="paragraph" w:customStyle="1" w:styleId="96235468630C4C9A9A4DE75D56288AE01">
    <w:name w:val="96235468630C4C9A9A4DE75D56288AE01"/>
    <w:rsid w:val="009A2D45"/>
    <w:pPr>
      <w:spacing w:after="0" w:line="240" w:lineRule="auto"/>
    </w:pPr>
    <w:rPr>
      <w:rFonts w:ascii="Arial" w:eastAsia="Times New Roman" w:hAnsi="Arial" w:cs="Arial"/>
      <w:szCs w:val="18"/>
    </w:rPr>
  </w:style>
  <w:style w:type="paragraph" w:customStyle="1" w:styleId="80A8589CBB3B433D956AFC3CBEB694D21">
    <w:name w:val="80A8589CBB3B433D956AFC3CBEB694D21"/>
    <w:rsid w:val="009A2D45"/>
    <w:pPr>
      <w:spacing w:after="0" w:line="240" w:lineRule="auto"/>
    </w:pPr>
    <w:rPr>
      <w:rFonts w:ascii="Arial" w:eastAsia="Times New Roman" w:hAnsi="Arial" w:cs="Arial"/>
      <w:szCs w:val="18"/>
    </w:rPr>
  </w:style>
  <w:style w:type="paragraph" w:customStyle="1" w:styleId="92D0AAB2AB3D4EAF8817571574EEB20C1">
    <w:name w:val="92D0AAB2AB3D4EAF8817571574EEB20C1"/>
    <w:rsid w:val="009A2D45"/>
    <w:pPr>
      <w:spacing w:after="0" w:line="240" w:lineRule="auto"/>
    </w:pPr>
    <w:rPr>
      <w:rFonts w:ascii="Arial" w:eastAsia="Times New Roman" w:hAnsi="Arial" w:cs="Arial"/>
      <w:szCs w:val="18"/>
    </w:rPr>
  </w:style>
  <w:style w:type="paragraph" w:customStyle="1" w:styleId="2C9F126C5A3E44068FA212A3E05C33191">
    <w:name w:val="2C9F126C5A3E44068FA212A3E05C33191"/>
    <w:rsid w:val="009A2D45"/>
    <w:pPr>
      <w:spacing w:after="0" w:line="240" w:lineRule="auto"/>
    </w:pPr>
    <w:rPr>
      <w:rFonts w:ascii="Arial" w:eastAsia="Times New Roman" w:hAnsi="Arial" w:cs="Arial"/>
      <w:szCs w:val="18"/>
    </w:rPr>
  </w:style>
  <w:style w:type="paragraph" w:customStyle="1" w:styleId="3E330245B9D9469EB42B50538ECE5FDD1">
    <w:name w:val="3E330245B9D9469EB42B50538ECE5FDD1"/>
    <w:rsid w:val="009A2D45"/>
    <w:pPr>
      <w:spacing w:after="0" w:line="240" w:lineRule="auto"/>
    </w:pPr>
    <w:rPr>
      <w:rFonts w:ascii="Arial" w:eastAsia="Times New Roman" w:hAnsi="Arial" w:cs="Arial"/>
      <w:szCs w:val="18"/>
    </w:rPr>
  </w:style>
  <w:style w:type="paragraph" w:customStyle="1" w:styleId="7717E36EE0C84A0C8A38C9A59E11EE6E1">
    <w:name w:val="7717E36EE0C84A0C8A38C9A59E11EE6E1"/>
    <w:rsid w:val="009A2D45"/>
    <w:pPr>
      <w:spacing w:after="0" w:line="240" w:lineRule="auto"/>
    </w:pPr>
    <w:rPr>
      <w:rFonts w:ascii="Arial" w:eastAsia="Times New Roman" w:hAnsi="Arial" w:cs="Arial"/>
      <w:szCs w:val="18"/>
    </w:rPr>
  </w:style>
  <w:style w:type="paragraph" w:customStyle="1" w:styleId="28B48870B1224502B20F301B335762A71">
    <w:name w:val="28B48870B1224502B20F301B335762A71"/>
    <w:rsid w:val="009A2D45"/>
    <w:pPr>
      <w:spacing w:after="0" w:line="240" w:lineRule="auto"/>
    </w:pPr>
    <w:rPr>
      <w:rFonts w:ascii="Arial" w:eastAsia="Times New Roman" w:hAnsi="Arial" w:cs="Arial"/>
      <w:szCs w:val="18"/>
    </w:rPr>
  </w:style>
  <w:style w:type="paragraph" w:customStyle="1" w:styleId="F9FCE2EC3EB842389BE922A8AAA6C521">
    <w:name w:val="F9FCE2EC3EB842389BE922A8AAA6C521"/>
    <w:rsid w:val="009A2D45"/>
    <w:pPr>
      <w:spacing w:after="0" w:line="240" w:lineRule="auto"/>
    </w:pPr>
    <w:rPr>
      <w:rFonts w:ascii="Arial" w:eastAsia="Times New Roman" w:hAnsi="Arial" w:cs="Arial"/>
      <w:szCs w:val="18"/>
    </w:rPr>
  </w:style>
  <w:style w:type="paragraph" w:customStyle="1" w:styleId="505CB517676C4FDAA119DB111FC1EDB5">
    <w:name w:val="505CB517676C4FDAA119DB111FC1EDB5"/>
    <w:rsid w:val="009A2D45"/>
    <w:pPr>
      <w:spacing w:after="0" w:line="240" w:lineRule="auto"/>
    </w:pPr>
    <w:rPr>
      <w:rFonts w:ascii="Arial" w:eastAsia="Times New Roman" w:hAnsi="Arial" w:cs="Arial"/>
      <w:szCs w:val="18"/>
    </w:rPr>
  </w:style>
  <w:style w:type="paragraph" w:customStyle="1" w:styleId="B46142EA4C234A28849A896FF5D81798">
    <w:name w:val="B46142EA4C234A28849A896FF5D81798"/>
    <w:rsid w:val="009A2D45"/>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05DC9-C61F-43B6-82AD-7CDD2BC2BF1B}"/>
</file>

<file path=customXml/itemProps2.xml><?xml version="1.0" encoding="utf-8"?>
<ds:datastoreItem xmlns:ds="http://schemas.openxmlformats.org/officeDocument/2006/customXml" ds:itemID="{95646E06-C577-4788-9EA2-F9571C81DBA0}">
  <ds:schemaRefs>
    <ds:schemaRef ds:uri="http://schemas.openxmlformats.org/officeDocument/2006/bibliography"/>
  </ds:schemaRefs>
</ds:datastoreItem>
</file>

<file path=customXml/itemProps3.xml><?xml version="1.0" encoding="utf-8"?>
<ds:datastoreItem xmlns:ds="http://schemas.openxmlformats.org/officeDocument/2006/customXml" ds:itemID="{3BDF11ED-3AAB-4706-8725-128C02F68CAF}">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1CC32533-9585-4073-BC9F-18CAD3296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2929</Words>
  <Characters>16697</Characters>
  <Application>Microsoft Office Word</Application>
  <DocSecurity>0</DocSecurity>
  <Lines>139</Lines>
  <Paragraphs>39</Paragraphs>
  <ScaleCrop>false</ScaleCrop>
  <Company>ACGME</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5</cp:revision>
  <cp:lastPrinted>2019-04-02T19:12:00Z</cp:lastPrinted>
  <dcterms:created xsi:type="dcterms:W3CDTF">2023-01-10T20:10:00Z</dcterms:created>
  <dcterms:modified xsi:type="dcterms:W3CDTF">2023-06-16T20:38:00Z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