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4E141" w14:textId="109A0508" w:rsidR="003B7375" w:rsidRPr="006D3576" w:rsidRDefault="003B7375" w:rsidP="00BA4137">
      <w:pPr>
        <w:jc w:val="center"/>
        <w:rPr>
          <w:b/>
          <w:sz w:val="28"/>
        </w:rPr>
      </w:pPr>
      <w:r w:rsidRPr="006D3576">
        <w:rPr>
          <w:b/>
          <w:sz w:val="28"/>
        </w:rPr>
        <w:t>New Application: Pediatric Hospital Medicine</w:t>
      </w:r>
    </w:p>
    <w:p w14:paraId="3F426683" w14:textId="77777777" w:rsidR="003B7375" w:rsidRPr="006D3576" w:rsidRDefault="003B7375" w:rsidP="00BA4137">
      <w:pPr>
        <w:jc w:val="center"/>
        <w:rPr>
          <w:b/>
          <w:bCs/>
          <w:sz w:val="24"/>
        </w:rPr>
      </w:pPr>
      <w:r w:rsidRPr="006D3576">
        <w:rPr>
          <w:b/>
          <w:bCs/>
          <w:sz w:val="24"/>
        </w:rPr>
        <w:t>Review Committee for Pediatrics</w:t>
      </w:r>
    </w:p>
    <w:p w14:paraId="716378A4" w14:textId="77777777" w:rsidR="003B7375" w:rsidRPr="006D3576" w:rsidRDefault="003B7375" w:rsidP="00BA4137">
      <w:pPr>
        <w:jc w:val="center"/>
        <w:rPr>
          <w:b/>
          <w:sz w:val="24"/>
        </w:rPr>
      </w:pPr>
      <w:r w:rsidRPr="006D3576">
        <w:rPr>
          <w:b/>
          <w:bCs/>
          <w:sz w:val="24"/>
        </w:rPr>
        <w:t>ACGME</w:t>
      </w:r>
    </w:p>
    <w:p w14:paraId="10182F9B" w14:textId="77777777" w:rsidR="003B7375" w:rsidRPr="006D3576" w:rsidRDefault="003B7375" w:rsidP="00BA4137">
      <w:pPr>
        <w:rPr>
          <w:strike/>
        </w:rPr>
      </w:pPr>
    </w:p>
    <w:p w14:paraId="310FFEA7" w14:textId="54F69126" w:rsidR="0F20BB5C" w:rsidRDefault="0F20BB5C" w:rsidP="0F20BB5C">
      <w:pPr>
        <w:rPr>
          <w:strike/>
        </w:rPr>
      </w:pPr>
    </w:p>
    <w:p w14:paraId="0AE702E3" w14:textId="4E76FE59" w:rsidR="003B7375" w:rsidRPr="006D3576" w:rsidRDefault="003B7375" w:rsidP="00BA4137">
      <w:pPr>
        <w:widowControl w:val="0"/>
        <w:rPr>
          <w:bCs/>
          <w:i/>
        </w:rPr>
      </w:pPr>
      <w:r w:rsidRPr="006D3576">
        <w:rPr>
          <w:bCs/>
          <w:i/>
        </w:rPr>
        <w:t>New program applications must use the online application process within the Accreditation Data System (ADS). For further information, review the “</w:t>
      </w:r>
      <w:hyperlink r:id="rId11" w:history="1">
        <w:r w:rsidRPr="00E417C6">
          <w:rPr>
            <w:rStyle w:val="Hyperlink"/>
            <w:bCs/>
            <w:i/>
            <w:color w:val="4472C4" w:themeColor="accent5"/>
          </w:rPr>
          <w:t>Application Instructions</w:t>
        </w:r>
      </w:hyperlink>
      <w:r w:rsidRPr="006D3576">
        <w:rPr>
          <w:bCs/>
          <w:i/>
        </w:rPr>
        <w:t>.”</w:t>
      </w:r>
    </w:p>
    <w:p w14:paraId="5B666D12" w14:textId="77777777" w:rsidR="003B7375" w:rsidRPr="006D3576" w:rsidRDefault="003B7375" w:rsidP="00BA4137">
      <w:pPr>
        <w:widowControl w:val="0"/>
        <w:rPr>
          <w:bCs/>
          <w:i/>
        </w:rPr>
      </w:pPr>
    </w:p>
    <w:p w14:paraId="037324A2" w14:textId="46087D4A" w:rsidR="003B7375" w:rsidRPr="006D3576" w:rsidRDefault="003B7375" w:rsidP="4D4F9EDA">
      <w:pPr>
        <w:widowControl w:val="0"/>
        <w:rPr>
          <w:i/>
          <w:iCs/>
        </w:rPr>
      </w:pPr>
      <w:r w:rsidRPr="4D4F9EDA">
        <w:rPr>
          <w:i/>
          <w:iCs/>
        </w:rPr>
        <w:t xml:space="preserve">This document contains the “Specialty-specific Application Questions.” After </w:t>
      </w:r>
      <w:r w:rsidR="51A546A9" w:rsidRPr="4D4F9EDA">
        <w:rPr>
          <w:i/>
          <w:iCs/>
        </w:rPr>
        <w:t>completing</w:t>
      </w:r>
      <w:r w:rsidRPr="4D4F9EDA">
        <w:rPr>
          <w:i/>
          <w:iCs/>
        </w:rPr>
        <w:t xml:space="preserve"> this document, convert it to PDF and upload it as the “Attachment: Specialty-specific Application Questions” during Step 12 of the online application process within ADS.</w:t>
      </w:r>
    </w:p>
    <w:p w14:paraId="73510D33" w14:textId="43D78277" w:rsidR="003B7375" w:rsidRPr="006D3576" w:rsidRDefault="003B7375" w:rsidP="00BA4137">
      <w:pPr>
        <w:widowControl w:val="0"/>
        <w:tabs>
          <w:tab w:val="left" w:pos="8580"/>
        </w:tabs>
        <w:rPr>
          <w:b/>
          <w:bCs/>
          <w:smallCaps/>
        </w:rPr>
      </w:pPr>
    </w:p>
    <w:p w14:paraId="29482FAD" w14:textId="447E6527" w:rsidR="6A1B1A9B" w:rsidRDefault="6A1B1A9B" w:rsidP="6A1B1A9B">
      <w:pPr>
        <w:widowControl w:val="0"/>
        <w:rPr>
          <w:b/>
          <w:bCs/>
          <w:smallCaps/>
        </w:rPr>
      </w:pPr>
    </w:p>
    <w:p w14:paraId="07746022" w14:textId="77777777" w:rsidR="003B7375" w:rsidRPr="006D3576" w:rsidRDefault="003B7375" w:rsidP="00BA4137">
      <w:pPr>
        <w:widowControl w:val="0"/>
      </w:pPr>
      <w:r w:rsidRPr="006D3576">
        <w:rPr>
          <w:b/>
          <w:bCs/>
          <w:smallCaps/>
        </w:rPr>
        <w:t xml:space="preserve">Oversight </w:t>
      </w:r>
    </w:p>
    <w:p w14:paraId="16989C8B" w14:textId="77777777" w:rsidR="003B7375" w:rsidRPr="006D3576" w:rsidRDefault="003B7375" w:rsidP="00BA4137">
      <w:pPr>
        <w:widowControl w:val="0"/>
      </w:pPr>
    </w:p>
    <w:p w14:paraId="77BA5011" w14:textId="77777777" w:rsidR="003B7375" w:rsidRPr="006D3576" w:rsidRDefault="003B7375" w:rsidP="00BA4137">
      <w:pPr>
        <w:rPr>
          <w:b/>
        </w:rPr>
      </w:pPr>
      <w:r w:rsidRPr="006D3576">
        <w:rPr>
          <w:b/>
        </w:rPr>
        <w:t>Participating Sites</w:t>
      </w:r>
    </w:p>
    <w:p w14:paraId="419E98A2" w14:textId="77777777" w:rsidR="003B7375" w:rsidRPr="006D3576" w:rsidRDefault="003B7375" w:rsidP="00BA4137">
      <w:pPr>
        <w:widowControl w:val="0"/>
      </w:pPr>
    </w:p>
    <w:p w14:paraId="7C524D73" w14:textId="62F3C6D1" w:rsidR="003B7375" w:rsidRDefault="003B7375" w:rsidP="00BA4137">
      <w:pPr>
        <w:pBdr>
          <w:top w:val="single" w:sz="6" w:space="0" w:color="FFFFFF"/>
          <w:left w:val="single" w:sz="6" w:space="0" w:color="FFFFFF"/>
          <w:bottom w:val="single" w:sz="6" w:space="0" w:color="FFFFFF"/>
          <w:right w:val="single" w:sz="6" w:space="0" w:color="FFFFFF"/>
        </w:pBdr>
        <w:contextualSpacing/>
      </w:pPr>
      <w:r w:rsidRPr="006D3576">
        <w:t xml:space="preserve">Briefly describe how the pediatric </w:t>
      </w:r>
      <w:r w:rsidR="00BA4137" w:rsidRPr="006D3576">
        <w:t>hospital</w:t>
      </w:r>
      <w:r w:rsidRPr="006D3576">
        <w:t xml:space="preserve"> medicine program is an integral part of a core pediatric residency program, including how the faculty of each program, resident</w:t>
      </w:r>
      <w:r w:rsidR="004837D0">
        <w:t>s, and fellows will interact.</w:t>
      </w:r>
      <w:r w:rsidRPr="006D3576">
        <w:t xml:space="preserve"> [PR I.B.1.a)] </w:t>
      </w:r>
    </w:p>
    <w:p w14:paraId="3D1F37D0" w14:textId="77777777" w:rsidR="008925E0" w:rsidRPr="006D3576" w:rsidRDefault="008925E0" w:rsidP="00BA4137">
      <w:pPr>
        <w:pBdr>
          <w:top w:val="single" w:sz="6" w:space="0" w:color="FFFFFF"/>
          <w:left w:val="single" w:sz="6" w:space="0" w:color="FFFFFF"/>
          <w:bottom w:val="single" w:sz="6" w:space="0" w:color="FFFFFF"/>
          <w:right w:val="single" w:sz="6" w:space="0" w:color="FFFFFF"/>
        </w:pBdr>
        <w:contextualSpacing/>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6D3576" w:rsidRPr="006D3576" w14:paraId="103F40B8" w14:textId="77777777" w:rsidTr="00BA4137">
        <w:sdt>
          <w:sdtPr>
            <w:rPr>
              <w:color w:val="2B579A"/>
              <w:kern w:val="2"/>
              <w:shd w:val="clear" w:color="auto" w:fill="E6E6E6"/>
            </w:rPr>
            <w:id w:val="845130023"/>
            <w:placeholder>
              <w:docPart w:val="E1D1DF33E28444138D57202D0C968D68"/>
            </w:placeholder>
            <w:showingPlcHdr/>
          </w:sdtPr>
          <w:sdtContent>
            <w:tc>
              <w:tcPr>
                <w:tcW w:w="5000" w:type="pct"/>
                <w:vAlign w:val="center"/>
              </w:tcPr>
              <w:p w14:paraId="41C3D13F" w14:textId="77777777" w:rsidR="003B7375" w:rsidRPr="006D3576" w:rsidRDefault="003B7375" w:rsidP="00BA4137">
                <w:pPr>
                  <w:rPr>
                    <w:strike/>
                  </w:rPr>
                </w:pPr>
                <w:r w:rsidRPr="006D3576">
                  <w:rPr>
                    <w:rStyle w:val="PlaceholderText"/>
                    <w:color w:val="auto"/>
                  </w:rPr>
                  <w:t>Click here to enter text.</w:t>
                </w:r>
              </w:p>
            </w:tc>
          </w:sdtContent>
        </w:sdt>
      </w:tr>
    </w:tbl>
    <w:p w14:paraId="58152D43" w14:textId="77777777" w:rsidR="008635AB" w:rsidRDefault="008635AB" w:rsidP="00BA4137">
      <w:pPr>
        <w:widowControl w:val="0"/>
        <w:rPr>
          <w:rFonts w:eastAsia="Times New Roman" w:cs="Arial"/>
          <w:szCs w:val="18"/>
        </w:rPr>
      </w:pPr>
    </w:p>
    <w:p w14:paraId="48B40B4F" w14:textId="77777777" w:rsidR="00B433D5" w:rsidRPr="006D3576" w:rsidRDefault="00B433D5" w:rsidP="00BA4137">
      <w:pPr>
        <w:widowControl w:val="0"/>
        <w:rPr>
          <w:rFonts w:eastAsia="Times New Roman" w:cs="Arial"/>
          <w:szCs w:val="18"/>
        </w:rPr>
      </w:pPr>
    </w:p>
    <w:p w14:paraId="0ACA0AF9" w14:textId="77777777" w:rsidR="003B7375" w:rsidRPr="006D3576" w:rsidRDefault="003B7375" w:rsidP="00BA4137">
      <w:pPr>
        <w:rPr>
          <w:b/>
        </w:rPr>
      </w:pPr>
      <w:r w:rsidRPr="006D3576">
        <w:rPr>
          <w:b/>
        </w:rPr>
        <w:t>Resources</w:t>
      </w:r>
    </w:p>
    <w:p w14:paraId="0413A02B" w14:textId="77777777" w:rsidR="003B7375" w:rsidRPr="006D3576" w:rsidRDefault="003B7375" w:rsidP="00BA4137">
      <w:pPr>
        <w:rPr>
          <w:b/>
        </w:rPr>
      </w:pPr>
    </w:p>
    <w:p w14:paraId="57E66EF2" w14:textId="5B9D801D" w:rsidR="003B7375" w:rsidRDefault="03C9523A" w:rsidP="00C1198F">
      <w:pPr>
        <w:autoSpaceDE w:val="0"/>
        <w:autoSpaceDN w:val="0"/>
        <w:adjustRightInd w:val="0"/>
      </w:pPr>
      <w:r>
        <w:t>I</w:t>
      </w:r>
      <w:r w:rsidR="70F4CB86">
        <w:t>ndicate whether the program has access</w:t>
      </w:r>
      <w:r w:rsidR="78EECCAF">
        <w:t xml:space="preserve"> to the </w:t>
      </w:r>
      <w:r w:rsidR="70F4CB86">
        <w:t>following facilities and services/resources for fellow education:</w:t>
      </w:r>
    </w:p>
    <w:p w14:paraId="5586BEF3" w14:textId="77777777" w:rsidR="00C1198F" w:rsidRPr="006D3576" w:rsidRDefault="00C1198F" w:rsidP="00C1198F">
      <w:pPr>
        <w:autoSpaceDE w:val="0"/>
        <w:autoSpaceDN w:val="0"/>
        <w:adjustRightInd w:val="0"/>
        <w:rPr>
          <w:sz w:val="20"/>
          <w:szCs w:val="20"/>
        </w:rPr>
      </w:pPr>
    </w:p>
    <w:tbl>
      <w:tblPr>
        <w:tblW w:w="5052"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5386"/>
        <w:gridCol w:w="1589"/>
        <w:gridCol w:w="1590"/>
        <w:gridCol w:w="1590"/>
      </w:tblGrid>
      <w:tr w:rsidR="006D3576" w:rsidRPr="006D3576" w14:paraId="6A8D67CD" w14:textId="77777777" w:rsidTr="00520D54">
        <w:trPr>
          <w:cantSplit/>
          <w:trHeight w:val="370"/>
        </w:trPr>
        <w:tc>
          <w:tcPr>
            <w:tcW w:w="5386" w:type="dxa"/>
            <w:shd w:val="clear" w:color="auto" w:fill="D9D9D9"/>
            <w:vAlign w:val="bottom"/>
            <w:hideMark/>
          </w:tcPr>
          <w:p w14:paraId="3E3B11A8" w14:textId="77777777" w:rsidR="003B7375" w:rsidRPr="006D3576" w:rsidRDefault="003B7375" w:rsidP="00BA4137">
            <w:pPr>
              <w:rPr>
                <w:b/>
              </w:rPr>
            </w:pPr>
            <w:r w:rsidRPr="006D3576">
              <w:rPr>
                <w:b/>
              </w:rPr>
              <w:t>Facility/Service</w:t>
            </w:r>
          </w:p>
        </w:tc>
        <w:tc>
          <w:tcPr>
            <w:tcW w:w="1589" w:type="dxa"/>
            <w:shd w:val="clear" w:color="auto" w:fill="D9D9D9"/>
          </w:tcPr>
          <w:p w14:paraId="7B212867" w14:textId="77777777" w:rsidR="003B7375" w:rsidRPr="006D3576" w:rsidRDefault="003B7375" w:rsidP="00BA4137">
            <w:pPr>
              <w:jc w:val="center"/>
              <w:rPr>
                <w:b/>
                <w:bCs/>
              </w:rPr>
            </w:pPr>
            <w:r w:rsidRPr="006D3576">
              <w:rPr>
                <w:b/>
                <w:bCs/>
              </w:rPr>
              <w:t>Site #1</w:t>
            </w:r>
          </w:p>
        </w:tc>
        <w:tc>
          <w:tcPr>
            <w:tcW w:w="1590" w:type="dxa"/>
            <w:shd w:val="clear" w:color="auto" w:fill="D9D9D9"/>
          </w:tcPr>
          <w:p w14:paraId="4217F778" w14:textId="77777777" w:rsidR="003B7375" w:rsidRPr="006D3576" w:rsidRDefault="003B7375" w:rsidP="00BA4137">
            <w:pPr>
              <w:jc w:val="center"/>
              <w:rPr>
                <w:b/>
                <w:bCs/>
              </w:rPr>
            </w:pPr>
            <w:r w:rsidRPr="006D3576">
              <w:rPr>
                <w:b/>
                <w:bCs/>
              </w:rPr>
              <w:t>Site #2</w:t>
            </w:r>
          </w:p>
        </w:tc>
        <w:tc>
          <w:tcPr>
            <w:tcW w:w="1590" w:type="dxa"/>
            <w:shd w:val="clear" w:color="auto" w:fill="D9D9D9"/>
          </w:tcPr>
          <w:p w14:paraId="2C7DA0C5" w14:textId="77777777" w:rsidR="003B7375" w:rsidRPr="006D3576" w:rsidRDefault="003B7375" w:rsidP="00BA4137">
            <w:pPr>
              <w:jc w:val="center"/>
              <w:rPr>
                <w:b/>
                <w:bCs/>
              </w:rPr>
            </w:pPr>
            <w:r w:rsidRPr="006D3576">
              <w:rPr>
                <w:b/>
                <w:bCs/>
              </w:rPr>
              <w:t>Site #3</w:t>
            </w:r>
          </w:p>
        </w:tc>
      </w:tr>
      <w:tr w:rsidR="00524C25" w:rsidRPr="006D3576" w14:paraId="56C6F4C2" w14:textId="77777777" w:rsidTr="00520D54">
        <w:trPr>
          <w:cantSplit/>
          <w:trHeight w:val="716"/>
        </w:trPr>
        <w:tc>
          <w:tcPr>
            <w:tcW w:w="5386" w:type="dxa"/>
            <w:vAlign w:val="center"/>
          </w:tcPr>
          <w:p w14:paraId="4DD41331" w14:textId="15909FE6" w:rsidR="00524C25" w:rsidRPr="006D3576" w:rsidRDefault="00524C25" w:rsidP="00524C25">
            <w:r w:rsidRPr="006D3576">
              <w:t>An acute care hospital with dedicated general pediatric inpatient service [PR I.D.1.a)]</w:t>
            </w:r>
          </w:p>
        </w:tc>
        <w:sdt>
          <w:sdtPr>
            <w:rPr>
              <w:color w:val="2B579A"/>
              <w:kern w:val="2"/>
              <w:shd w:val="clear" w:color="auto" w:fill="E6E6E6"/>
            </w:rPr>
            <w:id w:val="-1575048505"/>
            <w:placeholder>
              <w:docPart w:val="3759C607DE1843F4AC74ED4322AEE812"/>
            </w:placeholder>
            <w:showingPlcHdr/>
            <w:dropDownList>
              <w:listItem w:value="Choose an item."/>
              <w:listItem w:displayText="Yes" w:value="Yes"/>
              <w:listItem w:displayText="No" w:value="No"/>
            </w:dropDownList>
          </w:sdtPr>
          <w:sdtContent>
            <w:tc>
              <w:tcPr>
                <w:tcW w:w="1589" w:type="dxa"/>
              </w:tcPr>
              <w:p w14:paraId="5BF111F8" w14:textId="516D1DFA" w:rsidR="00524C25" w:rsidRPr="006D3576" w:rsidRDefault="00524C25" w:rsidP="00524C25">
                <w:pPr>
                  <w:jc w:val="center"/>
                </w:pPr>
                <w:r w:rsidRPr="006D3576">
                  <w:rPr>
                    <w:rStyle w:val="PlaceholderText"/>
                    <w:color w:val="auto"/>
                  </w:rPr>
                  <w:t>Choose an item.</w:t>
                </w:r>
              </w:p>
            </w:tc>
          </w:sdtContent>
        </w:sdt>
        <w:sdt>
          <w:sdtPr>
            <w:rPr>
              <w:color w:val="2B579A"/>
              <w:kern w:val="2"/>
              <w:shd w:val="clear" w:color="auto" w:fill="E6E6E6"/>
            </w:rPr>
            <w:id w:val="-773865010"/>
            <w:placeholder>
              <w:docPart w:val="316C366D8D9F4A66967F381627FC9762"/>
            </w:placeholder>
            <w:showingPlcHdr/>
            <w:dropDownList>
              <w:listItem w:value="Choose an item."/>
              <w:listItem w:displayText="Yes" w:value="Yes"/>
              <w:listItem w:displayText="No" w:value="No"/>
            </w:dropDownList>
          </w:sdtPr>
          <w:sdtContent>
            <w:tc>
              <w:tcPr>
                <w:tcW w:w="1590" w:type="dxa"/>
              </w:tcPr>
              <w:p w14:paraId="4A4B48C2" w14:textId="75C5E431" w:rsidR="00524C25" w:rsidRPr="006D3576" w:rsidRDefault="00524C25" w:rsidP="00524C25">
                <w:pPr>
                  <w:jc w:val="center"/>
                </w:pPr>
                <w:r w:rsidRPr="006D3576">
                  <w:rPr>
                    <w:rStyle w:val="PlaceholderText"/>
                    <w:color w:val="auto"/>
                  </w:rPr>
                  <w:t>Choose an item.</w:t>
                </w:r>
              </w:p>
            </w:tc>
          </w:sdtContent>
        </w:sdt>
        <w:sdt>
          <w:sdtPr>
            <w:rPr>
              <w:color w:val="2B579A"/>
              <w:kern w:val="2"/>
              <w:shd w:val="clear" w:color="auto" w:fill="E6E6E6"/>
            </w:rPr>
            <w:id w:val="1284306035"/>
            <w:placeholder>
              <w:docPart w:val="C2DF0C7D187C42599F742E3E72FC31EE"/>
            </w:placeholder>
            <w:showingPlcHdr/>
            <w:dropDownList>
              <w:listItem w:value="Choose an item."/>
              <w:listItem w:displayText="Yes" w:value="Yes"/>
              <w:listItem w:displayText="No" w:value="No"/>
            </w:dropDownList>
          </w:sdtPr>
          <w:sdtContent>
            <w:tc>
              <w:tcPr>
                <w:tcW w:w="1590" w:type="dxa"/>
              </w:tcPr>
              <w:p w14:paraId="4533295F" w14:textId="24E7BF7D" w:rsidR="00524C25" w:rsidRPr="006D3576" w:rsidRDefault="00524C25" w:rsidP="00524C25">
                <w:pPr>
                  <w:jc w:val="center"/>
                </w:pPr>
                <w:r w:rsidRPr="006D3576">
                  <w:rPr>
                    <w:rStyle w:val="PlaceholderText"/>
                    <w:color w:val="auto"/>
                  </w:rPr>
                  <w:t>Choose an item.</w:t>
                </w:r>
              </w:p>
            </w:tc>
          </w:sdtContent>
        </w:sdt>
      </w:tr>
      <w:tr w:rsidR="00524C25" w:rsidRPr="006D3576" w14:paraId="501AA671" w14:textId="77777777" w:rsidTr="00520D54">
        <w:trPr>
          <w:cantSplit/>
          <w:trHeight w:val="276"/>
        </w:trPr>
        <w:tc>
          <w:tcPr>
            <w:tcW w:w="5386" w:type="dxa"/>
            <w:vAlign w:val="center"/>
          </w:tcPr>
          <w:p w14:paraId="4192F229" w14:textId="3493FB07" w:rsidR="00524C25" w:rsidRPr="006D3576" w:rsidRDefault="00524C25" w:rsidP="00524C25">
            <w:r w:rsidRPr="006D3576">
              <w:t>Facilities and services, including a comprehensive laboratory, pathology, and imaging [PR I.D.1.b)]</w:t>
            </w:r>
          </w:p>
        </w:tc>
        <w:sdt>
          <w:sdtPr>
            <w:rPr>
              <w:color w:val="2B579A"/>
              <w:kern w:val="2"/>
              <w:shd w:val="clear" w:color="auto" w:fill="E6E6E6"/>
            </w:rPr>
            <w:id w:val="-602882986"/>
            <w:placeholder>
              <w:docPart w:val="4A356E046D55461EA20F173E702E5DF0"/>
            </w:placeholder>
            <w:showingPlcHdr/>
            <w:dropDownList>
              <w:listItem w:value="Choose an item."/>
              <w:listItem w:displayText="Yes" w:value="Yes"/>
              <w:listItem w:displayText="No" w:value="No"/>
            </w:dropDownList>
          </w:sdtPr>
          <w:sdtContent>
            <w:tc>
              <w:tcPr>
                <w:tcW w:w="1589" w:type="dxa"/>
              </w:tcPr>
              <w:p w14:paraId="3D60E284" w14:textId="293F68DE" w:rsidR="00524C25" w:rsidRPr="006D3576" w:rsidRDefault="00524C25" w:rsidP="00524C25">
                <w:pPr>
                  <w:jc w:val="center"/>
                </w:pPr>
                <w:r w:rsidRPr="006D3576">
                  <w:rPr>
                    <w:rStyle w:val="PlaceholderText"/>
                    <w:color w:val="auto"/>
                  </w:rPr>
                  <w:t>Choose an item.</w:t>
                </w:r>
              </w:p>
            </w:tc>
          </w:sdtContent>
        </w:sdt>
        <w:sdt>
          <w:sdtPr>
            <w:rPr>
              <w:color w:val="2B579A"/>
              <w:kern w:val="2"/>
              <w:shd w:val="clear" w:color="auto" w:fill="E6E6E6"/>
            </w:rPr>
            <w:id w:val="-204713358"/>
            <w:placeholder>
              <w:docPart w:val="FC7EB343D21B4433909DA5AF911897F4"/>
            </w:placeholder>
            <w:showingPlcHdr/>
            <w:dropDownList>
              <w:listItem w:value="Choose an item."/>
              <w:listItem w:displayText="Yes" w:value="Yes"/>
              <w:listItem w:displayText="No" w:value="No"/>
            </w:dropDownList>
          </w:sdtPr>
          <w:sdtContent>
            <w:tc>
              <w:tcPr>
                <w:tcW w:w="1590" w:type="dxa"/>
              </w:tcPr>
              <w:p w14:paraId="48DEB0B4" w14:textId="7B23A5A5" w:rsidR="00524C25" w:rsidRPr="006D3576" w:rsidRDefault="00524C25" w:rsidP="00524C25">
                <w:pPr>
                  <w:jc w:val="center"/>
                </w:pPr>
                <w:r w:rsidRPr="006D3576">
                  <w:rPr>
                    <w:rStyle w:val="PlaceholderText"/>
                    <w:color w:val="auto"/>
                  </w:rPr>
                  <w:t>Choose an item.</w:t>
                </w:r>
              </w:p>
            </w:tc>
          </w:sdtContent>
        </w:sdt>
        <w:sdt>
          <w:sdtPr>
            <w:rPr>
              <w:color w:val="2B579A"/>
              <w:kern w:val="2"/>
              <w:shd w:val="clear" w:color="auto" w:fill="E6E6E6"/>
            </w:rPr>
            <w:id w:val="1181011205"/>
            <w:placeholder>
              <w:docPart w:val="AD8DBF6C05B342109A03CD5F6030C12C"/>
            </w:placeholder>
            <w:showingPlcHdr/>
            <w:dropDownList>
              <w:listItem w:value="Choose an item."/>
              <w:listItem w:displayText="Yes" w:value="Yes"/>
              <w:listItem w:displayText="No" w:value="No"/>
            </w:dropDownList>
          </w:sdtPr>
          <w:sdtContent>
            <w:tc>
              <w:tcPr>
                <w:tcW w:w="1590" w:type="dxa"/>
              </w:tcPr>
              <w:p w14:paraId="222DBF8F" w14:textId="6D437DBD" w:rsidR="00524C25" w:rsidRPr="006D3576" w:rsidRDefault="00524C25" w:rsidP="00524C25">
                <w:pPr>
                  <w:jc w:val="center"/>
                </w:pPr>
                <w:r w:rsidRPr="006D3576">
                  <w:rPr>
                    <w:rStyle w:val="PlaceholderText"/>
                    <w:color w:val="auto"/>
                  </w:rPr>
                  <w:t>Choose an item.</w:t>
                </w:r>
              </w:p>
            </w:tc>
          </w:sdtContent>
        </w:sdt>
      </w:tr>
    </w:tbl>
    <w:p w14:paraId="60B2D647" w14:textId="30623CE5" w:rsidR="008635AB" w:rsidRDefault="008635AB" w:rsidP="00BA4137">
      <w:pPr>
        <w:widowControl w:val="0"/>
        <w:rPr>
          <w:rFonts w:cs="Arial"/>
          <w:b/>
          <w:bCs/>
          <w:smallCaps/>
        </w:rPr>
      </w:pPr>
    </w:p>
    <w:p w14:paraId="51B849B2" w14:textId="77777777" w:rsidR="00B433D5" w:rsidRDefault="00B433D5" w:rsidP="00BA4137">
      <w:pPr>
        <w:widowControl w:val="0"/>
        <w:rPr>
          <w:rFonts w:cs="Arial"/>
          <w:b/>
          <w:bCs/>
          <w:smallCaps/>
        </w:rPr>
      </w:pPr>
    </w:p>
    <w:p w14:paraId="4035015E" w14:textId="64ACD8A0" w:rsidR="00E04D86" w:rsidRPr="006D3576" w:rsidRDefault="004837D0" w:rsidP="00E04D86">
      <w:pPr>
        <w:rPr>
          <w:b/>
        </w:rPr>
      </w:pPr>
      <w:r>
        <w:rPr>
          <w:b/>
        </w:rPr>
        <w:t xml:space="preserve">Other Learners and Other Care Providers </w:t>
      </w:r>
    </w:p>
    <w:p w14:paraId="4C824246" w14:textId="77777777" w:rsidR="00E04D86" w:rsidRPr="006D3576" w:rsidRDefault="00E04D86" w:rsidP="00E04D86">
      <w:pPr>
        <w:widowControl w:val="0"/>
      </w:pPr>
    </w:p>
    <w:p w14:paraId="3C354A13" w14:textId="4FE63895" w:rsidR="00E04D86" w:rsidRPr="006D3576" w:rsidRDefault="728B0B47" w:rsidP="00E04D86">
      <w:pPr>
        <w:pBdr>
          <w:top w:val="single" w:sz="6" w:space="0" w:color="FFFFFF"/>
          <w:left w:val="single" w:sz="6" w:space="0" w:color="FFFFFF"/>
          <w:bottom w:val="single" w:sz="6" w:space="0" w:color="FFFFFF"/>
          <w:right w:val="single" w:sz="6" w:space="0" w:color="FFFFFF"/>
        </w:pBdr>
        <w:contextualSpacing/>
      </w:pPr>
      <w:r>
        <w:t>Briefly describe how the program will ensure that the presence of pediatric hospital medicine fellows will not diminish the educational experiences of the pediatrics residents and other learners. [PR I.E</w:t>
      </w:r>
      <w:r w:rsidR="2DD20A8E">
        <w:t>.</w:t>
      </w:r>
      <w:r>
        <w:t>]</w:t>
      </w:r>
    </w:p>
    <w:p w14:paraId="61C4E264" w14:textId="77777777" w:rsidR="008925E0" w:rsidRPr="006D3576" w:rsidRDefault="008925E0" w:rsidP="00C8209D">
      <w:pPr>
        <w:pStyle w:val="BodyTextIndent3"/>
        <w:widowControl w:val="0"/>
        <w:spacing w:after="0"/>
        <w:ind w:left="0"/>
        <w:rPr>
          <w:rStyle w:val="BodyText22"/>
          <w:rFonts w:ascii="Arial" w:hAnsi="Arial" w:cs="Arial"/>
          <w:b/>
          <w:i/>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E04D86" w:rsidRPr="006D3576" w14:paraId="25F6A67C" w14:textId="77777777" w:rsidTr="004837D0">
        <w:sdt>
          <w:sdtPr>
            <w:rPr>
              <w:kern w:val="2"/>
            </w:rPr>
            <w:id w:val="1021518148"/>
            <w:placeholder>
              <w:docPart w:val="E184F1B9039B465BA9C9CC0AA6753604"/>
            </w:placeholder>
            <w:showingPlcHdr/>
          </w:sdtPr>
          <w:sdtContent>
            <w:tc>
              <w:tcPr>
                <w:tcW w:w="5000" w:type="pct"/>
                <w:vAlign w:val="center"/>
              </w:tcPr>
              <w:p w14:paraId="19C4978C" w14:textId="77777777" w:rsidR="00E04D86" w:rsidRPr="006D3576" w:rsidRDefault="00E04D86" w:rsidP="004837D0">
                <w:pPr>
                  <w:rPr>
                    <w:strike/>
                  </w:rPr>
                </w:pPr>
                <w:r w:rsidRPr="006D3576">
                  <w:rPr>
                    <w:rStyle w:val="PlaceholderText"/>
                    <w:color w:val="auto"/>
                  </w:rPr>
                  <w:t>Click here to enter text.</w:t>
                </w:r>
              </w:p>
            </w:tc>
          </w:sdtContent>
        </w:sdt>
      </w:tr>
    </w:tbl>
    <w:p w14:paraId="7890FD22" w14:textId="77777777" w:rsidR="00E307A4" w:rsidRDefault="00E307A4" w:rsidP="00BA4137">
      <w:pPr>
        <w:widowControl w:val="0"/>
        <w:rPr>
          <w:rFonts w:cs="Arial"/>
          <w:b/>
          <w:bCs/>
          <w:smallCaps/>
        </w:rPr>
      </w:pPr>
    </w:p>
    <w:p w14:paraId="2E067F3F" w14:textId="77777777" w:rsidR="00C1198F" w:rsidRDefault="00C1198F" w:rsidP="00BA4137">
      <w:pPr>
        <w:widowControl w:val="0"/>
        <w:rPr>
          <w:rFonts w:cs="Arial"/>
          <w:b/>
          <w:bCs/>
          <w:smallCaps/>
        </w:rPr>
      </w:pPr>
    </w:p>
    <w:p w14:paraId="219FE32B" w14:textId="2D5842C6" w:rsidR="00AF5381" w:rsidRPr="006D3576" w:rsidRDefault="005646A1" w:rsidP="00BA4137">
      <w:pPr>
        <w:widowControl w:val="0"/>
        <w:rPr>
          <w:rFonts w:cs="Arial"/>
          <w:b/>
          <w:bCs/>
          <w:smallCaps/>
        </w:rPr>
      </w:pPr>
      <w:r w:rsidRPr="006D3576">
        <w:rPr>
          <w:rFonts w:cs="Arial"/>
          <w:b/>
          <w:bCs/>
          <w:smallCaps/>
        </w:rPr>
        <w:t>Institutions</w:t>
      </w:r>
      <w:r w:rsidR="00AF5381" w:rsidRPr="006D3576">
        <w:rPr>
          <w:rFonts w:cs="Arial"/>
          <w:b/>
          <w:bCs/>
          <w:smallCaps/>
        </w:rPr>
        <w:t xml:space="preserve"> </w:t>
      </w:r>
      <w:r w:rsidR="00AB3C00" w:rsidRPr="006D3576">
        <w:rPr>
          <w:rFonts w:cs="Arial"/>
          <w:b/>
          <w:bCs/>
          <w:smallCaps/>
        </w:rPr>
        <w:t xml:space="preserve">[PR </w:t>
      </w:r>
      <w:r w:rsidR="00B04C38" w:rsidRPr="006D3576">
        <w:rPr>
          <w:rFonts w:cs="Arial"/>
          <w:b/>
          <w:bCs/>
          <w:smallCaps/>
        </w:rPr>
        <w:t>I.]</w:t>
      </w:r>
    </w:p>
    <w:p w14:paraId="0DDAADDC" w14:textId="6B282234" w:rsidR="00AF5381" w:rsidRDefault="00AF5381" w:rsidP="00BA4137">
      <w:pPr>
        <w:widowControl w:val="0"/>
        <w:rPr>
          <w:rFonts w:cs="Arial"/>
        </w:rPr>
      </w:pPr>
    </w:p>
    <w:p w14:paraId="750D3A48" w14:textId="58743BFB" w:rsidR="00E04D86" w:rsidRPr="006D3576" w:rsidRDefault="00E04D86" w:rsidP="00E04D86">
      <w:pPr>
        <w:widowControl w:val="0"/>
        <w:rPr>
          <w:rFonts w:cs="Arial"/>
          <w:b/>
        </w:rPr>
      </w:pPr>
      <w:r w:rsidRPr="006D3576">
        <w:rPr>
          <w:rFonts w:cs="Arial"/>
          <w:b/>
        </w:rPr>
        <w:t>Hospital Medicine Service Inpatient Data</w:t>
      </w:r>
      <w:r w:rsidRPr="007342CF">
        <w:rPr>
          <w:b/>
        </w:rPr>
        <w:t xml:space="preserve"> [PR</w:t>
      </w:r>
      <w:r w:rsidRPr="00451921">
        <w:rPr>
          <w:b/>
        </w:rPr>
        <w:t xml:space="preserve"> </w:t>
      </w:r>
      <w:r w:rsidRPr="00451921">
        <w:rPr>
          <w:rFonts w:cs="Arial"/>
          <w:b/>
        </w:rPr>
        <w:t>I.</w:t>
      </w:r>
      <w:r w:rsidR="00F67781">
        <w:rPr>
          <w:rFonts w:cs="Arial"/>
          <w:b/>
        </w:rPr>
        <w:t>D</w:t>
      </w:r>
      <w:r w:rsidRPr="00451921">
        <w:rPr>
          <w:rFonts w:cs="Arial"/>
          <w:b/>
        </w:rPr>
        <w:t>.</w:t>
      </w:r>
      <w:r w:rsidR="009937D0">
        <w:rPr>
          <w:rFonts w:cs="Arial"/>
          <w:b/>
        </w:rPr>
        <w:t>1.c</w:t>
      </w:r>
      <w:r w:rsidRPr="00451921">
        <w:rPr>
          <w:rFonts w:cs="Arial"/>
          <w:b/>
        </w:rPr>
        <w:t>)</w:t>
      </w:r>
      <w:r w:rsidRPr="00451921">
        <w:rPr>
          <w:b/>
        </w:rPr>
        <w:t>]</w:t>
      </w:r>
    </w:p>
    <w:p w14:paraId="1781CD4D" w14:textId="77777777" w:rsidR="00E04D86" w:rsidRPr="007342CF" w:rsidRDefault="00E04D86" w:rsidP="00E04D86">
      <w:pPr>
        <w:widowControl w:val="0"/>
      </w:pPr>
    </w:p>
    <w:p w14:paraId="362D300B" w14:textId="7E5CE93C" w:rsidR="009A75D3" w:rsidRDefault="728B0B47" w:rsidP="09E1BBCB">
      <w:pPr>
        <w:widowControl w:val="0"/>
        <w:rPr>
          <w:b/>
          <w:bCs/>
        </w:rPr>
      </w:pPr>
      <w:r>
        <w:t xml:space="preserve">Provide the following inpatient data for the most recent 12-month academic or calendar year. Only report data for </w:t>
      </w:r>
      <w:r w:rsidRPr="09E1BBCB">
        <w:rPr>
          <w:rFonts w:cs="Arial"/>
        </w:rPr>
        <w:t xml:space="preserve">the participating sites where fellows rotate to complete their required 24 weeks of </w:t>
      </w:r>
      <w:r w:rsidRPr="09E1BBCB">
        <w:rPr>
          <w:rFonts w:cs="Arial"/>
        </w:rPr>
        <w:lastRenderedPageBreak/>
        <w:t>inpatient experiences.</w:t>
      </w:r>
      <w:r>
        <w:t xml:space="preserve"> </w:t>
      </w:r>
      <w:r w:rsidRPr="09E1BBCB">
        <w:rPr>
          <w:b/>
          <w:bCs/>
        </w:rPr>
        <w:t>Note: Use the same timeframe throughout the form.</w:t>
      </w:r>
    </w:p>
    <w:p w14:paraId="49DB18D3" w14:textId="6637BD0A" w:rsidR="00E04D86" w:rsidRPr="007342CF" w:rsidRDefault="00E04D86" w:rsidP="009A75D3">
      <w:pPr>
        <w:widowControl w:val="0"/>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280"/>
        <w:gridCol w:w="2918"/>
        <w:gridCol w:w="965"/>
        <w:gridCol w:w="653"/>
        <w:gridCol w:w="1617"/>
        <w:gridCol w:w="1617"/>
      </w:tblGrid>
      <w:tr w:rsidR="00E04D86" w:rsidRPr="007342CF" w14:paraId="33D9F3FF" w14:textId="77777777" w:rsidTr="00524C25">
        <w:trPr>
          <w:cantSplit/>
        </w:trPr>
        <w:tc>
          <w:tcPr>
            <w:tcW w:w="2280" w:type="dxa"/>
            <w:shd w:val="clear" w:color="auto" w:fill="auto"/>
            <w:vAlign w:val="center"/>
          </w:tcPr>
          <w:p w14:paraId="7554446B" w14:textId="77777777" w:rsidR="00E04D86" w:rsidRPr="007342CF" w:rsidRDefault="00E04D86" w:rsidP="004837D0">
            <w:pPr>
              <w:rPr>
                <w:b/>
              </w:rPr>
            </w:pPr>
            <w:r w:rsidRPr="007342CF">
              <w:rPr>
                <w:b/>
              </w:rPr>
              <w:t>Inclusive dates:</w:t>
            </w:r>
          </w:p>
        </w:tc>
        <w:tc>
          <w:tcPr>
            <w:tcW w:w="3883" w:type="dxa"/>
            <w:gridSpan w:val="2"/>
            <w:shd w:val="clear" w:color="auto" w:fill="auto"/>
            <w:vAlign w:val="center"/>
          </w:tcPr>
          <w:p w14:paraId="3CD1C10C" w14:textId="77777777" w:rsidR="00E04D86" w:rsidRPr="007F2993" w:rsidRDefault="00E04D86" w:rsidP="004837D0">
            <w:r>
              <w:rPr>
                <w:b/>
              </w:rPr>
              <w:t>From:</w:t>
            </w:r>
            <w:r w:rsidRPr="007342CF">
              <w:t xml:space="preserve"> </w:t>
            </w:r>
            <w:sdt>
              <w:sdtPr>
                <w:rPr>
                  <w:color w:val="2B579A"/>
                  <w:shd w:val="clear" w:color="auto" w:fill="E6E6E6"/>
                </w:rPr>
                <w:id w:val="-370619105"/>
                <w:placeholder>
                  <w:docPart w:val="581CA36FB0204324A3CEBDD664406696"/>
                </w:placeholder>
                <w:showingPlcHdr/>
                <w:date>
                  <w:dateFormat w:val="M/d/yy"/>
                  <w:lid w:val="en-US"/>
                  <w:storeMappedDataAs w:val="dateTime"/>
                  <w:calendar w:val="gregorian"/>
                </w:date>
              </w:sdtPr>
              <w:sdtEndPr>
                <w:rPr>
                  <w:color w:val="auto"/>
                  <w:shd w:val="clear" w:color="auto" w:fill="auto"/>
                </w:rPr>
              </w:sdtEndPr>
              <w:sdtContent>
                <w:r w:rsidRPr="007342CF">
                  <w:rPr>
                    <w:rStyle w:val="PlaceholderText"/>
                  </w:rPr>
                  <w:t>Click here to enter a date.</w:t>
                </w:r>
              </w:sdtContent>
            </w:sdt>
          </w:p>
        </w:tc>
        <w:tc>
          <w:tcPr>
            <w:tcW w:w="3887" w:type="dxa"/>
            <w:gridSpan w:val="3"/>
            <w:shd w:val="clear" w:color="auto" w:fill="auto"/>
            <w:vAlign w:val="center"/>
          </w:tcPr>
          <w:p w14:paraId="55E7ACB8" w14:textId="77777777" w:rsidR="00E04D86" w:rsidRPr="007342CF" w:rsidRDefault="00E04D86" w:rsidP="004837D0">
            <w:r>
              <w:rPr>
                <w:b/>
              </w:rPr>
              <w:t>To:</w:t>
            </w:r>
            <w:r w:rsidRPr="007342CF">
              <w:t xml:space="preserve"> </w:t>
            </w:r>
            <w:sdt>
              <w:sdtPr>
                <w:rPr>
                  <w:color w:val="2B579A"/>
                  <w:shd w:val="clear" w:color="auto" w:fill="E6E6E6"/>
                </w:rPr>
                <w:id w:val="-2118974667"/>
                <w:placeholder>
                  <w:docPart w:val="E98C2D285ACB4EBF9B425B8240F60AF2"/>
                </w:placeholder>
                <w:showingPlcHdr/>
                <w:date>
                  <w:dateFormat w:val="M/d/yy"/>
                  <w:lid w:val="en-US"/>
                  <w:storeMappedDataAs w:val="dateTime"/>
                  <w:calendar w:val="gregorian"/>
                </w:date>
              </w:sdtPr>
              <w:sdtEndPr>
                <w:rPr>
                  <w:color w:val="auto"/>
                  <w:shd w:val="clear" w:color="auto" w:fill="auto"/>
                </w:rPr>
              </w:sdtEndPr>
              <w:sdtContent>
                <w:r w:rsidRPr="007342CF">
                  <w:rPr>
                    <w:rStyle w:val="PlaceholderText"/>
                  </w:rPr>
                  <w:t>Click here to enter a date.</w:t>
                </w:r>
              </w:sdtContent>
            </w:sdt>
          </w:p>
        </w:tc>
      </w:tr>
      <w:tr w:rsidR="00E04D86" w:rsidRPr="007342CF" w14:paraId="2F3F39C3" w14:textId="77777777" w:rsidTr="00524C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rHeight w:val="210"/>
          <w:tblHeader/>
        </w:trPr>
        <w:tc>
          <w:tcPr>
            <w:tcW w:w="5198" w:type="dxa"/>
            <w:gridSpan w:val="2"/>
            <w:shd w:val="clear" w:color="auto" w:fill="CCCCCC"/>
          </w:tcPr>
          <w:p w14:paraId="4B725FB8" w14:textId="77777777" w:rsidR="00E04D86" w:rsidRPr="007F2993" w:rsidRDefault="00E04D86" w:rsidP="004837D0"/>
        </w:tc>
        <w:tc>
          <w:tcPr>
            <w:tcW w:w="1618" w:type="dxa"/>
            <w:gridSpan w:val="2"/>
            <w:shd w:val="clear" w:color="auto" w:fill="CCCCCC"/>
            <w:vAlign w:val="bottom"/>
          </w:tcPr>
          <w:p w14:paraId="7DCEE6C3" w14:textId="77777777" w:rsidR="00E04D86" w:rsidRPr="007342CF" w:rsidRDefault="00E04D86" w:rsidP="004837D0">
            <w:pPr>
              <w:jc w:val="center"/>
              <w:rPr>
                <w:b/>
                <w:color w:val="000000"/>
                <w:kern w:val="2"/>
              </w:rPr>
            </w:pPr>
            <w:r w:rsidRPr="007342CF">
              <w:rPr>
                <w:b/>
                <w:color w:val="000000"/>
                <w:kern w:val="2"/>
              </w:rPr>
              <w:t>Site #1</w:t>
            </w:r>
          </w:p>
        </w:tc>
        <w:tc>
          <w:tcPr>
            <w:tcW w:w="1617" w:type="dxa"/>
            <w:shd w:val="clear" w:color="auto" w:fill="CCCCCC"/>
            <w:vAlign w:val="bottom"/>
          </w:tcPr>
          <w:p w14:paraId="0577CDA4" w14:textId="77777777" w:rsidR="00E04D86" w:rsidRPr="007342CF" w:rsidRDefault="00E04D86" w:rsidP="004837D0">
            <w:pPr>
              <w:jc w:val="center"/>
              <w:rPr>
                <w:b/>
                <w:color w:val="000000"/>
                <w:kern w:val="2"/>
              </w:rPr>
            </w:pPr>
            <w:r w:rsidRPr="007342CF">
              <w:rPr>
                <w:b/>
                <w:color w:val="000000"/>
                <w:kern w:val="2"/>
              </w:rPr>
              <w:t>Site #2</w:t>
            </w:r>
          </w:p>
        </w:tc>
        <w:tc>
          <w:tcPr>
            <w:tcW w:w="1617" w:type="dxa"/>
            <w:shd w:val="clear" w:color="auto" w:fill="CCCCCC"/>
            <w:vAlign w:val="bottom"/>
          </w:tcPr>
          <w:p w14:paraId="6018B75C" w14:textId="77777777" w:rsidR="00E04D86" w:rsidRPr="007342CF" w:rsidRDefault="00E04D86" w:rsidP="004837D0">
            <w:pPr>
              <w:jc w:val="center"/>
              <w:rPr>
                <w:b/>
                <w:color w:val="000000"/>
                <w:kern w:val="2"/>
              </w:rPr>
            </w:pPr>
            <w:r w:rsidRPr="007342CF">
              <w:rPr>
                <w:b/>
                <w:color w:val="000000"/>
                <w:kern w:val="2"/>
              </w:rPr>
              <w:t>Site #3</w:t>
            </w:r>
          </w:p>
        </w:tc>
      </w:tr>
      <w:tr w:rsidR="00524C25" w:rsidRPr="007342CF" w14:paraId="54282329" w14:textId="77777777" w:rsidTr="00524C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rHeight w:val="561"/>
          <w:tblHeader/>
        </w:trPr>
        <w:tc>
          <w:tcPr>
            <w:tcW w:w="5198" w:type="dxa"/>
            <w:gridSpan w:val="2"/>
            <w:vAlign w:val="center"/>
          </w:tcPr>
          <w:p w14:paraId="2797B28D" w14:textId="006002F2" w:rsidR="00524C25" w:rsidRPr="00D12A09" w:rsidRDefault="00524C25" w:rsidP="00524C25">
            <w:pPr>
              <w:widowControl w:val="0"/>
              <w:autoSpaceDE w:val="0"/>
              <w:autoSpaceDN w:val="0"/>
              <w:adjustRightInd w:val="0"/>
              <w:rPr>
                <w:kern w:val="2"/>
              </w:rPr>
            </w:pPr>
            <w:r w:rsidRPr="007342CF">
              <w:rPr>
                <w:bCs/>
              </w:rPr>
              <w:t xml:space="preserve">Total number of admissions to the </w:t>
            </w:r>
            <w:r>
              <w:rPr>
                <w:bCs/>
              </w:rPr>
              <w:t>p</w:t>
            </w:r>
            <w:r w:rsidRPr="007342CF">
              <w:rPr>
                <w:bCs/>
              </w:rPr>
              <w:t xml:space="preserve">ediatric </w:t>
            </w:r>
            <w:r>
              <w:t>hospital medicine</w:t>
            </w:r>
            <w:r w:rsidRPr="007342CF">
              <w:t xml:space="preserve"> </w:t>
            </w:r>
            <w:r w:rsidRPr="007342CF">
              <w:rPr>
                <w:bCs/>
              </w:rPr>
              <w:t>service</w:t>
            </w:r>
            <w:r>
              <w:rPr>
                <w:bCs/>
              </w:rPr>
              <w:t xml:space="preserve"> (do not include term newborns, neonatal intensive care unit (NICU), or pediatric intensive care unit (PICU) patients)</w:t>
            </w:r>
          </w:p>
        </w:tc>
        <w:sdt>
          <w:sdtPr>
            <w:rPr>
              <w:color w:val="2B579A"/>
              <w:shd w:val="clear" w:color="auto" w:fill="E6E6E6"/>
            </w:rPr>
            <w:id w:val="1056359723"/>
            <w:placeholder>
              <w:docPart w:val="BB0E9CCA1EDF40BF928156168490593E"/>
            </w:placeholder>
            <w:showingPlcHdr/>
          </w:sdtPr>
          <w:sdtEndPr>
            <w:rPr>
              <w:color w:val="auto"/>
              <w:shd w:val="clear" w:color="auto" w:fill="auto"/>
            </w:rPr>
          </w:sdtEndPr>
          <w:sdtContent>
            <w:tc>
              <w:tcPr>
                <w:tcW w:w="1618" w:type="dxa"/>
                <w:gridSpan w:val="2"/>
                <w:vAlign w:val="center"/>
              </w:tcPr>
              <w:p w14:paraId="01A9945B" w14:textId="0AA4E6FE" w:rsidR="00524C25" w:rsidRPr="007342CF" w:rsidRDefault="00524C25" w:rsidP="00524C25">
                <w:pPr>
                  <w:jc w:val="center"/>
                </w:pPr>
                <w:r w:rsidRPr="007342CF">
                  <w:rPr>
                    <w:rStyle w:val="PlaceholderText"/>
                  </w:rPr>
                  <w:t>#</w:t>
                </w:r>
              </w:p>
            </w:tc>
          </w:sdtContent>
        </w:sdt>
        <w:sdt>
          <w:sdtPr>
            <w:rPr>
              <w:color w:val="2B579A"/>
              <w:shd w:val="clear" w:color="auto" w:fill="E6E6E6"/>
            </w:rPr>
            <w:id w:val="1743446373"/>
            <w:placeholder>
              <w:docPart w:val="2655197809F549BFAD91E6507C790CDE"/>
            </w:placeholder>
            <w:showingPlcHdr/>
          </w:sdtPr>
          <w:sdtEndPr>
            <w:rPr>
              <w:color w:val="auto"/>
              <w:shd w:val="clear" w:color="auto" w:fill="auto"/>
            </w:rPr>
          </w:sdtEndPr>
          <w:sdtContent>
            <w:tc>
              <w:tcPr>
                <w:tcW w:w="1617" w:type="dxa"/>
                <w:vAlign w:val="center"/>
              </w:tcPr>
              <w:p w14:paraId="61AD2553" w14:textId="1F23A097" w:rsidR="00524C25" w:rsidRPr="007342CF" w:rsidRDefault="00524C25" w:rsidP="00524C25">
                <w:pPr>
                  <w:jc w:val="center"/>
                </w:pPr>
                <w:r w:rsidRPr="007342CF">
                  <w:rPr>
                    <w:rStyle w:val="PlaceholderText"/>
                  </w:rPr>
                  <w:t>#</w:t>
                </w:r>
              </w:p>
            </w:tc>
          </w:sdtContent>
        </w:sdt>
        <w:sdt>
          <w:sdtPr>
            <w:rPr>
              <w:color w:val="2B579A"/>
              <w:shd w:val="clear" w:color="auto" w:fill="E6E6E6"/>
            </w:rPr>
            <w:id w:val="992600530"/>
            <w:placeholder>
              <w:docPart w:val="DB6C7481B7F24E428E917DBB89557A9C"/>
            </w:placeholder>
            <w:showingPlcHdr/>
          </w:sdtPr>
          <w:sdtEndPr>
            <w:rPr>
              <w:color w:val="auto"/>
              <w:shd w:val="clear" w:color="auto" w:fill="auto"/>
            </w:rPr>
          </w:sdtEndPr>
          <w:sdtContent>
            <w:tc>
              <w:tcPr>
                <w:tcW w:w="1617" w:type="dxa"/>
                <w:vAlign w:val="center"/>
              </w:tcPr>
              <w:p w14:paraId="4A7DB8D2" w14:textId="4E20642D" w:rsidR="00524C25" w:rsidRPr="007342CF" w:rsidRDefault="00524C25" w:rsidP="00524C25">
                <w:pPr>
                  <w:jc w:val="center"/>
                </w:pPr>
                <w:r w:rsidRPr="007342CF">
                  <w:rPr>
                    <w:rStyle w:val="PlaceholderText"/>
                  </w:rPr>
                  <w:t>#</w:t>
                </w:r>
              </w:p>
            </w:tc>
          </w:sdtContent>
        </w:sdt>
      </w:tr>
      <w:tr w:rsidR="00524C25" w:rsidRPr="007342CF" w14:paraId="7BC2E367" w14:textId="77777777" w:rsidTr="00524C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blHeader/>
        </w:trPr>
        <w:tc>
          <w:tcPr>
            <w:tcW w:w="5198" w:type="dxa"/>
            <w:gridSpan w:val="2"/>
            <w:vAlign w:val="center"/>
          </w:tcPr>
          <w:p w14:paraId="22D9B1B1" w14:textId="4520A647" w:rsidR="00524C25" w:rsidRPr="007342CF" w:rsidRDefault="00524C25" w:rsidP="00524C25">
            <w:pPr>
              <w:widowControl w:val="0"/>
              <w:autoSpaceDE w:val="0"/>
              <w:autoSpaceDN w:val="0"/>
              <w:adjustRightInd w:val="0"/>
              <w:rPr>
                <w:bCs/>
              </w:rPr>
            </w:pPr>
            <w:r w:rsidRPr="007342CF">
              <w:rPr>
                <w:bCs/>
              </w:rPr>
              <w:t xml:space="preserve">Average daily census of patients on the </w:t>
            </w:r>
            <w:r>
              <w:rPr>
                <w:bCs/>
              </w:rPr>
              <w:t>p</w:t>
            </w:r>
            <w:r w:rsidRPr="007342CF">
              <w:rPr>
                <w:bCs/>
              </w:rPr>
              <w:t xml:space="preserve">ediatric </w:t>
            </w:r>
            <w:r>
              <w:rPr>
                <w:bCs/>
              </w:rPr>
              <w:t>hospital medicine</w:t>
            </w:r>
            <w:r w:rsidRPr="007342CF">
              <w:rPr>
                <w:bCs/>
              </w:rPr>
              <w:t xml:space="preserve"> service</w:t>
            </w:r>
          </w:p>
        </w:tc>
        <w:sdt>
          <w:sdtPr>
            <w:rPr>
              <w:color w:val="2B579A"/>
              <w:shd w:val="clear" w:color="auto" w:fill="E6E6E6"/>
            </w:rPr>
            <w:id w:val="1462004024"/>
            <w:placeholder>
              <w:docPart w:val="684B23E90DCC47348478FE74F9AF06DC"/>
            </w:placeholder>
            <w:showingPlcHdr/>
          </w:sdtPr>
          <w:sdtEndPr>
            <w:rPr>
              <w:color w:val="auto"/>
              <w:shd w:val="clear" w:color="auto" w:fill="auto"/>
            </w:rPr>
          </w:sdtEndPr>
          <w:sdtContent>
            <w:tc>
              <w:tcPr>
                <w:tcW w:w="1618" w:type="dxa"/>
                <w:gridSpan w:val="2"/>
                <w:vAlign w:val="center"/>
              </w:tcPr>
              <w:p w14:paraId="148285F5" w14:textId="68754024" w:rsidR="00524C25" w:rsidRPr="007342CF" w:rsidRDefault="00524C25" w:rsidP="00524C25">
                <w:pPr>
                  <w:jc w:val="center"/>
                </w:pPr>
                <w:r w:rsidRPr="007342CF">
                  <w:rPr>
                    <w:rStyle w:val="PlaceholderText"/>
                  </w:rPr>
                  <w:t>#</w:t>
                </w:r>
              </w:p>
            </w:tc>
          </w:sdtContent>
        </w:sdt>
        <w:sdt>
          <w:sdtPr>
            <w:rPr>
              <w:color w:val="2B579A"/>
              <w:shd w:val="clear" w:color="auto" w:fill="E6E6E6"/>
            </w:rPr>
            <w:id w:val="-296603678"/>
            <w:placeholder>
              <w:docPart w:val="97140E7E299A4501A947553CD0BE9644"/>
            </w:placeholder>
            <w:showingPlcHdr/>
          </w:sdtPr>
          <w:sdtEndPr>
            <w:rPr>
              <w:color w:val="auto"/>
              <w:shd w:val="clear" w:color="auto" w:fill="auto"/>
            </w:rPr>
          </w:sdtEndPr>
          <w:sdtContent>
            <w:tc>
              <w:tcPr>
                <w:tcW w:w="1617" w:type="dxa"/>
                <w:vAlign w:val="center"/>
              </w:tcPr>
              <w:p w14:paraId="6E59B363" w14:textId="2D3295FB" w:rsidR="00524C25" w:rsidRPr="007342CF" w:rsidRDefault="00524C25" w:rsidP="00524C25">
                <w:pPr>
                  <w:jc w:val="center"/>
                </w:pPr>
                <w:r w:rsidRPr="007342CF">
                  <w:rPr>
                    <w:rStyle w:val="PlaceholderText"/>
                  </w:rPr>
                  <w:t>#</w:t>
                </w:r>
              </w:p>
            </w:tc>
          </w:sdtContent>
        </w:sdt>
        <w:sdt>
          <w:sdtPr>
            <w:rPr>
              <w:color w:val="2B579A"/>
              <w:shd w:val="clear" w:color="auto" w:fill="E6E6E6"/>
            </w:rPr>
            <w:id w:val="1412434739"/>
            <w:placeholder>
              <w:docPart w:val="7B23AD7043334C6D8D74BE0B95BB7462"/>
            </w:placeholder>
            <w:showingPlcHdr/>
          </w:sdtPr>
          <w:sdtEndPr>
            <w:rPr>
              <w:color w:val="auto"/>
              <w:shd w:val="clear" w:color="auto" w:fill="auto"/>
            </w:rPr>
          </w:sdtEndPr>
          <w:sdtContent>
            <w:tc>
              <w:tcPr>
                <w:tcW w:w="1617" w:type="dxa"/>
                <w:vAlign w:val="center"/>
              </w:tcPr>
              <w:p w14:paraId="0243BD54" w14:textId="371F9299" w:rsidR="00524C25" w:rsidRPr="007342CF" w:rsidRDefault="00524C25" w:rsidP="00524C25">
                <w:pPr>
                  <w:jc w:val="center"/>
                </w:pPr>
                <w:r w:rsidRPr="007342CF">
                  <w:rPr>
                    <w:rStyle w:val="PlaceholderText"/>
                  </w:rPr>
                  <w:t>#</w:t>
                </w:r>
              </w:p>
            </w:tc>
          </w:sdtContent>
        </w:sdt>
      </w:tr>
      <w:tr w:rsidR="00524C25" w:rsidRPr="007342CF" w14:paraId="54EDFDF5" w14:textId="77777777" w:rsidTr="00524C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blHeader/>
        </w:trPr>
        <w:tc>
          <w:tcPr>
            <w:tcW w:w="5198" w:type="dxa"/>
            <w:gridSpan w:val="2"/>
            <w:vAlign w:val="center"/>
          </w:tcPr>
          <w:p w14:paraId="7E9AE6D8" w14:textId="794E7A92" w:rsidR="00524C25" w:rsidRPr="007342CF" w:rsidRDefault="00524C25" w:rsidP="00524C25">
            <w:pPr>
              <w:widowControl w:val="0"/>
              <w:autoSpaceDE w:val="0"/>
              <w:autoSpaceDN w:val="0"/>
              <w:adjustRightInd w:val="0"/>
              <w:rPr>
                <w:bCs/>
              </w:rPr>
            </w:pPr>
            <w:r w:rsidRPr="007342CF">
              <w:rPr>
                <w:bCs/>
              </w:rPr>
              <w:t xml:space="preserve">Average length of stay of patients on the </w:t>
            </w:r>
            <w:r>
              <w:rPr>
                <w:bCs/>
              </w:rPr>
              <w:t>p</w:t>
            </w:r>
            <w:r w:rsidRPr="007342CF">
              <w:rPr>
                <w:bCs/>
              </w:rPr>
              <w:t xml:space="preserve">ediatric </w:t>
            </w:r>
            <w:r>
              <w:rPr>
                <w:bCs/>
              </w:rPr>
              <w:t>hospital medicine</w:t>
            </w:r>
            <w:r w:rsidRPr="007342CF">
              <w:rPr>
                <w:bCs/>
              </w:rPr>
              <w:t xml:space="preserve"> service </w:t>
            </w:r>
          </w:p>
        </w:tc>
        <w:sdt>
          <w:sdtPr>
            <w:rPr>
              <w:color w:val="2B579A"/>
              <w:shd w:val="clear" w:color="auto" w:fill="E6E6E6"/>
            </w:rPr>
            <w:id w:val="701287920"/>
            <w:placeholder>
              <w:docPart w:val="0CBAAF79F77C4433B35DCCEE873B5FDA"/>
            </w:placeholder>
            <w:showingPlcHdr/>
          </w:sdtPr>
          <w:sdtEndPr>
            <w:rPr>
              <w:color w:val="auto"/>
              <w:shd w:val="clear" w:color="auto" w:fill="auto"/>
            </w:rPr>
          </w:sdtEndPr>
          <w:sdtContent>
            <w:tc>
              <w:tcPr>
                <w:tcW w:w="1618" w:type="dxa"/>
                <w:gridSpan w:val="2"/>
                <w:vAlign w:val="center"/>
              </w:tcPr>
              <w:p w14:paraId="1796EA20" w14:textId="14D6B167" w:rsidR="00524C25" w:rsidRPr="007342CF" w:rsidRDefault="00524C25" w:rsidP="00524C25">
                <w:pPr>
                  <w:jc w:val="center"/>
                </w:pPr>
                <w:r w:rsidRPr="007342CF">
                  <w:rPr>
                    <w:rStyle w:val="PlaceholderText"/>
                  </w:rPr>
                  <w:t>#</w:t>
                </w:r>
              </w:p>
            </w:tc>
          </w:sdtContent>
        </w:sdt>
        <w:sdt>
          <w:sdtPr>
            <w:rPr>
              <w:color w:val="2B579A"/>
              <w:shd w:val="clear" w:color="auto" w:fill="E6E6E6"/>
            </w:rPr>
            <w:id w:val="-487242557"/>
            <w:placeholder>
              <w:docPart w:val="6148627A683647B6A3EAFD2CDC101ED5"/>
            </w:placeholder>
            <w:showingPlcHdr/>
          </w:sdtPr>
          <w:sdtEndPr>
            <w:rPr>
              <w:color w:val="auto"/>
              <w:shd w:val="clear" w:color="auto" w:fill="auto"/>
            </w:rPr>
          </w:sdtEndPr>
          <w:sdtContent>
            <w:tc>
              <w:tcPr>
                <w:tcW w:w="1617" w:type="dxa"/>
                <w:vAlign w:val="center"/>
              </w:tcPr>
              <w:p w14:paraId="13A098A2" w14:textId="727E099F" w:rsidR="00524C25" w:rsidRPr="007342CF" w:rsidRDefault="00524C25" w:rsidP="00524C25">
                <w:pPr>
                  <w:jc w:val="center"/>
                </w:pPr>
                <w:r w:rsidRPr="007342CF">
                  <w:rPr>
                    <w:rStyle w:val="PlaceholderText"/>
                  </w:rPr>
                  <w:t>#</w:t>
                </w:r>
              </w:p>
            </w:tc>
          </w:sdtContent>
        </w:sdt>
        <w:sdt>
          <w:sdtPr>
            <w:rPr>
              <w:color w:val="2B579A"/>
              <w:shd w:val="clear" w:color="auto" w:fill="E6E6E6"/>
            </w:rPr>
            <w:id w:val="1080794438"/>
            <w:placeholder>
              <w:docPart w:val="6689C0639A6748D7B1B1AAF4E382256C"/>
            </w:placeholder>
            <w:showingPlcHdr/>
          </w:sdtPr>
          <w:sdtEndPr>
            <w:rPr>
              <w:color w:val="auto"/>
              <w:shd w:val="clear" w:color="auto" w:fill="auto"/>
            </w:rPr>
          </w:sdtEndPr>
          <w:sdtContent>
            <w:tc>
              <w:tcPr>
                <w:tcW w:w="1617" w:type="dxa"/>
                <w:vAlign w:val="center"/>
              </w:tcPr>
              <w:p w14:paraId="130C2B83" w14:textId="13A776C9" w:rsidR="00524C25" w:rsidRPr="007342CF" w:rsidRDefault="00524C25" w:rsidP="00524C25">
                <w:pPr>
                  <w:jc w:val="center"/>
                </w:pPr>
                <w:r w:rsidRPr="007342CF">
                  <w:rPr>
                    <w:rStyle w:val="PlaceholderText"/>
                  </w:rPr>
                  <w:t>#</w:t>
                </w:r>
              </w:p>
            </w:tc>
          </w:sdtContent>
        </w:sdt>
      </w:tr>
      <w:tr w:rsidR="00524C25" w:rsidRPr="007342CF" w14:paraId="462BE465" w14:textId="77777777" w:rsidTr="00524C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blHeader/>
        </w:trPr>
        <w:tc>
          <w:tcPr>
            <w:tcW w:w="5198" w:type="dxa"/>
            <w:gridSpan w:val="2"/>
            <w:vAlign w:val="center"/>
          </w:tcPr>
          <w:p w14:paraId="493470C7" w14:textId="77777777" w:rsidR="00524C25" w:rsidRPr="007342CF" w:rsidRDefault="00524C25" w:rsidP="00524C25">
            <w:pPr>
              <w:widowControl w:val="0"/>
              <w:autoSpaceDE w:val="0"/>
              <w:autoSpaceDN w:val="0"/>
              <w:adjustRightInd w:val="0"/>
              <w:rPr>
                <w:bCs/>
              </w:rPr>
            </w:pPr>
            <w:r w:rsidRPr="007342CF">
              <w:rPr>
                <w:bCs/>
              </w:rPr>
              <w:t xml:space="preserve">Total number of consultations by pediatric </w:t>
            </w:r>
            <w:r>
              <w:t>hospitalists</w:t>
            </w:r>
            <w:r w:rsidRPr="007342CF">
              <w:t xml:space="preserve"> </w:t>
            </w:r>
            <w:r w:rsidRPr="007342CF">
              <w:rPr>
                <w:bCs/>
              </w:rPr>
              <w:t>on other inpatients</w:t>
            </w:r>
          </w:p>
        </w:tc>
        <w:sdt>
          <w:sdtPr>
            <w:rPr>
              <w:color w:val="2B579A"/>
              <w:shd w:val="clear" w:color="auto" w:fill="E6E6E6"/>
            </w:rPr>
            <w:id w:val="-165486645"/>
            <w:placeholder>
              <w:docPart w:val="FFED9250994644A89114B9EB9CFAA510"/>
            </w:placeholder>
            <w:showingPlcHdr/>
          </w:sdtPr>
          <w:sdtEndPr>
            <w:rPr>
              <w:color w:val="auto"/>
              <w:shd w:val="clear" w:color="auto" w:fill="auto"/>
            </w:rPr>
          </w:sdtEndPr>
          <w:sdtContent>
            <w:tc>
              <w:tcPr>
                <w:tcW w:w="1618" w:type="dxa"/>
                <w:gridSpan w:val="2"/>
                <w:vAlign w:val="center"/>
              </w:tcPr>
              <w:p w14:paraId="7BD754C9" w14:textId="147F8984" w:rsidR="00524C25" w:rsidRPr="007342CF" w:rsidRDefault="00524C25" w:rsidP="00524C25">
                <w:pPr>
                  <w:jc w:val="center"/>
                </w:pPr>
                <w:r w:rsidRPr="007342CF">
                  <w:rPr>
                    <w:rStyle w:val="PlaceholderText"/>
                  </w:rPr>
                  <w:t>#</w:t>
                </w:r>
              </w:p>
            </w:tc>
          </w:sdtContent>
        </w:sdt>
        <w:sdt>
          <w:sdtPr>
            <w:rPr>
              <w:color w:val="2B579A"/>
              <w:shd w:val="clear" w:color="auto" w:fill="E6E6E6"/>
            </w:rPr>
            <w:id w:val="-957250996"/>
            <w:placeholder>
              <w:docPart w:val="6E97001A19434AFA8289FE445089C10A"/>
            </w:placeholder>
            <w:showingPlcHdr/>
          </w:sdtPr>
          <w:sdtEndPr>
            <w:rPr>
              <w:color w:val="auto"/>
              <w:shd w:val="clear" w:color="auto" w:fill="auto"/>
            </w:rPr>
          </w:sdtEndPr>
          <w:sdtContent>
            <w:tc>
              <w:tcPr>
                <w:tcW w:w="1617" w:type="dxa"/>
                <w:vAlign w:val="center"/>
              </w:tcPr>
              <w:p w14:paraId="0EDCA2B3" w14:textId="1A38975A" w:rsidR="00524C25" w:rsidRPr="007342CF" w:rsidRDefault="00524C25" w:rsidP="00524C25">
                <w:pPr>
                  <w:jc w:val="center"/>
                </w:pPr>
                <w:r w:rsidRPr="007342CF">
                  <w:rPr>
                    <w:rStyle w:val="PlaceholderText"/>
                  </w:rPr>
                  <w:t>#</w:t>
                </w:r>
              </w:p>
            </w:tc>
          </w:sdtContent>
        </w:sdt>
        <w:sdt>
          <w:sdtPr>
            <w:rPr>
              <w:color w:val="2B579A"/>
              <w:shd w:val="clear" w:color="auto" w:fill="E6E6E6"/>
            </w:rPr>
            <w:id w:val="-208423373"/>
            <w:placeholder>
              <w:docPart w:val="9B898C6BEB624A2498EE1C748B488365"/>
            </w:placeholder>
            <w:showingPlcHdr/>
          </w:sdtPr>
          <w:sdtEndPr>
            <w:rPr>
              <w:color w:val="auto"/>
              <w:shd w:val="clear" w:color="auto" w:fill="auto"/>
            </w:rPr>
          </w:sdtEndPr>
          <w:sdtContent>
            <w:tc>
              <w:tcPr>
                <w:tcW w:w="1617" w:type="dxa"/>
                <w:vAlign w:val="center"/>
              </w:tcPr>
              <w:p w14:paraId="415A7449" w14:textId="72AC6B27" w:rsidR="00524C25" w:rsidRPr="007342CF" w:rsidRDefault="00524C25" w:rsidP="00524C25">
                <w:pPr>
                  <w:jc w:val="center"/>
                </w:pPr>
                <w:r w:rsidRPr="007342CF">
                  <w:rPr>
                    <w:rStyle w:val="PlaceholderText"/>
                  </w:rPr>
                  <w:t>#</w:t>
                </w:r>
              </w:p>
            </w:tc>
          </w:sdtContent>
        </w:sdt>
      </w:tr>
      <w:tr w:rsidR="00524C25" w:rsidRPr="007342CF" w14:paraId="587A6D9E" w14:textId="77777777" w:rsidTr="00524C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blHeader/>
        </w:trPr>
        <w:tc>
          <w:tcPr>
            <w:tcW w:w="5198" w:type="dxa"/>
            <w:gridSpan w:val="2"/>
            <w:vAlign w:val="center"/>
          </w:tcPr>
          <w:p w14:paraId="1CE5C24C" w14:textId="77777777" w:rsidR="00524C25" w:rsidRPr="007342CF" w:rsidRDefault="00524C25" w:rsidP="00524C25">
            <w:pPr>
              <w:widowControl w:val="0"/>
              <w:autoSpaceDE w:val="0"/>
              <w:autoSpaceDN w:val="0"/>
              <w:adjustRightInd w:val="0"/>
              <w:rPr>
                <w:bCs/>
              </w:rPr>
            </w:pPr>
            <w:r>
              <w:t xml:space="preserve">Total number of </w:t>
            </w:r>
            <w:r>
              <w:rPr>
                <w:rFonts w:cs="Arial"/>
              </w:rPr>
              <w:t>transfers from the NICU or PICU</w:t>
            </w:r>
            <w:r>
              <w:t xml:space="preserve"> </w:t>
            </w:r>
            <w:r>
              <w:rPr>
                <w:rFonts w:cs="Arial"/>
              </w:rPr>
              <w:t>to the pediatric hospital medicine service</w:t>
            </w:r>
          </w:p>
        </w:tc>
        <w:sdt>
          <w:sdtPr>
            <w:rPr>
              <w:color w:val="2B579A"/>
              <w:shd w:val="clear" w:color="auto" w:fill="E6E6E6"/>
            </w:rPr>
            <w:id w:val="1661504351"/>
            <w:placeholder>
              <w:docPart w:val="ECAC4A5AADA74083845CF4774772D3A3"/>
            </w:placeholder>
            <w:showingPlcHdr/>
          </w:sdtPr>
          <w:sdtEndPr>
            <w:rPr>
              <w:color w:val="auto"/>
              <w:shd w:val="clear" w:color="auto" w:fill="auto"/>
            </w:rPr>
          </w:sdtEndPr>
          <w:sdtContent>
            <w:tc>
              <w:tcPr>
                <w:tcW w:w="1618" w:type="dxa"/>
                <w:gridSpan w:val="2"/>
                <w:vAlign w:val="center"/>
              </w:tcPr>
              <w:p w14:paraId="355B9BA7" w14:textId="03A253DE" w:rsidR="00524C25" w:rsidRPr="007342CF" w:rsidRDefault="00524C25" w:rsidP="00524C25">
                <w:pPr>
                  <w:jc w:val="center"/>
                </w:pPr>
                <w:r w:rsidRPr="007342CF">
                  <w:rPr>
                    <w:rStyle w:val="PlaceholderText"/>
                  </w:rPr>
                  <w:t>#</w:t>
                </w:r>
              </w:p>
            </w:tc>
          </w:sdtContent>
        </w:sdt>
        <w:sdt>
          <w:sdtPr>
            <w:rPr>
              <w:color w:val="2B579A"/>
              <w:shd w:val="clear" w:color="auto" w:fill="E6E6E6"/>
            </w:rPr>
            <w:id w:val="618955793"/>
            <w:placeholder>
              <w:docPart w:val="DAF8CE47D2D440EB840988CCF6A67672"/>
            </w:placeholder>
            <w:showingPlcHdr/>
          </w:sdtPr>
          <w:sdtEndPr>
            <w:rPr>
              <w:color w:val="auto"/>
              <w:shd w:val="clear" w:color="auto" w:fill="auto"/>
            </w:rPr>
          </w:sdtEndPr>
          <w:sdtContent>
            <w:tc>
              <w:tcPr>
                <w:tcW w:w="1617" w:type="dxa"/>
                <w:vAlign w:val="center"/>
              </w:tcPr>
              <w:p w14:paraId="166F186F" w14:textId="2D890C10" w:rsidR="00524C25" w:rsidRPr="007342CF" w:rsidRDefault="00524C25" w:rsidP="00524C25">
                <w:pPr>
                  <w:jc w:val="center"/>
                </w:pPr>
                <w:r w:rsidRPr="007342CF">
                  <w:rPr>
                    <w:rStyle w:val="PlaceholderText"/>
                  </w:rPr>
                  <w:t>#</w:t>
                </w:r>
              </w:p>
            </w:tc>
          </w:sdtContent>
        </w:sdt>
        <w:sdt>
          <w:sdtPr>
            <w:rPr>
              <w:color w:val="2B579A"/>
              <w:shd w:val="clear" w:color="auto" w:fill="E6E6E6"/>
            </w:rPr>
            <w:id w:val="-333295541"/>
            <w:placeholder>
              <w:docPart w:val="EADE1A3C8F8C4EC3AE1F0B4C960555DA"/>
            </w:placeholder>
            <w:showingPlcHdr/>
          </w:sdtPr>
          <w:sdtEndPr>
            <w:rPr>
              <w:color w:val="auto"/>
              <w:shd w:val="clear" w:color="auto" w:fill="auto"/>
            </w:rPr>
          </w:sdtEndPr>
          <w:sdtContent>
            <w:tc>
              <w:tcPr>
                <w:tcW w:w="1617" w:type="dxa"/>
                <w:vAlign w:val="center"/>
              </w:tcPr>
              <w:p w14:paraId="3F0907BB" w14:textId="2623FAF8" w:rsidR="00524C25" w:rsidRPr="007342CF" w:rsidRDefault="00524C25" w:rsidP="00524C25">
                <w:pPr>
                  <w:jc w:val="center"/>
                </w:pPr>
                <w:r w:rsidRPr="007342CF">
                  <w:rPr>
                    <w:rStyle w:val="PlaceholderText"/>
                  </w:rPr>
                  <w:t>#</w:t>
                </w:r>
              </w:p>
            </w:tc>
          </w:sdtContent>
        </w:sdt>
      </w:tr>
      <w:tr w:rsidR="00524C25" w:rsidRPr="007342CF" w14:paraId="33228ECC" w14:textId="77777777" w:rsidTr="00524C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blHeader/>
        </w:trPr>
        <w:tc>
          <w:tcPr>
            <w:tcW w:w="5198" w:type="dxa"/>
            <w:gridSpan w:val="2"/>
            <w:vAlign w:val="center"/>
          </w:tcPr>
          <w:p w14:paraId="6BCC3AAF" w14:textId="77777777" w:rsidR="00524C25" w:rsidRPr="007342CF" w:rsidRDefault="00524C25" w:rsidP="00524C25">
            <w:pPr>
              <w:widowControl w:val="0"/>
              <w:autoSpaceDE w:val="0"/>
              <w:autoSpaceDN w:val="0"/>
              <w:adjustRightInd w:val="0"/>
              <w:rPr>
                <w:kern w:val="2"/>
              </w:rPr>
            </w:pPr>
            <w:r>
              <w:t xml:space="preserve">Total number of surgical </w:t>
            </w:r>
            <w:r>
              <w:rPr>
                <w:rFonts w:cs="Arial"/>
              </w:rPr>
              <w:t>transfers to the pediatric hospital medicine service</w:t>
            </w:r>
          </w:p>
        </w:tc>
        <w:sdt>
          <w:sdtPr>
            <w:rPr>
              <w:color w:val="2B579A"/>
              <w:shd w:val="clear" w:color="auto" w:fill="E6E6E6"/>
            </w:rPr>
            <w:id w:val="-1263679585"/>
            <w:placeholder>
              <w:docPart w:val="9812C2FAB6FC4CF6B68D5A9316AD2959"/>
            </w:placeholder>
            <w:showingPlcHdr/>
          </w:sdtPr>
          <w:sdtEndPr>
            <w:rPr>
              <w:color w:val="auto"/>
              <w:shd w:val="clear" w:color="auto" w:fill="auto"/>
            </w:rPr>
          </w:sdtEndPr>
          <w:sdtContent>
            <w:tc>
              <w:tcPr>
                <w:tcW w:w="1618" w:type="dxa"/>
                <w:gridSpan w:val="2"/>
                <w:vAlign w:val="center"/>
              </w:tcPr>
              <w:p w14:paraId="14F4482F" w14:textId="138E7735" w:rsidR="00524C25" w:rsidRPr="007342CF" w:rsidRDefault="00524C25" w:rsidP="00524C25">
                <w:pPr>
                  <w:jc w:val="center"/>
                </w:pPr>
                <w:r w:rsidRPr="007342CF">
                  <w:rPr>
                    <w:rStyle w:val="PlaceholderText"/>
                  </w:rPr>
                  <w:t>#</w:t>
                </w:r>
              </w:p>
            </w:tc>
          </w:sdtContent>
        </w:sdt>
        <w:sdt>
          <w:sdtPr>
            <w:rPr>
              <w:color w:val="2B579A"/>
              <w:shd w:val="clear" w:color="auto" w:fill="E6E6E6"/>
            </w:rPr>
            <w:id w:val="-1939897265"/>
            <w:placeholder>
              <w:docPart w:val="C06F50EFEE9B45AEBD2C68B94FCF4F5E"/>
            </w:placeholder>
            <w:showingPlcHdr/>
          </w:sdtPr>
          <w:sdtEndPr>
            <w:rPr>
              <w:color w:val="auto"/>
              <w:shd w:val="clear" w:color="auto" w:fill="auto"/>
            </w:rPr>
          </w:sdtEndPr>
          <w:sdtContent>
            <w:tc>
              <w:tcPr>
                <w:tcW w:w="1617" w:type="dxa"/>
                <w:vAlign w:val="center"/>
              </w:tcPr>
              <w:p w14:paraId="7A81E93E" w14:textId="2DF2A068" w:rsidR="00524C25" w:rsidRPr="007342CF" w:rsidRDefault="00524C25" w:rsidP="00524C25">
                <w:pPr>
                  <w:jc w:val="center"/>
                </w:pPr>
                <w:r w:rsidRPr="007342CF">
                  <w:rPr>
                    <w:rStyle w:val="PlaceholderText"/>
                  </w:rPr>
                  <w:t>#</w:t>
                </w:r>
              </w:p>
            </w:tc>
          </w:sdtContent>
        </w:sdt>
        <w:sdt>
          <w:sdtPr>
            <w:rPr>
              <w:color w:val="2B579A"/>
              <w:shd w:val="clear" w:color="auto" w:fill="E6E6E6"/>
            </w:rPr>
            <w:id w:val="603234003"/>
            <w:placeholder>
              <w:docPart w:val="B864B16B29BD4A9FB7DB2AF5A8FDFC36"/>
            </w:placeholder>
            <w:showingPlcHdr/>
          </w:sdtPr>
          <w:sdtEndPr>
            <w:rPr>
              <w:color w:val="auto"/>
              <w:shd w:val="clear" w:color="auto" w:fill="auto"/>
            </w:rPr>
          </w:sdtEndPr>
          <w:sdtContent>
            <w:tc>
              <w:tcPr>
                <w:tcW w:w="1617" w:type="dxa"/>
                <w:vAlign w:val="center"/>
              </w:tcPr>
              <w:p w14:paraId="64DDFC3D" w14:textId="3402BD6E" w:rsidR="00524C25" w:rsidRPr="007342CF" w:rsidRDefault="00524C25" w:rsidP="00524C25">
                <w:pPr>
                  <w:jc w:val="center"/>
                </w:pPr>
                <w:r w:rsidRPr="007342CF">
                  <w:rPr>
                    <w:rStyle w:val="PlaceholderText"/>
                  </w:rPr>
                  <w:t>#</w:t>
                </w:r>
              </w:p>
            </w:tc>
          </w:sdtContent>
        </w:sdt>
      </w:tr>
    </w:tbl>
    <w:p w14:paraId="7DB52816" w14:textId="77777777" w:rsidR="00E04D86" w:rsidRPr="006D3576" w:rsidRDefault="00E04D86" w:rsidP="00BA4137">
      <w:pPr>
        <w:widowControl w:val="0"/>
        <w:rPr>
          <w:rFonts w:cs="Arial"/>
        </w:rPr>
      </w:pPr>
    </w:p>
    <w:p w14:paraId="376A7DF5" w14:textId="77777777" w:rsidR="00B433D5" w:rsidRDefault="00B433D5" w:rsidP="004D165A">
      <w:pPr>
        <w:widowControl w:val="0"/>
        <w:rPr>
          <w:rFonts w:cs="Arial"/>
          <w:b/>
        </w:rPr>
      </w:pPr>
    </w:p>
    <w:p w14:paraId="5C97EE76" w14:textId="02ACBA0F" w:rsidR="00044295" w:rsidRPr="006D3576" w:rsidRDefault="00044295" w:rsidP="004D165A">
      <w:pPr>
        <w:widowControl w:val="0"/>
        <w:rPr>
          <w:rFonts w:cs="Arial"/>
          <w:bCs/>
        </w:rPr>
      </w:pPr>
      <w:r w:rsidRPr="006D3576">
        <w:rPr>
          <w:rFonts w:cs="Arial"/>
          <w:b/>
        </w:rPr>
        <w:t xml:space="preserve">Consecutive Diagnoses </w:t>
      </w:r>
      <w:r w:rsidR="004D165A" w:rsidRPr="006D3576">
        <w:rPr>
          <w:rFonts w:cs="Arial"/>
          <w:b/>
        </w:rPr>
        <w:t>for</w:t>
      </w:r>
      <w:r w:rsidRPr="006D3576">
        <w:rPr>
          <w:rFonts w:cs="Arial"/>
          <w:b/>
        </w:rPr>
        <w:t xml:space="preserve"> Pediatric </w:t>
      </w:r>
      <w:r w:rsidR="00E11A30" w:rsidRPr="006D3576">
        <w:rPr>
          <w:rFonts w:cs="Arial"/>
          <w:b/>
        </w:rPr>
        <w:t xml:space="preserve">Hospital Medicine </w:t>
      </w:r>
      <w:r w:rsidRPr="006D3576">
        <w:rPr>
          <w:rFonts w:cs="Arial"/>
          <w:b/>
        </w:rPr>
        <w:t>Inpatient Experience</w:t>
      </w:r>
    </w:p>
    <w:p w14:paraId="4BA409DF" w14:textId="77777777" w:rsidR="00044295" w:rsidRPr="006D3576" w:rsidRDefault="00044295" w:rsidP="00BA4137">
      <w:pPr>
        <w:widowControl w:val="0"/>
        <w:rPr>
          <w:rFonts w:cs="Arial"/>
        </w:rPr>
      </w:pPr>
    </w:p>
    <w:p w14:paraId="6F1B8427" w14:textId="5AA30ECE" w:rsidR="00044295" w:rsidRPr="006D3576" w:rsidRDefault="2863CD39" w:rsidP="00C8209D">
      <w:pPr>
        <w:widowControl w:val="0"/>
        <w:rPr>
          <w:rFonts w:cs="Arial"/>
        </w:rPr>
      </w:pPr>
      <w:r w:rsidRPr="09E1BBCB">
        <w:rPr>
          <w:rFonts w:cs="Arial"/>
        </w:rPr>
        <w:t xml:space="preserve">For each participating site </w:t>
      </w:r>
      <w:r w:rsidR="00231DFE">
        <w:rPr>
          <w:rFonts w:cs="Arial"/>
        </w:rPr>
        <w:t xml:space="preserve">(including community sites) </w:t>
      </w:r>
      <w:r w:rsidRPr="09E1BBCB">
        <w:rPr>
          <w:rFonts w:cs="Arial"/>
        </w:rPr>
        <w:t xml:space="preserve">at which the </w:t>
      </w:r>
      <w:r w:rsidR="73D1AB77" w:rsidRPr="09E1BBCB">
        <w:rPr>
          <w:rFonts w:cs="Arial"/>
        </w:rPr>
        <w:t xml:space="preserve">fellows </w:t>
      </w:r>
      <w:r w:rsidRPr="09E1BBCB">
        <w:rPr>
          <w:rFonts w:cs="Arial"/>
        </w:rPr>
        <w:t xml:space="preserve">have </w:t>
      </w:r>
      <w:r w:rsidRPr="09E1BBCB">
        <w:rPr>
          <w:rFonts w:cs="Arial"/>
          <w:b/>
          <w:bCs/>
        </w:rPr>
        <w:t xml:space="preserve">pediatric inpatient experiences that count towards the required </w:t>
      </w:r>
      <w:r w:rsidR="73D1AB77" w:rsidRPr="09E1BBCB">
        <w:rPr>
          <w:rFonts w:cs="Arial"/>
          <w:b/>
          <w:bCs/>
        </w:rPr>
        <w:t>24 weeks</w:t>
      </w:r>
      <w:r w:rsidR="2DD20A8E" w:rsidRPr="09E1BBCB">
        <w:rPr>
          <w:rFonts w:cs="Arial"/>
          <w:b/>
          <w:bCs/>
        </w:rPr>
        <w:t>,</w:t>
      </w:r>
      <w:r w:rsidR="2DD20A8E" w:rsidRPr="09E1BBCB">
        <w:rPr>
          <w:rFonts w:cs="Arial"/>
        </w:rPr>
        <w:t xml:space="preserve"> provide two lists of 100 consecutive final discharge diagnoses for patients 20 years old and younger who were admitted to the pediatric teaching service, excluding the PICU. Add a secondary diagnosis if the patient has a chronic or underlying disease.</w:t>
      </w:r>
    </w:p>
    <w:p w14:paraId="0DA9CBB3" w14:textId="77777777" w:rsidR="00044295" w:rsidRPr="006D3576" w:rsidRDefault="00044295" w:rsidP="00BA4137">
      <w:pPr>
        <w:widowControl w:val="0"/>
        <w:rPr>
          <w:rFonts w:cs="Arial"/>
        </w:rPr>
      </w:pPr>
    </w:p>
    <w:p w14:paraId="67537369" w14:textId="42010405" w:rsidR="00044295" w:rsidRPr="0038151E" w:rsidRDefault="00044295" w:rsidP="4D4F9EDA">
      <w:pPr>
        <w:pStyle w:val="ListParagraph"/>
        <w:widowControl w:val="0"/>
        <w:numPr>
          <w:ilvl w:val="0"/>
          <w:numId w:val="33"/>
        </w:numPr>
        <w:ind w:left="360"/>
        <w:rPr>
          <w:rFonts w:cs="Arial"/>
        </w:rPr>
      </w:pPr>
      <w:r w:rsidRPr="4D4F9EDA">
        <w:rPr>
          <w:rFonts w:cs="Arial"/>
        </w:rPr>
        <w:t xml:space="preserve">The lists for each site should </w:t>
      </w:r>
      <w:r w:rsidR="0012519A" w:rsidRPr="4D4F9EDA">
        <w:rPr>
          <w:rFonts w:cs="Arial"/>
        </w:rPr>
        <w:t>cover</w:t>
      </w:r>
      <w:r w:rsidRPr="4D4F9EDA">
        <w:rPr>
          <w:rFonts w:cs="Arial"/>
        </w:rPr>
        <w:t xml:space="preserve"> different </w:t>
      </w:r>
      <w:r w:rsidR="0012519A" w:rsidRPr="4D4F9EDA">
        <w:rPr>
          <w:rFonts w:cs="Arial"/>
        </w:rPr>
        <w:t>portions</w:t>
      </w:r>
      <w:r w:rsidRPr="4D4F9EDA">
        <w:rPr>
          <w:rFonts w:cs="Arial"/>
        </w:rPr>
        <w:t xml:space="preserve"> of the most recent 12-month period</w:t>
      </w:r>
      <w:r w:rsidR="0012519A" w:rsidRPr="4D4F9EDA">
        <w:rPr>
          <w:rFonts w:cs="Arial"/>
        </w:rPr>
        <w:t>, which</w:t>
      </w:r>
      <w:r w:rsidRPr="4D4F9EDA">
        <w:rPr>
          <w:rFonts w:cs="Arial"/>
        </w:rPr>
        <w:t xml:space="preserve"> should be the same as was used for the inpatient data </w:t>
      </w:r>
      <w:r w:rsidR="0012519A" w:rsidRPr="4D4F9EDA">
        <w:rPr>
          <w:rFonts w:cs="Arial"/>
        </w:rPr>
        <w:t>o</w:t>
      </w:r>
      <w:r w:rsidRPr="4D4F9EDA">
        <w:rPr>
          <w:rFonts w:cs="Arial"/>
        </w:rPr>
        <w:t>n th</w:t>
      </w:r>
      <w:r w:rsidR="0012519A" w:rsidRPr="4D4F9EDA">
        <w:rPr>
          <w:rFonts w:cs="Arial"/>
        </w:rPr>
        <w:t>i</w:t>
      </w:r>
      <w:r w:rsidRPr="4D4F9EDA">
        <w:rPr>
          <w:rFonts w:cs="Arial"/>
        </w:rPr>
        <w:t xml:space="preserve">s form. </w:t>
      </w:r>
      <w:r w:rsidRPr="4D4F9EDA">
        <w:rPr>
          <w:rFonts w:cs="Arial"/>
          <w:b/>
          <w:bCs/>
        </w:rPr>
        <w:t>Document the beginning and end dates needed to accrue these 100 admissions.</w:t>
      </w:r>
    </w:p>
    <w:p w14:paraId="077F6F58" w14:textId="77777777" w:rsidR="00044295" w:rsidRPr="006D3576" w:rsidRDefault="00044295" w:rsidP="00C8209D">
      <w:pPr>
        <w:widowControl w:val="0"/>
        <w:rPr>
          <w:rFonts w:cs="Arial"/>
        </w:rPr>
      </w:pPr>
    </w:p>
    <w:p w14:paraId="3EDF4189" w14:textId="4DCDA4A9" w:rsidR="00044295" w:rsidRPr="00524C25" w:rsidRDefault="00044295" w:rsidP="00C8209D">
      <w:pPr>
        <w:pStyle w:val="ListParagraph"/>
        <w:widowControl w:val="0"/>
        <w:numPr>
          <w:ilvl w:val="0"/>
          <w:numId w:val="33"/>
        </w:numPr>
        <w:ind w:left="360"/>
        <w:rPr>
          <w:rFonts w:cs="Arial"/>
          <w:b/>
        </w:rPr>
      </w:pPr>
      <w:r w:rsidRPr="00524C25">
        <w:rPr>
          <w:rFonts w:cs="Arial"/>
          <w:b/>
        </w:rPr>
        <w:t>Do not include term newborns, NICU patients</w:t>
      </w:r>
      <w:r w:rsidR="0012519A">
        <w:rPr>
          <w:rFonts w:cs="Arial"/>
          <w:b/>
        </w:rPr>
        <w:t>,</w:t>
      </w:r>
      <w:r w:rsidRPr="00524C25">
        <w:rPr>
          <w:rFonts w:cs="Arial"/>
          <w:b/>
        </w:rPr>
        <w:t xml:space="preserve"> or PICU patients. Include surgical admissions only if they are cared for by pediatric </w:t>
      </w:r>
      <w:r w:rsidR="006448B5" w:rsidRPr="00524C25">
        <w:rPr>
          <w:rFonts w:cs="Arial"/>
          <w:b/>
        </w:rPr>
        <w:t>hospital medicine fellows</w:t>
      </w:r>
      <w:r w:rsidRPr="00524C25">
        <w:rPr>
          <w:rFonts w:cs="Arial"/>
          <w:b/>
        </w:rPr>
        <w:t>.</w:t>
      </w:r>
    </w:p>
    <w:p w14:paraId="15E1F1F3" w14:textId="77777777" w:rsidR="00044295" w:rsidRPr="006D3576" w:rsidRDefault="00044295" w:rsidP="00C8209D">
      <w:pPr>
        <w:widowControl w:val="0"/>
        <w:rPr>
          <w:rFonts w:cs="Arial"/>
        </w:rPr>
      </w:pPr>
    </w:p>
    <w:p w14:paraId="180BAE34" w14:textId="2AB5B5D1" w:rsidR="00044295" w:rsidRPr="0012519A" w:rsidRDefault="2DD20A8E" w:rsidP="00C8209D">
      <w:pPr>
        <w:pStyle w:val="ListParagraph"/>
        <w:widowControl w:val="0"/>
        <w:numPr>
          <w:ilvl w:val="0"/>
          <w:numId w:val="33"/>
        </w:numPr>
        <w:ind w:left="360"/>
        <w:rPr>
          <w:rFonts w:cs="Arial"/>
        </w:rPr>
      </w:pPr>
      <w:r w:rsidRPr="1A21626E">
        <w:rPr>
          <w:rFonts w:cs="Arial"/>
        </w:rPr>
        <w:t>Only include o</w:t>
      </w:r>
      <w:r w:rsidR="2863CD39" w:rsidRPr="1A21626E">
        <w:rPr>
          <w:rFonts w:cs="Arial"/>
        </w:rPr>
        <w:t xml:space="preserve">ne-day admissions </w:t>
      </w:r>
      <w:r w:rsidRPr="1A21626E">
        <w:rPr>
          <w:rFonts w:cs="Arial"/>
        </w:rPr>
        <w:t>[</w:t>
      </w:r>
      <w:r w:rsidR="2863CD39" w:rsidRPr="1A21626E">
        <w:rPr>
          <w:rFonts w:cs="Arial"/>
        </w:rPr>
        <w:t>i.e., those involving a length of stay less than 24 hours (excluding one-day surgical admissions)</w:t>
      </w:r>
      <w:r w:rsidRPr="1A21626E">
        <w:rPr>
          <w:rFonts w:cs="Arial"/>
        </w:rPr>
        <w:t>]</w:t>
      </w:r>
      <w:r w:rsidR="2863CD39" w:rsidRPr="1A21626E">
        <w:rPr>
          <w:rFonts w:cs="Arial"/>
        </w:rPr>
        <w:t xml:space="preserve"> </w:t>
      </w:r>
      <w:r w:rsidR="2863CD39" w:rsidRPr="009855AA">
        <w:rPr>
          <w:rFonts w:cs="Arial"/>
          <w:color w:val="000000" w:themeColor="text1"/>
        </w:rPr>
        <w:t xml:space="preserve">if </w:t>
      </w:r>
      <w:r w:rsidR="73D1AB77" w:rsidRPr="009855AA">
        <w:rPr>
          <w:rFonts w:cs="Arial"/>
          <w:color w:val="000000" w:themeColor="text1"/>
        </w:rPr>
        <w:t xml:space="preserve">fellows </w:t>
      </w:r>
      <w:r w:rsidR="2863CD39" w:rsidRPr="009855AA">
        <w:rPr>
          <w:rFonts w:cs="Arial"/>
          <w:color w:val="000000" w:themeColor="text1"/>
        </w:rPr>
        <w:t>are significantly involved with these patients</w:t>
      </w:r>
      <w:r w:rsidR="2863CD39" w:rsidRPr="1A21626E">
        <w:rPr>
          <w:rFonts w:cs="Arial"/>
        </w:rPr>
        <w:t xml:space="preserve">. </w:t>
      </w:r>
      <w:bookmarkStart w:id="0" w:name="_Int_wBoToCHP"/>
      <w:r w:rsidR="2863CD39" w:rsidRPr="1A21626E">
        <w:rPr>
          <w:rFonts w:cs="Arial"/>
        </w:rPr>
        <w:t>Report</w:t>
      </w:r>
      <w:bookmarkEnd w:id="0"/>
      <w:r w:rsidR="2863CD39" w:rsidRPr="1A21626E">
        <w:rPr>
          <w:rFonts w:cs="Arial"/>
        </w:rPr>
        <w:t xml:space="preserve"> one-day admissions as 23 hours in the “Number of Days in Site” column below.</w:t>
      </w:r>
    </w:p>
    <w:p w14:paraId="1326B9D7" w14:textId="77777777" w:rsidR="00044295" w:rsidRPr="006D3576" w:rsidRDefault="00044295" w:rsidP="00C8209D">
      <w:pPr>
        <w:widowControl w:val="0"/>
        <w:rPr>
          <w:rFonts w:cs="Arial"/>
        </w:rPr>
      </w:pPr>
    </w:p>
    <w:p w14:paraId="4FB42261" w14:textId="0D934DC9" w:rsidR="00044295" w:rsidRPr="0012519A" w:rsidRDefault="00044295" w:rsidP="00C8209D">
      <w:pPr>
        <w:pStyle w:val="ListParagraph"/>
        <w:widowControl w:val="0"/>
        <w:numPr>
          <w:ilvl w:val="0"/>
          <w:numId w:val="33"/>
        </w:numPr>
        <w:ind w:left="360"/>
        <w:rPr>
          <w:rFonts w:cs="Arial"/>
        </w:rPr>
      </w:pPr>
      <w:r w:rsidRPr="1A21626E">
        <w:rPr>
          <w:rFonts w:cs="Arial"/>
        </w:rPr>
        <w:t xml:space="preserve">For each list, calculate </w:t>
      </w:r>
      <w:r w:rsidR="0012519A" w:rsidRPr="1A21626E">
        <w:rPr>
          <w:rFonts w:cs="Arial"/>
        </w:rPr>
        <w:t xml:space="preserve">and note </w:t>
      </w:r>
      <w:r w:rsidRPr="1A21626E">
        <w:rPr>
          <w:rFonts w:cs="Arial"/>
        </w:rPr>
        <w:t xml:space="preserve">the average length of stay for </w:t>
      </w:r>
      <w:bookmarkStart w:id="1" w:name="_Int_5LvWFBzz"/>
      <w:r w:rsidRPr="1A21626E">
        <w:rPr>
          <w:rFonts w:cs="Arial"/>
        </w:rPr>
        <w:t>the 100</w:t>
      </w:r>
      <w:bookmarkEnd w:id="1"/>
      <w:r w:rsidRPr="1A21626E">
        <w:rPr>
          <w:rFonts w:cs="Arial"/>
        </w:rPr>
        <w:t xml:space="preserve"> patients.</w:t>
      </w:r>
    </w:p>
    <w:p w14:paraId="4C97C2B2" w14:textId="77777777" w:rsidR="00044295" w:rsidRPr="006D3576" w:rsidRDefault="00044295" w:rsidP="00C8209D">
      <w:pPr>
        <w:widowControl w:val="0"/>
        <w:rPr>
          <w:rFonts w:cs="Arial"/>
        </w:rPr>
      </w:pPr>
    </w:p>
    <w:p w14:paraId="7515103C" w14:textId="6290840C" w:rsidR="00044295" w:rsidRPr="0012519A" w:rsidRDefault="00044295" w:rsidP="00C8209D">
      <w:pPr>
        <w:pStyle w:val="ListParagraph"/>
        <w:widowControl w:val="0"/>
        <w:numPr>
          <w:ilvl w:val="0"/>
          <w:numId w:val="33"/>
        </w:numPr>
        <w:ind w:left="360"/>
        <w:rPr>
          <w:rFonts w:cs="Arial"/>
        </w:rPr>
      </w:pPr>
      <w:r w:rsidRPr="0012519A">
        <w:rPr>
          <w:rFonts w:cs="Arial"/>
        </w:rPr>
        <w:t>Duplicate the table as needed</w:t>
      </w:r>
      <w:r w:rsidR="00C8209D">
        <w:rPr>
          <w:rFonts w:cs="Arial"/>
        </w:rPr>
        <w:t xml:space="preserve"> for each site</w:t>
      </w:r>
      <w:r w:rsidRPr="0012519A">
        <w:rPr>
          <w:rFonts w:cs="Arial"/>
        </w:rPr>
        <w:t>.</w:t>
      </w:r>
    </w:p>
    <w:p w14:paraId="32E7D0B4" w14:textId="77777777" w:rsidR="00044295" w:rsidRPr="006D3576" w:rsidRDefault="00044295" w:rsidP="00C8209D">
      <w:pPr>
        <w:widowControl w:val="0"/>
        <w:rPr>
          <w:rFonts w:cs="Arial"/>
        </w:rPr>
      </w:pPr>
    </w:p>
    <w:p w14:paraId="023E4A82" w14:textId="0B9DE5D1" w:rsidR="00044295" w:rsidRPr="0012519A" w:rsidRDefault="00044295" w:rsidP="00C8209D">
      <w:pPr>
        <w:pStyle w:val="ListParagraph"/>
        <w:widowControl w:val="0"/>
        <w:numPr>
          <w:ilvl w:val="0"/>
          <w:numId w:val="33"/>
        </w:numPr>
        <w:ind w:left="360"/>
        <w:rPr>
          <w:rFonts w:cs="Arial"/>
        </w:rPr>
      </w:pPr>
      <w:r w:rsidRPr="0012519A">
        <w:rPr>
          <w:rFonts w:cs="Arial"/>
        </w:rPr>
        <w:t>Review the information provided on the lists of diagnoses for consistency with the patient data provided in this form.</w:t>
      </w:r>
    </w:p>
    <w:p w14:paraId="6AAD4EA6" w14:textId="6D78247D" w:rsidR="00DF22E4" w:rsidRDefault="00DF22E4" w:rsidP="00DF22E4">
      <w:pPr>
        <w:widowControl w:val="0"/>
        <w:rPr>
          <w:rFonts w:cs="Arial"/>
          <w:bCs/>
          <w:smallCaps/>
        </w:rPr>
      </w:pPr>
    </w:p>
    <w:p w14:paraId="351CBCCE" w14:textId="77777777" w:rsidR="00231DFE" w:rsidRDefault="00231DFE" w:rsidP="00DF22E4">
      <w:pPr>
        <w:widowControl w:val="0"/>
        <w:rPr>
          <w:rFonts w:cs="Arial"/>
          <w:bCs/>
          <w:smallCaps/>
        </w:rPr>
      </w:pPr>
    </w:p>
    <w:p w14:paraId="214DB64D" w14:textId="34097A80" w:rsidR="00C01AA4" w:rsidRDefault="00044295" w:rsidP="00DF22E4">
      <w:pPr>
        <w:widowControl w:val="0"/>
        <w:rPr>
          <w:rFonts w:cs="Arial"/>
          <w:b/>
        </w:rPr>
      </w:pPr>
      <w:r w:rsidRPr="006D3576">
        <w:rPr>
          <w:rFonts w:cs="Arial"/>
          <w:b/>
        </w:rPr>
        <w:t>General Pediatric Inpatient</w:t>
      </w:r>
    </w:p>
    <w:p w14:paraId="2BC9D225" w14:textId="77777777" w:rsidR="00C075DB" w:rsidRDefault="00C075DB" w:rsidP="009A75D3">
      <w:pPr>
        <w:widowControl w:val="0"/>
        <w:ind w:left="360"/>
        <w:rPr>
          <w:rFonts w:cs="Arial"/>
          <w:b/>
        </w:rPr>
        <w:sectPr w:rsidR="00C075DB" w:rsidSect="009A75D3">
          <w:headerReference w:type="default" r:id="rId12"/>
          <w:footerReference w:type="default" r:id="rId13"/>
          <w:footnotePr>
            <w:numRestart w:val="eachPage"/>
          </w:footnotePr>
          <w:endnotePr>
            <w:numFmt w:val="lowerLetter"/>
          </w:endnotePr>
          <w:type w:val="continuous"/>
          <w:pgSz w:w="12240" w:h="15840"/>
          <w:pgMar w:top="1080" w:right="1080" w:bottom="1080" w:left="1080" w:header="720" w:footer="360" w:gutter="0"/>
          <w:cols w:space="720"/>
        </w:sectPr>
      </w:pPr>
    </w:p>
    <w:p w14:paraId="5175E92B" w14:textId="77777777" w:rsidR="00DF22E4" w:rsidRPr="006D3576" w:rsidRDefault="00DF22E4" w:rsidP="009A75D3">
      <w:pPr>
        <w:widowControl w:val="0"/>
        <w:ind w:left="360"/>
        <w:rPr>
          <w:rFonts w:cs="Arial"/>
          <w:b/>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839"/>
        <w:gridCol w:w="3372"/>
        <w:gridCol w:w="1613"/>
        <w:gridCol w:w="430"/>
        <w:gridCol w:w="1183"/>
        <w:gridCol w:w="215"/>
        <w:gridCol w:w="1398"/>
      </w:tblGrid>
      <w:tr w:rsidR="006D3576" w:rsidRPr="006D3576" w14:paraId="0A65F79A" w14:textId="77777777" w:rsidTr="00132305">
        <w:trPr>
          <w:cantSplit/>
        </w:trPr>
        <w:tc>
          <w:tcPr>
            <w:tcW w:w="5211" w:type="dxa"/>
            <w:gridSpan w:val="2"/>
            <w:vAlign w:val="center"/>
          </w:tcPr>
          <w:p w14:paraId="142CE766" w14:textId="7E5BD561" w:rsidR="00044295" w:rsidRPr="006D3576" w:rsidRDefault="00044295" w:rsidP="00BA4137">
            <w:pPr>
              <w:widowControl w:val="0"/>
              <w:rPr>
                <w:rFonts w:cs="Arial"/>
              </w:rPr>
            </w:pPr>
            <w:r w:rsidRPr="006D3576">
              <w:rPr>
                <w:rFonts w:cs="Arial"/>
              </w:rPr>
              <w:t xml:space="preserve">Site Name: </w:t>
            </w:r>
            <w:sdt>
              <w:sdtPr>
                <w:rPr>
                  <w:rFonts w:cs="Arial"/>
                </w:rPr>
                <w:id w:val="-1113437204"/>
                <w:placeholder>
                  <w:docPart w:val="FD99F2BEE63543CC976E554AEE076039"/>
                </w:placeholder>
                <w:showingPlcHdr/>
              </w:sdtPr>
              <w:sdtContent>
                <w:r w:rsidR="008F0623" w:rsidRPr="001A062C">
                  <w:rPr>
                    <w:rStyle w:val="PlaceholderText"/>
                  </w:rPr>
                  <w:t>Click or tap here to enter text.</w:t>
                </w:r>
              </w:sdtContent>
            </w:sdt>
          </w:p>
        </w:tc>
        <w:tc>
          <w:tcPr>
            <w:tcW w:w="1613" w:type="dxa"/>
            <w:vAlign w:val="center"/>
          </w:tcPr>
          <w:p w14:paraId="19B5E3F0" w14:textId="4F006F2C" w:rsidR="00044295" w:rsidRPr="006D3576" w:rsidRDefault="00044295" w:rsidP="00BA4137">
            <w:pPr>
              <w:widowControl w:val="0"/>
              <w:rPr>
                <w:rFonts w:cs="Arial"/>
              </w:rPr>
            </w:pPr>
            <w:r w:rsidRPr="006D3576">
              <w:rPr>
                <w:rFonts w:cs="Arial"/>
              </w:rPr>
              <w:t xml:space="preserve">Site #: </w:t>
            </w:r>
            <w:sdt>
              <w:sdtPr>
                <w:rPr>
                  <w:rFonts w:cs="Arial"/>
                </w:rPr>
                <w:id w:val="1784914983"/>
                <w:placeholder>
                  <w:docPart w:val="71253FF5219B4E78997DD51B854B509A"/>
                </w:placeholder>
                <w:showingPlcHdr/>
              </w:sdtPr>
              <w:sdtContent>
                <w:r w:rsidR="008F0623">
                  <w:rPr>
                    <w:rStyle w:val="PlaceholderText"/>
                  </w:rPr>
                  <w:t>#</w:t>
                </w:r>
              </w:sdtContent>
            </w:sdt>
          </w:p>
        </w:tc>
        <w:tc>
          <w:tcPr>
            <w:tcW w:w="1613" w:type="dxa"/>
            <w:gridSpan w:val="2"/>
            <w:vAlign w:val="center"/>
          </w:tcPr>
          <w:p w14:paraId="71F62448" w14:textId="597350B6" w:rsidR="00044295" w:rsidRPr="006D3576" w:rsidRDefault="00044295" w:rsidP="00BA4137">
            <w:pPr>
              <w:widowControl w:val="0"/>
              <w:rPr>
                <w:rFonts w:cs="Arial"/>
              </w:rPr>
            </w:pPr>
            <w:r w:rsidRPr="006D3576">
              <w:rPr>
                <w:rFonts w:cs="Arial"/>
              </w:rPr>
              <w:t xml:space="preserve">List #: </w:t>
            </w:r>
            <w:sdt>
              <w:sdtPr>
                <w:rPr>
                  <w:rFonts w:cs="Arial"/>
                </w:rPr>
                <w:id w:val="690805008"/>
                <w:placeholder>
                  <w:docPart w:val="008016819D7A44259451AD5620657F55"/>
                </w:placeholder>
                <w:showingPlcHdr/>
              </w:sdtPr>
              <w:sdtContent>
                <w:r w:rsidR="008F0623">
                  <w:rPr>
                    <w:rStyle w:val="PlaceholderText"/>
                  </w:rPr>
                  <w:t>#</w:t>
                </w:r>
              </w:sdtContent>
            </w:sdt>
          </w:p>
        </w:tc>
        <w:tc>
          <w:tcPr>
            <w:tcW w:w="1613" w:type="dxa"/>
            <w:gridSpan w:val="2"/>
            <w:vAlign w:val="center"/>
          </w:tcPr>
          <w:p w14:paraId="0ADAE3E8" w14:textId="4846F776" w:rsidR="00044295" w:rsidRPr="006D3576" w:rsidRDefault="00044295" w:rsidP="00BA4137">
            <w:pPr>
              <w:widowControl w:val="0"/>
              <w:rPr>
                <w:rFonts w:cs="Arial"/>
              </w:rPr>
            </w:pPr>
            <w:r w:rsidRPr="006D3576">
              <w:rPr>
                <w:rFonts w:cs="Arial"/>
              </w:rPr>
              <w:t xml:space="preserve">Page #: </w:t>
            </w:r>
            <w:sdt>
              <w:sdtPr>
                <w:rPr>
                  <w:rFonts w:cs="Arial"/>
                </w:rPr>
                <w:id w:val="578421565"/>
                <w:placeholder>
                  <w:docPart w:val="A181B1B1FDDF4474A35A8647F71B5955"/>
                </w:placeholder>
                <w:showingPlcHdr/>
              </w:sdtPr>
              <w:sdtContent>
                <w:r w:rsidR="008F0623">
                  <w:rPr>
                    <w:rStyle w:val="PlaceholderText"/>
                  </w:rPr>
                  <w:t>#</w:t>
                </w:r>
              </w:sdtContent>
            </w:sdt>
          </w:p>
        </w:tc>
      </w:tr>
      <w:tr w:rsidR="006D3576" w:rsidRPr="006D3576" w14:paraId="420F6492" w14:textId="77777777" w:rsidTr="00132305">
        <w:trPr>
          <w:cantSplit/>
        </w:trPr>
        <w:tc>
          <w:tcPr>
            <w:tcW w:w="5211" w:type="dxa"/>
            <w:gridSpan w:val="2"/>
            <w:vAlign w:val="center"/>
          </w:tcPr>
          <w:p w14:paraId="04D88AE4" w14:textId="77777777" w:rsidR="00044295" w:rsidRPr="006D3576" w:rsidRDefault="00044295" w:rsidP="00BA4137">
            <w:pPr>
              <w:widowControl w:val="0"/>
              <w:rPr>
                <w:rFonts w:cs="Arial"/>
              </w:rPr>
            </w:pPr>
            <w:r w:rsidRPr="006D3576">
              <w:rPr>
                <w:rFonts w:cs="Arial"/>
              </w:rPr>
              <w:lastRenderedPageBreak/>
              <w:t>Inclusive dates (start date to end date for accumulating 100 consecutive admissions) from the year reported during which these discharges occurred:</w:t>
            </w:r>
          </w:p>
        </w:tc>
        <w:tc>
          <w:tcPr>
            <w:tcW w:w="4839" w:type="dxa"/>
            <w:gridSpan w:val="5"/>
            <w:vAlign w:val="center"/>
          </w:tcPr>
          <w:p w14:paraId="02550C4C" w14:textId="6718422F" w:rsidR="00044295" w:rsidRPr="006D3576" w:rsidRDefault="00044295" w:rsidP="00BA4137">
            <w:pPr>
              <w:pStyle w:val="BodyText2"/>
              <w:jc w:val="left"/>
              <w:rPr>
                <w:rFonts w:cs="Arial"/>
                <w:sz w:val="22"/>
              </w:rPr>
            </w:pPr>
            <w:r w:rsidRPr="006D3576">
              <w:rPr>
                <w:rFonts w:cs="Arial"/>
                <w:sz w:val="22"/>
              </w:rPr>
              <w:t>Date of Case 1</w:t>
            </w:r>
            <w:r w:rsidR="002B10B8">
              <w:rPr>
                <w:rFonts w:cs="Arial"/>
                <w:sz w:val="22"/>
              </w:rPr>
              <w:t>:</w:t>
            </w:r>
            <w:r w:rsidRPr="006D3576">
              <w:rPr>
                <w:rFonts w:cs="Arial"/>
                <w:sz w:val="22"/>
              </w:rPr>
              <w:t xml:space="preserve"> </w:t>
            </w:r>
            <w:sdt>
              <w:sdtPr>
                <w:rPr>
                  <w:rFonts w:cs="Arial"/>
                  <w:sz w:val="22"/>
                </w:rPr>
                <w:id w:val="-175108903"/>
                <w:placeholder>
                  <w:docPart w:val="0895ABD9D711486FB3BD60C542CAA31B"/>
                </w:placeholder>
                <w:showingPlcHdr/>
                <w:date>
                  <w:dateFormat w:val="M/d/yyyy"/>
                  <w:lid w:val="en-US"/>
                  <w:storeMappedDataAs w:val="dateTime"/>
                  <w:calendar w:val="gregorian"/>
                </w:date>
              </w:sdtPr>
              <w:sdtContent>
                <w:r w:rsidR="00B37BCF" w:rsidRPr="00B37BCF">
                  <w:rPr>
                    <w:rStyle w:val="PlaceholderText"/>
                    <w:sz w:val="22"/>
                    <w:szCs w:val="28"/>
                  </w:rPr>
                  <w:t>Click or tap to enter a date.</w:t>
                </w:r>
              </w:sdtContent>
            </w:sdt>
          </w:p>
          <w:p w14:paraId="13C56D52" w14:textId="3138B22D" w:rsidR="00044295" w:rsidRPr="006D3576" w:rsidRDefault="00044295" w:rsidP="00BA4137">
            <w:pPr>
              <w:widowControl w:val="0"/>
              <w:rPr>
                <w:rFonts w:cs="Arial"/>
              </w:rPr>
            </w:pPr>
            <w:r w:rsidRPr="006D3576">
              <w:rPr>
                <w:rFonts w:cs="Arial"/>
              </w:rPr>
              <w:t>Date of Case 100</w:t>
            </w:r>
            <w:r w:rsidR="002B10B8">
              <w:rPr>
                <w:rFonts w:cs="Arial"/>
              </w:rPr>
              <w:t>:</w:t>
            </w:r>
            <w:r w:rsidRPr="006D3576">
              <w:rPr>
                <w:rFonts w:cs="Arial"/>
              </w:rPr>
              <w:t xml:space="preserve"> </w:t>
            </w:r>
            <w:sdt>
              <w:sdtPr>
                <w:rPr>
                  <w:rFonts w:cs="Arial"/>
                </w:rPr>
                <w:id w:val="-1573644043"/>
                <w:placeholder>
                  <w:docPart w:val="DF3AC28FC0734AC0973EB186D208B1DB"/>
                </w:placeholder>
                <w:showingPlcHdr/>
                <w:date>
                  <w:dateFormat w:val="M/d/yyyy"/>
                  <w:lid w:val="en-US"/>
                  <w:storeMappedDataAs w:val="dateTime"/>
                  <w:calendar w:val="gregorian"/>
                </w:date>
              </w:sdtPr>
              <w:sdtContent>
                <w:r w:rsidR="00B37BCF" w:rsidRPr="002A0E22">
                  <w:rPr>
                    <w:rStyle w:val="PlaceholderText"/>
                  </w:rPr>
                  <w:t>Click or tap to enter a date.</w:t>
                </w:r>
              </w:sdtContent>
            </w:sdt>
          </w:p>
          <w:p w14:paraId="17FF8EA1" w14:textId="27798D53" w:rsidR="00044295" w:rsidRPr="006D3576" w:rsidRDefault="00044295" w:rsidP="00BA4137">
            <w:pPr>
              <w:widowControl w:val="0"/>
              <w:rPr>
                <w:rFonts w:cs="Arial"/>
              </w:rPr>
            </w:pPr>
            <w:r w:rsidRPr="4D4F9EDA">
              <w:rPr>
                <w:rFonts w:cs="Arial"/>
              </w:rPr>
              <w:t>(</w:t>
            </w:r>
            <w:r w:rsidR="78716A6F" w:rsidRPr="4D4F9EDA">
              <w:rPr>
                <w:rFonts w:cs="Arial"/>
              </w:rPr>
              <w:t>Example</w:t>
            </w:r>
            <w:r w:rsidRPr="4D4F9EDA">
              <w:rPr>
                <w:rFonts w:cs="Arial"/>
              </w:rPr>
              <w:t>: from 04/01/</w:t>
            </w:r>
            <w:r w:rsidR="00B433D5">
              <w:rPr>
                <w:rFonts w:cs="Arial"/>
              </w:rPr>
              <w:t>2</w:t>
            </w:r>
            <w:r w:rsidRPr="4D4F9EDA">
              <w:rPr>
                <w:rFonts w:cs="Arial"/>
              </w:rPr>
              <w:t>2 to 05/14/</w:t>
            </w:r>
            <w:r w:rsidR="00B433D5">
              <w:rPr>
                <w:rFonts w:cs="Arial"/>
              </w:rPr>
              <w:t>2</w:t>
            </w:r>
            <w:r w:rsidRPr="4D4F9EDA">
              <w:rPr>
                <w:rFonts w:cs="Arial"/>
              </w:rPr>
              <w:t>2)</w:t>
            </w:r>
          </w:p>
        </w:tc>
      </w:tr>
      <w:tr w:rsidR="006D3576" w:rsidRPr="006D3576" w14:paraId="2861B6D4" w14:textId="77777777" w:rsidTr="00132305">
        <w:trPr>
          <w:cantSplit/>
        </w:trPr>
        <w:tc>
          <w:tcPr>
            <w:tcW w:w="5211" w:type="dxa"/>
            <w:gridSpan w:val="2"/>
            <w:tcBorders>
              <w:bottom w:val="single" w:sz="6" w:space="0" w:color="auto"/>
            </w:tcBorders>
            <w:vAlign w:val="center"/>
          </w:tcPr>
          <w:p w14:paraId="639203B6" w14:textId="38F2C36B" w:rsidR="00044295" w:rsidRPr="006D3576" w:rsidRDefault="00044295" w:rsidP="00BA4137">
            <w:pPr>
              <w:widowControl w:val="0"/>
              <w:rPr>
                <w:rFonts w:cs="Arial"/>
              </w:rPr>
            </w:pPr>
            <w:r w:rsidRPr="006D3576">
              <w:rPr>
                <w:rFonts w:cs="Arial"/>
              </w:rPr>
              <w:t>For each list of 100 diagnoses, provide the average length of stay</w:t>
            </w:r>
            <w:r w:rsidR="0014733A">
              <w:rPr>
                <w:rFonts w:cs="Arial"/>
              </w:rPr>
              <w:t xml:space="preserve"> (ALS)</w:t>
            </w:r>
            <w:r w:rsidRPr="006D3576">
              <w:rPr>
                <w:rFonts w:cs="Arial"/>
              </w:rPr>
              <w:t xml:space="preserve">: </w:t>
            </w:r>
          </w:p>
        </w:tc>
        <w:tc>
          <w:tcPr>
            <w:tcW w:w="4839" w:type="dxa"/>
            <w:gridSpan w:val="5"/>
            <w:tcBorders>
              <w:bottom w:val="single" w:sz="6" w:space="0" w:color="auto"/>
            </w:tcBorders>
            <w:vAlign w:val="center"/>
          </w:tcPr>
          <w:p w14:paraId="73A552AD" w14:textId="6B9AC695" w:rsidR="00044295" w:rsidRPr="006D3576" w:rsidRDefault="00AF2464" w:rsidP="00FF5003">
            <w:pPr>
              <w:widowControl w:val="0"/>
              <w:rPr>
                <w:rFonts w:cs="Arial"/>
              </w:rPr>
            </w:pPr>
            <w:r>
              <w:rPr>
                <w:rFonts w:cs="Arial"/>
                <w:bCs/>
              </w:rPr>
              <w:t xml:space="preserve">ALS: </w:t>
            </w:r>
            <w:sdt>
              <w:sdtPr>
                <w:rPr>
                  <w:rFonts w:cs="Arial"/>
                  <w:bCs/>
                </w:rPr>
                <w:id w:val="1123732402"/>
                <w:placeholder>
                  <w:docPart w:val="0702FB4F5BF845B9985313A804B48105"/>
                </w:placeholder>
                <w:showingPlcHdr/>
              </w:sdtPr>
              <w:sdtContent>
                <w:r w:rsidR="00B37BCF" w:rsidRPr="001A062C">
                  <w:rPr>
                    <w:rStyle w:val="PlaceholderText"/>
                  </w:rPr>
                  <w:t>Click or tap here to enter text.</w:t>
                </w:r>
              </w:sdtContent>
            </w:sdt>
          </w:p>
        </w:tc>
      </w:tr>
      <w:tr w:rsidR="006D3576" w:rsidRPr="006D3576" w14:paraId="60E32F52" w14:textId="77777777" w:rsidTr="00132305">
        <w:trPr>
          <w:cantSplit/>
        </w:trPr>
        <w:tc>
          <w:tcPr>
            <w:tcW w:w="1839" w:type="dxa"/>
            <w:tcBorders>
              <w:top w:val="single" w:sz="6" w:space="0" w:color="auto"/>
              <w:bottom w:val="single" w:sz="6" w:space="0" w:color="auto"/>
            </w:tcBorders>
            <w:shd w:val="clear" w:color="auto" w:fill="D9D9D9" w:themeFill="background1" w:themeFillShade="D9"/>
            <w:vAlign w:val="bottom"/>
          </w:tcPr>
          <w:p w14:paraId="47AF9FC8" w14:textId="08C4CA59" w:rsidR="00044295" w:rsidRPr="006D3576" w:rsidRDefault="00044295" w:rsidP="00FF5003">
            <w:pPr>
              <w:widowControl w:val="0"/>
              <w:rPr>
                <w:rFonts w:cs="Arial"/>
                <w:b/>
              </w:rPr>
            </w:pPr>
            <w:r w:rsidRPr="006D3576">
              <w:rPr>
                <w:rFonts w:cs="Arial"/>
                <w:b/>
              </w:rPr>
              <w:t>Patient ID Number</w:t>
            </w:r>
          </w:p>
        </w:tc>
        <w:tc>
          <w:tcPr>
            <w:tcW w:w="5415" w:type="dxa"/>
            <w:gridSpan w:val="3"/>
            <w:tcBorders>
              <w:top w:val="single" w:sz="6" w:space="0" w:color="auto"/>
              <w:bottom w:val="single" w:sz="6" w:space="0" w:color="auto"/>
            </w:tcBorders>
            <w:shd w:val="clear" w:color="auto" w:fill="D9D9D9" w:themeFill="background1" w:themeFillShade="D9"/>
            <w:vAlign w:val="bottom"/>
          </w:tcPr>
          <w:p w14:paraId="3791A169" w14:textId="4959D2F3" w:rsidR="00044295" w:rsidRPr="006D3576" w:rsidRDefault="00044295" w:rsidP="00FF5003">
            <w:pPr>
              <w:widowControl w:val="0"/>
              <w:jc w:val="center"/>
              <w:rPr>
                <w:rFonts w:cs="Arial"/>
                <w:b/>
              </w:rPr>
            </w:pPr>
            <w:r w:rsidRPr="006D3576">
              <w:rPr>
                <w:rFonts w:cs="Arial"/>
                <w:b/>
              </w:rPr>
              <w:t xml:space="preserve">Primary Discharge Diagnosis (may </w:t>
            </w:r>
            <w:r w:rsidR="00FF5003">
              <w:rPr>
                <w:rFonts w:cs="Arial"/>
                <w:b/>
              </w:rPr>
              <w:t>I</w:t>
            </w:r>
            <w:r w:rsidRPr="006D3576">
              <w:rPr>
                <w:rFonts w:cs="Arial"/>
                <w:b/>
              </w:rPr>
              <w:t xml:space="preserve">nclude </w:t>
            </w:r>
            <w:r w:rsidR="00FF5003">
              <w:rPr>
                <w:rFonts w:cs="Arial"/>
                <w:b/>
              </w:rPr>
              <w:t>S</w:t>
            </w:r>
            <w:r w:rsidRPr="006D3576">
              <w:rPr>
                <w:rFonts w:cs="Arial"/>
                <w:b/>
              </w:rPr>
              <w:t xml:space="preserve">econdary </w:t>
            </w:r>
            <w:r w:rsidR="00FF5003">
              <w:rPr>
                <w:rFonts w:cs="Arial"/>
                <w:b/>
              </w:rPr>
              <w:t>D</w:t>
            </w:r>
            <w:r w:rsidRPr="006D3576">
              <w:rPr>
                <w:rFonts w:cs="Arial"/>
                <w:b/>
              </w:rPr>
              <w:t>iagnosis)</w:t>
            </w:r>
          </w:p>
        </w:tc>
        <w:tc>
          <w:tcPr>
            <w:tcW w:w="1398" w:type="dxa"/>
            <w:gridSpan w:val="2"/>
            <w:tcBorders>
              <w:top w:val="single" w:sz="6" w:space="0" w:color="auto"/>
              <w:bottom w:val="single" w:sz="6" w:space="0" w:color="auto"/>
            </w:tcBorders>
            <w:shd w:val="clear" w:color="auto" w:fill="D9D9D9" w:themeFill="background1" w:themeFillShade="D9"/>
            <w:vAlign w:val="bottom"/>
          </w:tcPr>
          <w:p w14:paraId="68EA063E" w14:textId="77777777" w:rsidR="00044295" w:rsidRPr="006D3576" w:rsidRDefault="00044295" w:rsidP="00BA4137">
            <w:pPr>
              <w:widowControl w:val="0"/>
              <w:jc w:val="center"/>
              <w:rPr>
                <w:rFonts w:cs="Arial"/>
                <w:b/>
              </w:rPr>
            </w:pPr>
            <w:r w:rsidRPr="006D3576">
              <w:rPr>
                <w:rFonts w:cs="Arial"/>
                <w:b/>
              </w:rPr>
              <w:t>Age</w:t>
            </w:r>
          </w:p>
        </w:tc>
        <w:tc>
          <w:tcPr>
            <w:tcW w:w="1398" w:type="dxa"/>
            <w:tcBorders>
              <w:top w:val="single" w:sz="6" w:space="0" w:color="auto"/>
              <w:bottom w:val="single" w:sz="6" w:space="0" w:color="auto"/>
            </w:tcBorders>
            <w:shd w:val="clear" w:color="auto" w:fill="D9D9D9" w:themeFill="background1" w:themeFillShade="D9"/>
            <w:vAlign w:val="bottom"/>
          </w:tcPr>
          <w:p w14:paraId="74FE7534" w14:textId="2EA2ECFB" w:rsidR="00044295" w:rsidRPr="006D3576" w:rsidRDefault="00044295" w:rsidP="00FF5003">
            <w:pPr>
              <w:widowControl w:val="0"/>
              <w:jc w:val="center"/>
              <w:rPr>
                <w:rFonts w:cs="Arial"/>
                <w:b/>
              </w:rPr>
            </w:pPr>
            <w:r w:rsidRPr="006D3576">
              <w:rPr>
                <w:rFonts w:cs="Arial"/>
                <w:b/>
              </w:rPr>
              <w:t xml:space="preserve">Number of Days </w:t>
            </w:r>
            <w:r w:rsidR="00FF5003">
              <w:rPr>
                <w:rFonts w:cs="Arial"/>
                <w:b/>
              </w:rPr>
              <w:t>i</w:t>
            </w:r>
            <w:r w:rsidRPr="006D3576">
              <w:rPr>
                <w:rFonts w:cs="Arial"/>
                <w:b/>
              </w:rPr>
              <w:t>n Site</w:t>
            </w:r>
          </w:p>
        </w:tc>
      </w:tr>
      <w:tr w:rsidR="006D3576" w:rsidRPr="006D3576" w14:paraId="39378285" w14:textId="77777777" w:rsidTr="00132305">
        <w:trPr>
          <w:cantSplit/>
        </w:trPr>
        <w:tc>
          <w:tcPr>
            <w:tcW w:w="1839" w:type="dxa"/>
            <w:tcBorders>
              <w:top w:val="single" w:sz="6" w:space="0" w:color="auto"/>
            </w:tcBorders>
            <w:vAlign w:val="center"/>
          </w:tcPr>
          <w:p w14:paraId="069B3821" w14:textId="5C6BABBE" w:rsidR="00044295" w:rsidRPr="006D3576" w:rsidRDefault="00000000" w:rsidP="00BA4137">
            <w:pPr>
              <w:widowControl w:val="0"/>
            </w:pPr>
            <w:sdt>
              <w:sdtPr>
                <w:rPr>
                  <w:rFonts w:cs="Arial"/>
                </w:rPr>
                <w:id w:val="-1555389195"/>
                <w:placeholder>
                  <w:docPart w:val="9322CC7D21E84F00877FF2DE03715F24"/>
                </w:placeholder>
                <w:showingPlcHdr/>
              </w:sdtPr>
              <w:sdtContent>
                <w:r w:rsidR="00132305">
                  <w:rPr>
                    <w:rStyle w:val="PlaceholderText"/>
                  </w:rPr>
                  <w:t>#</w:t>
                </w:r>
              </w:sdtContent>
            </w:sdt>
          </w:p>
        </w:tc>
        <w:sdt>
          <w:sdtPr>
            <w:rPr>
              <w:rFonts w:cs="Arial"/>
              <w:bCs/>
            </w:rPr>
            <w:id w:val="1253549116"/>
            <w:placeholder>
              <w:docPart w:val="B4C8DF4CDA9F4354AD09555D39B695A9"/>
            </w:placeholder>
            <w:showingPlcHdr/>
          </w:sdtPr>
          <w:sdtContent>
            <w:tc>
              <w:tcPr>
                <w:tcW w:w="5415" w:type="dxa"/>
                <w:gridSpan w:val="3"/>
                <w:tcBorders>
                  <w:top w:val="single" w:sz="6" w:space="0" w:color="auto"/>
                </w:tcBorders>
                <w:vAlign w:val="center"/>
              </w:tcPr>
              <w:p w14:paraId="0BC50D94" w14:textId="7B716F95" w:rsidR="00044295" w:rsidRPr="006D3576" w:rsidRDefault="00132305" w:rsidP="00BA4137">
                <w:pPr>
                  <w:widowControl w:val="0"/>
                  <w:rPr>
                    <w:rFonts w:cs="Arial"/>
                    <w:bCs/>
                  </w:rPr>
                </w:pPr>
                <w:r w:rsidRPr="001A062C">
                  <w:rPr>
                    <w:rStyle w:val="PlaceholderText"/>
                  </w:rPr>
                  <w:t>Click or tap here to enter text.</w:t>
                </w:r>
              </w:p>
            </w:tc>
          </w:sdtContent>
        </w:sdt>
        <w:tc>
          <w:tcPr>
            <w:tcW w:w="1398" w:type="dxa"/>
            <w:gridSpan w:val="2"/>
            <w:tcBorders>
              <w:top w:val="single" w:sz="6" w:space="0" w:color="auto"/>
            </w:tcBorders>
            <w:vAlign w:val="center"/>
          </w:tcPr>
          <w:p w14:paraId="21A69419" w14:textId="6E0CBE50" w:rsidR="00044295" w:rsidRPr="006D3576" w:rsidRDefault="00000000" w:rsidP="00BA4137">
            <w:pPr>
              <w:widowControl w:val="0"/>
              <w:jc w:val="center"/>
              <w:rPr>
                <w:rFonts w:cs="Arial"/>
                <w:bCs/>
              </w:rPr>
            </w:pPr>
            <w:sdt>
              <w:sdtPr>
                <w:rPr>
                  <w:rFonts w:cs="Arial"/>
                </w:rPr>
                <w:id w:val="1157800225"/>
                <w:placeholder>
                  <w:docPart w:val="0E9DF1A22B454B6297265F72AB9BD9D3"/>
                </w:placeholder>
                <w:showingPlcHdr/>
              </w:sdtPr>
              <w:sdtContent>
                <w:r w:rsidR="00132305">
                  <w:rPr>
                    <w:rStyle w:val="PlaceholderText"/>
                  </w:rPr>
                  <w:t>#</w:t>
                </w:r>
              </w:sdtContent>
            </w:sdt>
          </w:p>
        </w:tc>
        <w:tc>
          <w:tcPr>
            <w:tcW w:w="1398" w:type="dxa"/>
            <w:tcBorders>
              <w:top w:val="single" w:sz="6" w:space="0" w:color="auto"/>
            </w:tcBorders>
            <w:vAlign w:val="center"/>
          </w:tcPr>
          <w:p w14:paraId="0E8C58CE" w14:textId="7FF2EE1D" w:rsidR="00044295" w:rsidRPr="006D3576" w:rsidRDefault="00000000" w:rsidP="00BA4137">
            <w:pPr>
              <w:widowControl w:val="0"/>
              <w:jc w:val="center"/>
              <w:rPr>
                <w:rFonts w:cs="Arial"/>
                <w:bCs/>
              </w:rPr>
            </w:pPr>
            <w:sdt>
              <w:sdtPr>
                <w:rPr>
                  <w:rFonts w:cs="Arial"/>
                </w:rPr>
                <w:id w:val="-886647397"/>
                <w:placeholder>
                  <w:docPart w:val="3CA3F108A56D46EB83A0F3B4EEA98C14"/>
                </w:placeholder>
                <w:showingPlcHdr/>
              </w:sdtPr>
              <w:sdtContent>
                <w:r w:rsidR="00132305">
                  <w:rPr>
                    <w:rStyle w:val="PlaceholderText"/>
                  </w:rPr>
                  <w:t>#</w:t>
                </w:r>
              </w:sdtContent>
            </w:sdt>
          </w:p>
        </w:tc>
      </w:tr>
      <w:tr w:rsidR="00132305" w:rsidRPr="006D3576" w14:paraId="082E92CD" w14:textId="77777777" w:rsidTr="00132305">
        <w:trPr>
          <w:cantSplit/>
        </w:trPr>
        <w:tc>
          <w:tcPr>
            <w:tcW w:w="1839" w:type="dxa"/>
            <w:vAlign w:val="center"/>
          </w:tcPr>
          <w:p w14:paraId="2196FE30" w14:textId="356F6A45" w:rsidR="00132305" w:rsidRPr="006D3576" w:rsidRDefault="00000000" w:rsidP="00132305">
            <w:pPr>
              <w:widowControl w:val="0"/>
              <w:rPr>
                <w:rFonts w:cs="Arial"/>
                <w:bCs/>
              </w:rPr>
            </w:pPr>
            <w:sdt>
              <w:sdtPr>
                <w:rPr>
                  <w:rFonts w:cs="Arial"/>
                </w:rPr>
                <w:id w:val="-849176048"/>
                <w:placeholder>
                  <w:docPart w:val="AF6A5A9EE26C42218DF608DF8270EC94"/>
                </w:placeholder>
                <w:showingPlcHdr/>
              </w:sdtPr>
              <w:sdtContent>
                <w:r w:rsidR="00132305">
                  <w:rPr>
                    <w:rStyle w:val="PlaceholderText"/>
                  </w:rPr>
                  <w:t>#</w:t>
                </w:r>
              </w:sdtContent>
            </w:sdt>
          </w:p>
        </w:tc>
        <w:sdt>
          <w:sdtPr>
            <w:rPr>
              <w:rFonts w:cs="Arial"/>
              <w:bCs/>
            </w:rPr>
            <w:id w:val="-932130390"/>
            <w:placeholder>
              <w:docPart w:val="3FEB582C8CC84D8C8A7856FCD065CAB4"/>
            </w:placeholder>
            <w:showingPlcHdr/>
          </w:sdtPr>
          <w:sdtContent>
            <w:tc>
              <w:tcPr>
                <w:tcW w:w="5415" w:type="dxa"/>
                <w:gridSpan w:val="3"/>
                <w:vAlign w:val="center"/>
              </w:tcPr>
              <w:p w14:paraId="38A2310F" w14:textId="7BA03DE9" w:rsidR="00132305" w:rsidRPr="006D3576" w:rsidRDefault="00132305" w:rsidP="00132305">
                <w:pPr>
                  <w:widowControl w:val="0"/>
                  <w:rPr>
                    <w:rFonts w:cs="Arial"/>
                    <w:bCs/>
                  </w:rPr>
                </w:pPr>
                <w:r w:rsidRPr="001A062C">
                  <w:rPr>
                    <w:rStyle w:val="PlaceholderText"/>
                  </w:rPr>
                  <w:t>Click or tap here to enter text.</w:t>
                </w:r>
              </w:p>
            </w:tc>
          </w:sdtContent>
        </w:sdt>
        <w:tc>
          <w:tcPr>
            <w:tcW w:w="1398" w:type="dxa"/>
            <w:gridSpan w:val="2"/>
            <w:vAlign w:val="center"/>
          </w:tcPr>
          <w:p w14:paraId="4140DA13" w14:textId="7D32D012" w:rsidR="00132305" w:rsidRPr="006D3576" w:rsidRDefault="00000000" w:rsidP="00132305">
            <w:pPr>
              <w:widowControl w:val="0"/>
              <w:jc w:val="center"/>
              <w:rPr>
                <w:rFonts w:cs="Arial"/>
                <w:bCs/>
              </w:rPr>
            </w:pPr>
            <w:sdt>
              <w:sdtPr>
                <w:rPr>
                  <w:rFonts w:cs="Arial"/>
                </w:rPr>
                <w:id w:val="-739940641"/>
                <w:placeholder>
                  <w:docPart w:val="9DE100C70605414AA595115E47C9CE7A"/>
                </w:placeholder>
                <w:showingPlcHdr/>
              </w:sdtPr>
              <w:sdtContent>
                <w:r w:rsidR="00132305">
                  <w:rPr>
                    <w:rStyle w:val="PlaceholderText"/>
                  </w:rPr>
                  <w:t>#</w:t>
                </w:r>
              </w:sdtContent>
            </w:sdt>
          </w:p>
        </w:tc>
        <w:tc>
          <w:tcPr>
            <w:tcW w:w="1398" w:type="dxa"/>
            <w:vAlign w:val="center"/>
          </w:tcPr>
          <w:p w14:paraId="6FFAEBA2" w14:textId="171509EE" w:rsidR="00132305" w:rsidRPr="006D3576" w:rsidRDefault="00000000" w:rsidP="00132305">
            <w:pPr>
              <w:widowControl w:val="0"/>
              <w:jc w:val="center"/>
              <w:rPr>
                <w:rFonts w:cs="Arial"/>
                <w:bCs/>
              </w:rPr>
            </w:pPr>
            <w:sdt>
              <w:sdtPr>
                <w:rPr>
                  <w:rFonts w:cs="Arial"/>
                </w:rPr>
                <w:id w:val="-950237519"/>
                <w:placeholder>
                  <w:docPart w:val="1FB18C915C974EAD858B968F862B952A"/>
                </w:placeholder>
                <w:showingPlcHdr/>
              </w:sdtPr>
              <w:sdtContent>
                <w:r w:rsidR="00132305">
                  <w:rPr>
                    <w:rStyle w:val="PlaceholderText"/>
                  </w:rPr>
                  <w:t>#</w:t>
                </w:r>
              </w:sdtContent>
            </w:sdt>
          </w:p>
        </w:tc>
      </w:tr>
      <w:tr w:rsidR="00132305" w:rsidRPr="006D3576" w14:paraId="1FB1FF00" w14:textId="77777777" w:rsidTr="00132305">
        <w:trPr>
          <w:cantSplit/>
        </w:trPr>
        <w:tc>
          <w:tcPr>
            <w:tcW w:w="1839" w:type="dxa"/>
            <w:vAlign w:val="center"/>
          </w:tcPr>
          <w:p w14:paraId="19F81F59" w14:textId="6DA5F6FD" w:rsidR="00132305" w:rsidRPr="006D3576" w:rsidRDefault="00000000" w:rsidP="00132305">
            <w:pPr>
              <w:widowControl w:val="0"/>
              <w:rPr>
                <w:rFonts w:cs="Arial"/>
                <w:bCs/>
              </w:rPr>
            </w:pPr>
            <w:sdt>
              <w:sdtPr>
                <w:rPr>
                  <w:rFonts w:cs="Arial"/>
                </w:rPr>
                <w:id w:val="194663844"/>
                <w:placeholder>
                  <w:docPart w:val="07FCE864BA7C4100BB8A2C5FDDA3AB37"/>
                </w:placeholder>
                <w:showingPlcHdr/>
              </w:sdtPr>
              <w:sdtContent>
                <w:r w:rsidR="00132305">
                  <w:rPr>
                    <w:rStyle w:val="PlaceholderText"/>
                  </w:rPr>
                  <w:t>#</w:t>
                </w:r>
              </w:sdtContent>
            </w:sdt>
          </w:p>
        </w:tc>
        <w:sdt>
          <w:sdtPr>
            <w:rPr>
              <w:rFonts w:cs="Arial"/>
              <w:bCs/>
            </w:rPr>
            <w:id w:val="-978765415"/>
            <w:placeholder>
              <w:docPart w:val="F3105E11BB3A45BCB40062FA9E3C9B59"/>
            </w:placeholder>
            <w:showingPlcHdr/>
          </w:sdtPr>
          <w:sdtContent>
            <w:tc>
              <w:tcPr>
                <w:tcW w:w="5415" w:type="dxa"/>
                <w:gridSpan w:val="3"/>
                <w:vAlign w:val="center"/>
              </w:tcPr>
              <w:p w14:paraId="5ED75101" w14:textId="73949991" w:rsidR="00132305" w:rsidRPr="006D3576" w:rsidRDefault="00132305" w:rsidP="00132305">
                <w:pPr>
                  <w:widowControl w:val="0"/>
                  <w:rPr>
                    <w:rFonts w:cs="Arial"/>
                    <w:bCs/>
                  </w:rPr>
                </w:pPr>
                <w:r w:rsidRPr="001A062C">
                  <w:rPr>
                    <w:rStyle w:val="PlaceholderText"/>
                  </w:rPr>
                  <w:t>Click or tap here to enter text.</w:t>
                </w:r>
              </w:p>
            </w:tc>
          </w:sdtContent>
        </w:sdt>
        <w:tc>
          <w:tcPr>
            <w:tcW w:w="1398" w:type="dxa"/>
            <w:gridSpan w:val="2"/>
            <w:vAlign w:val="center"/>
          </w:tcPr>
          <w:p w14:paraId="054B6BA2" w14:textId="2D47702C" w:rsidR="00132305" w:rsidRPr="006D3576" w:rsidRDefault="00000000" w:rsidP="00132305">
            <w:pPr>
              <w:widowControl w:val="0"/>
              <w:jc w:val="center"/>
              <w:rPr>
                <w:rFonts w:cs="Arial"/>
                <w:bCs/>
              </w:rPr>
            </w:pPr>
            <w:sdt>
              <w:sdtPr>
                <w:rPr>
                  <w:rFonts w:cs="Arial"/>
                </w:rPr>
                <w:id w:val="-820106560"/>
                <w:placeholder>
                  <w:docPart w:val="FD35465DD14B4ADE963C3958010F2A17"/>
                </w:placeholder>
                <w:showingPlcHdr/>
              </w:sdtPr>
              <w:sdtContent>
                <w:r w:rsidR="00132305">
                  <w:rPr>
                    <w:rStyle w:val="PlaceholderText"/>
                  </w:rPr>
                  <w:t>#</w:t>
                </w:r>
              </w:sdtContent>
            </w:sdt>
          </w:p>
        </w:tc>
        <w:tc>
          <w:tcPr>
            <w:tcW w:w="1398" w:type="dxa"/>
            <w:vAlign w:val="center"/>
          </w:tcPr>
          <w:p w14:paraId="396CD847" w14:textId="16AD9187" w:rsidR="00132305" w:rsidRPr="006D3576" w:rsidRDefault="00000000" w:rsidP="00132305">
            <w:pPr>
              <w:widowControl w:val="0"/>
              <w:jc w:val="center"/>
              <w:rPr>
                <w:rFonts w:cs="Arial"/>
                <w:bCs/>
              </w:rPr>
            </w:pPr>
            <w:sdt>
              <w:sdtPr>
                <w:rPr>
                  <w:rFonts w:cs="Arial"/>
                </w:rPr>
                <w:id w:val="-1439369859"/>
                <w:placeholder>
                  <w:docPart w:val="A0677F270FB141D0968637DAADA0F8B2"/>
                </w:placeholder>
                <w:showingPlcHdr/>
              </w:sdtPr>
              <w:sdtContent>
                <w:r w:rsidR="00132305">
                  <w:rPr>
                    <w:rStyle w:val="PlaceholderText"/>
                  </w:rPr>
                  <w:t>#</w:t>
                </w:r>
              </w:sdtContent>
            </w:sdt>
          </w:p>
        </w:tc>
      </w:tr>
    </w:tbl>
    <w:p w14:paraId="7DC27A24" w14:textId="77777777" w:rsidR="00044295" w:rsidRPr="006D3576" w:rsidRDefault="00044295" w:rsidP="00BA4137">
      <w:pPr>
        <w:widowControl w:val="0"/>
        <w:rPr>
          <w:rFonts w:cs="Arial"/>
          <w:bCs/>
          <w:smallCaps/>
        </w:rPr>
      </w:pPr>
    </w:p>
    <w:p w14:paraId="6E9C7AF7" w14:textId="77777777" w:rsidR="004837D0" w:rsidRDefault="004837D0" w:rsidP="00BA4137">
      <w:pPr>
        <w:widowControl w:val="0"/>
        <w:rPr>
          <w:rFonts w:cs="Arial"/>
        </w:rPr>
      </w:pPr>
    </w:p>
    <w:p w14:paraId="2081A929" w14:textId="77777777" w:rsidR="00500AF1" w:rsidRDefault="00500AF1" w:rsidP="00BA4137">
      <w:pPr>
        <w:rPr>
          <w:b/>
          <w:bCs/>
          <w:smallCaps/>
        </w:rPr>
      </w:pPr>
      <w:r w:rsidRPr="00500AF1">
        <w:rPr>
          <w:b/>
          <w:bCs/>
          <w:smallCaps/>
        </w:rPr>
        <w:t>Program Leadership and Other Personnel</w:t>
      </w:r>
      <w:r w:rsidRPr="00500AF1" w:rsidDel="00500AF1">
        <w:rPr>
          <w:b/>
          <w:bCs/>
          <w:smallCaps/>
        </w:rPr>
        <w:t xml:space="preserve"> </w:t>
      </w:r>
    </w:p>
    <w:p w14:paraId="30597707" w14:textId="77777777" w:rsidR="003B7375" w:rsidRPr="006D3576" w:rsidRDefault="003B7375" w:rsidP="00BA4137">
      <w:pPr>
        <w:rPr>
          <w:b/>
        </w:rPr>
      </w:pPr>
    </w:p>
    <w:p w14:paraId="457967F3" w14:textId="2F1880CB" w:rsidR="001549CC" w:rsidRDefault="70F4CB86" w:rsidP="00BA4137">
      <w:pPr>
        <w:widowControl w:val="0"/>
      </w:pPr>
      <w:r>
        <w:t xml:space="preserve">Provide a summary of the program’s leadership and other personnel, including the name and percent </w:t>
      </w:r>
      <w:r w:rsidR="086DE0F7">
        <w:t>full-time equivalent (</w:t>
      </w:r>
      <w:r>
        <w:t>FTE</w:t>
      </w:r>
      <w:r w:rsidR="086DE0F7">
        <w:t>)</w:t>
      </w:r>
      <w:r>
        <w:t xml:space="preserve"> </w:t>
      </w:r>
      <w:r w:rsidR="5E4DDBC6">
        <w:t xml:space="preserve">dedicated </w:t>
      </w:r>
      <w:r>
        <w:t>time. 1.0 FTE is greater than or equal to 40 hours per week. Add rows as needed. [PR II.A.2</w:t>
      </w:r>
      <w:r w:rsidR="65DD7CCD">
        <w:t>.</w:t>
      </w:r>
      <w:r>
        <w:t>-II.A.</w:t>
      </w:r>
      <w:proofErr w:type="gramStart"/>
      <w:r>
        <w:t>2.a</w:t>
      </w:r>
      <w:proofErr w:type="gramEnd"/>
      <w:r>
        <w:t>); II.C.1</w:t>
      </w:r>
      <w:r w:rsidR="65DD7CCD">
        <w:t>.</w:t>
      </w:r>
      <w:r>
        <w:t>]</w:t>
      </w:r>
    </w:p>
    <w:p w14:paraId="76CD3D8D" w14:textId="77777777" w:rsidR="00DF22E4" w:rsidRPr="009A75D3" w:rsidRDefault="00DF22E4" w:rsidP="00BA4137">
      <w:pPr>
        <w:widowControl w:val="0"/>
        <w:rPr>
          <w:b/>
          <w:smallCaps/>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590"/>
        <w:gridCol w:w="3230"/>
        <w:gridCol w:w="3230"/>
      </w:tblGrid>
      <w:tr w:rsidR="006D3576" w:rsidRPr="006D3576" w14:paraId="595ACE3F" w14:textId="77777777" w:rsidTr="00520D54">
        <w:tc>
          <w:tcPr>
            <w:tcW w:w="3590" w:type="dxa"/>
            <w:tcBorders>
              <w:top w:val="single" w:sz="12" w:space="0" w:color="auto"/>
              <w:bottom w:val="single" w:sz="6" w:space="0" w:color="auto"/>
            </w:tcBorders>
            <w:shd w:val="clear" w:color="auto" w:fill="auto"/>
            <w:vAlign w:val="bottom"/>
          </w:tcPr>
          <w:p w14:paraId="43B0972C" w14:textId="77777777" w:rsidR="003B7375" w:rsidRPr="006D3576" w:rsidRDefault="003B7375" w:rsidP="001549CC">
            <w:pPr>
              <w:widowControl w:val="0"/>
              <w:rPr>
                <w:b/>
              </w:rPr>
            </w:pPr>
            <w:r w:rsidRPr="006D3576">
              <w:rPr>
                <w:b/>
              </w:rPr>
              <w:t>Program Leadership</w:t>
            </w:r>
          </w:p>
        </w:tc>
        <w:tc>
          <w:tcPr>
            <w:tcW w:w="3230" w:type="dxa"/>
            <w:tcBorders>
              <w:top w:val="single" w:sz="12" w:space="0" w:color="auto"/>
              <w:bottom w:val="single" w:sz="6" w:space="0" w:color="auto"/>
            </w:tcBorders>
            <w:shd w:val="clear" w:color="auto" w:fill="auto"/>
            <w:vAlign w:val="bottom"/>
          </w:tcPr>
          <w:p w14:paraId="68A45331" w14:textId="77777777" w:rsidR="003B7375" w:rsidRPr="006D3576" w:rsidRDefault="003B7375" w:rsidP="001549CC">
            <w:pPr>
              <w:widowControl w:val="0"/>
              <w:jc w:val="center"/>
              <w:rPr>
                <w:b/>
              </w:rPr>
            </w:pPr>
            <w:r w:rsidRPr="006D3576">
              <w:rPr>
                <w:b/>
              </w:rPr>
              <w:t>Name</w:t>
            </w:r>
          </w:p>
        </w:tc>
        <w:tc>
          <w:tcPr>
            <w:tcW w:w="3230" w:type="dxa"/>
            <w:tcBorders>
              <w:top w:val="single" w:sz="12" w:space="0" w:color="auto"/>
              <w:bottom w:val="single" w:sz="6" w:space="0" w:color="auto"/>
            </w:tcBorders>
            <w:shd w:val="clear" w:color="auto" w:fill="auto"/>
            <w:vAlign w:val="bottom"/>
          </w:tcPr>
          <w:p w14:paraId="03186156" w14:textId="65AB24A4" w:rsidR="003B7375" w:rsidRPr="006D3576" w:rsidRDefault="003B7375" w:rsidP="001549CC">
            <w:pPr>
              <w:widowControl w:val="0"/>
              <w:jc w:val="center"/>
              <w:rPr>
                <w:b/>
              </w:rPr>
            </w:pPr>
            <w:r w:rsidRPr="006D3576">
              <w:rPr>
                <w:b/>
              </w:rPr>
              <w:t xml:space="preserve">% FTE </w:t>
            </w:r>
            <w:r w:rsidR="00A34D7B">
              <w:rPr>
                <w:b/>
              </w:rPr>
              <w:t>Dedi</w:t>
            </w:r>
            <w:r w:rsidR="002973C3">
              <w:rPr>
                <w:b/>
              </w:rPr>
              <w:t>cated</w:t>
            </w:r>
            <w:r w:rsidR="00A34D7B" w:rsidRPr="006D3576">
              <w:rPr>
                <w:b/>
              </w:rPr>
              <w:t xml:space="preserve"> </w:t>
            </w:r>
            <w:r w:rsidRPr="006D3576">
              <w:rPr>
                <w:b/>
              </w:rPr>
              <w:t>Time for the Administration of the Program (excluding Scholarly Activity)</w:t>
            </w:r>
          </w:p>
        </w:tc>
      </w:tr>
      <w:tr w:rsidR="008B1806" w:rsidRPr="006D3576" w14:paraId="0C3DC26B" w14:textId="77777777" w:rsidTr="00520D54">
        <w:tc>
          <w:tcPr>
            <w:tcW w:w="3590" w:type="dxa"/>
            <w:tcBorders>
              <w:top w:val="single" w:sz="6" w:space="0" w:color="auto"/>
            </w:tcBorders>
            <w:shd w:val="clear" w:color="auto" w:fill="auto"/>
            <w:vAlign w:val="center"/>
          </w:tcPr>
          <w:p w14:paraId="0BA734F6" w14:textId="51CDAE43" w:rsidR="008B1806" w:rsidRPr="006D3576" w:rsidRDefault="008B1806" w:rsidP="008B1806">
            <w:pPr>
              <w:widowControl w:val="0"/>
            </w:pPr>
            <w:r w:rsidRPr="009173EF">
              <w:t>Program Director</w:t>
            </w:r>
          </w:p>
        </w:tc>
        <w:sdt>
          <w:sdtPr>
            <w:rPr>
              <w:color w:val="808080"/>
            </w:rPr>
            <w:id w:val="445971738"/>
            <w:placeholder>
              <w:docPart w:val="27ABCB9354A04D329F47EB272B3D09C4"/>
            </w:placeholder>
            <w:showingPlcHdr/>
          </w:sdtPr>
          <w:sdtContent>
            <w:tc>
              <w:tcPr>
                <w:tcW w:w="3230" w:type="dxa"/>
                <w:tcBorders>
                  <w:top w:val="single" w:sz="6" w:space="0" w:color="auto"/>
                </w:tcBorders>
                <w:shd w:val="clear" w:color="auto" w:fill="auto"/>
                <w:vAlign w:val="center"/>
              </w:tcPr>
              <w:p w14:paraId="28A78554" w14:textId="5AA322B8" w:rsidR="008B1806" w:rsidRPr="006D3576" w:rsidRDefault="008B1806" w:rsidP="008B1806">
                <w:pPr>
                  <w:widowControl w:val="0"/>
                </w:pPr>
                <w:r>
                  <w:rPr>
                    <w:rStyle w:val="PlaceholderText"/>
                  </w:rPr>
                  <w:t>Name</w:t>
                </w:r>
              </w:p>
            </w:tc>
          </w:sdtContent>
        </w:sdt>
        <w:tc>
          <w:tcPr>
            <w:tcW w:w="3230" w:type="dxa"/>
            <w:tcBorders>
              <w:top w:val="single" w:sz="6" w:space="0" w:color="auto"/>
            </w:tcBorders>
            <w:shd w:val="clear" w:color="auto" w:fill="auto"/>
            <w:vAlign w:val="center"/>
          </w:tcPr>
          <w:p w14:paraId="3DB2B7B0" w14:textId="50750125" w:rsidR="008B1806" w:rsidRPr="006D3576" w:rsidRDefault="00000000" w:rsidP="008B1806">
            <w:pPr>
              <w:widowControl w:val="0"/>
              <w:jc w:val="center"/>
              <w:rPr>
                <w:bCs/>
              </w:rPr>
            </w:pPr>
            <w:sdt>
              <w:sdtPr>
                <w:rPr>
                  <w:bCs/>
                </w:rPr>
                <w:id w:val="1294638056"/>
                <w:placeholder>
                  <w:docPart w:val="3FE731855B4741C686245278BF08D9C8"/>
                </w:placeholder>
                <w:showingPlcHdr/>
              </w:sdtPr>
              <w:sdtContent>
                <w:r w:rsidR="008B1806">
                  <w:rPr>
                    <w:rStyle w:val="PlaceholderText"/>
                  </w:rPr>
                  <w:t>#</w:t>
                </w:r>
              </w:sdtContent>
            </w:sdt>
            <w:r w:rsidR="008B1806">
              <w:rPr>
                <w:bCs/>
              </w:rPr>
              <w:t>%</w:t>
            </w:r>
          </w:p>
        </w:tc>
      </w:tr>
      <w:tr w:rsidR="008B1806" w:rsidRPr="006D3576" w14:paraId="4D2A1352" w14:textId="77777777" w:rsidTr="00520D54">
        <w:tc>
          <w:tcPr>
            <w:tcW w:w="3590" w:type="dxa"/>
            <w:shd w:val="clear" w:color="auto" w:fill="auto"/>
            <w:vAlign w:val="center"/>
          </w:tcPr>
          <w:p w14:paraId="3858306E" w14:textId="3F76777A" w:rsidR="008B1806" w:rsidRPr="006D3576" w:rsidRDefault="008B1806" w:rsidP="008B1806">
            <w:pPr>
              <w:widowControl w:val="0"/>
            </w:pPr>
            <w:r w:rsidRPr="009173EF">
              <w:t>Associate Program Director(s)</w:t>
            </w:r>
          </w:p>
        </w:tc>
        <w:sdt>
          <w:sdtPr>
            <w:rPr>
              <w:color w:val="808080"/>
            </w:rPr>
            <w:id w:val="953681806"/>
            <w:placeholder>
              <w:docPart w:val="4CE2A5B0DC514FA6BAF9E7DAAE1C1F55"/>
            </w:placeholder>
            <w:showingPlcHdr/>
          </w:sdtPr>
          <w:sdtContent>
            <w:tc>
              <w:tcPr>
                <w:tcW w:w="3230" w:type="dxa"/>
                <w:shd w:val="clear" w:color="auto" w:fill="auto"/>
                <w:vAlign w:val="center"/>
              </w:tcPr>
              <w:p w14:paraId="2A46B039" w14:textId="3ED257C4" w:rsidR="008B1806" w:rsidRPr="006D3576" w:rsidRDefault="008B1806" w:rsidP="008B1806">
                <w:r>
                  <w:rPr>
                    <w:rStyle w:val="PlaceholderText"/>
                  </w:rPr>
                  <w:t>Name</w:t>
                </w:r>
              </w:p>
            </w:tc>
          </w:sdtContent>
        </w:sdt>
        <w:tc>
          <w:tcPr>
            <w:tcW w:w="3230" w:type="dxa"/>
            <w:shd w:val="clear" w:color="auto" w:fill="auto"/>
            <w:vAlign w:val="center"/>
          </w:tcPr>
          <w:p w14:paraId="74E34063" w14:textId="046FADF1" w:rsidR="008B1806" w:rsidRPr="006D3576" w:rsidRDefault="00000000" w:rsidP="008B1806">
            <w:pPr>
              <w:jc w:val="center"/>
            </w:pPr>
            <w:sdt>
              <w:sdtPr>
                <w:rPr>
                  <w:bCs/>
                </w:rPr>
                <w:id w:val="421923015"/>
                <w:placeholder>
                  <w:docPart w:val="9EC071060DCC416E96DF3452E11AAE7F"/>
                </w:placeholder>
                <w:showingPlcHdr/>
              </w:sdtPr>
              <w:sdtContent>
                <w:r w:rsidR="008B1806">
                  <w:rPr>
                    <w:rStyle w:val="PlaceholderText"/>
                  </w:rPr>
                  <w:t>#</w:t>
                </w:r>
              </w:sdtContent>
            </w:sdt>
            <w:r w:rsidR="008B1806">
              <w:rPr>
                <w:bCs/>
              </w:rPr>
              <w:t>%</w:t>
            </w:r>
          </w:p>
        </w:tc>
      </w:tr>
      <w:tr w:rsidR="008B1806" w:rsidRPr="006D3576" w14:paraId="78E80CFB" w14:textId="77777777" w:rsidTr="00520D54">
        <w:sdt>
          <w:sdtPr>
            <w:rPr>
              <w:color w:val="808080"/>
            </w:rPr>
            <w:id w:val="-921170066"/>
            <w:placeholder>
              <w:docPart w:val="F85805C26C894BB9AA0C9DCBEE44DAE0"/>
            </w:placeholder>
            <w:showingPlcHdr/>
          </w:sdtPr>
          <w:sdtContent>
            <w:tc>
              <w:tcPr>
                <w:tcW w:w="3590" w:type="dxa"/>
                <w:shd w:val="clear" w:color="auto" w:fill="auto"/>
                <w:vAlign w:val="center"/>
              </w:tcPr>
              <w:p w14:paraId="62340648" w14:textId="38C1B4F7" w:rsidR="008B1806" w:rsidRPr="006D3576" w:rsidRDefault="008B1806" w:rsidP="008B1806">
                <w:pPr>
                  <w:widowControl w:val="0"/>
                </w:pPr>
                <w:r>
                  <w:rPr>
                    <w:rStyle w:val="PlaceholderText"/>
                  </w:rPr>
                  <w:t>Title</w:t>
                </w:r>
              </w:p>
            </w:tc>
          </w:sdtContent>
        </w:sdt>
        <w:sdt>
          <w:sdtPr>
            <w:rPr>
              <w:color w:val="808080"/>
            </w:rPr>
            <w:id w:val="-2082433202"/>
            <w:placeholder>
              <w:docPart w:val="5AB07608C99C45C59EB6970718BDC8B9"/>
            </w:placeholder>
            <w:showingPlcHdr/>
          </w:sdtPr>
          <w:sdtContent>
            <w:tc>
              <w:tcPr>
                <w:tcW w:w="3230" w:type="dxa"/>
                <w:shd w:val="clear" w:color="auto" w:fill="auto"/>
                <w:vAlign w:val="center"/>
              </w:tcPr>
              <w:p w14:paraId="00E1DBAA" w14:textId="02D299C3" w:rsidR="008B1806" w:rsidRPr="006D3576" w:rsidRDefault="008B1806" w:rsidP="008B1806">
                <w:r>
                  <w:rPr>
                    <w:rStyle w:val="PlaceholderText"/>
                  </w:rPr>
                  <w:t>Name</w:t>
                </w:r>
              </w:p>
            </w:tc>
          </w:sdtContent>
        </w:sdt>
        <w:tc>
          <w:tcPr>
            <w:tcW w:w="3230" w:type="dxa"/>
            <w:shd w:val="clear" w:color="auto" w:fill="auto"/>
            <w:vAlign w:val="center"/>
          </w:tcPr>
          <w:p w14:paraId="73B4C49F" w14:textId="4F163964" w:rsidR="008B1806" w:rsidRPr="006D3576" w:rsidRDefault="00000000" w:rsidP="008B1806">
            <w:pPr>
              <w:jc w:val="center"/>
            </w:pPr>
            <w:sdt>
              <w:sdtPr>
                <w:rPr>
                  <w:bCs/>
                </w:rPr>
                <w:id w:val="-888497810"/>
                <w:placeholder>
                  <w:docPart w:val="8BCE9DBDB95545589777061A3C7871EF"/>
                </w:placeholder>
                <w:showingPlcHdr/>
              </w:sdtPr>
              <w:sdtContent>
                <w:r w:rsidR="008B1806">
                  <w:rPr>
                    <w:rStyle w:val="PlaceholderText"/>
                  </w:rPr>
                  <w:t>#</w:t>
                </w:r>
              </w:sdtContent>
            </w:sdt>
            <w:r w:rsidR="008B1806">
              <w:rPr>
                <w:bCs/>
              </w:rPr>
              <w:t>%</w:t>
            </w:r>
          </w:p>
        </w:tc>
      </w:tr>
      <w:tr w:rsidR="008B1806" w:rsidRPr="006D3576" w14:paraId="79A1170F" w14:textId="77777777" w:rsidTr="00520D54">
        <w:sdt>
          <w:sdtPr>
            <w:rPr>
              <w:color w:val="808080"/>
            </w:rPr>
            <w:id w:val="-446007068"/>
            <w:placeholder>
              <w:docPart w:val="C6CE09830E2746889A26F587C34D0A74"/>
            </w:placeholder>
            <w:showingPlcHdr/>
          </w:sdtPr>
          <w:sdtContent>
            <w:tc>
              <w:tcPr>
                <w:tcW w:w="3590" w:type="dxa"/>
                <w:shd w:val="clear" w:color="auto" w:fill="auto"/>
                <w:vAlign w:val="center"/>
              </w:tcPr>
              <w:p w14:paraId="79470346" w14:textId="697062C0" w:rsidR="008B1806" w:rsidRPr="006D3576" w:rsidRDefault="008B1806" w:rsidP="008B1806">
                <w:pPr>
                  <w:widowControl w:val="0"/>
                </w:pPr>
                <w:r>
                  <w:rPr>
                    <w:rStyle w:val="PlaceholderText"/>
                  </w:rPr>
                  <w:t>Title</w:t>
                </w:r>
              </w:p>
            </w:tc>
          </w:sdtContent>
        </w:sdt>
        <w:sdt>
          <w:sdtPr>
            <w:rPr>
              <w:color w:val="808080"/>
            </w:rPr>
            <w:id w:val="-2146103803"/>
            <w:placeholder>
              <w:docPart w:val="6E532B188C1D42D7878C4BF71FF81F77"/>
            </w:placeholder>
            <w:showingPlcHdr/>
          </w:sdtPr>
          <w:sdtContent>
            <w:tc>
              <w:tcPr>
                <w:tcW w:w="3230" w:type="dxa"/>
                <w:shd w:val="clear" w:color="auto" w:fill="auto"/>
                <w:vAlign w:val="center"/>
              </w:tcPr>
              <w:p w14:paraId="34558BA4" w14:textId="1D308069" w:rsidR="008B1806" w:rsidRPr="006D3576" w:rsidRDefault="008B1806" w:rsidP="008B1806">
                <w:r>
                  <w:rPr>
                    <w:rStyle w:val="PlaceholderText"/>
                  </w:rPr>
                  <w:t>Name</w:t>
                </w:r>
              </w:p>
            </w:tc>
          </w:sdtContent>
        </w:sdt>
        <w:tc>
          <w:tcPr>
            <w:tcW w:w="3230" w:type="dxa"/>
            <w:shd w:val="clear" w:color="auto" w:fill="auto"/>
            <w:vAlign w:val="center"/>
          </w:tcPr>
          <w:p w14:paraId="50DAEC1E" w14:textId="22999D8A" w:rsidR="008B1806" w:rsidRPr="006D3576" w:rsidRDefault="00000000" w:rsidP="008B1806">
            <w:pPr>
              <w:jc w:val="center"/>
            </w:pPr>
            <w:sdt>
              <w:sdtPr>
                <w:rPr>
                  <w:bCs/>
                </w:rPr>
                <w:id w:val="-2046365198"/>
                <w:placeholder>
                  <w:docPart w:val="92C629079C994EBCBAF5F7DF1AB9E594"/>
                </w:placeholder>
                <w:showingPlcHdr/>
              </w:sdtPr>
              <w:sdtContent>
                <w:r w:rsidR="008B1806">
                  <w:rPr>
                    <w:rStyle w:val="PlaceholderText"/>
                  </w:rPr>
                  <w:t>#</w:t>
                </w:r>
              </w:sdtContent>
            </w:sdt>
            <w:r w:rsidR="008B1806">
              <w:rPr>
                <w:bCs/>
              </w:rPr>
              <w:t>%</w:t>
            </w:r>
          </w:p>
        </w:tc>
      </w:tr>
      <w:tr w:rsidR="008B1806" w:rsidRPr="006D3576" w14:paraId="260EC654" w14:textId="77777777" w:rsidTr="00520D54">
        <w:sdt>
          <w:sdtPr>
            <w:rPr>
              <w:color w:val="808080"/>
            </w:rPr>
            <w:id w:val="833497670"/>
            <w:placeholder>
              <w:docPart w:val="47632BC4A38948DA98385D8CD047C210"/>
            </w:placeholder>
            <w:showingPlcHdr/>
          </w:sdtPr>
          <w:sdtContent>
            <w:tc>
              <w:tcPr>
                <w:tcW w:w="3590" w:type="dxa"/>
                <w:shd w:val="clear" w:color="auto" w:fill="auto"/>
                <w:vAlign w:val="center"/>
              </w:tcPr>
              <w:p w14:paraId="33FE8453" w14:textId="21B4AE16" w:rsidR="008B1806" w:rsidRPr="006D3576" w:rsidRDefault="008B1806" w:rsidP="008B1806">
                <w:r>
                  <w:rPr>
                    <w:rStyle w:val="PlaceholderText"/>
                  </w:rPr>
                  <w:t>Title</w:t>
                </w:r>
              </w:p>
            </w:tc>
          </w:sdtContent>
        </w:sdt>
        <w:sdt>
          <w:sdtPr>
            <w:rPr>
              <w:color w:val="808080"/>
            </w:rPr>
            <w:id w:val="850836400"/>
            <w:placeholder>
              <w:docPart w:val="C34CDC693B31416D9989E0D1103CDD18"/>
            </w:placeholder>
            <w:showingPlcHdr/>
          </w:sdtPr>
          <w:sdtContent>
            <w:tc>
              <w:tcPr>
                <w:tcW w:w="3230" w:type="dxa"/>
                <w:shd w:val="clear" w:color="auto" w:fill="auto"/>
                <w:vAlign w:val="center"/>
              </w:tcPr>
              <w:p w14:paraId="462730F4" w14:textId="0AA8A4BC" w:rsidR="008B1806" w:rsidRPr="006D3576" w:rsidRDefault="008B1806" w:rsidP="008B1806">
                <w:r>
                  <w:rPr>
                    <w:rStyle w:val="PlaceholderText"/>
                  </w:rPr>
                  <w:t>Name</w:t>
                </w:r>
              </w:p>
            </w:tc>
          </w:sdtContent>
        </w:sdt>
        <w:tc>
          <w:tcPr>
            <w:tcW w:w="3230" w:type="dxa"/>
            <w:shd w:val="clear" w:color="auto" w:fill="auto"/>
            <w:vAlign w:val="center"/>
          </w:tcPr>
          <w:p w14:paraId="688DE172" w14:textId="5DFF6D7B" w:rsidR="008B1806" w:rsidRPr="006D3576" w:rsidRDefault="00000000" w:rsidP="008B1806">
            <w:pPr>
              <w:jc w:val="center"/>
            </w:pPr>
            <w:sdt>
              <w:sdtPr>
                <w:rPr>
                  <w:bCs/>
                </w:rPr>
                <w:id w:val="1481273437"/>
                <w:placeholder>
                  <w:docPart w:val="8279D0D6CD144798BE38CBB2FAE09096"/>
                </w:placeholder>
                <w:showingPlcHdr/>
              </w:sdtPr>
              <w:sdtContent>
                <w:r w:rsidR="008B1806">
                  <w:rPr>
                    <w:rStyle w:val="PlaceholderText"/>
                  </w:rPr>
                  <w:t>#</w:t>
                </w:r>
              </w:sdtContent>
            </w:sdt>
            <w:r w:rsidR="008B1806">
              <w:rPr>
                <w:bCs/>
              </w:rPr>
              <w:t>%</w:t>
            </w:r>
          </w:p>
        </w:tc>
      </w:tr>
      <w:tr w:rsidR="008B1806" w:rsidRPr="006D3576" w14:paraId="5CE1DB2C" w14:textId="77777777" w:rsidTr="00520D54">
        <w:sdt>
          <w:sdtPr>
            <w:rPr>
              <w:color w:val="808080"/>
            </w:rPr>
            <w:id w:val="477349438"/>
            <w:placeholder>
              <w:docPart w:val="13C0DC89140642EE8DEA976DD75B9F28"/>
            </w:placeholder>
            <w:showingPlcHdr/>
          </w:sdtPr>
          <w:sdtContent>
            <w:tc>
              <w:tcPr>
                <w:tcW w:w="3590" w:type="dxa"/>
                <w:shd w:val="clear" w:color="auto" w:fill="auto"/>
                <w:vAlign w:val="center"/>
              </w:tcPr>
              <w:p w14:paraId="1FDB5E48" w14:textId="797C64C6" w:rsidR="008B1806" w:rsidRPr="006D3576" w:rsidRDefault="008B1806" w:rsidP="008B1806">
                <w:r>
                  <w:rPr>
                    <w:rStyle w:val="PlaceholderText"/>
                  </w:rPr>
                  <w:t>Title</w:t>
                </w:r>
              </w:p>
            </w:tc>
          </w:sdtContent>
        </w:sdt>
        <w:sdt>
          <w:sdtPr>
            <w:rPr>
              <w:color w:val="808080"/>
            </w:rPr>
            <w:id w:val="-307319860"/>
            <w:placeholder>
              <w:docPart w:val="EF746D936280476BBEAB8B471419C1E5"/>
            </w:placeholder>
            <w:showingPlcHdr/>
          </w:sdtPr>
          <w:sdtContent>
            <w:tc>
              <w:tcPr>
                <w:tcW w:w="3230" w:type="dxa"/>
                <w:shd w:val="clear" w:color="auto" w:fill="auto"/>
                <w:vAlign w:val="center"/>
              </w:tcPr>
              <w:p w14:paraId="3DBCBADC" w14:textId="27C7590B" w:rsidR="008B1806" w:rsidRPr="006D3576" w:rsidRDefault="008B1806" w:rsidP="008B1806">
                <w:r>
                  <w:rPr>
                    <w:rStyle w:val="PlaceholderText"/>
                  </w:rPr>
                  <w:t>Name</w:t>
                </w:r>
              </w:p>
            </w:tc>
          </w:sdtContent>
        </w:sdt>
        <w:tc>
          <w:tcPr>
            <w:tcW w:w="3230" w:type="dxa"/>
            <w:shd w:val="clear" w:color="auto" w:fill="auto"/>
            <w:vAlign w:val="center"/>
          </w:tcPr>
          <w:p w14:paraId="0C596770" w14:textId="15C982F6" w:rsidR="008B1806" w:rsidRPr="006D3576" w:rsidRDefault="00000000" w:rsidP="008B1806">
            <w:pPr>
              <w:jc w:val="center"/>
            </w:pPr>
            <w:sdt>
              <w:sdtPr>
                <w:rPr>
                  <w:bCs/>
                </w:rPr>
                <w:id w:val="1853682487"/>
                <w:placeholder>
                  <w:docPart w:val="415302732109423EB4A2EAAF279873FE"/>
                </w:placeholder>
                <w:showingPlcHdr/>
              </w:sdtPr>
              <w:sdtContent>
                <w:r w:rsidR="008B1806">
                  <w:rPr>
                    <w:rStyle w:val="PlaceholderText"/>
                  </w:rPr>
                  <w:t>#</w:t>
                </w:r>
              </w:sdtContent>
            </w:sdt>
            <w:r w:rsidR="008B1806">
              <w:rPr>
                <w:bCs/>
              </w:rPr>
              <w:t>%</w:t>
            </w:r>
          </w:p>
        </w:tc>
      </w:tr>
      <w:tr w:rsidR="008B1806" w:rsidRPr="006D3576" w14:paraId="1E7D52F3" w14:textId="77777777" w:rsidTr="00520D54">
        <w:sdt>
          <w:sdtPr>
            <w:rPr>
              <w:color w:val="808080"/>
            </w:rPr>
            <w:id w:val="1108314341"/>
            <w:placeholder>
              <w:docPart w:val="3257A11BB03B4C08BC59912E1BD3C345"/>
            </w:placeholder>
            <w:showingPlcHdr/>
          </w:sdtPr>
          <w:sdtContent>
            <w:tc>
              <w:tcPr>
                <w:tcW w:w="3590" w:type="dxa"/>
                <w:tcBorders>
                  <w:bottom w:val="single" w:sz="12" w:space="0" w:color="auto"/>
                </w:tcBorders>
                <w:shd w:val="clear" w:color="auto" w:fill="auto"/>
                <w:vAlign w:val="center"/>
              </w:tcPr>
              <w:p w14:paraId="5FA21C9F" w14:textId="42856887" w:rsidR="008B1806" w:rsidRPr="006D3576" w:rsidRDefault="008B1806" w:rsidP="008B1806">
                <w:r>
                  <w:rPr>
                    <w:rStyle w:val="PlaceholderText"/>
                  </w:rPr>
                  <w:t>Title</w:t>
                </w:r>
              </w:p>
            </w:tc>
          </w:sdtContent>
        </w:sdt>
        <w:sdt>
          <w:sdtPr>
            <w:rPr>
              <w:color w:val="808080"/>
            </w:rPr>
            <w:id w:val="-115991020"/>
            <w:placeholder>
              <w:docPart w:val="821B1DD34103403684301EBE6C4C8D9A"/>
            </w:placeholder>
            <w:showingPlcHdr/>
          </w:sdtPr>
          <w:sdtContent>
            <w:tc>
              <w:tcPr>
                <w:tcW w:w="3230" w:type="dxa"/>
                <w:tcBorders>
                  <w:bottom w:val="single" w:sz="12" w:space="0" w:color="auto"/>
                </w:tcBorders>
                <w:shd w:val="clear" w:color="auto" w:fill="auto"/>
                <w:vAlign w:val="center"/>
              </w:tcPr>
              <w:p w14:paraId="6930E058" w14:textId="38654AE7" w:rsidR="008B1806" w:rsidRPr="006D3576" w:rsidRDefault="008B1806" w:rsidP="008B1806">
                <w:r>
                  <w:rPr>
                    <w:rStyle w:val="PlaceholderText"/>
                  </w:rPr>
                  <w:t>Name</w:t>
                </w:r>
              </w:p>
            </w:tc>
          </w:sdtContent>
        </w:sdt>
        <w:tc>
          <w:tcPr>
            <w:tcW w:w="3230" w:type="dxa"/>
            <w:tcBorders>
              <w:bottom w:val="single" w:sz="12" w:space="0" w:color="auto"/>
            </w:tcBorders>
            <w:shd w:val="clear" w:color="auto" w:fill="auto"/>
            <w:vAlign w:val="center"/>
          </w:tcPr>
          <w:p w14:paraId="131B6EFB" w14:textId="42A51EC1" w:rsidR="008B1806" w:rsidRPr="006D3576" w:rsidRDefault="00000000" w:rsidP="008B1806">
            <w:pPr>
              <w:jc w:val="center"/>
            </w:pPr>
            <w:sdt>
              <w:sdtPr>
                <w:rPr>
                  <w:bCs/>
                </w:rPr>
                <w:id w:val="-1686593423"/>
                <w:placeholder>
                  <w:docPart w:val="3896CC55B21847FA8CBBB5437B0A8FC6"/>
                </w:placeholder>
                <w:showingPlcHdr/>
              </w:sdtPr>
              <w:sdtContent>
                <w:r w:rsidR="008B1806">
                  <w:rPr>
                    <w:rStyle w:val="PlaceholderText"/>
                  </w:rPr>
                  <w:t>#</w:t>
                </w:r>
              </w:sdtContent>
            </w:sdt>
            <w:r w:rsidR="008B1806">
              <w:rPr>
                <w:bCs/>
              </w:rPr>
              <w:t>%</w:t>
            </w:r>
          </w:p>
        </w:tc>
      </w:tr>
      <w:tr w:rsidR="006D3576" w:rsidRPr="006D3576" w14:paraId="2CB2F630" w14:textId="77777777" w:rsidTr="00520D54">
        <w:tc>
          <w:tcPr>
            <w:tcW w:w="3590" w:type="dxa"/>
            <w:tcBorders>
              <w:top w:val="single" w:sz="12" w:space="0" w:color="auto"/>
              <w:bottom w:val="single" w:sz="12" w:space="0" w:color="auto"/>
            </w:tcBorders>
            <w:shd w:val="clear" w:color="auto" w:fill="auto"/>
            <w:vAlign w:val="center"/>
          </w:tcPr>
          <w:p w14:paraId="48E3FDDB" w14:textId="77777777" w:rsidR="003B7375" w:rsidRPr="006D3576" w:rsidRDefault="003B7375" w:rsidP="001549CC">
            <w:pPr>
              <w:widowControl w:val="0"/>
              <w:rPr>
                <w:b/>
              </w:rPr>
            </w:pPr>
            <w:r w:rsidRPr="006D3576">
              <w:rPr>
                <w:b/>
              </w:rPr>
              <w:t>Administrative/Support Personnel</w:t>
            </w:r>
            <w:r w:rsidRPr="006D3576">
              <w:rPr>
                <w:b/>
                <w:bCs/>
              </w:rPr>
              <w:t xml:space="preserve"> </w:t>
            </w:r>
          </w:p>
        </w:tc>
        <w:tc>
          <w:tcPr>
            <w:tcW w:w="3230" w:type="dxa"/>
            <w:tcBorders>
              <w:top w:val="single" w:sz="12" w:space="0" w:color="auto"/>
              <w:bottom w:val="single" w:sz="12" w:space="0" w:color="auto"/>
            </w:tcBorders>
            <w:shd w:val="clear" w:color="auto" w:fill="auto"/>
            <w:vAlign w:val="center"/>
          </w:tcPr>
          <w:p w14:paraId="6D8EA2A2" w14:textId="77777777" w:rsidR="003B7375" w:rsidRPr="006D3576" w:rsidRDefault="003B7375" w:rsidP="001549CC">
            <w:pPr>
              <w:widowControl w:val="0"/>
              <w:jc w:val="center"/>
              <w:rPr>
                <w:b/>
              </w:rPr>
            </w:pPr>
            <w:r w:rsidRPr="006D3576">
              <w:rPr>
                <w:b/>
                <w:bCs/>
              </w:rPr>
              <w:t>Number of Administrative Personnel</w:t>
            </w:r>
          </w:p>
        </w:tc>
        <w:tc>
          <w:tcPr>
            <w:tcW w:w="3230" w:type="dxa"/>
            <w:tcBorders>
              <w:top w:val="single" w:sz="12" w:space="0" w:color="auto"/>
              <w:bottom w:val="single" w:sz="12" w:space="0" w:color="auto"/>
            </w:tcBorders>
            <w:shd w:val="clear" w:color="auto" w:fill="auto"/>
            <w:vAlign w:val="center"/>
          </w:tcPr>
          <w:p w14:paraId="14020628" w14:textId="77777777" w:rsidR="003B7375" w:rsidRPr="006D3576" w:rsidRDefault="003B7375" w:rsidP="001549CC">
            <w:pPr>
              <w:widowControl w:val="0"/>
              <w:jc w:val="center"/>
            </w:pPr>
            <w:r w:rsidRPr="006D3576">
              <w:rPr>
                <w:b/>
              </w:rPr>
              <w:t>% FTE in This Fellowship Program for Each</w:t>
            </w:r>
          </w:p>
        </w:tc>
      </w:tr>
      <w:tr w:rsidR="006D3576" w:rsidRPr="006D3576" w14:paraId="71B7038D" w14:textId="77777777" w:rsidTr="00520D54">
        <w:tc>
          <w:tcPr>
            <w:tcW w:w="3590" w:type="dxa"/>
            <w:tcBorders>
              <w:top w:val="single" w:sz="12" w:space="0" w:color="auto"/>
              <w:bottom w:val="single" w:sz="6" w:space="0" w:color="auto"/>
            </w:tcBorders>
            <w:shd w:val="clear" w:color="auto" w:fill="D9D9D9" w:themeFill="background1" w:themeFillShade="D9"/>
            <w:vAlign w:val="center"/>
          </w:tcPr>
          <w:p w14:paraId="689B581E" w14:textId="77777777" w:rsidR="003B7375" w:rsidRPr="006D3576" w:rsidRDefault="003B7375" w:rsidP="001549CC">
            <w:pPr>
              <w:widowControl w:val="0"/>
              <w:rPr>
                <w:i/>
              </w:rPr>
            </w:pPr>
            <w:r w:rsidRPr="006D3576">
              <w:rPr>
                <w:i/>
              </w:rPr>
              <w:t xml:space="preserve">e.g., </w:t>
            </w:r>
            <w:r w:rsidRPr="006D3576">
              <w:rPr>
                <w:bCs/>
                <w:i/>
              </w:rPr>
              <w:t>Fellowship Coordinator</w:t>
            </w:r>
          </w:p>
        </w:tc>
        <w:tc>
          <w:tcPr>
            <w:tcW w:w="3230" w:type="dxa"/>
            <w:tcBorders>
              <w:top w:val="single" w:sz="12" w:space="0" w:color="auto"/>
              <w:bottom w:val="single" w:sz="6" w:space="0" w:color="auto"/>
            </w:tcBorders>
            <w:shd w:val="clear" w:color="auto" w:fill="D9D9D9" w:themeFill="background1" w:themeFillShade="D9"/>
            <w:vAlign w:val="center"/>
          </w:tcPr>
          <w:p w14:paraId="2A905815" w14:textId="77777777" w:rsidR="003B7375" w:rsidRPr="006D3576" w:rsidRDefault="003B7375" w:rsidP="001549CC">
            <w:pPr>
              <w:widowControl w:val="0"/>
              <w:jc w:val="center"/>
              <w:rPr>
                <w:i/>
              </w:rPr>
            </w:pPr>
            <w:r w:rsidRPr="006D3576">
              <w:rPr>
                <w:bCs/>
                <w:i/>
              </w:rPr>
              <w:t>1</w:t>
            </w:r>
          </w:p>
        </w:tc>
        <w:tc>
          <w:tcPr>
            <w:tcW w:w="3230" w:type="dxa"/>
            <w:tcBorders>
              <w:top w:val="single" w:sz="12" w:space="0" w:color="auto"/>
              <w:bottom w:val="single" w:sz="6" w:space="0" w:color="auto"/>
            </w:tcBorders>
            <w:shd w:val="clear" w:color="auto" w:fill="D9D9D9" w:themeFill="background1" w:themeFillShade="D9"/>
            <w:vAlign w:val="center"/>
          </w:tcPr>
          <w:p w14:paraId="7E8FE7A8" w14:textId="77777777" w:rsidR="003B7375" w:rsidRPr="006D3576" w:rsidRDefault="003B7375" w:rsidP="001549CC">
            <w:pPr>
              <w:widowControl w:val="0"/>
              <w:jc w:val="center"/>
              <w:rPr>
                <w:i/>
              </w:rPr>
            </w:pPr>
            <w:r w:rsidRPr="006D3576">
              <w:rPr>
                <w:i/>
              </w:rPr>
              <w:t>100%</w:t>
            </w:r>
          </w:p>
        </w:tc>
      </w:tr>
      <w:tr w:rsidR="006D3576" w:rsidRPr="006D3576" w14:paraId="3339C3EF" w14:textId="77777777" w:rsidTr="00520D54">
        <w:tc>
          <w:tcPr>
            <w:tcW w:w="3590" w:type="dxa"/>
            <w:tcBorders>
              <w:top w:val="single" w:sz="6" w:space="0" w:color="auto"/>
              <w:bottom w:val="single" w:sz="6" w:space="0" w:color="auto"/>
            </w:tcBorders>
            <w:shd w:val="clear" w:color="auto" w:fill="D9D9D9" w:themeFill="background1" w:themeFillShade="D9"/>
            <w:vAlign w:val="center"/>
          </w:tcPr>
          <w:p w14:paraId="15102B3E" w14:textId="77777777" w:rsidR="003B7375" w:rsidRPr="006D3576" w:rsidRDefault="003B7375" w:rsidP="001549CC">
            <w:pPr>
              <w:widowControl w:val="0"/>
              <w:rPr>
                <w:i/>
              </w:rPr>
            </w:pPr>
            <w:r w:rsidRPr="006D3576">
              <w:rPr>
                <w:i/>
              </w:rPr>
              <w:t xml:space="preserve">e.g., </w:t>
            </w:r>
            <w:r w:rsidRPr="006D3576">
              <w:rPr>
                <w:bCs/>
                <w:i/>
              </w:rPr>
              <w:t>Administrative Assistant</w:t>
            </w:r>
          </w:p>
        </w:tc>
        <w:tc>
          <w:tcPr>
            <w:tcW w:w="3230" w:type="dxa"/>
            <w:tcBorders>
              <w:top w:val="single" w:sz="6" w:space="0" w:color="auto"/>
              <w:bottom w:val="single" w:sz="6" w:space="0" w:color="auto"/>
            </w:tcBorders>
            <w:shd w:val="clear" w:color="auto" w:fill="D9D9D9" w:themeFill="background1" w:themeFillShade="D9"/>
            <w:vAlign w:val="center"/>
          </w:tcPr>
          <w:p w14:paraId="2857961C" w14:textId="77777777" w:rsidR="003B7375" w:rsidRPr="006D3576" w:rsidRDefault="003B7375" w:rsidP="001549CC">
            <w:pPr>
              <w:widowControl w:val="0"/>
              <w:jc w:val="center"/>
              <w:rPr>
                <w:i/>
              </w:rPr>
            </w:pPr>
            <w:r w:rsidRPr="006D3576">
              <w:rPr>
                <w:bCs/>
                <w:i/>
              </w:rPr>
              <w:t>1.5</w:t>
            </w:r>
          </w:p>
        </w:tc>
        <w:tc>
          <w:tcPr>
            <w:tcW w:w="3230" w:type="dxa"/>
            <w:tcBorders>
              <w:top w:val="single" w:sz="6" w:space="0" w:color="auto"/>
              <w:bottom w:val="single" w:sz="6" w:space="0" w:color="auto"/>
            </w:tcBorders>
            <w:shd w:val="clear" w:color="auto" w:fill="D9D9D9" w:themeFill="background1" w:themeFillShade="D9"/>
            <w:vAlign w:val="center"/>
          </w:tcPr>
          <w:p w14:paraId="43266692" w14:textId="39452F1D" w:rsidR="003B7375" w:rsidRPr="006D3576" w:rsidRDefault="003B7375" w:rsidP="001549CC">
            <w:pPr>
              <w:widowControl w:val="0"/>
              <w:jc w:val="center"/>
              <w:rPr>
                <w:i/>
              </w:rPr>
            </w:pPr>
            <w:r w:rsidRPr="006D3576">
              <w:rPr>
                <w:i/>
              </w:rPr>
              <w:t>100%/</w:t>
            </w:r>
            <w:r w:rsidR="00FF5003">
              <w:rPr>
                <w:i/>
              </w:rPr>
              <w:t xml:space="preserve"> </w:t>
            </w:r>
            <w:r w:rsidRPr="006D3576">
              <w:rPr>
                <w:i/>
              </w:rPr>
              <w:t>50%</w:t>
            </w:r>
          </w:p>
        </w:tc>
      </w:tr>
      <w:tr w:rsidR="00277AB0" w:rsidRPr="006D3576" w14:paraId="217C4F0A" w14:textId="77777777" w:rsidTr="00495DEC">
        <w:sdt>
          <w:sdtPr>
            <w:rPr>
              <w:color w:val="808080"/>
            </w:rPr>
            <w:id w:val="-1174402738"/>
            <w:placeholder>
              <w:docPart w:val="0C7A29E8DCB94B10886A69A400328C09"/>
            </w:placeholder>
            <w:showingPlcHdr/>
          </w:sdtPr>
          <w:sdtContent>
            <w:tc>
              <w:tcPr>
                <w:tcW w:w="3590" w:type="dxa"/>
                <w:tcBorders>
                  <w:top w:val="single" w:sz="6" w:space="0" w:color="auto"/>
                </w:tcBorders>
                <w:shd w:val="clear" w:color="auto" w:fill="auto"/>
                <w:vAlign w:val="center"/>
              </w:tcPr>
              <w:p w14:paraId="4A1E79F2" w14:textId="549D2D5B" w:rsidR="00277AB0" w:rsidRPr="006D3576" w:rsidRDefault="00277AB0" w:rsidP="00277AB0">
                <w:r>
                  <w:rPr>
                    <w:rStyle w:val="PlaceholderText"/>
                  </w:rPr>
                  <w:t>Title</w:t>
                </w:r>
              </w:p>
            </w:tc>
          </w:sdtContent>
        </w:sdt>
        <w:tc>
          <w:tcPr>
            <w:tcW w:w="3230" w:type="dxa"/>
            <w:tcBorders>
              <w:top w:val="single" w:sz="6" w:space="0" w:color="auto"/>
            </w:tcBorders>
            <w:shd w:val="clear" w:color="auto" w:fill="auto"/>
          </w:tcPr>
          <w:p w14:paraId="0E3915C1" w14:textId="1B22781D" w:rsidR="00277AB0" w:rsidRPr="006D3576" w:rsidRDefault="00000000" w:rsidP="00277AB0">
            <w:pPr>
              <w:widowControl w:val="0"/>
              <w:jc w:val="center"/>
              <w:rPr>
                <w:bCs/>
              </w:rPr>
            </w:pPr>
            <w:sdt>
              <w:sdtPr>
                <w:rPr>
                  <w:bCs/>
                </w:rPr>
                <w:id w:val="1785688526"/>
                <w:placeholder>
                  <w:docPart w:val="A71C915ABF42436EBC12535AF2B1698C"/>
                </w:placeholder>
                <w:showingPlcHdr/>
              </w:sdtPr>
              <w:sdtContent>
                <w:r w:rsidR="00277AB0" w:rsidRPr="00094EC3">
                  <w:rPr>
                    <w:rStyle w:val="PlaceholderText"/>
                  </w:rPr>
                  <w:t>#</w:t>
                </w:r>
              </w:sdtContent>
            </w:sdt>
          </w:p>
        </w:tc>
        <w:tc>
          <w:tcPr>
            <w:tcW w:w="3230" w:type="dxa"/>
            <w:tcBorders>
              <w:top w:val="single" w:sz="6" w:space="0" w:color="auto"/>
            </w:tcBorders>
            <w:shd w:val="clear" w:color="auto" w:fill="auto"/>
            <w:vAlign w:val="center"/>
          </w:tcPr>
          <w:p w14:paraId="3F04429D" w14:textId="11256579" w:rsidR="00277AB0" w:rsidRPr="006D3576" w:rsidRDefault="00000000" w:rsidP="00277AB0">
            <w:pPr>
              <w:jc w:val="center"/>
            </w:pPr>
            <w:sdt>
              <w:sdtPr>
                <w:rPr>
                  <w:bCs/>
                </w:rPr>
                <w:id w:val="1844662895"/>
                <w:placeholder>
                  <w:docPart w:val="0CBD820315BD41E9B58E17EFF9FD3E98"/>
                </w:placeholder>
                <w:showingPlcHdr/>
              </w:sdtPr>
              <w:sdtContent>
                <w:r w:rsidR="00277AB0">
                  <w:rPr>
                    <w:rStyle w:val="PlaceholderText"/>
                  </w:rPr>
                  <w:t>#</w:t>
                </w:r>
              </w:sdtContent>
            </w:sdt>
            <w:r w:rsidR="00277AB0">
              <w:rPr>
                <w:bCs/>
              </w:rPr>
              <w:t>%</w:t>
            </w:r>
          </w:p>
        </w:tc>
      </w:tr>
      <w:tr w:rsidR="00277AB0" w:rsidRPr="006D3576" w14:paraId="3425B346" w14:textId="77777777" w:rsidTr="00495DEC">
        <w:sdt>
          <w:sdtPr>
            <w:rPr>
              <w:color w:val="808080"/>
            </w:rPr>
            <w:id w:val="-1433118864"/>
            <w:placeholder>
              <w:docPart w:val="B8FD9404B6A749DAABA887963E0451EE"/>
            </w:placeholder>
            <w:showingPlcHdr/>
          </w:sdtPr>
          <w:sdtContent>
            <w:tc>
              <w:tcPr>
                <w:tcW w:w="3590" w:type="dxa"/>
                <w:shd w:val="clear" w:color="auto" w:fill="auto"/>
                <w:vAlign w:val="center"/>
              </w:tcPr>
              <w:p w14:paraId="38F0E97B" w14:textId="592EFEA7" w:rsidR="00277AB0" w:rsidRPr="006D3576" w:rsidRDefault="00277AB0" w:rsidP="00277AB0">
                <w:r>
                  <w:rPr>
                    <w:rStyle w:val="PlaceholderText"/>
                  </w:rPr>
                  <w:t>Title</w:t>
                </w:r>
              </w:p>
            </w:tc>
          </w:sdtContent>
        </w:sdt>
        <w:tc>
          <w:tcPr>
            <w:tcW w:w="3230" w:type="dxa"/>
            <w:shd w:val="clear" w:color="auto" w:fill="auto"/>
          </w:tcPr>
          <w:p w14:paraId="0D39EC07" w14:textId="7D926C96" w:rsidR="00277AB0" w:rsidRPr="006D3576" w:rsidRDefault="00000000" w:rsidP="00277AB0">
            <w:pPr>
              <w:jc w:val="center"/>
            </w:pPr>
            <w:sdt>
              <w:sdtPr>
                <w:rPr>
                  <w:bCs/>
                </w:rPr>
                <w:id w:val="-445080236"/>
                <w:placeholder>
                  <w:docPart w:val="638C7801719F4BBE86E6A026D3DD9F59"/>
                </w:placeholder>
                <w:showingPlcHdr/>
              </w:sdtPr>
              <w:sdtContent>
                <w:r w:rsidR="00277AB0" w:rsidRPr="00094EC3">
                  <w:rPr>
                    <w:rStyle w:val="PlaceholderText"/>
                  </w:rPr>
                  <w:t>#</w:t>
                </w:r>
              </w:sdtContent>
            </w:sdt>
          </w:p>
        </w:tc>
        <w:tc>
          <w:tcPr>
            <w:tcW w:w="3230" w:type="dxa"/>
            <w:shd w:val="clear" w:color="auto" w:fill="auto"/>
            <w:vAlign w:val="center"/>
          </w:tcPr>
          <w:p w14:paraId="022081F1" w14:textId="555345EA" w:rsidR="00277AB0" w:rsidRPr="006D3576" w:rsidRDefault="00000000" w:rsidP="00277AB0">
            <w:pPr>
              <w:jc w:val="center"/>
            </w:pPr>
            <w:sdt>
              <w:sdtPr>
                <w:rPr>
                  <w:bCs/>
                </w:rPr>
                <w:id w:val="-1909149734"/>
                <w:placeholder>
                  <w:docPart w:val="ABC83A9FF38A40EDB8463A9E015E1BB0"/>
                </w:placeholder>
                <w:showingPlcHdr/>
              </w:sdtPr>
              <w:sdtContent>
                <w:r w:rsidR="00277AB0">
                  <w:rPr>
                    <w:rStyle w:val="PlaceholderText"/>
                  </w:rPr>
                  <w:t>#</w:t>
                </w:r>
              </w:sdtContent>
            </w:sdt>
            <w:r w:rsidR="00277AB0">
              <w:rPr>
                <w:bCs/>
              </w:rPr>
              <w:t>%</w:t>
            </w:r>
          </w:p>
        </w:tc>
      </w:tr>
      <w:tr w:rsidR="00277AB0" w:rsidRPr="006D3576" w14:paraId="56E813AD" w14:textId="77777777" w:rsidTr="00495DEC">
        <w:sdt>
          <w:sdtPr>
            <w:rPr>
              <w:color w:val="808080"/>
            </w:rPr>
            <w:id w:val="1691796176"/>
            <w:placeholder>
              <w:docPart w:val="51F9F795B7224A8DABC9DB3FF3DC8500"/>
            </w:placeholder>
            <w:showingPlcHdr/>
          </w:sdtPr>
          <w:sdtContent>
            <w:tc>
              <w:tcPr>
                <w:tcW w:w="3590" w:type="dxa"/>
                <w:shd w:val="clear" w:color="auto" w:fill="auto"/>
                <w:vAlign w:val="center"/>
              </w:tcPr>
              <w:p w14:paraId="255B4B2B" w14:textId="0CC494DA" w:rsidR="00277AB0" w:rsidRPr="006D3576" w:rsidRDefault="00277AB0" w:rsidP="00277AB0">
                <w:r>
                  <w:rPr>
                    <w:rStyle w:val="PlaceholderText"/>
                  </w:rPr>
                  <w:t>Title</w:t>
                </w:r>
              </w:p>
            </w:tc>
          </w:sdtContent>
        </w:sdt>
        <w:tc>
          <w:tcPr>
            <w:tcW w:w="3230" w:type="dxa"/>
            <w:shd w:val="clear" w:color="auto" w:fill="auto"/>
          </w:tcPr>
          <w:p w14:paraId="3A5F66B8" w14:textId="3CCD0BE3" w:rsidR="00277AB0" w:rsidRPr="006D3576" w:rsidRDefault="00000000" w:rsidP="00277AB0">
            <w:pPr>
              <w:jc w:val="center"/>
            </w:pPr>
            <w:sdt>
              <w:sdtPr>
                <w:rPr>
                  <w:bCs/>
                </w:rPr>
                <w:id w:val="-33125621"/>
                <w:placeholder>
                  <w:docPart w:val="AC672E9A9E6D427A812DA3FE83437E92"/>
                </w:placeholder>
                <w:showingPlcHdr/>
              </w:sdtPr>
              <w:sdtContent>
                <w:r w:rsidR="00277AB0" w:rsidRPr="00094EC3">
                  <w:rPr>
                    <w:rStyle w:val="PlaceholderText"/>
                  </w:rPr>
                  <w:t>#</w:t>
                </w:r>
              </w:sdtContent>
            </w:sdt>
          </w:p>
        </w:tc>
        <w:tc>
          <w:tcPr>
            <w:tcW w:w="3230" w:type="dxa"/>
            <w:shd w:val="clear" w:color="auto" w:fill="auto"/>
            <w:vAlign w:val="center"/>
          </w:tcPr>
          <w:p w14:paraId="78F48039" w14:textId="5F3DDAA9" w:rsidR="00277AB0" w:rsidRPr="006D3576" w:rsidRDefault="00000000" w:rsidP="00277AB0">
            <w:pPr>
              <w:jc w:val="center"/>
            </w:pPr>
            <w:sdt>
              <w:sdtPr>
                <w:rPr>
                  <w:bCs/>
                </w:rPr>
                <w:id w:val="-319892471"/>
                <w:placeholder>
                  <w:docPart w:val="FBA74BD463CF407382F9FC31D47368B2"/>
                </w:placeholder>
                <w:showingPlcHdr/>
              </w:sdtPr>
              <w:sdtContent>
                <w:r w:rsidR="00277AB0">
                  <w:rPr>
                    <w:rStyle w:val="PlaceholderText"/>
                  </w:rPr>
                  <w:t>#</w:t>
                </w:r>
              </w:sdtContent>
            </w:sdt>
            <w:r w:rsidR="00277AB0">
              <w:rPr>
                <w:bCs/>
              </w:rPr>
              <w:t>%</w:t>
            </w:r>
          </w:p>
        </w:tc>
      </w:tr>
      <w:tr w:rsidR="00277AB0" w:rsidRPr="006D3576" w14:paraId="214B642C" w14:textId="77777777" w:rsidTr="00495DEC">
        <w:sdt>
          <w:sdtPr>
            <w:rPr>
              <w:color w:val="808080"/>
            </w:rPr>
            <w:id w:val="-1642184104"/>
            <w:placeholder>
              <w:docPart w:val="D418D4D69E3C4D9386435396650EF96F"/>
            </w:placeholder>
            <w:showingPlcHdr/>
          </w:sdtPr>
          <w:sdtContent>
            <w:tc>
              <w:tcPr>
                <w:tcW w:w="3590" w:type="dxa"/>
                <w:shd w:val="clear" w:color="auto" w:fill="auto"/>
                <w:vAlign w:val="center"/>
              </w:tcPr>
              <w:p w14:paraId="2047AF30" w14:textId="4237AEB6" w:rsidR="00277AB0" w:rsidRPr="006D3576" w:rsidRDefault="00277AB0" w:rsidP="00277AB0">
                <w:r>
                  <w:rPr>
                    <w:rStyle w:val="PlaceholderText"/>
                  </w:rPr>
                  <w:t>Title</w:t>
                </w:r>
              </w:p>
            </w:tc>
          </w:sdtContent>
        </w:sdt>
        <w:tc>
          <w:tcPr>
            <w:tcW w:w="3230" w:type="dxa"/>
            <w:shd w:val="clear" w:color="auto" w:fill="auto"/>
          </w:tcPr>
          <w:p w14:paraId="79188805" w14:textId="3D4C16BB" w:rsidR="00277AB0" w:rsidRPr="006D3576" w:rsidRDefault="00000000" w:rsidP="00277AB0">
            <w:pPr>
              <w:jc w:val="center"/>
            </w:pPr>
            <w:sdt>
              <w:sdtPr>
                <w:rPr>
                  <w:bCs/>
                </w:rPr>
                <w:id w:val="74407017"/>
                <w:placeholder>
                  <w:docPart w:val="5E9E418BCDC9418E9CA20936EE7633ED"/>
                </w:placeholder>
                <w:showingPlcHdr/>
              </w:sdtPr>
              <w:sdtContent>
                <w:r w:rsidR="00277AB0" w:rsidRPr="00094EC3">
                  <w:rPr>
                    <w:rStyle w:val="PlaceholderText"/>
                  </w:rPr>
                  <w:t>#</w:t>
                </w:r>
              </w:sdtContent>
            </w:sdt>
          </w:p>
        </w:tc>
        <w:tc>
          <w:tcPr>
            <w:tcW w:w="3230" w:type="dxa"/>
            <w:shd w:val="clear" w:color="auto" w:fill="auto"/>
            <w:vAlign w:val="center"/>
          </w:tcPr>
          <w:p w14:paraId="3D2721E0" w14:textId="7510544A" w:rsidR="00277AB0" w:rsidRPr="006D3576" w:rsidRDefault="00000000" w:rsidP="00277AB0">
            <w:pPr>
              <w:jc w:val="center"/>
            </w:pPr>
            <w:sdt>
              <w:sdtPr>
                <w:rPr>
                  <w:bCs/>
                </w:rPr>
                <w:id w:val="-1442382888"/>
                <w:placeholder>
                  <w:docPart w:val="D51BE6B6DB4B442FB2FA6BDB9DED15B5"/>
                </w:placeholder>
                <w:showingPlcHdr/>
              </w:sdtPr>
              <w:sdtContent>
                <w:r w:rsidR="00277AB0">
                  <w:rPr>
                    <w:rStyle w:val="PlaceholderText"/>
                  </w:rPr>
                  <w:t>#</w:t>
                </w:r>
              </w:sdtContent>
            </w:sdt>
            <w:r w:rsidR="00277AB0">
              <w:rPr>
                <w:bCs/>
              </w:rPr>
              <w:t>%</w:t>
            </w:r>
          </w:p>
        </w:tc>
      </w:tr>
      <w:tr w:rsidR="00277AB0" w:rsidRPr="006D3576" w14:paraId="0A4516AE" w14:textId="77777777" w:rsidTr="00495DEC">
        <w:sdt>
          <w:sdtPr>
            <w:rPr>
              <w:color w:val="808080"/>
            </w:rPr>
            <w:id w:val="25382355"/>
            <w:placeholder>
              <w:docPart w:val="CF100FFD7B7E4056B7202F1A6A01308D"/>
            </w:placeholder>
            <w:showingPlcHdr/>
          </w:sdtPr>
          <w:sdtContent>
            <w:tc>
              <w:tcPr>
                <w:tcW w:w="3590" w:type="dxa"/>
                <w:tcBorders>
                  <w:bottom w:val="single" w:sz="12" w:space="0" w:color="auto"/>
                </w:tcBorders>
                <w:shd w:val="clear" w:color="auto" w:fill="auto"/>
                <w:vAlign w:val="center"/>
              </w:tcPr>
              <w:p w14:paraId="644E9EA2" w14:textId="6E534039" w:rsidR="00277AB0" w:rsidRPr="006D3576" w:rsidRDefault="00277AB0" w:rsidP="00277AB0">
                <w:r>
                  <w:rPr>
                    <w:rStyle w:val="PlaceholderText"/>
                  </w:rPr>
                  <w:t>Title</w:t>
                </w:r>
              </w:p>
            </w:tc>
          </w:sdtContent>
        </w:sdt>
        <w:tc>
          <w:tcPr>
            <w:tcW w:w="3230" w:type="dxa"/>
            <w:tcBorders>
              <w:bottom w:val="single" w:sz="12" w:space="0" w:color="auto"/>
            </w:tcBorders>
            <w:shd w:val="clear" w:color="auto" w:fill="auto"/>
          </w:tcPr>
          <w:p w14:paraId="3728A4F6" w14:textId="6A824D13" w:rsidR="00277AB0" w:rsidRPr="006D3576" w:rsidRDefault="00000000" w:rsidP="00277AB0">
            <w:pPr>
              <w:jc w:val="center"/>
            </w:pPr>
            <w:sdt>
              <w:sdtPr>
                <w:rPr>
                  <w:bCs/>
                </w:rPr>
                <w:id w:val="-78834232"/>
                <w:placeholder>
                  <w:docPart w:val="4E98950FB7B5475DBEA7819C5A8A8D2D"/>
                </w:placeholder>
                <w:showingPlcHdr/>
              </w:sdtPr>
              <w:sdtContent>
                <w:r w:rsidR="00277AB0" w:rsidRPr="00094EC3">
                  <w:rPr>
                    <w:rStyle w:val="PlaceholderText"/>
                  </w:rPr>
                  <w:t>#</w:t>
                </w:r>
              </w:sdtContent>
            </w:sdt>
          </w:p>
        </w:tc>
        <w:tc>
          <w:tcPr>
            <w:tcW w:w="3230" w:type="dxa"/>
            <w:tcBorders>
              <w:bottom w:val="single" w:sz="12" w:space="0" w:color="auto"/>
            </w:tcBorders>
            <w:shd w:val="clear" w:color="auto" w:fill="auto"/>
            <w:vAlign w:val="center"/>
          </w:tcPr>
          <w:p w14:paraId="2D4D51BA" w14:textId="7E49F756" w:rsidR="00277AB0" w:rsidRPr="006D3576" w:rsidRDefault="00000000" w:rsidP="00277AB0">
            <w:pPr>
              <w:jc w:val="center"/>
            </w:pPr>
            <w:sdt>
              <w:sdtPr>
                <w:rPr>
                  <w:bCs/>
                </w:rPr>
                <w:id w:val="1651718413"/>
                <w:placeholder>
                  <w:docPart w:val="8401614E30A245FA8E33977012D2FACF"/>
                </w:placeholder>
                <w:showingPlcHdr/>
              </w:sdtPr>
              <w:sdtContent>
                <w:r w:rsidR="00277AB0">
                  <w:rPr>
                    <w:rStyle w:val="PlaceholderText"/>
                  </w:rPr>
                  <w:t>#</w:t>
                </w:r>
              </w:sdtContent>
            </w:sdt>
            <w:r w:rsidR="00277AB0">
              <w:rPr>
                <w:bCs/>
              </w:rPr>
              <w:t>%</w:t>
            </w:r>
          </w:p>
        </w:tc>
      </w:tr>
    </w:tbl>
    <w:p w14:paraId="6C3D8939" w14:textId="77777777" w:rsidR="008F0623" w:rsidRDefault="008F0623" w:rsidP="00BA4137">
      <w:pPr>
        <w:ind w:left="360" w:hanging="360"/>
        <w:rPr>
          <w:b/>
          <w:bCs/>
          <w:smallCaps/>
        </w:rPr>
      </w:pPr>
    </w:p>
    <w:p w14:paraId="7082BC3E" w14:textId="6C469E8D" w:rsidR="007F7058" w:rsidRDefault="007F7058" w:rsidP="00BA4137">
      <w:pPr>
        <w:ind w:left="360" w:hanging="360"/>
        <w:rPr>
          <w:b/>
          <w:bCs/>
          <w:smallCaps/>
        </w:rPr>
        <w:sectPr w:rsidR="007F7058" w:rsidSect="009A75D3">
          <w:footnotePr>
            <w:numRestart w:val="eachPage"/>
          </w:footnotePr>
          <w:endnotePr>
            <w:numFmt w:val="lowerLetter"/>
          </w:endnotePr>
          <w:type w:val="continuous"/>
          <w:pgSz w:w="12240" w:h="15840"/>
          <w:pgMar w:top="1080" w:right="1080" w:bottom="1080" w:left="1080" w:header="720" w:footer="360" w:gutter="0"/>
          <w:cols w:space="720"/>
          <w:formProt w:val="0"/>
        </w:sectPr>
      </w:pPr>
    </w:p>
    <w:p w14:paraId="1783B6FA" w14:textId="0F8B77D0" w:rsidR="003B7375" w:rsidRDefault="003B7375" w:rsidP="00BA4137">
      <w:pPr>
        <w:ind w:left="360" w:hanging="360"/>
        <w:rPr>
          <w:b/>
          <w:bCs/>
          <w:smallCaps/>
        </w:rPr>
      </w:pPr>
    </w:p>
    <w:p w14:paraId="3EEC3DEF" w14:textId="3475EC95" w:rsidR="003B7375" w:rsidRPr="006D3576" w:rsidRDefault="70F4CB86" w:rsidP="09E1BBCB">
      <w:pPr>
        <w:rPr>
          <w:b/>
          <w:bCs/>
        </w:rPr>
      </w:pPr>
      <w:r w:rsidRPr="1A21626E">
        <w:rPr>
          <w:b/>
          <w:bCs/>
        </w:rPr>
        <w:t>Other Program Personnel</w:t>
      </w:r>
    </w:p>
    <w:p w14:paraId="0810BDF0" w14:textId="77777777" w:rsidR="003B7375" w:rsidRPr="006D3576" w:rsidRDefault="003B7375" w:rsidP="00BA4137"/>
    <w:p w14:paraId="69614B0E" w14:textId="065A9559" w:rsidR="003B7375" w:rsidRPr="006D3576" w:rsidRDefault="70F4CB86" w:rsidP="00DF22E4">
      <w:pPr>
        <w:autoSpaceDE w:val="0"/>
        <w:autoSpaceDN w:val="0"/>
        <w:adjustRightInd w:val="0"/>
        <w:contextualSpacing/>
      </w:pPr>
      <w:r>
        <w:t xml:space="preserve">In the table below, indicate the number of program personnel </w:t>
      </w:r>
      <w:r w:rsidR="086DE0F7">
        <w:t xml:space="preserve">who </w:t>
      </w:r>
      <w:r>
        <w:t>are present in each of the required disciplines. [PR II.D.1-</w:t>
      </w:r>
      <w:r w:rsidR="1761FDDF">
        <w:t>I</w:t>
      </w:r>
      <w:r>
        <w:t>I.D.</w:t>
      </w:r>
      <w:proofErr w:type="gramStart"/>
      <w:r>
        <w:t>1.o</w:t>
      </w:r>
      <w:proofErr w:type="gramEnd"/>
      <w:r>
        <w:t>)]</w:t>
      </w:r>
    </w:p>
    <w:p w14:paraId="2A55BF13" w14:textId="2A6D4758" w:rsidR="00BA4137" w:rsidRPr="006D3576" w:rsidRDefault="00BA4137" w:rsidP="00BA4137">
      <w:pPr>
        <w:autoSpaceDE w:val="0"/>
        <w:autoSpaceDN w:val="0"/>
        <w:adjustRightInd w:val="0"/>
        <w:contextualSpacing/>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403"/>
        <w:gridCol w:w="1079"/>
        <w:gridCol w:w="1168"/>
        <w:gridCol w:w="1168"/>
        <w:gridCol w:w="1168"/>
        <w:gridCol w:w="1064"/>
      </w:tblGrid>
      <w:tr w:rsidR="006D3576" w:rsidRPr="006D3576" w14:paraId="2866D3BC" w14:textId="77777777" w:rsidTr="00DF22E4">
        <w:trPr>
          <w:tblHeader/>
        </w:trPr>
        <w:tc>
          <w:tcPr>
            <w:tcW w:w="4409" w:type="dxa"/>
            <w:vMerge w:val="restart"/>
            <w:shd w:val="clear" w:color="auto" w:fill="D9D9D9" w:themeFill="background1" w:themeFillShade="D9"/>
            <w:vAlign w:val="bottom"/>
            <w:hideMark/>
          </w:tcPr>
          <w:p w14:paraId="714FE743" w14:textId="77777777" w:rsidR="00BA4137" w:rsidRPr="006D3576" w:rsidRDefault="00BA4137" w:rsidP="00BA4137">
            <w:pPr>
              <w:rPr>
                <w:b/>
              </w:rPr>
            </w:pPr>
            <w:r w:rsidRPr="006D3576">
              <w:rPr>
                <w:b/>
              </w:rPr>
              <w:lastRenderedPageBreak/>
              <w:t>Discipline</w:t>
            </w:r>
          </w:p>
        </w:tc>
        <w:tc>
          <w:tcPr>
            <w:tcW w:w="5655" w:type="dxa"/>
            <w:gridSpan w:val="5"/>
            <w:shd w:val="clear" w:color="auto" w:fill="D9D9D9" w:themeFill="background1" w:themeFillShade="D9"/>
            <w:vAlign w:val="bottom"/>
            <w:hideMark/>
          </w:tcPr>
          <w:p w14:paraId="2167DBC5" w14:textId="6DF7752C" w:rsidR="00BA4137" w:rsidRPr="006D3576" w:rsidRDefault="00BA4137" w:rsidP="00BA4137">
            <w:pPr>
              <w:jc w:val="center"/>
              <w:rPr>
                <w:b/>
              </w:rPr>
            </w:pPr>
            <w:r w:rsidRPr="006D3576">
              <w:rPr>
                <w:b/>
              </w:rPr>
              <w:t>Number of Essential Faculty</w:t>
            </w:r>
            <w:r w:rsidR="007E70AC">
              <w:rPr>
                <w:b/>
              </w:rPr>
              <w:t xml:space="preserve"> Members</w:t>
            </w:r>
          </w:p>
        </w:tc>
      </w:tr>
      <w:tr w:rsidR="006D3576" w:rsidRPr="006D3576" w14:paraId="68275B4F" w14:textId="77777777" w:rsidTr="00DF22E4">
        <w:trPr>
          <w:tblHeader/>
        </w:trPr>
        <w:tc>
          <w:tcPr>
            <w:tcW w:w="4409" w:type="dxa"/>
            <w:vMerge/>
            <w:vAlign w:val="bottom"/>
            <w:hideMark/>
          </w:tcPr>
          <w:p w14:paraId="0BD58B7F" w14:textId="77777777" w:rsidR="00BA4137" w:rsidRPr="006D3576" w:rsidRDefault="00BA4137" w:rsidP="00BA4137">
            <w:pPr>
              <w:jc w:val="center"/>
              <w:rPr>
                <w:b/>
              </w:rPr>
            </w:pPr>
          </w:p>
        </w:tc>
        <w:tc>
          <w:tcPr>
            <w:tcW w:w="1080" w:type="dxa"/>
            <w:shd w:val="clear" w:color="auto" w:fill="D9D9D9" w:themeFill="background1" w:themeFillShade="D9"/>
            <w:vAlign w:val="bottom"/>
            <w:hideMark/>
          </w:tcPr>
          <w:p w14:paraId="1A554375" w14:textId="77777777" w:rsidR="00BA4137" w:rsidRPr="006D3576" w:rsidRDefault="00BA4137" w:rsidP="00BA4137">
            <w:pPr>
              <w:jc w:val="center"/>
              <w:rPr>
                <w:b/>
              </w:rPr>
            </w:pPr>
            <w:r w:rsidRPr="006D3576">
              <w:rPr>
                <w:b/>
              </w:rPr>
              <w:t>Site #1</w:t>
            </w:r>
          </w:p>
        </w:tc>
        <w:tc>
          <w:tcPr>
            <w:tcW w:w="1170" w:type="dxa"/>
            <w:shd w:val="clear" w:color="auto" w:fill="D9D9D9" w:themeFill="background1" w:themeFillShade="D9"/>
            <w:vAlign w:val="bottom"/>
            <w:hideMark/>
          </w:tcPr>
          <w:p w14:paraId="54099B72" w14:textId="77777777" w:rsidR="00BA4137" w:rsidRPr="006D3576" w:rsidRDefault="00BA4137" w:rsidP="00BA4137">
            <w:pPr>
              <w:jc w:val="center"/>
              <w:rPr>
                <w:b/>
              </w:rPr>
            </w:pPr>
            <w:r w:rsidRPr="006D3576">
              <w:rPr>
                <w:b/>
              </w:rPr>
              <w:t>Site #2</w:t>
            </w:r>
          </w:p>
        </w:tc>
        <w:tc>
          <w:tcPr>
            <w:tcW w:w="1170" w:type="dxa"/>
            <w:shd w:val="clear" w:color="auto" w:fill="D9D9D9" w:themeFill="background1" w:themeFillShade="D9"/>
            <w:vAlign w:val="bottom"/>
            <w:hideMark/>
          </w:tcPr>
          <w:p w14:paraId="0F9D4A3F" w14:textId="77777777" w:rsidR="00BA4137" w:rsidRPr="006D3576" w:rsidRDefault="00BA4137" w:rsidP="00BA4137">
            <w:pPr>
              <w:jc w:val="center"/>
              <w:rPr>
                <w:b/>
              </w:rPr>
            </w:pPr>
            <w:r w:rsidRPr="006D3576">
              <w:rPr>
                <w:b/>
              </w:rPr>
              <w:t>Site #3</w:t>
            </w:r>
          </w:p>
        </w:tc>
        <w:tc>
          <w:tcPr>
            <w:tcW w:w="1170" w:type="dxa"/>
            <w:shd w:val="clear" w:color="auto" w:fill="D9D9D9" w:themeFill="background1" w:themeFillShade="D9"/>
            <w:vAlign w:val="bottom"/>
          </w:tcPr>
          <w:p w14:paraId="20360098" w14:textId="77777777" w:rsidR="00BA4137" w:rsidRPr="006D3576" w:rsidRDefault="00BA4137" w:rsidP="00BA4137">
            <w:pPr>
              <w:jc w:val="center"/>
              <w:rPr>
                <w:b/>
              </w:rPr>
            </w:pPr>
            <w:r w:rsidRPr="006D3576">
              <w:rPr>
                <w:b/>
              </w:rPr>
              <w:t>Site #4</w:t>
            </w:r>
          </w:p>
        </w:tc>
        <w:tc>
          <w:tcPr>
            <w:tcW w:w="1065" w:type="dxa"/>
            <w:shd w:val="clear" w:color="auto" w:fill="D9D9D9" w:themeFill="background1" w:themeFillShade="D9"/>
            <w:vAlign w:val="bottom"/>
          </w:tcPr>
          <w:p w14:paraId="52C1996A" w14:textId="77777777" w:rsidR="00BA4137" w:rsidRPr="006D3576" w:rsidRDefault="00BA4137" w:rsidP="00BA4137">
            <w:pPr>
              <w:jc w:val="center"/>
              <w:rPr>
                <w:b/>
              </w:rPr>
            </w:pPr>
            <w:r w:rsidRPr="006D3576">
              <w:rPr>
                <w:b/>
              </w:rPr>
              <w:t>Site #5</w:t>
            </w:r>
          </w:p>
        </w:tc>
      </w:tr>
      <w:tr w:rsidR="006D3576" w:rsidRPr="006D3576" w14:paraId="442427CB" w14:textId="77777777" w:rsidTr="00DF22E4">
        <w:tc>
          <w:tcPr>
            <w:tcW w:w="4409" w:type="dxa"/>
            <w:vMerge w:val="restart"/>
            <w:shd w:val="clear" w:color="auto" w:fill="D9D9D9" w:themeFill="background1" w:themeFillShade="D9"/>
            <w:vAlign w:val="center"/>
            <w:hideMark/>
          </w:tcPr>
          <w:p w14:paraId="004F5842" w14:textId="77777777" w:rsidR="00BA4137" w:rsidRPr="006D3576" w:rsidRDefault="00BA4137" w:rsidP="00BA4137">
            <w:pPr>
              <w:rPr>
                <w:b/>
              </w:rPr>
            </w:pPr>
            <w:r w:rsidRPr="006D3576">
              <w:rPr>
                <w:b/>
                <w:bCs/>
              </w:rPr>
              <w:t>Other Program Personnel with Pediatric Focus and Experience*</w:t>
            </w:r>
          </w:p>
        </w:tc>
        <w:tc>
          <w:tcPr>
            <w:tcW w:w="5655" w:type="dxa"/>
            <w:gridSpan w:val="5"/>
            <w:shd w:val="clear" w:color="auto" w:fill="D9D9D9" w:themeFill="background1" w:themeFillShade="D9"/>
            <w:vAlign w:val="bottom"/>
            <w:hideMark/>
          </w:tcPr>
          <w:p w14:paraId="7EF97C58" w14:textId="2CDF0B99" w:rsidR="00BA4137" w:rsidRPr="006D3576" w:rsidRDefault="00BA4137" w:rsidP="007E70AC">
            <w:pPr>
              <w:jc w:val="center"/>
              <w:rPr>
                <w:b/>
              </w:rPr>
            </w:pPr>
            <w:r w:rsidRPr="006D3576">
              <w:rPr>
                <w:b/>
                <w:bCs/>
              </w:rPr>
              <w:t xml:space="preserve">Indicate </w:t>
            </w:r>
            <w:r w:rsidR="007E70AC">
              <w:rPr>
                <w:b/>
                <w:bCs/>
              </w:rPr>
              <w:t>w</w:t>
            </w:r>
            <w:r w:rsidRPr="006D3576">
              <w:rPr>
                <w:b/>
                <w:bCs/>
              </w:rPr>
              <w:t xml:space="preserve">ith an “X” </w:t>
            </w:r>
            <w:r w:rsidR="007E70AC">
              <w:rPr>
                <w:b/>
                <w:bCs/>
              </w:rPr>
              <w:t>if</w:t>
            </w:r>
            <w:r w:rsidR="007E70AC" w:rsidRPr="006D3576">
              <w:rPr>
                <w:b/>
                <w:bCs/>
              </w:rPr>
              <w:t xml:space="preserve"> </w:t>
            </w:r>
            <w:r w:rsidRPr="006D3576">
              <w:rPr>
                <w:b/>
                <w:bCs/>
              </w:rPr>
              <w:t>Personnel is Available at Each Site</w:t>
            </w:r>
          </w:p>
        </w:tc>
      </w:tr>
      <w:tr w:rsidR="006D3576" w:rsidRPr="006D3576" w14:paraId="4B77EABE" w14:textId="77777777" w:rsidTr="00DF22E4">
        <w:tc>
          <w:tcPr>
            <w:tcW w:w="4409" w:type="dxa"/>
            <w:vMerge/>
            <w:vAlign w:val="bottom"/>
            <w:hideMark/>
          </w:tcPr>
          <w:p w14:paraId="3A17674B" w14:textId="77777777" w:rsidR="00BA4137" w:rsidRPr="006D3576" w:rsidRDefault="00BA4137" w:rsidP="00BA4137">
            <w:pPr>
              <w:jc w:val="center"/>
              <w:rPr>
                <w:b/>
              </w:rPr>
            </w:pPr>
          </w:p>
        </w:tc>
        <w:tc>
          <w:tcPr>
            <w:tcW w:w="1080" w:type="dxa"/>
            <w:shd w:val="clear" w:color="auto" w:fill="D9D9D9" w:themeFill="background1" w:themeFillShade="D9"/>
            <w:vAlign w:val="bottom"/>
            <w:hideMark/>
          </w:tcPr>
          <w:p w14:paraId="2EE28C34" w14:textId="77777777" w:rsidR="00BA4137" w:rsidRPr="006D3576" w:rsidRDefault="00BA4137" w:rsidP="00BA4137">
            <w:pPr>
              <w:jc w:val="center"/>
              <w:rPr>
                <w:b/>
              </w:rPr>
            </w:pPr>
            <w:r w:rsidRPr="006D3576">
              <w:rPr>
                <w:b/>
              </w:rPr>
              <w:t>Site #1</w:t>
            </w:r>
          </w:p>
        </w:tc>
        <w:tc>
          <w:tcPr>
            <w:tcW w:w="1170" w:type="dxa"/>
            <w:shd w:val="clear" w:color="auto" w:fill="D9D9D9" w:themeFill="background1" w:themeFillShade="D9"/>
            <w:vAlign w:val="bottom"/>
          </w:tcPr>
          <w:p w14:paraId="44296635" w14:textId="77777777" w:rsidR="00BA4137" w:rsidRPr="006D3576" w:rsidRDefault="00BA4137" w:rsidP="00BA4137">
            <w:pPr>
              <w:jc w:val="center"/>
              <w:rPr>
                <w:b/>
              </w:rPr>
            </w:pPr>
            <w:r w:rsidRPr="006D3576">
              <w:rPr>
                <w:b/>
              </w:rPr>
              <w:t>Site #2</w:t>
            </w:r>
          </w:p>
        </w:tc>
        <w:tc>
          <w:tcPr>
            <w:tcW w:w="1170" w:type="dxa"/>
            <w:shd w:val="clear" w:color="auto" w:fill="D9D9D9" w:themeFill="background1" w:themeFillShade="D9"/>
            <w:vAlign w:val="bottom"/>
            <w:hideMark/>
          </w:tcPr>
          <w:p w14:paraId="0342C564" w14:textId="77777777" w:rsidR="00BA4137" w:rsidRPr="006D3576" w:rsidRDefault="00BA4137" w:rsidP="00BA4137">
            <w:pPr>
              <w:jc w:val="center"/>
              <w:rPr>
                <w:b/>
              </w:rPr>
            </w:pPr>
            <w:r w:rsidRPr="006D3576">
              <w:rPr>
                <w:b/>
              </w:rPr>
              <w:t>Site #3</w:t>
            </w:r>
          </w:p>
        </w:tc>
        <w:tc>
          <w:tcPr>
            <w:tcW w:w="1170" w:type="dxa"/>
            <w:shd w:val="clear" w:color="auto" w:fill="D9D9D9" w:themeFill="background1" w:themeFillShade="D9"/>
            <w:vAlign w:val="bottom"/>
          </w:tcPr>
          <w:p w14:paraId="339B4168" w14:textId="77777777" w:rsidR="00BA4137" w:rsidRPr="006D3576" w:rsidRDefault="00BA4137" w:rsidP="00BA4137">
            <w:pPr>
              <w:jc w:val="center"/>
              <w:rPr>
                <w:b/>
              </w:rPr>
            </w:pPr>
            <w:r w:rsidRPr="006D3576">
              <w:rPr>
                <w:b/>
              </w:rPr>
              <w:t>Site #4</w:t>
            </w:r>
          </w:p>
        </w:tc>
        <w:tc>
          <w:tcPr>
            <w:tcW w:w="1065" w:type="dxa"/>
            <w:shd w:val="clear" w:color="auto" w:fill="D9D9D9" w:themeFill="background1" w:themeFillShade="D9"/>
            <w:vAlign w:val="bottom"/>
          </w:tcPr>
          <w:p w14:paraId="6628EF79" w14:textId="77777777" w:rsidR="00BA4137" w:rsidRPr="006D3576" w:rsidRDefault="00BA4137" w:rsidP="00BA4137">
            <w:pPr>
              <w:jc w:val="center"/>
              <w:rPr>
                <w:b/>
              </w:rPr>
            </w:pPr>
            <w:r w:rsidRPr="006D3576">
              <w:rPr>
                <w:b/>
              </w:rPr>
              <w:t>Site #5</w:t>
            </w:r>
          </w:p>
        </w:tc>
      </w:tr>
      <w:tr w:rsidR="006D3576" w:rsidRPr="006D3576" w14:paraId="76B85CA8" w14:textId="77777777" w:rsidTr="00DF22E4">
        <w:tc>
          <w:tcPr>
            <w:tcW w:w="4409" w:type="dxa"/>
            <w:vAlign w:val="center"/>
          </w:tcPr>
          <w:p w14:paraId="5275698B" w14:textId="77777777" w:rsidR="00BA4137" w:rsidRPr="006D3576" w:rsidRDefault="00BA4137" w:rsidP="00BA4137">
            <w:r w:rsidRPr="006D3576">
              <w:t>Advanced practice provider(s)</w:t>
            </w:r>
          </w:p>
        </w:tc>
        <w:sdt>
          <w:sdtPr>
            <w:rPr>
              <w:color w:val="2B579A"/>
              <w:shd w:val="clear" w:color="auto" w:fill="E6E6E6"/>
            </w:rPr>
            <w:id w:val="-702175882"/>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7D5ED042" w14:textId="77777777" w:rsidR="00BA4137" w:rsidRPr="006D3576" w:rsidRDefault="00BA4137" w:rsidP="00BA4137">
                <w:pPr>
                  <w:jc w:val="center"/>
                </w:pPr>
                <w:r w:rsidRPr="006D3576">
                  <w:rPr>
                    <w:rFonts w:ascii="MS Gothic" w:eastAsia="MS Gothic" w:hAnsi="MS Gothic" w:hint="eastAsia"/>
                  </w:rPr>
                  <w:t>☐</w:t>
                </w:r>
              </w:p>
            </w:tc>
          </w:sdtContent>
        </w:sdt>
        <w:sdt>
          <w:sdtPr>
            <w:rPr>
              <w:color w:val="2B579A"/>
              <w:shd w:val="clear" w:color="auto" w:fill="E6E6E6"/>
            </w:rPr>
            <w:id w:val="811907939"/>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39688138"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339677377"/>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793203F4"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55844100"/>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0ECE93D7"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277144568"/>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260A5DAC" w14:textId="77777777" w:rsidR="00BA4137" w:rsidRPr="006D3576" w:rsidRDefault="00BA4137" w:rsidP="00BA4137">
                <w:pPr>
                  <w:jc w:val="center"/>
                </w:pPr>
                <w:r w:rsidRPr="006D3576">
                  <w:rPr>
                    <w:rFonts w:ascii="Segoe UI Symbol" w:hAnsi="Segoe UI Symbol" w:cs="Segoe UI Symbol"/>
                  </w:rPr>
                  <w:t>☐</w:t>
                </w:r>
              </w:p>
            </w:tc>
          </w:sdtContent>
        </w:sdt>
      </w:tr>
      <w:tr w:rsidR="006D3576" w:rsidRPr="006D3576" w14:paraId="2F1E891E" w14:textId="77777777" w:rsidTr="00DF22E4">
        <w:tc>
          <w:tcPr>
            <w:tcW w:w="4409" w:type="dxa"/>
            <w:vAlign w:val="center"/>
          </w:tcPr>
          <w:p w14:paraId="19C79CAF" w14:textId="77777777" w:rsidR="00BA4137" w:rsidRPr="006D3576" w:rsidRDefault="00BA4137" w:rsidP="00BA4137">
            <w:r w:rsidRPr="006D3576">
              <w:t>Audiologist(s)</w:t>
            </w:r>
          </w:p>
        </w:tc>
        <w:sdt>
          <w:sdtPr>
            <w:rPr>
              <w:color w:val="2B579A"/>
              <w:shd w:val="clear" w:color="auto" w:fill="E6E6E6"/>
            </w:rPr>
            <w:id w:val="-711272738"/>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19D29E99" w14:textId="77777777" w:rsidR="00BA4137" w:rsidRPr="006D3576" w:rsidRDefault="00BA4137" w:rsidP="00BA4137">
                <w:pPr>
                  <w:jc w:val="center"/>
                </w:pPr>
                <w:r w:rsidRPr="006D3576">
                  <w:rPr>
                    <w:rFonts w:ascii="MS Gothic" w:eastAsia="MS Gothic" w:hAnsi="MS Gothic" w:hint="eastAsia"/>
                  </w:rPr>
                  <w:t>☐</w:t>
                </w:r>
              </w:p>
            </w:tc>
          </w:sdtContent>
        </w:sdt>
        <w:sdt>
          <w:sdtPr>
            <w:rPr>
              <w:color w:val="2B579A"/>
              <w:shd w:val="clear" w:color="auto" w:fill="E6E6E6"/>
            </w:rPr>
            <w:id w:val="1614554752"/>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401B0FD3"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510954985"/>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693AECFD"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487869632"/>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14A28FDD"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265695756"/>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3B75BE9E" w14:textId="77777777" w:rsidR="00BA4137" w:rsidRPr="006D3576" w:rsidRDefault="00BA4137" w:rsidP="00BA4137">
                <w:pPr>
                  <w:jc w:val="center"/>
                </w:pPr>
                <w:r w:rsidRPr="006D3576">
                  <w:rPr>
                    <w:rFonts w:ascii="Segoe UI Symbol" w:hAnsi="Segoe UI Symbol" w:cs="Segoe UI Symbol"/>
                  </w:rPr>
                  <w:t>☐</w:t>
                </w:r>
              </w:p>
            </w:tc>
          </w:sdtContent>
        </w:sdt>
      </w:tr>
      <w:tr w:rsidR="006D3576" w:rsidRPr="006D3576" w14:paraId="682C4F82" w14:textId="77777777" w:rsidTr="00DF22E4">
        <w:tc>
          <w:tcPr>
            <w:tcW w:w="4409" w:type="dxa"/>
            <w:vAlign w:val="center"/>
          </w:tcPr>
          <w:p w14:paraId="417F15F2" w14:textId="77777777" w:rsidR="00BA4137" w:rsidRPr="006D3576" w:rsidRDefault="00BA4137" w:rsidP="00BA4137">
            <w:r w:rsidRPr="006D3576">
              <w:t>Child life therapist(s)</w:t>
            </w:r>
          </w:p>
        </w:tc>
        <w:sdt>
          <w:sdtPr>
            <w:rPr>
              <w:color w:val="2B579A"/>
              <w:shd w:val="clear" w:color="auto" w:fill="E6E6E6"/>
            </w:rPr>
            <w:id w:val="65531619"/>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4379BAC8" w14:textId="77777777" w:rsidR="00BA4137" w:rsidRPr="006D3576" w:rsidRDefault="00BA4137" w:rsidP="00BA4137">
                <w:pPr>
                  <w:jc w:val="center"/>
                </w:pPr>
                <w:r w:rsidRPr="006D3576">
                  <w:rPr>
                    <w:rFonts w:ascii="MS Gothic" w:eastAsia="MS Gothic" w:hAnsi="MS Gothic" w:hint="eastAsia"/>
                  </w:rPr>
                  <w:t>☐</w:t>
                </w:r>
              </w:p>
            </w:tc>
          </w:sdtContent>
        </w:sdt>
        <w:sdt>
          <w:sdtPr>
            <w:rPr>
              <w:color w:val="2B579A"/>
              <w:shd w:val="clear" w:color="auto" w:fill="E6E6E6"/>
            </w:rPr>
            <w:id w:val="1156654402"/>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2FFF6AA4"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388186927"/>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74AAE333"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214236335"/>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5ADB229F"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265511207"/>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23CC1AC9" w14:textId="77777777" w:rsidR="00BA4137" w:rsidRPr="006D3576" w:rsidRDefault="00BA4137" w:rsidP="00BA4137">
                <w:pPr>
                  <w:jc w:val="center"/>
                </w:pPr>
                <w:r w:rsidRPr="006D3576">
                  <w:rPr>
                    <w:rFonts w:ascii="Segoe UI Symbol" w:hAnsi="Segoe UI Symbol" w:cs="Segoe UI Symbol"/>
                  </w:rPr>
                  <w:t>☐</w:t>
                </w:r>
              </w:p>
            </w:tc>
          </w:sdtContent>
        </w:sdt>
      </w:tr>
      <w:tr w:rsidR="006D3576" w:rsidRPr="006D3576" w14:paraId="3F355F86" w14:textId="77777777" w:rsidTr="00DF22E4">
        <w:tc>
          <w:tcPr>
            <w:tcW w:w="4409" w:type="dxa"/>
            <w:vAlign w:val="center"/>
          </w:tcPr>
          <w:p w14:paraId="06F31ACD" w14:textId="77777777" w:rsidR="00BA4137" w:rsidRPr="006D3576" w:rsidRDefault="00BA4137" w:rsidP="00BA4137">
            <w:r w:rsidRPr="006D3576">
              <w:t>Dietician(s)</w:t>
            </w:r>
          </w:p>
        </w:tc>
        <w:sdt>
          <w:sdtPr>
            <w:rPr>
              <w:color w:val="2B579A"/>
              <w:shd w:val="clear" w:color="auto" w:fill="E6E6E6"/>
            </w:rPr>
            <w:id w:val="519127674"/>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3757E584" w14:textId="77777777" w:rsidR="00BA4137" w:rsidRPr="006D3576" w:rsidRDefault="00BA4137" w:rsidP="00BA4137">
                <w:pPr>
                  <w:jc w:val="center"/>
                </w:pPr>
                <w:r w:rsidRPr="006D3576">
                  <w:rPr>
                    <w:rFonts w:ascii="MS Gothic" w:eastAsia="MS Gothic" w:hAnsi="MS Gothic" w:hint="eastAsia"/>
                  </w:rPr>
                  <w:t>☐</w:t>
                </w:r>
              </w:p>
            </w:tc>
          </w:sdtContent>
        </w:sdt>
        <w:sdt>
          <w:sdtPr>
            <w:rPr>
              <w:color w:val="2B579A"/>
              <w:shd w:val="clear" w:color="auto" w:fill="E6E6E6"/>
            </w:rPr>
            <w:id w:val="1144235980"/>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420CD7E3"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397351090"/>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01C2FEA1"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627208309"/>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30AF0DD4"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879287806"/>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46B23F5B" w14:textId="77777777" w:rsidR="00BA4137" w:rsidRPr="006D3576" w:rsidRDefault="00BA4137" w:rsidP="00BA4137">
                <w:pPr>
                  <w:jc w:val="center"/>
                </w:pPr>
                <w:r w:rsidRPr="006D3576">
                  <w:rPr>
                    <w:rFonts w:ascii="Segoe UI Symbol" w:hAnsi="Segoe UI Symbol" w:cs="Segoe UI Symbol"/>
                  </w:rPr>
                  <w:t>☐</w:t>
                </w:r>
              </w:p>
            </w:tc>
          </w:sdtContent>
        </w:sdt>
      </w:tr>
      <w:tr w:rsidR="006D3576" w:rsidRPr="006D3576" w14:paraId="539AA4A8" w14:textId="77777777" w:rsidTr="00DF22E4">
        <w:tc>
          <w:tcPr>
            <w:tcW w:w="4409" w:type="dxa"/>
            <w:vAlign w:val="center"/>
          </w:tcPr>
          <w:p w14:paraId="7D9E6CDF" w14:textId="77777777" w:rsidR="00BA4137" w:rsidRPr="006D3576" w:rsidRDefault="00BA4137" w:rsidP="00BA4137">
            <w:r w:rsidRPr="006D3576">
              <w:t>Hospice and palliative care professional(s)</w:t>
            </w:r>
          </w:p>
        </w:tc>
        <w:sdt>
          <w:sdtPr>
            <w:rPr>
              <w:color w:val="2B579A"/>
              <w:shd w:val="clear" w:color="auto" w:fill="E6E6E6"/>
            </w:rPr>
            <w:id w:val="-1956704729"/>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41C39502"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190418962"/>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07383A15"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938678595"/>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1318EEA1"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536538560"/>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3E875667"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646424559"/>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690A84EF" w14:textId="77777777" w:rsidR="00BA4137" w:rsidRPr="006D3576" w:rsidRDefault="00BA4137" w:rsidP="00BA4137">
                <w:pPr>
                  <w:jc w:val="center"/>
                </w:pPr>
                <w:r w:rsidRPr="006D3576">
                  <w:rPr>
                    <w:rFonts w:ascii="Segoe UI Symbol" w:hAnsi="Segoe UI Symbol" w:cs="Segoe UI Symbol"/>
                  </w:rPr>
                  <w:t>☐</w:t>
                </w:r>
              </w:p>
            </w:tc>
          </w:sdtContent>
        </w:sdt>
      </w:tr>
      <w:tr w:rsidR="006D3576" w:rsidRPr="006D3576" w14:paraId="771C8891" w14:textId="77777777" w:rsidTr="00DF22E4">
        <w:tc>
          <w:tcPr>
            <w:tcW w:w="4409" w:type="dxa"/>
            <w:vAlign w:val="center"/>
          </w:tcPr>
          <w:p w14:paraId="6EABA715" w14:textId="226B3D0C" w:rsidR="00BA4137" w:rsidRPr="006D3576" w:rsidRDefault="002F7E1E" w:rsidP="00BA4137">
            <w:r w:rsidRPr="006D3576">
              <w:t>M</w:t>
            </w:r>
            <w:r w:rsidR="00BA4137" w:rsidRPr="006D3576">
              <w:t>ental health professional(s)</w:t>
            </w:r>
          </w:p>
        </w:tc>
        <w:sdt>
          <w:sdtPr>
            <w:rPr>
              <w:color w:val="2B579A"/>
              <w:shd w:val="clear" w:color="auto" w:fill="E6E6E6"/>
            </w:rPr>
            <w:id w:val="-1778789717"/>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4A35B99A"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231462840"/>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0A1E3538"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647471539"/>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43EC6AE1"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49157070"/>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5FCD02CB"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974282374"/>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56F10368" w14:textId="77777777" w:rsidR="00BA4137" w:rsidRPr="006D3576" w:rsidRDefault="00BA4137" w:rsidP="00BA4137">
                <w:pPr>
                  <w:jc w:val="center"/>
                </w:pPr>
                <w:r w:rsidRPr="006D3576">
                  <w:rPr>
                    <w:rFonts w:ascii="Segoe UI Symbol" w:hAnsi="Segoe UI Symbol" w:cs="Segoe UI Symbol"/>
                  </w:rPr>
                  <w:t>☐</w:t>
                </w:r>
              </w:p>
            </w:tc>
          </w:sdtContent>
        </w:sdt>
      </w:tr>
      <w:tr w:rsidR="006D3576" w:rsidRPr="006D3576" w14:paraId="52E9D973" w14:textId="77777777" w:rsidTr="00DF22E4">
        <w:tc>
          <w:tcPr>
            <w:tcW w:w="4409" w:type="dxa"/>
            <w:vAlign w:val="center"/>
          </w:tcPr>
          <w:p w14:paraId="1CB01013" w14:textId="77777777" w:rsidR="00BA4137" w:rsidRPr="006D3576" w:rsidRDefault="00BA4137" w:rsidP="00BA4137">
            <w:r w:rsidRPr="006D3576">
              <w:t>Nurse(s)</w:t>
            </w:r>
          </w:p>
        </w:tc>
        <w:sdt>
          <w:sdtPr>
            <w:rPr>
              <w:color w:val="2B579A"/>
              <w:shd w:val="clear" w:color="auto" w:fill="E6E6E6"/>
            </w:rPr>
            <w:id w:val="1757007770"/>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296563DF" w14:textId="72A125DA" w:rsidR="00BA4137" w:rsidRPr="006D3576" w:rsidRDefault="00B54A55" w:rsidP="00BA4137">
                <w:pPr>
                  <w:jc w:val="center"/>
                </w:pPr>
                <w:r>
                  <w:rPr>
                    <w:rFonts w:ascii="MS Gothic" w:eastAsia="MS Gothic" w:hAnsi="MS Gothic" w:hint="eastAsia"/>
                  </w:rPr>
                  <w:t>☐</w:t>
                </w:r>
              </w:p>
            </w:tc>
          </w:sdtContent>
        </w:sdt>
        <w:sdt>
          <w:sdtPr>
            <w:rPr>
              <w:color w:val="2B579A"/>
              <w:shd w:val="clear" w:color="auto" w:fill="E6E6E6"/>
            </w:rPr>
            <w:id w:val="-2024087091"/>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31B539FB"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31777488"/>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107E0F1B"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361711978"/>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4F1625C5"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274406291"/>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1FB3E1CB" w14:textId="77777777" w:rsidR="00BA4137" w:rsidRPr="006D3576" w:rsidRDefault="00BA4137" w:rsidP="00BA4137">
                <w:pPr>
                  <w:jc w:val="center"/>
                </w:pPr>
                <w:r w:rsidRPr="006D3576">
                  <w:rPr>
                    <w:rFonts w:ascii="Segoe UI Symbol" w:hAnsi="Segoe UI Symbol" w:cs="Segoe UI Symbol"/>
                  </w:rPr>
                  <w:t>☐</w:t>
                </w:r>
              </w:p>
            </w:tc>
          </w:sdtContent>
        </w:sdt>
      </w:tr>
      <w:tr w:rsidR="006D3576" w:rsidRPr="006D3576" w14:paraId="3653B6CC" w14:textId="77777777" w:rsidTr="00DF22E4">
        <w:tc>
          <w:tcPr>
            <w:tcW w:w="4409" w:type="dxa"/>
            <w:vAlign w:val="center"/>
          </w:tcPr>
          <w:p w14:paraId="7047ED29" w14:textId="77777777" w:rsidR="00BA4137" w:rsidRPr="006D3576" w:rsidRDefault="00BA4137" w:rsidP="00BA4137">
            <w:r w:rsidRPr="006D3576">
              <w:t>Personnel for care coordination and utilization management</w:t>
            </w:r>
          </w:p>
        </w:tc>
        <w:sdt>
          <w:sdtPr>
            <w:rPr>
              <w:color w:val="2B579A"/>
              <w:shd w:val="clear" w:color="auto" w:fill="E6E6E6"/>
            </w:rPr>
            <w:id w:val="-614437502"/>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12623CAD" w14:textId="77777777" w:rsidR="00BA4137" w:rsidRPr="006D3576" w:rsidRDefault="00BA4137" w:rsidP="00BA4137">
                <w:pPr>
                  <w:jc w:val="center"/>
                </w:pPr>
                <w:r w:rsidRPr="006D3576">
                  <w:rPr>
                    <w:rFonts w:ascii="MS Gothic" w:eastAsia="MS Gothic" w:hAnsi="MS Gothic" w:hint="eastAsia"/>
                  </w:rPr>
                  <w:t>☐</w:t>
                </w:r>
              </w:p>
            </w:tc>
          </w:sdtContent>
        </w:sdt>
        <w:sdt>
          <w:sdtPr>
            <w:rPr>
              <w:color w:val="2B579A"/>
              <w:shd w:val="clear" w:color="auto" w:fill="E6E6E6"/>
            </w:rPr>
            <w:id w:val="1602140638"/>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5DBE7936"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452712408"/>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6F3CE794"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955255565"/>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0E8D063D"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910955570"/>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5335142C" w14:textId="77777777" w:rsidR="00BA4137" w:rsidRPr="006D3576" w:rsidRDefault="00BA4137" w:rsidP="00BA4137">
                <w:pPr>
                  <w:jc w:val="center"/>
                </w:pPr>
                <w:r w:rsidRPr="006D3576">
                  <w:rPr>
                    <w:rFonts w:ascii="Segoe UI Symbol" w:hAnsi="Segoe UI Symbol" w:cs="Segoe UI Symbol"/>
                  </w:rPr>
                  <w:t>☐</w:t>
                </w:r>
              </w:p>
            </w:tc>
          </w:sdtContent>
        </w:sdt>
      </w:tr>
      <w:tr w:rsidR="006D3576" w:rsidRPr="006D3576" w14:paraId="2838DCAA" w14:textId="77777777" w:rsidTr="00DF22E4">
        <w:tc>
          <w:tcPr>
            <w:tcW w:w="4409" w:type="dxa"/>
            <w:vAlign w:val="center"/>
          </w:tcPr>
          <w:p w14:paraId="44988FA5" w14:textId="77777777" w:rsidR="00BA4137" w:rsidRPr="006D3576" w:rsidRDefault="00BA4137" w:rsidP="00BA4137">
            <w:r w:rsidRPr="006D3576">
              <w:t>Pharmacist(s)</w:t>
            </w:r>
          </w:p>
        </w:tc>
        <w:sdt>
          <w:sdtPr>
            <w:rPr>
              <w:color w:val="2B579A"/>
              <w:shd w:val="clear" w:color="auto" w:fill="E6E6E6"/>
            </w:rPr>
            <w:id w:val="-507823441"/>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2BCB771F"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174255723"/>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37A5B35C"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401415790"/>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6ADE94C1"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620842640"/>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77FDA320"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273085969"/>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5867FBEF" w14:textId="77777777" w:rsidR="00BA4137" w:rsidRPr="006D3576" w:rsidRDefault="00BA4137" w:rsidP="00BA4137">
                <w:pPr>
                  <w:jc w:val="center"/>
                </w:pPr>
                <w:r w:rsidRPr="006D3576">
                  <w:rPr>
                    <w:rFonts w:ascii="Segoe UI Symbol" w:hAnsi="Segoe UI Symbol" w:cs="Segoe UI Symbol"/>
                  </w:rPr>
                  <w:t>☐</w:t>
                </w:r>
              </w:p>
            </w:tc>
          </w:sdtContent>
        </w:sdt>
      </w:tr>
      <w:tr w:rsidR="006D3576" w:rsidRPr="006D3576" w14:paraId="697EED2A" w14:textId="77777777" w:rsidTr="00DF22E4">
        <w:tc>
          <w:tcPr>
            <w:tcW w:w="4409" w:type="dxa"/>
            <w:vAlign w:val="center"/>
          </w:tcPr>
          <w:p w14:paraId="28761B42" w14:textId="77777777" w:rsidR="00BA4137" w:rsidRPr="006D3576" w:rsidRDefault="00BA4137" w:rsidP="00BA4137">
            <w:r w:rsidRPr="006D3576">
              <w:t>Physical and occupational therapist(s)</w:t>
            </w:r>
          </w:p>
        </w:tc>
        <w:sdt>
          <w:sdtPr>
            <w:rPr>
              <w:color w:val="2B579A"/>
              <w:shd w:val="clear" w:color="auto" w:fill="E6E6E6"/>
            </w:rPr>
            <w:id w:val="951900543"/>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560080FA"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950269508"/>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6C60D407"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2067831913"/>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59B30F3F"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729110964"/>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455CC3B8"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0425396"/>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12CD4FE6" w14:textId="77777777" w:rsidR="00BA4137" w:rsidRPr="006D3576" w:rsidRDefault="00BA4137" w:rsidP="00BA4137">
                <w:pPr>
                  <w:jc w:val="center"/>
                </w:pPr>
                <w:r w:rsidRPr="006D3576">
                  <w:rPr>
                    <w:rFonts w:ascii="Segoe UI Symbol" w:hAnsi="Segoe UI Symbol" w:cs="Segoe UI Symbol"/>
                  </w:rPr>
                  <w:t>☐</w:t>
                </w:r>
              </w:p>
            </w:tc>
          </w:sdtContent>
        </w:sdt>
      </w:tr>
      <w:tr w:rsidR="006D3576" w:rsidRPr="006D3576" w14:paraId="1C81B86C" w14:textId="77777777" w:rsidTr="00DF22E4">
        <w:tc>
          <w:tcPr>
            <w:tcW w:w="4409" w:type="dxa"/>
            <w:vAlign w:val="center"/>
          </w:tcPr>
          <w:p w14:paraId="455D5074" w14:textId="77777777" w:rsidR="00BA4137" w:rsidRPr="006D3576" w:rsidRDefault="00BA4137" w:rsidP="00BA4137">
            <w:r w:rsidRPr="006D3576">
              <w:t>Public health liaison(s)</w:t>
            </w:r>
          </w:p>
        </w:tc>
        <w:sdt>
          <w:sdtPr>
            <w:rPr>
              <w:color w:val="2B579A"/>
              <w:shd w:val="clear" w:color="auto" w:fill="E6E6E6"/>
            </w:rPr>
            <w:id w:val="-2116827209"/>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27E45712" w14:textId="77777777" w:rsidR="00BA4137" w:rsidRPr="006D3576" w:rsidRDefault="00BA4137" w:rsidP="00BA4137">
                <w:pPr>
                  <w:jc w:val="center"/>
                </w:pPr>
                <w:r w:rsidRPr="006D3576">
                  <w:rPr>
                    <w:rFonts w:ascii="MS Gothic" w:eastAsia="MS Gothic" w:hAnsi="MS Gothic" w:hint="eastAsia"/>
                  </w:rPr>
                  <w:t>☐</w:t>
                </w:r>
              </w:p>
            </w:tc>
          </w:sdtContent>
        </w:sdt>
        <w:sdt>
          <w:sdtPr>
            <w:rPr>
              <w:color w:val="2B579A"/>
              <w:shd w:val="clear" w:color="auto" w:fill="E6E6E6"/>
            </w:rPr>
            <w:id w:val="749001836"/>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7DED1AB6"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990773973"/>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0C26BBC5"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453901111"/>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44FE2D96"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052036368"/>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6627B619" w14:textId="77777777" w:rsidR="00BA4137" w:rsidRPr="006D3576" w:rsidRDefault="00BA4137" w:rsidP="00BA4137">
                <w:pPr>
                  <w:jc w:val="center"/>
                </w:pPr>
                <w:r w:rsidRPr="006D3576">
                  <w:rPr>
                    <w:rFonts w:ascii="Segoe UI Symbol" w:hAnsi="Segoe UI Symbol" w:cs="Segoe UI Symbol"/>
                  </w:rPr>
                  <w:t>☐</w:t>
                </w:r>
              </w:p>
            </w:tc>
          </w:sdtContent>
        </w:sdt>
      </w:tr>
      <w:tr w:rsidR="006D3576" w:rsidRPr="006D3576" w14:paraId="5740854D" w14:textId="77777777" w:rsidTr="00DF22E4">
        <w:tc>
          <w:tcPr>
            <w:tcW w:w="4409" w:type="dxa"/>
            <w:vAlign w:val="center"/>
          </w:tcPr>
          <w:p w14:paraId="378CCAD2" w14:textId="77777777" w:rsidR="00BA4137" w:rsidRPr="006D3576" w:rsidRDefault="00BA4137" w:rsidP="00BA4137">
            <w:r w:rsidRPr="006D3576">
              <w:t>Respiratory therapist(s)</w:t>
            </w:r>
          </w:p>
        </w:tc>
        <w:sdt>
          <w:sdtPr>
            <w:rPr>
              <w:color w:val="2B579A"/>
              <w:shd w:val="clear" w:color="auto" w:fill="E6E6E6"/>
            </w:rPr>
            <w:id w:val="1746375925"/>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2F4DADFC"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730410591"/>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52187244"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059867428"/>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0EE46CC1"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985549515"/>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6C2CD79E"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2108385872"/>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0F58A863" w14:textId="77777777" w:rsidR="00BA4137" w:rsidRPr="006D3576" w:rsidRDefault="00BA4137" w:rsidP="00BA4137">
                <w:pPr>
                  <w:jc w:val="center"/>
                </w:pPr>
                <w:r w:rsidRPr="006D3576">
                  <w:rPr>
                    <w:rFonts w:ascii="Segoe UI Symbol" w:hAnsi="Segoe UI Symbol" w:cs="Segoe UI Symbol"/>
                  </w:rPr>
                  <w:t>☐</w:t>
                </w:r>
              </w:p>
            </w:tc>
          </w:sdtContent>
        </w:sdt>
      </w:tr>
      <w:tr w:rsidR="006D3576" w:rsidRPr="006D3576" w14:paraId="474B2D8A" w14:textId="77777777" w:rsidTr="00DF22E4">
        <w:tc>
          <w:tcPr>
            <w:tcW w:w="4409" w:type="dxa"/>
            <w:vAlign w:val="center"/>
          </w:tcPr>
          <w:p w14:paraId="6146C2AC" w14:textId="77777777" w:rsidR="00BA4137" w:rsidRPr="006D3576" w:rsidRDefault="00BA4137" w:rsidP="00BA4137">
            <w:r w:rsidRPr="006D3576">
              <w:t>School and special education contacts</w:t>
            </w:r>
          </w:p>
        </w:tc>
        <w:sdt>
          <w:sdtPr>
            <w:rPr>
              <w:color w:val="2B579A"/>
              <w:shd w:val="clear" w:color="auto" w:fill="E6E6E6"/>
            </w:rPr>
            <w:id w:val="218646995"/>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72A7294E" w14:textId="77777777" w:rsidR="00BA4137" w:rsidRPr="006D3576" w:rsidRDefault="00BA4137" w:rsidP="00BA4137">
                <w:pPr>
                  <w:jc w:val="center"/>
                </w:pPr>
                <w:r w:rsidRPr="006D3576">
                  <w:rPr>
                    <w:rFonts w:ascii="MS Gothic" w:eastAsia="MS Gothic" w:hAnsi="MS Gothic" w:hint="eastAsia"/>
                  </w:rPr>
                  <w:t>☐</w:t>
                </w:r>
              </w:p>
            </w:tc>
          </w:sdtContent>
        </w:sdt>
        <w:sdt>
          <w:sdtPr>
            <w:rPr>
              <w:color w:val="2B579A"/>
              <w:shd w:val="clear" w:color="auto" w:fill="E6E6E6"/>
            </w:rPr>
            <w:id w:val="-1967109140"/>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11E899F6"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440062151"/>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23673954"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527720414"/>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4A0EFF84"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751733095"/>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3C6D470A" w14:textId="77777777" w:rsidR="00BA4137" w:rsidRPr="006D3576" w:rsidRDefault="00BA4137" w:rsidP="00BA4137">
                <w:pPr>
                  <w:jc w:val="center"/>
                </w:pPr>
                <w:r w:rsidRPr="006D3576">
                  <w:rPr>
                    <w:rFonts w:ascii="Segoe UI Symbol" w:hAnsi="Segoe UI Symbol" w:cs="Segoe UI Symbol"/>
                  </w:rPr>
                  <w:t>☐</w:t>
                </w:r>
              </w:p>
            </w:tc>
          </w:sdtContent>
        </w:sdt>
      </w:tr>
      <w:tr w:rsidR="006D3576" w:rsidRPr="006D3576" w14:paraId="7E908E3A" w14:textId="77777777" w:rsidTr="00DF22E4">
        <w:tc>
          <w:tcPr>
            <w:tcW w:w="4409" w:type="dxa"/>
            <w:vAlign w:val="center"/>
          </w:tcPr>
          <w:p w14:paraId="2A1ED7FB" w14:textId="77777777" w:rsidR="00BA4137" w:rsidRPr="006D3576" w:rsidRDefault="00BA4137" w:rsidP="00BA4137">
            <w:r w:rsidRPr="006D3576">
              <w:t>Social worker(s)</w:t>
            </w:r>
          </w:p>
        </w:tc>
        <w:sdt>
          <w:sdtPr>
            <w:rPr>
              <w:color w:val="2B579A"/>
              <w:shd w:val="clear" w:color="auto" w:fill="E6E6E6"/>
            </w:rPr>
            <w:id w:val="2075163780"/>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7C5091A5"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232847914"/>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39F06280"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881022683"/>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55FF9035"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473029612"/>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484C1493"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709846225"/>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29BE24A5" w14:textId="77777777" w:rsidR="00BA4137" w:rsidRPr="006D3576" w:rsidRDefault="00BA4137" w:rsidP="00BA4137">
                <w:pPr>
                  <w:jc w:val="center"/>
                </w:pPr>
                <w:r w:rsidRPr="006D3576">
                  <w:rPr>
                    <w:rFonts w:ascii="Segoe UI Symbol" w:hAnsi="Segoe UI Symbol" w:cs="Segoe UI Symbol"/>
                  </w:rPr>
                  <w:t>☐</w:t>
                </w:r>
              </w:p>
            </w:tc>
          </w:sdtContent>
        </w:sdt>
      </w:tr>
      <w:tr w:rsidR="00BA4137" w:rsidRPr="006D3576" w14:paraId="181994F1" w14:textId="77777777" w:rsidTr="00DF22E4">
        <w:tc>
          <w:tcPr>
            <w:tcW w:w="4409" w:type="dxa"/>
            <w:vAlign w:val="center"/>
          </w:tcPr>
          <w:p w14:paraId="0AAD416F" w14:textId="77777777" w:rsidR="00BA4137" w:rsidRPr="006D3576" w:rsidRDefault="00BA4137" w:rsidP="00BA4137">
            <w:r w:rsidRPr="006D3576">
              <w:t>Speech and language therapist(s)</w:t>
            </w:r>
          </w:p>
        </w:tc>
        <w:sdt>
          <w:sdtPr>
            <w:rPr>
              <w:color w:val="2B579A"/>
              <w:shd w:val="clear" w:color="auto" w:fill="E6E6E6"/>
            </w:rPr>
            <w:id w:val="-402754677"/>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33B3E444"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945032543"/>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1748CD3D"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441569621"/>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5EF64A0A"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253669895"/>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29835A45"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144664606"/>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2F2ACD7A" w14:textId="77777777" w:rsidR="00BA4137" w:rsidRPr="006D3576" w:rsidRDefault="00BA4137" w:rsidP="00BA4137">
                <w:pPr>
                  <w:jc w:val="center"/>
                </w:pPr>
                <w:r w:rsidRPr="006D3576">
                  <w:rPr>
                    <w:rFonts w:ascii="Segoe UI Symbol" w:hAnsi="Segoe UI Symbol" w:cs="Segoe UI Symbol"/>
                  </w:rPr>
                  <w:t>☐</w:t>
                </w:r>
              </w:p>
            </w:tc>
          </w:sdtContent>
        </w:sdt>
      </w:tr>
    </w:tbl>
    <w:p w14:paraId="3F81253E" w14:textId="77777777" w:rsidR="009D3F62" w:rsidRDefault="009D3F62" w:rsidP="00BA4137"/>
    <w:tbl>
      <w:tblPr>
        <w:tblW w:w="5000" w:type="pct"/>
        <w:tblInd w:w="-10" w:type="dxa"/>
        <w:tblLayout w:type="fixed"/>
        <w:tblCellMar>
          <w:top w:w="14" w:type="dxa"/>
          <w:left w:w="43" w:type="dxa"/>
          <w:bottom w:w="14" w:type="dxa"/>
          <w:right w:w="43" w:type="dxa"/>
        </w:tblCellMar>
        <w:tblLook w:val="04A0" w:firstRow="1" w:lastRow="0" w:firstColumn="1" w:lastColumn="0" w:noHBand="0" w:noVBand="1"/>
      </w:tblPr>
      <w:tblGrid>
        <w:gridCol w:w="10060"/>
      </w:tblGrid>
      <w:tr w:rsidR="003B7375" w:rsidRPr="006D3576" w14:paraId="62B8E34B" w14:textId="77777777" w:rsidTr="00DF22E4">
        <w:tc>
          <w:tcPr>
            <w:tcW w:w="10070" w:type="dxa"/>
            <w:tcBorders>
              <w:top w:val="single" w:sz="8" w:space="0" w:color="000000"/>
              <w:left w:val="single" w:sz="8" w:space="0" w:color="000000"/>
              <w:bottom w:val="single" w:sz="8" w:space="0" w:color="000000"/>
              <w:right w:val="single" w:sz="8" w:space="0" w:color="000000"/>
            </w:tcBorders>
          </w:tcPr>
          <w:p w14:paraId="6EADBD69" w14:textId="47D6E653" w:rsidR="003B7375" w:rsidRPr="006D3576" w:rsidRDefault="003B7375" w:rsidP="00BA4137">
            <w:pPr>
              <w:rPr>
                <w:i/>
                <w:sz w:val="20"/>
              </w:rPr>
            </w:pPr>
            <w:r w:rsidRPr="006D3576">
              <w:rPr>
                <w:i/>
                <w:sz w:val="20"/>
              </w:rPr>
              <w:t>*If the other program personnel listed above are not present at the participating sites listed in ADS</w:t>
            </w:r>
            <w:r w:rsidR="007E70AC">
              <w:rPr>
                <w:i/>
                <w:sz w:val="20"/>
              </w:rPr>
              <w:t xml:space="preserve">, </w:t>
            </w:r>
            <w:r w:rsidRPr="006D3576">
              <w:rPr>
                <w:i/>
                <w:sz w:val="20"/>
              </w:rPr>
              <w:t>explain:</w:t>
            </w:r>
          </w:p>
          <w:sdt>
            <w:sdtPr>
              <w:rPr>
                <w:rFonts w:cs="Arial"/>
                <w:bCs/>
                <w:color w:val="2B579A"/>
                <w:shd w:val="clear" w:color="auto" w:fill="E6E6E6"/>
              </w:rPr>
              <w:id w:val="-2020150947"/>
              <w:placeholder>
                <w:docPart w:val="2DCAB2DAECB840E8A6FD940A99664B40"/>
              </w:placeholder>
              <w:showingPlcHdr/>
            </w:sdtPr>
            <w:sdtContent>
              <w:p w14:paraId="1A484CD9" w14:textId="795D0397" w:rsidR="003B7375" w:rsidRPr="006D3576" w:rsidRDefault="00DF3ABA" w:rsidP="00BA4137">
                <w:r w:rsidRPr="00D111AA">
                  <w:rPr>
                    <w:rStyle w:val="PlaceholderText"/>
                    <w:rFonts w:cs="Arial"/>
                  </w:rPr>
                  <w:t>Click here to enter text.</w:t>
                </w:r>
              </w:p>
            </w:sdtContent>
          </w:sdt>
        </w:tc>
      </w:tr>
    </w:tbl>
    <w:p w14:paraId="678F202F" w14:textId="0F102227" w:rsidR="001100AE" w:rsidRDefault="001100AE" w:rsidP="00BA4137">
      <w:pPr>
        <w:widowControl w:val="0"/>
        <w:rPr>
          <w:rFonts w:cs="Arial"/>
          <w:b/>
          <w:u w:val="single"/>
        </w:rPr>
      </w:pPr>
    </w:p>
    <w:p w14:paraId="3D26782E" w14:textId="77777777" w:rsidR="00950DF0" w:rsidRPr="006D3576" w:rsidRDefault="00950DF0" w:rsidP="00BA4137">
      <w:pPr>
        <w:widowControl w:val="0"/>
        <w:rPr>
          <w:rFonts w:cs="Arial"/>
          <w:bCs/>
        </w:rPr>
      </w:pPr>
    </w:p>
    <w:p w14:paraId="3D7CA20A" w14:textId="77777777" w:rsidR="00520D54" w:rsidRPr="006D3576" w:rsidRDefault="00520D54" w:rsidP="00BA4137">
      <w:pPr>
        <w:widowControl w:val="0"/>
        <w:rPr>
          <w:b/>
          <w:bCs/>
          <w:smallCaps/>
        </w:rPr>
      </w:pPr>
      <w:r w:rsidRPr="006D3576">
        <w:rPr>
          <w:b/>
          <w:bCs/>
          <w:smallCaps/>
        </w:rPr>
        <w:t>Educational Program [PR: IV.]</w:t>
      </w:r>
    </w:p>
    <w:p w14:paraId="71612F33" w14:textId="77777777" w:rsidR="00520D54" w:rsidRPr="006D3576" w:rsidRDefault="00520D54" w:rsidP="00BA4137"/>
    <w:p w14:paraId="385CA200" w14:textId="77777777" w:rsidR="00520D54" w:rsidRPr="006D3576" w:rsidRDefault="00520D54" w:rsidP="00BA4137">
      <w:pPr>
        <w:ind w:left="360" w:hanging="360"/>
        <w:rPr>
          <w:bCs/>
        </w:rPr>
      </w:pPr>
      <w:r w:rsidRPr="006D3576">
        <w:rPr>
          <w:b/>
        </w:rPr>
        <w:t>Patient Care and Procedural Skills [PR IV.B.1.b</w:t>
      </w:r>
      <w:proofErr w:type="gramStart"/>
      <w:r w:rsidRPr="006D3576">
        <w:rPr>
          <w:b/>
        </w:rPr>
        <w:t>).(</w:t>
      </w:r>
      <w:proofErr w:type="gramEnd"/>
      <w:r w:rsidRPr="006D3576">
        <w:rPr>
          <w:b/>
        </w:rPr>
        <w:t>1)]</w:t>
      </w:r>
    </w:p>
    <w:p w14:paraId="54BFB82F" w14:textId="77777777" w:rsidR="00520D54" w:rsidRPr="006D3576" w:rsidRDefault="00520D54" w:rsidP="00BA4137">
      <w:pPr>
        <w:ind w:left="360" w:hanging="360"/>
        <w:rPr>
          <w:b/>
          <w:bCs/>
          <w:smallCaps/>
        </w:rPr>
      </w:pPr>
    </w:p>
    <w:p w14:paraId="69A509C4" w14:textId="02EEC18D" w:rsidR="006D11AD" w:rsidRPr="006D3576" w:rsidRDefault="37861BDB" w:rsidP="00BA4137">
      <w:pPr>
        <w:numPr>
          <w:ilvl w:val="0"/>
          <w:numId w:val="25"/>
        </w:numPr>
      </w:pPr>
      <w:r>
        <w:t xml:space="preserve">Provide the settings and activities in which fellows will develop </w:t>
      </w:r>
      <w:r w:rsidR="65DD7CCD">
        <w:t xml:space="preserve">competence </w:t>
      </w:r>
      <w:r>
        <w:t>in the following areas of patient care. Also, indicate which method</w:t>
      </w:r>
      <w:r w:rsidR="61110210">
        <w:t>(s)</w:t>
      </w:r>
      <w:r>
        <w:t xml:space="preserve"> will be used to evaluate </w:t>
      </w:r>
      <w:r w:rsidR="65DD7CCD">
        <w:t>competence</w:t>
      </w:r>
      <w:r>
        <w:t xml:space="preserve">. </w:t>
      </w:r>
    </w:p>
    <w:p w14:paraId="447B7957" w14:textId="77777777" w:rsidR="00520D54" w:rsidRDefault="00520D54" w:rsidP="00BA4137">
      <w:pPr>
        <w:rPr>
          <w:bCs/>
        </w:rPr>
      </w:pPr>
    </w:p>
    <w:tbl>
      <w:tblPr>
        <w:tblW w:w="4821"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80"/>
        <w:gridCol w:w="3217"/>
        <w:gridCol w:w="3193"/>
      </w:tblGrid>
      <w:tr w:rsidR="00CB3CB0" w:rsidRPr="006D3576" w14:paraId="5AEAA6D0" w14:textId="77777777" w:rsidTr="003F74E3">
        <w:trPr>
          <w:tblHeader/>
        </w:trPr>
        <w:tc>
          <w:tcPr>
            <w:tcW w:w="3280" w:type="dxa"/>
            <w:tcBorders>
              <w:top w:val="single" w:sz="12" w:space="0" w:color="auto"/>
              <w:bottom w:val="single" w:sz="6" w:space="0" w:color="auto"/>
            </w:tcBorders>
            <w:shd w:val="clear" w:color="auto" w:fill="BFBFBF" w:themeFill="background1" w:themeFillShade="BF"/>
            <w:vAlign w:val="bottom"/>
          </w:tcPr>
          <w:p w14:paraId="4BE524ED" w14:textId="77777777" w:rsidR="00CB3CB0" w:rsidRPr="006D3576" w:rsidRDefault="00CB3CB0" w:rsidP="003F74E3">
            <w:pPr>
              <w:rPr>
                <w:b/>
                <w:bCs/>
              </w:rPr>
            </w:pPr>
            <w:r w:rsidRPr="006D3576">
              <w:rPr>
                <w:b/>
                <w:bCs/>
              </w:rPr>
              <w:t>Competency Area</w:t>
            </w:r>
          </w:p>
        </w:tc>
        <w:tc>
          <w:tcPr>
            <w:tcW w:w="3217" w:type="dxa"/>
            <w:tcBorders>
              <w:top w:val="single" w:sz="12" w:space="0" w:color="auto"/>
              <w:bottom w:val="single" w:sz="6" w:space="0" w:color="auto"/>
            </w:tcBorders>
            <w:shd w:val="clear" w:color="auto" w:fill="BFBFBF" w:themeFill="background1" w:themeFillShade="BF"/>
            <w:vAlign w:val="bottom"/>
          </w:tcPr>
          <w:p w14:paraId="30C67469" w14:textId="77777777" w:rsidR="00CB3CB0" w:rsidRPr="006D3576" w:rsidRDefault="00CB3CB0" w:rsidP="003F74E3">
            <w:pPr>
              <w:jc w:val="center"/>
              <w:rPr>
                <w:b/>
                <w:bCs/>
              </w:rPr>
            </w:pPr>
            <w:r w:rsidRPr="006D3576">
              <w:rPr>
                <w:b/>
                <w:bCs/>
              </w:rPr>
              <w:t>Settings/Activities</w:t>
            </w:r>
          </w:p>
          <w:p w14:paraId="486CB197" w14:textId="77777777" w:rsidR="00CB3CB0" w:rsidRPr="006D3576" w:rsidRDefault="00CB3CB0" w:rsidP="003F74E3">
            <w:pPr>
              <w:jc w:val="center"/>
              <w:rPr>
                <w:b/>
                <w:bCs/>
              </w:rPr>
            </w:pPr>
            <w:r w:rsidRPr="006D3576">
              <w:rPr>
                <w:b/>
                <w:bCs/>
              </w:rPr>
              <w:t>(</w:t>
            </w:r>
            <w:r>
              <w:rPr>
                <w:b/>
                <w:bCs/>
              </w:rPr>
              <w:t>D</w:t>
            </w:r>
            <w:r w:rsidRPr="006D3576">
              <w:rPr>
                <w:b/>
                <w:bCs/>
              </w:rPr>
              <w:t xml:space="preserve">=didactic, </w:t>
            </w:r>
            <w:r>
              <w:rPr>
                <w:b/>
                <w:bCs/>
              </w:rPr>
              <w:t>S</w:t>
            </w:r>
            <w:r w:rsidRPr="006D3576">
              <w:rPr>
                <w:b/>
                <w:bCs/>
              </w:rPr>
              <w:t xml:space="preserve">=simulation, </w:t>
            </w:r>
            <w:r>
              <w:rPr>
                <w:b/>
                <w:bCs/>
              </w:rPr>
              <w:t>C</w:t>
            </w:r>
            <w:r w:rsidRPr="006D3576">
              <w:rPr>
                <w:b/>
                <w:bCs/>
              </w:rPr>
              <w:t xml:space="preserve">=observed clinical care, </w:t>
            </w:r>
            <w:r>
              <w:rPr>
                <w:b/>
                <w:bCs/>
              </w:rPr>
              <w:t>O</w:t>
            </w:r>
            <w:r w:rsidRPr="006D3576">
              <w:rPr>
                <w:b/>
                <w:bCs/>
              </w:rPr>
              <w:t>=other, specify)</w:t>
            </w:r>
          </w:p>
        </w:tc>
        <w:tc>
          <w:tcPr>
            <w:tcW w:w="3193" w:type="dxa"/>
            <w:tcBorders>
              <w:top w:val="single" w:sz="12" w:space="0" w:color="auto"/>
              <w:bottom w:val="single" w:sz="6" w:space="0" w:color="auto"/>
            </w:tcBorders>
            <w:shd w:val="clear" w:color="auto" w:fill="BFBFBF" w:themeFill="background1" w:themeFillShade="BF"/>
            <w:vAlign w:val="bottom"/>
          </w:tcPr>
          <w:p w14:paraId="0CE5D8B5" w14:textId="77777777" w:rsidR="00CB3CB0" w:rsidRPr="006D3576" w:rsidRDefault="00CB3CB0" w:rsidP="003F74E3">
            <w:pPr>
              <w:jc w:val="center"/>
              <w:rPr>
                <w:b/>
                <w:bCs/>
              </w:rPr>
            </w:pPr>
            <w:r w:rsidRPr="006D3576">
              <w:rPr>
                <w:b/>
                <w:bCs/>
              </w:rPr>
              <w:t xml:space="preserve">Method(s) Used to Evaluate Fellow </w:t>
            </w:r>
            <w:r>
              <w:rPr>
                <w:b/>
                <w:bCs/>
              </w:rPr>
              <w:t>Competence</w:t>
            </w:r>
          </w:p>
          <w:p w14:paraId="68B74BFA" w14:textId="77777777" w:rsidR="00CB3CB0" w:rsidRPr="006D3576" w:rsidRDefault="00CB3CB0" w:rsidP="003F74E3">
            <w:pPr>
              <w:jc w:val="center"/>
              <w:rPr>
                <w:b/>
                <w:bCs/>
              </w:rPr>
            </w:pPr>
            <w:r w:rsidRPr="006D3576">
              <w:rPr>
                <w:b/>
                <w:bCs/>
              </w:rPr>
              <w:t xml:space="preserve">(e.g., </w:t>
            </w:r>
            <w:r>
              <w:rPr>
                <w:b/>
                <w:bCs/>
              </w:rPr>
              <w:t>s</w:t>
            </w:r>
            <w:r w:rsidRPr="006D3576">
              <w:rPr>
                <w:b/>
                <w:bCs/>
              </w:rPr>
              <w:t>tructured observation checklist, procedure log, course completion)</w:t>
            </w:r>
          </w:p>
        </w:tc>
      </w:tr>
      <w:tr w:rsidR="00277AB0" w:rsidRPr="006D3576" w14:paraId="17DF8635" w14:textId="77777777" w:rsidTr="003F74E3">
        <w:tc>
          <w:tcPr>
            <w:tcW w:w="3280" w:type="dxa"/>
            <w:tcBorders>
              <w:top w:val="single" w:sz="6" w:space="0" w:color="auto"/>
            </w:tcBorders>
          </w:tcPr>
          <w:p w14:paraId="770E501A" w14:textId="77777777" w:rsidR="00277AB0" w:rsidRPr="006D3576" w:rsidRDefault="00277AB0" w:rsidP="00277AB0">
            <w:r>
              <w:t>Developing c</w:t>
            </w:r>
            <w:r w:rsidRPr="006D3576">
              <w:t xml:space="preserve">linical skills needed in </w:t>
            </w:r>
            <w:r w:rsidRPr="006D3576">
              <w:rPr>
                <w:rStyle w:val="BodyTextIn"/>
              </w:rPr>
              <w:t xml:space="preserve">pediatric </w:t>
            </w:r>
            <w:r w:rsidRPr="006D3576">
              <w:rPr>
                <w:bCs/>
              </w:rPr>
              <w:t>hospital medicine</w:t>
            </w:r>
          </w:p>
          <w:p w14:paraId="7B23EDC7" w14:textId="77777777" w:rsidR="00277AB0" w:rsidRPr="006D3576" w:rsidRDefault="00277AB0" w:rsidP="00277AB0">
            <w:pPr>
              <w:rPr>
                <w:bCs/>
              </w:rPr>
            </w:pPr>
            <w:r w:rsidRPr="006D3576">
              <w:rPr>
                <w:bCs/>
              </w:rPr>
              <w:t>[PR IV.B.1.b</w:t>
            </w:r>
            <w:proofErr w:type="gramStart"/>
            <w:r w:rsidRPr="006D3576">
              <w:rPr>
                <w:bCs/>
              </w:rPr>
              <w:t>).(</w:t>
            </w:r>
            <w:proofErr w:type="gramEnd"/>
            <w:r w:rsidRPr="006D3576">
              <w:rPr>
                <w:bCs/>
              </w:rPr>
              <w:t>1).(a)]</w:t>
            </w:r>
          </w:p>
        </w:tc>
        <w:sdt>
          <w:sdtPr>
            <w:id w:val="204150918"/>
            <w:placeholder>
              <w:docPart w:val="135D95DD979F40D49A8D6E52836544D6"/>
            </w:placeholder>
            <w:showingPlcHdr/>
          </w:sdtPr>
          <w:sdtContent>
            <w:tc>
              <w:tcPr>
                <w:tcW w:w="3217" w:type="dxa"/>
                <w:tcBorders>
                  <w:top w:val="single" w:sz="6" w:space="0" w:color="auto"/>
                </w:tcBorders>
              </w:tcPr>
              <w:p w14:paraId="2C65E0B5" w14:textId="57D06514" w:rsidR="00277AB0" w:rsidRPr="006D3576" w:rsidRDefault="00277AB0" w:rsidP="00277AB0">
                <w:r w:rsidRPr="004A39BD">
                  <w:rPr>
                    <w:rStyle w:val="PlaceholderText"/>
                  </w:rPr>
                  <w:t>Click or tap here to enter text.</w:t>
                </w:r>
              </w:p>
            </w:tc>
          </w:sdtContent>
        </w:sdt>
        <w:sdt>
          <w:sdtPr>
            <w:id w:val="-2048284172"/>
            <w:placeholder>
              <w:docPart w:val="AB2ECFC996B344B0A0EACD6CC08587EC"/>
            </w:placeholder>
            <w:showingPlcHdr/>
          </w:sdtPr>
          <w:sdtContent>
            <w:tc>
              <w:tcPr>
                <w:tcW w:w="3193" w:type="dxa"/>
                <w:tcBorders>
                  <w:top w:val="single" w:sz="6" w:space="0" w:color="auto"/>
                </w:tcBorders>
              </w:tcPr>
              <w:p w14:paraId="5B6A4B81" w14:textId="2A8682A7" w:rsidR="00277AB0" w:rsidRPr="006D3576" w:rsidRDefault="00277AB0" w:rsidP="00277AB0">
                <w:r w:rsidRPr="004A39BD">
                  <w:rPr>
                    <w:rStyle w:val="PlaceholderText"/>
                  </w:rPr>
                  <w:t>Click or tap here to enter text.</w:t>
                </w:r>
              </w:p>
            </w:tc>
          </w:sdtContent>
        </w:sdt>
      </w:tr>
      <w:tr w:rsidR="00277AB0" w:rsidRPr="006D3576" w14:paraId="4ABC2B33" w14:textId="77777777" w:rsidTr="003F74E3">
        <w:trPr>
          <w:trHeight w:val="1636"/>
        </w:trPr>
        <w:tc>
          <w:tcPr>
            <w:tcW w:w="3280" w:type="dxa"/>
          </w:tcPr>
          <w:p w14:paraId="752C59C5" w14:textId="77777777" w:rsidR="00277AB0" w:rsidRPr="006D3576" w:rsidRDefault="00277AB0" w:rsidP="00277AB0">
            <w:pPr>
              <w:rPr>
                <w:bCs/>
              </w:rPr>
            </w:pPr>
            <w:r w:rsidRPr="006D3576">
              <w:lastRenderedPageBreak/>
              <w:t>Providing consultation, performing a history and physical examination, making informed diagnostic and therapeutic decisions that result in optimal clinical judgement, and development and carrying out management plans</w:t>
            </w:r>
            <w:r w:rsidRPr="006D3576">
              <w:rPr>
                <w:bCs/>
              </w:rPr>
              <w:t xml:space="preserve"> </w:t>
            </w:r>
          </w:p>
          <w:p w14:paraId="417CD573" w14:textId="77777777" w:rsidR="00277AB0" w:rsidRPr="006D3576" w:rsidRDefault="00277AB0" w:rsidP="00277AB0">
            <w:pPr>
              <w:rPr>
                <w:bCs/>
              </w:rPr>
            </w:pPr>
            <w:r w:rsidRPr="006D3576">
              <w:rPr>
                <w:bCs/>
              </w:rPr>
              <w:t>[PR IV.B.1.b</w:t>
            </w:r>
            <w:proofErr w:type="gramStart"/>
            <w:r w:rsidRPr="006D3576">
              <w:rPr>
                <w:bCs/>
              </w:rPr>
              <w:t>).(</w:t>
            </w:r>
            <w:proofErr w:type="gramEnd"/>
            <w:r w:rsidRPr="006D3576">
              <w:rPr>
                <w:bCs/>
              </w:rPr>
              <w:t>1).(b)]</w:t>
            </w:r>
          </w:p>
        </w:tc>
        <w:sdt>
          <w:sdtPr>
            <w:id w:val="-1713188733"/>
            <w:placeholder>
              <w:docPart w:val="812B86B052C447D4AF82DC3FB173C787"/>
            </w:placeholder>
            <w:showingPlcHdr/>
          </w:sdtPr>
          <w:sdtContent>
            <w:tc>
              <w:tcPr>
                <w:tcW w:w="3217" w:type="dxa"/>
              </w:tcPr>
              <w:p w14:paraId="6D15726B" w14:textId="4F94850A" w:rsidR="00277AB0" w:rsidRPr="006D3576" w:rsidRDefault="00277AB0" w:rsidP="00277AB0">
                <w:r w:rsidRPr="004A39BD">
                  <w:rPr>
                    <w:rStyle w:val="PlaceholderText"/>
                  </w:rPr>
                  <w:t>Click or tap here to enter text.</w:t>
                </w:r>
              </w:p>
            </w:tc>
          </w:sdtContent>
        </w:sdt>
        <w:sdt>
          <w:sdtPr>
            <w:id w:val="-1528254276"/>
            <w:placeholder>
              <w:docPart w:val="943BBA65974A47208EAA7919698F9967"/>
            </w:placeholder>
            <w:showingPlcHdr/>
          </w:sdtPr>
          <w:sdtContent>
            <w:tc>
              <w:tcPr>
                <w:tcW w:w="3193" w:type="dxa"/>
              </w:tcPr>
              <w:p w14:paraId="6AD3644F" w14:textId="43DDCD35" w:rsidR="00277AB0" w:rsidRPr="006D3576" w:rsidRDefault="00277AB0" w:rsidP="00277AB0">
                <w:r w:rsidRPr="004A39BD">
                  <w:rPr>
                    <w:rStyle w:val="PlaceholderText"/>
                  </w:rPr>
                  <w:t>Click or tap here to enter text.</w:t>
                </w:r>
              </w:p>
            </w:tc>
          </w:sdtContent>
        </w:sdt>
      </w:tr>
      <w:tr w:rsidR="00277AB0" w:rsidRPr="006D3576" w14:paraId="354D33DB" w14:textId="77777777" w:rsidTr="003F74E3">
        <w:tc>
          <w:tcPr>
            <w:tcW w:w="3280" w:type="dxa"/>
          </w:tcPr>
          <w:p w14:paraId="2FD23126" w14:textId="77777777" w:rsidR="00277AB0" w:rsidRPr="006D3576" w:rsidRDefault="00277AB0" w:rsidP="00277AB0">
            <w:pPr>
              <w:rPr>
                <w:bCs/>
              </w:rPr>
            </w:pPr>
            <w:r w:rsidRPr="006D3576">
              <w:t>Providing transfer of care that ensures seamless transitions</w:t>
            </w:r>
          </w:p>
          <w:p w14:paraId="2DB44EAE" w14:textId="77777777" w:rsidR="00277AB0" w:rsidRPr="006D3576" w:rsidRDefault="00277AB0" w:rsidP="00277AB0">
            <w:pPr>
              <w:rPr>
                <w:bCs/>
              </w:rPr>
            </w:pPr>
            <w:r w:rsidRPr="006D3576">
              <w:rPr>
                <w:bCs/>
              </w:rPr>
              <w:t>[PR IV.B.1.b</w:t>
            </w:r>
            <w:proofErr w:type="gramStart"/>
            <w:r w:rsidRPr="006D3576">
              <w:rPr>
                <w:bCs/>
              </w:rPr>
              <w:t>).(</w:t>
            </w:r>
            <w:proofErr w:type="gramEnd"/>
            <w:r w:rsidRPr="006D3576">
              <w:rPr>
                <w:bCs/>
              </w:rPr>
              <w:t>1).(c)]</w:t>
            </w:r>
          </w:p>
        </w:tc>
        <w:sdt>
          <w:sdtPr>
            <w:id w:val="1153106676"/>
            <w:placeholder>
              <w:docPart w:val="7069023DBB764A90AB9784D42EBFEFE5"/>
            </w:placeholder>
            <w:showingPlcHdr/>
          </w:sdtPr>
          <w:sdtContent>
            <w:tc>
              <w:tcPr>
                <w:tcW w:w="3217" w:type="dxa"/>
              </w:tcPr>
              <w:p w14:paraId="793B34CF" w14:textId="45F35D3E" w:rsidR="00277AB0" w:rsidRPr="006D3576" w:rsidRDefault="00277AB0" w:rsidP="00277AB0">
                <w:r w:rsidRPr="004A39BD">
                  <w:rPr>
                    <w:rStyle w:val="PlaceholderText"/>
                  </w:rPr>
                  <w:t>Click or tap here to enter text.</w:t>
                </w:r>
              </w:p>
            </w:tc>
          </w:sdtContent>
        </w:sdt>
        <w:sdt>
          <w:sdtPr>
            <w:id w:val="-1644040551"/>
            <w:placeholder>
              <w:docPart w:val="E0FCA032585E477A8BD2DC2211B182DD"/>
            </w:placeholder>
            <w:showingPlcHdr/>
          </w:sdtPr>
          <w:sdtContent>
            <w:tc>
              <w:tcPr>
                <w:tcW w:w="3193" w:type="dxa"/>
              </w:tcPr>
              <w:p w14:paraId="6F65F3F7" w14:textId="651EFF7E" w:rsidR="00277AB0" w:rsidRPr="006D3576" w:rsidRDefault="00277AB0" w:rsidP="00277AB0">
                <w:r w:rsidRPr="004A39BD">
                  <w:rPr>
                    <w:rStyle w:val="PlaceholderText"/>
                  </w:rPr>
                  <w:t>Click or tap here to enter text.</w:t>
                </w:r>
              </w:p>
            </w:tc>
          </w:sdtContent>
        </w:sdt>
      </w:tr>
      <w:tr w:rsidR="00277AB0" w:rsidRPr="006D3576" w14:paraId="5E89043B" w14:textId="77777777" w:rsidTr="003F74E3">
        <w:tc>
          <w:tcPr>
            <w:tcW w:w="3280" w:type="dxa"/>
          </w:tcPr>
          <w:p w14:paraId="6DCB2C67" w14:textId="77777777" w:rsidR="00277AB0" w:rsidRPr="006D3576" w:rsidRDefault="00277AB0" w:rsidP="00277AB0">
            <w:r w:rsidRPr="006D3576">
              <w:t>Providing care that is sensitive to the developmental stage of the patient with common behavioral and mental health issues, and the cultural context of the patient and family</w:t>
            </w:r>
          </w:p>
          <w:p w14:paraId="26734F13" w14:textId="77777777" w:rsidR="00277AB0" w:rsidRPr="006D3576" w:rsidRDefault="00277AB0" w:rsidP="00277AB0">
            <w:r w:rsidRPr="006D3576">
              <w:rPr>
                <w:bCs/>
              </w:rPr>
              <w:t>[PR IV.B.1.b</w:t>
            </w:r>
            <w:proofErr w:type="gramStart"/>
            <w:r w:rsidRPr="006D3576">
              <w:rPr>
                <w:bCs/>
              </w:rPr>
              <w:t>).(</w:t>
            </w:r>
            <w:proofErr w:type="gramEnd"/>
            <w:r w:rsidRPr="006D3576">
              <w:rPr>
                <w:bCs/>
              </w:rPr>
              <w:t>1).(d).(i)]</w:t>
            </w:r>
          </w:p>
        </w:tc>
        <w:sdt>
          <w:sdtPr>
            <w:id w:val="-74984350"/>
            <w:placeholder>
              <w:docPart w:val="95F9DB4512F64D1FB14F22A9E34E2792"/>
            </w:placeholder>
            <w:showingPlcHdr/>
          </w:sdtPr>
          <w:sdtContent>
            <w:tc>
              <w:tcPr>
                <w:tcW w:w="3217" w:type="dxa"/>
              </w:tcPr>
              <w:p w14:paraId="30AD55DC" w14:textId="0EC59451" w:rsidR="00277AB0" w:rsidRPr="006D3576" w:rsidRDefault="00277AB0" w:rsidP="00277AB0">
                <w:r w:rsidRPr="004A39BD">
                  <w:rPr>
                    <w:rStyle w:val="PlaceholderText"/>
                  </w:rPr>
                  <w:t>Click or tap here to enter text.</w:t>
                </w:r>
              </w:p>
            </w:tc>
          </w:sdtContent>
        </w:sdt>
        <w:sdt>
          <w:sdtPr>
            <w:id w:val="2060979146"/>
            <w:placeholder>
              <w:docPart w:val="4F07BFF113DA4EBE8EBA1FEE498A6549"/>
            </w:placeholder>
            <w:showingPlcHdr/>
          </w:sdtPr>
          <w:sdtContent>
            <w:tc>
              <w:tcPr>
                <w:tcW w:w="3193" w:type="dxa"/>
              </w:tcPr>
              <w:p w14:paraId="04C3971E" w14:textId="4724269F" w:rsidR="00277AB0" w:rsidRPr="006D3576" w:rsidRDefault="00277AB0" w:rsidP="00277AB0">
                <w:r w:rsidRPr="004A39BD">
                  <w:rPr>
                    <w:rStyle w:val="PlaceholderText"/>
                  </w:rPr>
                  <w:t>Click or tap here to enter text.</w:t>
                </w:r>
              </w:p>
            </w:tc>
          </w:sdtContent>
        </w:sdt>
      </w:tr>
      <w:tr w:rsidR="00277AB0" w:rsidRPr="006D3576" w14:paraId="7E93F44A" w14:textId="77777777" w:rsidTr="003F74E3">
        <w:tc>
          <w:tcPr>
            <w:tcW w:w="3280" w:type="dxa"/>
          </w:tcPr>
          <w:p w14:paraId="49743D53" w14:textId="77777777" w:rsidR="00277AB0" w:rsidRPr="006D3576" w:rsidRDefault="00277AB0" w:rsidP="00277AB0">
            <w:r w:rsidRPr="006D3576">
              <w:t>Referring and/or co-managing patients with common behavioral and mental health issues along with appropriate specialists when indicated</w:t>
            </w:r>
          </w:p>
          <w:p w14:paraId="0B617697" w14:textId="77777777" w:rsidR="00277AB0" w:rsidRPr="006D3576" w:rsidRDefault="00277AB0" w:rsidP="00277AB0">
            <w:pPr>
              <w:rPr>
                <w:bCs/>
              </w:rPr>
            </w:pPr>
            <w:r w:rsidRPr="006D3576">
              <w:rPr>
                <w:bCs/>
              </w:rPr>
              <w:t>[PR IV.B.1.b</w:t>
            </w:r>
            <w:proofErr w:type="gramStart"/>
            <w:r w:rsidRPr="006D3576">
              <w:rPr>
                <w:bCs/>
              </w:rPr>
              <w:t>).(</w:t>
            </w:r>
            <w:proofErr w:type="gramEnd"/>
            <w:r w:rsidRPr="006D3576">
              <w:rPr>
                <w:bCs/>
              </w:rPr>
              <w:t>1).(d).(ii)]</w:t>
            </w:r>
          </w:p>
        </w:tc>
        <w:sdt>
          <w:sdtPr>
            <w:id w:val="59528185"/>
            <w:placeholder>
              <w:docPart w:val="14F6197EDCE140338D3DE55DF9A3E529"/>
            </w:placeholder>
            <w:showingPlcHdr/>
          </w:sdtPr>
          <w:sdtContent>
            <w:tc>
              <w:tcPr>
                <w:tcW w:w="3217" w:type="dxa"/>
              </w:tcPr>
              <w:p w14:paraId="350F45BD" w14:textId="6B91F5B0" w:rsidR="00277AB0" w:rsidRPr="006D3576" w:rsidRDefault="00277AB0" w:rsidP="00277AB0">
                <w:r w:rsidRPr="004A39BD">
                  <w:rPr>
                    <w:rStyle w:val="PlaceholderText"/>
                  </w:rPr>
                  <w:t>Click or tap here to enter text.</w:t>
                </w:r>
              </w:p>
            </w:tc>
          </w:sdtContent>
        </w:sdt>
        <w:sdt>
          <w:sdtPr>
            <w:id w:val="-313874251"/>
            <w:placeholder>
              <w:docPart w:val="DE074744C7784341A778BAC856C15048"/>
            </w:placeholder>
            <w:showingPlcHdr/>
          </w:sdtPr>
          <w:sdtContent>
            <w:tc>
              <w:tcPr>
                <w:tcW w:w="3193" w:type="dxa"/>
              </w:tcPr>
              <w:p w14:paraId="25F3370F" w14:textId="3F678248" w:rsidR="00277AB0" w:rsidRPr="006D3576" w:rsidRDefault="00277AB0" w:rsidP="00277AB0">
                <w:r w:rsidRPr="004A39BD">
                  <w:rPr>
                    <w:rStyle w:val="PlaceholderText"/>
                  </w:rPr>
                  <w:t>Click or tap here to enter text.</w:t>
                </w:r>
              </w:p>
            </w:tc>
          </w:sdtContent>
        </w:sdt>
      </w:tr>
      <w:tr w:rsidR="00277AB0" w:rsidRPr="006D3576" w14:paraId="09A1D472" w14:textId="77777777" w:rsidTr="003F74E3">
        <w:tc>
          <w:tcPr>
            <w:tcW w:w="3280" w:type="dxa"/>
          </w:tcPr>
          <w:p w14:paraId="0D0FC3C8" w14:textId="77777777" w:rsidR="00277AB0" w:rsidRPr="006D3576" w:rsidRDefault="00277AB0" w:rsidP="00277AB0">
            <w:pPr>
              <w:rPr>
                <w:bCs/>
              </w:rPr>
            </w:pPr>
            <w:r w:rsidRPr="006D3576">
              <w:t xml:space="preserve">Providing or coordinating care with a medical home for patients with complex and chronic diseases </w:t>
            </w:r>
            <w:r w:rsidRPr="006D3576">
              <w:rPr>
                <w:bCs/>
              </w:rPr>
              <w:t>[PR IV.B.1.b</w:t>
            </w:r>
            <w:proofErr w:type="gramStart"/>
            <w:r w:rsidRPr="006D3576">
              <w:rPr>
                <w:bCs/>
              </w:rPr>
              <w:t>).(</w:t>
            </w:r>
            <w:proofErr w:type="gramEnd"/>
            <w:r w:rsidRPr="006D3576">
              <w:rPr>
                <w:bCs/>
              </w:rPr>
              <w:t>1).(e)]</w:t>
            </w:r>
          </w:p>
        </w:tc>
        <w:sdt>
          <w:sdtPr>
            <w:id w:val="-1123066338"/>
            <w:placeholder>
              <w:docPart w:val="1CC4ACAAC8F2486FA96B5EF7F9C22477"/>
            </w:placeholder>
            <w:showingPlcHdr/>
          </w:sdtPr>
          <w:sdtContent>
            <w:tc>
              <w:tcPr>
                <w:tcW w:w="3217" w:type="dxa"/>
              </w:tcPr>
              <w:p w14:paraId="30D67DBD" w14:textId="7FDE79BF" w:rsidR="00277AB0" w:rsidRPr="006D3576" w:rsidRDefault="00277AB0" w:rsidP="00277AB0">
                <w:r w:rsidRPr="004A39BD">
                  <w:rPr>
                    <w:rStyle w:val="PlaceholderText"/>
                  </w:rPr>
                  <w:t>Click or tap here to enter text.</w:t>
                </w:r>
              </w:p>
            </w:tc>
          </w:sdtContent>
        </w:sdt>
        <w:sdt>
          <w:sdtPr>
            <w:id w:val="1607920191"/>
            <w:placeholder>
              <w:docPart w:val="1C0E313D08E143E7BA4EBB1F0DCEB2D7"/>
            </w:placeholder>
            <w:showingPlcHdr/>
          </w:sdtPr>
          <w:sdtContent>
            <w:tc>
              <w:tcPr>
                <w:tcW w:w="3193" w:type="dxa"/>
              </w:tcPr>
              <w:p w14:paraId="2FA28A56" w14:textId="6E2851F3" w:rsidR="00277AB0" w:rsidRPr="006D3576" w:rsidRDefault="00277AB0" w:rsidP="00277AB0">
                <w:r w:rsidRPr="004A39BD">
                  <w:rPr>
                    <w:rStyle w:val="PlaceholderText"/>
                  </w:rPr>
                  <w:t>Click or tap here to enter text.</w:t>
                </w:r>
              </w:p>
            </w:tc>
          </w:sdtContent>
        </w:sdt>
      </w:tr>
      <w:tr w:rsidR="00277AB0" w:rsidRPr="006D3576" w14:paraId="7497CABB" w14:textId="77777777" w:rsidTr="003F74E3">
        <w:tc>
          <w:tcPr>
            <w:tcW w:w="3280" w:type="dxa"/>
          </w:tcPr>
          <w:p w14:paraId="205FCCAB" w14:textId="77777777" w:rsidR="00277AB0" w:rsidRPr="006D3576" w:rsidRDefault="00277AB0" w:rsidP="00277AB0">
            <w:r w:rsidRPr="006D3576">
              <w:t>Us</w:t>
            </w:r>
            <w:r>
              <w:t>ing</w:t>
            </w:r>
            <w:r w:rsidRPr="006D3576">
              <w:t xml:space="preserve"> and interpretin</w:t>
            </w:r>
            <w:r>
              <w:t>g</w:t>
            </w:r>
            <w:r w:rsidRPr="006D3576">
              <w:t xml:space="preserve"> laboratory tests, imaging, and other diagnostic procedures</w:t>
            </w:r>
          </w:p>
          <w:p w14:paraId="163B78E4" w14:textId="77777777" w:rsidR="00277AB0" w:rsidRPr="006D3576" w:rsidRDefault="00277AB0" w:rsidP="00277AB0">
            <w:pPr>
              <w:rPr>
                <w:bCs/>
              </w:rPr>
            </w:pPr>
            <w:r w:rsidRPr="006D3576">
              <w:rPr>
                <w:bCs/>
              </w:rPr>
              <w:t>[PR IV.B.1.b</w:t>
            </w:r>
            <w:proofErr w:type="gramStart"/>
            <w:r w:rsidRPr="006D3576">
              <w:rPr>
                <w:bCs/>
              </w:rPr>
              <w:t>).(</w:t>
            </w:r>
            <w:proofErr w:type="gramEnd"/>
            <w:r w:rsidRPr="006D3576">
              <w:rPr>
                <w:bCs/>
              </w:rPr>
              <w:t>1).(f)]</w:t>
            </w:r>
          </w:p>
        </w:tc>
        <w:sdt>
          <w:sdtPr>
            <w:id w:val="1308515905"/>
            <w:placeholder>
              <w:docPart w:val="2704A1494DEE43D0916FB447A64682FA"/>
            </w:placeholder>
            <w:showingPlcHdr/>
          </w:sdtPr>
          <w:sdtContent>
            <w:tc>
              <w:tcPr>
                <w:tcW w:w="3217" w:type="dxa"/>
              </w:tcPr>
              <w:p w14:paraId="02998239" w14:textId="1632723D" w:rsidR="00277AB0" w:rsidRPr="006D3576" w:rsidRDefault="00277AB0" w:rsidP="00277AB0">
                <w:r w:rsidRPr="004A39BD">
                  <w:rPr>
                    <w:rStyle w:val="PlaceholderText"/>
                  </w:rPr>
                  <w:t>Click or tap here to enter text.</w:t>
                </w:r>
              </w:p>
            </w:tc>
          </w:sdtContent>
        </w:sdt>
        <w:sdt>
          <w:sdtPr>
            <w:id w:val="-178892165"/>
            <w:placeholder>
              <w:docPart w:val="C46D350848E4464CBCAE8B178628B0A8"/>
            </w:placeholder>
            <w:showingPlcHdr/>
          </w:sdtPr>
          <w:sdtContent>
            <w:tc>
              <w:tcPr>
                <w:tcW w:w="3193" w:type="dxa"/>
              </w:tcPr>
              <w:p w14:paraId="56256B72" w14:textId="4EC1EC33" w:rsidR="00277AB0" w:rsidRPr="006D3576" w:rsidRDefault="00277AB0" w:rsidP="00277AB0">
                <w:r w:rsidRPr="004A39BD">
                  <w:rPr>
                    <w:rStyle w:val="PlaceholderText"/>
                  </w:rPr>
                  <w:t>Click or tap here to enter text.</w:t>
                </w:r>
              </w:p>
            </w:tc>
          </w:sdtContent>
        </w:sdt>
      </w:tr>
      <w:tr w:rsidR="00277AB0" w:rsidRPr="006D3576" w14:paraId="7E6C3052" w14:textId="77777777" w:rsidTr="003F74E3">
        <w:tc>
          <w:tcPr>
            <w:tcW w:w="3280" w:type="dxa"/>
          </w:tcPr>
          <w:p w14:paraId="7E49625D" w14:textId="77777777" w:rsidR="00277AB0" w:rsidRPr="006D3576" w:rsidRDefault="00277AB0" w:rsidP="00277AB0">
            <w:r>
              <w:t>Providing compassionate end-of-life care [PR IV.B.1.b</w:t>
            </w:r>
            <w:bookmarkStart w:id="2" w:name="_Int_CqNpRTek"/>
            <w:proofErr w:type="gramStart"/>
            <w:r>
              <w:t>).(</w:t>
            </w:r>
            <w:bookmarkEnd w:id="2"/>
            <w:proofErr w:type="gramEnd"/>
            <w:r>
              <w:t>1).(g)]</w:t>
            </w:r>
          </w:p>
        </w:tc>
        <w:sdt>
          <w:sdtPr>
            <w:id w:val="-1116287827"/>
            <w:placeholder>
              <w:docPart w:val="033201985C504086849BCE02D1C915D7"/>
            </w:placeholder>
            <w:showingPlcHdr/>
          </w:sdtPr>
          <w:sdtContent>
            <w:tc>
              <w:tcPr>
                <w:tcW w:w="3217" w:type="dxa"/>
              </w:tcPr>
              <w:p w14:paraId="604F827E" w14:textId="40850CBE" w:rsidR="00277AB0" w:rsidRPr="006D3576" w:rsidRDefault="00277AB0" w:rsidP="00277AB0">
                <w:r w:rsidRPr="004A39BD">
                  <w:rPr>
                    <w:rStyle w:val="PlaceholderText"/>
                  </w:rPr>
                  <w:t>Click or tap here to enter text.</w:t>
                </w:r>
              </w:p>
            </w:tc>
          </w:sdtContent>
        </w:sdt>
        <w:sdt>
          <w:sdtPr>
            <w:id w:val="-2139948507"/>
            <w:placeholder>
              <w:docPart w:val="267F1ACB4BCC416FBB20EC0057A0D307"/>
            </w:placeholder>
            <w:showingPlcHdr/>
          </w:sdtPr>
          <w:sdtContent>
            <w:tc>
              <w:tcPr>
                <w:tcW w:w="3193" w:type="dxa"/>
              </w:tcPr>
              <w:p w14:paraId="654E0D96" w14:textId="66BC34EE" w:rsidR="00277AB0" w:rsidRPr="006D3576" w:rsidRDefault="00277AB0" w:rsidP="00277AB0">
                <w:r w:rsidRPr="004A39BD">
                  <w:rPr>
                    <w:rStyle w:val="PlaceholderText"/>
                  </w:rPr>
                  <w:t>Click or tap here to enter text.</w:t>
                </w:r>
              </w:p>
            </w:tc>
          </w:sdtContent>
        </w:sdt>
      </w:tr>
      <w:tr w:rsidR="00277AB0" w:rsidRPr="006D3576" w14:paraId="22B7AF4E" w14:textId="77777777" w:rsidTr="003F74E3">
        <w:tc>
          <w:tcPr>
            <w:tcW w:w="3280" w:type="dxa"/>
          </w:tcPr>
          <w:p w14:paraId="1786AB29" w14:textId="77777777" w:rsidR="00277AB0" w:rsidRPr="006D3576" w:rsidRDefault="00277AB0" w:rsidP="00277AB0">
            <w:pPr>
              <w:rPr>
                <w:bCs/>
              </w:rPr>
            </w:pPr>
            <w:r>
              <w:t>Recognizing, evaluating, and managing patients with:</w:t>
            </w:r>
          </w:p>
        </w:tc>
        <w:sdt>
          <w:sdtPr>
            <w:id w:val="-1581214136"/>
            <w:placeholder>
              <w:docPart w:val="F880EAA843B644AC80D8EEE8AC73332E"/>
            </w:placeholder>
            <w:showingPlcHdr/>
          </w:sdtPr>
          <w:sdtContent>
            <w:tc>
              <w:tcPr>
                <w:tcW w:w="3217" w:type="dxa"/>
                <w:tcBorders>
                  <w:top w:val="single" w:sz="6" w:space="0" w:color="auto"/>
                  <w:bottom w:val="single" w:sz="6" w:space="0" w:color="auto"/>
                </w:tcBorders>
                <w:shd w:val="clear" w:color="auto" w:fill="auto"/>
              </w:tcPr>
              <w:p w14:paraId="2460F0A1" w14:textId="5B78A36E" w:rsidR="00277AB0" w:rsidRPr="006D3576" w:rsidRDefault="00277AB0" w:rsidP="00277AB0">
                <w:r w:rsidRPr="004A39BD">
                  <w:rPr>
                    <w:rStyle w:val="PlaceholderText"/>
                  </w:rPr>
                  <w:t>Click or tap here to enter text.</w:t>
                </w:r>
              </w:p>
            </w:tc>
          </w:sdtContent>
        </w:sdt>
        <w:sdt>
          <w:sdtPr>
            <w:id w:val="-293978815"/>
            <w:placeholder>
              <w:docPart w:val="6C2F0CCCA12B4ED19956F7A91E171275"/>
            </w:placeholder>
            <w:showingPlcHdr/>
          </w:sdtPr>
          <w:sdtContent>
            <w:tc>
              <w:tcPr>
                <w:tcW w:w="3193" w:type="dxa"/>
                <w:tcBorders>
                  <w:top w:val="single" w:sz="6" w:space="0" w:color="auto"/>
                  <w:bottom w:val="single" w:sz="6" w:space="0" w:color="auto"/>
                </w:tcBorders>
                <w:shd w:val="clear" w:color="auto" w:fill="auto"/>
              </w:tcPr>
              <w:p w14:paraId="35FC14D3" w14:textId="1354AC3F" w:rsidR="00277AB0" w:rsidRPr="006D3576" w:rsidRDefault="00277AB0" w:rsidP="00277AB0">
                <w:r w:rsidRPr="004A39BD">
                  <w:rPr>
                    <w:rStyle w:val="PlaceholderText"/>
                  </w:rPr>
                  <w:t>Click or tap here to enter text.</w:t>
                </w:r>
              </w:p>
            </w:tc>
          </w:sdtContent>
        </w:sdt>
      </w:tr>
      <w:tr w:rsidR="00277AB0" w:rsidRPr="006D3576" w14:paraId="337E6803" w14:textId="77777777" w:rsidTr="003F74E3">
        <w:tc>
          <w:tcPr>
            <w:tcW w:w="3280" w:type="dxa"/>
          </w:tcPr>
          <w:p w14:paraId="7BCD1634" w14:textId="77777777" w:rsidR="00277AB0" w:rsidRPr="006D3576" w:rsidRDefault="00277AB0" w:rsidP="00277AB0">
            <w:pPr>
              <w:ind w:left="350"/>
            </w:pPr>
            <w:r>
              <w:t>m</w:t>
            </w:r>
            <w:r w:rsidRPr="006D3576">
              <w:t>ultiple comorbidities</w:t>
            </w:r>
          </w:p>
          <w:p w14:paraId="05D9C50D" w14:textId="77777777" w:rsidR="00277AB0" w:rsidRPr="006D3576" w:rsidRDefault="00277AB0" w:rsidP="00277AB0">
            <w:pPr>
              <w:ind w:left="350"/>
              <w:rPr>
                <w:bCs/>
              </w:rPr>
            </w:pPr>
            <w:r w:rsidRPr="006D3576">
              <w:t>[PR IV.B.1.b</w:t>
            </w:r>
            <w:proofErr w:type="gramStart"/>
            <w:r w:rsidRPr="006D3576">
              <w:t>).(</w:t>
            </w:r>
            <w:proofErr w:type="gramEnd"/>
            <w:r w:rsidRPr="006D3576">
              <w:t>1).(h).(i)]</w:t>
            </w:r>
          </w:p>
        </w:tc>
        <w:sdt>
          <w:sdtPr>
            <w:id w:val="1719086123"/>
            <w:placeholder>
              <w:docPart w:val="5FD6B204559642B1A23A5C4AD837BB25"/>
            </w:placeholder>
            <w:showingPlcHdr/>
          </w:sdtPr>
          <w:sdtContent>
            <w:tc>
              <w:tcPr>
                <w:tcW w:w="3217" w:type="dxa"/>
                <w:tcBorders>
                  <w:top w:val="single" w:sz="6" w:space="0" w:color="auto"/>
                </w:tcBorders>
              </w:tcPr>
              <w:p w14:paraId="0E693674" w14:textId="5C14E744" w:rsidR="00277AB0" w:rsidRPr="006D3576" w:rsidRDefault="00277AB0" w:rsidP="00277AB0">
                <w:r w:rsidRPr="004A39BD">
                  <w:rPr>
                    <w:rStyle w:val="PlaceholderText"/>
                  </w:rPr>
                  <w:t>Click or tap here to enter text.</w:t>
                </w:r>
              </w:p>
            </w:tc>
          </w:sdtContent>
        </w:sdt>
        <w:sdt>
          <w:sdtPr>
            <w:id w:val="-1952308708"/>
            <w:placeholder>
              <w:docPart w:val="600500A58E804F1993715FB5D277F13E"/>
            </w:placeholder>
            <w:showingPlcHdr/>
          </w:sdtPr>
          <w:sdtContent>
            <w:tc>
              <w:tcPr>
                <w:tcW w:w="3193" w:type="dxa"/>
                <w:tcBorders>
                  <w:top w:val="single" w:sz="6" w:space="0" w:color="auto"/>
                </w:tcBorders>
              </w:tcPr>
              <w:p w14:paraId="755AB27D" w14:textId="6ABB6B8A" w:rsidR="00277AB0" w:rsidRPr="006D3576" w:rsidRDefault="00277AB0" w:rsidP="00277AB0">
                <w:r w:rsidRPr="004A39BD">
                  <w:rPr>
                    <w:rStyle w:val="PlaceholderText"/>
                  </w:rPr>
                  <w:t>Click or tap here to enter text.</w:t>
                </w:r>
              </w:p>
            </w:tc>
          </w:sdtContent>
        </w:sdt>
      </w:tr>
      <w:tr w:rsidR="00277AB0" w:rsidRPr="006D3576" w14:paraId="5D1E87BA" w14:textId="77777777" w:rsidTr="003F74E3">
        <w:tc>
          <w:tcPr>
            <w:tcW w:w="3280" w:type="dxa"/>
          </w:tcPr>
          <w:p w14:paraId="136905A6" w14:textId="77777777" w:rsidR="00277AB0" w:rsidRPr="006D3576" w:rsidRDefault="00277AB0" w:rsidP="00277AB0">
            <w:pPr>
              <w:ind w:left="350"/>
            </w:pPr>
            <w:r>
              <w:t>s</w:t>
            </w:r>
            <w:r w:rsidRPr="006D3576">
              <w:t>pecial health</w:t>
            </w:r>
            <w:r>
              <w:t xml:space="preserve"> </w:t>
            </w:r>
            <w:r w:rsidRPr="006D3576">
              <w:t>care needs</w:t>
            </w:r>
          </w:p>
          <w:p w14:paraId="3F0A5A84" w14:textId="77777777" w:rsidR="00277AB0" w:rsidRPr="006D3576" w:rsidRDefault="00277AB0" w:rsidP="00277AB0">
            <w:pPr>
              <w:ind w:left="350"/>
              <w:rPr>
                <w:bCs/>
              </w:rPr>
            </w:pPr>
            <w:r w:rsidRPr="006D3576">
              <w:t>[PR IV.B.1.b</w:t>
            </w:r>
            <w:proofErr w:type="gramStart"/>
            <w:r w:rsidRPr="006D3576">
              <w:t>).(</w:t>
            </w:r>
            <w:proofErr w:type="gramEnd"/>
            <w:r w:rsidRPr="006D3576">
              <w:t>1).(h).(ii)]</w:t>
            </w:r>
          </w:p>
        </w:tc>
        <w:sdt>
          <w:sdtPr>
            <w:id w:val="520281950"/>
            <w:placeholder>
              <w:docPart w:val="020D9716D159429D9558BCBF0C1A8D86"/>
            </w:placeholder>
            <w:showingPlcHdr/>
          </w:sdtPr>
          <w:sdtContent>
            <w:tc>
              <w:tcPr>
                <w:tcW w:w="3217" w:type="dxa"/>
              </w:tcPr>
              <w:p w14:paraId="0B3F500D" w14:textId="41A1AA07" w:rsidR="00277AB0" w:rsidRPr="006D3576" w:rsidRDefault="00277AB0" w:rsidP="00277AB0">
                <w:r w:rsidRPr="004A39BD">
                  <w:rPr>
                    <w:rStyle w:val="PlaceholderText"/>
                  </w:rPr>
                  <w:t>Click or tap here to enter text.</w:t>
                </w:r>
              </w:p>
            </w:tc>
          </w:sdtContent>
        </w:sdt>
        <w:sdt>
          <w:sdtPr>
            <w:id w:val="-941288569"/>
            <w:placeholder>
              <w:docPart w:val="C21B4CB7FF19485986E0BCA912A9B6FE"/>
            </w:placeholder>
            <w:showingPlcHdr/>
          </w:sdtPr>
          <w:sdtContent>
            <w:tc>
              <w:tcPr>
                <w:tcW w:w="3193" w:type="dxa"/>
              </w:tcPr>
              <w:p w14:paraId="16EEAAE3" w14:textId="3DE0C03D" w:rsidR="00277AB0" w:rsidRPr="006D3576" w:rsidRDefault="00277AB0" w:rsidP="00277AB0">
                <w:r w:rsidRPr="004A39BD">
                  <w:rPr>
                    <w:rStyle w:val="PlaceholderText"/>
                  </w:rPr>
                  <w:t>Click or tap here to enter text.</w:t>
                </w:r>
              </w:p>
            </w:tc>
          </w:sdtContent>
        </w:sdt>
      </w:tr>
      <w:tr w:rsidR="00277AB0" w:rsidRPr="006D3576" w14:paraId="7EB455CA" w14:textId="77777777" w:rsidTr="003F74E3">
        <w:tc>
          <w:tcPr>
            <w:tcW w:w="3280" w:type="dxa"/>
          </w:tcPr>
          <w:p w14:paraId="7749CC6C" w14:textId="77777777" w:rsidR="00277AB0" w:rsidRPr="006D3576" w:rsidRDefault="00277AB0" w:rsidP="00277AB0">
            <w:pPr>
              <w:ind w:left="350"/>
            </w:pPr>
            <w:r>
              <w:t>c</w:t>
            </w:r>
            <w:r w:rsidRPr="006D3576">
              <w:t xml:space="preserve">omplex conditions and diseases </w:t>
            </w:r>
          </w:p>
          <w:p w14:paraId="653453FA" w14:textId="77777777" w:rsidR="00277AB0" w:rsidRPr="00C075DB" w:rsidRDefault="00277AB0" w:rsidP="00277AB0">
            <w:pPr>
              <w:ind w:left="350"/>
              <w:rPr>
                <w:bCs/>
                <w:lang w:val="fr-FR"/>
              </w:rPr>
            </w:pPr>
            <w:r w:rsidRPr="00C075DB">
              <w:rPr>
                <w:lang w:val="fr-FR"/>
              </w:rPr>
              <w:t>[PR IV.B.1.b</w:t>
            </w:r>
            <w:proofErr w:type="gramStart"/>
            <w:r w:rsidRPr="00C075DB">
              <w:rPr>
                <w:lang w:val="fr-FR"/>
              </w:rPr>
              <w:t>).(</w:t>
            </w:r>
            <w:proofErr w:type="gramEnd"/>
            <w:r w:rsidRPr="00C075DB">
              <w:rPr>
                <w:lang w:val="fr-FR"/>
              </w:rPr>
              <w:t>1).(h).(iii)]</w:t>
            </w:r>
          </w:p>
        </w:tc>
        <w:sdt>
          <w:sdtPr>
            <w:id w:val="-1787799219"/>
            <w:placeholder>
              <w:docPart w:val="D6B4A861AD144FC9BD199C8447AF2CCA"/>
            </w:placeholder>
            <w:showingPlcHdr/>
          </w:sdtPr>
          <w:sdtContent>
            <w:tc>
              <w:tcPr>
                <w:tcW w:w="3217" w:type="dxa"/>
              </w:tcPr>
              <w:p w14:paraId="23868AB1" w14:textId="1AF495B1" w:rsidR="00277AB0" w:rsidRPr="006D3576" w:rsidRDefault="00277AB0" w:rsidP="00277AB0">
                <w:r w:rsidRPr="004A39BD">
                  <w:rPr>
                    <w:rStyle w:val="PlaceholderText"/>
                  </w:rPr>
                  <w:t>Click or tap here to enter text.</w:t>
                </w:r>
              </w:p>
            </w:tc>
          </w:sdtContent>
        </w:sdt>
        <w:sdt>
          <w:sdtPr>
            <w:id w:val="1432242216"/>
            <w:placeholder>
              <w:docPart w:val="1A4FC092D765411FA369BF9865BC6FC6"/>
            </w:placeholder>
            <w:showingPlcHdr/>
          </w:sdtPr>
          <w:sdtContent>
            <w:tc>
              <w:tcPr>
                <w:tcW w:w="3193" w:type="dxa"/>
              </w:tcPr>
              <w:p w14:paraId="7B837F37" w14:textId="3691E9E9" w:rsidR="00277AB0" w:rsidRPr="006D3576" w:rsidRDefault="00277AB0" w:rsidP="00277AB0">
                <w:r w:rsidRPr="004A39BD">
                  <w:rPr>
                    <w:rStyle w:val="PlaceholderText"/>
                  </w:rPr>
                  <w:t>Click or tap here to enter text.</w:t>
                </w:r>
              </w:p>
            </w:tc>
          </w:sdtContent>
        </w:sdt>
      </w:tr>
      <w:tr w:rsidR="00277AB0" w:rsidRPr="006D3576" w14:paraId="2BE59F0E" w14:textId="77777777" w:rsidTr="003F74E3">
        <w:tc>
          <w:tcPr>
            <w:tcW w:w="3280" w:type="dxa"/>
          </w:tcPr>
          <w:p w14:paraId="674C2D7A" w14:textId="77777777" w:rsidR="00277AB0" w:rsidRPr="006D3576" w:rsidRDefault="00277AB0" w:rsidP="00277AB0">
            <w:pPr>
              <w:ind w:left="350"/>
            </w:pPr>
            <w:r w:rsidRPr="006D3576">
              <w:t>palliative care</w:t>
            </w:r>
            <w:r>
              <w:t xml:space="preserve"> needs</w:t>
            </w:r>
          </w:p>
          <w:p w14:paraId="70798E57" w14:textId="77777777" w:rsidR="00277AB0" w:rsidRPr="006D3576" w:rsidRDefault="00277AB0" w:rsidP="00277AB0">
            <w:pPr>
              <w:ind w:left="350"/>
            </w:pPr>
            <w:r w:rsidRPr="006D3576">
              <w:t>[PR IV.B.1.b</w:t>
            </w:r>
            <w:proofErr w:type="gramStart"/>
            <w:r w:rsidRPr="006D3576">
              <w:t>).(</w:t>
            </w:r>
            <w:proofErr w:type="gramEnd"/>
            <w:r w:rsidRPr="006D3576">
              <w:t>1).(h).(iv)]</w:t>
            </w:r>
          </w:p>
        </w:tc>
        <w:sdt>
          <w:sdtPr>
            <w:id w:val="1948958626"/>
            <w:placeholder>
              <w:docPart w:val="E61D68CAC4C74CDC8469A42CB54EB27C"/>
            </w:placeholder>
            <w:showingPlcHdr/>
          </w:sdtPr>
          <w:sdtContent>
            <w:tc>
              <w:tcPr>
                <w:tcW w:w="3217" w:type="dxa"/>
              </w:tcPr>
              <w:p w14:paraId="02568477" w14:textId="0F416EF4" w:rsidR="00277AB0" w:rsidRPr="006D3576" w:rsidRDefault="00277AB0" w:rsidP="00277AB0">
                <w:r w:rsidRPr="004A39BD">
                  <w:rPr>
                    <w:rStyle w:val="PlaceholderText"/>
                  </w:rPr>
                  <w:t>Click or tap here to enter text.</w:t>
                </w:r>
              </w:p>
            </w:tc>
          </w:sdtContent>
        </w:sdt>
        <w:sdt>
          <w:sdtPr>
            <w:id w:val="368886722"/>
            <w:placeholder>
              <w:docPart w:val="9FCE77CCE4F248E98F1D7EEA5BEA24AF"/>
            </w:placeholder>
            <w:showingPlcHdr/>
          </w:sdtPr>
          <w:sdtContent>
            <w:tc>
              <w:tcPr>
                <w:tcW w:w="3193" w:type="dxa"/>
              </w:tcPr>
              <w:p w14:paraId="4C246939" w14:textId="2F843F84" w:rsidR="00277AB0" w:rsidRPr="006D3576" w:rsidRDefault="00277AB0" w:rsidP="00277AB0">
                <w:r w:rsidRPr="004A39BD">
                  <w:rPr>
                    <w:rStyle w:val="PlaceholderText"/>
                  </w:rPr>
                  <w:t>Click or tap here to enter text.</w:t>
                </w:r>
              </w:p>
            </w:tc>
          </w:sdtContent>
        </w:sdt>
      </w:tr>
      <w:tr w:rsidR="00277AB0" w:rsidRPr="006D3576" w14:paraId="388E640C" w14:textId="77777777" w:rsidTr="003F74E3">
        <w:tc>
          <w:tcPr>
            <w:tcW w:w="3280" w:type="dxa"/>
          </w:tcPr>
          <w:p w14:paraId="2313A36B" w14:textId="77777777" w:rsidR="00277AB0" w:rsidRPr="006D3576" w:rsidRDefault="00277AB0" w:rsidP="00277AB0">
            <w:pPr>
              <w:ind w:left="350"/>
            </w:pPr>
            <w:r>
              <w:lastRenderedPageBreak/>
              <w:t>s</w:t>
            </w:r>
            <w:r w:rsidRPr="006D3576">
              <w:t>edation and pain management</w:t>
            </w:r>
            <w:r>
              <w:t xml:space="preserve"> needs</w:t>
            </w:r>
          </w:p>
          <w:p w14:paraId="437116B7" w14:textId="77777777" w:rsidR="00277AB0" w:rsidRPr="006D3576" w:rsidRDefault="00277AB0" w:rsidP="00277AB0">
            <w:pPr>
              <w:ind w:left="350"/>
            </w:pPr>
            <w:r w:rsidRPr="006D3576">
              <w:t>[PR IV.B.1.b</w:t>
            </w:r>
            <w:proofErr w:type="gramStart"/>
            <w:r w:rsidRPr="006D3576">
              <w:t>).(</w:t>
            </w:r>
            <w:proofErr w:type="gramEnd"/>
            <w:r w:rsidRPr="006D3576">
              <w:t>1).(h).(v)]</w:t>
            </w:r>
          </w:p>
        </w:tc>
        <w:sdt>
          <w:sdtPr>
            <w:id w:val="1446972594"/>
            <w:placeholder>
              <w:docPart w:val="359DF2B43A1C4096A03C8A1052E0A7CA"/>
            </w:placeholder>
            <w:showingPlcHdr/>
          </w:sdtPr>
          <w:sdtContent>
            <w:tc>
              <w:tcPr>
                <w:tcW w:w="3217" w:type="dxa"/>
              </w:tcPr>
              <w:p w14:paraId="648131F6" w14:textId="28FFAF21" w:rsidR="00277AB0" w:rsidRPr="006D3576" w:rsidRDefault="00277AB0" w:rsidP="00277AB0">
                <w:r w:rsidRPr="004A39BD">
                  <w:rPr>
                    <w:rStyle w:val="PlaceholderText"/>
                  </w:rPr>
                  <w:t>Click or tap here to enter text.</w:t>
                </w:r>
              </w:p>
            </w:tc>
          </w:sdtContent>
        </w:sdt>
        <w:sdt>
          <w:sdtPr>
            <w:id w:val="-388494010"/>
            <w:placeholder>
              <w:docPart w:val="71BA3F97E2C34573962E61B9BF928714"/>
            </w:placeholder>
            <w:showingPlcHdr/>
          </w:sdtPr>
          <w:sdtContent>
            <w:tc>
              <w:tcPr>
                <w:tcW w:w="3193" w:type="dxa"/>
              </w:tcPr>
              <w:p w14:paraId="4B668F25" w14:textId="47809BB3" w:rsidR="00277AB0" w:rsidRPr="006D3576" w:rsidRDefault="00277AB0" w:rsidP="00277AB0">
                <w:r w:rsidRPr="004A39BD">
                  <w:rPr>
                    <w:rStyle w:val="PlaceholderText"/>
                  </w:rPr>
                  <w:t>Click or tap here to enter text.</w:t>
                </w:r>
              </w:p>
            </w:tc>
          </w:sdtContent>
        </w:sdt>
      </w:tr>
      <w:tr w:rsidR="00277AB0" w:rsidRPr="006D3576" w14:paraId="719F97F8" w14:textId="77777777" w:rsidTr="003F74E3">
        <w:tc>
          <w:tcPr>
            <w:tcW w:w="3280" w:type="dxa"/>
          </w:tcPr>
          <w:p w14:paraId="49A0DF86" w14:textId="77777777" w:rsidR="00277AB0" w:rsidRPr="006D3576" w:rsidRDefault="00277AB0" w:rsidP="00277AB0">
            <w:pPr>
              <w:ind w:left="350"/>
            </w:pPr>
            <w:r>
              <w:t>s</w:t>
            </w:r>
            <w:r w:rsidRPr="006D3576">
              <w:t>erious acute complications of common conditions</w:t>
            </w:r>
          </w:p>
          <w:p w14:paraId="3BABF63D" w14:textId="77777777" w:rsidR="00277AB0" w:rsidRPr="006D3576" w:rsidRDefault="00277AB0" w:rsidP="00277AB0">
            <w:pPr>
              <w:ind w:left="350"/>
            </w:pPr>
            <w:r w:rsidRPr="006D3576">
              <w:t>[PR IV.B.1.b</w:t>
            </w:r>
            <w:proofErr w:type="gramStart"/>
            <w:r w:rsidRPr="006D3576">
              <w:t>).(</w:t>
            </w:r>
            <w:proofErr w:type="gramEnd"/>
            <w:r w:rsidRPr="006D3576">
              <w:t>1).(h).(vi)]</w:t>
            </w:r>
          </w:p>
        </w:tc>
        <w:sdt>
          <w:sdtPr>
            <w:id w:val="-1754186827"/>
            <w:placeholder>
              <w:docPart w:val="FA21C58E0E2344FA9F55FFB02B2C3D66"/>
            </w:placeholder>
            <w:showingPlcHdr/>
          </w:sdtPr>
          <w:sdtContent>
            <w:tc>
              <w:tcPr>
                <w:tcW w:w="3217" w:type="dxa"/>
              </w:tcPr>
              <w:p w14:paraId="4F1264D7" w14:textId="7556BFF1" w:rsidR="00277AB0" w:rsidRPr="006D3576" w:rsidRDefault="00277AB0" w:rsidP="00277AB0">
                <w:r w:rsidRPr="004A39BD">
                  <w:rPr>
                    <w:rStyle w:val="PlaceholderText"/>
                  </w:rPr>
                  <w:t>Click or tap here to enter text.</w:t>
                </w:r>
              </w:p>
            </w:tc>
          </w:sdtContent>
        </w:sdt>
        <w:sdt>
          <w:sdtPr>
            <w:id w:val="991448928"/>
            <w:placeholder>
              <w:docPart w:val="1E4DCBECAA1A4D18A7F389111BEFE51A"/>
            </w:placeholder>
            <w:showingPlcHdr/>
          </w:sdtPr>
          <w:sdtContent>
            <w:tc>
              <w:tcPr>
                <w:tcW w:w="3193" w:type="dxa"/>
              </w:tcPr>
              <w:p w14:paraId="0FB36E6A" w14:textId="3EFAAD55" w:rsidR="00277AB0" w:rsidRPr="006D3576" w:rsidRDefault="00277AB0" w:rsidP="00277AB0">
                <w:r w:rsidRPr="004A39BD">
                  <w:rPr>
                    <w:rStyle w:val="PlaceholderText"/>
                  </w:rPr>
                  <w:t>Click or tap here to enter text.</w:t>
                </w:r>
              </w:p>
            </w:tc>
          </w:sdtContent>
        </w:sdt>
      </w:tr>
      <w:tr w:rsidR="00277AB0" w:rsidRPr="006D3576" w14:paraId="20A80ED1" w14:textId="77777777" w:rsidTr="003F74E3">
        <w:tc>
          <w:tcPr>
            <w:tcW w:w="3280" w:type="dxa"/>
          </w:tcPr>
          <w:p w14:paraId="1295FF88" w14:textId="77777777" w:rsidR="00277AB0" w:rsidRPr="006D3576" w:rsidRDefault="00277AB0" w:rsidP="00277AB0">
            <w:pPr>
              <w:ind w:left="350"/>
            </w:pPr>
            <w:r>
              <w:t>t</w:t>
            </w:r>
            <w:r w:rsidRPr="006D3576">
              <w:t>echnology</w:t>
            </w:r>
            <w:r>
              <w:t xml:space="preserve"> </w:t>
            </w:r>
            <w:r w:rsidRPr="006D3576">
              <w:t>dependencies</w:t>
            </w:r>
          </w:p>
          <w:p w14:paraId="1F78B064" w14:textId="77777777" w:rsidR="00277AB0" w:rsidRPr="00C075DB" w:rsidRDefault="00277AB0" w:rsidP="00277AB0">
            <w:pPr>
              <w:ind w:left="350"/>
              <w:rPr>
                <w:lang w:val="fr-FR"/>
              </w:rPr>
            </w:pPr>
            <w:r w:rsidRPr="00C075DB">
              <w:rPr>
                <w:lang w:val="fr-FR"/>
              </w:rPr>
              <w:t>[PR IV.B.1.b</w:t>
            </w:r>
            <w:proofErr w:type="gramStart"/>
            <w:r w:rsidRPr="00C075DB">
              <w:rPr>
                <w:lang w:val="fr-FR"/>
              </w:rPr>
              <w:t>).(</w:t>
            </w:r>
            <w:proofErr w:type="gramEnd"/>
            <w:r w:rsidRPr="00C075DB">
              <w:rPr>
                <w:lang w:val="fr-FR"/>
              </w:rPr>
              <w:t>1).(h).(vii)]</w:t>
            </w:r>
          </w:p>
        </w:tc>
        <w:sdt>
          <w:sdtPr>
            <w:id w:val="1180110"/>
            <w:placeholder>
              <w:docPart w:val="F2EEFD266A034C33909D9A60A72B25D8"/>
            </w:placeholder>
            <w:showingPlcHdr/>
          </w:sdtPr>
          <w:sdtContent>
            <w:tc>
              <w:tcPr>
                <w:tcW w:w="3217" w:type="dxa"/>
              </w:tcPr>
              <w:p w14:paraId="7413B7B4" w14:textId="3AD21943" w:rsidR="00277AB0" w:rsidRPr="006D3576" w:rsidRDefault="00277AB0" w:rsidP="00277AB0">
                <w:r w:rsidRPr="004A39BD">
                  <w:rPr>
                    <w:rStyle w:val="PlaceholderText"/>
                  </w:rPr>
                  <w:t>Click or tap here to enter text.</w:t>
                </w:r>
              </w:p>
            </w:tc>
          </w:sdtContent>
        </w:sdt>
        <w:sdt>
          <w:sdtPr>
            <w:id w:val="-504976120"/>
            <w:placeholder>
              <w:docPart w:val="A36252A3B3284964A065E267BE54C79F"/>
            </w:placeholder>
            <w:showingPlcHdr/>
          </w:sdtPr>
          <w:sdtContent>
            <w:tc>
              <w:tcPr>
                <w:tcW w:w="3193" w:type="dxa"/>
              </w:tcPr>
              <w:p w14:paraId="337B6A41" w14:textId="332C3D54" w:rsidR="00277AB0" w:rsidRPr="006D3576" w:rsidRDefault="00277AB0" w:rsidP="00277AB0">
                <w:r w:rsidRPr="004A39BD">
                  <w:rPr>
                    <w:rStyle w:val="PlaceholderText"/>
                  </w:rPr>
                  <w:t>Click or tap here to enter text.</w:t>
                </w:r>
              </w:p>
            </w:tc>
          </w:sdtContent>
        </w:sdt>
      </w:tr>
      <w:tr w:rsidR="00277AB0" w:rsidRPr="006D3576" w14:paraId="23CB98AF" w14:textId="77777777" w:rsidTr="003F74E3">
        <w:tc>
          <w:tcPr>
            <w:tcW w:w="3280" w:type="dxa"/>
          </w:tcPr>
          <w:p w14:paraId="6A4D1B2D" w14:textId="77777777" w:rsidR="00277AB0" w:rsidRPr="006D3576" w:rsidRDefault="00277AB0" w:rsidP="00277AB0">
            <w:r w:rsidRPr="006D3576">
              <w:t>Participatin</w:t>
            </w:r>
            <w:r>
              <w:t>g</w:t>
            </w:r>
            <w:r w:rsidRPr="006D3576">
              <w:t xml:space="preserve"> in team-based care of patients whose primary problem is surgical</w:t>
            </w:r>
          </w:p>
          <w:p w14:paraId="2B18707B" w14:textId="77777777" w:rsidR="00277AB0" w:rsidRPr="006D3576" w:rsidRDefault="00277AB0" w:rsidP="00277AB0">
            <w:pPr>
              <w:rPr>
                <w:u w:val="single"/>
              </w:rPr>
            </w:pPr>
            <w:r w:rsidRPr="006D3576">
              <w:t>[PR IV.B.1.b</w:t>
            </w:r>
            <w:proofErr w:type="gramStart"/>
            <w:r w:rsidRPr="006D3576">
              <w:t>).(</w:t>
            </w:r>
            <w:proofErr w:type="gramEnd"/>
            <w:r w:rsidRPr="006D3576">
              <w:t>1).(i)]</w:t>
            </w:r>
          </w:p>
        </w:tc>
        <w:sdt>
          <w:sdtPr>
            <w:id w:val="1006255328"/>
            <w:placeholder>
              <w:docPart w:val="E1F1161474184017B5714B5639F65A0D"/>
            </w:placeholder>
            <w:showingPlcHdr/>
          </w:sdtPr>
          <w:sdtContent>
            <w:tc>
              <w:tcPr>
                <w:tcW w:w="3217" w:type="dxa"/>
              </w:tcPr>
              <w:p w14:paraId="639FDE12" w14:textId="4F4A1D6B" w:rsidR="00277AB0" w:rsidRPr="006D3576" w:rsidRDefault="00277AB0" w:rsidP="00277AB0">
                <w:r w:rsidRPr="004A39BD">
                  <w:rPr>
                    <w:rStyle w:val="PlaceholderText"/>
                  </w:rPr>
                  <w:t>Click or tap here to enter text.</w:t>
                </w:r>
              </w:p>
            </w:tc>
          </w:sdtContent>
        </w:sdt>
        <w:sdt>
          <w:sdtPr>
            <w:id w:val="-225760927"/>
            <w:placeholder>
              <w:docPart w:val="CDCF3ECC2B914CF7AE59311576C5352C"/>
            </w:placeholder>
            <w:showingPlcHdr/>
          </w:sdtPr>
          <w:sdtContent>
            <w:tc>
              <w:tcPr>
                <w:tcW w:w="3193" w:type="dxa"/>
              </w:tcPr>
              <w:p w14:paraId="07174C02" w14:textId="6794535B" w:rsidR="00277AB0" w:rsidRPr="006D3576" w:rsidRDefault="00277AB0" w:rsidP="00277AB0">
                <w:r w:rsidRPr="004A39BD">
                  <w:rPr>
                    <w:rStyle w:val="PlaceholderText"/>
                  </w:rPr>
                  <w:t>Click or tap here to enter text.</w:t>
                </w:r>
              </w:p>
            </w:tc>
          </w:sdtContent>
        </w:sdt>
      </w:tr>
      <w:tr w:rsidR="00277AB0" w:rsidRPr="006D3576" w14:paraId="1C23788C" w14:textId="77777777" w:rsidTr="003F74E3">
        <w:tc>
          <w:tcPr>
            <w:tcW w:w="3280" w:type="dxa"/>
          </w:tcPr>
          <w:p w14:paraId="54AD2EA4" w14:textId="77777777" w:rsidR="00277AB0" w:rsidRPr="006D3576" w:rsidRDefault="00277AB0" w:rsidP="00277AB0">
            <w:pPr>
              <w:ind w:left="320"/>
            </w:pPr>
            <w:r w:rsidRPr="006D3576">
              <w:t>Coordinatin</w:t>
            </w:r>
            <w:r>
              <w:t>g</w:t>
            </w:r>
            <w:r w:rsidRPr="006D3576">
              <w:t xml:space="preserve"> care and collegial relationships among pediatric surgeons and pediatric hospitalists concerning the management of medical problems in these patients </w:t>
            </w:r>
          </w:p>
          <w:p w14:paraId="12E324D8" w14:textId="77777777" w:rsidR="00277AB0" w:rsidRPr="006D3576" w:rsidRDefault="00277AB0" w:rsidP="00277AB0">
            <w:pPr>
              <w:ind w:left="320"/>
            </w:pPr>
            <w:r w:rsidRPr="006D3576">
              <w:rPr>
                <w:bCs/>
              </w:rPr>
              <w:t>[PR IV.B.1.b</w:t>
            </w:r>
            <w:proofErr w:type="gramStart"/>
            <w:r w:rsidRPr="006D3576">
              <w:rPr>
                <w:bCs/>
              </w:rPr>
              <w:t>).(</w:t>
            </w:r>
            <w:proofErr w:type="gramEnd"/>
            <w:r w:rsidRPr="006D3576">
              <w:rPr>
                <w:bCs/>
              </w:rPr>
              <w:t>1).(i).(i)]</w:t>
            </w:r>
          </w:p>
        </w:tc>
        <w:sdt>
          <w:sdtPr>
            <w:id w:val="-1518082530"/>
            <w:placeholder>
              <w:docPart w:val="C16B8F5336E8489E9B6B7A80E6FA232F"/>
            </w:placeholder>
            <w:showingPlcHdr/>
          </w:sdtPr>
          <w:sdtContent>
            <w:tc>
              <w:tcPr>
                <w:tcW w:w="3217" w:type="dxa"/>
              </w:tcPr>
              <w:p w14:paraId="2F092F16" w14:textId="43C63C0A" w:rsidR="00277AB0" w:rsidRPr="006D3576" w:rsidRDefault="00277AB0" w:rsidP="00277AB0">
                <w:r w:rsidRPr="004A39BD">
                  <w:rPr>
                    <w:rStyle w:val="PlaceholderText"/>
                  </w:rPr>
                  <w:t>Click or tap here to enter text.</w:t>
                </w:r>
              </w:p>
            </w:tc>
          </w:sdtContent>
        </w:sdt>
        <w:sdt>
          <w:sdtPr>
            <w:id w:val="1275753443"/>
            <w:placeholder>
              <w:docPart w:val="FBDE1309407A415AA781B6A6835D998F"/>
            </w:placeholder>
            <w:showingPlcHdr/>
          </w:sdtPr>
          <w:sdtContent>
            <w:tc>
              <w:tcPr>
                <w:tcW w:w="3193" w:type="dxa"/>
              </w:tcPr>
              <w:p w14:paraId="0E6036D0" w14:textId="1B2ACCC4" w:rsidR="00277AB0" w:rsidRPr="006D3576" w:rsidRDefault="00277AB0" w:rsidP="00277AB0">
                <w:r w:rsidRPr="004A39BD">
                  <w:rPr>
                    <w:rStyle w:val="PlaceholderText"/>
                  </w:rPr>
                  <w:t>Click or tap here to enter text.</w:t>
                </w:r>
              </w:p>
            </w:tc>
          </w:sdtContent>
        </w:sdt>
      </w:tr>
    </w:tbl>
    <w:p w14:paraId="677F43DC" w14:textId="77777777" w:rsidR="001B4EE1" w:rsidRDefault="001B4EE1" w:rsidP="00BA4137">
      <w:pPr>
        <w:rPr>
          <w:bCs/>
        </w:rPr>
      </w:pPr>
    </w:p>
    <w:p w14:paraId="345FC28C" w14:textId="4420CA8F" w:rsidR="001B4EE1" w:rsidRDefault="001B4EE1" w:rsidP="00BA4137">
      <w:pPr>
        <w:keepNext/>
        <w:keepLines/>
        <w:numPr>
          <w:ilvl w:val="0"/>
          <w:numId w:val="25"/>
        </w:numPr>
      </w:pPr>
      <w:r>
        <w:t xml:space="preserve">Indicate the settings and activities in which fellows will develop competence in the following procedural skills and develop an understanding of the indications, risks and limitations, and interpretations as needed. Also, indicate which method(s) will be used to evaluate competence. </w:t>
      </w:r>
    </w:p>
    <w:p w14:paraId="76B8D42A" w14:textId="77777777" w:rsidR="001B4EE1" w:rsidRPr="001B4EE1" w:rsidRDefault="001B4EE1" w:rsidP="001B4EE1">
      <w:pPr>
        <w:keepNext/>
        <w:keepLines/>
      </w:pPr>
    </w:p>
    <w:tbl>
      <w:tblPr>
        <w:tblpPr w:leftFromText="180" w:rightFromText="180" w:vertAnchor="text" w:horzAnchor="margin" w:tblpXSpec="right" w:tblpY="178"/>
        <w:tblW w:w="482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87"/>
        <w:gridCol w:w="3223"/>
        <w:gridCol w:w="3199"/>
      </w:tblGrid>
      <w:tr w:rsidR="001B4EE1" w:rsidRPr="006D3576" w14:paraId="507CD962" w14:textId="77777777" w:rsidTr="001B4EE1">
        <w:trPr>
          <w:tblHeader/>
        </w:trPr>
        <w:tc>
          <w:tcPr>
            <w:tcW w:w="3287" w:type="dxa"/>
            <w:shd w:val="clear" w:color="auto" w:fill="BFBFBF" w:themeFill="background1" w:themeFillShade="BF"/>
            <w:vAlign w:val="bottom"/>
          </w:tcPr>
          <w:p w14:paraId="397402A1" w14:textId="77777777" w:rsidR="001B4EE1" w:rsidRPr="006D3576" w:rsidRDefault="001B4EE1" w:rsidP="001B4EE1">
            <w:pPr>
              <w:rPr>
                <w:b/>
                <w:bCs/>
              </w:rPr>
            </w:pPr>
            <w:r w:rsidRPr="006D3576">
              <w:rPr>
                <w:b/>
                <w:bCs/>
              </w:rPr>
              <w:t>Competency Area</w:t>
            </w:r>
          </w:p>
        </w:tc>
        <w:tc>
          <w:tcPr>
            <w:tcW w:w="3223" w:type="dxa"/>
            <w:shd w:val="clear" w:color="auto" w:fill="BFBFBF" w:themeFill="background1" w:themeFillShade="BF"/>
            <w:vAlign w:val="bottom"/>
          </w:tcPr>
          <w:p w14:paraId="3295B48E" w14:textId="77777777" w:rsidR="001B4EE1" w:rsidRPr="006D3576" w:rsidRDefault="001B4EE1" w:rsidP="001B4EE1">
            <w:pPr>
              <w:jc w:val="center"/>
              <w:rPr>
                <w:b/>
                <w:bCs/>
              </w:rPr>
            </w:pPr>
            <w:r w:rsidRPr="006D3576">
              <w:rPr>
                <w:b/>
                <w:bCs/>
              </w:rPr>
              <w:t>Settings/Activities</w:t>
            </w:r>
          </w:p>
          <w:p w14:paraId="343C6BCD" w14:textId="77777777" w:rsidR="001B4EE1" w:rsidRPr="006D3576" w:rsidRDefault="001B4EE1" w:rsidP="001B4EE1">
            <w:pPr>
              <w:jc w:val="center"/>
              <w:rPr>
                <w:b/>
                <w:bCs/>
              </w:rPr>
            </w:pPr>
            <w:r w:rsidRPr="006D3576">
              <w:rPr>
                <w:b/>
                <w:bCs/>
              </w:rPr>
              <w:t>(</w:t>
            </w:r>
            <w:r>
              <w:rPr>
                <w:b/>
                <w:bCs/>
              </w:rPr>
              <w:t>D</w:t>
            </w:r>
            <w:r w:rsidRPr="006D3576">
              <w:rPr>
                <w:b/>
                <w:bCs/>
              </w:rPr>
              <w:t xml:space="preserve">=didactic, </w:t>
            </w:r>
            <w:r>
              <w:rPr>
                <w:b/>
                <w:bCs/>
              </w:rPr>
              <w:t>S</w:t>
            </w:r>
            <w:r w:rsidRPr="006D3576">
              <w:rPr>
                <w:b/>
                <w:bCs/>
              </w:rPr>
              <w:t xml:space="preserve">=simulation, </w:t>
            </w:r>
            <w:r>
              <w:rPr>
                <w:b/>
                <w:bCs/>
              </w:rPr>
              <w:t>C</w:t>
            </w:r>
            <w:r w:rsidRPr="006D3576">
              <w:rPr>
                <w:b/>
                <w:bCs/>
              </w:rPr>
              <w:t xml:space="preserve">=observed clinical care, </w:t>
            </w:r>
            <w:r>
              <w:rPr>
                <w:b/>
                <w:bCs/>
              </w:rPr>
              <w:t>O</w:t>
            </w:r>
            <w:r w:rsidRPr="006D3576">
              <w:rPr>
                <w:b/>
                <w:bCs/>
              </w:rPr>
              <w:t>=other, specify)</w:t>
            </w:r>
          </w:p>
        </w:tc>
        <w:tc>
          <w:tcPr>
            <w:tcW w:w="3199" w:type="dxa"/>
            <w:shd w:val="clear" w:color="auto" w:fill="BFBFBF" w:themeFill="background1" w:themeFillShade="BF"/>
            <w:vAlign w:val="bottom"/>
          </w:tcPr>
          <w:p w14:paraId="0D006481" w14:textId="77777777" w:rsidR="001B4EE1" w:rsidRPr="006D3576" w:rsidRDefault="001B4EE1" w:rsidP="001B4EE1">
            <w:pPr>
              <w:jc w:val="center"/>
              <w:rPr>
                <w:b/>
                <w:bCs/>
              </w:rPr>
            </w:pPr>
            <w:r w:rsidRPr="006D3576">
              <w:rPr>
                <w:b/>
                <w:bCs/>
              </w:rPr>
              <w:t xml:space="preserve">Method(s) Used to Evaluate Fellow </w:t>
            </w:r>
            <w:r>
              <w:rPr>
                <w:b/>
                <w:bCs/>
              </w:rPr>
              <w:t>Competence</w:t>
            </w:r>
          </w:p>
          <w:p w14:paraId="631C51D9" w14:textId="77777777" w:rsidR="001B4EE1" w:rsidRPr="006D3576" w:rsidRDefault="001B4EE1" w:rsidP="001B4EE1">
            <w:pPr>
              <w:jc w:val="center"/>
              <w:rPr>
                <w:b/>
                <w:bCs/>
              </w:rPr>
            </w:pPr>
            <w:r w:rsidRPr="006D3576">
              <w:rPr>
                <w:b/>
                <w:bCs/>
              </w:rPr>
              <w:t xml:space="preserve">(e.g., </w:t>
            </w:r>
            <w:r>
              <w:rPr>
                <w:b/>
                <w:bCs/>
              </w:rPr>
              <w:t>s</w:t>
            </w:r>
            <w:r w:rsidRPr="006D3576">
              <w:rPr>
                <w:b/>
                <w:bCs/>
              </w:rPr>
              <w:t>tructured observation checklist, procedure log, course completion)</w:t>
            </w:r>
          </w:p>
        </w:tc>
      </w:tr>
      <w:tr w:rsidR="001B4EE1" w:rsidRPr="006D3576" w14:paraId="6278A71E" w14:textId="77777777" w:rsidTr="001B4EE1">
        <w:tc>
          <w:tcPr>
            <w:tcW w:w="3287" w:type="dxa"/>
          </w:tcPr>
          <w:p w14:paraId="60AC5F7D" w14:textId="77777777" w:rsidR="001B4EE1" w:rsidRPr="006D3576" w:rsidRDefault="001B4EE1" w:rsidP="001B4EE1">
            <w:pPr>
              <w:keepNext/>
              <w:keepLines/>
            </w:pPr>
            <w:r w:rsidRPr="006D3576">
              <w:t>Arterial puncture</w:t>
            </w:r>
          </w:p>
          <w:p w14:paraId="4FD824E9" w14:textId="77777777" w:rsidR="001B4EE1" w:rsidRPr="006D3576" w:rsidRDefault="001B4EE1" w:rsidP="001B4EE1">
            <w:pPr>
              <w:rPr>
                <w:bCs/>
              </w:rPr>
            </w:pPr>
            <w:r w:rsidRPr="006D3576">
              <w:t>[PR IV.B.1.b</w:t>
            </w:r>
            <w:proofErr w:type="gramStart"/>
            <w:r w:rsidRPr="006D3576">
              <w:t>).(</w:t>
            </w:r>
            <w:proofErr w:type="gramEnd"/>
            <w:r w:rsidRPr="006D3576">
              <w:t>2).(a).(i)]</w:t>
            </w:r>
          </w:p>
        </w:tc>
        <w:sdt>
          <w:sdtPr>
            <w:id w:val="1234812969"/>
            <w:placeholder>
              <w:docPart w:val="BAEA6A818D7A48848226484FF999CA5E"/>
            </w:placeholder>
            <w:showingPlcHdr/>
          </w:sdtPr>
          <w:sdtContent>
            <w:tc>
              <w:tcPr>
                <w:tcW w:w="3223" w:type="dxa"/>
              </w:tcPr>
              <w:p w14:paraId="320CEB11" w14:textId="77777777" w:rsidR="001B4EE1" w:rsidRPr="006D3576" w:rsidRDefault="001B4EE1" w:rsidP="001B4EE1">
                <w:r w:rsidRPr="00FB255B">
                  <w:rPr>
                    <w:rStyle w:val="PlaceholderText"/>
                  </w:rPr>
                  <w:t>Click or tap here to enter text.</w:t>
                </w:r>
              </w:p>
            </w:tc>
          </w:sdtContent>
        </w:sdt>
        <w:sdt>
          <w:sdtPr>
            <w:id w:val="1499233664"/>
            <w:placeholder>
              <w:docPart w:val="D6D8BDE2E764440984D570A807DE1AFD"/>
            </w:placeholder>
            <w:showingPlcHdr/>
          </w:sdtPr>
          <w:sdtContent>
            <w:tc>
              <w:tcPr>
                <w:tcW w:w="3199" w:type="dxa"/>
              </w:tcPr>
              <w:p w14:paraId="34A2BEA6" w14:textId="77777777" w:rsidR="001B4EE1" w:rsidRPr="006D3576" w:rsidRDefault="001B4EE1" w:rsidP="001B4EE1">
                <w:r w:rsidRPr="00FB255B">
                  <w:rPr>
                    <w:rStyle w:val="PlaceholderText"/>
                  </w:rPr>
                  <w:t>Click or tap here to enter text.</w:t>
                </w:r>
              </w:p>
            </w:tc>
          </w:sdtContent>
        </w:sdt>
      </w:tr>
      <w:tr w:rsidR="001B4EE1" w:rsidRPr="006D3576" w14:paraId="3CFBC3F9" w14:textId="77777777" w:rsidTr="001B4EE1">
        <w:trPr>
          <w:trHeight w:val="232"/>
        </w:trPr>
        <w:tc>
          <w:tcPr>
            <w:tcW w:w="3287" w:type="dxa"/>
          </w:tcPr>
          <w:p w14:paraId="49B0084F" w14:textId="77777777" w:rsidR="001B4EE1" w:rsidRPr="007F7058" w:rsidRDefault="001B4EE1" w:rsidP="001B4EE1">
            <w:pPr>
              <w:keepNext/>
              <w:keepLines/>
              <w:rPr>
                <w:lang w:val="fr-FR"/>
              </w:rPr>
            </w:pPr>
            <w:r w:rsidRPr="007F7058">
              <w:rPr>
                <w:lang w:val="fr-FR"/>
              </w:rPr>
              <w:t>Bag mask ventilation</w:t>
            </w:r>
          </w:p>
          <w:p w14:paraId="013B9373" w14:textId="77777777" w:rsidR="001B4EE1" w:rsidRPr="007F7058" w:rsidRDefault="001B4EE1" w:rsidP="001B4EE1">
            <w:pPr>
              <w:rPr>
                <w:bCs/>
                <w:lang w:val="fr-FR"/>
              </w:rPr>
            </w:pPr>
            <w:r w:rsidRPr="007F7058">
              <w:rPr>
                <w:lang w:val="fr-FR"/>
              </w:rPr>
              <w:t>[PR IV.B.1.b</w:t>
            </w:r>
            <w:proofErr w:type="gramStart"/>
            <w:r w:rsidRPr="007F7058">
              <w:rPr>
                <w:lang w:val="fr-FR"/>
              </w:rPr>
              <w:t>).(</w:t>
            </w:r>
            <w:proofErr w:type="gramEnd"/>
            <w:r w:rsidRPr="007F7058">
              <w:rPr>
                <w:lang w:val="fr-FR"/>
              </w:rPr>
              <w:t>2).(a).(ii)]</w:t>
            </w:r>
          </w:p>
        </w:tc>
        <w:sdt>
          <w:sdtPr>
            <w:id w:val="1493139827"/>
            <w:placeholder>
              <w:docPart w:val="54D9594C4EE941FAA47B9E9C5F283989"/>
            </w:placeholder>
            <w:showingPlcHdr/>
          </w:sdtPr>
          <w:sdtContent>
            <w:tc>
              <w:tcPr>
                <w:tcW w:w="3223" w:type="dxa"/>
              </w:tcPr>
              <w:p w14:paraId="65944099" w14:textId="77777777" w:rsidR="001B4EE1" w:rsidRPr="006D3576" w:rsidRDefault="001B4EE1" w:rsidP="001B4EE1">
                <w:r w:rsidRPr="00FB255B">
                  <w:rPr>
                    <w:rStyle w:val="PlaceholderText"/>
                  </w:rPr>
                  <w:t>Click or tap here to enter text.</w:t>
                </w:r>
              </w:p>
            </w:tc>
          </w:sdtContent>
        </w:sdt>
        <w:sdt>
          <w:sdtPr>
            <w:id w:val="-2074192386"/>
            <w:placeholder>
              <w:docPart w:val="F4FD795792D2415ABC13DA0CEF158A42"/>
            </w:placeholder>
            <w:showingPlcHdr/>
          </w:sdtPr>
          <w:sdtContent>
            <w:tc>
              <w:tcPr>
                <w:tcW w:w="3199" w:type="dxa"/>
              </w:tcPr>
              <w:p w14:paraId="037F12AA" w14:textId="77777777" w:rsidR="001B4EE1" w:rsidRPr="006D3576" w:rsidRDefault="001B4EE1" w:rsidP="001B4EE1">
                <w:r w:rsidRPr="00FB255B">
                  <w:rPr>
                    <w:rStyle w:val="PlaceholderText"/>
                  </w:rPr>
                  <w:t>Click or tap here to enter text.</w:t>
                </w:r>
              </w:p>
            </w:tc>
          </w:sdtContent>
        </w:sdt>
      </w:tr>
      <w:tr w:rsidR="001B4EE1" w:rsidRPr="006D3576" w14:paraId="07A515A6" w14:textId="77777777" w:rsidTr="001B4EE1">
        <w:tc>
          <w:tcPr>
            <w:tcW w:w="3287" w:type="dxa"/>
          </w:tcPr>
          <w:p w14:paraId="2199F47C" w14:textId="77777777" w:rsidR="001B4EE1" w:rsidRPr="006D3576" w:rsidRDefault="001B4EE1" w:rsidP="001B4EE1">
            <w:pPr>
              <w:keepNext/>
              <w:keepLines/>
            </w:pPr>
            <w:r w:rsidRPr="006D3576">
              <w:t>Bladder catheterization</w:t>
            </w:r>
          </w:p>
          <w:p w14:paraId="2A450866" w14:textId="77777777" w:rsidR="001B4EE1" w:rsidRPr="00AA4BF1" w:rsidRDefault="001B4EE1" w:rsidP="001B4EE1">
            <w:pPr>
              <w:rPr>
                <w:bCs/>
                <w:lang w:val="fr-FR"/>
              </w:rPr>
            </w:pPr>
            <w:r w:rsidRPr="00AA4BF1">
              <w:rPr>
                <w:lang w:val="fr-FR"/>
              </w:rPr>
              <w:t>[PR IV.B.1.b</w:t>
            </w:r>
            <w:proofErr w:type="gramStart"/>
            <w:r w:rsidRPr="00AA4BF1">
              <w:rPr>
                <w:lang w:val="fr-FR"/>
              </w:rPr>
              <w:t>).(</w:t>
            </w:r>
            <w:proofErr w:type="gramEnd"/>
            <w:r w:rsidRPr="00AA4BF1">
              <w:rPr>
                <w:lang w:val="fr-FR"/>
              </w:rPr>
              <w:t>2).(a).(iii)]</w:t>
            </w:r>
          </w:p>
        </w:tc>
        <w:sdt>
          <w:sdtPr>
            <w:id w:val="1684558812"/>
            <w:placeholder>
              <w:docPart w:val="D8D5BB9547684D34922DFEFF57F2A1F3"/>
            </w:placeholder>
            <w:showingPlcHdr/>
          </w:sdtPr>
          <w:sdtContent>
            <w:tc>
              <w:tcPr>
                <w:tcW w:w="3223" w:type="dxa"/>
              </w:tcPr>
              <w:p w14:paraId="355FF23E" w14:textId="77777777" w:rsidR="001B4EE1" w:rsidRPr="006D3576" w:rsidRDefault="001B4EE1" w:rsidP="001B4EE1">
                <w:r w:rsidRPr="00FB255B">
                  <w:rPr>
                    <w:rStyle w:val="PlaceholderText"/>
                  </w:rPr>
                  <w:t>Click or tap here to enter text.</w:t>
                </w:r>
              </w:p>
            </w:tc>
          </w:sdtContent>
        </w:sdt>
        <w:sdt>
          <w:sdtPr>
            <w:id w:val="-48382433"/>
            <w:placeholder>
              <w:docPart w:val="4587C8FCEF43424785CC5C7D603F73B7"/>
            </w:placeholder>
            <w:showingPlcHdr/>
          </w:sdtPr>
          <w:sdtContent>
            <w:tc>
              <w:tcPr>
                <w:tcW w:w="3199" w:type="dxa"/>
              </w:tcPr>
              <w:p w14:paraId="3CDD0F69" w14:textId="77777777" w:rsidR="001B4EE1" w:rsidRPr="006D3576" w:rsidRDefault="001B4EE1" w:rsidP="001B4EE1">
                <w:r w:rsidRPr="00FB255B">
                  <w:rPr>
                    <w:rStyle w:val="PlaceholderText"/>
                  </w:rPr>
                  <w:t>Click or tap here to enter text.</w:t>
                </w:r>
              </w:p>
            </w:tc>
          </w:sdtContent>
        </w:sdt>
      </w:tr>
      <w:tr w:rsidR="001B4EE1" w:rsidRPr="006D3576" w14:paraId="0688817E" w14:textId="77777777" w:rsidTr="001B4EE1">
        <w:tc>
          <w:tcPr>
            <w:tcW w:w="3287" w:type="dxa"/>
          </w:tcPr>
          <w:p w14:paraId="633C475C" w14:textId="77777777" w:rsidR="001B4EE1" w:rsidRPr="007F7058" w:rsidRDefault="001B4EE1" w:rsidP="001B4EE1">
            <w:pPr>
              <w:keepNext/>
              <w:keepLines/>
              <w:rPr>
                <w:lang w:val="fr-FR"/>
              </w:rPr>
            </w:pPr>
            <w:r w:rsidRPr="007F7058">
              <w:rPr>
                <w:lang w:val="fr-FR"/>
              </w:rPr>
              <w:t xml:space="preserve">Intubation </w:t>
            </w:r>
          </w:p>
          <w:p w14:paraId="1A8A8E42" w14:textId="77777777" w:rsidR="001B4EE1" w:rsidRPr="007F7058" w:rsidRDefault="001B4EE1" w:rsidP="001B4EE1">
            <w:pPr>
              <w:rPr>
                <w:lang w:val="fr-FR"/>
              </w:rPr>
            </w:pPr>
            <w:r w:rsidRPr="007F7058">
              <w:rPr>
                <w:lang w:val="fr-FR"/>
              </w:rPr>
              <w:t>[PR IV.B.1.b</w:t>
            </w:r>
            <w:proofErr w:type="gramStart"/>
            <w:r w:rsidRPr="007F7058">
              <w:rPr>
                <w:lang w:val="fr-FR"/>
              </w:rPr>
              <w:t>).(</w:t>
            </w:r>
            <w:proofErr w:type="gramEnd"/>
            <w:r w:rsidRPr="007F7058">
              <w:rPr>
                <w:lang w:val="fr-FR"/>
              </w:rPr>
              <w:t>2).(a).(iv)]</w:t>
            </w:r>
          </w:p>
        </w:tc>
        <w:sdt>
          <w:sdtPr>
            <w:id w:val="-1828579794"/>
            <w:placeholder>
              <w:docPart w:val="E788225EB4D44A6D88F7BC734A64E6A3"/>
            </w:placeholder>
            <w:showingPlcHdr/>
          </w:sdtPr>
          <w:sdtContent>
            <w:tc>
              <w:tcPr>
                <w:tcW w:w="3223" w:type="dxa"/>
              </w:tcPr>
              <w:p w14:paraId="50803ACA" w14:textId="77777777" w:rsidR="001B4EE1" w:rsidRPr="006D3576" w:rsidRDefault="001B4EE1" w:rsidP="001B4EE1">
                <w:r w:rsidRPr="00FB255B">
                  <w:rPr>
                    <w:rStyle w:val="PlaceholderText"/>
                  </w:rPr>
                  <w:t>Click or tap here to enter text.</w:t>
                </w:r>
              </w:p>
            </w:tc>
          </w:sdtContent>
        </w:sdt>
        <w:sdt>
          <w:sdtPr>
            <w:id w:val="287241025"/>
            <w:placeholder>
              <w:docPart w:val="2D466DED60834C349C5863D64732576D"/>
            </w:placeholder>
            <w:showingPlcHdr/>
          </w:sdtPr>
          <w:sdtContent>
            <w:tc>
              <w:tcPr>
                <w:tcW w:w="3199" w:type="dxa"/>
              </w:tcPr>
              <w:p w14:paraId="625C35CA" w14:textId="77777777" w:rsidR="001B4EE1" w:rsidRPr="006D3576" w:rsidRDefault="001B4EE1" w:rsidP="001B4EE1">
                <w:r w:rsidRPr="00FB255B">
                  <w:rPr>
                    <w:rStyle w:val="PlaceholderText"/>
                  </w:rPr>
                  <w:t>Click or tap here to enter text.</w:t>
                </w:r>
              </w:p>
            </w:tc>
          </w:sdtContent>
        </w:sdt>
      </w:tr>
      <w:tr w:rsidR="001B4EE1" w:rsidRPr="006D3576" w14:paraId="0160F03D" w14:textId="77777777" w:rsidTr="001B4EE1">
        <w:tc>
          <w:tcPr>
            <w:tcW w:w="3287" w:type="dxa"/>
          </w:tcPr>
          <w:p w14:paraId="3DDC82F5" w14:textId="77777777" w:rsidR="001B4EE1" w:rsidRPr="00C075DB" w:rsidRDefault="001B4EE1" w:rsidP="001B4EE1">
            <w:pPr>
              <w:keepNext/>
              <w:keepLines/>
              <w:rPr>
                <w:lang w:val="fr-FR"/>
              </w:rPr>
            </w:pPr>
            <w:r w:rsidRPr="00C075DB">
              <w:rPr>
                <w:lang w:val="fr-FR"/>
              </w:rPr>
              <w:t>Lumbar puncture</w:t>
            </w:r>
          </w:p>
          <w:p w14:paraId="4F98D615" w14:textId="77777777" w:rsidR="001B4EE1" w:rsidRPr="00C075DB" w:rsidRDefault="001B4EE1" w:rsidP="001B4EE1">
            <w:pPr>
              <w:rPr>
                <w:bCs/>
                <w:lang w:val="fr-FR"/>
              </w:rPr>
            </w:pPr>
            <w:r w:rsidRPr="00C075DB">
              <w:rPr>
                <w:lang w:val="fr-FR"/>
              </w:rPr>
              <w:t>[PR IV.B.1.b</w:t>
            </w:r>
            <w:proofErr w:type="gramStart"/>
            <w:r w:rsidRPr="00C075DB">
              <w:rPr>
                <w:lang w:val="fr-FR"/>
              </w:rPr>
              <w:t>).(</w:t>
            </w:r>
            <w:proofErr w:type="gramEnd"/>
            <w:r w:rsidRPr="00C075DB">
              <w:rPr>
                <w:lang w:val="fr-FR"/>
              </w:rPr>
              <w:t>2).(a).(v)]</w:t>
            </w:r>
          </w:p>
        </w:tc>
        <w:sdt>
          <w:sdtPr>
            <w:id w:val="-109518603"/>
            <w:placeholder>
              <w:docPart w:val="F1B1849972844F9BBD5EE0D3D6449C0C"/>
            </w:placeholder>
            <w:showingPlcHdr/>
          </w:sdtPr>
          <w:sdtContent>
            <w:tc>
              <w:tcPr>
                <w:tcW w:w="3223" w:type="dxa"/>
              </w:tcPr>
              <w:p w14:paraId="3559BEBE" w14:textId="77777777" w:rsidR="001B4EE1" w:rsidRPr="006D3576" w:rsidRDefault="001B4EE1" w:rsidP="001B4EE1">
                <w:r w:rsidRPr="00FB255B">
                  <w:rPr>
                    <w:rStyle w:val="PlaceholderText"/>
                  </w:rPr>
                  <w:t>Click or tap here to enter text.</w:t>
                </w:r>
              </w:p>
            </w:tc>
          </w:sdtContent>
        </w:sdt>
        <w:sdt>
          <w:sdtPr>
            <w:id w:val="675075003"/>
            <w:placeholder>
              <w:docPart w:val="4C28920D27054080AB0AF9585B1E06A5"/>
            </w:placeholder>
            <w:showingPlcHdr/>
          </w:sdtPr>
          <w:sdtContent>
            <w:tc>
              <w:tcPr>
                <w:tcW w:w="3199" w:type="dxa"/>
              </w:tcPr>
              <w:p w14:paraId="4EF75411" w14:textId="77777777" w:rsidR="001B4EE1" w:rsidRPr="006D3576" w:rsidRDefault="001B4EE1" w:rsidP="001B4EE1">
                <w:r w:rsidRPr="00FB255B">
                  <w:rPr>
                    <w:rStyle w:val="PlaceholderText"/>
                  </w:rPr>
                  <w:t>Click or tap here to enter text.</w:t>
                </w:r>
              </w:p>
            </w:tc>
          </w:sdtContent>
        </w:sdt>
      </w:tr>
      <w:tr w:rsidR="001B4EE1" w:rsidRPr="006D3576" w14:paraId="322AEF1B" w14:textId="77777777" w:rsidTr="001B4EE1">
        <w:tc>
          <w:tcPr>
            <w:tcW w:w="3287" w:type="dxa"/>
          </w:tcPr>
          <w:p w14:paraId="7EED0263" w14:textId="77777777" w:rsidR="001B4EE1" w:rsidRPr="007F7058" w:rsidRDefault="001B4EE1" w:rsidP="001B4EE1">
            <w:pPr>
              <w:keepNext/>
              <w:keepLines/>
              <w:rPr>
                <w:lang w:val="fr-FR"/>
              </w:rPr>
            </w:pPr>
            <w:r w:rsidRPr="007F7058">
              <w:rPr>
                <w:lang w:val="fr-FR"/>
              </w:rPr>
              <w:t>Neonatal resuscitation</w:t>
            </w:r>
          </w:p>
          <w:p w14:paraId="658192F0" w14:textId="77777777" w:rsidR="001B4EE1" w:rsidRPr="007F7058" w:rsidRDefault="001B4EE1" w:rsidP="001B4EE1">
            <w:pPr>
              <w:rPr>
                <w:bCs/>
                <w:lang w:val="fr-FR"/>
              </w:rPr>
            </w:pPr>
            <w:r w:rsidRPr="007F7058">
              <w:rPr>
                <w:lang w:val="fr-FR"/>
              </w:rPr>
              <w:t>[PR IV.B.1.b</w:t>
            </w:r>
            <w:proofErr w:type="gramStart"/>
            <w:r w:rsidRPr="007F7058">
              <w:rPr>
                <w:lang w:val="fr-FR"/>
              </w:rPr>
              <w:t>).(</w:t>
            </w:r>
            <w:proofErr w:type="gramEnd"/>
            <w:r w:rsidRPr="007F7058">
              <w:rPr>
                <w:lang w:val="fr-FR"/>
              </w:rPr>
              <w:t>2).(a).(vi)]</w:t>
            </w:r>
          </w:p>
        </w:tc>
        <w:sdt>
          <w:sdtPr>
            <w:id w:val="1552270237"/>
            <w:placeholder>
              <w:docPart w:val="C31E8E9CD7804471AF7945435F97802A"/>
            </w:placeholder>
            <w:showingPlcHdr/>
          </w:sdtPr>
          <w:sdtContent>
            <w:tc>
              <w:tcPr>
                <w:tcW w:w="3223" w:type="dxa"/>
              </w:tcPr>
              <w:p w14:paraId="36EEFA0C" w14:textId="77777777" w:rsidR="001B4EE1" w:rsidRPr="006D3576" w:rsidRDefault="001B4EE1" w:rsidP="001B4EE1">
                <w:r w:rsidRPr="00FB255B">
                  <w:rPr>
                    <w:rStyle w:val="PlaceholderText"/>
                  </w:rPr>
                  <w:t>Click or tap here to enter text.</w:t>
                </w:r>
              </w:p>
            </w:tc>
          </w:sdtContent>
        </w:sdt>
        <w:sdt>
          <w:sdtPr>
            <w:id w:val="-1237545564"/>
            <w:placeholder>
              <w:docPart w:val="CBD16701FB7C477985F244D14F01C505"/>
            </w:placeholder>
            <w:showingPlcHdr/>
          </w:sdtPr>
          <w:sdtContent>
            <w:tc>
              <w:tcPr>
                <w:tcW w:w="3199" w:type="dxa"/>
              </w:tcPr>
              <w:p w14:paraId="08FB77AD" w14:textId="77777777" w:rsidR="001B4EE1" w:rsidRPr="006D3576" w:rsidRDefault="001B4EE1" w:rsidP="001B4EE1">
                <w:r w:rsidRPr="00FB255B">
                  <w:rPr>
                    <w:rStyle w:val="PlaceholderText"/>
                  </w:rPr>
                  <w:t>Click or tap here to enter text.</w:t>
                </w:r>
              </w:p>
            </w:tc>
          </w:sdtContent>
        </w:sdt>
      </w:tr>
      <w:tr w:rsidR="001B4EE1" w:rsidRPr="006D3576" w14:paraId="16F8F426" w14:textId="77777777" w:rsidTr="001B4EE1">
        <w:tc>
          <w:tcPr>
            <w:tcW w:w="3287" w:type="dxa"/>
          </w:tcPr>
          <w:p w14:paraId="3423AEAF" w14:textId="77777777" w:rsidR="001B4EE1" w:rsidRPr="006D3576" w:rsidRDefault="001B4EE1" w:rsidP="001B4EE1">
            <w:pPr>
              <w:keepNext/>
              <w:keepLines/>
            </w:pPr>
            <w:r w:rsidRPr="006D3576">
              <w:t>Pediatric resuscitation and stabilization</w:t>
            </w:r>
          </w:p>
          <w:p w14:paraId="57F13B2D" w14:textId="77777777" w:rsidR="001B4EE1" w:rsidRPr="00AA4BF1" w:rsidRDefault="001B4EE1" w:rsidP="001B4EE1">
            <w:pPr>
              <w:rPr>
                <w:bCs/>
                <w:lang w:val="fr-FR"/>
              </w:rPr>
            </w:pPr>
            <w:r w:rsidRPr="00AA4BF1">
              <w:rPr>
                <w:lang w:val="fr-FR"/>
              </w:rPr>
              <w:t>[PR IV.B.1.b</w:t>
            </w:r>
            <w:proofErr w:type="gramStart"/>
            <w:r w:rsidRPr="00AA4BF1">
              <w:rPr>
                <w:lang w:val="fr-FR"/>
              </w:rPr>
              <w:t>).(</w:t>
            </w:r>
            <w:proofErr w:type="gramEnd"/>
            <w:r w:rsidRPr="00AA4BF1">
              <w:rPr>
                <w:lang w:val="fr-FR"/>
              </w:rPr>
              <w:t>2).(a).(vii)]</w:t>
            </w:r>
          </w:p>
        </w:tc>
        <w:sdt>
          <w:sdtPr>
            <w:id w:val="952826380"/>
            <w:placeholder>
              <w:docPart w:val="3F72A1216848432A8A85E64EC1346804"/>
            </w:placeholder>
            <w:showingPlcHdr/>
          </w:sdtPr>
          <w:sdtContent>
            <w:tc>
              <w:tcPr>
                <w:tcW w:w="3223" w:type="dxa"/>
              </w:tcPr>
              <w:p w14:paraId="5C7811C0" w14:textId="77777777" w:rsidR="001B4EE1" w:rsidRPr="006D3576" w:rsidRDefault="001B4EE1" w:rsidP="001B4EE1">
                <w:r w:rsidRPr="00FB255B">
                  <w:rPr>
                    <w:rStyle w:val="PlaceholderText"/>
                  </w:rPr>
                  <w:t>Click or tap here to enter text.</w:t>
                </w:r>
              </w:p>
            </w:tc>
          </w:sdtContent>
        </w:sdt>
        <w:sdt>
          <w:sdtPr>
            <w:id w:val="1195194060"/>
            <w:placeholder>
              <w:docPart w:val="03D1E793026B4C33BEE1A227EC97D1F1"/>
            </w:placeholder>
            <w:showingPlcHdr/>
          </w:sdtPr>
          <w:sdtContent>
            <w:tc>
              <w:tcPr>
                <w:tcW w:w="3199" w:type="dxa"/>
              </w:tcPr>
              <w:p w14:paraId="054DDBE1" w14:textId="77777777" w:rsidR="001B4EE1" w:rsidRPr="006D3576" w:rsidRDefault="001B4EE1" w:rsidP="001B4EE1">
                <w:r w:rsidRPr="00FB255B">
                  <w:rPr>
                    <w:rStyle w:val="PlaceholderText"/>
                  </w:rPr>
                  <w:t>Click or tap here to enter text.</w:t>
                </w:r>
              </w:p>
            </w:tc>
          </w:sdtContent>
        </w:sdt>
      </w:tr>
      <w:tr w:rsidR="001B4EE1" w:rsidRPr="006D3576" w14:paraId="19A2D281" w14:textId="77777777" w:rsidTr="001B4EE1">
        <w:trPr>
          <w:trHeight w:val="1260"/>
        </w:trPr>
        <w:tc>
          <w:tcPr>
            <w:tcW w:w="3287" w:type="dxa"/>
          </w:tcPr>
          <w:p w14:paraId="67BB0C20" w14:textId="77777777" w:rsidR="001B4EE1" w:rsidRPr="006D3576" w:rsidRDefault="001B4EE1" w:rsidP="001B4EE1">
            <w:pPr>
              <w:keepNext/>
              <w:keepLines/>
            </w:pPr>
            <w:r w:rsidRPr="006D3576">
              <w:lastRenderedPageBreak/>
              <w:t>Placement and/or replacement of feeding tubes, including nasogastric, orogastric</w:t>
            </w:r>
            <w:r>
              <w:t>,</w:t>
            </w:r>
            <w:r w:rsidRPr="006D3576">
              <w:t xml:space="preserve"> and gastrostomy</w:t>
            </w:r>
          </w:p>
          <w:p w14:paraId="0DCD1BEB" w14:textId="77777777" w:rsidR="001B4EE1" w:rsidRPr="00C075DB" w:rsidRDefault="001B4EE1" w:rsidP="001B4EE1">
            <w:pPr>
              <w:rPr>
                <w:lang w:val="fr-FR"/>
              </w:rPr>
            </w:pPr>
            <w:r w:rsidRPr="00C075DB">
              <w:rPr>
                <w:lang w:val="fr-FR"/>
              </w:rPr>
              <w:t>[PR IV.B.1.b</w:t>
            </w:r>
            <w:proofErr w:type="gramStart"/>
            <w:r w:rsidRPr="00C075DB">
              <w:rPr>
                <w:lang w:val="fr-FR"/>
              </w:rPr>
              <w:t>).(</w:t>
            </w:r>
            <w:proofErr w:type="gramEnd"/>
            <w:r w:rsidRPr="00C075DB">
              <w:rPr>
                <w:lang w:val="fr-FR"/>
              </w:rPr>
              <w:t>2).(a).(viii)]</w:t>
            </w:r>
          </w:p>
        </w:tc>
        <w:sdt>
          <w:sdtPr>
            <w:id w:val="-1377464981"/>
            <w:placeholder>
              <w:docPart w:val="692C91F9FBD44E7581F4069BFC371BC0"/>
            </w:placeholder>
            <w:showingPlcHdr/>
          </w:sdtPr>
          <w:sdtContent>
            <w:tc>
              <w:tcPr>
                <w:tcW w:w="3223" w:type="dxa"/>
              </w:tcPr>
              <w:p w14:paraId="10B4B641" w14:textId="77777777" w:rsidR="001B4EE1" w:rsidRPr="006D3576" w:rsidRDefault="001B4EE1" w:rsidP="001B4EE1">
                <w:r w:rsidRPr="00FB255B">
                  <w:rPr>
                    <w:rStyle w:val="PlaceholderText"/>
                  </w:rPr>
                  <w:t>Click or tap here to enter text.</w:t>
                </w:r>
              </w:p>
            </w:tc>
          </w:sdtContent>
        </w:sdt>
        <w:sdt>
          <w:sdtPr>
            <w:id w:val="697048249"/>
            <w:placeholder>
              <w:docPart w:val="29C4A0B2BEA14203B95243FC03084648"/>
            </w:placeholder>
            <w:showingPlcHdr/>
          </w:sdtPr>
          <w:sdtContent>
            <w:tc>
              <w:tcPr>
                <w:tcW w:w="3199" w:type="dxa"/>
              </w:tcPr>
              <w:p w14:paraId="7FC091B5" w14:textId="77777777" w:rsidR="001B4EE1" w:rsidRPr="006D3576" w:rsidRDefault="001B4EE1" w:rsidP="001B4EE1">
                <w:r w:rsidRPr="00FB255B">
                  <w:rPr>
                    <w:rStyle w:val="PlaceholderText"/>
                  </w:rPr>
                  <w:t>Click or tap here to enter text.</w:t>
                </w:r>
              </w:p>
            </w:tc>
          </w:sdtContent>
        </w:sdt>
      </w:tr>
      <w:tr w:rsidR="001B4EE1" w:rsidRPr="006D3576" w14:paraId="1F4DCE45" w14:textId="77777777" w:rsidTr="001B4EE1">
        <w:tc>
          <w:tcPr>
            <w:tcW w:w="3287" w:type="dxa"/>
          </w:tcPr>
          <w:p w14:paraId="16725B2F" w14:textId="77777777" w:rsidR="001B4EE1" w:rsidRPr="006D3576" w:rsidRDefault="001B4EE1" w:rsidP="001B4EE1">
            <w:pPr>
              <w:keepNext/>
              <w:keepLines/>
            </w:pPr>
            <w:r w:rsidRPr="006D3576">
              <w:t>Procedural sedation</w:t>
            </w:r>
          </w:p>
          <w:p w14:paraId="3C20D604" w14:textId="77777777" w:rsidR="001B4EE1" w:rsidRPr="006D3576" w:rsidRDefault="001B4EE1" w:rsidP="001B4EE1">
            <w:r w:rsidRPr="006D3576">
              <w:t>[PR IV.B.1.b</w:t>
            </w:r>
            <w:proofErr w:type="gramStart"/>
            <w:r w:rsidRPr="006D3576">
              <w:t>).(</w:t>
            </w:r>
            <w:proofErr w:type="gramEnd"/>
            <w:r w:rsidRPr="006D3576">
              <w:t>2).(a).(x)]</w:t>
            </w:r>
          </w:p>
        </w:tc>
        <w:sdt>
          <w:sdtPr>
            <w:id w:val="1795016901"/>
            <w:placeholder>
              <w:docPart w:val="DFF5EC69DDF146F587128D68F0D6F349"/>
            </w:placeholder>
            <w:showingPlcHdr/>
          </w:sdtPr>
          <w:sdtContent>
            <w:tc>
              <w:tcPr>
                <w:tcW w:w="3223" w:type="dxa"/>
              </w:tcPr>
              <w:p w14:paraId="52BF3D48" w14:textId="77777777" w:rsidR="001B4EE1" w:rsidRPr="006D3576" w:rsidRDefault="001B4EE1" w:rsidP="001B4EE1">
                <w:r w:rsidRPr="001A062C">
                  <w:rPr>
                    <w:rStyle w:val="PlaceholderText"/>
                  </w:rPr>
                  <w:t>Click or tap here to enter text.</w:t>
                </w:r>
              </w:p>
            </w:tc>
          </w:sdtContent>
        </w:sdt>
        <w:sdt>
          <w:sdtPr>
            <w:id w:val="-743869167"/>
            <w:placeholder>
              <w:docPart w:val="7308B8096E3745B084EF17D9E7A134A5"/>
            </w:placeholder>
            <w:showingPlcHdr/>
          </w:sdtPr>
          <w:sdtContent>
            <w:tc>
              <w:tcPr>
                <w:tcW w:w="3199" w:type="dxa"/>
              </w:tcPr>
              <w:p w14:paraId="0D9EC73B" w14:textId="77777777" w:rsidR="001B4EE1" w:rsidRPr="006D3576" w:rsidRDefault="001B4EE1" w:rsidP="001B4EE1">
                <w:r w:rsidRPr="005376E0">
                  <w:rPr>
                    <w:rStyle w:val="PlaceholderText"/>
                  </w:rPr>
                  <w:t>Click or tap here to enter text.</w:t>
                </w:r>
              </w:p>
            </w:tc>
          </w:sdtContent>
        </w:sdt>
      </w:tr>
      <w:tr w:rsidR="001B4EE1" w:rsidRPr="006D3576" w14:paraId="36217141" w14:textId="77777777" w:rsidTr="001B4EE1">
        <w:tc>
          <w:tcPr>
            <w:tcW w:w="3287" w:type="dxa"/>
          </w:tcPr>
          <w:p w14:paraId="06EEEA83" w14:textId="77777777" w:rsidR="001B4EE1" w:rsidRPr="006D3576" w:rsidRDefault="001B4EE1" w:rsidP="001B4EE1">
            <w:pPr>
              <w:keepNext/>
              <w:keepLines/>
            </w:pPr>
            <w:r w:rsidRPr="006D3576">
              <w:t xml:space="preserve">Tracheostomy tube replacement </w:t>
            </w:r>
          </w:p>
          <w:p w14:paraId="16A754F8" w14:textId="77777777" w:rsidR="001B4EE1" w:rsidRPr="006D3576" w:rsidRDefault="001B4EE1" w:rsidP="001B4EE1">
            <w:pPr>
              <w:rPr>
                <w:u w:val="single"/>
              </w:rPr>
            </w:pPr>
            <w:r w:rsidRPr="006D3576">
              <w:t>[PR IV.B.1.b</w:t>
            </w:r>
            <w:proofErr w:type="gramStart"/>
            <w:r w:rsidRPr="006D3576">
              <w:t>).(</w:t>
            </w:r>
            <w:proofErr w:type="gramEnd"/>
            <w:r w:rsidRPr="006D3576">
              <w:t>2).(a).(xi)]</w:t>
            </w:r>
          </w:p>
        </w:tc>
        <w:sdt>
          <w:sdtPr>
            <w:id w:val="495539161"/>
            <w:placeholder>
              <w:docPart w:val="B9B5E902772A4ADAB575A28D7E8EE355"/>
            </w:placeholder>
            <w:showingPlcHdr/>
          </w:sdtPr>
          <w:sdtContent>
            <w:tc>
              <w:tcPr>
                <w:tcW w:w="3223" w:type="dxa"/>
              </w:tcPr>
              <w:p w14:paraId="2C737C78" w14:textId="77777777" w:rsidR="001B4EE1" w:rsidRPr="006D3576" w:rsidRDefault="001B4EE1" w:rsidP="001B4EE1">
                <w:r w:rsidRPr="001A062C">
                  <w:rPr>
                    <w:rStyle w:val="PlaceholderText"/>
                  </w:rPr>
                  <w:t>Click or tap here to enter text.</w:t>
                </w:r>
              </w:p>
            </w:tc>
          </w:sdtContent>
        </w:sdt>
        <w:sdt>
          <w:sdtPr>
            <w:id w:val="899788081"/>
            <w:placeholder>
              <w:docPart w:val="B31AFD3D9BEB48458AB709172AB8CF0E"/>
            </w:placeholder>
            <w:showingPlcHdr/>
          </w:sdtPr>
          <w:sdtContent>
            <w:tc>
              <w:tcPr>
                <w:tcW w:w="3199" w:type="dxa"/>
              </w:tcPr>
              <w:p w14:paraId="657AE148" w14:textId="77777777" w:rsidR="001B4EE1" w:rsidRPr="006D3576" w:rsidRDefault="001B4EE1" w:rsidP="001B4EE1">
                <w:r w:rsidRPr="005376E0">
                  <w:rPr>
                    <w:rStyle w:val="PlaceholderText"/>
                  </w:rPr>
                  <w:t>Click or tap here to enter text.</w:t>
                </w:r>
              </w:p>
            </w:tc>
          </w:sdtContent>
        </w:sdt>
      </w:tr>
    </w:tbl>
    <w:p w14:paraId="7A4F5D46" w14:textId="42E2CD40" w:rsidR="008C6020" w:rsidRPr="006D3576" w:rsidRDefault="008C6020" w:rsidP="004837D0">
      <w:pPr>
        <w:keepNext/>
        <w:keepLines/>
        <w:widowControl w:val="0"/>
        <w:rPr>
          <w:rFonts w:cs="Arial"/>
        </w:rPr>
      </w:pPr>
    </w:p>
    <w:p w14:paraId="77083D0E" w14:textId="70469D4B" w:rsidR="004864F7" w:rsidRPr="006D3576" w:rsidRDefault="58D8C7BF" w:rsidP="0041388E">
      <w:pPr>
        <w:widowControl w:val="0"/>
        <w:numPr>
          <w:ilvl w:val="0"/>
          <w:numId w:val="28"/>
        </w:numPr>
        <w:rPr>
          <w:rFonts w:cs="Arial"/>
        </w:rPr>
      </w:pPr>
      <w:r w:rsidRPr="1A21626E">
        <w:rPr>
          <w:rFonts w:cs="Arial"/>
        </w:rPr>
        <w:t xml:space="preserve">Briefly describe </w:t>
      </w:r>
      <w:r w:rsidR="6932DB2A" w:rsidRPr="1A21626E">
        <w:rPr>
          <w:rFonts w:cs="Arial"/>
        </w:rPr>
        <w:t xml:space="preserve">the mechanism to be used to determine </w:t>
      </w:r>
      <w:r w:rsidR="73D1AB77" w:rsidRPr="1A21626E">
        <w:rPr>
          <w:rFonts w:cs="Arial"/>
        </w:rPr>
        <w:t xml:space="preserve">fellows’ </w:t>
      </w:r>
      <w:r w:rsidR="6932DB2A" w:rsidRPr="1A21626E">
        <w:rPr>
          <w:rFonts w:cs="Arial"/>
        </w:rPr>
        <w:t>procedural competence.</w:t>
      </w:r>
      <w:r w:rsidR="7C9CC761" w:rsidRPr="1A21626E">
        <w:rPr>
          <w:rFonts w:cs="Arial"/>
        </w:rPr>
        <w:t xml:space="preserve"> </w:t>
      </w:r>
    </w:p>
    <w:p w14:paraId="383DE7F3" w14:textId="63AEDB6B" w:rsidR="004864F7" w:rsidRPr="006D3576" w:rsidRDefault="47B65A57" w:rsidP="5A968652">
      <w:pPr>
        <w:widowControl w:val="0"/>
        <w:ind w:left="360"/>
        <w:rPr>
          <w:rFonts w:cs="Arial"/>
        </w:rPr>
      </w:pPr>
      <w:r w:rsidRPr="1A21626E">
        <w:rPr>
          <w:rFonts w:cs="Arial"/>
        </w:rPr>
        <w:t xml:space="preserve">[PR </w:t>
      </w:r>
      <w:r w:rsidR="15E2C237" w:rsidRPr="1A21626E">
        <w:rPr>
          <w:rFonts w:cs="Arial"/>
        </w:rPr>
        <w:t>IV.B.1.b</w:t>
      </w:r>
      <w:proofErr w:type="gramStart"/>
      <w:r w:rsidR="15E2C237" w:rsidRPr="1A21626E">
        <w:rPr>
          <w:rFonts w:cs="Arial"/>
        </w:rPr>
        <w:t>).(</w:t>
      </w:r>
      <w:proofErr w:type="gramEnd"/>
      <w:r w:rsidR="15E2C237" w:rsidRPr="1A21626E">
        <w:rPr>
          <w:rFonts w:cs="Arial"/>
        </w:rPr>
        <w:t>2).(a)</w:t>
      </w:r>
      <w:r w:rsidR="7C9CC761" w:rsidRPr="1A21626E">
        <w:rPr>
          <w:rFonts w:cs="Arial"/>
        </w:rPr>
        <w:t>]</w:t>
      </w:r>
    </w:p>
    <w:p w14:paraId="39F833B0" w14:textId="05CBDE93" w:rsidR="002D55A1" w:rsidRDefault="002D55A1" w:rsidP="00BA4137">
      <w:pPr>
        <w:widowControl w:val="0"/>
        <w:ind w:left="360" w:hanging="360"/>
        <w:rPr>
          <w:rFonts w:cs="Arial"/>
        </w:rPr>
      </w:pPr>
    </w:p>
    <w:p w14:paraId="2B2CB4CD" w14:textId="1EA0F3E8" w:rsidR="00D062E7" w:rsidRPr="006D3576" w:rsidRDefault="00D062E7" w:rsidP="00D062E7">
      <w:pPr>
        <w:pStyle w:val="BodyTextIndent3"/>
        <w:widowControl w:val="0"/>
        <w:spacing w:after="0"/>
        <w:rPr>
          <w:rStyle w:val="BodyText22"/>
          <w:rFonts w:ascii="Arial" w:hAnsi="Arial" w:cs="Arial"/>
          <w:b/>
          <w:i/>
          <w:sz w:val="22"/>
          <w:szCs w:val="22"/>
        </w:rPr>
      </w:pPr>
      <w:r w:rsidRPr="006D3576">
        <w:rPr>
          <w:rStyle w:val="BodyText22"/>
          <w:rFonts w:ascii="Arial" w:hAnsi="Arial" w:cs="Arial"/>
          <w:b/>
          <w:i/>
          <w:sz w:val="22"/>
          <w:szCs w:val="22"/>
        </w:rPr>
        <w:t>Limit the response to 100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D062E7" w:rsidRPr="006D3576" w14:paraId="23F2541C" w14:textId="77777777" w:rsidTr="00D41718">
        <w:sdt>
          <w:sdtPr>
            <w:id w:val="1818233598"/>
            <w:placeholder>
              <w:docPart w:val="F0B0644AEB614E8994879E5EE4B2A117"/>
            </w:placeholder>
            <w:showingPlcHdr/>
          </w:sdtPr>
          <w:sdtContent>
            <w:tc>
              <w:tcPr>
                <w:tcW w:w="9763" w:type="dxa"/>
              </w:tcPr>
              <w:p w14:paraId="6D20F20A" w14:textId="074638FB" w:rsidR="00D062E7" w:rsidRPr="006D3576" w:rsidRDefault="00277AB0" w:rsidP="00D41718">
                <w:pPr>
                  <w:rPr>
                    <w:rFonts w:cs="Arial"/>
                    <w:bCs/>
                  </w:rPr>
                </w:pPr>
                <w:r w:rsidRPr="001A062C">
                  <w:rPr>
                    <w:rStyle w:val="PlaceholderText"/>
                  </w:rPr>
                  <w:t>Click or tap here to enter text.</w:t>
                </w:r>
              </w:p>
            </w:tc>
          </w:sdtContent>
        </w:sdt>
      </w:tr>
    </w:tbl>
    <w:p w14:paraId="307D847D" w14:textId="77777777" w:rsidR="00D062E7" w:rsidRDefault="00D062E7" w:rsidP="00BA4137">
      <w:pPr>
        <w:widowControl w:val="0"/>
        <w:ind w:left="360" w:hanging="360"/>
        <w:rPr>
          <w:rFonts w:cs="Arial"/>
        </w:rPr>
      </w:pPr>
    </w:p>
    <w:p w14:paraId="4AD3EE4F" w14:textId="77777777" w:rsidR="00D062E7" w:rsidRPr="006D3576" w:rsidRDefault="00D062E7" w:rsidP="00D062E7">
      <w:pPr>
        <w:keepNext/>
        <w:keepLines/>
        <w:widowControl w:val="0"/>
        <w:numPr>
          <w:ilvl w:val="0"/>
          <w:numId w:val="28"/>
        </w:numPr>
        <w:rPr>
          <w:rFonts w:cs="Arial"/>
        </w:rPr>
      </w:pPr>
      <w:r>
        <w:rPr>
          <w:rFonts w:cs="Arial"/>
        </w:rPr>
        <w:t>B</w:t>
      </w:r>
      <w:r w:rsidRPr="09E1BBCB">
        <w:rPr>
          <w:rFonts w:cs="Arial"/>
        </w:rPr>
        <w:t>riefly explain the process that will be used to remediate fellows when deficiencies in procedural competence are identified. [PR IV.B.1.b</w:t>
      </w:r>
      <w:proofErr w:type="gramStart"/>
      <w:r w:rsidRPr="09E1BBCB">
        <w:rPr>
          <w:rFonts w:cs="Arial"/>
        </w:rPr>
        <w:t>).(</w:t>
      </w:r>
      <w:proofErr w:type="gramEnd"/>
      <w:r w:rsidRPr="09E1BBCB">
        <w:rPr>
          <w:rFonts w:cs="Arial"/>
        </w:rPr>
        <w:t>2).(a)]</w:t>
      </w:r>
    </w:p>
    <w:p w14:paraId="5F2128BF" w14:textId="77777777" w:rsidR="00D062E7" w:rsidRDefault="00D062E7" w:rsidP="00BA4137">
      <w:pPr>
        <w:widowControl w:val="0"/>
        <w:ind w:left="360" w:hanging="360"/>
        <w:rPr>
          <w:rFonts w:cs="Arial"/>
        </w:rPr>
      </w:pPr>
    </w:p>
    <w:p w14:paraId="01E3BBAF" w14:textId="77777777" w:rsidR="002D55A1" w:rsidRPr="006D3576" w:rsidRDefault="002D55A1" w:rsidP="00BA4137">
      <w:pPr>
        <w:pStyle w:val="BodyTextIndent3"/>
        <w:widowControl w:val="0"/>
        <w:spacing w:after="0"/>
        <w:rPr>
          <w:rStyle w:val="BodyText22"/>
          <w:rFonts w:ascii="Arial" w:hAnsi="Arial" w:cs="Arial"/>
          <w:b/>
          <w:i/>
          <w:sz w:val="22"/>
          <w:szCs w:val="22"/>
        </w:rPr>
      </w:pPr>
      <w:r w:rsidRPr="006D3576">
        <w:rPr>
          <w:rStyle w:val="BodyText22"/>
          <w:rFonts w:ascii="Arial" w:hAnsi="Arial" w:cs="Arial"/>
          <w:b/>
          <w:i/>
          <w:sz w:val="22"/>
          <w:szCs w:val="22"/>
        </w:rPr>
        <w:t>Limit the response to 100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447DBD" w:rsidRPr="006D3576" w14:paraId="63BEB38E" w14:textId="77777777" w:rsidTr="00644311">
        <w:sdt>
          <w:sdtPr>
            <w:id w:val="-2086056478"/>
            <w:placeholder>
              <w:docPart w:val="3CE6ECCE951D448996944DBEC9FC6ED2"/>
            </w:placeholder>
            <w:showingPlcHdr/>
          </w:sdtPr>
          <w:sdtContent>
            <w:tc>
              <w:tcPr>
                <w:tcW w:w="9763" w:type="dxa"/>
              </w:tcPr>
              <w:p w14:paraId="18A3ECC3" w14:textId="13F397AE" w:rsidR="00447DBD" w:rsidRPr="006D3576" w:rsidRDefault="00277AB0" w:rsidP="00BA4137">
                <w:pPr>
                  <w:rPr>
                    <w:rFonts w:cs="Arial"/>
                    <w:bCs/>
                  </w:rPr>
                </w:pPr>
                <w:r w:rsidRPr="001A062C">
                  <w:rPr>
                    <w:rStyle w:val="PlaceholderText"/>
                  </w:rPr>
                  <w:t>Click or tap here to enter text.</w:t>
                </w:r>
              </w:p>
            </w:tc>
          </w:sdtContent>
        </w:sdt>
      </w:tr>
    </w:tbl>
    <w:p w14:paraId="1516BCF0" w14:textId="77777777" w:rsidR="00447DBD" w:rsidRPr="006D3576" w:rsidRDefault="00447DBD" w:rsidP="00152E25">
      <w:pPr>
        <w:keepNext/>
        <w:keepLines/>
        <w:widowControl w:val="0"/>
        <w:rPr>
          <w:rFonts w:cs="Arial"/>
        </w:rPr>
      </w:pPr>
    </w:p>
    <w:p w14:paraId="2B0A29D4" w14:textId="73A27B18" w:rsidR="6A1B1A9B" w:rsidRDefault="6A1B1A9B" w:rsidP="6A1B1A9B">
      <w:pPr>
        <w:ind w:left="360" w:hanging="360"/>
        <w:rPr>
          <w:b/>
          <w:bCs/>
        </w:rPr>
      </w:pPr>
    </w:p>
    <w:p w14:paraId="649E5875" w14:textId="77777777" w:rsidR="003C5343" w:rsidRPr="006D3576" w:rsidRDefault="003C5343" w:rsidP="00BA4137">
      <w:pPr>
        <w:ind w:left="360" w:hanging="360"/>
        <w:rPr>
          <w:bCs/>
        </w:rPr>
      </w:pPr>
      <w:r w:rsidRPr="006D3576">
        <w:rPr>
          <w:b/>
          <w:szCs w:val="18"/>
        </w:rPr>
        <w:t>Medical Knowledge [PR IV.B.1.c)]</w:t>
      </w:r>
    </w:p>
    <w:p w14:paraId="29B47E63" w14:textId="77777777" w:rsidR="003C5343" w:rsidRPr="006D3576" w:rsidRDefault="003C5343" w:rsidP="00BA4137">
      <w:pPr>
        <w:rPr>
          <w:b/>
          <w:bCs/>
          <w:szCs w:val="18"/>
        </w:rPr>
      </w:pPr>
    </w:p>
    <w:p w14:paraId="0C615570" w14:textId="589F94FF" w:rsidR="003C5343" w:rsidRPr="006D3576" w:rsidRDefault="7B75A214" w:rsidP="00BA4137">
      <w:r>
        <w:t>Indicate the activities (</w:t>
      </w:r>
      <w:r w:rsidR="67660107">
        <w:t xml:space="preserve">e.g., </w:t>
      </w:r>
      <w:r>
        <w:t xml:space="preserve">lectures, conferences, journal clubs, clinical teaching rounds) in which fellows will develop </w:t>
      </w:r>
      <w:r w:rsidR="65DD7CCD">
        <w:t xml:space="preserve">competence </w:t>
      </w:r>
      <w:r>
        <w:t xml:space="preserve">in their knowledge in each of the following areas. Also, indicate which method(s) will be used to evaluate fellow </w:t>
      </w:r>
      <w:r w:rsidR="65DD7CCD">
        <w:t xml:space="preserve">competence </w:t>
      </w:r>
      <w:r>
        <w:t>in each area.</w:t>
      </w:r>
      <w:r w:rsidR="2A79D75A">
        <w:t xml:space="preserve"> [PR IV.B.1.c</w:t>
      </w:r>
      <w:proofErr w:type="gramStart"/>
      <w:r w:rsidR="2A79D75A">
        <w:t>).(</w:t>
      </w:r>
      <w:proofErr w:type="gramEnd"/>
      <w:r w:rsidR="2A79D75A">
        <w:t>1)]</w:t>
      </w:r>
    </w:p>
    <w:p w14:paraId="0D176961" w14:textId="77777777" w:rsidR="003C5343" w:rsidRPr="006D3576" w:rsidRDefault="003C5343" w:rsidP="00BA4137">
      <w:pPr>
        <w:rPr>
          <w:b/>
          <w:bCs/>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28"/>
        <w:gridCol w:w="3222"/>
        <w:gridCol w:w="3200"/>
      </w:tblGrid>
      <w:tr w:rsidR="006D3576" w:rsidRPr="006D3576" w14:paraId="198C6523" w14:textId="77777777" w:rsidTr="003C5343">
        <w:trPr>
          <w:tblHeader/>
        </w:trPr>
        <w:tc>
          <w:tcPr>
            <w:tcW w:w="3628" w:type="dxa"/>
            <w:tcBorders>
              <w:top w:val="single" w:sz="12" w:space="0" w:color="auto"/>
              <w:bottom w:val="single" w:sz="6" w:space="0" w:color="auto"/>
            </w:tcBorders>
            <w:shd w:val="clear" w:color="auto" w:fill="BFBFBF"/>
            <w:vAlign w:val="bottom"/>
          </w:tcPr>
          <w:p w14:paraId="563270D9" w14:textId="77777777" w:rsidR="003C5343" w:rsidRPr="006D3576" w:rsidRDefault="003C5343" w:rsidP="00BA4137">
            <w:pPr>
              <w:rPr>
                <w:b/>
                <w:bCs/>
              </w:rPr>
            </w:pPr>
            <w:r w:rsidRPr="006D3576">
              <w:rPr>
                <w:b/>
                <w:bCs/>
              </w:rPr>
              <w:t>Competency Area</w:t>
            </w:r>
          </w:p>
        </w:tc>
        <w:tc>
          <w:tcPr>
            <w:tcW w:w="3222" w:type="dxa"/>
            <w:tcBorders>
              <w:top w:val="single" w:sz="12" w:space="0" w:color="auto"/>
              <w:bottom w:val="single" w:sz="6" w:space="0" w:color="auto"/>
            </w:tcBorders>
            <w:shd w:val="clear" w:color="auto" w:fill="BFBFBF"/>
            <w:vAlign w:val="bottom"/>
          </w:tcPr>
          <w:p w14:paraId="68202107" w14:textId="77777777" w:rsidR="003C5343" w:rsidRPr="006D3576" w:rsidRDefault="003C5343" w:rsidP="00BA4137">
            <w:pPr>
              <w:jc w:val="center"/>
              <w:rPr>
                <w:b/>
                <w:bCs/>
              </w:rPr>
            </w:pPr>
            <w:r w:rsidRPr="006D3576">
              <w:rPr>
                <w:b/>
                <w:bCs/>
              </w:rPr>
              <w:t>Settings/Activities</w:t>
            </w:r>
          </w:p>
        </w:tc>
        <w:tc>
          <w:tcPr>
            <w:tcW w:w="3200" w:type="dxa"/>
            <w:tcBorders>
              <w:top w:val="single" w:sz="12" w:space="0" w:color="auto"/>
              <w:bottom w:val="single" w:sz="6" w:space="0" w:color="auto"/>
            </w:tcBorders>
            <w:shd w:val="clear" w:color="auto" w:fill="BFBFBF"/>
            <w:vAlign w:val="bottom"/>
          </w:tcPr>
          <w:p w14:paraId="339FEE79" w14:textId="4A855EEA" w:rsidR="003C5343" w:rsidRPr="006D3576" w:rsidRDefault="003C5343" w:rsidP="00D70DF0">
            <w:pPr>
              <w:jc w:val="center"/>
              <w:rPr>
                <w:b/>
                <w:bCs/>
              </w:rPr>
            </w:pPr>
            <w:r w:rsidRPr="006D3576">
              <w:rPr>
                <w:b/>
                <w:bCs/>
              </w:rPr>
              <w:t xml:space="preserve">Method(s) Used to Evaluate Fellow </w:t>
            </w:r>
            <w:r w:rsidR="00D70DF0">
              <w:rPr>
                <w:b/>
                <w:bCs/>
              </w:rPr>
              <w:t>Competence</w:t>
            </w:r>
          </w:p>
        </w:tc>
      </w:tr>
      <w:tr w:rsidR="00277AB0" w:rsidRPr="006D3576" w14:paraId="5D181CE2" w14:textId="77777777" w:rsidTr="003C5343">
        <w:tc>
          <w:tcPr>
            <w:tcW w:w="3628" w:type="dxa"/>
            <w:tcBorders>
              <w:top w:val="single" w:sz="6" w:space="0" w:color="auto"/>
            </w:tcBorders>
          </w:tcPr>
          <w:p w14:paraId="3A10A6A3" w14:textId="7EDE794B" w:rsidR="00277AB0" w:rsidRPr="006D3576" w:rsidRDefault="00277AB0" w:rsidP="00277AB0">
            <w:pPr>
              <w:spacing w:after="10"/>
              <w:rPr>
                <w:bCs/>
              </w:rPr>
            </w:pPr>
            <w:r w:rsidRPr="006D3576">
              <w:rPr>
                <w:bCs/>
              </w:rPr>
              <w:t xml:space="preserve">Biostatistics </w:t>
            </w:r>
          </w:p>
        </w:tc>
        <w:sdt>
          <w:sdtPr>
            <w:id w:val="955529340"/>
            <w:placeholder>
              <w:docPart w:val="0BB7B13B7EA04A02918F23C9AF6116C3"/>
            </w:placeholder>
            <w:showingPlcHdr/>
          </w:sdtPr>
          <w:sdtContent>
            <w:tc>
              <w:tcPr>
                <w:tcW w:w="3222" w:type="dxa"/>
                <w:tcBorders>
                  <w:top w:val="single" w:sz="6" w:space="0" w:color="auto"/>
                </w:tcBorders>
              </w:tcPr>
              <w:p w14:paraId="2BD59A86" w14:textId="3188516E" w:rsidR="00277AB0" w:rsidRPr="006D3576" w:rsidRDefault="00277AB0" w:rsidP="00277AB0">
                <w:r w:rsidRPr="009B712C">
                  <w:rPr>
                    <w:rStyle w:val="PlaceholderText"/>
                  </w:rPr>
                  <w:t>Click or tap here to enter text.</w:t>
                </w:r>
              </w:p>
            </w:tc>
          </w:sdtContent>
        </w:sdt>
        <w:sdt>
          <w:sdtPr>
            <w:id w:val="1332795308"/>
            <w:placeholder>
              <w:docPart w:val="A5DFFB6DBA214F2E995F8CB8269415C0"/>
            </w:placeholder>
            <w:showingPlcHdr/>
          </w:sdtPr>
          <w:sdtContent>
            <w:tc>
              <w:tcPr>
                <w:tcW w:w="3200" w:type="dxa"/>
                <w:tcBorders>
                  <w:top w:val="single" w:sz="6" w:space="0" w:color="auto"/>
                </w:tcBorders>
              </w:tcPr>
              <w:p w14:paraId="3C95E251" w14:textId="298E0C31" w:rsidR="00277AB0" w:rsidRPr="006D3576" w:rsidRDefault="00277AB0" w:rsidP="00277AB0">
                <w:r w:rsidRPr="009B712C">
                  <w:rPr>
                    <w:rStyle w:val="PlaceholderText"/>
                  </w:rPr>
                  <w:t>Click or tap here to enter text.</w:t>
                </w:r>
              </w:p>
            </w:tc>
          </w:sdtContent>
        </w:sdt>
      </w:tr>
      <w:tr w:rsidR="00277AB0" w:rsidRPr="006D3576" w14:paraId="09A6450E" w14:textId="77777777" w:rsidTr="00C952F7">
        <w:trPr>
          <w:trHeight w:val="268"/>
        </w:trPr>
        <w:tc>
          <w:tcPr>
            <w:tcW w:w="3628" w:type="dxa"/>
            <w:tcBorders>
              <w:top w:val="single" w:sz="6" w:space="0" w:color="auto"/>
            </w:tcBorders>
          </w:tcPr>
          <w:p w14:paraId="35490B11" w14:textId="732F67E5" w:rsidR="00277AB0" w:rsidRPr="006D3576" w:rsidRDefault="00277AB0" w:rsidP="00277AB0">
            <w:pPr>
              <w:spacing w:after="10"/>
              <w:rPr>
                <w:bCs/>
              </w:rPr>
            </w:pPr>
            <w:r w:rsidRPr="006D3576">
              <w:rPr>
                <w:bCs/>
              </w:rPr>
              <w:t>Clinical research methodology</w:t>
            </w:r>
          </w:p>
        </w:tc>
        <w:sdt>
          <w:sdtPr>
            <w:id w:val="858627101"/>
            <w:placeholder>
              <w:docPart w:val="C0F158A177AD4DC4B8CA9888CA74DA14"/>
            </w:placeholder>
            <w:showingPlcHdr/>
          </w:sdtPr>
          <w:sdtContent>
            <w:tc>
              <w:tcPr>
                <w:tcW w:w="3222" w:type="dxa"/>
                <w:tcBorders>
                  <w:top w:val="single" w:sz="6" w:space="0" w:color="auto"/>
                </w:tcBorders>
              </w:tcPr>
              <w:p w14:paraId="4E3A4F23" w14:textId="3B9E9CFC" w:rsidR="00277AB0" w:rsidRPr="006D3576" w:rsidRDefault="00277AB0" w:rsidP="00277AB0">
                <w:r w:rsidRPr="009B712C">
                  <w:rPr>
                    <w:rStyle w:val="PlaceholderText"/>
                  </w:rPr>
                  <w:t>Click or tap here to enter text.</w:t>
                </w:r>
              </w:p>
            </w:tc>
          </w:sdtContent>
        </w:sdt>
        <w:sdt>
          <w:sdtPr>
            <w:id w:val="1860241170"/>
            <w:placeholder>
              <w:docPart w:val="EE319734BA704CA09318A8C8D55BA47C"/>
            </w:placeholder>
            <w:showingPlcHdr/>
          </w:sdtPr>
          <w:sdtContent>
            <w:tc>
              <w:tcPr>
                <w:tcW w:w="3200" w:type="dxa"/>
                <w:tcBorders>
                  <w:top w:val="single" w:sz="6" w:space="0" w:color="auto"/>
                </w:tcBorders>
              </w:tcPr>
              <w:p w14:paraId="2DFACD64" w14:textId="47102428" w:rsidR="00277AB0" w:rsidRPr="006D3576" w:rsidRDefault="00277AB0" w:rsidP="00277AB0">
                <w:r w:rsidRPr="009B712C">
                  <w:rPr>
                    <w:rStyle w:val="PlaceholderText"/>
                  </w:rPr>
                  <w:t>Click or tap here to enter text.</w:t>
                </w:r>
              </w:p>
            </w:tc>
          </w:sdtContent>
        </w:sdt>
      </w:tr>
      <w:tr w:rsidR="00277AB0" w:rsidRPr="006D3576" w14:paraId="6F03AB10" w14:textId="77777777" w:rsidTr="003C5343">
        <w:tc>
          <w:tcPr>
            <w:tcW w:w="3628" w:type="dxa"/>
            <w:tcBorders>
              <w:top w:val="single" w:sz="6" w:space="0" w:color="auto"/>
            </w:tcBorders>
          </w:tcPr>
          <w:p w14:paraId="4AB3E7C0" w14:textId="4CD9C4DD" w:rsidR="00277AB0" w:rsidRPr="006D3576" w:rsidRDefault="00277AB0" w:rsidP="00277AB0">
            <w:pPr>
              <w:spacing w:after="10"/>
              <w:rPr>
                <w:bCs/>
              </w:rPr>
            </w:pPr>
            <w:r w:rsidRPr="006D3576">
              <w:rPr>
                <w:bCs/>
              </w:rPr>
              <w:t>Laboratory research methodology</w:t>
            </w:r>
          </w:p>
        </w:tc>
        <w:sdt>
          <w:sdtPr>
            <w:id w:val="872357481"/>
            <w:placeholder>
              <w:docPart w:val="386CAA42C412457DAE995F3892CC670D"/>
            </w:placeholder>
            <w:showingPlcHdr/>
          </w:sdtPr>
          <w:sdtContent>
            <w:tc>
              <w:tcPr>
                <w:tcW w:w="3222" w:type="dxa"/>
                <w:tcBorders>
                  <w:top w:val="single" w:sz="6" w:space="0" w:color="auto"/>
                </w:tcBorders>
              </w:tcPr>
              <w:p w14:paraId="72CE9D65" w14:textId="71A6FE4E" w:rsidR="00277AB0" w:rsidRPr="006D3576" w:rsidRDefault="00277AB0" w:rsidP="00277AB0">
                <w:r w:rsidRPr="009B712C">
                  <w:rPr>
                    <w:rStyle w:val="PlaceholderText"/>
                  </w:rPr>
                  <w:t>Click or tap here to enter text.</w:t>
                </w:r>
              </w:p>
            </w:tc>
          </w:sdtContent>
        </w:sdt>
        <w:sdt>
          <w:sdtPr>
            <w:id w:val="2060130561"/>
            <w:placeholder>
              <w:docPart w:val="8494F92C5F7348D69B2DF37EA9D45D4E"/>
            </w:placeholder>
            <w:showingPlcHdr/>
          </w:sdtPr>
          <w:sdtContent>
            <w:tc>
              <w:tcPr>
                <w:tcW w:w="3200" w:type="dxa"/>
                <w:tcBorders>
                  <w:top w:val="single" w:sz="6" w:space="0" w:color="auto"/>
                </w:tcBorders>
              </w:tcPr>
              <w:p w14:paraId="7B791410" w14:textId="4022F232" w:rsidR="00277AB0" w:rsidRPr="006D3576" w:rsidRDefault="00277AB0" w:rsidP="00277AB0">
                <w:r w:rsidRPr="009B712C">
                  <w:rPr>
                    <w:rStyle w:val="PlaceholderText"/>
                  </w:rPr>
                  <w:t>Click or tap here to enter text.</w:t>
                </w:r>
              </w:p>
            </w:tc>
          </w:sdtContent>
        </w:sdt>
      </w:tr>
      <w:tr w:rsidR="00277AB0" w:rsidRPr="006D3576" w14:paraId="2C9B1918" w14:textId="77777777" w:rsidTr="003C5343">
        <w:tc>
          <w:tcPr>
            <w:tcW w:w="3628" w:type="dxa"/>
            <w:tcBorders>
              <w:top w:val="single" w:sz="6" w:space="0" w:color="auto"/>
            </w:tcBorders>
          </w:tcPr>
          <w:p w14:paraId="7AC66B63" w14:textId="42740B97" w:rsidR="00277AB0" w:rsidRPr="006D3576" w:rsidRDefault="00277AB0" w:rsidP="00277AB0">
            <w:pPr>
              <w:spacing w:after="10"/>
              <w:rPr>
                <w:bCs/>
              </w:rPr>
            </w:pPr>
            <w:r w:rsidRPr="006D3576">
              <w:rPr>
                <w:bCs/>
              </w:rPr>
              <w:t>Study design</w:t>
            </w:r>
          </w:p>
        </w:tc>
        <w:sdt>
          <w:sdtPr>
            <w:id w:val="-558010688"/>
            <w:placeholder>
              <w:docPart w:val="D96D8052877F4510AE96B1C3BD31DC72"/>
            </w:placeholder>
            <w:showingPlcHdr/>
          </w:sdtPr>
          <w:sdtContent>
            <w:tc>
              <w:tcPr>
                <w:tcW w:w="3222" w:type="dxa"/>
                <w:tcBorders>
                  <w:top w:val="single" w:sz="6" w:space="0" w:color="auto"/>
                </w:tcBorders>
              </w:tcPr>
              <w:p w14:paraId="2912A86E" w14:textId="11F2F009" w:rsidR="00277AB0" w:rsidRPr="006D3576" w:rsidRDefault="00277AB0" w:rsidP="00277AB0">
                <w:r w:rsidRPr="009B712C">
                  <w:rPr>
                    <w:rStyle w:val="PlaceholderText"/>
                  </w:rPr>
                  <w:t>Click or tap here to enter text.</w:t>
                </w:r>
              </w:p>
            </w:tc>
          </w:sdtContent>
        </w:sdt>
        <w:sdt>
          <w:sdtPr>
            <w:id w:val="1007714444"/>
            <w:placeholder>
              <w:docPart w:val="330FBC5500C44393BE1D4813726D90F3"/>
            </w:placeholder>
            <w:showingPlcHdr/>
          </w:sdtPr>
          <w:sdtContent>
            <w:tc>
              <w:tcPr>
                <w:tcW w:w="3200" w:type="dxa"/>
                <w:tcBorders>
                  <w:top w:val="single" w:sz="6" w:space="0" w:color="auto"/>
                </w:tcBorders>
              </w:tcPr>
              <w:p w14:paraId="4BD45A5A" w14:textId="72C65DDD" w:rsidR="00277AB0" w:rsidRPr="006D3576" w:rsidRDefault="00277AB0" w:rsidP="00277AB0">
                <w:r w:rsidRPr="009B712C">
                  <w:rPr>
                    <w:rStyle w:val="PlaceholderText"/>
                  </w:rPr>
                  <w:t>Click or tap here to enter text.</w:t>
                </w:r>
              </w:p>
            </w:tc>
          </w:sdtContent>
        </w:sdt>
      </w:tr>
      <w:tr w:rsidR="00277AB0" w:rsidRPr="006D3576" w14:paraId="198D3A2A" w14:textId="77777777" w:rsidTr="003C5343">
        <w:tc>
          <w:tcPr>
            <w:tcW w:w="3628" w:type="dxa"/>
            <w:tcBorders>
              <w:top w:val="single" w:sz="6" w:space="0" w:color="auto"/>
            </w:tcBorders>
          </w:tcPr>
          <w:p w14:paraId="0EDBCF48" w14:textId="5FFDCFDC" w:rsidR="00277AB0" w:rsidRPr="006D3576" w:rsidRDefault="00277AB0" w:rsidP="00277AB0">
            <w:pPr>
              <w:spacing w:after="10"/>
              <w:rPr>
                <w:bCs/>
              </w:rPr>
            </w:pPr>
            <w:r w:rsidRPr="006D3576">
              <w:t>Preparation of applications for funding and/or approval of clinical research protocols</w:t>
            </w:r>
          </w:p>
        </w:tc>
        <w:sdt>
          <w:sdtPr>
            <w:id w:val="-1836456923"/>
            <w:placeholder>
              <w:docPart w:val="C18589DD04104F8FA4511E5130BEE3CB"/>
            </w:placeholder>
            <w:showingPlcHdr/>
          </w:sdtPr>
          <w:sdtContent>
            <w:tc>
              <w:tcPr>
                <w:tcW w:w="3222" w:type="dxa"/>
                <w:tcBorders>
                  <w:top w:val="single" w:sz="6" w:space="0" w:color="auto"/>
                </w:tcBorders>
              </w:tcPr>
              <w:p w14:paraId="21ABAB17" w14:textId="6AA34D5A" w:rsidR="00277AB0" w:rsidRPr="006D3576" w:rsidRDefault="00277AB0" w:rsidP="00277AB0">
                <w:r w:rsidRPr="009B712C">
                  <w:rPr>
                    <w:rStyle w:val="PlaceholderText"/>
                  </w:rPr>
                  <w:t>Click or tap here to enter text.</w:t>
                </w:r>
              </w:p>
            </w:tc>
          </w:sdtContent>
        </w:sdt>
        <w:sdt>
          <w:sdtPr>
            <w:id w:val="265739113"/>
            <w:placeholder>
              <w:docPart w:val="5B75694CD9CB45888559F72DECD0393E"/>
            </w:placeholder>
            <w:showingPlcHdr/>
          </w:sdtPr>
          <w:sdtContent>
            <w:tc>
              <w:tcPr>
                <w:tcW w:w="3200" w:type="dxa"/>
                <w:tcBorders>
                  <w:top w:val="single" w:sz="6" w:space="0" w:color="auto"/>
                </w:tcBorders>
              </w:tcPr>
              <w:p w14:paraId="51CF5218" w14:textId="547148E5" w:rsidR="00277AB0" w:rsidRPr="006D3576" w:rsidRDefault="00277AB0" w:rsidP="00277AB0">
                <w:r w:rsidRPr="009B712C">
                  <w:rPr>
                    <w:rStyle w:val="PlaceholderText"/>
                  </w:rPr>
                  <w:t>Click or tap here to enter text.</w:t>
                </w:r>
              </w:p>
            </w:tc>
          </w:sdtContent>
        </w:sdt>
      </w:tr>
      <w:tr w:rsidR="00277AB0" w:rsidRPr="006D3576" w14:paraId="28FFAC63" w14:textId="77777777" w:rsidTr="003C5343">
        <w:tc>
          <w:tcPr>
            <w:tcW w:w="3628" w:type="dxa"/>
            <w:tcBorders>
              <w:top w:val="single" w:sz="6" w:space="0" w:color="auto"/>
            </w:tcBorders>
          </w:tcPr>
          <w:p w14:paraId="5C526FA6" w14:textId="01CAF25C" w:rsidR="00277AB0" w:rsidRPr="006D3576" w:rsidRDefault="00277AB0" w:rsidP="00277AB0">
            <w:pPr>
              <w:spacing w:after="10"/>
              <w:rPr>
                <w:bCs/>
              </w:rPr>
            </w:pPr>
            <w:r w:rsidRPr="006D3576">
              <w:t>Critical literature review</w:t>
            </w:r>
          </w:p>
        </w:tc>
        <w:sdt>
          <w:sdtPr>
            <w:id w:val="1333258551"/>
            <w:placeholder>
              <w:docPart w:val="F92F89DA179B49AFA71418A0D1D8C012"/>
            </w:placeholder>
            <w:showingPlcHdr/>
          </w:sdtPr>
          <w:sdtContent>
            <w:tc>
              <w:tcPr>
                <w:tcW w:w="3222" w:type="dxa"/>
                <w:tcBorders>
                  <w:top w:val="single" w:sz="6" w:space="0" w:color="auto"/>
                </w:tcBorders>
              </w:tcPr>
              <w:p w14:paraId="61921BE7" w14:textId="27110E64" w:rsidR="00277AB0" w:rsidRPr="006D3576" w:rsidRDefault="00277AB0" w:rsidP="00277AB0">
                <w:r w:rsidRPr="009B712C">
                  <w:rPr>
                    <w:rStyle w:val="PlaceholderText"/>
                  </w:rPr>
                  <w:t>Click or tap here to enter text.</w:t>
                </w:r>
              </w:p>
            </w:tc>
          </w:sdtContent>
        </w:sdt>
        <w:sdt>
          <w:sdtPr>
            <w:id w:val="1553580562"/>
            <w:placeholder>
              <w:docPart w:val="BE3FCE4F065048098D31165BE7C80B19"/>
            </w:placeholder>
            <w:showingPlcHdr/>
          </w:sdtPr>
          <w:sdtContent>
            <w:tc>
              <w:tcPr>
                <w:tcW w:w="3200" w:type="dxa"/>
                <w:tcBorders>
                  <w:top w:val="single" w:sz="6" w:space="0" w:color="auto"/>
                </w:tcBorders>
              </w:tcPr>
              <w:p w14:paraId="3D455CA3" w14:textId="46C09785" w:rsidR="00277AB0" w:rsidRPr="006D3576" w:rsidRDefault="00277AB0" w:rsidP="00277AB0">
                <w:r w:rsidRPr="009B712C">
                  <w:rPr>
                    <w:rStyle w:val="PlaceholderText"/>
                  </w:rPr>
                  <w:t>Click or tap here to enter text.</w:t>
                </w:r>
              </w:p>
            </w:tc>
          </w:sdtContent>
        </w:sdt>
      </w:tr>
      <w:tr w:rsidR="00277AB0" w:rsidRPr="006D3576" w14:paraId="64F53F49" w14:textId="77777777" w:rsidTr="003C5343">
        <w:tc>
          <w:tcPr>
            <w:tcW w:w="3628" w:type="dxa"/>
            <w:tcBorders>
              <w:top w:val="single" w:sz="6" w:space="0" w:color="auto"/>
            </w:tcBorders>
          </w:tcPr>
          <w:p w14:paraId="73851D44" w14:textId="655842AC" w:rsidR="00277AB0" w:rsidRPr="006D3576" w:rsidRDefault="00277AB0" w:rsidP="00277AB0">
            <w:pPr>
              <w:autoSpaceDE w:val="0"/>
              <w:autoSpaceDN w:val="0"/>
              <w:adjustRightInd w:val="0"/>
              <w:rPr>
                <w:bCs/>
              </w:rPr>
            </w:pPr>
            <w:r w:rsidRPr="006D3576">
              <w:rPr>
                <w:bCs/>
              </w:rPr>
              <w:t>Principles of evidence-based medicine</w:t>
            </w:r>
          </w:p>
        </w:tc>
        <w:sdt>
          <w:sdtPr>
            <w:id w:val="-2142489316"/>
            <w:placeholder>
              <w:docPart w:val="06E306847DF24CF2BE400415CD2309E9"/>
            </w:placeholder>
            <w:showingPlcHdr/>
          </w:sdtPr>
          <w:sdtContent>
            <w:tc>
              <w:tcPr>
                <w:tcW w:w="3222" w:type="dxa"/>
                <w:tcBorders>
                  <w:top w:val="single" w:sz="6" w:space="0" w:color="auto"/>
                </w:tcBorders>
              </w:tcPr>
              <w:p w14:paraId="54C0A899" w14:textId="5B775D75" w:rsidR="00277AB0" w:rsidRPr="006D3576" w:rsidRDefault="00277AB0" w:rsidP="00277AB0">
                <w:r w:rsidRPr="009B712C">
                  <w:rPr>
                    <w:rStyle w:val="PlaceholderText"/>
                  </w:rPr>
                  <w:t>Click or tap here to enter text.</w:t>
                </w:r>
              </w:p>
            </w:tc>
          </w:sdtContent>
        </w:sdt>
        <w:sdt>
          <w:sdtPr>
            <w:id w:val="1642309128"/>
            <w:placeholder>
              <w:docPart w:val="98DA13BF25F14666859A4C8952A89163"/>
            </w:placeholder>
            <w:showingPlcHdr/>
          </w:sdtPr>
          <w:sdtContent>
            <w:tc>
              <w:tcPr>
                <w:tcW w:w="3200" w:type="dxa"/>
                <w:tcBorders>
                  <w:top w:val="single" w:sz="6" w:space="0" w:color="auto"/>
                </w:tcBorders>
              </w:tcPr>
              <w:p w14:paraId="7E10C8D3" w14:textId="6ED722C3" w:rsidR="00277AB0" w:rsidRPr="006D3576" w:rsidRDefault="00277AB0" w:rsidP="00277AB0">
                <w:r w:rsidRPr="009B712C">
                  <w:rPr>
                    <w:rStyle w:val="PlaceholderText"/>
                  </w:rPr>
                  <w:t>Click or tap here to enter text.</w:t>
                </w:r>
              </w:p>
            </w:tc>
          </w:sdtContent>
        </w:sdt>
      </w:tr>
      <w:tr w:rsidR="00277AB0" w:rsidRPr="006D3576" w14:paraId="7618ECA0" w14:textId="77777777" w:rsidTr="003C5343">
        <w:tc>
          <w:tcPr>
            <w:tcW w:w="3628" w:type="dxa"/>
            <w:tcBorders>
              <w:top w:val="single" w:sz="6" w:space="0" w:color="auto"/>
            </w:tcBorders>
          </w:tcPr>
          <w:p w14:paraId="2F89BE72" w14:textId="3A2AEA55" w:rsidR="00277AB0" w:rsidRPr="006D3576" w:rsidRDefault="00277AB0" w:rsidP="00277AB0">
            <w:pPr>
              <w:spacing w:after="10"/>
            </w:pPr>
            <w:r w:rsidRPr="006D3576">
              <w:t>Ethical principles involving clinical research</w:t>
            </w:r>
          </w:p>
        </w:tc>
        <w:sdt>
          <w:sdtPr>
            <w:id w:val="942736113"/>
            <w:placeholder>
              <w:docPart w:val="0A17C55F409C4B5E88FEF0B4B83D38B3"/>
            </w:placeholder>
            <w:showingPlcHdr/>
          </w:sdtPr>
          <w:sdtContent>
            <w:tc>
              <w:tcPr>
                <w:tcW w:w="3222" w:type="dxa"/>
                <w:tcBorders>
                  <w:top w:val="single" w:sz="6" w:space="0" w:color="auto"/>
                </w:tcBorders>
              </w:tcPr>
              <w:p w14:paraId="525BD69B" w14:textId="09469A66" w:rsidR="00277AB0" w:rsidRPr="006D3576" w:rsidRDefault="00277AB0" w:rsidP="00277AB0">
                <w:r w:rsidRPr="009B712C">
                  <w:rPr>
                    <w:rStyle w:val="PlaceholderText"/>
                  </w:rPr>
                  <w:t>Click or tap here to enter text.</w:t>
                </w:r>
              </w:p>
            </w:tc>
          </w:sdtContent>
        </w:sdt>
        <w:sdt>
          <w:sdtPr>
            <w:id w:val="161830294"/>
            <w:placeholder>
              <w:docPart w:val="78016F3FDAFA414AAA5071CB8E8602BB"/>
            </w:placeholder>
            <w:showingPlcHdr/>
          </w:sdtPr>
          <w:sdtContent>
            <w:tc>
              <w:tcPr>
                <w:tcW w:w="3200" w:type="dxa"/>
                <w:tcBorders>
                  <w:top w:val="single" w:sz="6" w:space="0" w:color="auto"/>
                </w:tcBorders>
              </w:tcPr>
              <w:p w14:paraId="2844E52E" w14:textId="51517896" w:rsidR="00277AB0" w:rsidRPr="006D3576" w:rsidRDefault="00277AB0" w:rsidP="00277AB0">
                <w:r w:rsidRPr="009B712C">
                  <w:rPr>
                    <w:rStyle w:val="PlaceholderText"/>
                  </w:rPr>
                  <w:t>Click or tap here to enter text.</w:t>
                </w:r>
              </w:p>
            </w:tc>
          </w:sdtContent>
        </w:sdt>
      </w:tr>
      <w:tr w:rsidR="00277AB0" w:rsidRPr="006D3576" w14:paraId="6EF7364F" w14:textId="77777777" w:rsidTr="003C5343">
        <w:tc>
          <w:tcPr>
            <w:tcW w:w="3628" w:type="dxa"/>
            <w:tcBorders>
              <w:top w:val="single" w:sz="6" w:space="0" w:color="auto"/>
            </w:tcBorders>
          </w:tcPr>
          <w:p w14:paraId="353AAAF0" w14:textId="257430AB" w:rsidR="00277AB0" w:rsidRPr="006D3576" w:rsidRDefault="00277AB0" w:rsidP="00277AB0">
            <w:pPr>
              <w:spacing w:after="10"/>
            </w:pPr>
            <w:r w:rsidRPr="006D3576">
              <w:t>Teaching methods</w:t>
            </w:r>
          </w:p>
        </w:tc>
        <w:sdt>
          <w:sdtPr>
            <w:id w:val="-344249198"/>
            <w:placeholder>
              <w:docPart w:val="75B293837B44486FAA76F52708EC2B39"/>
            </w:placeholder>
            <w:showingPlcHdr/>
          </w:sdtPr>
          <w:sdtContent>
            <w:tc>
              <w:tcPr>
                <w:tcW w:w="3222" w:type="dxa"/>
                <w:tcBorders>
                  <w:top w:val="single" w:sz="6" w:space="0" w:color="auto"/>
                </w:tcBorders>
              </w:tcPr>
              <w:p w14:paraId="26BC99EC" w14:textId="0E8CF4B5" w:rsidR="00277AB0" w:rsidRPr="006D3576" w:rsidRDefault="00277AB0" w:rsidP="00277AB0">
                <w:r w:rsidRPr="009B712C">
                  <w:rPr>
                    <w:rStyle w:val="PlaceholderText"/>
                  </w:rPr>
                  <w:t>Click or tap here to enter text.</w:t>
                </w:r>
              </w:p>
            </w:tc>
          </w:sdtContent>
        </w:sdt>
        <w:sdt>
          <w:sdtPr>
            <w:id w:val="-594861735"/>
            <w:placeholder>
              <w:docPart w:val="43AE50CB33B8468DB1B079FE09A9301B"/>
            </w:placeholder>
            <w:showingPlcHdr/>
          </w:sdtPr>
          <w:sdtContent>
            <w:tc>
              <w:tcPr>
                <w:tcW w:w="3200" w:type="dxa"/>
                <w:tcBorders>
                  <w:top w:val="single" w:sz="6" w:space="0" w:color="auto"/>
                </w:tcBorders>
              </w:tcPr>
              <w:p w14:paraId="2C69B951" w14:textId="502A33A7" w:rsidR="00277AB0" w:rsidRPr="006D3576" w:rsidRDefault="00277AB0" w:rsidP="00277AB0">
                <w:r w:rsidRPr="009B712C">
                  <w:rPr>
                    <w:rStyle w:val="PlaceholderText"/>
                  </w:rPr>
                  <w:t>Click or tap here to enter text.</w:t>
                </w:r>
              </w:p>
            </w:tc>
          </w:sdtContent>
        </w:sdt>
      </w:tr>
    </w:tbl>
    <w:p w14:paraId="42CD81BF" w14:textId="77777777" w:rsidR="00CE1617" w:rsidRPr="006D3576" w:rsidRDefault="00CE1617" w:rsidP="00BA4137">
      <w:pPr>
        <w:widowControl w:val="0"/>
        <w:rPr>
          <w:rFonts w:cs="Arial"/>
          <w:b/>
        </w:rPr>
      </w:pPr>
    </w:p>
    <w:p w14:paraId="0922CE78" w14:textId="192DEA6F" w:rsidR="6A1B1A9B" w:rsidRDefault="6A1B1A9B" w:rsidP="6A1B1A9B">
      <w:pPr>
        <w:widowControl w:val="0"/>
        <w:rPr>
          <w:b/>
          <w:bCs/>
        </w:rPr>
      </w:pPr>
    </w:p>
    <w:p w14:paraId="7BD76AD9" w14:textId="77777777" w:rsidR="00D875F0" w:rsidRPr="006D3576" w:rsidRDefault="00D875F0" w:rsidP="00BA4137">
      <w:pPr>
        <w:widowControl w:val="0"/>
        <w:rPr>
          <w:b/>
          <w:bCs/>
        </w:rPr>
      </w:pPr>
      <w:r w:rsidRPr="006D3576">
        <w:rPr>
          <w:b/>
          <w:bCs/>
        </w:rPr>
        <w:t>Curriculum Organization and Fellow Experiences</w:t>
      </w:r>
    </w:p>
    <w:p w14:paraId="122B04B7" w14:textId="77777777" w:rsidR="00D875F0" w:rsidRPr="006D3576" w:rsidRDefault="00D875F0" w:rsidP="00BA4137">
      <w:pPr>
        <w:ind w:right="619"/>
        <w:rPr>
          <w:b/>
          <w:bCs/>
        </w:rPr>
      </w:pPr>
    </w:p>
    <w:p w14:paraId="454D9E6F" w14:textId="6E98BEA7" w:rsidR="00D875F0" w:rsidRPr="006D3576" w:rsidRDefault="00D875F0" w:rsidP="00BA4137">
      <w:pPr>
        <w:pStyle w:val="ListParagraph"/>
        <w:numPr>
          <w:ilvl w:val="0"/>
          <w:numId w:val="26"/>
        </w:numPr>
        <w:ind w:right="619"/>
        <w:contextualSpacing/>
      </w:pPr>
      <w:r w:rsidRPr="006D3576">
        <w:t xml:space="preserve">Briefly explain how rotations are structured to minimize the frequency of rotational transitions and provide quality </w:t>
      </w:r>
      <w:r w:rsidRPr="006D3576">
        <w:rPr>
          <w:kern w:val="2"/>
        </w:rPr>
        <w:t>educational</w:t>
      </w:r>
      <w:r w:rsidRPr="006D3576">
        <w:t xml:space="preserve"> experiences, especially as </w:t>
      </w:r>
      <w:r w:rsidR="00C952F7">
        <w:t>they</w:t>
      </w:r>
      <w:r w:rsidR="00C952F7" w:rsidRPr="006D3576">
        <w:t xml:space="preserve"> </w:t>
      </w:r>
      <w:r w:rsidRPr="006D3576">
        <w:t>relate to continuity of patient care, ongoing supervision, longitudinal relationships with faculty members, and meaningful assessment and feedback. [PR IV.C.1.a)]</w:t>
      </w:r>
    </w:p>
    <w:p w14:paraId="4DC3E503" w14:textId="77777777" w:rsidR="00D875F0" w:rsidRPr="006D3576" w:rsidRDefault="00D875F0" w:rsidP="00BA4137">
      <w:pPr>
        <w:rPr>
          <w:szCs w:val="18"/>
        </w:rPr>
      </w:pPr>
    </w:p>
    <w:tbl>
      <w:tblPr>
        <w:tblW w:w="4800"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43" w:type="dxa"/>
          <w:bottom w:w="14" w:type="dxa"/>
          <w:right w:w="43" w:type="dxa"/>
        </w:tblCellMar>
        <w:tblLook w:val="04A0" w:firstRow="1" w:lastRow="0" w:firstColumn="1" w:lastColumn="0" w:noHBand="0" w:noVBand="1"/>
      </w:tblPr>
      <w:tblGrid>
        <w:gridCol w:w="9667"/>
      </w:tblGrid>
      <w:tr w:rsidR="00D875F0" w:rsidRPr="006D3576" w14:paraId="7063D9B1" w14:textId="77777777" w:rsidTr="002F56A1">
        <w:sdt>
          <w:sdtPr>
            <w:id w:val="2021272257"/>
            <w:placeholder>
              <w:docPart w:val="2E8FBF90332E454481A34A60BC8C3EAD"/>
            </w:placeholder>
            <w:showingPlcHdr/>
          </w:sdtPr>
          <w:sdtContent>
            <w:tc>
              <w:tcPr>
                <w:tcW w:w="9794" w:type="dxa"/>
              </w:tcPr>
              <w:p w14:paraId="6F357203" w14:textId="43475004" w:rsidR="00D875F0" w:rsidRPr="006D3576" w:rsidRDefault="00277AB0" w:rsidP="00BA4137">
                <w:pPr>
                  <w:rPr>
                    <w:szCs w:val="18"/>
                  </w:rPr>
                </w:pPr>
                <w:r w:rsidRPr="001A062C">
                  <w:rPr>
                    <w:rStyle w:val="PlaceholderText"/>
                  </w:rPr>
                  <w:t>Click or tap here to enter text.</w:t>
                </w:r>
              </w:p>
            </w:tc>
          </w:sdtContent>
        </w:sdt>
      </w:tr>
    </w:tbl>
    <w:p w14:paraId="41A35E33" w14:textId="77777777" w:rsidR="00D875F0" w:rsidRPr="006D3576" w:rsidRDefault="00D875F0" w:rsidP="00BA4137">
      <w:pPr>
        <w:tabs>
          <w:tab w:val="left" w:pos="360"/>
        </w:tabs>
        <w:rPr>
          <w:b/>
          <w:bCs/>
        </w:rPr>
      </w:pPr>
    </w:p>
    <w:p w14:paraId="3361B0F5" w14:textId="77777777" w:rsidR="00D875F0" w:rsidRPr="006D3576" w:rsidRDefault="00D875F0" w:rsidP="00BA4137">
      <w:pPr>
        <w:pStyle w:val="ListParagraph"/>
        <w:numPr>
          <w:ilvl w:val="0"/>
          <w:numId w:val="26"/>
        </w:numPr>
        <w:ind w:right="619"/>
        <w:contextualSpacing/>
      </w:pPr>
      <w:r w:rsidRPr="006D3576">
        <w:t>Explain how fellows will function as part of an effective interprofessional team that works together longitudinally with shared goals of patient safety and quality improvement. [PR IV.C.1.b)]</w:t>
      </w:r>
    </w:p>
    <w:p w14:paraId="45CE6618" w14:textId="77777777" w:rsidR="00D875F0" w:rsidRPr="006D3576" w:rsidRDefault="00D875F0" w:rsidP="00BA4137">
      <w:pPr>
        <w:rPr>
          <w:szCs w:val="18"/>
        </w:rPr>
      </w:pPr>
    </w:p>
    <w:tbl>
      <w:tblPr>
        <w:tblW w:w="4800"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43" w:type="dxa"/>
          <w:bottom w:w="14" w:type="dxa"/>
          <w:right w:w="43" w:type="dxa"/>
        </w:tblCellMar>
        <w:tblLook w:val="04A0" w:firstRow="1" w:lastRow="0" w:firstColumn="1" w:lastColumn="0" w:noHBand="0" w:noVBand="1"/>
      </w:tblPr>
      <w:tblGrid>
        <w:gridCol w:w="9667"/>
      </w:tblGrid>
      <w:tr w:rsidR="00D875F0" w:rsidRPr="006D3576" w14:paraId="2B0D8381" w14:textId="77777777" w:rsidTr="002F56A1">
        <w:sdt>
          <w:sdtPr>
            <w:id w:val="2078473128"/>
            <w:placeholder>
              <w:docPart w:val="0466D93727E74F0AB94F2CF4925E8F46"/>
            </w:placeholder>
            <w:showingPlcHdr/>
          </w:sdtPr>
          <w:sdtContent>
            <w:tc>
              <w:tcPr>
                <w:tcW w:w="9658" w:type="dxa"/>
              </w:tcPr>
              <w:p w14:paraId="1A2F7E50" w14:textId="5FDDCB82" w:rsidR="00D875F0" w:rsidRPr="006D3576" w:rsidRDefault="00277AB0" w:rsidP="00BA4137">
                <w:pPr>
                  <w:rPr>
                    <w:szCs w:val="18"/>
                  </w:rPr>
                </w:pPr>
                <w:r w:rsidRPr="001A062C">
                  <w:rPr>
                    <w:rStyle w:val="PlaceholderText"/>
                  </w:rPr>
                  <w:t>Click or tap here to enter text.</w:t>
                </w:r>
              </w:p>
            </w:tc>
          </w:sdtContent>
        </w:sdt>
      </w:tr>
    </w:tbl>
    <w:p w14:paraId="737D7ED0" w14:textId="77777777" w:rsidR="002149FD" w:rsidRDefault="002149FD" w:rsidP="002149FD">
      <w:pPr>
        <w:keepNext/>
        <w:keepLines/>
        <w:widowControl w:val="0"/>
        <w:ind w:left="360"/>
        <w:rPr>
          <w:rFonts w:cs="Arial"/>
        </w:rPr>
      </w:pPr>
    </w:p>
    <w:p w14:paraId="3CD42D04" w14:textId="07D0E212" w:rsidR="00E11A30" w:rsidRPr="006D3576" w:rsidRDefault="00E11A30" w:rsidP="00152E25">
      <w:pPr>
        <w:keepNext/>
        <w:keepLines/>
        <w:widowControl w:val="0"/>
        <w:numPr>
          <w:ilvl w:val="0"/>
          <w:numId w:val="26"/>
        </w:numPr>
        <w:rPr>
          <w:rFonts w:cs="Arial"/>
        </w:rPr>
      </w:pPr>
      <w:r w:rsidRPr="03EACC95">
        <w:rPr>
          <w:rFonts w:cs="Arial"/>
        </w:rPr>
        <w:t>Core Pediatric Hospital Medicine Skills [PR IV.C.</w:t>
      </w:r>
      <w:r w:rsidR="6DB5A0A7" w:rsidRPr="03EACC95">
        <w:rPr>
          <w:rFonts w:cs="Arial"/>
        </w:rPr>
        <w:t>3</w:t>
      </w:r>
      <w:r w:rsidRPr="03EACC95">
        <w:rPr>
          <w:rFonts w:cs="Arial"/>
        </w:rPr>
        <w:t>.-IV.C.</w:t>
      </w:r>
      <w:proofErr w:type="gramStart"/>
      <w:r w:rsidR="65D7B67D" w:rsidRPr="03EACC95">
        <w:rPr>
          <w:rFonts w:cs="Arial"/>
        </w:rPr>
        <w:t>3</w:t>
      </w:r>
      <w:r w:rsidRPr="03EACC95">
        <w:rPr>
          <w:rFonts w:cs="Arial"/>
        </w:rPr>
        <w:t>.b</w:t>
      </w:r>
      <w:proofErr w:type="gramEnd"/>
      <w:r w:rsidRPr="03EACC95">
        <w:rPr>
          <w:rFonts w:cs="Arial"/>
        </w:rPr>
        <w:t>)]</w:t>
      </w:r>
    </w:p>
    <w:p w14:paraId="24B73CDF" w14:textId="77777777" w:rsidR="00FC0A26" w:rsidRPr="006D3576" w:rsidRDefault="00FC0A26" w:rsidP="00152E25">
      <w:pPr>
        <w:keepNext/>
        <w:keepLines/>
        <w:widowControl w:val="0"/>
        <w:ind w:left="360"/>
        <w:rPr>
          <w:rFonts w:cs="Arial"/>
        </w:rPr>
      </w:pPr>
    </w:p>
    <w:p w14:paraId="6F193F04" w14:textId="1ECF2FF1" w:rsidR="0099303E" w:rsidRPr="006D3576" w:rsidRDefault="75035011" w:rsidP="00950DF0">
      <w:pPr>
        <w:keepNext/>
        <w:keepLines/>
        <w:widowControl w:val="0"/>
        <w:numPr>
          <w:ilvl w:val="1"/>
          <w:numId w:val="26"/>
        </w:numPr>
        <w:ind w:left="720"/>
        <w:rPr>
          <w:rFonts w:eastAsia="Arial" w:cs="Arial"/>
        </w:rPr>
      </w:pPr>
      <w:r>
        <w:t xml:space="preserve">Describe how fellows will have </w:t>
      </w:r>
      <w:r w:rsidR="2703192B">
        <w:t>experiences in the full spectrum of general pediatric inpatient medicine</w:t>
      </w:r>
      <w:r>
        <w:t xml:space="preserve">, including the </w:t>
      </w:r>
      <w:r w:rsidR="2703192B">
        <w:t>care of newborns, care of patients with complex chronic diseases, care of patients with surgical problems, the performance of procedural sedation, and care of patients receiving palliative care.</w:t>
      </w:r>
      <w:r w:rsidRPr="09E1BBCB">
        <w:rPr>
          <w:rFonts w:cs="Arial"/>
        </w:rPr>
        <w:t xml:space="preserve"> [PR </w:t>
      </w:r>
      <w:r w:rsidR="36ECBB00" w:rsidRPr="09E1BBCB">
        <w:rPr>
          <w:rFonts w:cs="Arial"/>
        </w:rPr>
        <w:t>I</w:t>
      </w:r>
      <w:r w:rsidRPr="09E1BBCB">
        <w:rPr>
          <w:rFonts w:cs="Arial"/>
        </w:rPr>
        <w:t>V.C.</w:t>
      </w:r>
      <w:r w:rsidR="23788992" w:rsidRPr="09E1BBCB">
        <w:rPr>
          <w:rFonts w:cs="Arial"/>
        </w:rPr>
        <w:t>3</w:t>
      </w:r>
      <w:r w:rsidRPr="09E1BBCB">
        <w:rPr>
          <w:rFonts w:cs="Arial"/>
        </w:rPr>
        <w:t>.a)]</w:t>
      </w:r>
      <w:r w:rsidR="09E1BBCB">
        <w:t xml:space="preserve"> </w:t>
      </w:r>
    </w:p>
    <w:p w14:paraId="71B6EE13" w14:textId="7F84B714" w:rsidR="0099303E" w:rsidRPr="006D3576" w:rsidRDefault="0099303E" w:rsidP="00950DF0">
      <w:pPr>
        <w:keepNext/>
        <w:keepLines/>
        <w:widowControl w:val="0"/>
        <w:ind w:left="360"/>
        <w:rPr>
          <w:rFonts w:cs="Arial"/>
        </w:rPr>
      </w:pPr>
    </w:p>
    <w:tbl>
      <w:tblPr>
        <w:tblStyle w:val="TableGrid"/>
        <w:tblW w:w="9375"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375"/>
      </w:tblGrid>
      <w:tr w:rsidR="09E1BBCB" w14:paraId="1D128875" w14:textId="77777777" w:rsidTr="00167A95">
        <w:sdt>
          <w:sdtPr>
            <w:id w:val="1591584281"/>
            <w:placeholder>
              <w:docPart w:val="9F3E81272C7945F19B41A9C368B10898"/>
            </w:placeholder>
            <w:showingPlcHdr/>
          </w:sdtPr>
          <w:sdtContent>
            <w:tc>
              <w:tcPr>
                <w:tcW w:w="9375" w:type="dxa"/>
              </w:tcPr>
              <w:p w14:paraId="1AAFF897" w14:textId="3F8EB229" w:rsidR="09E1BBCB" w:rsidRDefault="00277AB0" w:rsidP="00167A95">
                <w:pPr>
                  <w:keepNext/>
                  <w:widowControl w:val="0"/>
                </w:pPr>
                <w:r w:rsidRPr="001A062C">
                  <w:rPr>
                    <w:rStyle w:val="PlaceholderText"/>
                  </w:rPr>
                  <w:t>Click or tap here to enter text.</w:t>
                </w:r>
              </w:p>
            </w:tc>
          </w:sdtContent>
        </w:sdt>
      </w:tr>
    </w:tbl>
    <w:p w14:paraId="0CF7B509" w14:textId="5D0D10E2" w:rsidR="0099303E" w:rsidRPr="006D3576" w:rsidRDefault="0099303E" w:rsidP="09E1BBCB">
      <w:pPr>
        <w:keepNext/>
        <w:keepLines/>
        <w:widowControl w:val="0"/>
        <w:ind w:left="360"/>
      </w:pPr>
    </w:p>
    <w:p w14:paraId="101B87DB" w14:textId="62236AA6" w:rsidR="0099303E" w:rsidRPr="006D3576" w:rsidRDefault="75035011" w:rsidP="00950DF0">
      <w:pPr>
        <w:keepNext/>
        <w:keepLines/>
        <w:widowControl w:val="0"/>
        <w:numPr>
          <w:ilvl w:val="1"/>
          <w:numId w:val="26"/>
        </w:numPr>
        <w:ind w:left="720"/>
        <w:rPr>
          <w:rFonts w:eastAsia="Arial" w:cs="Arial"/>
        </w:rPr>
      </w:pPr>
      <w:r>
        <w:t>Briefly describe the fellows’</w:t>
      </w:r>
      <w:r w:rsidR="2703192B">
        <w:t xml:space="preserve"> subspecialty and complex care</w:t>
      </w:r>
      <w:r>
        <w:t xml:space="preserve"> experiences, and at which site(s) these experiences will occur</w:t>
      </w:r>
      <w:r w:rsidR="2703192B">
        <w:t>.</w:t>
      </w:r>
      <w:r w:rsidRPr="09E1BBCB">
        <w:rPr>
          <w:rFonts w:cs="Arial"/>
        </w:rPr>
        <w:t xml:space="preserve"> [PR IV.C.</w:t>
      </w:r>
      <w:r w:rsidR="267A9135" w:rsidRPr="09E1BBCB">
        <w:rPr>
          <w:rFonts w:cs="Arial"/>
        </w:rPr>
        <w:t>3</w:t>
      </w:r>
      <w:r w:rsidRPr="09E1BBCB">
        <w:rPr>
          <w:rFonts w:cs="Arial"/>
        </w:rPr>
        <w:t>.</w:t>
      </w:r>
      <w:r w:rsidR="05AA331B" w:rsidRPr="09E1BBCB">
        <w:rPr>
          <w:rFonts w:cs="Arial"/>
        </w:rPr>
        <w:t>a</w:t>
      </w:r>
      <w:proofErr w:type="gramStart"/>
      <w:r w:rsidR="05AA331B" w:rsidRPr="09E1BBCB">
        <w:rPr>
          <w:rFonts w:cs="Arial"/>
        </w:rPr>
        <w:t>).(</w:t>
      </w:r>
      <w:proofErr w:type="gramEnd"/>
      <w:r w:rsidR="05AA331B" w:rsidRPr="09E1BBCB">
        <w:rPr>
          <w:rFonts w:cs="Arial"/>
        </w:rPr>
        <w:t>1)</w:t>
      </w:r>
      <w:r w:rsidRPr="09E1BBCB">
        <w:rPr>
          <w:rFonts w:cs="Arial"/>
        </w:rPr>
        <w:t>]</w:t>
      </w:r>
      <w:r w:rsidR="09E1BBCB">
        <w:t xml:space="preserve"> </w:t>
      </w:r>
    </w:p>
    <w:p w14:paraId="12FB9DD5" w14:textId="639AF795" w:rsidR="0099303E" w:rsidRPr="006D3576" w:rsidRDefault="0099303E" w:rsidP="00950DF0">
      <w:pPr>
        <w:keepNext/>
        <w:keepLines/>
        <w:widowControl w:val="0"/>
        <w:ind w:left="360"/>
      </w:pPr>
    </w:p>
    <w:tbl>
      <w:tblPr>
        <w:tblStyle w:val="TableGrid"/>
        <w:tblW w:w="9375"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375"/>
      </w:tblGrid>
      <w:tr w:rsidR="09E1BBCB" w14:paraId="22411C4E" w14:textId="77777777" w:rsidTr="00167A95">
        <w:sdt>
          <w:sdtPr>
            <w:id w:val="1871412989"/>
            <w:placeholder>
              <w:docPart w:val="37B67551C8E9419BB09201659ED7C7EA"/>
            </w:placeholder>
            <w:showingPlcHdr/>
          </w:sdtPr>
          <w:sdtContent>
            <w:tc>
              <w:tcPr>
                <w:tcW w:w="9375" w:type="dxa"/>
              </w:tcPr>
              <w:p w14:paraId="01BD4845" w14:textId="0D2A6831" w:rsidR="75035011" w:rsidRDefault="00277AB0" w:rsidP="00167A95">
                <w:pPr>
                  <w:rPr>
                    <w:rStyle w:val="PlaceholderText"/>
                    <w:color w:val="auto"/>
                  </w:rPr>
                </w:pPr>
                <w:r w:rsidRPr="001A062C">
                  <w:rPr>
                    <w:rStyle w:val="PlaceholderText"/>
                  </w:rPr>
                  <w:t>Click or tap here to enter text.</w:t>
                </w:r>
              </w:p>
            </w:tc>
          </w:sdtContent>
        </w:sdt>
      </w:tr>
    </w:tbl>
    <w:p w14:paraId="603AD495" w14:textId="789D296E" w:rsidR="0099303E" w:rsidRPr="006D3576" w:rsidRDefault="0099303E" w:rsidP="00950DF0">
      <w:pPr>
        <w:keepNext/>
        <w:keepLines/>
        <w:widowControl w:val="0"/>
        <w:ind w:left="360"/>
        <w:rPr>
          <w:rFonts w:cs="Arial"/>
        </w:rPr>
      </w:pPr>
    </w:p>
    <w:p w14:paraId="41640B92" w14:textId="347BC83E" w:rsidR="0099303E" w:rsidRPr="006D3576" w:rsidRDefault="3A9F1110" w:rsidP="00950DF0">
      <w:pPr>
        <w:keepNext/>
        <w:keepLines/>
        <w:widowControl w:val="0"/>
        <w:numPr>
          <w:ilvl w:val="1"/>
          <w:numId w:val="26"/>
        </w:numPr>
        <w:ind w:left="720"/>
      </w:pPr>
      <w:r>
        <w:t xml:space="preserve">Briefly describe the </w:t>
      </w:r>
      <w:r w:rsidR="75035011">
        <w:t xml:space="preserve">fellows’ </w:t>
      </w:r>
      <w:r>
        <w:t xml:space="preserve">community experience and at which site(s) this experience will occur. </w:t>
      </w:r>
      <w:r w:rsidR="75035011" w:rsidRPr="09E1BBCB">
        <w:rPr>
          <w:rFonts w:cs="Arial"/>
        </w:rPr>
        <w:t>[PR IV.C.</w:t>
      </w:r>
      <w:r w:rsidR="2CF38328" w:rsidRPr="09E1BBCB">
        <w:rPr>
          <w:rFonts w:cs="Arial"/>
        </w:rPr>
        <w:t>3</w:t>
      </w:r>
      <w:r w:rsidR="75035011" w:rsidRPr="09E1BBCB">
        <w:rPr>
          <w:rFonts w:cs="Arial"/>
        </w:rPr>
        <w:t>.</w:t>
      </w:r>
      <w:r w:rsidR="2CF38328" w:rsidRPr="09E1BBCB">
        <w:rPr>
          <w:rFonts w:cs="Arial"/>
        </w:rPr>
        <w:t>a</w:t>
      </w:r>
      <w:proofErr w:type="gramStart"/>
      <w:r w:rsidR="2CF38328" w:rsidRPr="09E1BBCB">
        <w:rPr>
          <w:rFonts w:cs="Arial"/>
        </w:rPr>
        <w:t>).(</w:t>
      </w:r>
      <w:proofErr w:type="gramEnd"/>
      <w:r w:rsidR="2CF38328" w:rsidRPr="09E1BBCB">
        <w:rPr>
          <w:rFonts w:cs="Arial"/>
        </w:rPr>
        <w:t>2)</w:t>
      </w:r>
      <w:r w:rsidR="75035011" w:rsidRPr="09E1BBCB">
        <w:rPr>
          <w:rFonts w:cs="Arial"/>
        </w:rPr>
        <w:t>]</w:t>
      </w:r>
    </w:p>
    <w:p w14:paraId="08E45593" w14:textId="2351D352" w:rsidR="09E1BBCB" w:rsidRDefault="09E1BBCB" w:rsidP="00950DF0">
      <w:pPr>
        <w:keepNext/>
        <w:widowControl w:val="0"/>
        <w:ind w:left="360"/>
        <w:rPr>
          <w:rFonts w:ascii="Calibri" w:hAnsi="Calibri" w:cs="Calibri"/>
        </w:rPr>
      </w:pPr>
    </w:p>
    <w:tbl>
      <w:tblPr>
        <w:tblStyle w:val="TableGrid"/>
        <w:tblW w:w="9375"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375"/>
      </w:tblGrid>
      <w:tr w:rsidR="09E1BBCB" w14:paraId="31DDA954" w14:textId="77777777" w:rsidTr="00167A95">
        <w:sdt>
          <w:sdtPr>
            <w:id w:val="-1564249336"/>
            <w:placeholder>
              <w:docPart w:val="F0D9D0F684034F4FB39D4933A063F1BE"/>
            </w:placeholder>
            <w:showingPlcHdr/>
          </w:sdtPr>
          <w:sdtContent>
            <w:tc>
              <w:tcPr>
                <w:tcW w:w="9375" w:type="dxa"/>
              </w:tcPr>
              <w:p w14:paraId="286518B1" w14:textId="281BD6AD" w:rsidR="09E1BBCB" w:rsidRPr="00277AB0" w:rsidRDefault="00277AB0" w:rsidP="09E1BBCB">
                <w:pPr>
                  <w:rPr>
                    <w:rStyle w:val="PlaceholderText"/>
                    <w:color w:val="auto"/>
                  </w:rPr>
                </w:pPr>
                <w:r w:rsidRPr="001A062C">
                  <w:rPr>
                    <w:rStyle w:val="PlaceholderText"/>
                  </w:rPr>
                  <w:t>Click or tap here to enter text.</w:t>
                </w:r>
              </w:p>
            </w:tc>
          </w:sdtContent>
        </w:sdt>
      </w:tr>
    </w:tbl>
    <w:p w14:paraId="697811C4" w14:textId="734153F2" w:rsidR="09E1BBCB" w:rsidRDefault="09E1BBCB" w:rsidP="00950DF0">
      <w:pPr>
        <w:keepNext/>
        <w:widowControl w:val="0"/>
        <w:ind w:left="360"/>
        <w:rPr>
          <w:rFonts w:cs="Arial"/>
        </w:rPr>
      </w:pPr>
    </w:p>
    <w:p w14:paraId="76FD8C5F" w14:textId="23C74750" w:rsidR="09E1BBCB" w:rsidRPr="00950DF0" w:rsidRDefault="09E1BBCB" w:rsidP="00950DF0">
      <w:pPr>
        <w:keepNext/>
        <w:widowControl w:val="0"/>
        <w:numPr>
          <w:ilvl w:val="1"/>
          <w:numId w:val="26"/>
        </w:numPr>
        <w:ind w:left="720"/>
      </w:pPr>
      <w:r w:rsidRPr="00950DF0">
        <w:t xml:space="preserve">Briefly describe the patient care experiences at the community site, clarifying the amount and type of general pediatric admissions and whether there is any newborn care and/or emergency room evaluation done at this site. </w:t>
      </w:r>
      <w:r w:rsidR="75035011" w:rsidRPr="00950DF0">
        <w:t>[PR IV.C.</w:t>
      </w:r>
      <w:r w:rsidR="2CF38328" w:rsidRPr="00950DF0">
        <w:t>3</w:t>
      </w:r>
      <w:r w:rsidR="75035011" w:rsidRPr="00950DF0">
        <w:t>.</w:t>
      </w:r>
      <w:r w:rsidR="2CF38328" w:rsidRPr="00950DF0">
        <w:t>a</w:t>
      </w:r>
      <w:proofErr w:type="gramStart"/>
      <w:r w:rsidR="2CF38328" w:rsidRPr="00950DF0">
        <w:t>).(</w:t>
      </w:r>
      <w:proofErr w:type="gramEnd"/>
      <w:r w:rsidR="2CF38328" w:rsidRPr="00950DF0">
        <w:t>2).(a)</w:t>
      </w:r>
      <w:r w:rsidR="75035011" w:rsidRPr="00950DF0">
        <w:t>]</w:t>
      </w:r>
    </w:p>
    <w:p w14:paraId="51D447F4" w14:textId="5FA549DB" w:rsidR="09E1BBCB" w:rsidRDefault="09E1BBCB" w:rsidP="00950DF0">
      <w:pPr>
        <w:keepNext/>
        <w:widowControl w:val="0"/>
        <w:ind w:left="360"/>
      </w:pPr>
    </w:p>
    <w:tbl>
      <w:tblPr>
        <w:tblStyle w:val="TableGrid"/>
        <w:tblW w:w="9375"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375"/>
      </w:tblGrid>
      <w:tr w:rsidR="09E1BBCB" w14:paraId="55468D2A" w14:textId="77777777" w:rsidTr="00167A95">
        <w:sdt>
          <w:sdtPr>
            <w:id w:val="1666740101"/>
            <w:placeholder>
              <w:docPart w:val="C0B47D9D98EE49928C2009627606BCBA"/>
            </w:placeholder>
            <w:showingPlcHdr/>
          </w:sdtPr>
          <w:sdtContent>
            <w:tc>
              <w:tcPr>
                <w:tcW w:w="9375" w:type="dxa"/>
              </w:tcPr>
              <w:p w14:paraId="33687E9F" w14:textId="4D985EC9" w:rsidR="09E1BBCB" w:rsidRPr="00277AB0" w:rsidRDefault="00277AB0" w:rsidP="09E1BBCB">
                <w:pPr>
                  <w:rPr>
                    <w:rStyle w:val="PlaceholderText"/>
                    <w:color w:val="auto"/>
                  </w:rPr>
                </w:pPr>
                <w:r w:rsidRPr="001A062C">
                  <w:rPr>
                    <w:rStyle w:val="PlaceholderText"/>
                  </w:rPr>
                  <w:t>Click or tap here to enter text.</w:t>
                </w:r>
              </w:p>
            </w:tc>
          </w:sdtContent>
        </w:sdt>
      </w:tr>
    </w:tbl>
    <w:p w14:paraId="2D0F2444" w14:textId="0D509B75" w:rsidR="09E1BBCB" w:rsidRDefault="09E1BBCB" w:rsidP="00950DF0">
      <w:pPr>
        <w:keepNext/>
        <w:widowControl w:val="0"/>
        <w:ind w:left="360"/>
        <w:rPr>
          <w:rFonts w:cs="Arial"/>
        </w:rPr>
      </w:pPr>
      <w:r>
        <w:tab/>
      </w:r>
    </w:p>
    <w:p w14:paraId="6190B48B" w14:textId="4942E9A1" w:rsidR="75035011" w:rsidRDefault="6F067DA8" w:rsidP="6A1B1A9B">
      <w:pPr>
        <w:keepNext/>
        <w:widowControl w:val="0"/>
        <w:numPr>
          <w:ilvl w:val="1"/>
          <w:numId w:val="26"/>
        </w:numPr>
        <w:ind w:left="720"/>
        <w:rPr>
          <w:rFonts w:eastAsia="Arial" w:cs="Arial"/>
        </w:rPr>
      </w:pPr>
      <w:r>
        <w:t>Explain how t</w:t>
      </w:r>
      <w:r w:rsidR="6C6A844E">
        <w:t xml:space="preserve">he remaining </w:t>
      </w:r>
      <w:r w:rsidR="5A3E8875">
        <w:t>eight weeks of clinical experiences</w:t>
      </w:r>
      <w:r w:rsidR="6C6A844E">
        <w:t xml:space="preserve"> </w:t>
      </w:r>
      <w:r>
        <w:t>will</w:t>
      </w:r>
      <w:r w:rsidR="6C6A844E">
        <w:t xml:space="preserve"> be used to </w:t>
      </w:r>
      <w:r w:rsidR="14064D3C">
        <w:t xml:space="preserve">advance </w:t>
      </w:r>
      <w:r w:rsidR="6C6A844E">
        <w:t xml:space="preserve">the fellows’ </w:t>
      </w:r>
      <w:r w:rsidR="30B768BB">
        <w:t>pediatric hospital medicine skills, consistent with program aims</w:t>
      </w:r>
      <w:r w:rsidR="6C6A844E">
        <w:t>.</w:t>
      </w:r>
      <w:r>
        <w:t xml:space="preserve"> </w:t>
      </w:r>
      <w:r w:rsidRPr="6A1B1A9B">
        <w:rPr>
          <w:rFonts w:cs="Arial"/>
        </w:rPr>
        <w:t>[PR IV.C.</w:t>
      </w:r>
      <w:r w:rsidR="5F7CCAE0" w:rsidRPr="6A1B1A9B">
        <w:rPr>
          <w:rFonts w:cs="Arial"/>
        </w:rPr>
        <w:t>3</w:t>
      </w:r>
      <w:r w:rsidRPr="6A1B1A9B">
        <w:rPr>
          <w:rFonts w:cs="Arial"/>
        </w:rPr>
        <w:t>.b)]</w:t>
      </w:r>
    </w:p>
    <w:p w14:paraId="1580FF9F" w14:textId="77777777" w:rsidR="00A2367E" w:rsidRPr="006D3576" w:rsidRDefault="00A2367E" w:rsidP="00A2367E">
      <w:pPr>
        <w:widowControl w:val="0"/>
        <w:ind w:left="1080"/>
        <w:rPr>
          <w:rFonts w:cs="Arial"/>
        </w:rPr>
      </w:pPr>
    </w:p>
    <w:tbl>
      <w:tblPr>
        <w:tblW w:w="4662"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A2367E" w:rsidRPr="006D3576" w14:paraId="30F597D9" w14:textId="77777777" w:rsidTr="00167A95">
        <w:sdt>
          <w:sdtPr>
            <w:id w:val="773516404"/>
            <w:placeholder>
              <w:docPart w:val="42531CB572564487A92ABEA44CCF0D42"/>
            </w:placeholder>
            <w:showingPlcHdr/>
          </w:sdtPr>
          <w:sdtContent>
            <w:tc>
              <w:tcPr>
                <w:tcW w:w="9389" w:type="dxa"/>
              </w:tcPr>
              <w:p w14:paraId="4E69191F" w14:textId="3C7815A5" w:rsidR="00A2367E" w:rsidRPr="006D3576" w:rsidRDefault="00277AB0" w:rsidP="00A2367E">
                <w:pPr>
                  <w:contextualSpacing/>
                </w:pPr>
                <w:r w:rsidRPr="001A062C">
                  <w:rPr>
                    <w:rStyle w:val="PlaceholderText"/>
                  </w:rPr>
                  <w:t>Click or tap here to enter text.</w:t>
                </w:r>
              </w:p>
            </w:tc>
          </w:sdtContent>
        </w:sdt>
      </w:tr>
    </w:tbl>
    <w:p w14:paraId="3BBB14F6" w14:textId="12992230" w:rsidR="00A2367E" w:rsidRPr="006D3576" w:rsidRDefault="00A2367E" w:rsidP="00950DF0">
      <w:pPr>
        <w:widowControl w:val="0"/>
        <w:rPr>
          <w:rFonts w:cs="Arial"/>
        </w:rPr>
      </w:pPr>
    </w:p>
    <w:p w14:paraId="5E071BEF" w14:textId="10C43A50" w:rsidR="009F7F27" w:rsidRPr="006D3576" w:rsidRDefault="685E7045" w:rsidP="002F7E1E">
      <w:pPr>
        <w:widowControl w:val="0"/>
        <w:numPr>
          <w:ilvl w:val="0"/>
          <w:numId w:val="26"/>
        </w:numPr>
        <w:rPr>
          <w:rFonts w:cs="Arial"/>
        </w:rPr>
      </w:pPr>
      <w:r w:rsidRPr="09E1BBCB">
        <w:rPr>
          <w:rFonts w:cs="Arial"/>
        </w:rPr>
        <w:t>Individualized Curriculum</w:t>
      </w:r>
      <w:r w:rsidR="6E3A84CC" w:rsidRPr="09E1BBCB">
        <w:rPr>
          <w:rFonts w:cs="Arial"/>
        </w:rPr>
        <w:t xml:space="preserve"> </w:t>
      </w:r>
      <w:r w:rsidR="49890438" w:rsidRPr="09E1BBCB">
        <w:rPr>
          <w:rFonts w:cs="Arial"/>
        </w:rPr>
        <w:t xml:space="preserve">[PR </w:t>
      </w:r>
      <w:r w:rsidR="51EF98BB" w:rsidRPr="09E1BBCB">
        <w:rPr>
          <w:rFonts w:cs="Arial"/>
        </w:rPr>
        <w:t>IV.C.</w:t>
      </w:r>
      <w:r w:rsidR="55F6BFE3" w:rsidRPr="09E1BBCB">
        <w:rPr>
          <w:rFonts w:cs="Arial"/>
        </w:rPr>
        <w:t>4</w:t>
      </w:r>
      <w:r w:rsidR="49890438" w:rsidRPr="09E1BBCB">
        <w:rPr>
          <w:rFonts w:cs="Arial"/>
        </w:rPr>
        <w:t>.]</w:t>
      </w:r>
    </w:p>
    <w:p w14:paraId="51C7898C" w14:textId="77777777" w:rsidR="009F7F27" w:rsidRPr="006D3576" w:rsidRDefault="009F7F27" w:rsidP="00BA4137">
      <w:pPr>
        <w:widowControl w:val="0"/>
        <w:rPr>
          <w:rFonts w:cs="Arial"/>
          <w:b/>
          <w:bCs/>
          <w:u w:val="single"/>
        </w:rPr>
      </w:pPr>
    </w:p>
    <w:p w14:paraId="6EF4A503" w14:textId="39D6B161" w:rsidR="008A01E0" w:rsidRPr="006D3576" w:rsidRDefault="00042CCB" w:rsidP="00BA4137">
      <w:pPr>
        <w:widowControl w:val="0"/>
        <w:tabs>
          <w:tab w:val="right" w:leader="dot" w:pos="10080"/>
        </w:tabs>
        <w:ind w:left="738" w:hanging="378"/>
        <w:rPr>
          <w:rFonts w:cs="Arial"/>
          <w:b/>
          <w:bCs/>
          <w:u w:val="single"/>
        </w:rPr>
      </w:pPr>
      <w:r w:rsidRPr="006D3576">
        <w:rPr>
          <w:rFonts w:cs="Arial"/>
          <w:bCs/>
        </w:rPr>
        <w:t>a)</w:t>
      </w:r>
      <w:r w:rsidRPr="006D3576">
        <w:rPr>
          <w:rFonts w:cs="Arial"/>
          <w:bCs/>
        </w:rPr>
        <w:tab/>
        <w:t xml:space="preserve">Will </w:t>
      </w:r>
      <w:r w:rsidR="00D70DF0">
        <w:rPr>
          <w:rFonts w:cs="Arial"/>
          <w:bCs/>
        </w:rPr>
        <w:t>the individual</w:t>
      </w:r>
      <w:r w:rsidR="00D70DF0" w:rsidRPr="006D3576">
        <w:rPr>
          <w:rFonts w:cs="Arial"/>
          <w:bCs/>
        </w:rPr>
        <w:t xml:space="preserve"> </w:t>
      </w:r>
      <w:r w:rsidR="00600F74" w:rsidRPr="006D3576">
        <w:rPr>
          <w:rFonts w:cs="Arial"/>
          <w:bCs/>
        </w:rPr>
        <w:t>fellow</w:t>
      </w:r>
      <w:r w:rsidR="00D70DF0">
        <w:rPr>
          <w:rFonts w:cs="Arial"/>
          <w:bCs/>
        </w:rPr>
        <w:t>s</w:t>
      </w:r>
      <w:r w:rsidR="00600F74" w:rsidRPr="006D3576">
        <w:rPr>
          <w:rFonts w:cs="Arial"/>
          <w:bCs/>
        </w:rPr>
        <w:t xml:space="preserve"> </w:t>
      </w:r>
      <w:r w:rsidRPr="006D3576">
        <w:rPr>
          <w:rFonts w:cs="Arial"/>
          <w:bCs/>
        </w:rPr>
        <w:t xml:space="preserve">have </w:t>
      </w:r>
      <w:r w:rsidR="00D91B6F">
        <w:rPr>
          <w:rFonts w:cs="Arial"/>
          <w:bCs/>
        </w:rPr>
        <w:t xml:space="preserve">an additional </w:t>
      </w:r>
      <w:r w:rsidR="00600F74" w:rsidRPr="006D3576">
        <w:rPr>
          <w:rFonts w:cs="Arial"/>
          <w:bCs/>
        </w:rPr>
        <w:t>32 weeks</w:t>
      </w:r>
      <w:r w:rsidR="008A01E0" w:rsidRPr="006D3576">
        <w:rPr>
          <w:rFonts w:cs="Arial"/>
          <w:bCs/>
        </w:rPr>
        <w:t xml:space="preserve"> of an individualized curriculum determined by their learning needs and career plans?</w:t>
      </w:r>
      <w:r w:rsidR="008A01E0" w:rsidRPr="006D3576">
        <w:rPr>
          <w:rFonts w:cs="Arial"/>
          <w:bCs/>
        </w:rPr>
        <w:tab/>
      </w:r>
      <w:sdt>
        <w:sdtPr>
          <w:rPr>
            <w:rFonts w:cs="Arial"/>
            <w:bCs/>
            <w:color w:val="2B579A"/>
            <w:shd w:val="clear" w:color="auto" w:fill="E6E6E6"/>
          </w:rPr>
          <w:id w:val="708002252"/>
          <w:lock w:val="sdtLocked"/>
          <w14:checkbox>
            <w14:checked w14:val="0"/>
            <w14:checkedState w14:val="2612" w14:font="MS Gothic"/>
            <w14:uncheckedState w14:val="2610" w14:font="MS Gothic"/>
          </w14:checkbox>
        </w:sdtPr>
        <w:sdtContent>
          <w:r w:rsidR="0076060D" w:rsidRPr="006D3576">
            <w:rPr>
              <w:rFonts w:ascii="Segoe UI Symbol" w:eastAsia="MS Gothic" w:hAnsi="Segoe UI Symbol" w:cs="Segoe UI Symbol"/>
              <w:bCs/>
            </w:rPr>
            <w:t>☐</w:t>
          </w:r>
        </w:sdtContent>
      </w:sdt>
      <w:r w:rsidR="008A01E0" w:rsidRPr="006D3576">
        <w:rPr>
          <w:rFonts w:cs="Arial"/>
          <w:bCs/>
        </w:rPr>
        <w:t xml:space="preserve"> YES </w:t>
      </w:r>
      <w:sdt>
        <w:sdtPr>
          <w:rPr>
            <w:rFonts w:cs="Arial"/>
            <w:bCs/>
            <w:color w:val="2B579A"/>
            <w:shd w:val="clear" w:color="auto" w:fill="E6E6E6"/>
          </w:rPr>
          <w:id w:val="-2068559758"/>
          <w:lock w:val="sdtLocked"/>
          <w14:checkbox>
            <w14:checked w14:val="0"/>
            <w14:checkedState w14:val="2612" w14:font="MS Gothic"/>
            <w14:uncheckedState w14:val="2610" w14:font="MS Gothic"/>
          </w14:checkbox>
        </w:sdtPr>
        <w:sdtContent>
          <w:r w:rsidR="0076060D" w:rsidRPr="006D3576">
            <w:rPr>
              <w:rFonts w:ascii="Segoe UI Symbol" w:eastAsia="MS Gothic" w:hAnsi="Segoe UI Symbol" w:cs="Segoe UI Symbol"/>
              <w:bCs/>
            </w:rPr>
            <w:t>☐</w:t>
          </w:r>
        </w:sdtContent>
      </w:sdt>
      <w:r w:rsidR="008A01E0" w:rsidRPr="006D3576">
        <w:rPr>
          <w:rFonts w:cs="Arial"/>
          <w:bCs/>
        </w:rPr>
        <w:t xml:space="preserve"> NO</w:t>
      </w:r>
    </w:p>
    <w:p w14:paraId="3A6B462C" w14:textId="77777777" w:rsidR="0021689B" w:rsidRPr="006D3576" w:rsidRDefault="0021689B" w:rsidP="00BA4137">
      <w:pPr>
        <w:widowControl w:val="0"/>
        <w:rPr>
          <w:rFonts w:cs="Arial"/>
          <w:bCs/>
        </w:rPr>
      </w:pPr>
    </w:p>
    <w:p w14:paraId="0D5C7753" w14:textId="34DCD62E" w:rsidR="004F60D4" w:rsidRDefault="008925E0" w:rsidP="004F60D4">
      <w:pPr>
        <w:widowControl w:val="0"/>
        <w:numPr>
          <w:ilvl w:val="0"/>
          <w:numId w:val="15"/>
        </w:numPr>
        <w:ind w:left="720"/>
        <w:rPr>
          <w:rFonts w:cs="Arial"/>
          <w:bCs/>
        </w:rPr>
      </w:pPr>
      <w:r>
        <w:rPr>
          <w:rFonts w:cs="Arial"/>
          <w:bCs/>
        </w:rPr>
        <w:lastRenderedPageBreak/>
        <w:t>Briefly d</w:t>
      </w:r>
      <w:r w:rsidRPr="006D3576">
        <w:rPr>
          <w:rFonts w:cs="Arial"/>
          <w:bCs/>
        </w:rPr>
        <w:t xml:space="preserve">escribe </w:t>
      </w:r>
      <w:r w:rsidR="004F60D4" w:rsidRPr="006D3576">
        <w:rPr>
          <w:rFonts w:cs="Arial"/>
          <w:bCs/>
        </w:rPr>
        <w:t>how the individualized curriculum will be implemented</w:t>
      </w:r>
      <w:r w:rsidR="004F60D4">
        <w:rPr>
          <w:rFonts w:cs="Arial"/>
          <w:bCs/>
        </w:rPr>
        <w:t>.</w:t>
      </w:r>
      <w:r w:rsidR="004F60D4" w:rsidRPr="006D3576">
        <w:rPr>
          <w:rFonts w:cs="Arial"/>
          <w:bCs/>
        </w:rPr>
        <w:t xml:space="preserve"> </w:t>
      </w:r>
    </w:p>
    <w:p w14:paraId="1BE64B7C" w14:textId="5C186823" w:rsidR="004F60D4" w:rsidRDefault="004F60D4" w:rsidP="004F60D4">
      <w:pPr>
        <w:widowControl w:val="0"/>
        <w:ind w:left="720"/>
        <w:rPr>
          <w:rFonts w:cs="Arial"/>
          <w:bCs/>
        </w:rPr>
      </w:pPr>
    </w:p>
    <w:p w14:paraId="48BB90DA" w14:textId="77777777" w:rsidR="004F60D4" w:rsidRPr="006D3576" w:rsidRDefault="004F60D4" w:rsidP="004F60D4">
      <w:pPr>
        <w:widowControl w:val="0"/>
        <w:ind w:left="720"/>
        <w:rPr>
          <w:rFonts w:cs="Arial"/>
          <w:b/>
          <w:i/>
        </w:rPr>
      </w:pPr>
      <w:r w:rsidRPr="006D3576">
        <w:rPr>
          <w:rFonts w:cs="Arial"/>
          <w:b/>
          <w:i/>
        </w:rPr>
        <w:t>Limit the response to 200 words.</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4F60D4" w:rsidRPr="006D3576" w14:paraId="43B82B9C" w14:textId="77777777" w:rsidTr="00905216">
        <w:sdt>
          <w:sdtPr>
            <w:id w:val="-879169080"/>
            <w:placeholder>
              <w:docPart w:val="56DDDDC118F5411BBC1668DCFD7110EE"/>
            </w:placeholder>
            <w:showingPlcHdr/>
          </w:sdtPr>
          <w:sdtContent>
            <w:tc>
              <w:tcPr>
                <w:tcW w:w="9403" w:type="dxa"/>
              </w:tcPr>
              <w:p w14:paraId="5EB0E7C4" w14:textId="75994F4D" w:rsidR="004F60D4" w:rsidRPr="006D3576" w:rsidRDefault="00277AB0" w:rsidP="00500AF1">
                <w:pPr>
                  <w:rPr>
                    <w:rFonts w:cs="Arial"/>
                    <w:bCs/>
                  </w:rPr>
                </w:pPr>
                <w:r w:rsidRPr="001A062C">
                  <w:rPr>
                    <w:rStyle w:val="PlaceholderText"/>
                  </w:rPr>
                  <w:t>Click or tap here to enter text.</w:t>
                </w:r>
              </w:p>
            </w:tc>
          </w:sdtContent>
        </w:sdt>
      </w:tr>
    </w:tbl>
    <w:p w14:paraId="2F5FEFC4" w14:textId="77777777" w:rsidR="004F60D4" w:rsidRDefault="004F60D4" w:rsidP="004F60D4">
      <w:pPr>
        <w:widowControl w:val="0"/>
        <w:ind w:left="720"/>
        <w:rPr>
          <w:rFonts w:cs="Arial"/>
          <w:bCs/>
        </w:rPr>
      </w:pPr>
    </w:p>
    <w:p w14:paraId="448BC8B6" w14:textId="1B000217" w:rsidR="004F60D4" w:rsidRDefault="004F60D4" w:rsidP="004F60D4">
      <w:pPr>
        <w:widowControl w:val="0"/>
        <w:numPr>
          <w:ilvl w:val="0"/>
          <w:numId w:val="15"/>
        </w:numPr>
        <w:ind w:left="720"/>
        <w:rPr>
          <w:rFonts w:cs="Arial"/>
          <w:bCs/>
        </w:rPr>
      </w:pPr>
      <w:r>
        <w:rPr>
          <w:rFonts w:cs="Arial"/>
          <w:bCs/>
        </w:rPr>
        <w:t xml:space="preserve">Briefly explain </w:t>
      </w:r>
      <w:r w:rsidRPr="006D3576">
        <w:rPr>
          <w:rFonts w:cs="Arial"/>
          <w:bCs/>
        </w:rPr>
        <w:t>how a faculty mentor will guide the d</w:t>
      </w:r>
      <w:r>
        <w:rPr>
          <w:rFonts w:cs="Arial"/>
          <w:bCs/>
        </w:rPr>
        <w:t>evelopment of the individualized curriculum.</w:t>
      </w:r>
    </w:p>
    <w:p w14:paraId="7A20CA36" w14:textId="5F5986B2" w:rsidR="004F60D4" w:rsidRDefault="004F60D4" w:rsidP="004F60D4">
      <w:pPr>
        <w:pStyle w:val="ListParagraph"/>
        <w:rPr>
          <w:rFonts w:cs="Arial"/>
          <w:bCs/>
        </w:rPr>
      </w:pPr>
    </w:p>
    <w:p w14:paraId="13B246F6" w14:textId="77777777" w:rsidR="004F60D4" w:rsidRPr="006D3576" w:rsidRDefault="004F60D4" w:rsidP="004F60D4">
      <w:pPr>
        <w:widowControl w:val="0"/>
        <w:ind w:left="720"/>
        <w:rPr>
          <w:rFonts w:cs="Arial"/>
          <w:b/>
          <w:i/>
        </w:rPr>
      </w:pPr>
      <w:r w:rsidRPr="006D3576">
        <w:rPr>
          <w:rFonts w:cs="Arial"/>
          <w:b/>
          <w:i/>
        </w:rPr>
        <w:t>Limit the response to 200 words.</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4F60D4" w:rsidRPr="006D3576" w14:paraId="29C4AD25" w14:textId="77777777" w:rsidTr="00905216">
        <w:sdt>
          <w:sdtPr>
            <w:id w:val="276604005"/>
            <w:placeholder>
              <w:docPart w:val="9A172462071B4D4EB51025411DDBEA5B"/>
            </w:placeholder>
            <w:showingPlcHdr/>
          </w:sdtPr>
          <w:sdtContent>
            <w:tc>
              <w:tcPr>
                <w:tcW w:w="9403" w:type="dxa"/>
              </w:tcPr>
              <w:p w14:paraId="39591699" w14:textId="07772129" w:rsidR="004F60D4" w:rsidRPr="006D3576" w:rsidRDefault="00277AB0" w:rsidP="00500AF1">
                <w:pPr>
                  <w:rPr>
                    <w:rFonts w:cs="Arial"/>
                    <w:bCs/>
                  </w:rPr>
                </w:pPr>
                <w:r w:rsidRPr="001A062C">
                  <w:rPr>
                    <w:rStyle w:val="PlaceholderText"/>
                  </w:rPr>
                  <w:t>Click or tap here to enter text.</w:t>
                </w:r>
              </w:p>
            </w:tc>
          </w:sdtContent>
        </w:sdt>
      </w:tr>
    </w:tbl>
    <w:p w14:paraId="08913721" w14:textId="77777777" w:rsidR="004F60D4" w:rsidRDefault="004F60D4" w:rsidP="004F60D4">
      <w:pPr>
        <w:pStyle w:val="ListParagraph"/>
        <w:rPr>
          <w:rFonts w:cs="Arial"/>
          <w:bCs/>
        </w:rPr>
      </w:pPr>
    </w:p>
    <w:p w14:paraId="0ACFC9DB" w14:textId="71C257FC" w:rsidR="004F60D4" w:rsidRDefault="004F60D4" w:rsidP="004F60D4">
      <w:pPr>
        <w:widowControl w:val="0"/>
        <w:numPr>
          <w:ilvl w:val="0"/>
          <w:numId w:val="15"/>
        </w:numPr>
        <w:ind w:left="720"/>
        <w:rPr>
          <w:rFonts w:cs="Arial"/>
          <w:bCs/>
        </w:rPr>
      </w:pPr>
      <w:r>
        <w:rPr>
          <w:rFonts w:cs="Arial"/>
          <w:bCs/>
        </w:rPr>
        <w:t xml:space="preserve">Indicate </w:t>
      </w:r>
      <w:r w:rsidRPr="004F60D4">
        <w:rPr>
          <w:rFonts w:cs="Arial"/>
          <w:bCs/>
        </w:rPr>
        <w:t>in what post</w:t>
      </w:r>
      <w:r w:rsidR="00C952F7">
        <w:rPr>
          <w:rFonts w:cs="Arial"/>
          <w:bCs/>
        </w:rPr>
        <w:t>-</w:t>
      </w:r>
      <w:r w:rsidRPr="004F60D4">
        <w:rPr>
          <w:rFonts w:cs="Arial"/>
          <w:bCs/>
        </w:rPr>
        <w:t xml:space="preserve">graduate years these experiences will </w:t>
      </w:r>
      <w:r>
        <w:rPr>
          <w:rFonts w:cs="Arial"/>
          <w:bCs/>
        </w:rPr>
        <w:t>occur.</w:t>
      </w:r>
    </w:p>
    <w:p w14:paraId="189421F7" w14:textId="593E390F" w:rsidR="004F60D4" w:rsidRDefault="004F60D4" w:rsidP="004F60D4">
      <w:pPr>
        <w:pStyle w:val="ListParagraph"/>
        <w:rPr>
          <w:rFonts w:cs="Arial"/>
          <w:bCs/>
        </w:rPr>
      </w:pPr>
    </w:p>
    <w:p w14:paraId="66E52223" w14:textId="77777777" w:rsidR="004F60D4" w:rsidRPr="006D3576" w:rsidRDefault="004F60D4" w:rsidP="004F60D4">
      <w:pPr>
        <w:widowControl w:val="0"/>
        <w:ind w:left="720"/>
        <w:rPr>
          <w:rFonts w:cs="Arial"/>
          <w:b/>
          <w:i/>
        </w:rPr>
      </w:pPr>
      <w:r w:rsidRPr="006D3576">
        <w:rPr>
          <w:rFonts w:cs="Arial"/>
          <w:b/>
          <w:i/>
        </w:rPr>
        <w:t>Limit the response to 200 words.</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4F60D4" w:rsidRPr="006D3576" w14:paraId="777C473F" w14:textId="77777777" w:rsidTr="00905216">
        <w:sdt>
          <w:sdtPr>
            <w:id w:val="-1308852358"/>
            <w:placeholder>
              <w:docPart w:val="0C34F7201CEC49EFA13FA98A5D9E7C0C"/>
            </w:placeholder>
            <w:showingPlcHdr/>
          </w:sdtPr>
          <w:sdtContent>
            <w:tc>
              <w:tcPr>
                <w:tcW w:w="9403" w:type="dxa"/>
              </w:tcPr>
              <w:p w14:paraId="7F5B9551" w14:textId="5B689DDE" w:rsidR="004F60D4" w:rsidRPr="006D3576" w:rsidRDefault="00277AB0" w:rsidP="00500AF1">
                <w:pPr>
                  <w:rPr>
                    <w:rFonts w:cs="Arial"/>
                    <w:bCs/>
                  </w:rPr>
                </w:pPr>
                <w:r w:rsidRPr="001A062C">
                  <w:rPr>
                    <w:rStyle w:val="PlaceholderText"/>
                  </w:rPr>
                  <w:t>Click or tap here to enter text.</w:t>
                </w:r>
              </w:p>
            </w:tc>
          </w:sdtContent>
        </w:sdt>
      </w:tr>
    </w:tbl>
    <w:p w14:paraId="431FCA2B" w14:textId="77777777" w:rsidR="004F60D4" w:rsidRDefault="004F60D4" w:rsidP="004F60D4">
      <w:pPr>
        <w:pStyle w:val="ListParagraph"/>
        <w:rPr>
          <w:rFonts w:cs="Arial"/>
          <w:bCs/>
        </w:rPr>
      </w:pPr>
    </w:p>
    <w:p w14:paraId="1F040D71" w14:textId="5935B31C" w:rsidR="004F60D4" w:rsidRPr="004F60D4" w:rsidRDefault="004F60D4" w:rsidP="004F60D4">
      <w:pPr>
        <w:widowControl w:val="0"/>
        <w:numPr>
          <w:ilvl w:val="0"/>
          <w:numId w:val="15"/>
        </w:numPr>
        <w:ind w:left="720"/>
        <w:rPr>
          <w:rFonts w:cs="Arial"/>
          <w:bCs/>
        </w:rPr>
      </w:pPr>
      <w:r>
        <w:rPr>
          <w:rFonts w:cs="Arial"/>
          <w:bCs/>
        </w:rPr>
        <w:t>I</w:t>
      </w:r>
      <w:r w:rsidRPr="004F60D4">
        <w:rPr>
          <w:rFonts w:cs="Arial"/>
          <w:bCs/>
        </w:rPr>
        <w:t xml:space="preserve">dentify any </w:t>
      </w:r>
      <w:r>
        <w:rPr>
          <w:rFonts w:cs="Arial"/>
          <w:bCs/>
        </w:rPr>
        <w:t xml:space="preserve">individualized </w:t>
      </w:r>
      <w:r w:rsidRPr="004F60D4">
        <w:rPr>
          <w:rFonts w:cs="Arial"/>
          <w:bCs/>
        </w:rPr>
        <w:t>experiences that will occur longitudinally.</w:t>
      </w:r>
    </w:p>
    <w:p w14:paraId="79845CF2" w14:textId="77777777" w:rsidR="004F60D4" w:rsidRPr="006D3576" w:rsidRDefault="004F60D4" w:rsidP="004F60D4">
      <w:pPr>
        <w:widowControl w:val="0"/>
        <w:rPr>
          <w:rFonts w:cs="Arial"/>
          <w:bCs/>
        </w:rPr>
      </w:pPr>
    </w:p>
    <w:p w14:paraId="65EEB941" w14:textId="77777777" w:rsidR="004F60D4" w:rsidRPr="006D3576" w:rsidRDefault="004F60D4" w:rsidP="004F60D4">
      <w:pPr>
        <w:widowControl w:val="0"/>
        <w:ind w:left="720"/>
        <w:rPr>
          <w:rFonts w:cs="Arial"/>
          <w:b/>
          <w:i/>
        </w:rPr>
      </w:pPr>
      <w:r w:rsidRPr="006D3576">
        <w:rPr>
          <w:rFonts w:cs="Arial"/>
          <w:b/>
          <w:i/>
        </w:rPr>
        <w:t>Limit the response to 200 words.</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4F60D4" w:rsidRPr="006D3576" w14:paraId="5E6BC2BB" w14:textId="77777777" w:rsidTr="00905216">
        <w:sdt>
          <w:sdtPr>
            <w:id w:val="1504546328"/>
            <w:placeholder>
              <w:docPart w:val="19E8EAD2D62947679DB4717AF21B32D8"/>
            </w:placeholder>
            <w:showingPlcHdr/>
          </w:sdtPr>
          <w:sdtContent>
            <w:tc>
              <w:tcPr>
                <w:tcW w:w="9403" w:type="dxa"/>
              </w:tcPr>
              <w:p w14:paraId="6FC11C68" w14:textId="42B3CBD3" w:rsidR="004F60D4" w:rsidRPr="006D3576" w:rsidRDefault="00277AB0" w:rsidP="004F60D4">
                <w:pPr>
                  <w:rPr>
                    <w:rFonts w:cs="Arial"/>
                    <w:bCs/>
                  </w:rPr>
                </w:pPr>
                <w:r w:rsidRPr="001A062C">
                  <w:rPr>
                    <w:rStyle w:val="PlaceholderText"/>
                  </w:rPr>
                  <w:t>Click or tap here to enter text.</w:t>
                </w:r>
              </w:p>
            </w:tc>
          </w:sdtContent>
        </w:sdt>
      </w:tr>
    </w:tbl>
    <w:p w14:paraId="0AB45BC9" w14:textId="77777777" w:rsidR="004F60D4" w:rsidRDefault="004F60D4" w:rsidP="00BA4137">
      <w:pPr>
        <w:rPr>
          <w:rFonts w:cs="Arial"/>
          <w:bCs/>
        </w:rPr>
      </w:pPr>
    </w:p>
    <w:p w14:paraId="0BCCFEC5" w14:textId="32450D95" w:rsidR="6A1B1A9B" w:rsidRDefault="6A1B1A9B" w:rsidP="6A1B1A9B">
      <w:pPr>
        <w:rPr>
          <w:b/>
          <w:bCs/>
        </w:rPr>
      </w:pPr>
    </w:p>
    <w:p w14:paraId="530E2215" w14:textId="54BD8DDB" w:rsidR="00D875F0" w:rsidRPr="009A75D3" w:rsidRDefault="607A140C" w:rsidP="00BA4137">
      <w:pPr>
        <w:rPr>
          <w:b/>
          <w:strike/>
        </w:rPr>
      </w:pPr>
      <w:r w:rsidRPr="6A1B1A9B">
        <w:rPr>
          <w:b/>
          <w:bCs/>
        </w:rPr>
        <w:t xml:space="preserve">Conferences </w:t>
      </w:r>
    </w:p>
    <w:p w14:paraId="13486B52" w14:textId="4D2C8BF6" w:rsidR="6A1B1A9B" w:rsidRDefault="6A1B1A9B" w:rsidP="6A1B1A9B">
      <w:pPr>
        <w:rPr>
          <w:b/>
          <w:bCs/>
        </w:rPr>
      </w:pPr>
    </w:p>
    <w:p w14:paraId="4454CE02" w14:textId="60E8DB69" w:rsidR="00BF7797" w:rsidRDefault="0704187F" w:rsidP="00C328AB">
      <w:r>
        <w:t xml:space="preserve">List regular subspecialty and interdepartmental conferences, rounds, etc. that are a part of the program. Identify the </w:t>
      </w:r>
      <w:r w:rsidR="67660107">
        <w:t>S</w:t>
      </w:r>
      <w:r>
        <w:t>ite by using the corresponding number as it appears in the ADS portion of the application. Indicate the frequency (e.g., weekly, monthly) and whether conference attendance is required or optional.</w:t>
      </w:r>
      <w:r w:rsidRPr="09E1BBCB">
        <w:rPr>
          <w:b/>
          <w:bCs/>
        </w:rPr>
        <w:t xml:space="preserve"> List the planned role of the fellow in this activity</w:t>
      </w:r>
      <w:r>
        <w:t xml:space="preserve"> (e.g., conducts conference, presents the </w:t>
      </w:r>
      <w:proofErr w:type="gramStart"/>
      <w:r>
        <w:t>case</w:t>
      </w:r>
      <w:proofErr w:type="gramEnd"/>
      <w:r>
        <w:t xml:space="preserve"> and participates in discussion, case presentation only, participation limited to Q</w:t>
      </w:r>
      <w:r w:rsidR="67660107">
        <w:t xml:space="preserve"> and </w:t>
      </w:r>
      <w:r>
        <w:t>A component). Add rows as needed. [PR IV.C.</w:t>
      </w:r>
      <w:r w:rsidR="275E8EBF">
        <w:t>5</w:t>
      </w:r>
      <w:r>
        <w:t>.</w:t>
      </w:r>
      <w:r w:rsidR="3284A8C5">
        <w:t>a</w:t>
      </w:r>
      <w:r>
        <w:t>)]</w:t>
      </w:r>
    </w:p>
    <w:p w14:paraId="35A40952" w14:textId="77777777" w:rsidR="00277AB0" w:rsidRDefault="00277AB0" w:rsidP="00C328AB">
      <w:pPr>
        <w:sectPr w:rsidR="00277AB0" w:rsidSect="009A75D3">
          <w:footnotePr>
            <w:numRestart w:val="eachPage"/>
          </w:footnotePr>
          <w:endnotePr>
            <w:numFmt w:val="lowerLetter"/>
          </w:endnotePr>
          <w:type w:val="continuous"/>
          <w:pgSz w:w="12240" w:h="15840"/>
          <w:pgMar w:top="1080" w:right="1080" w:bottom="1080" w:left="1080" w:header="720" w:footer="360" w:gutter="0"/>
          <w:cols w:space="720"/>
        </w:sectPr>
      </w:pPr>
    </w:p>
    <w:p w14:paraId="1A57D0A6" w14:textId="77777777" w:rsidR="00C328AB" w:rsidRPr="006D3576" w:rsidRDefault="00C328AB" w:rsidP="00C328AB"/>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3383"/>
        <w:gridCol w:w="1479"/>
        <w:gridCol w:w="1479"/>
        <w:gridCol w:w="1479"/>
        <w:gridCol w:w="2230"/>
      </w:tblGrid>
      <w:tr w:rsidR="006D3576" w:rsidRPr="006D3576" w14:paraId="7FA4743F" w14:textId="77777777" w:rsidTr="00490A6C">
        <w:tc>
          <w:tcPr>
            <w:tcW w:w="3383"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073F46FD" w14:textId="77777777" w:rsidR="00D875F0" w:rsidRPr="006D3576" w:rsidRDefault="00D875F0" w:rsidP="00BF7797">
            <w:pPr>
              <w:keepLines/>
              <w:rPr>
                <w:b/>
                <w:bCs/>
              </w:rPr>
            </w:pPr>
            <w:r w:rsidRPr="006D3576">
              <w:rPr>
                <w:b/>
                <w:bCs/>
              </w:rPr>
              <w:t>Conference</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1931820" w14:textId="77777777" w:rsidR="00D875F0" w:rsidRPr="006D3576" w:rsidRDefault="00D875F0" w:rsidP="00BF7797">
            <w:pPr>
              <w:keepLines/>
              <w:jc w:val="center"/>
              <w:rPr>
                <w:b/>
                <w:bCs/>
              </w:rPr>
            </w:pPr>
            <w:r w:rsidRPr="006D3576">
              <w:rPr>
                <w:b/>
                <w:bCs/>
              </w:rPr>
              <w:t>Site #</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31150A7" w14:textId="77777777" w:rsidR="00D875F0" w:rsidRPr="006D3576" w:rsidRDefault="00D875F0" w:rsidP="00BF7797">
            <w:pPr>
              <w:keepLines/>
              <w:jc w:val="center"/>
              <w:rPr>
                <w:b/>
                <w:bCs/>
              </w:rPr>
            </w:pPr>
            <w:r w:rsidRPr="006D3576">
              <w:rPr>
                <w:b/>
                <w:bCs/>
              </w:rPr>
              <w:t>Frequency</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6A4FE604" w14:textId="77777777" w:rsidR="00D875F0" w:rsidRPr="006D3576" w:rsidRDefault="00D875F0" w:rsidP="00BF7797">
            <w:pPr>
              <w:keepLines/>
              <w:jc w:val="center"/>
              <w:rPr>
                <w:b/>
                <w:bCs/>
              </w:rPr>
            </w:pPr>
            <w:r w:rsidRPr="006D3576">
              <w:rPr>
                <w:b/>
                <w:bCs/>
              </w:rPr>
              <w:t>Attendance (Select Required or Optional)</w:t>
            </w:r>
          </w:p>
        </w:tc>
        <w:tc>
          <w:tcPr>
            <w:tcW w:w="2230"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16380F02" w14:textId="678E7F5A" w:rsidR="00D875F0" w:rsidRPr="006D3576" w:rsidRDefault="00D875F0" w:rsidP="00BF7797">
            <w:pPr>
              <w:keepLines/>
              <w:jc w:val="center"/>
              <w:rPr>
                <w:b/>
                <w:bCs/>
              </w:rPr>
            </w:pPr>
            <w:r w:rsidRPr="006D3576">
              <w:rPr>
                <w:b/>
                <w:bCs/>
              </w:rPr>
              <w:t>Role of the Fellow</w:t>
            </w:r>
            <w:r w:rsidR="008165F5">
              <w:rPr>
                <w:b/>
                <w:bCs/>
              </w:rPr>
              <w:t>(s)</w:t>
            </w:r>
          </w:p>
        </w:tc>
      </w:tr>
      <w:tr w:rsidR="00490A6C" w:rsidRPr="006D3576" w14:paraId="222FDE45" w14:textId="77777777" w:rsidTr="00490A6C">
        <w:sdt>
          <w:sdtPr>
            <w:rPr>
              <w:color w:val="000000"/>
            </w:rPr>
            <w:id w:val="1451980572"/>
            <w:placeholder>
              <w:docPart w:val="BBBF8A3470754E31954FE7215A0E9306"/>
            </w:placeholder>
            <w:showingPlcHdr/>
          </w:sdtPr>
          <w:sdtContent>
            <w:tc>
              <w:tcPr>
                <w:tcW w:w="3383" w:type="dxa"/>
                <w:tcBorders>
                  <w:top w:val="single" w:sz="6" w:space="0" w:color="auto"/>
                  <w:left w:val="single" w:sz="12" w:space="0" w:color="000000"/>
                  <w:bottom w:val="single" w:sz="6" w:space="0" w:color="000000"/>
                  <w:right w:val="single" w:sz="6" w:space="0" w:color="000000"/>
                </w:tcBorders>
              </w:tcPr>
              <w:p w14:paraId="630CA1C0" w14:textId="0ABF6A67" w:rsidR="00490A6C" w:rsidRPr="006D3576" w:rsidRDefault="00490A6C" w:rsidP="00490A6C">
                <w:pPr>
                  <w:keepLines/>
                </w:pPr>
                <w:r w:rsidRPr="005610AE">
                  <w:rPr>
                    <w:rStyle w:val="PlaceholderText"/>
                  </w:rPr>
                  <w:t>C</w:t>
                </w:r>
                <w:r>
                  <w:rPr>
                    <w:rStyle w:val="PlaceholderText"/>
                  </w:rPr>
                  <w:t>onference</w:t>
                </w:r>
              </w:p>
            </w:tc>
          </w:sdtContent>
        </w:sdt>
        <w:sdt>
          <w:sdtPr>
            <w:id w:val="-1196460874"/>
            <w:placeholder>
              <w:docPart w:val="A2D4F6A5824342E989CD2B01175E0029"/>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76A62F2B" w14:textId="2A52B1D9" w:rsidR="00490A6C" w:rsidRPr="006D3576" w:rsidRDefault="00490A6C" w:rsidP="00490A6C">
                <w:pPr>
                  <w:keepLines/>
                  <w:jc w:val="center"/>
                </w:pPr>
                <w:r>
                  <w:rPr>
                    <w:rStyle w:val="PlaceholderText"/>
                  </w:rPr>
                  <w:t>Site #</w:t>
                </w:r>
              </w:p>
            </w:tc>
          </w:sdtContent>
        </w:sdt>
        <w:sdt>
          <w:sdtPr>
            <w:rPr>
              <w:color w:val="000000"/>
            </w:rPr>
            <w:id w:val="-505514871"/>
            <w:placeholder>
              <w:docPart w:val="2B5DEB9E240C49E0A614FD39AE0A63E6"/>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606C7E74" w14:textId="3562F994" w:rsidR="00490A6C" w:rsidRPr="006D3576" w:rsidRDefault="00490A6C" w:rsidP="00490A6C">
                <w:pPr>
                  <w:keepLines/>
                  <w:jc w:val="center"/>
                </w:pPr>
                <w:r>
                  <w:rPr>
                    <w:rStyle w:val="PlaceholderText"/>
                  </w:rPr>
                  <w:t>Frequency</w:t>
                </w:r>
              </w:p>
            </w:tc>
          </w:sdtContent>
        </w:sdt>
        <w:sdt>
          <w:sdtPr>
            <w:rPr>
              <w:color w:val="000000"/>
            </w:rPr>
            <w:id w:val="-1979903763"/>
            <w:placeholder>
              <w:docPart w:val="E2F30FC8AC9D43EC97EAFB2B4445366B"/>
            </w:placeholder>
            <w:showingPlcHdr/>
            <w:dropDownList>
              <w:listItem w:value="Choose an item."/>
              <w:listItem w:displayText="Required" w:value="Required"/>
              <w:listItem w:displayText="Optional" w:value="Optional"/>
            </w:dropDownList>
          </w:sdtPr>
          <w:sdtContent>
            <w:tc>
              <w:tcPr>
                <w:tcW w:w="1479" w:type="dxa"/>
                <w:tcBorders>
                  <w:top w:val="single" w:sz="6" w:space="0" w:color="auto"/>
                  <w:left w:val="single" w:sz="6" w:space="0" w:color="000000"/>
                  <w:bottom w:val="single" w:sz="6" w:space="0" w:color="000000"/>
                  <w:right w:val="single" w:sz="6" w:space="0" w:color="000000"/>
                </w:tcBorders>
              </w:tcPr>
              <w:p w14:paraId="3D3C0F78" w14:textId="228455EA" w:rsidR="00490A6C" w:rsidRPr="006D3576" w:rsidRDefault="00490A6C" w:rsidP="00490A6C">
                <w:pPr>
                  <w:keepLines/>
                  <w:jc w:val="center"/>
                </w:pPr>
                <w:r w:rsidRPr="005610AE">
                  <w:rPr>
                    <w:rStyle w:val="PlaceholderText"/>
                  </w:rPr>
                  <w:t>Choose an item.</w:t>
                </w:r>
              </w:p>
            </w:tc>
          </w:sdtContent>
        </w:sdt>
        <w:sdt>
          <w:sdtPr>
            <w:rPr>
              <w:color w:val="000000"/>
            </w:rPr>
            <w:id w:val="800663412"/>
            <w:placeholder>
              <w:docPart w:val="042C711AF3EA46B799DAD2F9C530EB52"/>
            </w:placeholder>
            <w:showingPlcHdr/>
          </w:sdtPr>
          <w:sdtContent>
            <w:tc>
              <w:tcPr>
                <w:tcW w:w="2230" w:type="dxa"/>
                <w:tcBorders>
                  <w:top w:val="single" w:sz="6" w:space="0" w:color="auto"/>
                  <w:left w:val="single" w:sz="6" w:space="0" w:color="000000"/>
                  <w:bottom w:val="single" w:sz="6" w:space="0" w:color="000000"/>
                  <w:right w:val="single" w:sz="12" w:space="0" w:color="000000"/>
                </w:tcBorders>
              </w:tcPr>
              <w:p w14:paraId="442A3494" w14:textId="46548037" w:rsidR="00490A6C" w:rsidRPr="006D3576" w:rsidRDefault="00490A6C" w:rsidP="00490A6C">
                <w:pPr>
                  <w:keepLines/>
                  <w:jc w:val="center"/>
                </w:pPr>
                <w:r>
                  <w:rPr>
                    <w:rStyle w:val="PlaceholderText"/>
                  </w:rPr>
                  <w:t>Role of fellow</w:t>
                </w:r>
              </w:p>
            </w:tc>
          </w:sdtContent>
        </w:sdt>
      </w:tr>
      <w:tr w:rsidR="00490A6C" w:rsidRPr="006D3576" w14:paraId="49085EE4" w14:textId="77777777" w:rsidTr="00490A6C">
        <w:sdt>
          <w:sdtPr>
            <w:rPr>
              <w:color w:val="000000"/>
            </w:rPr>
            <w:id w:val="2113000539"/>
            <w:placeholder>
              <w:docPart w:val="D4B9D4A1B06349FBB16E2EB4A3464915"/>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216EC201" w14:textId="7ED47646" w:rsidR="00490A6C" w:rsidRPr="006D3576" w:rsidRDefault="00490A6C" w:rsidP="00490A6C">
                <w:pPr>
                  <w:keepLines/>
                </w:pPr>
                <w:r w:rsidRPr="005610AE">
                  <w:rPr>
                    <w:rStyle w:val="PlaceholderText"/>
                  </w:rPr>
                  <w:t>C</w:t>
                </w:r>
                <w:r>
                  <w:rPr>
                    <w:rStyle w:val="PlaceholderText"/>
                  </w:rPr>
                  <w:t>onference</w:t>
                </w:r>
              </w:p>
            </w:tc>
          </w:sdtContent>
        </w:sdt>
        <w:sdt>
          <w:sdtPr>
            <w:id w:val="784391401"/>
            <w:placeholder>
              <w:docPart w:val="46017A056FBB49ED832F8EF98BC1C87C"/>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31155809" w14:textId="2739CFC9" w:rsidR="00490A6C" w:rsidRPr="006D3576" w:rsidRDefault="00490A6C" w:rsidP="00490A6C">
                <w:pPr>
                  <w:keepLines/>
                  <w:jc w:val="center"/>
                </w:pPr>
                <w:r>
                  <w:rPr>
                    <w:rStyle w:val="PlaceholderText"/>
                  </w:rPr>
                  <w:t>Site #</w:t>
                </w:r>
              </w:p>
            </w:tc>
          </w:sdtContent>
        </w:sdt>
        <w:sdt>
          <w:sdtPr>
            <w:rPr>
              <w:color w:val="000000"/>
            </w:rPr>
            <w:id w:val="1819600806"/>
            <w:placeholder>
              <w:docPart w:val="3F3450C3509B4431B9B4FE21B158807B"/>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1ADF298A" w14:textId="1BBDC6B1" w:rsidR="00490A6C" w:rsidRPr="006D3576" w:rsidRDefault="00490A6C" w:rsidP="00490A6C">
                <w:pPr>
                  <w:keepLines/>
                  <w:jc w:val="center"/>
                </w:pPr>
                <w:r>
                  <w:rPr>
                    <w:rStyle w:val="PlaceholderText"/>
                  </w:rPr>
                  <w:t>Frequency</w:t>
                </w:r>
              </w:p>
            </w:tc>
          </w:sdtContent>
        </w:sdt>
        <w:sdt>
          <w:sdtPr>
            <w:rPr>
              <w:color w:val="000000"/>
            </w:rPr>
            <w:id w:val="-867064852"/>
            <w:placeholder>
              <w:docPart w:val="541D58FFF9C94DB98C5AB9C0A15A45C7"/>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7E49458E" w14:textId="78271263" w:rsidR="00490A6C" w:rsidRPr="006D3576" w:rsidRDefault="00490A6C" w:rsidP="00490A6C">
                <w:pPr>
                  <w:keepLines/>
                  <w:jc w:val="center"/>
                </w:pPr>
                <w:r w:rsidRPr="005610AE">
                  <w:rPr>
                    <w:rStyle w:val="PlaceholderText"/>
                  </w:rPr>
                  <w:t>Choose an item.</w:t>
                </w:r>
              </w:p>
            </w:tc>
          </w:sdtContent>
        </w:sdt>
        <w:sdt>
          <w:sdtPr>
            <w:rPr>
              <w:color w:val="000000"/>
            </w:rPr>
            <w:id w:val="-1539966930"/>
            <w:placeholder>
              <w:docPart w:val="5AED76CDF26545EDAFF2BB7A86250196"/>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5BFE6227" w14:textId="2CBA01D4" w:rsidR="00490A6C" w:rsidRPr="006D3576" w:rsidRDefault="00490A6C" w:rsidP="00490A6C">
                <w:pPr>
                  <w:keepLines/>
                  <w:jc w:val="center"/>
                </w:pPr>
                <w:r>
                  <w:rPr>
                    <w:rStyle w:val="PlaceholderText"/>
                  </w:rPr>
                  <w:t>Role of fellow</w:t>
                </w:r>
              </w:p>
            </w:tc>
          </w:sdtContent>
        </w:sdt>
      </w:tr>
      <w:tr w:rsidR="00490A6C" w:rsidRPr="006D3576" w14:paraId="48DB3B5D" w14:textId="77777777" w:rsidTr="00490A6C">
        <w:sdt>
          <w:sdtPr>
            <w:rPr>
              <w:color w:val="000000"/>
            </w:rPr>
            <w:id w:val="-26641193"/>
            <w:placeholder>
              <w:docPart w:val="8A16B1F30C4542FAB56DBF48D7B53F9E"/>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612D19CE" w14:textId="575FB141" w:rsidR="00490A6C" w:rsidRPr="006D3576" w:rsidRDefault="00490A6C" w:rsidP="00490A6C">
                <w:pPr>
                  <w:keepLines/>
                </w:pPr>
                <w:r w:rsidRPr="005610AE">
                  <w:rPr>
                    <w:rStyle w:val="PlaceholderText"/>
                  </w:rPr>
                  <w:t>C</w:t>
                </w:r>
                <w:r>
                  <w:rPr>
                    <w:rStyle w:val="PlaceholderText"/>
                  </w:rPr>
                  <w:t>onference</w:t>
                </w:r>
              </w:p>
            </w:tc>
          </w:sdtContent>
        </w:sdt>
        <w:sdt>
          <w:sdtPr>
            <w:id w:val="-2081436573"/>
            <w:placeholder>
              <w:docPart w:val="70224BA398524BDF96F381157CCEC391"/>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1A43F0E5" w14:textId="26B0278C" w:rsidR="00490A6C" w:rsidRPr="006D3576" w:rsidRDefault="00490A6C" w:rsidP="00490A6C">
                <w:pPr>
                  <w:keepLines/>
                  <w:jc w:val="center"/>
                </w:pPr>
                <w:r>
                  <w:rPr>
                    <w:rStyle w:val="PlaceholderText"/>
                  </w:rPr>
                  <w:t>Site #</w:t>
                </w:r>
              </w:p>
            </w:tc>
          </w:sdtContent>
        </w:sdt>
        <w:sdt>
          <w:sdtPr>
            <w:rPr>
              <w:color w:val="000000"/>
            </w:rPr>
            <w:id w:val="1848820628"/>
            <w:placeholder>
              <w:docPart w:val="0A76A3A6AE5D4482A191D34086C2ED87"/>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3B7D3ABD" w14:textId="2C9914B2" w:rsidR="00490A6C" w:rsidRPr="006D3576" w:rsidRDefault="00490A6C" w:rsidP="00490A6C">
                <w:pPr>
                  <w:keepLines/>
                  <w:jc w:val="center"/>
                </w:pPr>
                <w:r>
                  <w:rPr>
                    <w:rStyle w:val="PlaceholderText"/>
                  </w:rPr>
                  <w:t>Frequency</w:t>
                </w:r>
              </w:p>
            </w:tc>
          </w:sdtContent>
        </w:sdt>
        <w:sdt>
          <w:sdtPr>
            <w:rPr>
              <w:color w:val="000000"/>
            </w:rPr>
            <w:id w:val="-1333901660"/>
            <w:placeholder>
              <w:docPart w:val="A9416B4E671E4A91BDA51F656C5963C8"/>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4E432B51" w14:textId="32D74E84" w:rsidR="00490A6C" w:rsidRPr="006D3576" w:rsidRDefault="00490A6C" w:rsidP="00490A6C">
                <w:pPr>
                  <w:keepLines/>
                  <w:jc w:val="center"/>
                </w:pPr>
                <w:r w:rsidRPr="005610AE">
                  <w:rPr>
                    <w:rStyle w:val="PlaceholderText"/>
                  </w:rPr>
                  <w:t>Choose an item.</w:t>
                </w:r>
              </w:p>
            </w:tc>
          </w:sdtContent>
        </w:sdt>
        <w:sdt>
          <w:sdtPr>
            <w:rPr>
              <w:color w:val="000000"/>
            </w:rPr>
            <w:id w:val="928007955"/>
            <w:placeholder>
              <w:docPart w:val="7546F311597544588046FB4097A55C4A"/>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01E1A749" w14:textId="76311D06" w:rsidR="00490A6C" w:rsidRPr="006D3576" w:rsidRDefault="00490A6C" w:rsidP="00490A6C">
                <w:pPr>
                  <w:keepLines/>
                  <w:jc w:val="center"/>
                </w:pPr>
                <w:r>
                  <w:rPr>
                    <w:rStyle w:val="PlaceholderText"/>
                  </w:rPr>
                  <w:t>Role of fellow</w:t>
                </w:r>
              </w:p>
            </w:tc>
          </w:sdtContent>
        </w:sdt>
      </w:tr>
      <w:tr w:rsidR="00490A6C" w:rsidRPr="006D3576" w14:paraId="37000542" w14:textId="77777777" w:rsidTr="00490A6C">
        <w:sdt>
          <w:sdtPr>
            <w:rPr>
              <w:color w:val="000000"/>
            </w:rPr>
            <w:id w:val="-1036962975"/>
            <w:placeholder>
              <w:docPart w:val="C5BEAD051A0641B9B36BEAEB7BA68459"/>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1D814032" w14:textId="2AD03AE8" w:rsidR="00490A6C" w:rsidRPr="006D3576" w:rsidRDefault="00490A6C" w:rsidP="00490A6C">
                <w:pPr>
                  <w:keepLines/>
                </w:pPr>
                <w:r w:rsidRPr="005610AE">
                  <w:rPr>
                    <w:rStyle w:val="PlaceholderText"/>
                  </w:rPr>
                  <w:t>C</w:t>
                </w:r>
                <w:r>
                  <w:rPr>
                    <w:rStyle w:val="PlaceholderText"/>
                  </w:rPr>
                  <w:t>onference</w:t>
                </w:r>
              </w:p>
            </w:tc>
          </w:sdtContent>
        </w:sdt>
        <w:sdt>
          <w:sdtPr>
            <w:id w:val="-1746634880"/>
            <w:placeholder>
              <w:docPart w:val="34F6D68C57184EA585D1F38B64A05D85"/>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02888DBE" w14:textId="5BB6F3D5" w:rsidR="00490A6C" w:rsidRPr="006D3576" w:rsidRDefault="00490A6C" w:rsidP="00490A6C">
                <w:pPr>
                  <w:keepLines/>
                  <w:jc w:val="center"/>
                </w:pPr>
                <w:r>
                  <w:rPr>
                    <w:rStyle w:val="PlaceholderText"/>
                  </w:rPr>
                  <w:t>Site #</w:t>
                </w:r>
              </w:p>
            </w:tc>
          </w:sdtContent>
        </w:sdt>
        <w:sdt>
          <w:sdtPr>
            <w:rPr>
              <w:color w:val="000000"/>
            </w:rPr>
            <w:id w:val="-2006588208"/>
            <w:placeholder>
              <w:docPart w:val="29C9C9D716A8474582EB83C313053213"/>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4BB261C1" w14:textId="35E3D1B4" w:rsidR="00490A6C" w:rsidRPr="006D3576" w:rsidRDefault="00490A6C" w:rsidP="00490A6C">
                <w:pPr>
                  <w:keepLines/>
                  <w:jc w:val="center"/>
                </w:pPr>
                <w:r>
                  <w:rPr>
                    <w:rStyle w:val="PlaceholderText"/>
                  </w:rPr>
                  <w:t>Frequency</w:t>
                </w:r>
              </w:p>
            </w:tc>
          </w:sdtContent>
        </w:sdt>
        <w:sdt>
          <w:sdtPr>
            <w:rPr>
              <w:color w:val="000000"/>
            </w:rPr>
            <w:id w:val="1677540706"/>
            <w:placeholder>
              <w:docPart w:val="6653580E5F884A1EB4D9068EBB1FB7AB"/>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155CF7A5" w14:textId="0D142117" w:rsidR="00490A6C" w:rsidRPr="006D3576" w:rsidRDefault="00490A6C" w:rsidP="00490A6C">
                <w:pPr>
                  <w:keepLines/>
                  <w:jc w:val="center"/>
                </w:pPr>
                <w:r w:rsidRPr="005610AE">
                  <w:rPr>
                    <w:rStyle w:val="PlaceholderText"/>
                  </w:rPr>
                  <w:t>Choose an item.</w:t>
                </w:r>
              </w:p>
            </w:tc>
          </w:sdtContent>
        </w:sdt>
        <w:sdt>
          <w:sdtPr>
            <w:rPr>
              <w:color w:val="000000"/>
            </w:rPr>
            <w:id w:val="1366102490"/>
            <w:placeholder>
              <w:docPart w:val="AC01F15F116148F8AF81BBEE7E757624"/>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2A9526D8" w14:textId="0C838795" w:rsidR="00490A6C" w:rsidRPr="006D3576" w:rsidRDefault="00490A6C" w:rsidP="00490A6C">
                <w:pPr>
                  <w:keepLines/>
                  <w:jc w:val="center"/>
                </w:pPr>
                <w:r>
                  <w:rPr>
                    <w:rStyle w:val="PlaceholderText"/>
                  </w:rPr>
                  <w:t>Role of fellow</w:t>
                </w:r>
              </w:p>
            </w:tc>
          </w:sdtContent>
        </w:sdt>
      </w:tr>
      <w:tr w:rsidR="00490A6C" w:rsidRPr="006D3576" w14:paraId="0FDC53CD" w14:textId="77777777" w:rsidTr="00490A6C">
        <w:sdt>
          <w:sdtPr>
            <w:rPr>
              <w:color w:val="000000"/>
            </w:rPr>
            <w:id w:val="-566032274"/>
            <w:placeholder>
              <w:docPart w:val="6BC67F4D72674417A89A581F253D17F8"/>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16D6982F" w14:textId="56FCAEF5" w:rsidR="00490A6C" w:rsidRPr="006D3576" w:rsidRDefault="00490A6C" w:rsidP="00490A6C">
                <w:pPr>
                  <w:keepLines/>
                </w:pPr>
                <w:r w:rsidRPr="005610AE">
                  <w:rPr>
                    <w:rStyle w:val="PlaceholderText"/>
                  </w:rPr>
                  <w:t>C</w:t>
                </w:r>
                <w:r>
                  <w:rPr>
                    <w:rStyle w:val="PlaceholderText"/>
                  </w:rPr>
                  <w:t>onference</w:t>
                </w:r>
              </w:p>
            </w:tc>
          </w:sdtContent>
        </w:sdt>
        <w:sdt>
          <w:sdtPr>
            <w:id w:val="729803020"/>
            <w:placeholder>
              <w:docPart w:val="938FDDB76566472497D548E465E44FAD"/>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4199096F" w14:textId="742EEF97" w:rsidR="00490A6C" w:rsidRPr="006D3576" w:rsidRDefault="00490A6C" w:rsidP="00490A6C">
                <w:pPr>
                  <w:keepLines/>
                  <w:jc w:val="center"/>
                </w:pPr>
                <w:r>
                  <w:rPr>
                    <w:rStyle w:val="PlaceholderText"/>
                  </w:rPr>
                  <w:t>Site #</w:t>
                </w:r>
              </w:p>
            </w:tc>
          </w:sdtContent>
        </w:sdt>
        <w:sdt>
          <w:sdtPr>
            <w:rPr>
              <w:color w:val="000000"/>
            </w:rPr>
            <w:id w:val="1372570881"/>
            <w:placeholder>
              <w:docPart w:val="4E8E805FF7014BAD8299EDC7469B3E89"/>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270BB04E" w14:textId="1226F28F" w:rsidR="00490A6C" w:rsidRPr="006D3576" w:rsidRDefault="00490A6C" w:rsidP="00490A6C">
                <w:pPr>
                  <w:keepLines/>
                  <w:jc w:val="center"/>
                </w:pPr>
                <w:r>
                  <w:rPr>
                    <w:rStyle w:val="PlaceholderText"/>
                  </w:rPr>
                  <w:t>Frequency</w:t>
                </w:r>
              </w:p>
            </w:tc>
          </w:sdtContent>
        </w:sdt>
        <w:sdt>
          <w:sdtPr>
            <w:rPr>
              <w:color w:val="000000"/>
            </w:rPr>
            <w:id w:val="-2118972363"/>
            <w:placeholder>
              <w:docPart w:val="3C9B56946E634AAC870F834800F85DA7"/>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06777708" w14:textId="4B31CEFE" w:rsidR="00490A6C" w:rsidRPr="006D3576" w:rsidRDefault="00490A6C" w:rsidP="00490A6C">
                <w:pPr>
                  <w:keepLines/>
                  <w:jc w:val="center"/>
                </w:pPr>
                <w:r w:rsidRPr="005610AE">
                  <w:rPr>
                    <w:rStyle w:val="PlaceholderText"/>
                  </w:rPr>
                  <w:t>Choose an item.</w:t>
                </w:r>
              </w:p>
            </w:tc>
          </w:sdtContent>
        </w:sdt>
        <w:sdt>
          <w:sdtPr>
            <w:rPr>
              <w:color w:val="000000"/>
            </w:rPr>
            <w:id w:val="1773973019"/>
            <w:placeholder>
              <w:docPart w:val="F4683410B0F04230BC1CFBA5A088511C"/>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301E2774" w14:textId="57946D1F" w:rsidR="00490A6C" w:rsidRPr="006D3576" w:rsidRDefault="00490A6C" w:rsidP="00490A6C">
                <w:pPr>
                  <w:keepLines/>
                  <w:jc w:val="center"/>
                </w:pPr>
                <w:r>
                  <w:rPr>
                    <w:rStyle w:val="PlaceholderText"/>
                  </w:rPr>
                  <w:t>Role of fellow</w:t>
                </w:r>
              </w:p>
            </w:tc>
          </w:sdtContent>
        </w:sdt>
      </w:tr>
      <w:tr w:rsidR="00490A6C" w:rsidRPr="006D3576" w14:paraId="3BABDF38" w14:textId="77777777" w:rsidTr="00490A6C">
        <w:sdt>
          <w:sdtPr>
            <w:rPr>
              <w:color w:val="000000"/>
            </w:rPr>
            <w:id w:val="1294028819"/>
            <w:placeholder>
              <w:docPart w:val="154AA15D6EA9482C89503FBFCB6B1C09"/>
            </w:placeholder>
            <w:showingPlcHdr/>
          </w:sdtPr>
          <w:sdtContent>
            <w:tc>
              <w:tcPr>
                <w:tcW w:w="3383" w:type="dxa"/>
                <w:tcBorders>
                  <w:top w:val="single" w:sz="6" w:space="0" w:color="000000"/>
                  <w:left w:val="single" w:sz="12" w:space="0" w:color="000000"/>
                  <w:bottom w:val="single" w:sz="12" w:space="0" w:color="000000"/>
                  <w:right w:val="single" w:sz="6" w:space="0" w:color="000000"/>
                </w:tcBorders>
              </w:tcPr>
              <w:p w14:paraId="12879DF7" w14:textId="25A57B15" w:rsidR="00490A6C" w:rsidRPr="006D3576" w:rsidRDefault="00490A6C" w:rsidP="00490A6C">
                <w:pPr>
                  <w:keepLines/>
                </w:pPr>
                <w:r w:rsidRPr="005610AE">
                  <w:rPr>
                    <w:rStyle w:val="PlaceholderText"/>
                  </w:rPr>
                  <w:t>C</w:t>
                </w:r>
                <w:r>
                  <w:rPr>
                    <w:rStyle w:val="PlaceholderText"/>
                  </w:rPr>
                  <w:t>onference</w:t>
                </w:r>
              </w:p>
            </w:tc>
          </w:sdtContent>
        </w:sdt>
        <w:sdt>
          <w:sdtPr>
            <w:id w:val="677304968"/>
            <w:placeholder>
              <w:docPart w:val="43218191BFE4426FB36AB3973169B66F"/>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77C3D2EF" w14:textId="07A6D7B5" w:rsidR="00490A6C" w:rsidRPr="006D3576" w:rsidRDefault="00490A6C" w:rsidP="00490A6C">
                <w:pPr>
                  <w:keepLines/>
                  <w:jc w:val="center"/>
                </w:pPr>
                <w:r>
                  <w:rPr>
                    <w:rStyle w:val="PlaceholderText"/>
                  </w:rPr>
                  <w:t>Site #</w:t>
                </w:r>
              </w:p>
            </w:tc>
          </w:sdtContent>
        </w:sdt>
        <w:sdt>
          <w:sdtPr>
            <w:rPr>
              <w:color w:val="000000"/>
            </w:rPr>
            <w:id w:val="-542362267"/>
            <w:placeholder>
              <w:docPart w:val="5475DBDA1E37474183EE0B3C974D94D1"/>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2E802298" w14:textId="51B31AB7" w:rsidR="00490A6C" w:rsidRPr="006D3576" w:rsidRDefault="00490A6C" w:rsidP="00490A6C">
                <w:pPr>
                  <w:keepLines/>
                  <w:jc w:val="center"/>
                </w:pPr>
                <w:r>
                  <w:rPr>
                    <w:rStyle w:val="PlaceholderText"/>
                  </w:rPr>
                  <w:t>Frequency</w:t>
                </w:r>
              </w:p>
            </w:tc>
          </w:sdtContent>
        </w:sdt>
        <w:sdt>
          <w:sdtPr>
            <w:rPr>
              <w:color w:val="000000"/>
            </w:rPr>
            <w:id w:val="-1367444309"/>
            <w:placeholder>
              <w:docPart w:val="F3D3C65F7904433AB1E890EB8A4884E3"/>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12" w:space="0" w:color="000000"/>
                  <w:right w:val="single" w:sz="6" w:space="0" w:color="000000"/>
                </w:tcBorders>
              </w:tcPr>
              <w:p w14:paraId="04BC0028" w14:textId="14C6DE53" w:rsidR="00490A6C" w:rsidRPr="006D3576" w:rsidRDefault="00490A6C" w:rsidP="00490A6C">
                <w:pPr>
                  <w:keepLines/>
                  <w:jc w:val="center"/>
                </w:pPr>
                <w:r w:rsidRPr="005610AE">
                  <w:rPr>
                    <w:rStyle w:val="PlaceholderText"/>
                  </w:rPr>
                  <w:t>Choose an item.</w:t>
                </w:r>
              </w:p>
            </w:tc>
          </w:sdtContent>
        </w:sdt>
        <w:sdt>
          <w:sdtPr>
            <w:rPr>
              <w:color w:val="000000"/>
            </w:rPr>
            <w:id w:val="1527596429"/>
            <w:placeholder>
              <w:docPart w:val="AAE06D141BDA407D854111B485897FA1"/>
            </w:placeholder>
            <w:showingPlcHdr/>
          </w:sdtPr>
          <w:sdtContent>
            <w:tc>
              <w:tcPr>
                <w:tcW w:w="2230" w:type="dxa"/>
                <w:tcBorders>
                  <w:top w:val="single" w:sz="6" w:space="0" w:color="000000"/>
                  <w:left w:val="single" w:sz="6" w:space="0" w:color="000000"/>
                  <w:bottom w:val="single" w:sz="12" w:space="0" w:color="000000"/>
                  <w:right w:val="single" w:sz="12" w:space="0" w:color="000000"/>
                </w:tcBorders>
              </w:tcPr>
              <w:p w14:paraId="3B5EB754" w14:textId="40521DFB" w:rsidR="00490A6C" w:rsidRPr="006D3576" w:rsidRDefault="00490A6C" w:rsidP="00490A6C">
                <w:pPr>
                  <w:keepLines/>
                  <w:jc w:val="center"/>
                </w:pPr>
                <w:r>
                  <w:rPr>
                    <w:rStyle w:val="PlaceholderText"/>
                  </w:rPr>
                  <w:t>Role of fellow</w:t>
                </w:r>
              </w:p>
            </w:tc>
          </w:sdtContent>
        </w:sdt>
      </w:tr>
    </w:tbl>
    <w:p w14:paraId="222817C2" w14:textId="5DD82689" w:rsidR="0068212B" w:rsidRDefault="0068212B" w:rsidP="00BA4137">
      <w:pPr>
        <w:tabs>
          <w:tab w:val="left" w:pos="360"/>
        </w:tabs>
        <w:rPr>
          <w:b/>
          <w:bCs/>
        </w:rPr>
        <w:sectPr w:rsidR="0068212B" w:rsidSect="009A75D3">
          <w:footnotePr>
            <w:numRestart w:val="eachPage"/>
          </w:footnotePr>
          <w:endnotePr>
            <w:numFmt w:val="lowerLetter"/>
          </w:endnotePr>
          <w:type w:val="continuous"/>
          <w:pgSz w:w="12240" w:h="15840"/>
          <w:pgMar w:top="1080" w:right="1080" w:bottom="1080" w:left="1080" w:header="720" w:footer="360" w:gutter="0"/>
          <w:cols w:space="720"/>
          <w:formProt w:val="0"/>
        </w:sectPr>
      </w:pPr>
    </w:p>
    <w:p w14:paraId="35576C87" w14:textId="319F43B4" w:rsidR="00D875F0" w:rsidRPr="006D3576" w:rsidRDefault="00D875F0" w:rsidP="00BA4137">
      <w:pPr>
        <w:tabs>
          <w:tab w:val="left" w:pos="360"/>
        </w:tabs>
        <w:rPr>
          <w:b/>
          <w:bCs/>
        </w:rPr>
      </w:pPr>
      <w:r w:rsidRPr="006D3576">
        <w:rPr>
          <w:b/>
          <w:bCs/>
        </w:rPr>
        <w:lastRenderedPageBreak/>
        <w:t xml:space="preserve">General Subspecialty Curriculum </w:t>
      </w:r>
    </w:p>
    <w:p w14:paraId="75EB49E9" w14:textId="77777777" w:rsidR="00D875F0" w:rsidRPr="006D3576" w:rsidRDefault="00D875F0" w:rsidP="00BA4137">
      <w:pPr>
        <w:tabs>
          <w:tab w:val="left" w:pos="360"/>
        </w:tabs>
        <w:rPr>
          <w:b/>
          <w:bCs/>
        </w:rPr>
      </w:pPr>
    </w:p>
    <w:p w14:paraId="5E7F6BCD" w14:textId="4B6B2F23" w:rsidR="00D875F0" w:rsidRPr="006D3576" w:rsidRDefault="0704187F" w:rsidP="09E1BBCB">
      <w:pPr>
        <w:tabs>
          <w:tab w:val="left" w:pos="360"/>
        </w:tabs>
        <w:rPr>
          <w:strike/>
        </w:rPr>
      </w:pPr>
      <w:r>
        <w:t xml:space="preserve">Identify the conferences or other teaching sessions </w:t>
      </w:r>
      <w:r w:rsidR="67660107">
        <w:t xml:space="preserve">during which </w:t>
      </w:r>
      <w:r>
        <w:t xml:space="preserve">fellows will receive instruction appropriate to pediatric </w:t>
      </w:r>
      <w:r w:rsidR="3284A8C5">
        <w:t>hospital medicine</w:t>
      </w:r>
      <w:r w:rsidR="09E1BBCB">
        <w:t xml:space="preserve"> </w:t>
      </w:r>
      <w:r>
        <w:t>in the areas listed below. Also</w:t>
      </w:r>
      <w:r w:rsidR="266AE09C">
        <w:t>,</w:t>
      </w:r>
      <w:r>
        <w:t xml:space="preserve"> indicate which </w:t>
      </w:r>
      <w:r w:rsidR="67660107">
        <w:t xml:space="preserve">learners </w:t>
      </w:r>
      <w:r>
        <w:t xml:space="preserve">participate (i.e., pediatric </w:t>
      </w:r>
      <w:r w:rsidR="3284A8C5">
        <w:t xml:space="preserve">hospital medicine </w:t>
      </w:r>
      <w:r>
        <w:t xml:space="preserve">fellows, pediatric </w:t>
      </w:r>
      <w:r w:rsidR="3284A8C5">
        <w:t xml:space="preserve">hospital medicine </w:t>
      </w:r>
      <w:r>
        <w:t xml:space="preserve">and other subspecialty fellows, or residents and pediatric </w:t>
      </w:r>
      <w:r w:rsidR="3284A8C5">
        <w:t xml:space="preserve">hospital medicine </w:t>
      </w:r>
      <w:r>
        <w:t xml:space="preserve">fellows). </w:t>
      </w:r>
    </w:p>
    <w:p w14:paraId="59577090" w14:textId="77777777" w:rsidR="00D875F0" w:rsidRPr="006D3576" w:rsidRDefault="00D875F0" w:rsidP="00BA4137">
      <w:pPr>
        <w:tabs>
          <w:tab w:val="left" w:pos="360"/>
        </w:tabs>
        <w:rPr>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985"/>
        <w:gridCol w:w="2009"/>
        <w:gridCol w:w="1929"/>
        <w:gridCol w:w="1611"/>
        <w:gridCol w:w="2058"/>
        <w:gridCol w:w="2058"/>
      </w:tblGrid>
      <w:tr w:rsidR="006D3576" w:rsidRPr="006D3576" w14:paraId="4AE7FF01" w14:textId="77777777" w:rsidTr="4D4F9EDA">
        <w:trPr>
          <w:tblHeader/>
        </w:trPr>
        <w:tc>
          <w:tcPr>
            <w:tcW w:w="2935"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0A861D08" w14:textId="77777777" w:rsidR="00D875F0" w:rsidRPr="006D3576" w:rsidRDefault="00D875F0" w:rsidP="00BA4137">
            <w:pPr>
              <w:spacing w:after="10"/>
              <w:rPr>
                <w:b/>
                <w:bCs/>
                <w:szCs w:val="18"/>
              </w:rPr>
            </w:pPr>
            <w:r w:rsidRPr="006D3576">
              <w:rPr>
                <w:b/>
                <w:bCs/>
                <w:szCs w:val="18"/>
              </w:rPr>
              <w:t>Topic</w:t>
            </w:r>
          </w:p>
        </w:tc>
        <w:tc>
          <w:tcPr>
            <w:tcW w:w="1479"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561471C7" w14:textId="77777777" w:rsidR="00D875F0" w:rsidRPr="006D3576" w:rsidRDefault="00D875F0" w:rsidP="00BA4137">
            <w:pPr>
              <w:spacing w:after="10"/>
              <w:jc w:val="center"/>
              <w:rPr>
                <w:b/>
                <w:bCs/>
                <w:szCs w:val="18"/>
              </w:rPr>
            </w:pPr>
            <w:r w:rsidRPr="006D3576">
              <w:rPr>
                <w:b/>
                <w:bCs/>
                <w:szCs w:val="18"/>
              </w:rPr>
              <w:t>Where Taught in Curriculum (Name Should Match Name in Conference List)</w:t>
            </w:r>
          </w:p>
        </w:tc>
        <w:tc>
          <w:tcPr>
            <w:tcW w:w="1420"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95DD022" w14:textId="77777777" w:rsidR="00D875F0" w:rsidRPr="006D3576" w:rsidRDefault="00D875F0" w:rsidP="00BA4137">
            <w:pPr>
              <w:spacing w:after="10"/>
              <w:jc w:val="center"/>
              <w:rPr>
                <w:b/>
                <w:bCs/>
                <w:szCs w:val="18"/>
              </w:rPr>
            </w:pPr>
            <w:r w:rsidRPr="006D3576">
              <w:rPr>
                <w:b/>
                <w:bCs/>
                <w:szCs w:val="18"/>
              </w:rPr>
              <w:t># of Structured Teaching Hours Dedicated to Topic Area</w:t>
            </w:r>
          </w:p>
        </w:tc>
        <w:tc>
          <w:tcPr>
            <w:tcW w:w="4216"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4F069752" w14:textId="77777777" w:rsidR="00D875F0" w:rsidRPr="006D3576" w:rsidRDefault="00D875F0" w:rsidP="00BA4137">
            <w:pPr>
              <w:spacing w:after="10"/>
              <w:jc w:val="center"/>
              <w:rPr>
                <w:b/>
                <w:bCs/>
                <w:szCs w:val="18"/>
              </w:rPr>
            </w:pPr>
            <w:r w:rsidRPr="006D3576">
              <w:rPr>
                <w:b/>
                <w:bCs/>
                <w:szCs w:val="18"/>
              </w:rPr>
              <w:t>Participants (Place An "X" in the Appropriate Column)</w:t>
            </w:r>
          </w:p>
        </w:tc>
      </w:tr>
      <w:tr w:rsidR="006D3576" w:rsidRPr="006D3576" w14:paraId="275D002D" w14:textId="77777777" w:rsidTr="4D4F9EDA">
        <w:trPr>
          <w:tblHeader/>
        </w:trPr>
        <w:tc>
          <w:tcPr>
            <w:tcW w:w="0" w:type="auto"/>
            <w:vMerge/>
            <w:vAlign w:val="center"/>
            <w:hideMark/>
          </w:tcPr>
          <w:p w14:paraId="412E9784" w14:textId="77777777" w:rsidR="00D875F0" w:rsidRPr="006D3576" w:rsidRDefault="00D875F0" w:rsidP="00BA4137">
            <w:pPr>
              <w:spacing w:after="10"/>
              <w:rPr>
                <w:b/>
                <w:bCs/>
                <w:szCs w:val="18"/>
              </w:rPr>
            </w:pPr>
          </w:p>
        </w:tc>
        <w:tc>
          <w:tcPr>
            <w:tcW w:w="0" w:type="auto"/>
            <w:vMerge/>
            <w:vAlign w:val="center"/>
            <w:hideMark/>
          </w:tcPr>
          <w:p w14:paraId="337767BD" w14:textId="77777777" w:rsidR="00D875F0" w:rsidRPr="006D3576" w:rsidRDefault="00D875F0" w:rsidP="00BA4137">
            <w:pPr>
              <w:spacing w:after="10"/>
              <w:rPr>
                <w:b/>
                <w:bCs/>
                <w:szCs w:val="18"/>
              </w:rPr>
            </w:pPr>
          </w:p>
        </w:tc>
        <w:tc>
          <w:tcPr>
            <w:tcW w:w="0" w:type="auto"/>
            <w:vMerge/>
            <w:vAlign w:val="center"/>
            <w:hideMark/>
          </w:tcPr>
          <w:p w14:paraId="06D38DC3" w14:textId="77777777" w:rsidR="00D875F0" w:rsidRPr="006D3576" w:rsidRDefault="00D875F0" w:rsidP="00BA4137">
            <w:pPr>
              <w:spacing w:after="10"/>
              <w:rPr>
                <w:b/>
                <w:bCs/>
                <w:szCs w:val="18"/>
              </w:rPr>
            </w:pP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CF22BFB" w14:textId="77777777" w:rsidR="00D875F0" w:rsidRPr="006D3576" w:rsidRDefault="00D875F0" w:rsidP="00BA4137">
            <w:pPr>
              <w:spacing w:after="10"/>
              <w:jc w:val="center"/>
              <w:rPr>
                <w:b/>
                <w:bCs/>
                <w:szCs w:val="18"/>
              </w:rPr>
            </w:pPr>
            <w:r w:rsidRPr="006D3576">
              <w:rPr>
                <w:b/>
                <w:bCs/>
                <w:szCs w:val="18"/>
              </w:rPr>
              <w:t>Fellows in this Discipline Attend</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18E3A96" w14:textId="77777777" w:rsidR="00D875F0" w:rsidRPr="006D3576" w:rsidRDefault="00D875F0" w:rsidP="00BA4137">
            <w:pPr>
              <w:spacing w:after="10"/>
              <w:jc w:val="center"/>
              <w:rPr>
                <w:b/>
                <w:bCs/>
                <w:szCs w:val="18"/>
              </w:rPr>
            </w:pPr>
            <w:r w:rsidRPr="006D3576">
              <w:rPr>
                <w:b/>
                <w:bCs/>
                <w:szCs w:val="18"/>
              </w:rPr>
              <w:t>All Subspecialty Fellows Attend</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786A76D0" w14:textId="77777777" w:rsidR="00D875F0" w:rsidRPr="006D3576" w:rsidRDefault="00D875F0" w:rsidP="00BA4137">
            <w:pPr>
              <w:spacing w:after="10"/>
              <w:jc w:val="center"/>
              <w:rPr>
                <w:b/>
                <w:bCs/>
                <w:szCs w:val="18"/>
              </w:rPr>
            </w:pPr>
            <w:r w:rsidRPr="006D3576">
              <w:rPr>
                <w:b/>
                <w:bCs/>
                <w:szCs w:val="18"/>
              </w:rPr>
              <w:t>Residents and Subspecialty Fellows Attend</w:t>
            </w:r>
          </w:p>
        </w:tc>
      </w:tr>
      <w:tr w:rsidR="006D3576" w:rsidRPr="006D3576" w14:paraId="03D3C07C" w14:textId="77777777" w:rsidTr="4D4F9EDA">
        <w:tc>
          <w:tcPr>
            <w:tcW w:w="293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35DC8681" w14:textId="77777777" w:rsidR="00D875F0" w:rsidRPr="006D3576" w:rsidRDefault="00D875F0" w:rsidP="00BA4137">
            <w:pPr>
              <w:spacing w:after="10"/>
              <w:rPr>
                <w:bCs/>
                <w:i/>
                <w:szCs w:val="18"/>
              </w:rPr>
            </w:pPr>
            <w:r w:rsidRPr="006D3576">
              <w:rPr>
                <w:bCs/>
                <w:i/>
                <w:szCs w:val="18"/>
              </w:rPr>
              <w:t>e.g., Biostatistics</w:t>
            </w:r>
          </w:p>
        </w:tc>
        <w:tc>
          <w:tcPr>
            <w:tcW w:w="14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820D9A1" w14:textId="77777777" w:rsidR="00D875F0" w:rsidRPr="006D3576" w:rsidRDefault="00D875F0" w:rsidP="00BA4137">
            <w:pPr>
              <w:spacing w:after="10"/>
              <w:jc w:val="center"/>
              <w:rPr>
                <w:bCs/>
                <w:i/>
                <w:szCs w:val="18"/>
              </w:rPr>
            </w:pPr>
            <w:r w:rsidRPr="006D3576">
              <w:rPr>
                <w:bCs/>
                <w:i/>
                <w:szCs w:val="18"/>
              </w:rPr>
              <w:t>Research Course</w:t>
            </w:r>
          </w:p>
        </w:tc>
        <w:tc>
          <w:tcPr>
            <w:tcW w:w="1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4F49DC5D" w14:textId="77777777" w:rsidR="00D875F0" w:rsidRPr="006D3576" w:rsidRDefault="00D875F0" w:rsidP="00BA4137">
            <w:pPr>
              <w:spacing w:after="10"/>
              <w:jc w:val="center"/>
              <w:rPr>
                <w:bCs/>
                <w:i/>
                <w:szCs w:val="18"/>
              </w:rPr>
            </w:pPr>
            <w:r w:rsidRPr="006D3576">
              <w:rPr>
                <w:bCs/>
                <w:i/>
                <w:szCs w:val="18"/>
              </w:rPr>
              <w:t>14</w:t>
            </w: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5F97C4AF" w14:textId="77777777" w:rsidR="00D875F0" w:rsidRPr="006D3576" w:rsidRDefault="00D875F0" w:rsidP="00BA4137">
            <w:pPr>
              <w:spacing w:after="10"/>
              <w:jc w:val="center"/>
              <w:rPr>
                <w:bCs/>
                <w:i/>
                <w:szCs w:val="18"/>
              </w:rPr>
            </w:pP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5C6152CD" w14:textId="77777777" w:rsidR="00D875F0" w:rsidRPr="006D3576" w:rsidRDefault="00D875F0" w:rsidP="00BA4137">
            <w:pPr>
              <w:spacing w:after="10"/>
              <w:jc w:val="center"/>
              <w:rPr>
                <w:bCs/>
                <w:i/>
                <w:szCs w:val="18"/>
              </w:rPr>
            </w:pPr>
            <w:r w:rsidRPr="006D3576">
              <w:rPr>
                <w:bCs/>
                <w:i/>
                <w:szCs w:val="18"/>
              </w:rPr>
              <w:t>X</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1CB26B86" w14:textId="77777777" w:rsidR="00D875F0" w:rsidRPr="006D3576" w:rsidRDefault="00D875F0" w:rsidP="00BA4137">
            <w:pPr>
              <w:spacing w:after="10"/>
              <w:jc w:val="center"/>
              <w:rPr>
                <w:bCs/>
                <w:i/>
                <w:szCs w:val="18"/>
              </w:rPr>
            </w:pPr>
          </w:p>
        </w:tc>
      </w:tr>
      <w:tr w:rsidR="006D3576" w:rsidRPr="006D3576" w14:paraId="18356311" w14:textId="77777777" w:rsidTr="4D4F9EDA">
        <w:tc>
          <w:tcPr>
            <w:tcW w:w="2935" w:type="dxa"/>
            <w:tcBorders>
              <w:top w:val="single" w:sz="6" w:space="0" w:color="auto"/>
              <w:left w:val="single" w:sz="12" w:space="0" w:color="auto"/>
              <w:bottom w:val="single" w:sz="6" w:space="0" w:color="auto"/>
              <w:right w:val="single" w:sz="6" w:space="0" w:color="auto"/>
            </w:tcBorders>
          </w:tcPr>
          <w:p w14:paraId="6D8C0F7D" w14:textId="5AA56B13" w:rsidR="00D875F0" w:rsidRPr="00C075DB" w:rsidRDefault="00D875F0" w:rsidP="00BA4137">
            <w:pPr>
              <w:spacing w:after="10"/>
              <w:rPr>
                <w:lang w:val="fr-FR"/>
              </w:rPr>
            </w:pPr>
            <w:r w:rsidRPr="00C075DB">
              <w:rPr>
                <w:lang w:val="fr-FR"/>
              </w:rPr>
              <w:t>Anatomy [PR IV.C.</w:t>
            </w:r>
            <w:r w:rsidR="1FF66409" w:rsidRPr="00C075DB">
              <w:rPr>
                <w:lang w:val="fr-FR"/>
              </w:rPr>
              <w:t>5</w:t>
            </w:r>
            <w:r w:rsidRPr="00C075DB">
              <w:rPr>
                <w:lang w:val="fr-FR"/>
              </w:rPr>
              <w:t>.</w:t>
            </w:r>
            <w:r w:rsidR="00B76B93" w:rsidRPr="00C075DB">
              <w:rPr>
                <w:lang w:val="fr-FR"/>
              </w:rPr>
              <w:t>b</w:t>
            </w:r>
            <w:proofErr w:type="gramStart"/>
            <w:r w:rsidRPr="00C075DB">
              <w:rPr>
                <w:lang w:val="fr-FR"/>
              </w:rPr>
              <w:t>).(</w:t>
            </w:r>
            <w:proofErr w:type="gramEnd"/>
            <w:r w:rsidRPr="00C075DB">
              <w:rPr>
                <w:lang w:val="fr-FR"/>
              </w:rPr>
              <w:t>1)]</w:t>
            </w:r>
          </w:p>
        </w:tc>
        <w:tc>
          <w:tcPr>
            <w:tcW w:w="1479" w:type="dxa"/>
            <w:tcBorders>
              <w:top w:val="single" w:sz="6" w:space="0" w:color="auto"/>
              <w:left w:val="single" w:sz="6" w:space="0" w:color="auto"/>
              <w:bottom w:val="single" w:sz="6" w:space="0" w:color="auto"/>
              <w:right w:val="single" w:sz="6" w:space="0" w:color="auto"/>
            </w:tcBorders>
          </w:tcPr>
          <w:sdt>
            <w:sdtPr>
              <w:rPr>
                <w:color w:val="2B579A"/>
                <w:shd w:val="clear" w:color="auto" w:fill="E6E6E6"/>
              </w:rPr>
              <w:id w:val="1932934441"/>
              <w:placeholder>
                <w:docPart w:val="DefaultPlaceholder_-1854013440"/>
              </w:placeholder>
              <w:text/>
            </w:sdtPr>
            <w:sdtEndPr>
              <w:rPr>
                <w:color w:val="auto"/>
                <w:shd w:val="clear" w:color="auto" w:fill="auto"/>
              </w:rPr>
            </w:sdtEndPr>
            <w:sdtContent>
              <w:p w14:paraId="6CF684D7" w14:textId="436E9C20" w:rsidR="4D4F9EDA" w:rsidRDefault="31C50B91" w:rsidP="002149FD">
                <w:pPr>
                  <w:spacing w:after="10"/>
                  <w:jc w:val="center"/>
                </w:pPr>
                <w:r>
                  <w:t>Click here to enter text.</w:t>
                </w:r>
              </w:p>
            </w:sdtContent>
          </w:sdt>
        </w:tc>
        <w:tc>
          <w:tcPr>
            <w:tcW w:w="1420" w:type="dxa"/>
            <w:tcBorders>
              <w:top w:val="single" w:sz="6" w:space="0" w:color="auto"/>
              <w:left w:val="single" w:sz="6" w:space="0" w:color="auto"/>
              <w:bottom w:val="single" w:sz="6" w:space="0" w:color="auto"/>
              <w:right w:val="single" w:sz="6" w:space="0" w:color="auto"/>
            </w:tcBorders>
          </w:tcPr>
          <w:sdt>
            <w:sdtPr>
              <w:rPr>
                <w:color w:val="2B579A"/>
                <w:szCs w:val="18"/>
                <w:shd w:val="clear" w:color="auto" w:fill="E6E6E6"/>
              </w:rPr>
              <w:id w:val="-391429802"/>
              <w:placeholder>
                <w:docPart w:val="DefaultPlaceholder_-1854013440"/>
              </w:placeholder>
              <w:text/>
            </w:sdtPr>
            <w:sdtContent>
              <w:p w14:paraId="4D2FE839" w14:textId="70EF2551" w:rsidR="03EACC95" w:rsidRPr="002149FD" w:rsidRDefault="00D875F0" w:rsidP="002149FD">
                <w:pPr>
                  <w:spacing w:after="10"/>
                  <w:jc w:val="center"/>
                  <w:rPr>
                    <w:szCs w:val="18"/>
                  </w:rPr>
                </w:pPr>
                <w:r w:rsidRPr="002149FD">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2B579A"/>
                <w:shd w:val="clear" w:color="auto" w:fill="E6E6E6"/>
              </w:rPr>
              <w:id w:val="1046871043"/>
              <w14:checkbox>
                <w14:checked w14:val="1"/>
                <w14:checkedState w14:val="2612" w14:font="MS Gothic"/>
                <w14:uncheckedState w14:val="2610" w14:font="MS Gothic"/>
              </w14:checkbox>
            </w:sdtPr>
            <w:sdtContent>
              <w:p w14:paraId="0EE54891" w14:textId="691E8A2D" w:rsidR="03EACC95" w:rsidRPr="002149FD" w:rsidRDefault="0043396D" w:rsidP="002149FD">
                <w:pPr>
                  <w:spacing w:after="10"/>
                  <w:jc w:val="center"/>
                  <w:rPr>
                    <w:rFonts w:ascii="Segoe UI Symbol" w:eastAsia="MS Gothic" w:hAnsi="Segoe UI Symbol" w:cs="Segoe UI Symbol"/>
                    <w:bCs/>
                  </w:rPr>
                </w:pPr>
                <w:r w:rsidRPr="002149FD">
                  <w:rPr>
                    <w:rFonts w:ascii="Segoe UI Symbol" w:eastAsia="MS Gothic" w:hAnsi="Segoe UI Symbol" w:cs="Segoe UI Symbol" w:hint="eastAsia"/>
                    <w:bCs/>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2B579A"/>
                <w:shd w:val="clear" w:color="auto" w:fill="E6E6E6"/>
              </w:rPr>
              <w:id w:val="-223598516"/>
              <w14:checkbox>
                <w14:checked w14:val="0"/>
                <w14:checkedState w14:val="2612" w14:font="MS Gothic"/>
                <w14:uncheckedState w14:val="2610" w14:font="MS Gothic"/>
              </w14:checkbox>
            </w:sdtPr>
            <w:sdtContent>
              <w:p w14:paraId="7E55EF59" w14:textId="49EB39E8" w:rsidR="03EACC95" w:rsidRPr="002149FD" w:rsidRDefault="0043396D" w:rsidP="002149FD">
                <w:pPr>
                  <w:spacing w:after="10"/>
                  <w:jc w:val="center"/>
                  <w:rPr>
                    <w:rFonts w:ascii="Segoe UI Symbol" w:eastAsia="MS Gothic" w:hAnsi="Segoe UI Symbol" w:cs="Segoe UI Symbol"/>
                    <w:bCs/>
                  </w:rPr>
                </w:pPr>
                <w:r w:rsidRPr="002149FD">
                  <w:rPr>
                    <w:rFonts w:ascii="Segoe UI Symbol" w:eastAsia="MS Gothic" w:hAnsi="Segoe UI Symbol"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2B579A"/>
                <w:shd w:val="clear" w:color="auto" w:fill="E6E6E6"/>
              </w:rPr>
              <w:id w:val="-530882156"/>
              <w14:checkbox>
                <w14:checked w14:val="0"/>
                <w14:checkedState w14:val="2612" w14:font="MS Gothic"/>
                <w14:uncheckedState w14:val="2610" w14:font="MS Gothic"/>
              </w14:checkbox>
            </w:sdtPr>
            <w:sdtContent>
              <w:p w14:paraId="31AA926F" w14:textId="2572D62D" w:rsidR="03EACC95" w:rsidRPr="002149FD" w:rsidRDefault="0043396D" w:rsidP="002149FD">
                <w:pPr>
                  <w:spacing w:after="10"/>
                  <w:jc w:val="center"/>
                  <w:rPr>
                    <w:rFonts w:ascii="Segoe UI Symbol" w:eastAsia="MS Gothic" w:hAnsi="Segoe UI Symbol" w:cs="Segoe UI Symbol"/>
                    <w:bCs/>
                  </w:rPr>
                </w:pPr>
                <w:r w:rsidRPr="002149FD">
                  <w:rPr>
                    <w:rFonts w:ascii="Segoe UI Symbol" w:eastAsia="MS Gothic" w:hAnsi="Segoe UI Symbol" w:cs="Segoe UI Symbol" w:hint="eastAsia"/>
                    <w:bCs/>
                  </w:rPr>
                  <w:t>☐</w:t>
                </w:r>
              </w:p>
            </w:sdtContent>
          </w:sdt>
        </w:tc>
      </w:tr>
      <w:tr w:rsidR="0043396D" w:rsidRPr="006D3576" w14:paraId="6A7613F5" w14:textId="77777777" w:rsidTr="4D4F9EDA">
        <w:tc>
          <w:tcPr>
            <w:tcW w:w="2935" w:type="dxa"/>
            <w:tcBorders>
              <w:top w:val="single" w:sz="6" w:space="0" w:color="auto"/>
              <w:left w:val="single" w:sz="12" w:space="0" w:color="auto"/>
              <w:bottom w:val="single" w:sz="6" w:space="0" w:color="auto"/>
              <w:right w:val="single" w:sz="6" w:space="0" w:color="auto"/>
            </w:tcBorders>
          </w:tcPr>
          <w:p w14:paraId="53264F27" w14:textId="77777777" w:rsidR="0043396D" w:rsidRPr="006D3576" w:rsidRDefault="0043396D" w:rsidP="0043396D">
            <w:pPr>
              <w:spacing w:after="10"/>
            </w:pPr>
            <w:r w:rsidRPr="006D3576">
              <w:t>Physiology</w:t>
            </w:r>
          </w:p>
          <w:p w14:paraId="7FB76C0C" w14:textId="1709AD18" w:rsidR="0043396D" w:rsidRPr="006D3576" w:rsidRDefault="5A41C468" w:rsidP="0043396D">
            <w:pPr>
              <w:spacing w:after="10"/>
            </w:pPr>
            <w:r>
              <w:t>[PR IV.C.</w:t>
            </w:r>
            <w:r w:rsidR="5D3BB460">
              <w:t>5</w:t>
            </w:r>
            <w:r>
              <w:t>.b</w:t>
            </w:r>
            <w:proofErr w:type="gramStart"/>
            <w:r>
              <w:t>).(</w:t>
            </w:r>
            <w:proofErr w:type="gramEnd"/>
            <w:r>
              <w:t>1)]</w:t>
            </w:r>
          </w:p>
        </w:tc>
        <w:tc>
          <w:tcPr>
            <w:tcW w:w="1479" w:type="dxa"/>
            <w:tcBorders>
              <w:top w:val="single" w:sz="6" w:space="0" w:color="auto"/>
              <w:left w:val="single" w:sz="6" w:space="0" w:color="auto"/>
              <w:bottom w:val="single" w:sz="6" w:space="0" w:color="auto"/>
              <w:right w:val="single" w:sz="6" w:space="0" w:color="auto"/>
            </w:tcBorders>
          </w:tcPr>
          <w:p w14:paraId="3AB9033E" w14:textId="7FE2AB70" w:rsidR="0043396D" w:rsidRPr="006D3576" w:rsidRDefault="00000000" w:rsidP="00087D49">
            <w:pPr>
              <w:spacing w:after="10"/>
              <w:jc w:val="center"/>
            </w:pPr>
            <w:sdt>
              <w:sdtPr>
                <w:rPr>
                  <w:color w:val="2B579A"/>
                  <w:shd w:val="clear" w:color="auto" w:fill="E6E6E6"/>
                </w:rPr>
                <w:id w:val="364567352"/>
                <w:placeholder>
                  <w:docPart w:val="B81EDF3624C74E5A9B0EFD20A8474E5A"/>
                </w:placeholder>
                <w:text/>
              </w:sdtPr>
              <w:sdtEndPr>
                <w:rPr>
                  <w:color w:val="auto"/>
                  <w:shd w:val="clear" w:color="auto" w:fill="auto"/>
                </w:rPr>
              </w:sdtEndPr>
              <w:sdtContent>
                <w:r w:rsidR="0043396D" w:rsidRPr="006D3576">
                  <w:t>Click here to enter text.</w:t>
                </w:r>
              </w:sdtContent>
            </w:sdt>
          </w:p>
        </w:tc>
        <w:tc>
          <w:tcPr>
            <w:tcW w:w="1420" w:type="dxa"/>
            <w:tcBorders>
              <w:top w:val="single" w:sz="6" w:space="0" w:color="auto"/>
              <w:left w:val="single" w:sz="6" w:space="0" w:color="auto"/>
              <w:bottom w:val="single" w:sz="6" w:space="0" w:color="auto"/>
              <w:right w:val="single" w:sz="6" w:space="0" w:color="auto"/>
            </w:tcBorders>
          </w:tcPr>
          <w:p w14:paraId="66BE372A" w14:textId="7C1C5CBC" w:rsidR="0043396D" w:rsidRPr="006D3576" w:rsidRDefault="00000000" w:rsidP="00087D49">
            <w:pPr>
              <w:spacing w:after="10"/>
              <w:jc w:val="center"/>
              <w:rPr>
                <w:szCs w:val="18"/>
              </w:rPr>
            </w:pPr>
            <w:sdt>
              <w:sdtPr>
                <w:rPr>
                  <w:color w:val="2B579A"/>
                  <w:szCs w:val="18"/>
                  <w:shd w:val="clear" w:color="auto" w:fill="E6E6E6"/>
                </w:rPr>
                <w:id w:val="-2140327070"/>
                <w:placeholder>
                  <w:docPart w:val="F0D6F776310848BDA75F8FFD55C23BE6"/>
                </w:placeholder>
                <w:text/>
              </w:sdtPr>
              <w:sdtContent>
                <w:r w:rsidR="0043396D" w:rsidRPr="006D3576">
                  <w:rPr>
                    <w:szCs w:val="18"/>
                  </w:rPr>
                  <w:t>#</w:t>
                </w:r>
              </w:sdtContent>
            </w:sdt>
          </w:p>
        </w:tc>
        <w:tc>
          <w:tcPr>
            <w:tcW w:w="1186" w:type="dxa"/>
            <w:tcBorders>
              <w:top w:val="single" w:sz="6" w:space="0" w:color="auto"/>
              <w:left w:val="single" w:sz="6" w:space="0" w:color="auto"/>
              <w:bottom w:val="single" w:sz="6" w:space="0" w:color="auto"/>
              <w:right w:val="single" w:sz="6" w:space="0" w:color="auto"/>
            </w:tcBorders>
          </w:tcPr>
          <w:p w14:paraId="2A5737B3" w14:textId="43D9272C"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660426954"/>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6" w:space="0" w:color="auto"/>
            </w:tcBorders>
          </w:tcPr>
          <w:p w14:paraId="6F00A804" w14:textId="282E82E5"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328337901"/>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12" w:space="0" w:color="auto"/>
            </w:tcBorders>
          </w:tcPr>
          <w:p w14:paraId="073A8111" w14:textId="0149EC63"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624431777"/>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r>
      <w:tr w:rsidR="0043396D" w:rsidRPr="006D3576" w14:paraId="2F7690E8" w14:textId="77777777" w:rsidTr="4D4F9EDA">
        <w:tc>
          <w:tcPr>
            <w:tcW w:w="2935" w:type="dxa"/>
            <w:tcBorders>
              <w:top w:val="single" w:sz="6" w:space="0" w:color="auto"/>
              <w:left w:val="single" w:sz="12" w:space="0" w:color="auto"/>
              <w:bottom w:val="single" w:sz="6" w:space="0" w:color="auto"/>
              <w:right w:val="single" w:sz="6" w:space="0" w:color="auto"/>
            </w:tcBorders>
          </w:tcPr>
          <w:p w14:paraId="4EE89357" w14:textId="77777777" w:rsidR="0043396D" w:rsidRPr="006D3576" w:rsidRDefault="0043396D" w:rsidP="0043396D">
            <w:pPr>
              <w:spacing w:after="10"/>
            </w:pPr>
            <w:r w:rsidRPr="006D3576">
              <w:t>Biochemistry</w:t>
            </w:r>
          </w:p>
          <w:p w14:paraId="4B695BAD" w14:textId="6942287D" w:rsidR="0043396D" w:rsidRPr="006D3576" w:rsidRDefault="5A41C468" w:rsidP="0043396D">
            <w:pPr>
              <w:spacing w:after="10"/>
            </w:pPr>
            <w:r>
              <w:t>[PR IV.C.</w:t>
            </w:r>
            <w:r w:rsidR="4D6CEC2A">
              <w:t>5</w:t>
            </w:r>
            <w:r>
              <w:t>.b</w:t>
            </w:r>
            <w:proofErr w:type="gramStart"/>
            <w:r>
              <w:t>).(</w:t>
            </w:r>
            <w:proofErr w:type="gramEnd"/>
            <w:r>
              <w:t>1)]</w:t>
            </w:r>
          </w:p>
        </w:tc>
        <w:tc>
          <w:tcPr>
            <w:tcW w:w="1479" w:type="dxa"/>
            <w:tcBorders>
              <w:top w:val="single" w:sz="6" w:space="0" w:color="auto"/>
              <w:left w:val="single" w:sz="6" w:space="0" w:color="auto"/>
              <w:bottom w:val="single" w:sz="6" w:space="0" w:color="auto"/>
              <w:right w:val="single" w:sz="6" w:space="0" w:color="auto"/>
            </w:tcBorders>
          </w:tcPr>
          <w:p w14:paraId="23EEEB58" w14:textId="1E3CFA7B" w:rsidR="0043396D" w:rsidRPr="006D3576" w:rsidRDefault="00000000" w:rsidP="0043396D">
            <w:pPr>
              <w:spacing w:after="10"/>
              <w:jc w:val="center"/>
            </w:pPr>
            <w:sdt>
              <w:sdtPr>
                <w:rPr>
                  <w:color w:val="2B579A"/>
                  <w:shd w:val="clear" w:color="auto" w:fill="E6E6E6"/>
                </w:rPr>
                <w:id w:val="-1792662589"/>
                <w:placeholder>
                  <w:docPart w:val="E9EAAAEB7F8740A0818724EF0837C88F"/>
                </w:placeholder>
                <w:text/>
              </w:sdtPr>
              <w:sdtEndPr>
                <w:rPr>
                  <w:color w:val="auto"/>
                  <w:shd w:val="clear" w:color="auto" w:fill="auto"/>
                </w:rPr>
              </w:sdtEndPr>
              <w:sdtContent>
                <w:r w:rsidR="0043396D" w:rsidRPr="006D3576">
                  <w:t>Click here to enter text.</w:t>
                </w:r>
              </w:sdtContent>
            </w:sdt>
          </w:p>
        </w:tc>
        <w:tc>
          <w:tcPr>
            <w:tcW w:w="1420" w:type="dxa"/>
            <w:tcBorders>
              <w:top w:val="single" w:sz="6" w:space="0" w:color="auto"/>
              <w:left w:val="single" w:sz="6" w:space="0" w:color="auto"/>
              <w:bottom w:val="single" w:sz="6" w:space="0" w:color="auto"/>
              <w:right w:val="single" w:sz="6" w:space="0" w:color="auto"/>
            </w:tcBorders>
          </w:tcPr>
          <w:p w14:paraId="1FC74D3D" w14:textId="3CD5DFE7" w:rsidR="0043396D" w:rsidRPr="006D3576" w:rsidRDefault="00000000" w:rsidP="0043396D">
            <w:pPr>
              <w:spacing w:after="10"/>
              <w:jc w:val="center"/>
              <w:rPr>
                <w:szCs w:val="18"/>
              </w:rPr>
            </w:pPr>
            <w:sdt>
              <w:sdtPr>
                <w:rPr>
                  <w:color w:val="2B579A"/>
                  <w:szCs w:val="18"/>
                  <w:shd w:val="clear" w:color="auto" w:fill="E6E6E6"/>
                </w:rPr>
                <w:id w:val="-860272209"/>
                <w:placeholder>
                  <w:docPart w:val="01BAECB09AA54CFC928509D7F50AD75B"/>
                </w:placeholder>
                <w:text/>
              </w:sdtPr>
              <w:sdtContent>
                <w:r w:rsidR="0043396D" w:rsidRPr="006D3576">
                  <w:rPr>
                    <w:szCs w:val="18"/>
                  </w:rPr>
                  <w:t>#</w:t>
                </w:r>
              </w:sdtContent>
            </w:sdt>
          </w:p>
        </w:tc>
        <w:tc>
          <w:tcPr>
            <w:tcW w:w="1186" w:type="dxa"/>
            <w:tcBorders>
              <w:top w:val="single" w:sz="6" w:space="0" w:color="auto"/>
              <w:left w:val="single" w:sz="6" w:space="0" w:color="auto"/>
              <w:bottom w:val="single" w:sz="6" w:space="0" w:color="auto"/>
              <w:right w:val="single" w:sz="6" w:space="0" w:color="auto"/>
            </w:tcBorders>
          </w:tcPr>
          <w:p w14:paraId="3BEACE77" w14:textId="715A0D9B"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769861906"/>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6" w:space="0" w:color="auto"/>
            </w:tcBorders>
          </w:tcPr>
          <w:p w14:paraId="39FF72A3" w14:textId="6E7AB667"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483084498"/>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12" w:space="0" w:color="auto"/>
            </w:tcBorders>
          </w:tcPr>
          <w:p w14:paraId="17DDB507" w14:textId="65034596"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691539787"/>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r>
      <w:tr w:rsidR="0043396D" w:rsidRPr="006D3576" w14:paraId="2F7FB09E" w14:textId="77777777" w:rsidTr="4D4F9EDA">
        <w:tc>
          <w:tcPr>
            <w:tcW w:w="2935" w:type="dxa"/>
            <w:tcBorders>
              <w:top w:val="single" w:sz="6" w:space="0" w:color="auto"/>
              <w:left w:val="single" w:sz="12" w:space="0" w:color="auto"/>
              <w:bottom w:val="single" w:sz="6" w:space="0" w:color="auto"/>
              <w:right w:val="single" w:sz="6" w:space="0" w:color="auto"/>
            </w:tcBorders>
          </w:tcPr>
          <w:p w14:paraId="72A1D312" w14:textId="77777777" w:rsidR="0043396D" w:rsidRPr="007F7058" w:rsidRDefault="0043396D" w:rsidP="0043396D">
            <w:pPr>
              <w:spacing w:after="10"/>
              <w:rPr>
                <w:lang w:val="fr-FR"/>
              </w:rPr>
            </w:pPr>
            <w:r w:rsidRPr="007F7058">
              <w:rPr>
                <w:lang w:val="fr-FR"/>
              </w:rPr>
              <w:t>Embryology</w:t>
            </w:r>
          </w:p>
          <w:p w14:paraId="452B3B9F" w14:textId="2A183B26" w:rsidR="0043396D" w:rsidRPr="007F7058" w:rsidRDefault="5A41C468" w:rsidP="0043396D">
            <w:pPr>
              <w:spacing w:after="10"/>
              <w:rPr>
                <w:lang w:val="fr-FR"/>
              </w:rPr>
            </w:pPr>
            <w:r w:rsidRPr="007F7058">
              <w:rPr>
                <w:lang w:val="fr-FR"/>
              </w:rPr>
              <w:t>[PR IV.C.</w:t>
            </w:r>
            <w:r w:rsidR="22622449" w:rsidRPr="007F7058">
              <w:rPr>
                <w:lang w:val="fr-FR"/>
              </w:rPr>
              <w:t>5</w:t>
            </w:r>
            <w:r w:rsidRPr="007F7058">
              <w:rPr>
                <w:lang w:val="fr-FR"/>
              </w:rPr>
              <w:t>.b</w:t>
            </w:r>
            <w:proofErr w:type="gramStart"/>
            <w:r w:rsidRPr="007F7058">
              <w:rPr>
                <w:lang w:val="fr-FR"/>
              </w:rPr>
              <w:t>).(</w:t>
            </w:r>
            <w:proofErr w:type="gramEnd"/>
            <w:r w:rsidRPr="007F7058">
              <w:rPr>
                <w:lang w:val="fr-FR"/>
              </w:rPr>
              <w:t>1)]</w:t>
            </w:r>
          </w:p>
        </w:tc>
        <w:tc>
          <w:tcPr>
            <w:tcW w:w="1479" w:type="dxa"/>
            <w:tcBorders>
              <w:top w:val="single" w:sz="6" w:space="0" w:color="auto"/>
              <w:left w:val="single" w:sz="6" w:space="0" w:color="auto"/>
              <w:bottom w:val="single" w:sz="6" w:space="0" w:color="auto"/>
              <w:right w:val="single" w:sz="6" w:space="0" w:color="auto"/>
            </w:tcBorders>
          </w:tcPr>
          <w:p w14:paraId="269B13C3" w14:textId="07F77FED" w:rsidR="0043396D" w:rsidRPr="006D3576" w:rsidRDefault="00000000" w:rsidP="0043396D">
            <w:pPr>
              <w:spacing w:after="10"/>
              <w:jc w:val="center"/>
            </w:pPr>
            <w:sdt>
              <w:sdtPr>
                <w:rPr>
                  <w:color w:val="2B579A"/>
                  <w:shd w:val="clear" w:color="auto" w:fill="E6E6E6"/>
                </w:rPr>
                <w:id w:val="960921858"/>
                <w:placeholder>
                  <w:docPart w:val="DF906E7513DF46A5BB07C7DAE2F7F729"/>
                </w:placeholder>
                <w:text/>
              </w:sdtPr>
              <w:sdtEndPr>
                <w:rPr>
                  <w:color w:val="auto"/>
                  <w:shd w:val="clear" w:color="auto" w:fill="auto"/>
                </w:rPr>
              </w:sdtEndPr>
              <w:sdtContent>
                <w:r w:rsidR="0043396D" w:rsidRPr="006D3576">
                  <w:t>Click here to enter text.</w:t>
                </w:r>
              </w:sdtContent>
            </w:sdt>
          </w:p>
        </w:tc>
        <w:tc>
          <w:tcPr>
            <w:tcW w:w="1420" w:type="dxa"/>
            <w:tcBorders>
              <w:top w:val="single" w:sz="6" w:space="0" w:color="auto"/>
              <w:left w:val="single" w:sz="6" w:space="0" w:color="auto"/>
              <w:bottom w:val="single" w:sz="6" w:space="0" w:color="auto"/>
              <w:right w:val="single" w:sz="6" w:space="0" w:color="auto"/>
            </w:tcBorders>
          </w:tcPr>
          <w:p w14:paraId="2651E0E1" w14:textId="38FBA0AF" w:rsidR="0043396D" w:rsidRPr="006D3576" w:rsidRDefault="00000000" w:rsidP="0043396D">
            <w:pPr>
              <w:spacing w:after="10"/>
              <w:jc w:val="center"/>
              <w:rPr>
                <w:szCs w:val="18"/>
              </w:rPr>
            </w:pPr>
            <w:sdt>
              <w:sdtPr>
                <w:rPr>
                  <w:color w:val="2B579A"/>
                  <w:szCs w:val="18"/>
                  <w:shd w:val="clear" w:color="auto" w:fill="E6E6E6"/>
                </w:rPr>
                <w:id w:val="197130914"/>
                <w:placeholder>
                  <w:docPart w:val="06C36DAC53C246D89D387A2953E24621"/>
                </w:placeholder>
                <w:text/>
              </w:sdtPr>
              <w:sdtContent>
                <w:r w:rsidR="0043396D" w:rsidRPr="006D3576">
                  <w:rPr>
                    <w:szCs w:val="18"/>
                  </w:rPr>
                  <w:t>#</w:t>
                </w:r>
              </w:sdtContent>
            </w:sdt>
          </w:p>
        </w:tc>
        <w:tc>
          <w:tcPr>
            <w:tcW w:w="1186" w:type="dxa"/>
            <w:tcBorders>
              <w:top w:val="single" w:sz="6" w:space="0" w:color="auto"/>
              <w:left w:val="single" w:sz="6" w:space="0" w:color="auto"/>
              <w:bottom w:val="single" w:sz="6" w:space="0" w:color="auto"/>
              <w:right w:val="single" w:sz="6" w:space="0" w:color="auto"/>
            </w:tcBorders>
          </w:tcPr>
          <w:p w14:paraId="2E2CE4B1" w14:textId="023BABB2"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694157661"/>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6" w:space="0" w:color="auto"/>
            </w:tcBorders>
          </w:tcPr>
          <w:p w14:paraId="0B4E22AF" w14:textId="148BB038"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822632435"/>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12" w:space="0" w:color="auto"/>
            </w:tcBorders>
          </w:tcPr>
          <w:p w14:paraId="4F9558E2" w14:textId="179F44EE"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102838164"/>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r>
      <w:tr w:rsidR="0043396D" w:rsidRPr="006D3576" w14:paraId="5BC20FA2" w14:textId="77777777" w:rsidTr="4D4F9EDA">
        <w:tc>
          <w:tcPr>
            <w:tcW w:w="2935" w:type="dxa"/>
            <w:tcBorders>
              <w:top w:val="single" w:sz="6" w:space="0" w:color="auto"/>
              <w:left w:val="single" w:sz="12" w:space="0" w:color="auto"/>
              <w:bottom w:val="single" w:sz="6" w:space="0" w:color="auto"/>
              <w:right w:val="single" w:sz="6" w:space="0" w:color="auto"/>
            </w:tcBorders>
          </w:tcPr>
          <w:p w14:paraId="50A7610F" w14:textId="7EA1DE51" w:rsidR="0043396D" w:rsidRPr="006D3576" w:rsidRDefault="5A41C468" w:rsidP="0043396D">
            <w:pPr>
              <w:spacing w:after="10"/>
            </w:pPr>
            <w:r>
              <w:t>Pathology [PR IV.C.</w:t>
            </w:r>
            <w:r w:rsidR="509A9EA1">
              <w:t>5</w:t>
            </w:r>
            <w:r>
              <w:t>.b</w:t>
            </w:r>
            <w:proofErr w:type="gramStart"/>
            <w:r>
              <w:t>).(</w:t>
            </w:r>
            <w:proofErr w:type="gramEnd"/>
            <w:r>
              <w:t>1)]</w:t>
            </w:r>
          </w:p>
        </w:tc>
        <w:tc>
          <w:tcPr>
            <w:tcW w:w="1479" w:type="dxa"/>
            <w:tcBorders>
              <w:top w:val="single" w:sz="6" w:space="0" w:color="auto"/>
              <w:left w:val="single" w:sz="6" w:space="0" w:color="auto"/>
              <w:bottom w:val="single" w:sz="6" w:space="0" w:color="auto"/>
              <w:right w:val="single" w:sz="6" w:space="0" w:color="auto"/>
            </w:tcBorders>
          </w:tcPr>
          <w:p w14:paraId="4043571D" w14:textId="1D6698AE" w:rsidR="0043396D" w:rsidRPr="006D3576" w:rsidRDefault="00000000" w:rsidP="0043396D">
            <w:pPr>
              <w:spacing w:after="10"/>
              <w:jc w:val="center"/>
            </w:pPr>
            <w:sdt>
              <w:sdtPr>
                <w:rPr>
                  <w:color w:val="2B579A"/>
                  <w:shd w:val="clear" w:color="auto" w:fill="E6E6E6"/>
                </w:rPr>
                <w:id w:val="-443768588"/>
                <w:placeholder>
                  <w:docPart w:val="9118CEC661EA438CA6588C5F4E49A2F8"/>
                </w:placeholder>
                <w:text/>
              </w:sdtPr>
              <w:sdtEndPr>
                <w:rPr>
                  <w:color w:val="auto"/>
                  <w:shd w:val="clear" w:color="auto" w:fill="auto"/>
                </w:rPr>
              </w:sdtEndPr>
              <w:sdtContent>
                <w:r w:rsidR="0043396D" w:rsidRPr="006D3576">
                  <w:t>Click here to enter text.</w:t>
                </w:r>
              </w:sdtContent>
            </w:sdt>
          </w:p>
        </w:tc>
        <w:tc>
          <w:tcPr>
            <w:tcW w:w="1420" w:type="dxa"/>
            <w:tcBorders>
              <w:top w:val="single" w:sz="6" w:space="0" w:color="auto"/>
              <w:left w:val="single" w:sz="6" w:space="0" w:color="auto"/>
              <w:bottom w:val="single" w:sz="6" w:space="0" w:color="auto"/>
              <w:right w:val="single" w:sz="6" w:space="0" w:color="auto"/>
            </w:tcBorders>
          </w:tcPr>
          <w:p w14:paraId="7271C521" w14:textId="0D16B6B2" w:rsidR="0043396D" w:rsidRPr="006D3576" w:rsidRDefault="00000000" w:rsidP="0043396D">
            <w:pPr>
              <w:spacing w:after="10"/>
              <w:jc w:val="center"/>
              <w:rPr>
                <w:szCs w:val="18"/>
              </w:rPr>
            </w:pPr>
            <w:sdt>
              <w:sdtPr>
                <w:rPr>
                  <w:color w:val="2B579A"/>
                  <w:szCs w:val="18"/>
                  <w:shd w:val="clear" w:color="auto" w:fill="E6E6E6"/>
                </w:rPr>
                <w:id w:val="-1811925497"/>
                <w:placeholder>
                  <w:docPart w:val="053EC397D2404699B2615AD1B108FFE5"/>
                </w:placeholder>
                <w:text/>
              </w:sdtPr>
              <w:sdtContent>
                <w:r w:rsidR="0043396D" w:rsidRPr="006D3576">
                  <w:rPr>
                    <w:szCs w:val="18"/>
                  </w:rPr>
                  <w:t>#</w:t>
                </w:r>
              </w:sdtContent>
            </w:sdt>
          </w:p>
        </w:tc>
        <w:tc>
          <w:tcPr>
            <w:tcW w:w="1186" w:type="dxa"/>
            <w:tcBorders>
              <w:top w:val="single" w:sz="6" w:space="0" w:color="auto"/>
              <w:left w:val="single" w:sz="6" w:space="0" w:color="auto"/>
              <w:bottom w:val="single" w:sz="6" w:space="0" w:color="auto"/>
              <w:right w:val="single" w:sz="6" w:space="0" w:color="auto"/>
            </w:tcBorders>
          </w:tcPr>
          <w:p w14:paraId="11A47BC7" w14:textId="5FCFB53A"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08166800"/>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6" w:space="0" w:color="auto"/>
            </w:tcBorders>
          </w:tcPr>
          <w:p w14:paraId="6E2D2D46" w14:textId="5365FA79"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296520596"/>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12" w:space="0" w:color="auto"/>
            </w:tcBorders>
          </w:tcPr>
          <w:p w14:paraId="562EC82B" w14:textId="2BEB50DF"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444191015"/>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r>
      <w:tr w:rsidR="0043396D" w:rsidRPr="006D3576" w14:paraId="7EE7F59E" w14:textId="77777777" w:rsidTr="4D4F9EDA">
        <w:tc>
          <w:tcPr>
            <w:tcW w:w="2935" w:type="dxa"/>
            <w:tcBorders>
              <w:top w:val="single" w:sz="6" w:space="0" w:color="auto"/>
              <w:left w:val="single" w:sz="12" w:space="0" w:color="auto"/>
              <w:bottom w:val="single" w:sz="6" w:space="0" w:color="auto"/>
              <w:right w:val="single" w:sz="6" w:space="0" w:color="auto"/>
            </w:tcBorders>
          </w:tcPr>
          <w:p w14:paraId="3EDE96EA" w14:textId="77777777" w:rsidR="0043396D" w:rsidRPr="007F7058" w:rsidRDefault="0043396D" w:rsidP="0043396D">
            <w:pPr>
              <w:spacing w:after="10"/>
              <w:rPr>
                <w:lang w:val="fr-FR"/>
              </w:rPr>
            </w:pPr>
            <w:r w:rsidRPr="007F7058">
              <w:rPr>
                <w:lang w:val="fr-FR"/>
              </w:rPr>
              <w:t>Microbiology</w:t>
            </w:r>
          </w:p>
          <w:p w14:paraId="7C505969" w14:textId="64CF7964" w:rsidR="0043396D" w:rsidRPr="007F7058" w:rsidRDefault="5A41C468" w:rsidP="0043396D">
            <w:pPr>
              <w:spacing w:after="10"/>
              <w:rPr>
                <w:lang w:val="fr-FR"/>
              </w:rPr>
            </w:pPr>
            <w:r w:rsidRPr="007F7058">
              <w:rPr>
                <w:lang w:val="fr-FR"/>
              </w:rPr>
              <w:t>[PR IV.C.</w:t>
            </w:r>
            <w:r w:rsidR="4233193C" w:rsidRPr="007F7058">
              <w:rPr>
                <w:lang w:val="fr-FR"/>
              </w:rPr>
              <w:t>5</w:t>
            </w:r>
            <w:r w:rsidRPr="007F7058">
              <w:rPr>
                <w:lang w:val="fr-FR"/>
              </w:rPr>
              <w:t>.b</w:t>
            </w:r>
            <w:proofErr w:type="gramStart"/>
            <w:r w:rsidRPr="007F7058">
              <w:rPr>
                <w:lang w:val="fr-FR"/>
              </w:rPr>
              <w:t>).(</w:t>
            </w:r>
            <w:proofErr w:type="gramEnd"/>
            <w:r w:rsidRPr="007F7058">
              <w:rPr>
                <w:lang w:val="fr-FR"/>
              </w:rPr>
              <w:t>1)]</w:t>
            </w:r>
          </w:p>
        </w:tc>
        <w:tc>
          <w:tcPr>
            <w:tcW w:w="1479" w:type="dxa"/>
            <w:tcBorders>
              <w:top w:val="single" w:sz="6" w:space="0" w:color="auto"/>
              <w:left w:val="single" w:sz="6" w:space="0" w:color="auto"/>
              <w:bottom w:val="single" w:sz="6" w:space="0" w:color="auto"/>
              <w:right w:val="single" w:sz="6" w:space="0" w:color="auto"/>
            </w:tcBorders>
          </w:tcPr>
          <w:p w14:paraId="3182F925" w14:textId="71FF2EF0" w:rsidR="0043396D" w:rsidRPr="006D3576" w:rsidRDefault="00000000" w:rsidP="0043396D">
            <w:pPr>
              <w:spacing w:after="10"/>
              <w:jc w:val="center"/>
            </w:pPr>
            <w:sdt>
              <w:sdtPr>
                <w:rPr>
                  <w:color w:val="2B579A"/>
                  <w:shd w:val="clear" w:color="auto" w:fill="E6E6E6"/>
                </w:rPr>
                <w:id w:val="72861353"/>
                <w:placeholder>
                  <w:docPart w:val="0AE08C2989274503827F304B88ED540F"/>
                </w:placeholder>
                <w:text/>
              </w:sdtPr>
              <w:sdtEndPr>
                <w:rPr>
                  <w:color w:val="auto"/>
                  <w:shd w:val="clear" w:color="auto" w:fill="auto"/>
                </w:rPr>
              </w:sdtEndPr>
              <w:sdtContent>
                <w:r w:rsidR="0043396D" w:rsidRPr="006D3576">
                  <w:t>Click here to enter text.</w:t>
                </w:r>
              </w:sdtContent>
            </w:sdt>
          </w:p>
        </w:tc>
        <w:tc>
          <w:tcPr>
            <w:tcW w:w="1420" w:type="dxa"/>
            <w:tcBorders>
              <w:top w:val="single" w:sz="6" w:space="0" w:color="auto"/>
              <w:left w:val="single" w:sz="6" w:space="0" w:color="auto"/>
              <w:bottom w:val="single" w:sz="6" w:space="0" w:color="auto"/>
              <w:right w:val="single" w:sz="6" w:space="0" w:color="auto"/>
            </w:tcBorders>
          </w:tcPr>
          <w:p w14:paraId="089CDEC8" w14:textId="46BEC6E9" w:rsidR="0043396D" w:rsidRPr="006D3576" w:rsidRDefault="00000000" w:rsidP="0043396D">
            <w:pPr>
              <w:spacing w:after="10"/>
              <w:jc w:val="center"/>
              <w:rPr>
                <w:szCs w:val="18"/>
              </w:rPr>
            </w:pPr>
            <w:sdt>
              <w:sdtPr>
                <w:rPr>
                  <w:color w:val="2B579A"/>
                  <w:szCs w:val="18"/>
                  <w:shd w:val="clear" w:color="auto" w:fill="E6E6E6"/>
                </w:rPr>
                <w:id w:val="554307"/>
                <w:placeholder>
                  <w:docPart w:val="6E5D06A672954054A7B188955158C440"/>
                </w:placeholder>
                <w:text/>
              </w:sdtPr>
              <w:sdtContent>
                <w:r w:rsidR="0043396D" w:rsidRPr="006D3576">
                  <w:rPr>
                    <w:szCs w:val="18"/>
                  </w:rPr>
                  <w:t>#</w:t>
                </w:r>
              </w:sdtContent>
            </w:sdt>
          </w:p>
        </w:tc>
        <w:tc>
          <w:tcPr>
            <w:tcW w:w="1186" w:type="dxa"/>
            <w:tcBorders>
              <w:top w:val="single" w:sz="6" w:space="0" w:color="auto"/>
              <w:left w:val="single" w:sz="6" w:space="0" w:color="auto"/>
              <w:bottom w:val="single" w:sz="6" w:space="0" w:color="auto"/>
              <w:right w:val="single" w:sz="6" w:space="0" w:color="auto"/>
            </w:tcBorders>
          </w:tcPr>
          <w:p w14:paraId="051B4613" w14:textId="70104B92"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668830733"/>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6" w:space="0" w:color="auto"/>
            </w:tcBorders>
          </w:tcPr>
          <w:p w14:paraId="025BE8D9" w14:textId="6ADEDCDB"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789405263"/>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12" w:space="0" w:color="auto"/>
            </w:tcBorders>
          </w:tcPr>
          <w:p w14:paraId="1B008B2D" w14:textId="54426DC4"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392159032"/>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r>
      <w:tr w:rsidR="0043396D" w:rsidRPr="006D3576" w14:paraId="50DD2F66" w14:textId="77777777" w:rsidTr="4D4F9EDA">
        <w:tc>
          <w:tcPr>
            <w:tcW w:w="2935" w:type="dxa"/>
            <w:tcBorders>
              <w:top w:val="single" w:sz="6" w:space="0" w:color="auto"/>
              <w:left w:val="single" w:sz="12" w:space="0" w:color="auto"/>
              <w:bottom w:val="single" w:sz="6" w:space="0" w:color="auto"/>
              <w:right w:val="single" w:sz="6" w:space="0" w:color="auto"/>
            </w:tcBorders>
          </w:tcPr>
          <w:p w14:paraId="23C6AF0D" w14:textId="77777777" w:rsidR="0043396D" w:rsidRPr="007F7058" w:rsidRDefault="0043396D" w:rsidP="0043396D">
            <w:pPr>
              <w:spacing w:after="10"/>
              <w:rPr>
                <w:lang w:val="fr-FR"/>
              </w:rPr>
            </w:pPr>
            <w:r w:rsidRPr="007F7058">
              <w:rPr>
                <w:lang w:val="fr-FR"/>
              </w:rPr>
              <w:t>Pharmacology</w:t>
            </w:r>
          </w:p>
          <w:p w14:paraId="18365AEB" w14:textId="6ACD82A0" w:rsidR="0043396D" w:rsidRPr="007F7058" w:rsidRDefault="5A41C468" w:rsidP="03EACC95">
            <w:pPr>
              <w:spacing w:after="10"/>
              <w:rPr>
                <w:b/>
                <w:bCs/>
                <w:lang w:val="fr-FR"/>
              </w:rPr>
            </w:pPr>
            <w:r w:rsidRPr="007F7058">
              <w:rPr>
                <w:lang w:val="fr-FR"/>
              </w:rPr>
              <w:t>[PR IV.C.</w:t>
            </w:r>
            <w:r w:rsidR="70F3CCFA" w:rsidRPr="007F7058">
              <w:rPr>
                <w:lang w:val="fr-FR"/>
              </w:rPr>
              <w:t>5</w:t>
            </w:r>
            <w:r w:rsidRPr="007F7058">
              <w:rPr>
                <w:lang w:val="fr-FR"/>
              </w:rPr>
              <w:t>.b</w:t>
            </w:r>
            <w:proofErr w:type="gramStart"/>
            <w:r w:rsidRPr="007F7058">
              <w:rPr>
                <w:lang w:val="fr-FR"/>
              </w:rPr>
              <w:t>).(</w:t>
            </w:r>
            <w:proofErr w:type="gramEnd"/>
            <w:r w:rsidRPr="007F7058">
              <w:rPr>
                <w:lang w:val="fr-FR"/>
              </w:rPr>
              <w:t>1)]</w:t>
            </w:r>
          </w:p>
        </w:tc>
        <w:tc>
          <w:tcPr>
            <w:tcW w:w="1479" w:type="dxa"/>
            <w:tcBorders>
              <w:top w:val="single" w:sz="6" w:space="0" w:color="auto"/>
              <w:left w:val="single" w:sz="6" w:space="0" w:color="auto"/>
              <w:bottom w:val="single" w:sz="6" w:space="0" w:color="auto"/>
              <w:right w:val="single" w:sz="6" w:space="0" w:color="auto"/>
            </w:tcBorders>
          </w:tcPr>
          <w:p w14:paraId="784AB100" w14:textId="0C326B67" w:rsidR="0043396D" w:rsidRPr="006D3576" w:rsidRDefault="00000000" w:rsidP="0043396D">
            <w:pPr>
              <w:spacing w:after="10"/>
              <w:jc w:val="center"/>
            </w:pPr>
            <w:sdt>
              <w:sdtPr>
                <w:rPr>
                  <w:color w:val="2B579A"/>
                  <w:shd w:val="clear" w:color="auto" w:fill="E6E6E6"/>
                </w:rPr>
                <w:id w:val="-1320723826"/>
                <w:placeholder>
                  <w:docPart w:val="CB2836692F3141808AB6708BEA0D29B8"/>
                </w:placeholder>
                <w:text/>
              </w:sdtPr>
              <w:sdtEndPr>
                <w:rPr>
                  <w:color w:val="auto"/>
                  <w:shd w:val="clear" w:color="auto" w:fill="auto"/>
                </w:rPr>
              </w:sdtEndPr>
              <w:sdtContent>
                <w:r w:rsidR="0043396D" w:rsidRPr="006D3576">
                  <w:t>Click here to enter text.</w:t>
                </w:r>
              </w:sdtContent>
            </w:sdt>
          </w:p>
        </w:tc>
        <w:tc>
          <w:tcPr>
            <w:tcW w:w="1420" w:type="dxa"/>
            <w:tcBorders>
              <w:top w:val="single" w:sz="6" w:space="0" w:color="auto"/>
              <w:left w:val="single" w:sz="6" w:space="0" w:color="auto"/>
              <w:bottom w:val="single" w:sz="6" w:space="0" w:color="auto"/>
              <w:right w:val="single" w:sz="6" w:space="0" w:color="auto"/>
            </w:tcBorders>
          </w:tcPr>
          <w:p w14:paraId="64753FB7" w14:textId="603FD5EA" w:rsidR="0043396D" w:rsidRPr="006D3576" w:rsidRDefault="00000000" w:rsidP="0043396D">
            <w:pPr>
              <w:spacing w:after="10"/>
              <w:jc w:val="center"/>
              <w:rPr>
                <w:szCs w:val="18"/>
              </w:rPr>
            </w:pPr>
            <w:sdt>
              <w:sdtPr>
                <w:rPr>
                  <w:color w:val="2B579A"/>
                  <w:szCs w:val="18"/>
                  <w:shd w:val="clear" w:color="auto" w:fill="E6E6E6"/>
                </w:rPr>
                <w:id w:val="-694309378"/>
                <w:placeholder>
                  <w:docPart w:val="F3EC757EF668415881B5BCD7FE9B0CB4"/>
                </w:placeholder>
                <w:text/>
              </w:sdtPr>
              <w:sdtContent>
                <w:r w:rsidR="0043396D" w:rsidRPr="006D3576">
                  <w:rPr>
                    <w:szCs w:val="18"/>
                  </w:rPr>
                  <w:t>#</w:t>
                </w:r>
              </w:sdtContent>
            </w:sdt>
          </w:p>
        </w:tc>
        <w:tc>
          <w:tcPr>
            <w:tcW w:w="1186" w:type="dxa"/>
            <w:tcBorders>
              <w:top w:val="single" w:sz="6" w:space="0" w:color="auto"/>
              <w:left w:val="single" w:sz="6" w:space="0" w:color="auto"/>
              <w:bottom w:val="single" w:sz="6" w:space="0" w:color="auto"/>
              <w:right w:val="single" w:sz="6" w:space="0" w:color="auto"/>
            </w:tcBorders>
          </w:tcPr>
          <w:p w14:paraId="011A2CEC" w14:textId="25036B05"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575655476"/>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6" w:space="0" w:color="auto"/>
            </w:tcBorders>
          </w:tcPr>
          <w:p w14:paraId="6439FA40" w14:textId="02EC7D44"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705899377"/>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12" w:space="0" w:color="auto"/>
            </w:tcBorders>
          </w:tcPr>
          <w:p w14:paraId="1F426303" w14:textId="3DE2BC8C"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821226206"/>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r>
      <w:tr w:rsidR="0043396D" w:rsidRPr="006D3576" w14:paraId="6415073C" w14:textId="77777777" w:rsidTr="4D4F9EDA">
        <w:tc>
          <w:tcPr>
            <w:tcW w:w="2935" w:type="dxa"/>
            <w:tcBorders>
              <w:top w:val="single" w:sz="6" w:space="0" w:color="auto"/>
              <w:left w:val="single" w:sz="12" w:space="0" w:color="auto"/>
              <w:bottom w:val="single" w:sz="6" w:space="0" w:color="auto"/>
              <w:right w:val="single" w:sz="6" w:space="0" w:color="auto"/>
            </w:tcBorders>
          </w:tcPr>
          <w:p w14:paraId="50703691" w14:textId="77777777" w:rsidR="0043396D" w:rsidRPr="007F7058" w:rsidRDefault="0043396D" w:rsidP="0043396D">
            <w:pPr>
              <w:spacing w:after="10"/>
              <w:rPr>
                <w:lang w:val="fr-FR"/>
              </w:rPr>
            </w:pPr>
            <w:r w:rsidRPr="007F7058">
              <w:rPr>
                <w:lang w:val="fr-FR"/>
              </w:rPr>
              <w:t>Immunology</w:t>
            </w:r>
          </w:p>
          <w:p w14:paraId="7BEA42B2" w14:textId="6919208B" w:rsidR="0043396D" w:rsidRPr="007F7058" w:rsidRDefault="5A41C468" w:rsidP="03EACC95">
            <w:pPr>
              <w:spacing w:after="10"/>
              <w:rPr>
                <w:b/>
                <w:bCs/>
                <w:lang w:val="fr-FR"/>
              </w:rPr>
            </w:pPr>
            <w:r w:rsidRPr="007F7058">
              <w:rPr>
                <w:lang w:val="fr-FR"/>
              </w:rPr>
              <w:t>[PR IV.C.</w:t>
            </w:r>
            <w:r w:rsidR="50DD0FBD" w:rsidRPr="007F7058">
              <w:rPr>
                <w:lang w:val="fr-FR"/>
              </w:rPr>
              <w:t>5</w:t>
            </w:r>
            <w:r w:rsidRPr="007F7058">
              <w:rPr>
                <w:lang w:val="fr-FR"/>
              </w:rPr>
              <w:t>.b</w:t>
            </w:r>
            <w:proofErr w:type="gramStart"/>
            <w:r w:rsidRPr="007F7058">
              <w:rPr>
                <w:lang w:val="fr-FR"/>
              </w:rPr>
              <w:t>).(</w:t>
            </w:r>
            <w:proofErr w:type="gramEnd"/>
            <w:r w:rsidRPr="007F7058">
              <w:rPr>
                <w:lang w:val="fr-FR"/>
              </w:rPr>
              <w:t>1)]</w:t>
            </w:r>
          </w:p>
        </w:tc>
        <w:tc>
          <w:tcPr>
            <w:tcW w:w="1479" w:type="dxa"/>
            <w:tcBorders>
              <w:top w:val="single" w:sz="6" w:space="0" w:color="auto"/>
              <w:left w:val="single" w:sz="6" w:space="0" w:color="auto"/>
              <w:bottom w:val="single" w:sz="6" w:space="0" w:color="auto"/>
              <w:right w:val="single" w:sz="6" w:space="0" w:color="auto"/>
            </w:tcBorders>
          </w:tcPr>
          <w:p w14:paraId="650DA7B0" w14:textId="56204C40" w:rsidR="0043396D" w:rsidRPr="006D3576" w:rsidRDefault="00000000" w:rsidP="0043396D">
            <w:pPr>
              <w:spacing w:after="10"/>
              <w:jc w:val="center"/>
            </w:pPr>
            <w:sdt>
              <w:sdtPr>
                <w:rPr>
                  <w:color w:val="2B579A"/>
                  <w:shd w:val="clear" w:color="auto" w:fill="E6E6E6"/>
                </w:rPr>
                <w:id w:val="1223868608"/>
                <w:placeholder>
                  <w:docPart w:val="484F3D3AE3164E9AAEC503FC960EBB69"/>
                </w:placeholder>
                <w:text/>
              </w:sdtPr>
              <w:sdtEndPr>
                <w:rPr>
                  <w:color w:val="auto"/>
                  <w:shd w:val="clear" w:color="auto" w:fill="auto"/>
                </w:rPr>
              </w:sdtEndPr>
              <w:sdtContent>
                <w:r w:rsidR="0043396D" w:rsidRPr="006D3576">
                  <w:t>Click here to enter text.</w:t>
                </w:r>
              </w:sdtContent>
            </w:sdt>
          </w:p>
        </w:tc>
        <w:tc>
          <w:tcPr>
            <w:tcW w:w="1420" w:type="dxa"/>
            <w:tcBorders>
              <w:top w:val="single" w:sz="6" w:space="0" w:color="auto"/>
              <w:left w:val="single" w:sz="6" w:space="0" w:color="auto"/>
              <w:bottom w:val="single" w:sz="6" w:space="0" w:color="auto"/>
              <w:right w:val="single" w:sz="6" w:space="0" w:color="auto"/>
            </w:tcBorders>
          </w:tcPr>
          <w:p w14:paraId="57E7030C" w14:textId="01F9D574" w:rsidR="0043396D" w:rsidRPr="006D3576" w:rsidRDefault="00000000" w:rsidP="0043396D">
            <w:pPr>
              <w:spacing w:after="10"/>
              <w:jc w:val="center"/>
              <w:rPr>
                <w:szCs w:val="18"/>
              </w:rPr>
            </w:pPr>
            <w:sdt>
              <w:sdtPr>
                <w:rPr>
                  <w:color w:val="2B579A"/>
                  <w:szCs w:val="18"/>
                  <w:shd w:val="clear" w:color="auto" w:fill="E6E6E6"/>
                </w:rPr>
                <w:id w:val="1106466748"/>
                <w:placeholder>
                  <w:docPart w:val="75E8FBDF86884907A7E0A21B7917D3E2"/>
                </w:placeholder>
                <w:text/>
              </w:sdtPr>
              <w:sdtContent>
                <w:r w:rsidR="0043396D" w:rsidRPr="006D3576">
                  <w:rPr>
                    <w:szCs w:val="18"/>
                  </w:rPr>
                  <w:t>#</w:t>
                </w:r>
              </w:sdtContent>
            </w:sdt>
          </w:p>
        </w:tc>
        <w:tc>
          <w:tcPr>
            <w:tcW w:w="1186" w:type="dxa"/>
            <w:tcBorders>
              <w:top w:val="single" w:sz="6" w:space="0" w:color="auto"/>
              <w:left w:val="single" w:sz="6" w:space="0" w:color="auto"/>
              <w:bottom w:val="single" w:sz="6" w:space="0" w:color="auto"/>
              <w:right w:val="single" w:sz="6" w:space="0" w:color="auto"/>
            </w:tcBorders>
          </w:tcPr>
          <w:p w14:paraId="546CC3B7" w14:textId="678601B0"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407298388"/>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6" w:space="0" w:color="auto"/>
            </w:tcBorders>
          </w:tcPr>
          <w:p w14:paraId="6B9D33F2" w14:textId="5B171CC3"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309778887"/>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12" w:space="0" w:color="auto"/>
            </w:tcBorders>
          </w:tcPr>
          <w:p w14:paraId="08DEBD68" w14:textId="5AC74F22"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140229163"/>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r>
      <w:tr w:rsidR="0043396D" w:rsidRPr="006D3576" w14:paraId="528F8D4A" w14:textId="77777777" w:rsidTr="4D4F9EDA">
        <w:tc>
          <w:tcPr>
            <w:tcW w:w="2935" w:type="dxa"/>
            <w:tcBorders>
              <w:top w:val="single" w:sz="6" w:space="0" w:color="auto"/>
              <w:left w:val="single" w:sz="12" w:space="0" w:color="auto"/>
              <w:bottom w:val="single" w:sz="6" w:space="0" w:color="auto"/>
              <w:right w:val="single" w:sz="6" w:space="0" w:color="auto"/>
            </w:tcBorders>
          </w:tcPr>
          <w:p w14:paraId="15C37B71" w14:textId="04026E69" w:rsidR="0043396D" w:rsidRPr="006D3576" w:rsidRDefault="5A41C468" w:rsidP="0043396D">
            <w:pPr>
              <w:spacing w:after="10"/>
            </w:pPr>
            <w:r>
              <w:t>Genetics [PR IV.C.</w:t>
            </w:r>
            <w:r w:rsidR="34DF28EC">
              <w:t>5</w:t>
            </w:r>
            <w:r>
              <w:t>.b</w:t>
            </w:r>
            <w:proofErr w:type="gramStart"/>
            <w:r>
              <w:t>).(</w:t>
            </w:r>
            <w:proofErr w:type="gramEnd"/>
            <w:r>
              <w:t>1)]</w:t>
            </w:r>
          </w:p>
        </w:tc>
        <w:tc>
          <w:tcPr>
            <w:tcW w:w="1479" w:type="dxa"/>
            <w:tcBorders>
              <w:top w:val="single" w:sz="6" w:space="0" w:color="auto"/>
              <w:left w:val="single" w:sz="6" w:space="0" w:color="auto"/>
              <w:bottom w:val="single" w:sz="6" w:space="0" w:color="auto"/>
              <w:right w:val="single" w:sz="6" w:space="0" w:color="auto"/>
            </w:tcBorders>
          </w:tcPr>
          <w:p w14:paraId="07634E15" w14:textId="78D47D74" w:rsidR="0043396D" w:rsidRPr="006D3576" w:rsidRDefault="00000000" w:rsidP="0043396D">
            <w:pPr>
              <w:spacing w:after="10"/>
              <w:jc w:val="center"/>
            </w:pPr>
            <w:sdt>
              <w:sdtPr>
                <w:rPr>
                  <w:color w:val="2B579A"/>
                  <w:shd w:val="clear" w:color="auto" w:fill="E6E6E6"/>
                </w:rPr>
                <w:id w:val="389846740"/>
                <w:placeholder>
                  <w:docPart w:val="13726048A0D541028B304E9832E0A203"/>
                </w:placeholder>
                <w:text/>
              </w:sdtPr>
              <w:sdtEndPr>
                <w:rPr>
                  <w:color w:val="auto"/>
                  <w:shd w:val="clear" w:color="auto" w:fill="auto"/>
                </w:rPr>
              </w:sdtEndPr>
              <w:sdtContent>
                <w:r w:rsidR="0043396D" w:rsidRPr="006D3576">
                  <w:t>Click here to enter text.</w:t>
                </w:r>
              </w:sdtContent>
            </w:sdt>
          </w:p>
        </w:tc>
        <w:tc>
          <w:tcPr>
            <w:tcW w:w="1420" w:type="dxa"/>
            <w:tcBorders>
              <w:top w:val="single" w:sz="6" w:space="0" w:color="auto"/>
              <w:left w:val="single" w:sz="6" w:space="0" w:color="auto"/>
              <w:bottom w:val="single" w:sz="6" w:space="0" w:color="auto"/>
              <w:right w:val="single" w:sz="6" w:space="0" w:color="auto"/>
            </w:tcBorders>
          </w:tcPr>
          <w:p w14:paraId="07B73FAB" w14:textId="2D8631AF" w:rsidR="0043396D" w:rsidRPr="006D3576" w:rsidRDefault="00000000" w:rsidP="0043396D">
            <w:pPr>
              <w:spacing w:after="10"/>
              <w:jc w:val="center"/>
              <w:rPr>
                <w:szCs w:val="18"/>
              </w:rPr>
            </w:pPr>
            <w:sdt>
              <w:sdtPr>
                <w:rPr>
                  <w:color w:val="2B579A"/>
                  <w:szCs w:val="18"/>
                  <w:shd w:val="clear" w:color="auto" w:fill="E6E6E6"/>
                </w:rPr>
                <w:id w:val="2122175548"/>
                <w:placeholder>
                  <w:docPart w:val="5366AD3CBE88442882682B9D040BABE2"/>
                </w:placeholder>
                <w:text/>
              </w:sdtPr>
              <w:sdtContent>
                <w:r w:rsidR="0043396D" w:rsidRPr="006D3576">
                  <w:rPr>
                    <w:szCs w:val="18"/>
                  </w:rPr>
                  <w:t>#</w:t>
                </w:r>
              </w:sdtContent>
            </w:sdt>
          </w:p>
        </w:tc>
        <w:tc>
          <w:tcPr>
            <w:tcW w:w="1186" w:type="dxa"/>
            <w:tcBorders>
              <w:top w:val="single" w:sz="6" w:space="0" w:color="auto"/>
              <w:left w:val="single" w:sz="6" w:space="0" w:color="auto"/>
              <w:bottom w:val="single" w:sz="6" w:space="0" w:color="auto"/>
              <w:right w:val="single" w:sz="6" w:space="0" w:color="auto"/>
            </w:tcBorders>
          </w:tcPr>
          <w:p w14:paraId="1C1233E7" w14:textId="42416B14"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2014950201"/>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6" w:space="0" w:color="auto"/>
            </w:tcBorders>
          </w:tcPr>
          <w:p w14:paraId="015DE1EA" w14:textId="024E8666"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264388478"/>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12" w:space="0" w:color="auto"/>
            </w:tcBorders>
          </w:tcPr>
          <w:p w14:paraId="09B07BF1" w14:textId="5A78893C"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278021040"/>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r>
      <w:tr w:rsidR="0043396D" w:rsidRPr="006D3576" w14:paraId="727BA4FE" w14:textId="77777777" w:rsidTr="4D4F9EDA">
        <w:tc>
          <w:tcPr>
            <w:tcW w:w="2935" w:type="dxa"/>
            <w:tcBorders>
              <w:top w:val="single" w:sz="6" w:space="0" w:color="auto"/>
              <w:left w:val="single" w:sz="12" w:space="0" w:color="auto"/>
              <w:bottom w:val="single" w:sz="6" w:space="0" w:color="auto"/>
              <w:right w:val="single" w:sz="6" w:space="0" w:color="auto"/>
            </w:tcBorders>
          </w:tcPr>
          <w:p w14:paraId="682C32D3" w14:textId="77777777" w:rsidR="0043396D" w:rsidRPr="007F7058" w:rsidRDefault="0043396D" w:rsidP="0043396D">
            <w:pPr>
              <w:spacing w:after="10"/>
              <w:rPr>
                <w:lang w:val="fr-FR"/>
              </w:rPr>
            </w:pPr>
            <w:r w:rsidRPr="007F7058">
              <w:rPr>
                <w:lang w:val="fr-FR"/>
              </w:rPr>
              <w:t>Nutrition/metabolism</w:t>
            </w:r>
          </w:p>
          <w:p w14:paraId="02A6B035" w14:textId="6C52538F" w:rsidR="0043396D" w:rsidRPr="007F7058" w:rsidRDefault="5A41C468" w:rsidP="0043396D">
            <w:pPr>
              <w:spacing w:after="10"/>
              <w:rPr>
                <w:lang w:val="fr-FR"/>
              </w:rPr>
            </w:pPr>
            <w:r w:rsidRPr="007F7058">
              <w:rPr>
                <w:lang w:val="fr-FR"/>
              </w:rPr>
              <w:t>[PR IV.C.</w:t>
            </w:r>
            <w:r w:rsidR="428B6DF6" w:rsidRPr="007F7058">
              <w:rPr>
                <w:lang w:val="fr-FR"/>
              </w:rPr>
              <w:t>5</w:t>
            </w:r>
            <w:r w:rsidRPr="007F7058">
              <w:rPr>
                <w:lang w:val="fr-FR"/>
              </w:rPr>
              <w:t>.b</w:t>
            </w:r>
            <w:proofErr w:type="gramStart"/>
            <w:r w:rsidRPr="007F7058">
              <w:rPr>
                <w:lang w:val="fr-FR"/>
              </w:rPr>
              <w:t>).(</w:t>
            </w:r>
            <w:proofErr w:type="gramEnd"/>
            <w:r w:rsidRPr="007F7058">
              <w:rPr>
                <w:lang w:val="fr-FR"/>
              </w:rPr>
              <w:t>1)]</w:t>
            </w:r>
          </w:p>
        </w:tc>
        <w:tc>
          <w:tcPr>
            <w:tcW w:w="1479" w:type="dxa"/>
            <w:tcBorders>
              <w:top w:val="single" w:sz="6" w:space="0" w:color="auto"/>
              <w:left w:val="single" w:sz="6" w:space="0" w:color="auto"/>
              <w:bottom w:val="single" w:sz="6" w:space="0" w:color="auto"/>
              <w:right w:val="single" w:sz="6" w:space="0" w:color="auto"/>
            </w:tcBorders>
          </w:tcPr>
          <w:p w14:paraId="4FC295C7" w14:textId="4569A113" w:rsidR="0043396D" w:rsidRPr="006D3576" w:rsidRDefault="00000000" w:rsidP="0043396D">
            <w:pPr>
              <w:spacing w:after="10"/>
              <w:jc w:val="center"/>
            </w:pPr>
            <w:sdt>
              <w:sdtPr>
                <w:rPr>
                  <w:color w:val="2B579A"/>
                  <w:shd w:val="clear" w:color="auto" w:fill="E6E6E6"/>
                </w:rPr>
                <w:id w:val="-1466805816"/>
                <w:placeholder>
                  <w:docPart w:val="33F19C765B904BC9A6D984BA36B763E4"/>
                </w:placeholder>
                <w:text/>
              </w:sdtPr>
              <w:sdtEndPr>
                <w:rPr>
                  <w:color w:val="auto"/>
                  <w:shd w:val="clear" w:color="auto" w:fill="auto"/>
                </w:rPr>
              </w:sdtEndPr>
              <w:sdtContent>
                <w:r w:rsidR="0043396D" w:rsidRPr="006D3576">
                  <w:t>Click here to enter text.</w:t>
                </w:r>
              </w:sdtContent>
            </w:sdt>
          </w:p>
        </w:tc>
        <w:tc>
          <w:tcPr>
            <w:tcW w:w="1420" w:type="dxa"/>
            <w:tcBorders>
              <w:top w:val="single" w:sz="6" w:space="0" w:color="auto"/>
              <w:left w:val="single" w:sz="6" w:space="0" w:color="auto"/>
              <w:bottom w:val="single" w:sz="6" w:space="0" w:color="auto"/>
              <w:right w:val="single" w:sz="6" w:space="0" w:color="auto"/>
            </w:tcBorders>
          </w:tcPr>
          <w:p w14:paraId="76F8D9CB" w14:textId="5FAE26C5" w:rsidR="0043396D" w:rsidRPr="006D3576" w:rsidRDefault="00000000" w:rsidP="0043396D">
            <w:pPr>
              <w:spacing w:after="10"/>
              <w:jc w:val="center"/>
              <w:rPr>
                <w:szCs w:val="18"/>
              </w:rPr>
            </w:pPr>
            <w:sdt>
              <w:sdtPr>
                <w:rPr>
                  <w:color w:val="2B579A"/>
                  <w:szCs w:val="18"/>
                  <w:shd w:val="clear" w:color="auto" w:fill="E6E6E6"/>
                </w:rPr>
                <w:id w:val="1679845532"/>
                <w:placeholder>
                  <w:docPart w:val="6BB5E46F94AA4E1988670E9567FE3354"/>
                </w:placeholder>
                <w:text/>
              </w:sdtPr>
              <w:sdtContent>
                <w:r w:rsidR="0043396D" w:rsidRPr="006D3576">
                  <w:rPr>
                    <w:szCs w:val="18"/>
                  </w:rPr>
                  <w:t>#</w:t>
                </w:r>
              </w:sdtContent>
            </w:sdt>
          </w:p>
        </w:tc>
        <w:tc>
          <w:tcPr>
            <w:tcW w:w="1186" w:type="dxa"/>
            <w:tcBorders>
              <w:top w:val="single" w:sz="6" w:space="0" w:color="auto"/>
              <w:left w:val="single" w:sz="6" w:space="0" w:color="auto"/>
              <w:bottom w:val="single" w:sz="6" w:space="0" w:color="auto"/>
              <w:right w:val="single" w:sz="6" w:space="0" w:color="auto"/>
            </w:tcBorders>
          </w:tcPr>
          <w:p w14:paraId="43C8442C" w14:textId="3E745E16"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722979057"/>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6" w:space="0" w:color="auto"/>
            </w:tcBorders>
          </w:tcPr>
          <w:p w14:paraId="74EC1689" w14:textId="59D4FE0F"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2102867208"/>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12" w:space="0" w:color="auto"/>
            </w:tcBorders>
          </w:tcPr>
          <w:p w14:paraId="20297BB5" w14:textId="077A2D89"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41180172"/>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r>
      <w:tr w:rsidR="0043396D" w:rsidRPr="006D3576" w14:paraId="08F80362" w14:textId="77777777" w:rsidTr="4D4F9EDA">
        <w:tc>
          <w:tcPr>
            <w:tcW w:w="2935" w:type="dxa"/>
            <w:tcBorders>
              <w:top w:val="single" w:sz="6" w:space="0" w:color="auto"/>
              <w:left w:val="single" w:sz="12" w:space="0" w:color="auto"/>
              <w:bottom w:val="single" w:sz="6" w:space="0" w:color="auto"/>
              <w:right w:val="single" w:sz="6" w:space="0" w:color="auto"/>
            </w:tcBorders>
          </w:tcPr>
          <w:p w14:paraId="0C75A71A" w14:textId="2D5C959A" w:rsidR="0043396D" w:rsidRPr="006D3576" w:rsidRDefault="5A41C468" w:rsidP="0043396D">
            <w:pPr>
              <w:spacing w:after="10"/>
            </w:pPr>
            <w:r>
              <w:t>Pathophysiology of disease [PR IV.C.</w:t>
            </w:r>
            <w:r w:rsidR="30E4796C">
              <w:t>5</w:t>
            </w:r>
            <w:r>
              <w:t>.b</w:t>
            </w:r>
            <w:proofErr w:type="gramStart"/>
            <w:r>
              <w:t>).(</w:t>
            </w:r>
            <w:proofErr w:type="gramEnd"/>
            <w:r>
              <w:t>2)]</w:t>
            </w:r>
          </w:p>
        </w:tc>
        <w:tc>
          <w:tcPr>
            <w:tcW w:w="1479" w:type="dxa"/>
            <w:tcBorders>
              <w:top w:val="single" w:sz="6" w:space="0" w:color="auto"/>
              <w:left w:val="single" w:sz="6" w:space="0" w:color="auto"/>
              <w:bottom w:val="single" w:sz="6" w:space="0" w:color="auto"/>
              <w:right w:val="single" w:sz="6" w:space="0" w:color="auto"/>
            </w:tcBorders>
          </w:tcPr>
          <w:p w14:paraId="1898499E" w14:textId="183659BA" w:rsidR="0043396D" w:rsidRPr="006D3576" w:rsidRDefault="00000000" w:rsidP="0043396D">
            <w:pPr>
              <w:spacing w:after="10"/>
              <w:jc w:val="center"/>
            </w:pPr>
            <w:sdt>
              <w:sdtPr>
                <w:rPr>
                  <w:color w:val="2B579A"/>
                  <w:shd w:val="clear" w:color="auto" w:fill="E6E6E6"/>
                </w:rPr>
                <w:id w:val="-1162996212"/>
                <w:placeholder>
                  <w:docPart w:val="0CFAF8F6A8DA4C2D9738E6F222045D94"/>
                </w:placeholder>
                <w:text/>
              </w:sdtPr>
              <w:sdtEndPr>
                <w:rPr>
                  <w:color w:val="auto"/>
                  <w:shd w:val="clear" w:color="auto" w:fill="auto"/>
                </w:rPr>
              </w:sdtEndPr>
              <w:sdtContent>
                <w:r w:rsidR="0043396D" w:rsidRPr="006D3576">
                  <w:t>Click here to enter text.</w:t>
                </w:r>
              </w:sdtContent>
            </w:sdt>
          </w:p>
        </w:tc>
        <w:tc>
          <w:tcPr>
            <w:tcW w:w="1420" w:type="dxa"/>
            <w:tcBorders>
              <w:top w:val="single" w:sz="6" w:space="0" w:color="auto"/>
              <w:left w:val="single" w:sz="6" w:space="0" w:color="auto"/>
              <w:bottom w:val="single" w:sz="6" w:space="0" w:color="auto"/>
              <w:right w:val="single" w:sz="6" w:space="0" w:color="auto"/>
            </w:tcBorders>
          </w:tcPr>
          <w:p w14:paraId="254CFC94" w14:textId="10882D21" w:rsidR="0043396D" w:rsidRPr="006D3576" w:rsidRDefault="00000000" w:rsidP="0043396D">
            <w:pPr>
              <w:spacing w:after="10"/>
              <w:jc w:val="center"/>
              <w:rPr>
                <w:szCs w:val="18"/>
              </w:rPr>
            </w:pPr>
            <w:sdt>
              <w:sdtPr>
                <w:rPr>
                  <w:color w:val="2B579A"/>
                  <w:szCs w:val="18"/>
                  <w:shd w:val="clear" w:color="auto" w:fill="E6E6E6"/>
                </w:rPr>
                <w:id w:val="-1799369540"/>
                <w:placeholder>
                  <w:docPart w:val="8A87A89D8F8446E4A8D731663221A90E"/>
                </w:placeholder>
                <w:text/>
              </w:sdtPr>
              <w:sdtContent>
                <w:r w:rsidR="0043396D" w:rsidRPr="006D3576">
                  <w:rPr>
                    <w:szCs w:val="18"/>
                  </w:rPr>
                  <w:t>#</w:t>
                </w:r>
              </w:sdtContent>
            </w:sdt>
          </w:p>
        </w:tc>
        <w:tc>
          <w:tcPr>
            <w:tcW w:w="1186" w:type="dxa"/>
            <w:tcBorders>
              <w:top w:val="single" w:sz="6" w:space="0" w:color="auto"/>
              <w:left w:val="single" w:sz="6" w:space="0" w:color="auto"/>
              <w:bottom w:val="single" w:sz="6" w:space="0" w:color="auto"/>
              <w:right w:val="single" w:sz="6" w:space="0" w:color="auto"/>
            </w:tcBorders>
          </w:tcPr>
          <w:p w14:paraId="15828CDD" w14:textId="3ACFE0D9"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305234996"/>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6" w:space="0" w:color="auto"/>
            </w:tcBorders>
          </w:tcPr>
          <w:p w14:paraId="4C62BE9F" w14:textId="4699FFEE"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259251186"/>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12" w:space="0" w:color="auto"/>
            </w:tcBorders>
          </w:tcPr>
          <w:p w14:paraId="0337A66B" w14:textId="2CF31A57"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992856222"/>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r>
      <w:tr w:rsidR="0043396D" w:rsidRPr="006D3576" w14:paraId="57D2EEA5" w14:textId="77777777" w:rsidTr="4D4F9EDA">
        <w:tc>
          <w:tcPr>
            <w:tcW w:w="2935" w:type="dxa"/>
            <w:tcBorders>
              <w:top w:val="single" w:sz="6" w:space="0" w:color="auto"/>
              <w:left w:val="single" w:sz="12" w:space="0" w:color="auto"/>
              <w:bottom w:val="single" w:sz="6" w:space="0" w:color="auto"/>
              <w:right w:val="single" w:sz="6" w:space="0" w:color="auto"/>
            </w:tcBorders>
          </w:tcPr>
          <w:p w14:paraId="2DA67609" w14:textId="77777777" w:rsidR="0043396D" w:rsidRPr="006D3576" w:rsidRDefault="0043396D" w:rsidP="0043396D">
            <w:pPr>
              <w:spacing w:after="10"/>
            </w:pPr>
            <w:r w:rsidRPr="006D3576">
              <w:lastRenderedPageBreak/>
              <w:t>Reviews of recent advances in clinical medicine and biomedical research</w:t>
            </w:r>
          </w:p>
          <w:p w14:paraId="660B00EA" w14:textId="53E40A23" w:rsidR="0043396D" w:rsidRPr="006D3576" w:rsidRDefault="5A41C468" w:rsidP="0043396D">
            <w:pPr>
              <w:spacing w:after="10"/>
            </w:pPr>
            <w:r>
              <w:t>[PR IV.C.</w:t>
            </w:r>
            <w:r w:rsidR="4C22FBF1">
              <w:t>5</w:t>
            </w:r>
            <w:r>
              <w:t>.b</w:t>
            </w:r>
            <w:proofErr w:type="gramStart"/>
            <w:r>
              <w:t>).(</w:t>
            </w:r>
            <w:proofErr w:type="gramEnd"/>
            <w:r>
              <w:t>2)]</w:t>
            </w:r>
          </w:p>
        </w:tc>
        <w:tc>
          <w:tcPr>
            <w:tcW w:w="1479" w:type="dxa"/>
            <w:tcBorders>
              <w:top w:val="single" w:sz="6" w:space="0" w:color="auto"/>
              <w:left w:val="single" w:sz="6" w:space="0" w:color="auto"/>
              <w:bottom w:val="single" w:sz="6" w:space="0" w:color="auto"/>
              <w:right w:val="single" w:sz="6" w:space="0" w:color="auto"/>
            </w:tcBorders>
          </w:tcPr>
          <w:p w14:paraId="4F2EF0CE" w14:textId="7B808851" w:rsidR="0043396D" w:rsidRPr="006D3576" w:rsidRDefault="00000000" w:rsidP="0043396D">
            <w:pPr>
              <w:spacing w:after="10"/>
              <w:jc w:val="center"/>
              <w:rPr>
                <w:bCs/>
              </w:rPr>
            </w:pPr>
            <w:sdt>
              <w:sdtPr>
                <w:rPr>
                  <w:color w:val="2B579A"/>
                  <w:shd w:val="clear" w:color="auto" w:fill="E6E6E6"/>
                </w:rPr>
                <w:id w:val="235754463"/>
                <w:placeholder>
                  <w:docPart w:val="EC46C682AF5349198E621A86FFC9F772"/>
                </w:placeholder>
                <w:text/>
              </w:sdtPr>
              <w:sdtEndPr>
                <w:rPr>
                  <w:color w:val="auto"/>
                  <w:shd w:val="clear" w:color="auto" w:fill="auto"/>
                </w:rPr>
              </w:sdtEndPr>
              <w:sdtContent>
                <w:r w:rsidR="0043396D" w:rsidRPr="006D3576">
                  <w:t>Click here to enter text.</w:t>
                </w:r>
              </w:sdtContent>
            </w:sdt>
          </w:p>
        </w:tc>
        <w:tc>
          <w:tcPr>
            <w:tcW w:w="1420" w:type="dxa"/>
            <w:tcBorders>
              <w:top w:val="single" w:sz="6" w:space="0" w:color="auto"/>
              <w:left w:val="single" w:sz="6" w:space="0" w:color="auto"/>
              <w:bottom w:val="single" w:sz="6" w:space="0" w:color="auto"/>
              <w:right w:val="single" w:sz="6" w:space="0" w:color="auto"/>
            </w:tcBorders>
          </w:tcPr>
          <w:p w14:paraId="56D8DE42" w14:textId="76D0CF86" w:rsidR="0043396D" w:rsidRPr="006D3576" w:rsidRDefault="00000000" w:rsidP="0043396D">
            <w:pPr>
              <w:spacing w:after="10"/>
              <w:jc w:val="center"/>
              <w:rPr>
                <w:bCs/>
              </w:rPr>
            </w:pPr>
            <w:sdt>
              <w:sdtPr>
                <w:rPr>
                  <w:color w:val="2B579A"/>
                  <w:szCs w:val="18"/>
                  <w:shd w:val="clear" w:color="auto" w:fill="E6E6E6"/>
                </w:rPr>
                <w:id w:val="-1471122181"/>
                <w:placeholder>
                  <w:docPart w:val="16B93484F6754899BAAFEB4069B92532"/>
                </w:placeholder>
                <w:text/>
              </w:sdtPr>
              <w:sdtContent>
                <w:r w:rsidR="0043396D" w:rsidRPr="006D3576">
                  <w:rPr>
                    <w:szCs w:val="18"/>
                  </w:rPr>
                  <w:t>#</w:t>
                </w:r>
              </w:sdtContent>
            </w:sdt>
          </w:p>
        </w:tc>
        <w:tc>
          <w:tcPr>
            <w:tcW w:w="1186" w:type="dxa"/>
            <w:tcBorders>
              <w:top w:val="single" w:sz="6" w:space="0" w:color="auto"/>
              <w:left w:val="single" w:sz="6" w:space="0" w:color="auto"/>
              <w:bottom w:val="single" w:sz="6" w:space="0" w:color="auto"/>
              <w:right w:val="single" w:sz="6" w:space="0" w:color="auto"/>
            </w:tcBorders>
          </w:tcPr>
          <w:p w14:paraId="58D3787F" w14:textId="4D3A08F2" w:rsidR="0043396D" w:rsidRPr="006D3576" w:rsidRDefault="00000000" w:rsidP="0043396D">
            <w:pPr>
              <w:spacing w:after="10"/>
              <w:jc w:val="center"/>
              <w:rPr>
                <w:bCs/>
              </w:rPr>
            </w:pPr>
            <w:sdt>
              <w:sdtPr>
                <w:rPr>
                  <w:rFonts w:ascii="Segoe UI Symbol" w:eastAsia="MS Gothic" w:hAnsi="Segoe UI Symbol" w:cs="Segoe UI Symbol"/>
                  <w:bCs/>
                  <w:color w:val="2B579A"/>
                  <w:shd w:val="clear" w:color="auto" w:fill="E6E6E6"/>
                </w:rPr>
                <w:id w:val="-160172602"/>
                <w14:checkbox>
                  <w14:checked w14:val="0"/>
                  <w14:checkedState w14:val="2612" w14:font="MS Gothic"/>
                  <w14:uncheckedState w14:val="2610" w14:font="MS Gothic"/>
                </w14:checkbox>
              </w:sdtPr>
              <w:sdtContent>
                <w:r w:rsidR="00E4681F">
                  <w:rPr>
                    <w:rFonts w:ascii="MS Gothic" w:eastAsia="MS Gothic" w:hAnsi="MS Gothic" w:cs="Segoe UI Symbol" w:hint="eastAsia"/>
                    <w:bCs/>
                    <w:color w:val="2B579A"/>
                    <w:shd w:val="clear" w:color="auto" w:fill="E6E6E6"/>
                  </w:rPr>
                  <w:t>☐</w:t>
                </w:r>
              </w:sdtContent>
            </w:sdt>
          </w:p>
        </w:tc>
        <w:tc>
          <w:tcPr>
            <w:tcW w:w="1515" w:type="dxa"/>
            <w:tcBorders>
              <w:top w:val="single" w:sz="6" w:space="0" w:color="auto"/>
              <w:left w:val="single" w:sz="6" w:space="0" w:color="auto"/>
              <w:bottom w:val="single" w:sz="6" w:space="0" w:color="auto"/>
              <w:right w:val="single" w:sz="6" w:space="0" w:color="auto"/>
            </w:tcBorders>
          </w:tcPr>
          <w:p w14:paraId="43C276E7" w14:textId="6BFC8ECB" w:rsidR="0043396D" w:rsidRPr="006D3576" w:rsidRDefault="00000000" w:rsidP="0043396D">
            <w:pPr>
              <w:spacing w:after="10"/>
              <w:jc w:val="center"/>
              <w:rPr>
                <w:bCs/>
              </w:rPr>
            </w:pPr>
            <w:sdt>
              <w:sdtPr>
                <w:rPr>
                  <w:rFonts w:ascii="Segoe UI Symbol" w:eastAsia="MS Gothic" w:hAnsi="Segoe UI Symbol" w:cs="Segoe UI Symbol"/>
                  <w:bCs/>
                  <w:color w:val="2B579A"/>
                  <w:shd w:val="clear" w:color="auto" w:fill="E6E6E6"/>
                </w:rPr>
                <w:id w:val="169836724"/>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12" w:space="0" w:color="auto"/>
            </w:tcBorders>
          </w:tcPr>
          <w:p w14:paraId="165862CC" w14:textId="2B768095" w:rsidR="0043396D" w:rsidRPr="006D3576" w:rsidRDefault="00000000" w:rsidP="0043396D">
            <w:pPr>
              <w:spacing w:after="10"/>
              <w:jc w:val="center"/>
              <w:rPr>
                <w:bCs/>
              </w:rPr>
            </w:pPr>
            <w:sdt>
              <w:sdtPr>
                <w:rPr>
                  <w:rFonts w:ascii="Segoe UI Symbol" w:eastAsia="MS Gothic" w:hAnsi="Segoe UI Symbol" w:cs="Segoe UI Symbol"/>
                  <w:bCs/>
                  <w:color w:val="2B579A"/>
                  <w:shd w:val="clear" w:color="auto" w:fill="E6E6E6"/>
                </w:rPr>
                <w:id w:val="-1002588375"/>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r>
      <w:tr w:rsidR="0043396D" w:rsidRPr="006D3576" w14:paraId="1C6C1EDE" w14:textId="77777777" w:rsidTr="4D4F9EDA">
        <w:tc>
          <w:tcPr>
            <w:tcW w:w="2935" w:type="dxa"/>
            <w:tcBorders>
              <w:top w:val="single" w:sz="6" w:space="0" w:color="auto"/>
              <w:left w:val="single" w:sz="12" w:space="0" w:color="auto"/>
              <w:bottom w:val="single" w:sz="6" w:space="0" w:color="auto"/>
              <w:right w:val="single" w:sz="6" w:space="0" w:color="auto"/>
            </w:tcBorders>
          </w:tcPr>
          <w:p w14:paraId="521A152B" w14:textId="77777777" w:rsidR="0043396D" w:rsidRPr="006D3576" w:rsidRDefault="0043396D" w:rsidP="0043396D">
            <w:pPr>
              <w:spacing w:after="10"/>
            </w:pPr>
            <w:r w:rsidRPr="006D3576">
              <w:t>Conferences dealing with complications and death</w:t>
            </w:r>
          </w:p>
          <w:p w14:paraId="4DAAFBAC" w14:textId="6E65CEB5" w:rsidR="0043396D" w:rsidRPr="006D3576" w:rsidRDefault="5A41C468" w:rsidP="0043396D">
            <w:pPr>
              <w:spacing w:after="10"/>
            </w:pPr>
            <w:r>
              <w:t>[PR IV.C.</w:t>
            </w:r>
            <w:r w:rsidR="046A48A5">
              <w:t>5</w:t>
            </w:r>
            <w:r>
              <w:t>.b</w:t>
            </w:r>
            <w:proofErr w:type="gramStart"/>
            <w:r>
              <w:t>).(</w:t>
            </w:r>
            <w:proofErr w:type="gramEnd"/>
            <w:r>
              <w:t>2)]</w:t>
            </w:r>
          </w:p>
        </w:tc>
        <w:tc>
          <w:tcPr>
            <w:tcW w:w="1479" w:type="dxa"/>
            <w:tcBorders>
              <w:top w:val="single" w:sz="6" w:space="0" w:color="auto"/>
              <w:left w:val="single" w:sz="6" w:space="0" w:color="auto"/>
              <w:bottom w:val="single" w:sz="6" w:space="0" w:color="auto"/>
              <w:right w:val="single" w:sz="6" w:space="0" w:color="auto"/>
            </w:tcBorders>
          </w:tcPr>
          <w:p w14:paraId="3385C249" w14:textId="171E92A1" w:rsidR="0043396D" w:rsidRPr="006D3576" w:rsidRDefault="00000000" w:rsidP="0043396D">
            <w:pPr>
              <w:spacing w:after="10"/>
              <w:jc w:val="center"/>
              <w:rPr>
                <w:bCs/>
              </w:rPr>
            </w:pPr>
            <w:sdt>
              <w:sdtPr>
                <w:rPr>
                  <w:color w:val="2B579A"/>
                  <w:shd w:val="clear" w:color="auto" w:fill="E6E6E6"/>
                </w:rPr>
                <w:id w:val="-428578978"/>
                <w:placeholder>
                  <w:docPart w:val="276206B7A9F541289B2898EFCD945C76"/>
                </w:placeholder>
                <w:text/>
              </w:sdtPr>
              <w:sdtEndPr>
                <w:rPr>
                  <w:color w:val="auto"/>
                  <w:shd w:val="clear" w:color="auto" w:fill="auto"/>
                </w:rPr>
              </w:sdtEndPr>
              <w:sdtContent>
                <w:r w:rsidR="0043396D" w:rsidRPr="006D3576">
                  <w:t>Click here to enter text.</w:t>
                </w:r>
              </w:sdtContent>
            </w:sdt>
          </w:p>
        </w:tc>
        <w:tc>
          <w:tcPr>
            <w:tcW w:w="1420" w:type="dxa"/>
            <w:tcBorders>
              <w:top w:val="single" w:sz="6" w:space="0" w:color="auto"/>
              <w:left w:val="single" w:sz="6" w:space="0" w:color="auto"/>
              <w:bottom w:val="single" w:sz="6" w:space="0" w:color="auto"/>
              <w:right w:val="single" w:sz="6" w:space="0" w:color="auto"/>
            </w:tcBorders>
          </w:tcPr>
          <w:p w14:paraId="2D7B4B54" w14:textId="42539074" w:rsidR="0043396D" w:rsidRPr="006D3576" w:rsidRDefault="00000000" w:rsidP="0043396D">
            <w:pPr>
              <w:spacing w:after="10"/>
              <w:jc w:val="center"/>
              <w:rPr>
                <w:bCs/>
              </w:rPr>
            </w:pPr>
            <w:sdt>
              <w:sdtPr>
                <w:rPr>
                  <w:color w:val="2B579A"/>
                  <w:szCs w:val="18"/>
                  <w:shd w:val="clear" w:color="auto" w:fill="E6E6E6"/>
                </w:rPr>
                <w:id w:val="933179790"/>
                <w:placeholder>
                  <w:docPart w:val="01C037616EFC4321BF27E4AA3EE19B2F"/>
                </w:placeholder>
                <w:text/>
              </w:sdtPr>
              <w:sdtContent>
                <w:r w:rsidR="0043396D" w:rsidRPr="006D3576">
                  <w:rPr>
                    <w:szCs w:val="18"/>
                  </w:rPr>
                  <w:t>#</w:t>
                </w:r>
              </w:sdtContent>
            </w:sdt>
          </w:p>
        </w:tc>
        <w:tc>
          <w:tcPr>
            <w:tcW w:w="1186" w:type="dxa"/>
            <w:tcBorders>
              <w:top w:val="single" w:sz="6" w:space="0" w:color="auto"/>
              <w:left w:val="single" w:sz="6" w:space="0" w:color="auto"/>
              <w:bottom w:val="single" w:sz="6" w:space="0" w:color="auto"/>
              <w:right w:val="single" w:sz="6" w:space="0" w:color="auto"/>
            </w:tcBorders>
          </w:tcPr>
          <w:p w14:paraId="6E05A310" w14:textId="3A781546" w:rsidR="0043396D" w:rsidRPr="006D3576" w:rsidRDefault="00000000" w:rsidP="0043396D">
            <w:pPr>
              <w:spacing w:after="10"/>
              <w:jc w:val="center"/>
              <w:rPr>
                <w:bCs/>
              </w:rPr>
            </w:pPr>
            <w:sdt>
              <w:sdtPr>
                <w:rPr>
                  <w:rFonts w:ascii="Segoe UI Symbol" w:eastAsia="MS Gothic" w:hAnsi="Segoe UI Symbol" w:cs="Segoe UI Symbol"/>
                  <w:bCs/>
                  <w:color w:val="2B579A"/>
                  <w:shd w:val="clear" w:color="auto" w:fill="E6E6E6"/>
                </w:rPr>
                <w:id w:val="-1208017393"/>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6" w:space="0" w:color="auto"/>
            </w:tcBorders>
          </w:tcPr>
          <w:p w14:paraId="694D9CF0" w14:textId="7D415589" w:rsidR="0043396D" w:rsidRPr="006D3576" w:rsidRDefault="00000000" w:rsidP="0043396D">
            <w:pPr>
              <w:spacing w:after="10"/>
              <w:jc w:val="center"/>
              <w:rPr>
                <w:bCs/>
              </w:rPr>
            </w:pPr>
            <w:sdt>
              <w:sdtPr>
                <w:rPr>
                  <w:rFonts w:ascii="Segoe UI Symbol" w:eastAsia="MS Gothic" w:hAnsi="Segoe UI Symbol" w:cs="Segoe UI Symbol"/>
                  <w:bCs/>
                  <w:color w:val="2B579A"/>
                  <w:shd w:val="clear" w:color="auto" w:fill="E6E6E6"/>
                </w:rPr>
                <w:id w:val="-2107417936"/>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12" w:space="0" w:color="auto"/>
            </w:tcBorders>
          </w:tcPr>
          <w:p w14:paraId="618A9467" w14:textId="6410CD51" w:rsidR="0043396D" w:rsidRPr="006D3576" w:rsidRDefault="00000000" w:rsidP="0043396D">
            <w:pPr>
              <w:spacing w:after="10"/>
              <w:jc w:val="center"/>
              <w:rPr>
                <w:bCs/>
              </w:rPr>
            </w:pPr>
            <w:sdt>
              <w:sdtPr>
                <w:rPr>
                  <w:rFonts w:ascii="Segoe UI Symbol" w:eastAsia="MS Gothic" w:hAnsi="Segoe UI Symbol" w:cs="Segoe UI Symbol"/>
                  <w:bCs/>
                  <w:color w:val="2B579A"/>
                  <w:shd w:val="clear" w:color="auto" w:fill="E6E6E6"/>
                </w:rPr>
                <w:id w:val="1499847296"/>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r>
      <w:tr w:rsidR="0043396D" w:rsidRPr="006D3576" w14:paraId="7067BD6B" w14:textId="77777777" w:rsidTr="4D4F9EDA">
        <w:tc>
          <w:tcPr>
            <w:tcW w:w="2935" w:type="dxa"/>
            <w:tcBorders>
              <w:top w:val="single" w:sz="6" w:space="0" w:color="auto"/>
              <w:left w:val="single" w:sz="12" w:space="0" w:color="auto"/>
              <w:bottom w:val="single" w:sz="6" w:space="0" w:color="auto"/>
              <w:right w:val="single" w:sz="6" w:space="0" w:color="auto"/>
            </w:tcBorders>
          </w:tcPr>
          <w:p w14:paraId="7AE8F041" w14:textId="77777777" w:rsidR="0043396D" w:rsidRPr="006D3576" w:rsidRDefault="0043396D" w:rsidP="0043396D">
            <w:pPr>
              <w:spacing w:after="10"/>
            </w:pPr>
            <w:r w:rsidRPr="006D3576">
              <w:t>Scientific, ethical, and legal implications of confidentiality and informed consent</w:t>
            </w:r>
          </w:p>
          <w:p w14:paraId="5555E400" w14:textId="52B7E878" w:rsidR="0043396D" w:rsidRPr="006D3576" w:rsidRDefault="5A41C468" w:rsidP="0043396D">
            <w:pPr>
              <w:spacing w:after="10"/>
            </w:pPr>
            <w:r>
              <w:t>[PR IV.C.</w:t>
            </w:r>
            <w:r w:rsidR="63E0A097">
              <w:t>5</w:t>
            </w:r>
            <w:r>
              <w:t>.b</w:t>
            </w:r>
            <w:proofErr w:type="gramStart"/>
            <w:r>
              <w:t>).(</w:t>
            </w:r>
            <w:proofErr w:type="gramEnd"/>
            <w:r>
              <w:t>2)]</w:t>
            </w:r>
          </w:p>
        </w:tc>
        <w:tc>
          <w:tcPr>
            <w:tcW w:w="1479" w:type="dxa"/>
            <w:tcBorders>
              <w:top w:val="single" w:sz="6" w:space="0" w:color="auto"/>
              <w:left w:val="single" w:sz="6" w:space="0" w:color="auto"/>
              <w:bottom w:val="single" w:sz="6" w:space="0" w:color="auto"/>
              <w:right w:val="single" w:sz="6" w:space="0" w:color="auto"/>
            </w:tcBorders>
          </w:tcPr>
          <w:p w14:paraId="5B18AD8A" w14:textId="1E79E29D" w:rsidR="0043396D" w:rsidRPr="006D3576" w:rsidRDefault="00000000" w:rsidP="0043396D">
            <w:pPr>
              <w:spacing w:after="10"/>
              <w:jc w:val="center"/>
              <w:rPr>
                <w:bCs/>
              </w:rPr>
            </w:pPr>
            <w:sdt>
              <w:sdtPr>
                <w:rPr>
                  <w:color w:val="2B579A"/>
                  <w:shd w:val="clear" w:color="auto" w:fill="E6E6E6"/>
                </w:rPr>
                <w:id w:val="-422567618"/>
                <w:placeholder>
                  <w:docPart w:val="E2986369B6A0491690911E0C9FAE526B"/>
                </w:placeholder>
                <w:text/>
              </w:sdtPr>
              <w:sdtEndPr>
                <w:rPr>
                  <w:color w:val="auto"/>
                  <w:shd w:val="clear" w:color="auto" w:fill="auto"/>
                </w:rPr>
              </w:sdtEndPr>
              <w:sdtContent>
                <w:r w:rsidR="0043396D" w:rsidRPr="006D3576">
                  <w:t>Click here to enter text.</w:t>
                </w:r>
              </w:sdtContent>
            </w:sdt>
          </w:p>
        </w:tc>
        <w:tc>
          <w:tcPr>
            <w:tcW w:w="1420" w:type="dxa"/>
            <w:tcBorders>
              <w:top w:val="single" w:sz="6" w:space="0" w:color="auto"/>
              <w:left w:val="single" w:sz="6" w:space="0" w:color="auto"/>
              <w:bottom w:val="single" w:sz="6" w:space="0" w:color="auto"/>
              <w:right w:val="single" w:sz="6" w:space="0" w:color="auto"/>
            </w:tcBorders>
          </w:tcPr>
          <w:p w14:paraId="5CC6634B" w14:textId="2777E578" w:rsidR="0043396D" w:rsidRPr="006D3576" w:rsidRDefault="00000000" w:rsidP="0043396D">
            <w:pPr>
              <w:spacing w:after="10"/>
              <w:jc w:val="center"/>
              <w:rPr>
                <w:bCs/>
              </w:rPr>
            </w:pPr>
            <w:sdt>
              <w:sdtPr>
                <w:rPr>
                  <w:color w:val="2B579A"/>
                  <w:szCs w:val="18"/>
                  <w:shd w:val="clear" w:color="auto" w:fill="E6E6E6"/>
                </w:rPr>
                <w:id w:val="1818300994"/>
                <w:placeholder>
                  <w:docPart w:val="1F396656AEF6474CB603D31BBF4A5E47"/>
                </w:placeholder>
                <w:text/>
              </w:sdtPr>
              <w:sdtContent>
                <w:r w:rsidR="0043396D" w:rsidRPr="006D3576">
                  <w:rPr>
                    <w:szCs w:val="18"/>
                  </w:rPr>
                  <w:t>#</w:t>
                </w:r>
              </w:sdtContent>
            </w:sdt>
          </w:p>
        </w:tc>
        <w:tc>
          <w:tcPr>
            <w:tcW w:w="1186" w:type="dxa"/>
            <w:tcBorders>
              <w:top w:val="single" w:sz="6" w:space="0" w:color="auto"/>
              <w:left w:val="single" w:sz="6" w:space="0" w:color="auto"/>
              <w:bottom w:val="single" w:sz="6" w:space="0" w:color="auto"/>
              <w:right w:val="single" w:sz="6" w:space="0" w:color="auto"/>
            </w:tcBorders>
          </w:tcPr>
          <w:p w14:paraId="41DC1E1F" w14:textId="0CE06902" w:rsidR="0043396D" w:rsidRPr="006D3576" w:rsidRDefault="00000000" w:rsidP="0043396D">
            <w:pPr>
              <w:spacing w:after="10"/>
              <w:jc w:val="center"/>
              <w:rPr>
                <w:bCs/>
              </w:rPr>
            </w:pPr>
            <w:sdt>
              <w:sdtPr>
                <w:rPr>
                  <w:rFonts w:ascii="Segoe UI Symbol" w:eastAsia="MS Gothic" w:hAnsi="Segoe UI Symbol" w:cs="Segoe UI Symbol"/>
                  <w:bCs/>
                  <w:color w:val="2B579A"/>
                  <w:shd w:val="clear" w:color="auto" w:fill="E6E6E6"/>
                </w:rPr>
                <w:id w:val="-1455099664"/>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6" w:space="0" w:color="auto"/>
            </w:tcBorders>
          </w:tcPr>
          <w:p w14:paraId="347C57FD" w14:textId="2B428C03" w:rsidR="0043396D" w:rsidRPr="006D3576" w:rsidRDefault="00000000" w:rsidP="0043396D">
            <w:pPr>
              <w:spacing w:after="10"/>
              <w:jc w:val="center"/>
              <w:rPr>
                <w:bCs/>
              </w:rPr>
            </w:pPr>
            <w:sdt>
              <w:sdtPr>
                <w:rPr>
                  <w:rFonts w:ascii="Segoe UI Symbol" w:eastAsia="MS Gothic" w:hAnsi="Segoe UI Symbol" w:cs="Segoe UI Symbol"/>
                  <w:bCs/>
                  <w:color w:val="2B579A"/>
                  <w:shd w:val="clear" w:color="auto" w:fill="E6E6E6"/>
                </w:rPr>
                <w:id w:val="-1928030908"/>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12" w:space="0" w:color="auto"/>
            </w:tcBorders>
          </w:tcPr>
          <w:p w14:paraId="21485EC0" w14:textId="38990D0E" w:rsidR="0043396D" w:rsidRPr="006D3576" w:rsidRDefault="00000000" w:rsidP="0043396D">
            <w:pPr>
              <w:spacing w:after="10"/>
              <w:jc w:val="center"/>
              <w:rPr>
                <w:bCs/>
              </w:rPr>
            </w:pPr>
            <w:sdt>
              <w:sdtPr>
                <w:rPr>
                  <w:rFonts w:ascii="Segoe UI Symbol" w:eastAsia="MS Gothic" w:hAnsi="Segoe UI Symbol" w:cs="Segoe UI Symbol"/>
                  <w:bCs/>
                  <w:color w:val="2B579A"/>
                  <w:shd w:val="clear" w:color="auto" w:fill="E6E6E6"/>
                </w:rPr>
                <w:id w:val="-1276788886"/>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r>
      <w:tr w:rsidR="0043396D" w:rsidRPr="006D3576" w14:paraId="30248BAC" w14:textId="77777777" w:rsidTr="4D4F9EDA">
        <w:tc>
          <w:tcPr>
            <w:tcW w:w="2935" w:type="dxa"/>
            <w:tcBorders>
              <w:top w:val="single" w:sz="6" w:space="0" w:color="auto"/>
              <w:left w:val="single" w:sz="12" w:space="0" w:color="auto"/>
              <w:bottom w:val="single" w:sz="6" w:space="0" w:color="auto"/>
              <w:right w:val="single" w:sz="6" w:space="0" w:color="auto"/>
            </w:tcBorders>
          </w:tcPr>
          <w:p w14:paraId="634B39B3" w14:textId="745E2107" w:rsidR="0043396D" w:rsidRPr="00C075DB" w:rsidRDefault="5A41C468" w:rsidP="0043396D">
            <w:pPr>
              <w:spacing w:after="10"/>
              <w:rPr>
                <w:lang w:val="fr-FR"/>
              </w:rPr>
            </w:pPr>
            <w:r w:rsidRPr="00C075DB">
              <w:rPr>
                <w:lang w:val="fr-FR"/>
              </w:rPr>
              <w:t>Bioethics [PR IV.C.</w:t>
            </w:r>
            <w:r w:rsidR="5E1345A6" w:rsidRPr="00C075DB">
              <w:rPr>
                <w:lang w:val="fr-FR"/>
              </w:rPr>
              <w:t>5</w:t>
            </w:r>
            <w:r w:rsidRPr="00C075DB">
              <w:rPr>
                <w:lang w:val="fr-FR"/>
              </w:rPr>
              <w:t>.b</w:t>
            </w:r>
            <w:proofErr w:type="gramStart"/>
            <w:r w:rsidRPr="00C075DB">
              <w:rPr>
                <w:lang w:val="fr-FR"/>
              </w:rPr>
              <w:t>).(</w:t>
            </w:r>
            <w:proofErr w:type="gramEnd"/>
            <w:r w:rsidRPr="00C075DB">
              <w:rPr>
                <w:lang w:val="fr-FR"/>
              </w:rPr>
              <w:t>3)]</w:t>
            </w:r>
          </w:p>
        </w:tc>
        <w:tc>
          <w:tcPr>
            <w:tcW w:w="1479" w:type="dxa"/>
            <w:tcBorders>
              <w:top w:val="single" w:sz="6" w:space="0" w:color="auto"/>
              <w:left w:val="single" w:sz="6" w:space="0" w:color="auto"/>
              <w:bottom w:val="single" w:sz="6" w:space="0" w:color="auto"/>
              <w:right w:val="single" w:sz="6" w:space="0" w:color="auto"/>
            </w:tcBorders>
          </w:tcPr>
          <w:p w14:paraId="57F16829" w14:textId="29A8118D" w:rsidR="0043396D" w:rsidRPr="006D3576" w:rsidRDefault="00000000" w:rsidP="0043396D">
            <w:pPr>
              <w:spacing w:after="10"/>
              <w:jc w:val="center"/>
            </w:pPr>
            <w:sdt>
              <w:sdtPr>
                <w:rPr>
                  <w:color w:val="2B579A"/>
                  <w:shd w:val="clear" w:color="auto" w:fill="E6E6E6"/>
                </w:rPr>
                <w:id w:val="-2009588721"/>
                <w:placeholder>
                  <w:docPart w:val="5E6E07C52AA749D6843D6AFF20BC254C"/>
                </w:placeholder>
                <w:text/>
              </w:sdtPr>
              <w:sdtEndPr>
                <w:rPr>
                  <w:color w:val="auto"/>
                  <w:shd w:val="clear" w:color="auto" w:fill="auto"/>
                </w:rPr>
              </w:sdtEndPr>
              <w:sdtContent>
                <w:r w:rsidR="0043396D" w:rsidRPr="006D3576">
                  <w:t>Click here to enter text.</w:t>
                </w:r>
              </w:sdtContent>
            </w:sdt>
          </w:p>
        </w:tc>
        <w:tc>
          <w:tcPr>
            <w:tcW w:w="1420" w:type="dxa"/>
            <w:tcBorders>
              <w:top w:val="single" w:sz="6" w:space="0" w:color="auto"/>
              <w:left w:val="single" w:sz="6" w:space="0" w:color="auto"/>
              <w:bottom w:val="single" w:sz="6" w:space="0" w:color="auto"/>
              <w:right w:val="single" w:sz="6" w:space="0" w:color="auto"/>
            </w:tcBorders>
          </w:tcPr>
          <w:p w14:paraId="6335C875" w14:textId="5110E6D9" w:rsidR="0043396D" w:rsidRPr="006D3576" w:rsidRDefault="00000000" w:rsidP="0043396D">
            <w:pPr>
              <w:spacing w:after="10"/>
              <w:jc w:val="center"/>
              <w:rPr>
                <w:szCs w:val="18"/>
              </w:rPr>
            </w:pPr>
            <w:sdt>
              <w:sdtPr>
                <w:rPr>
                  <w:color w:val="2B579A"/>
                  <w:szCs w:val="18"/>
                  <w:shd w:val="clear" w:color="auto" w:fill="E6E6E6"/>
                </w:rPr>
                <w:id w:val="-1069189845"/>
                <w:placeholder>
                  <w:docPart w:val="FDE5CE523780497C96EDDC9A468D64CE"/>
                </w:placeholder>
                <w:text/>
              </w:sdtPr>
              <w:sdtContent>
                <w:r w:rsidR="0043396D" w:rsidRPr="006D3576">
                  <w:rPr>
                    <w:szCs w:val="18"/>
                  </w:rPr>
                  <w:t>#</w:t>
                </w:r>
              </w:sdtContent>
            </w:sdt>
          </w:p>
        </w:tc>
        <w:tc>
          <w:tcPr>
            <w:tcW w:w="1186" w:type="dxa"/>
            <w:tcBorders>
              <w:top w:val="single" w:sz="6" w:space="0" w:color="auto"/>
              <w:left w:val="single" w:sz="6" w:space="0" w:color="auto"/>
              <w:bottom w:val="single" w:sz="6" w:space="0" w:color="auto"/>
              <w:right w:val="single" w:sz="6" w:space="0" w:color="auto"/>
            </w:tcBorders>
          </w:tcPr>
          <w:p w14:paraId="215808FF" w14:textId="2D234A8C"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8468358"/>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6" w:space="0" w:color="auto"/>
            </w:tcBorders>
          </w:tcPr>
          <w:p w14:paraId="495DE5F8" w14:textId="7B854CA2"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736080012"/>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12" w:space="0" w:color="auto"/>
            </w:tcBorders>
          </w:tcPr>
          <w:p w14:paraId="324C31F0" w14:textId="6DA88E65"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41797792"/>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r>
      <w:tr w:rsidR="0043396D" w:rsidRPr="006D3576" w14:paraId="440E3873" w14:textId="77777777" w:rsidTr="4D4F9EDA">
        <w:tc>
          <w:tcPr>
            <w:tcW w:w="2935" w:type="dxa"/>
            <w:tcBorders>
              <w:top w:val="single" w:sz="6" w:space="0" w:color="auto"/>
              <w:left w:val="single" w:sz="12" w:space="0" w:color="auto"/>
              <w:bottom w:val="single" w:sz="6" w:space="0" w:color="auto"/>
              <w:right w:val="single" w:sz="6" w:space="0" w:color="auto"/>
            </w:tcBorders>
          </w:tcPr>
          <w:p w14:paraId="56DAB19F" w14:textId="77777777" w:rsidR="0043396D" w:rsidRPr="006D3576" w:rsidRDefault="0043396D" w:rsidP="0043396D">
            <w:pPr>
              <w:spacing w:after="10"/>
            </w:pPr>
            <w:r w:rsidRPr="006D3576">
              <w:t>Economics of health care and current health care management issues, such as cost-effective patient care, practice management, preventive care, population health, quality improvement, resource allocation, and clinical outcomes</w:t>
            </w:r>
          </w:p>
          <w:p w14:paraId="1EDD156D" w14:textId="5A25F6CA" w:rsidR="0043396D" w:rsidRPr="006D3576" w:rsidRDefault="5A41C468" w:rsidP="0043396D">
            <w:pPr>
              <w:spacing w:after="10"/>
            </w:pPr>
            <w:r>
              <w:t>[PR IV.C.</w:t>
            </w:r>
            <w:r w:rsidR="3FB82702">
              <w:t>5</w:t>
            </w:r>
            <w:r>
              <w:t>.b</w:t>
            </w:r>
            <w:proofErr w:type="gramStart"/>
            <w:r>
              <w:t>).(</w:t>
            </w:r>
            <w:proofErr w:type="gramEnd"/>
            <w:r>
              <w:t xml:space="preserve">4)] </w:t>
            </w:r>
          </w:p>
        </w:tc>
        <w:tc>
          <w:tcPr>
            <w:tcW w:w="1479" w:type="dxa"/>
            <w:tcBorders>
              <w:top w:val="single" w:sz="6" w:space="0" w:color="auto"/>
              <w:left w:val="single" w:sz="6" w:space="0" w:color="auto"/>
              <w:bottom w:val="single" w:sz="6" w:space="0" w:color="auto"/>
              <w:right w:val="single" w:sz="6" w:space="0" w:color="auto"/>
            </w:tcBorders>
          </w:tcPr>
          <w:p w14:paraId="228BC952" w14:textId="5BE0BA91" w:rsidR="0043396D" w:rsidRPr="006D3576" w:rsidRDefault="00000000" w:rsidP="0043396D">
            <w:pPr>
              <w:spacing w:after="10"/>
              <w:jc w:val="center"/>
              <w:rPr>
                <w:bCs/>
              </w:rPr>
            </w:pPr>
            <w:sdt>
              <w:sdtPr>
                <w:rPr>
                  <w:color w:val="2B579A"/>
                  <w:shd w:val="clear" w:color="auto" w:fill="E6E6E6"/>
                </w:rPr>
                <w:id w:val="-1472590136"/>
                <w:placeholder>
                  <w:docPart w:val="223B24ED342345CD8F2CB0CC6414986E"/>
                </w:placeholder>
                <w:text/>
              </w:sdtPr>
              <w:sdtEndPr>
                <w:rPr>
                  <w:color w:val="auto"/>
                  <w:shd w:val="clear" w:color="auto" w:fill="auto"/>
                </w:rPr>
              </w:sdtEndPr>
              <w:sdtContent>
                <w:r w:rsidR="0043396D" w:rsidRPr="006D3576">
                  <w:t>Click here to enter text.</w:t>
                </w:r>
              </w:sdtContent>
            </w:sdt>
          </w:p>
        </w:tc>
        <w:tc>
          <w:tcPr>
            <w:tcW w:w="1420" w:type="dxa"/>
            <w:tcBorders>
              <w:top w:val="single" w:sz="6" w:space="0" w:color="auto"/>
              <w:left w:val="single" w:sz="6" w:space="0" w:color="auto"/>
              <w:bottom w:val="single" w:sz="6" w:space="0" w:color="auto"/>
              <w:right w:val="single" w:sz="6" w:space="0" w:color="auto"/>
            </w:tcBorders>
          </w:tcPr>
          <w:p w14:paraId="67B716A5" w14:textId="2F655676" w:rsidR="0043396D" w:rsidRPr="006D3576" w:rsidRDefault="00000000" w:rsidP="0043396D">
            <w:pPr>
              <w:spacing w:after="10"/>
              <w:jc w:val="center"/>
              <w:rPr>
                <w:bCs/>
              </w:rPr>
            </w:pPr>
            <w:sdt>
              <w:sdtPr>
                <w:rPr>
                  <w:color w:val="2B579A"/>
                  <w:szCs w:val="18"/>
                  <w:shd w:val="clear" w:color="auto" w:fill="E6E6E6"/>
                </w:rPr>
                <w:id w:val="1113021313"/>
                <w:placeholder>
                  <w:docPart w:val="C7B222AB35C04A71BCEBADAC50337770"/>
                </w:placeholder>
                <w:text/>
              </w:sdtPr>
              <w:sdtContent>
                <w:r w:rsidR="0043396D" w:rsidRPr="006D3576">
                  <w:rPr>
                    <w:szCs w:val="18"/>
                  </w:rPr>
                  <w:t>#</w:t>
                </w:r>
              </w:sdtContent>
            </w:sdt>
          </w:p>
        </w:tc>
        <w:tc>
          <w:tcPr>
            <w:tcW w:w="1186" w:type="dxa"/>
            <w:tcBorders>
              <w:top w:val="single" w:sz="6" w:space="0" w:color="auto"/>
              <w:left w:val="single" w:sz="6" w:space="0" w:color="auto"/>
              <w:bottom w:val="single" w:sz="6" w:space="0" w:color="auto"/>
              <w:right w:val="single" w:sz="6" w:space="0" w:color="auto"/>
            </w:tcBorders>
          </w:tcPr>
          <w:p w14:paraId="75EC9932" w14:textId="53D0251A" w:rsidR="0043396D" w:rsidRPr="006D3576" w:rsidRDefault="00000000" w:rsidP="0043396D">
            <w:pPr>
              <w:spacing w:after="10"/>
              <w:jc w:val="center"/>
              <w:rPr>
                <w:bCs/>
              </w:rPr>
            </w:pPr>
            <w:sdt>
              <w:sdtPr>
                <w:rPr>
                  <w:rFonts w:ascii="Segoe UI Symbol" w:eastAsia="MS Gothic" w:hAnsi="Segoe UI Symbol" w:cs="Segoe UI Symbol"/>
                  <w:bCs/>
                  <w:color w:val="2B579A"/>
                  <w:shd w:val="clear" w:color="auto" w:fill="E6E6E6"/>
                </w:rPr>
                <w:id w:val="367419647"/>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6" w:space="0" w:color="auto"/>
            </w:tcBorders>
          </w:tcPr>
          <w:p w14:paraId="10BE0A87" w14:textId="3E1FD14D" w:rsidR="0043396D" w:rsidRPr="006D3576" w:rsidRDefault="00000000" w:rsidP="0043396D">
            <w:pPr>
              <w:spacing w:after="10"/>
              <w:jc w:val="center"/>
              <w:rPr>
                <w:bCs/>
              </w:rPr>
            </w:pPr>
            <w:sdt>
              <w:sdtPr>
                <w:rPr>
                  <w:rFonts w:ascii="Segoe UI Symbol" w:eastAsia="MS Gothic" w:hAnsi="Segoe UI Symbol" w:cs="Segoe UI Symbol"/>
                  <w:bCs/>
                  <w:color w:val="2B579A"/>
                  <w:shd w:val="clear" w:color="auto" w:fill="E6E6E6"/>
                </w:rPr>
                <w:id w:val="2041084650"/>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12" w:space="0" w:color="auto"/>
            </w:tcBorders>
          </w:tcPr>
          <w:p w14:paraId="65A69E27" w14:textId="6797C5DB" w:rsidR="0043396D" w:rsidRPr="006D3576" w:rsidRDefault="00000000" w:rsidP="0043396D">
            <w:pPr>
              <w:spacing w:after="10"/>
              <w:jc w:val="center"/>
              <w:rPr>
                <w:bCs/>
              </w:rPr>
            </w:pPr>
            <w:sdt>
              <w:sdtPr>
                <w:rPr>
                  <w:rFonts w:ascii="Segoe UI Symbol" w:eastAsia="MS Gothic" w:hAnsi="Segoe UI Symbol" w:cs="Segoe UI Symbol"/>
                  <w:bCs/>
                  <w:color w:val="2B579A"/>
                  <w:shd w:val="clear" w:color="auto" w:fill="E6E6E6"/>
                </w:rPr>
                <w:id w:val="-1120837450"/>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r>
    </w:tbl>
    <w:p w14:paraId="6E2BBA1E" w14:textId="77777777" w:rsidR="006F28B1" w:rsidRPr="006D3576" w:rsidRDefault="006F28B1" w:rsidP="00BA4137">
      <w:pPr>
        <w:rPr>
          <w:b/>
          <w:bCs/>
          <w:smallCaps/>
        </w:rPr>
      </w:pPr>
    </w:p>
    <w:p w14:paraId="6357BFB8" w14:textId="64218E4E" w:rsidR="00C328AB" w:rsidRDefault="00C328AB" w:rsidP="00BA4137">
      <w:pPr>
        <w:rPr>
          <w:b/>
          <w:bCs/>
          <w:smallCaps/>
        </w:rPr>
        <w:sectPr w:rsidR="00C328AB" w:rsidSect="009A75D3">
          <w:headerReference w:type="default" r:id="rId14"/>
          <w:type w:val="continuous"/>
          <w:pgSz w:w="15840" w:h="12240" w:orient="landscape" w:code="1"/>
          <w:pgMar w:top="1080" w:right="1080" w:bottom="1080" w:left="1080" w:header="720" w:footer="360" w:gutter="0"/>
          <w:cols w:space="720"/>
          <w:noEndnote/>
          <w:docGrid w:linePitch="299"/>
        </w:sectPr>
      </w:pPr>
    </w:p>
    <w:p w14:paraId="4B14B7D6" w14:textId="6EC1AF16" w:rsidR="00BA4137" w:rsidRPr="006D3576" w:rsidRDefault="00BA4137" w:rsidP="00C328AB">
      <w:pPr>
        <w:rPr>
          <w:b/>
          <w:bCs/>
          <w:smallCaps/>
        </w:rPr>
      </w:pPr>
      <w:r w:rsidRPr="006D3576">
        <w:rPr>
          <w:b/>
          <w:bCs/>
          <w:smallCaps/>
        </w:rPr>
        <w:lastRenderedPageBreak/>
        <w:t>Scholarship</w:t>
      </w:r>
    </w:p>
    <w:p w14:paraId="74DD5C8A" w14:textId="77777777" w:rsidR="00BA4137" w:rsidRPr="006D3576" w:rsidRDefault="00BA4137" w:rsidP="00BA4137">
      <w:pPr>
        <w:ind w:left="360" w:hanging="360"/>
        <w:rPr>
          <w:b/>
          <w:bCs/>
          <w:smallCaps/>
        </w:rPr>
      </w:pPr>
    </w:p>
    <w:p w14:paraId="6581A96A" w14:textId="7828C32F" w:rsidR="00BA4137" w:rsidRDefault="00BA4137" w:rsidP="009A75D3">
      <w:pPr>
        <w:rPr>
          <w:b/>
          <w:bCs/>
        </w:rPr>
      </w:pPr>
      <w:r w:rsidRPr="006D3576">
        <w:rPr>
          <w:b/>
          <w:bCs/>
        </w:rPr>
        <w:t>Faculty Scholarly Activity</w:t>
      </w:r>
    </w:p>
    <w:p w14:paraId="4ED4ED4A" w14:textId="77777777" w:rsidR="00637395" w:rsidRDefault="00637395" w:rsidP="009A75D3">
      <w:pPr>
        <w:rPr>
          <w:b/>
          <w:bCs/>
        </w:rPr>
      </w:pPr>
    </w:p>
    <w:p w14:paraId="30246AF6" w14:textId="0028273A" w:rsidR="00D55443" w:rsidRDefault="00D55443" w:rsidP="00D55443">
      <w:pPr>
        <w:pStyle w:val="ListParagraph"/>
        <w:numPr>
          <w:ilvl w:val="0"/>
          <w:numId w:val="35"/>
        </w:numPr>
        <w:rPr>
          <w:szCs w:val="18"/>
        </w:rPr>
      </w:pPr>
      <w:r w:rsidRPr="0085177C">
        <w:rPr>
          <w:szCs w:val="18"/>
        </w:rPr>
        <w:t xml:space="preserve">Complete </w:t>
      </w:r>
      <w:r w:rsidRPr="00D55443">
        <w:t>the</w:t>
      </w:r>
      <w:r w:rsidRPr="0085177C">
        <w:rPr>
          <w:szCs w:val="18"/>
        </w:rPr>
        <w:t xml:space="preserve"> table below regarding the involvement of faculty members in scholarly activities. Add rows as needed. [PR II.A.3.c); IV.D.2.-IV.D.</w:t>
      </w:r>
      <w:proofErr w:type="gramStart"/>
      <w:r w:rsidRPr="0085177C">
        <w:rPr>
          <w:szCs w:val="18"/>
        </w:rPr>
        <w:t>2.b</w:t>
      </w:r>
      <w:proofErr w:type="gramEnd"/>
      <w:r w:rsidRPr="0085177C">
        <w:rPr>
          <w:szCs w:val="18"/>
        </w:rPr>
        <w:t>).(2)]</w:t>
      </w:r>
    </w:p>
    <w:p w14:paraId="49C60F29" w14:textId="77777777" w:rsidR="00BA6CB6" w:rsidRDefault="00BA6CB6" w:rsidP="009A75D3">
      <w:pPr>
        <w:rPr>
          <w:b/>
          <w:bCs/>
        </w:rPr>
        <w:sectPr w:rsidR="00BA6CB6" w:rsidSect="003944F3">
          <w:headerReference w:type="default" r:id="rId15"/>
          <w:footnotePr>
            <w:numRestart w:val="eachPage"/>
          </w:footnotePr>
          <w:endnotePr>
            <w:numFmt w:val="lowerLetter"/>
          </w:endnotePr>
          <w:pgSz w:w="12240" w:h="15840"/>
          <w:pgMar w:top="1080" w:right="1080" w:bottom="1080" w:left="1080" w:header="720" w:footer="360" w:gutter="0"/>
          <w:cols w:space="720"/>
        </w:sectPr>
      </w:pPr>
    </w:p>
    <w:p w14:paraId="7D2D52BA" w14:textId="77777777" w:rsidR="00D55443" w:rsidRPr="009A75D3" w:rsidRDefault="00D55443" w:rsidP="009A75D3">
      <w:pPr>
        <w:rPr>
          <w:b/>
          <w:bCs/>
        </w:rPr>
      </w:pPr>
    </w:p>
    <w:tbl>
      <w:tblPr>
        <w:tblW w:w="484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879"/>
        <w:gridCol w:w="3212"/>
        <w:gridCol w:w="3655"/>
      </w:tblGrid>
      <w:tr w:rsidR="006D3576" w:rsidRPr="006D3576" w14:paraId="6E509BE0" w14:textId="77777777" w:rsidTr="00697607">
        <w:trPr>
          <w:tblHeader/>
        </w:trPr>
        <w:tc>
          <w:tcPr>
            <w:tcW w:w="2879" w:type="dxa"/>
            <w:shd w:val="clear" w:color="auto" w:fill="D9D9D9"/>
            <w:vAlign w:val="bottom"/>
          </w:tcPr>
          <w:p w14:paraId="16A3D84E" w14:textId="5FAA4823" w:rsidR="00BA4137" w:rsidRPr="006D3576" w:rsidRDefault="00BA4137" w:rsidP="00BA4137">
            <w:pPr>
              <w:rPr>
                <w:szCs w:val="18"/>
              </w:rPr>
            </w:pPr>
            <w:r w:rsidRPr="006D3576">
              <w:rPr>
                <w:b/>
                <w:szCs w:val="18"/>
              </w:rPr>
              <w:t>Name</w:t>
            </w:r>
          </w:p>
        </w:tc>
        <w:tc>
          <w:tcPr>
            <w:tcW w:w="3212" w:type="dxa"/>
            <w:shd w:val="clear" w:color="auto" w:fill="D9D9D9"/>
            <w:vAlign w:val="bottom"/>
          </w:tcPr>
          <w:p w14:paraId="26ADE64E" w14:textId="77777777" w:rsidR="00BA4137" w:rsidRPr="006D3576" w:rsidRDefault="00BA4137" w:rsidP="00BA4137">
            <w:pPr>
              <w:jc w:val="center"/>
              <w:rPr>
                <w:b/>
                <w:szCs w:val="18"/>
              </w:rPr>
            </w:pPr>
            <w:r w:rsidRPr="006D3576">
              <w:rPr>
                <w:b/>
                <w:szCs w:val="18"/>
              </w:rPr>
              <w:t># of Current Grant Leadership</w:t>
            </w:r>
          </w:p>
        </w:tc>
        <w:tc>
          <w:tcPr>
            <w:tcW w:w="3655" w:type="dxa"/>
            <w:shd w:val="clear" w:color="auto" w:fill="D9D9D9"/>
            <w:vAlign w:val="bottom"/>
            <w:hideMark/>
          </w:tcPr>
          <w:p w14:paraId="7868FA20" w14:textId="08131124" w:rsidR="00BA4137" w:rsidRPr="006D3576" w:rsidRDefault="00BA4137" w:rsidP="004A175E">
            <w:pPr>
              <w:jc w:val="center"/>
              <w:rPr>
                <w:b/>
                <w:szCs w:val="18"/>
              </w:rPr>
            </w:pPr>
            <w:r w:rsidRPr="006D3576">
              <w:rPr>
                <w:b/>
                <w:szCs w:val="18"/>
              </w:rPr>
              <w:t xml:space="preserve"># of Publications in Peer-Review Journals in the Last </w:t>
            </w:r>
            <w:r w:rsidR="004A175E">
              <w:rPr>
                <w:b/>
                <w:szCs w:val="18"/>
              </w:rPr>
              <w:t>Five</w:t>
            </w:r>
            <w:r w:rsidRPr="006D3576">
              <w:rPr>
                <w:b/>
                <w:szCs w:val="18"/>
              </w:rPr>
              <w:t xml:space="preserve"> Years</w:t>
            </w:r>
          </w:p>
        </w:tc>
      </w:tr>
      <w:tr w:rsidR="006D3576" w:rsidRPr="006D3576" w14:paraId="29AE1B1E" w14:textId="77777777" w:rsidTr="00697607">
        <w:tc>
          <w:tcPr>
            <w:tcW w:w="9746" w:type="dxa"/>
            <w:gridSpan w:val="3"/>
            <w:hideMark/>
          </w:tcPr>
          <w:p w14:paraId="2578E320" w14:textId="77777777" w:rsidR="00BA4137" w:rsidRPr="006D3576" w:rsidRDefault="00BA4137" w:rsidP="00BA4137">
            <w:pPr>
              <w:rPr>
                <w:b/>
                <w:szCs w:val="18"/>
              </w:rPr>
            </w:pPr>
            <w:r w:rsidRPr="006D3576">
              <w:rPr>
                <w:b/>
                <w:szCs w:val="18"/>
              </w:rPr>
              <w:t>Program Director:</w:t>
            </w:r>
          </w:p>
        </w:tc>
      </w:tr>
      <w:tr w:rsidR="00697607" w:rsidRPr="006D3576" w14:paraId="2FFE4836" w14:textId="77777777" w:rsidTr="00697607">
        <w:sdt>
          <w:sdtPr>
            <w:id w:val="-2000335495"/>
            <w:placeholder>
              <w:docPart w:val="BE30A39FE2DA47C49814B3066F64B080"/>
            </w:placeholder>
            <w:showingPlcHdr/>
          </w:sdtPr>
          <w:sdtContent>
            <w:tc>
              <w:tcPr>
                <w:tcW w:w="2879" w:type="dxa"/>
                <w:vAlign w:val="center"/>
              </w:tcPr>
              <w:p w14:paraId="1753153C" w14:textId="16BB0F39" w:rsidR="00697607" w:rsidRPr="006D3576" w:rsidRDefault="00697607" w:rsidP="00697607">
                <w:pPr>
                  <w:rPr>
                    <w:szCs w:val="18"/>
                  </w:rPr>
                </w:pPr>
                <w:r>
                  <w:rPr>
                    <w:rStyle w:val="PlaceholderText"/>
                  </w:rPr>
                  <w:t>Name</w:t>
                </w:r>
              </w:p>
            </w:tc>
          </w:sdtContent>
        </w:sdt>
        <w:sdt>
          <w:sdtPr>
            <w:rPr>
              <w:bCs/>
            </w:rPr>
            <w:id w:val="-2136322049"/>
            <w:placeholder>
              <w:docPart w:val="D06558A7B50D433F9A7B7D3FA1DE940D"/>
            </w:placeholder>
            <w:showingPlcHdr/>
          </w:sdtPr>
          <w:sdtContent>
            <w:tc>
              <w:tcPr>
                <w:tcW w:w="3212" w:type="dxa"/>
              </w:tcPr>
              <w:p w14:paraId="69624F46" w14:textId="07B32F22" w:rsidR="00697607" w:rsidRPr="006D3576" w:rsidRDefault="00697607" w:rsidP="00697607">
                <w:pPr>
                  <w:jc w:val="center"/>
                  <w:rPr>
                    <w:bCs/>
                    <w:szCs w:val="18"/>
                  </w:rPr>
                </w:pPr>
                <w:r>
                  <w:rPr>
                    <w:rStyle w:val="PlaceholderText"/>
                  </w:rPr>
                  <w:t>#</w:t>
                </w:r>
              </w:p>
            </w:tc>
          </w:sdtContent>
        </w:sdt>
        <w:sdt>
          <w:sdtPr>
            <w:rPr>
              <w:bCs/>
            </w:rPr>
            <w:id w:val="1091275606"/>
            <w:placeholder>
              <w:docPart w:val="57652EF315A8403EB4EAE831C18C3A23"/>
            </w:placeholder>
            <w:showingPlcHdr/>
          </w:sdtPr>
          <w:sdtContent>
            <w:tc>
              <w:tcPr>
                <w:tcW w:w="3655" w:type="dxa"/>
              </w:tcPr>
              <w:p w14:paraId="7B881E45" w14:textId="07B0C3B5" w:rsidR="00697607" w:rsidRPr="006D3576" w:rsidRDefault="00697607" w:rsidP="00697607">
                <w:pPr>
                  <w:jc w:val="center"/>
                  <w:rPr>
                    <w:szCs w:val="18"/>
                  </w:rPr>
                </w:pPr>
                <w:r>
                  <w:rPr>
                    <w:rStyle w:val="PlaceholderText"/>
                  </w:rPr>
                  <w:t>#</w:t>
                </w:r>
              </w:p>
            </w:tc>
          </w:sdtContent>
        </w:sdt>
      </w:tr>
      <w:tr w:rsidR="006D3576" w:rsidRPr="006D3576" w14:paraId="2B54DCF5" w14:textId="77777777" w:rsidTr="00697607">
        <w:tc>
          <w:tcPr>
            <w:tcW w:w="9746" w:type="dxa"/>
            <w:gridSpan w:val="3"/>
            <w:hideMark/>
          </w:tcPr>
          <w:p w14:paraId="4924FEEE" w14:textId="25F4A605" w:rsidR="00BA4137" w:rsidRPr="006D3576" w:rsidRDefault="00BA4137" w:rsidP="00C952F7">
            <w:pPr>
              <w:rPr>
                <w:b/>
                <w:szCs w:val="18"/>
              </w:rPr>
            </w:pPr>
            <w:r w:rsidRPr="006D3576">
              <w:rPr>
                <w:b/>
                <w:szCs w:val="18"/>
              </w:rPr>
              <w:t xml:space="preserve">Physician Faculty Members within the Program Subspecialty (i.e., for a </w:t>
            </w:r>
            <w:r w:rsidR="00C952F7">
              <w:rPr>
                <w:b/>
                <w:szCs w:val="18"/>
              </w:rPr>
              <w:t>p</w:t>
            </w:r>
            <w:r w:rsidRPr="006D3576">
              <w:rPr>
                <w:b/>
                <w:szCs w:val="18"/>
              </w:rPr>
              <w:t xml:space="preserve">ediatric </w:t>
            </w:r>
            <w:r w:rsidR="00C952F7">
              <w:rPr>
                <w:b/>
                <w:szCs w:val="18"/>
              </w:rPr>
              <w:t>h</w:t>
            </w:r>
            <w:r w:rsidRPr="006D3576">
              <w:rPr>
                <w:b/>
                <w:szCs w:val="18"/>
              </w:rPr>
              <w:t xml:space="preserve">ospital </w:t>
            </w:r>
            <w:r w:rsidR="00C952F7">
              <w:rPr>
                <w:b/>
                <w:szCs w:val="18"/>
              </w:rPr>
              <w:t>m</w:t>
            </w:r>
            <w:r w:rsidRPr="006D3576">
              <w:rPr>
                <w:b/>
                <w:szCs w:val="18"/>
              </w:rPr>
              <w:t xml:space="preserve">edicine </w:t>
            </w:r>
            <w:r w:rsidR="00C952F7">
              <w:rPr>
                <w:b/>
                <w:szCs w:val="18"/>
              </w:rPr>
              <w:t>p</w:t>
            </w:r>
            <w:r w:rsidRPr="006D3576">
              <w:rPr>
                <w:b/>
                <w:szCs w:val="18"/>
              </w:rPr>
              <w:t xml:space="preserve">rogram, only list the </w:t>
            </w:r>
            <w:r w:rsidR="00C952F7">
              <w:rPr>
                <w:b/>
                <w:szCs w:val="18"/>
              </w:rPr>
              <w:t>p</w:t>
            </w:r>
            <w:r w:rsidRPr="006D3576">
              <w:rPr>
                <w:b/>
                <w:szCs w:val="18"/>
              </w:rPr>
              <w:t xml:space="preserve">ediatric </w:t>
            </w:r>
            <w:r w:rsidR="00C952F7">
              <w:rPr>
                <w:b/>
                <w:szCs w:val="18"/>
              </w:rPr>
              <w:t>h</w:t>
            </w:r>
            <w:r w:rsidRPr="006D3576">
              <w:rPr>
                <w:b/>
                <w:szCs w:val="18"/>
              </w:rPr>
              <w:t xml:space="preserve">ospital </w:t>
            </w:r>
            <w:r w:rsidR="00C952F7">
              <w:rPr>
                <w:b/>
                <w:szCs w:val="18"/>
              </w:rPr>
              <w:t>m</w:t>
            </w:r>
            <w:r w:rsidRPr="006D3576">
              <w:rPr>
                <w:b/>
                <w:szCs w:val="18"/>
              </w:rPr>
              <w:t xml:space="preserve">edicine </w:t>
            </w:r>
            <w:r w:rsidR="00C952F7">
              <w:rPr>
                <w:b/>
                <w:szCs w:val="18"/>
              </w:rPr>
              <w:t>f</w:t>
            </w:r>
            <w:r w:rsidRPr="006D3576">
              <w:rPr>
                <w:b/>
                <w:szCs w:val="18"/>
              </w:rPr>
              <w:t xml:space="preserve">aculty </w:t>
            </w:r>
            <w:r w:rsidR="00C952F7">
              <w:rPr>
                <w:b/>
                <w:szCs w:val="18"/>
              </w:rPr>
              <w:t>m</w:t>
            </w:r>
            <w:r w:rsidRPr="006D3576">
              <w:rPr>
                <w:b/>
                <w:szCs w:val="18"/>
              </w:rPr>
              <w:t>embers):</w:t>
            </w:r>
          </w:p>
        </w:tc>
      </w:tr>
      <w:tr w:rsidR="00697607" w:rsidRPr="006D3576" w14:paraId="3889AD2F" w14:textId="77777777" w:rsidTr="00C20F15">
        <w:sdt>
          <w:sdtPr>
            <w:id w:val="811912294"/>
            <w:placeholder>
              <w:docPart w:val="94B4D9FBCBFE499FA44AD381666DA15F"/>
            </w:placeholder>
            <w:showingPlcHdr/>
          </w:sdtPr>
          <w:sdtContent>
            <w:tc>
              <w:tcPr>
                <w:tcW w:w="2879" w:type="dxa"/>
                <w:vAlign w:val="center"/>
              </w:tcPr>
              <w:p w14:paraId="71AD7D71" w14:textId="446239D2" w:rsidR="00697607" w:rsidRPr="006D3576" w:rsidRDefault="00697607" w:rsidP="00697607">
                <w:pPr>
                  <w:rPr>
                    <w:szCs w:val="18"/>
                  </w:rPr>
                </w:pPr>
                <w:r>
                  <w:rPr>
                    <w:rStyle w:val="PlaceholderText"/>
                  </w:rPr>
                  <w:t>Name</w:t>
                </w:r>
              </w:p>
            </w:tc>
          </w:sdtContent>
        </w:sdt>
        <w:sdt>
          <w:sdtPr>
            <w:rPr>
              <w:bCs/>
            </w:rPr>
            <w:id w:val="-874150122"/>
            <w:placeholder>
              <w:docPart w:val="F30AE3970B7346F6890D34ABB2E79A3C"/>
            </w:placeholder>
            <w:showingPlcHdr/>
          </w:sdtPr>
          <w:sdtContent>
            <w:tc>
              <w:tcPr>
                <w:tcW w:w="3212" w:type="dxa"/>
              </w:tcPr>
              <w:p w14:paraId="27B23B1C" w14:textId="59777ACC" w:rsidR="00697607" w:rsidRPr="006D3576" w:rsidRDefault="00697607" w:rsidP="00697607">
                <w:pPr>
                  <w:jc w:val="center"/>
                  <w:rPr>
                    <w:bCs/>
                    <w:szCs w:val="18"/>
                  </w:rPr>
                </w:pPr>
                <w:r>
                  <w:rPr>
                    <w:rStyle w:val="PlaceholderText"/>
                  </w:rPr>
                  <w:t>#</w:t>
                </w:r>
              </w:p>
            </w:tc>
          </w:sdtContent>
        </w:sdt>
        <w:sdt>
          <w:sdtPr>
            <w:rPr>
              <w:bCs/>
            </w:rPr>
            <w:id w:val="-1241165984"/>
            <w:placeholder>
              <w:docPart w:val="22C6FAD7AF614B1EB02F21FDE27D0357"/>
            </w:placeholder>
            <w:showingPlcHdr/>
          </w:sdtPr>
          <w:sdtContent>
            <w:tc>
              <w:tcPr>
                <w:tcW w:w="3655" w:type="dxa"/>
              </w:tcPr>
              <w:p w14:paraId="7B9259BD" w14:textId="7E98DD2F" w:rsidR="00697607" w:rsidRPr="006D3576" w:rsidRDefault="00697607" w:rsidP="00697607">
                <w:pPr>
                  <w:jc w:val="center"/>
                  <w:rPr>
                    <w:szCs w:val="18"/>
                  </w:rPr>
                </w:pPr>
                <w:r>
                  <w:rPr>
                    <w:rStyle w:val="PlaceholderText"/>
                  </w:rPr>
                  <w:t>#</w:t>
                </w:r>
              </w:p>
            </w:tc>
          </w:sdtContent>
        </w:sdt>
      </w:tr>
      <w:tr w:rsidR="00697607" w:rsidRPr="006D3576" w14:paraId="2A94A0CE" w14:textId="77777777" w:rsidTr="00C20F15">
        <w:sdt>
          <w:sdtPr>
            <w:id w:val="-883551823"/>
            <w:placeholder>
              <w:docPart w:val="AAD3A251B7B844038EA68581B562E55D"/>
            </w:placeholder>
            <w:showingPlcHdr/>
          </w:sdtPr>
          <w:sdtContent>
            <w:tc>
              <w:tcPr>
                <w:tcW w:w="2879" w:type="dxa"/>
                <w:vAlign w:val="center"/>
              </w:tcPr>
              <w:p w14:paraId="14C5B1ED" w14:textId="7705F6FD" w:rsidR="00697607" w:rsidRPr="006D3576" w:rsidRDefault="00697607" w:rsidP="00697607">
                <w:pPr>
                  <w:rPr>
                    <w:szCs w:val="18"/>
                  </w:rPr>
                </w:pPr>
                <w:r>
                  <w:rPr>
                    <w:rStyle w:val="PlaceholderText"/>
                  </w:rPr>
                  <w:t>Name</w:t>
                </w:r>
              </w:p>
            </w:tc>
          </w:sdtContent>
        </w:sdt>
        <w:sdt>
          <w:sdtPr>
            <w:rPr>
              <w:bCs/>
            </w:rPr>
            <w:id w:val="324479773"/>
            <w:placeholder>
              <w:docPart w:val="DE5BEC77DD384DEB98CF2D4FCBDFD7C2"/>
            </w:placeholder>
            <w:showingPlcHdr/>
          </w:sdtPr>
          <w:sdtContent>
            <w:tc>
              <w:tcPr>
                <w:tcW w:w="3212" w:type="dxa"/>
              </w:tcPr>
              <w:p w14:paraId="7F47A05E" w14:textId="23E39042" w:rsidR="00697607" w:rsidRPr="006D3576" w:rsidRDefault="00697607" w:rsidP="00697607">
                <w:pPr>
                  <w:jc w:val="center"/>
                  <w:rPr>
                    <w:bCs/>
                    <w:szCs w:val="18"/>
                  </w:rPr>
                </w:pPr>
                <w:r>
                  <w:rPr>
                    <w:rStyle w:val="PlaceholderText"/>
                  </w:rPr>
                  <w:t>#</w:t>
                </w:r>
              </w:p>
            </w:tc>
          </w:sdtContent>
        </w:sdt>
        <w:sdt>
          <w:sdtPr>
            <w:rPr>
              <w:bCs/>
            </w:rPr>
            <w:id w:val="-75288621"/>
            <w:placeholder>
              <w:docPart w:val="79EC55934A284DF0BC94B72B471A587A"/>
            </w:placeholder>
            <w:showingPlcHdr/>
          </w:sdtPr>
          <w:sdtContent>
            <w:tc>
              <w:tcPr>
                <w:tcW w:w="3655" w:type="dxa"/>
              </w:tcPr>
              <w:p w14:paraId="79E03D17" w14:textId="7EF7FFB3" w:rsidR="00697607" w:rsidRPr="006D3576" w:rsidRDefault="00697607" w:rsidP="00697607">
                <w:pPr>
                  <w:jc w:val="center"/>
                  <w:rPr>
                    <w:szCs w:val="18"/>
                  </w:rPr>
                </w:pPr>
                <w:r>
                  <w:rPr>
                    <w:rStyle w:val="PlaceholderText"/>
                  </w:rPr>
                  <w:t>#</w:t>
                </w:r>
              </w:p>
            </w:tc>
          </w:sdtContent>
        </w:sdt>
      </w:tr>
      <w:tr w:rsidR="00697607" w:rsidRPr="006D3576" w14:paraId="22E50B8E" w14:textId="77777777" w:rsidTr="00C20F15">
        <w:sdt>
          <w:sdtPr>
            <w:id w:val="1180153981"/>
            <w:placeholder>
              <w:docPart w:val="64E2D8D43A5C4B33BB8206B656D54BB5"/>
            </w:placeholder>
            <w:showingPlcHdr/>
          </w:sdtPr>
          <w:sdtContent>
            <w:tc>
              <w:tcPr>
                <w:tcW w:w="2879" w:type="dxa"/>
                <w:vAlign w:val="center"/>
              </w:tcPr>
              <w:p w14:paraId="22E9C5A5" w14:textId="7D592208" w:rsidR="00697607" w:rsidRPr="006D3576" w:rsidRDefault="00697607" w:rsidP="00697607">
                <w:pPr>
                  <w:rPr>
                    <w:szCs w:val="18"/>
                  </w:rPr>
                </w:pPr>
                <w:r>
                  <w:rPr>
                    <w:rStyle w:val="PlaceholderText"/>
                  </w:rPr>
                  <w:t>Name</w:t>
                </w:r>
              </w:p>
            </w:tc>
          </w:sdtContent>
        </w:sdt>
        <w:sdt>
          <w:sdtPr>
            <w:rPr>
              <w:bCs/>
            </w:rPr>
            <w:id w:val="-1244486309"/>
            <w:placeholder>
              <w:docPart w:val="64ABAC7C39314F8588FE440CB0058AF8"/>
            </w:placeholder>
            <w:showingPlcHdr/>
          </w:sdtPr>
          <w:sdtContent>
            <w:tc>
              <w:tcPr>
                <w:tcW w:w="3212" w:type="dxa"/>
              </w:tcPr>
              <w:p w14:paraId="7D50175D" w14:textId="01066B03" w:rsidR="00697607" w:rsidRPr="006D3576" w:rsidRDefault="00697607" w:rsidP="00697607">
                <w:pPr>
                  <w:jc w:val="center"/>
                  <w:rPr>
                    <w:bCs/>
                    <w:szCs w:val="18"/>
                  </w:rPr>
                </w:pPr>
                <w:r>
                  <w:rPr>
                    <w:rStyle w:val="PlaceholderText"/>
                  </w:rPr>
                  <w:t>#</w:t>
                </w:r>
              </w:p>
            </w:tc>
          </w:sdtContent>
        </w:sdt>
        <w:sdt>
          <w:sdtPr>
            <w:rPr>
              <w:bCs/>
            </w:rPr>
            <w:id w:val="122439295"/>
            <w:placeholder>
              <w:docPart w:val="A425EAAB726E48DD9D711EA790A092B7"/>
            </w:placeholder>
            <w:showingPlcHdr/>
          </w:sdtPr>
          <w:sdtContent>
            <w:tc>
              <w:tcPr>
                <w:tcW w:w="3655" w:type="dxa"/>
              </w:tcPr>
              <w:p w14:paraId="049D557B" w14:textId="67C0C0B7" w:rsidR="00697607" w:rsidRPr="006D3576" w:rsidRDefault="00697607" w:rsidP="00697607">
                <w:pPr>
                  <w:jc w:val="center"/>
                  <w:rPr>
                    <w:szCs w:val="18"/>
                  </w:rPr>
                </w:pPr>
                <w:r>
                  <w:rPr>
                    <w:rStyle w:val="PlaceholderText"/>
                  </w:rPr>
                  <w:t>#</w:t>
                </w:r>
              </w:p>
            </w:tc>
          </w:sdtContent>
        </w:sdt>
      </w:tr>
      <w:tr w:rsidR="00697607" w:rsidRPr="006D3576" w14:paraId="798F9B7F" w14:textId="77777777" w:rsidTr="00C20F15">
        <w:sdt>
          <w:sdtPr>
            <w:id w:val="1277379060"/>
            <w:placeholder>
              <w:docPart w:val="ACD6E253DFFE4D93960CD5BB1959DFA3"/>
            </w:placeholder>
            <w:showingPlcHdr/>
          </w:sdtPr>
          <w:sdtContent>
            <w:tc>
              <w:tcPr>
                <w:tcW w:w="2879" w:type="dxa"/>
                <w:vAlign w:val="center"/>
              </w:tcPr>
              <w:p w14:paraId="47F8FF15" w14:textId="3FD63648" w:rsidR="00697607" w:rsidRPr="006D3576" w:rsidRDefault="00697607" w:rsidP="00697607">
                <w:pPr>
                  <w:rPr>
                    <w:szCs w:val="18"/>
                  </w:rPr>
                </w:pPr>
                <w:r>
                  <w:rPr>
                    <w:rStyle w:val="PlaceholderText"/>
                  </w:rPr>
                  <w:t>Name</w:t>
                </w:r>
              </w:p>
            </w:tc>
          </w:sdtContent>
        </w:sdt>
        <w:sdt>
          <w:sdtPr>
            <w:rPr>
              <w:bCs/>
            </w:rPr>
            <w:id w:val="-1104334029"/>
            <w:placeholder>
              <w:docPart w:val="E060214D48CF47AFADC59888143D0151"/>
            </w:placeholder>
            <w:showingPlcHdr/>
          </w:sdtPr>
          <w:sdtContent>
            <w:tc>
              <w:tcPr>
                <w:tcW w:w="3212" w:type="dxa"/>
              </w:tcPr>
              <w:p w14:paraId="365EA0D2" w14:textId="3B83206B" w:rsidR="00697607" w:rsidRPr="006D3576" w:rsidRDefault="00697607" w:rsidP="00697607">
                <w:pPr>
                  <w:jc w:val="center"/>
                  <w:rPr>
                    <w:bCs/>
                    <w:szCs w:val="18"/>
                  </w:rPr>
                </w:pPr>
                <w:r>
                  <w:rPr>
                    <w:rStyle w:val="PlaceholderText"/>
                  </w:rPr>
                  <w:t>#</w:t>
                </w:r>
              </w:p>
            </w:tc>
          </w:sdtContent>
        </w:sdt>
        <w:sdt>
          <w:sdtPr>
            <w:rPr>
              <w:bCs/>
            </w:rPr>
            <w:id w:val="1849063842"/>
            <w:placeholder>
              <w:docPart w:val="85FC20C6727A4D4A9C8509D7BECE739C"/>
            </w:placeholder>
            <w:showingPlcHdr/>
          </w:sdtPr>
          <w:sdtContent>
            <w:tc>
              <w:tcPr>
                <w:tcW w:w="3655" w:type="dxa"/>
              </w:tcPr>
              <w:p w14:paraId="674C6A1C" w14:textId="48D0EE7D" w:rsidR="00697607" w:rsidRPr="006D3576" w:rsidRDefault="00697607" w:rsidP="00697607">
                <w:pPr>
                  <w:jc w:val="center"/>
                  <w:rPr>
                    <w:szCs w:val="18"/>
                  </w:rPr>
                </w:pPr>
                <w:r>
                  <w:rPr>
                    <w:rStyle w:val="PlaceholderText"/>
                  </w:rPr>
                  <w:t>#</w:t>
                </w:r>
              </w:p>
            </w:tc>
          </w:sdtContent>
        </w:sdt>
      </w:tr>
      <w:tr w:rsidR="00697607" w:rsidRPr="006D3576" w14:paraId="302EB659" w14:textId="77777777" w:rsidTr="00C20F15">
        <w:sdt>
          <w:sdtPr>
            <w:id w:val="403801201"/>
            <w:placeholder>
              <w:docPart w:val="2332567651764B3DA5589DB193FF7CAC"/>
            </w:placeholder>
            <w:showingPlcHdr/>
          </w:sdtPr>
          <w:sdtContent>
            <w:tc>
              <w:tcPr>
                <w:tcW w:w="2879" w:type="dxa"/>
                <w:vAlign w:val="center"/>
              </w:tcPr>
              <w:p w14:paraId="154D437C" w14:textId="1D3EF7D1" w:rsidR="00697607" w:rsidRPr="006D3576" w:rsidRDefault="00697607" w:rsidP="00697607">
                <w:pPr>
                  <w:rPr>
                    <w:szCs w:val="18"/>
                  </w:rPr>
                </w:pPr>
                <w:r>
                  <w:rPr>
                    <w:rStyle w:val="PlaceholderText"/>
                  </w:rPr>
                  <w:t>Name</w:t>
                </w:r>
              </w:p>
            </w:tc>
          </w:sdtContent>
        </w:sdt>
        <w:sdt>
          <w:sdtPr>
            <w:rPr>
              <w:bCs/>
            </w:rPr>
            <w:id w:val="1669981480"/>
            <w:placeholder>
              <w:docPart w:val="C023DE287E1C4FC5836424B6B8E4EF34"/>
            </w:placeholder>
            <w:showingPlcHdr/>
          </w:sdtPr>
          <w:sdtContent>
            <w:tc>
              <w:tcPr>
                <w:tcW w:w="3212" w:type="dxa"/>
              </w:tcPr>
              <w:p w14:paraId="5022B8B3" w14:textId="4B2980E7" w:rsidR="00697607" w:rsidRPr="006D3576" w:rsidRDefault="00697607" w:rsidP="00697607">
                <w:pPr>
                  <w:jc w:val="center"/>
                  <w:rPr>
                    <w:bCs/>
                    <w:szCs w:val="18"/>
                  </w:rPr>
                </w:pPr>
                <w:r>
                  <w:rPr>
                    <w:rStyle w:val="PlaceholderText"/>
                  </w:rPr>
                  <w:t>#</w:t>
                </w:r>
              </w:p>
            </w:tc>
          </w:sdtContent>
        </w:sdt>
        <w:sdt>
          <w:sdtPr>
            <w:rPr>
              <w:bCs/>
            </w:rPr>
            <w:id w:val="-215973309"/>
            <w:placeholder>
              <w:docPart w:val="97034B588B6F430FB9E216873BA34799"/>
            </w:placeholder>
            <w:showingPlcHdr/>
          </w:sdtPr>
          <w:sdtContent>
            <w:tc>
              <w:tcPr>
                <w:tcW w:w="3655" w:type="dxa"/>
              </w:tcPr>
              <w:p w14:paraId="5F147DE5" w14:textId="4AA4AAB4" w:rsidR="00697607" w:rsidRPr="006D3576" w:rsidRDefault="00697607" w:rsidP="00697607">
                <w:pPr>
                  <w:jc w:val="center"/>
                  <w:rPr>
                    <w:szCs w:val="18"/>
                  </w:rPr>
                </w:pPr>
                <w:r>
                  <w:rPr>
                    <w:rStyle w:val="PlaceholderText"/>
                  </w:rPr>
                  <w:t>#</w:t>
                </w:r>
              </w:p>
            </w:tc>
          </w:sdtContent>
        </w:sdt>
      </w:tr>
      <w:tr w:rsidR="006D3576" w:rsidRPr="006D3576" w14:paraId="71A22113" w14:textId="77777777" w:rsidTr="00697607">
        <w:tc>
          <w:tcPr>
            <w:tcW w:w="9746" w:type="dxa"/>
            <w:gridSpan w:val="3"/>
            <w:hideMark/>
          </w:tcPr>
          <w:p w14:paraId="0B164D5A" w14:textId="77777777" w:rsidR="00BA4137" w:rsidRPr="006D3576" w:rsidRDefault="00BA4137" w:rsidP="00BA4137">
            <w:pPr>
              <w:rPr>
                <w:szCs w:val="18"/>
              </w:rPr>
            </w:pPr>
            <w:r w:rsidRPr="006D3576">
              <w:rPr>
                <w:b/>
                <w:szCs w:val="18"/>
              </w:rPr>
              <w:t>Non-Physician Research Mentors or Physician Faculty Members from Other Subspecialties:</w:t>
            </w:r>
          </w:p>
        </w:tc>
      </w:tr>
      <w:tr w:rsidR="0065466E" w:rsidRPr="006D3576" w14:paraId="107D776C" w14:textId="77777777" w:rsidTr="00697607">
        <w:sdt>
          <w:sdtPr>
            <w:id w:val="-1112826440"/>
            <w:placeholder>
              <w:docPart w:val="E95D00C1CCAB49B2A795FC367F4906E8"/>
            </w:placeholder>
            <w:showingPlcHdr/>
          </w:sdtPr>
          <w:sdtContent>
            <w:tc>
              <w:tcPr>
                <w:tcW w:w="2879" w:type="dxa"/>
              </w:tcPr>
              <w:p w14:paraId="73DBDC9F" w14:textId="6D5867DD" w:rsidR="0065466E" w:rsidRPr="006D3576" w:rsidRDefault="0065466E" w:rsidP="0065466E">
                <w:pPr>
                  <w:rPr>
                    <w:szCs w:val="18"/>
                  </w:rPr>
                </w:pPr>
                <w:r w:rsidRPr="00065BB0">
                  <w:rPr>
                    <w:rStyle w:val="PlaceholderText"/>
                  </w:rPr>
                  <w:t>Name/Specialty</w:t>
                </w:r>
              </w:p>
            </w:tc>
          </w:sdtContent>
        </w:sdt>
        <w:sdt>
          <w:sdtPr>
            <w:rPr>
              <w:bCs/>
            </w:rPr>
            <w:id w:val="-860736374"/>
            <w:placeholder>
              <w:docPart w:val="6FAF3BF9572042A89A3FD81631B84D79"/>
            </w:placeholder>
            <w:showingPlcHdr/>
          </w:sdtPr>
          <w:sdtContent>
            <w:tc>
              <w:tcPr>
                <w:tcW w:w="3212" w:type="dxa"/>
              </w:tcPr>
              <w:p w14:paraId="54ABB061" w14:textId="408A65D7" w:rsidR="0065466E" w:rsidRPr="006D3576" w:rsidRDefault="0065466E" w:rsidP="0065466E">
                <w:pPr>
                  <w:jc w:val="center"/>
                  <w:rPr>
                    <w:bCs/>
                    <w:szCs w:val="18"/>
                  </w:rPr>
                </w:pPr>
                <w:r>
                  <w:rPr>
                    <w:rStyle w:val="PlaceholderText"/>
                  </w:rPr>
                  <w:t>#</w:t>
                </w:r>
              </w:p>
            </w:tc>
          </w:sdtContent>
        </w:sdt>
        <w:sdt>
          <w:sdtPr>
            <w:rPr>
              <w:bCs/>
            </w:rPr>
            <w:id w:val="1140075004"/>
            <w:placeholder>
              <w:docPart w:val="C25DFFB92DC34307B0216A234B828976"/>
            </w:placeholder>
            <w:showingPlcHdr/>
          </w:sdtPr>
          <w:sdtContent>
            <w:tc>
              <w:tcPr>
                <w:tcW w:w="3655" w:type="dxa"/>
              </w:tcPr>
              <w:p w14:paraId="599A5360" w14:textId="22647BBE" w:rsidR="0065466E" w:rsidRPr="006D3576" w:rsidRDefault="0065466E" w:rsidP="0065466E">
                <w:pPr>
                  <w:jc w:val="center"/>
                  <w:rPr>
                    <w:szCs w:val="18"/>
                  </w:rPr>
                </w:pPr>
                <w:r>
                  <w:rPr>
                    <w:rStyle w:val="PlaceholderText"/>
                  </w:rPr>
                  <w:t>#</w:t>
                </w:r>
              </w:p>
            </w:tc>
          </w:sdtContent>
        </w:sdt>
      </w:tr>
      <w:tr w:rsidR="0065466E" w:rsidRPr="006D3576" w14:paraId="536E9A25" w14:textId="77777777" w:rsidTr="00697607">
        <w:sdt>
          <w:sdtPr>
            <w:id w:val="-90784616"/>
            <w:placeholder>
              <w:docPart w:val="12F7F245171141D19E43D1B4DEFCE9BE"/>
            </w:placeholder>
            <w:showingPlcHdr/>
          </w:sdtPr>
          <w:sdtContent>
            <w:tc>
              <w:tcPr>
                <w:tcW w:w="2879" w:type="dxa"/>
              </w:tcPr>
              <w:p w14:paraId="385B3324" w14:textId="3DD4B108" w:rsidR="0065466E" w:rsidRPr="006D3576" w:rsidRDefault="0065466E" w:rsidP="0065466E">
                <w:pPr>
                  <w:rPr>
                    <w:szCs w:val="18"/>
                  </w:rPr>
                </w:pPr>
                <w:r w:rsidRPr="00065BB0">
                  <w:rPr>
                    <w:rStyle w:val="PlaceholderText"/>
                  </w:rPr>
                  <w:t>Name/Specialty</w:t>
                </w:r>
              </w:p>
            </w:tc>
          </w:sdtContent>
        </w:sdt>
        <w:sdt>
          <w:sdtPr>
            <w:rPr>
              <w:bCs/>
            </w:rPr>
            <w:id w:val="-1604722250"/>
            <w:placeholder>
              <w:docPart w:val="3B869C557BE54EADB1727AB8D6C2AD77"/>
            </w:placeholder>
            <w:showingPlcHdr/>
          </w:sdtPr>
          <w:sdtContent>
            <w:tc>
              <w:tcPr>
                <w:tcW w:w="3212" w:type="dxa"/>
              </w:tcPr>
              <w:p w14:paraId="1DC5BBCE" w14:textId="33F2E347" w:rsidR="0065466E" w:rsidRPr="006D3576" w:rsidRDefault="0065466E" w:rsidP="0065466E">
                <w:pPr>
                  <w:jc w:val="center"/>
                  <w:rPr>
                    <w:bCs/>
                    <w:szCs w:val="18"/>
                  </w:rPr>
                </w:pPr>
                <w:r>
                  <w:rPr>
                    <w:rStyle w:val="PlaceholderText"/>
                  </w:rPr>
                  <w:t>#</w:t>
                </w:r>
              </w:p>
            </w:tc>
          </w:sdtContent>
        </w:sdt>
        <w:sdt>
          <w:sdtPr>
            <w:rPr>
              <w:bCs/>
            </w:rPr>
            <w:id w:val="-1623682690"/>
            <w:placeholder>
              <w:docPart w:val="E086B8AA06684C30A9035A3CDEA93CAF"/>
            </w:placeholder>
            <w:showingPlcHdr/>
          </w:sdtPr>
          <w:sdtContent>
            <w:tc>
              <w:tcPr>
                <w:tcW w:w="3655" w:type="dxa"/>
              </w:tcPr>
              <w:p w14:paraId="45C28B80" w14:textId="6FD5ADEA" w:rsidR="0065466E" w:rsidRPr="006D3576" w:rsidRDefault="0065466E" w:rsidP="0065466E">
                <w:pPr>
                  <w:jc w:val="center"/>
                  <w:rPr>
                    <w:szCs w:val="18"/>
                  </w:rPr>
                </w:pPr>
                <w:r>
                  <w:rPr>
                    <w:rStyle w:val="PlaceholderText"/>
                  </w:rPr>
                  <w:t>#</w:t>
                </w:r>
              </w:p>
            </w:tc>
          </w:sdtContent>
        </w:sdt>
      </w:tr>
      <w:tr w:rsidR="0065466E" w:rsidRPr="006D3576" w14:paraId="7417F757" w14:textId="77777777" w:rsidTr="00697607">
        <w:sdt>
          <w:sdtPr>
            <w:id w:val="-52856769"/>
            <w:placeholder>
              <w:docPart w:val="30860BF723684499875D9338C7BB5FD2"/>
            </w:placeholder>
            <w:showingPlcHdr/>
          </w:sdtPr>
          <w:sdtContent>
            <w:tc>
              <w:tcPr>
                <w:tcW w:w="2879" w:type="dxa"/>
              </w:tcPr>
              <w:p w14:paraId="551C65D1" w14:textId="2B2F9AD1" w:rsidR="0065466E" w:rsidRPr="006D3576" w:rsidRDefault="0065466E" w:rsidP="0065466E">
                <w:pPr>
                  <w:rPr>
                    <w:szCs w:val="18"/>
                  </w:rPr>
                </w:pPr>
                <w:r w:rsidRPr="00065BB0">
                  <w:rPr>
                    <w:rStyle w:val="PlaceholderText"/>
                  </w:rPr>
                  <w:t>Name/Specialty</w:t>
                </w:r>
              </w:p>
            </w:tc>
          </w:sdtContent>
        </w:sdt>
        <w:sdt>
          <w:sdtPr>
            <w:rPr>
              <w:bCs/>
            </w:rPr>
            <w:id w:val="2118864679"/>
            <w:placeholder>
              <w:docPart w:val="32A7E92BD2974F29B53796A2C48647B7"/>
            </w:placeholder>
            <w:showingPlcHdr/>
          </w:sdtPr>
          <w:sdtContent>
            <w:tc>
              <w:tcPr>
                <w:tcW w:w="3212" w:type="dxa"/>
              </w:tcPr>
              <w:p w14:paraId="3D7ADDBD" w14:textId="740F9C69" w:rsidR="0065466E" w:rsidRPr="006D3576" w:rsidRDefault="0065466E" w:rsidP="0065466E">
                <w:pPr>
                  <w:jc w:val="center"/>
                  <w:rPr>
                    <w:bCs/>
                    <w:szCs w:val="18"/>
                  </w:rPr>
                </w:pPr>
                <w:r>
                  <w:rPr>
                    <w:rStyle w:val="PlaceholderText"/>
                  </w:rPr>
                  <w:t>#</w:t>
                </w:r>
              </w:p>
            </w:tc>
          </w:sdtContent>
        </w:sdt>
        <w:sdt>
          <w:sdtPr>
            <w:rPr>
              <w:bCs/>
            </w:rPr>
            <w:id w:val="525147955"/>
            <w:placeholder>
              <w:docPart w:val="85DC4A3410B847AF9F7364710408DEFE"/>
            </w:placeholder>
            <w:showingPlcHdr/>
          </w:sdtPr>
          <w:sdtContent>
            <w:tc>
              <w:tcPr>
                <w:tcW w:w="3655" w:type="dxa"/>
              </w:tcPr>
              <w:p w14:paraId="2D997B32" w14:textId="242748DB" w:rsidR="0065466E" w:rsidRPr="006D3576" w:rsidRDefault="0065466E" w:rsidP="0065466E">
                <w:pPr>
                  <w:jc w:val="center"/>
                  <w:rPr>
                    <w:szCs w:val="18"/>
                  </w:rPr>
                </w:pPr>
                <w:r>
                  <w:rPr>
                    <w:rStyle w:val="PlaceholderText"/>
                  </w:rPr>
                  <w:t>#</w:t>
                </w:r>
              </w:p>
            </w:tc>
          </w:sdtContent>
        </w:sdt>
      </w:tr>
      <w:tr w:rsidR="0065466E" w:rsidRPr="006D3576" w14:paraId="105A034A" w14:textId="77777777" w:rsidTr="00697607">
        <w:sdt>
          <w:sdtPr>
            <w:id w:val="171835015"/>
            <w:placeholder>
              <w:docPart w:val="A78EA4048CA74FE8A0DDC292E66B38C8"/>
            </w:placeholder>
            <w:showingPlcHdr/>
          </w:sdtPr>
          <w:sdtContent>
            <w:tc>
              <w:tcPr>
                <w:tcW w:w="2879" w:type="dxa"/>
              </w:tcPr>
              <w:p w14:paraId="5678BE10" w14:textId="78E56145" w:rsidR="0065466E" w:rsidRPr="006D3576" w:rsidRDefault="0065466E" w:rsidP="0065466E">
                <w:pPr>
                  <w:rPr>
                    <w:szCs w:val="18"/>
                  </w:rPr>
                </w:pPr>
                <w:r w:rsidRPr="00065BB0">
                  <w:rPr>
                    <w:rStyle w:val="PlaceholderText"/>
                  </w:rPr>
                  <w:t>Name/Specialty</w:t>
                </w:r>
              </w:p>
            </w:tc>
          </w:sdtContent>
        </w:sdt>
        <w:sdt>
          <w:sdtPr>
            <w:rPr>
              <w:bCs/>
            </w:rPr>
            <w:id w:val="-1848551486"/>
            <w:placeholder>
              <w:docPart w:val="CE9B19AA9D604E9DA362A729FFC82EF9"/>
            </w:placeholder>
            <w:showingPlcHdr/>
          </w:sdtPr>
          <w:sdtContent>
            <w:tc>
              <w:tcPr>
                <w:tcW w:w="3212" w:type="dxa"/>
              </w:tcPr>
              <w:p w14:paraId="71205695" w14:textId="0A215B0A" w:rsidR="0065466E" w:rsidRPr="006D3576" w:rsidRDefault="0065466E" w:rsidP="0065466E">
                <w:pPr>
                  <w:jc w:val="center"/>
                  <w:rPr>
                    <w:bCs/>
                    <w:szCs w:val="18"/>
                  </w:rPr>
                </w:pPr>
                <w:r>
                  <w:rPr>
                    <w:rStyle w:val="PlaceholderText"/>
                  </w:rPr>
                  <w:t>#</w:t>
                </w:r>
              </w:p>
            </w:tc>
          </w:sdtContent>
        </w:sdt>
        <w:sdt>
          <w:sdtPr>
            <w:rPr>
              <w:bCs/>
            </w:rPr>
            <w:id w:val="2101291358"/>
            <w:placeholder>
              <w:docPart w:val="5BA1799BB69F42D2969A9A100BE66411"/>
            </w:placeholder>
            <w:showingPlcHdr/>
          </w:sdtPr>
          <w:sdtContent>
            <w:tc>
              <w:tcPr>
                <w:tcW w:w="3655" w:type="dxa"/>
              </w:tcPr>
              <w:p w14:paraId="00A68C1E" w14:textId="1C69EBF3" w:rsidR="0065466E" w:rsidRPr="006D3576" w:rsidRDefault="0065466E" w:rsidP="0065466E">
                <w:pPr>
                  <w:jc w:val="center"/>
                  <w:rPr>
                    <w:szCs w:val="18"/>
                  </w:rPr>
                </w:pPr>
                <w:r>
                  <w:rPr>
                    <w:rStyle w:val="PlaceholderText"/>
                  </w:rPr>
                  <w:t>#</w:t>
                </w:r>
              </w:p>
            </w:tc>
          </w:sdtContent>
        </w:sdt>
      </w:tr>
      <w:tr w:rsidR="0065466E" w:rsidRPr="006D3576" w14:paraId="7BE0169D" w14:textId="77777777" w:rsidTr="00697607">
        <w:sdt>
          <w:sdtPr>
            <w:id w:val="807210424"/>
            <w:placeholder>
              <w:docPart w:val="87ED816B1AC04CC2858F3E74BD7C0876"/>
            </w:placeholder>
            <w:showingPlcHdr/>
          </w:sdtPr>
          <w:sdtContent>
            <w:tc>
              <w:tcPr>
                <w:tcW w:w="2879" w:type="dxa"/>
              </w:tcPr>
              <w:p w14:paraId="683CDDB0" w14:textId="45957F1A" w:rsidR="0065466E" w:rsidRPr="006D3576" w:rsidRDefault="0065466E" w:rsidP="0065466E">
                <w:pPr>
                  <w:rPr>
                    <w:szCs w:val="18"/>
                  </w:rPr>
                </w:pPr>
                <w:r w:rsidRPr="00065BB0">
                  <w:rPr>
                    <w:rStyle w:val="PlaceholderText"/>
                  </w:rPr>
                  <w:t>Name/Specialty</w:t>
                </w:r>
              </w:p>
            </w:tc>
          </w:sdtContent>
        </w:sdt>
        <w:sdt>
          <w:sdtPr>
            <w:rPr>
              <w:bCs/>
            </w:rPr>
            <w:id w:val="-965115521"/>
            <w:placeholder>
              <w:docPart w:val="9E76348C45B94F85AC3B157F3BEECEB8"/>
            </w:placeholder>
            <w:showingPlcHdr/>
          </w:sdtPr>
          <w:sdtContent>
            <w:tc>
              <w:tcPr>
                <w:tcW w:w="3212" w:type="dxa"/>
              </w:tcPr>
              <w:p w14:paraId="021189F0" w14:textId="240E5B29" w:rsidR="0065466E" w:rsidRPr="006D3576" w:rsidRDefault="0065466E" w:rsidP="0065466E">
                <w:pPr>
                  <w:jc w:val="center"/>
                  <w:rPr>
                    <w:bCs/>
                    <w:szCs w:val="18"/>
                  </w:rPr>
                </w:pPr>
                <w:r>
                  <w:rPr>
                    <w:rStyle w:val="PlaceholderText"/>
                  </w:rPr>
                  <w:t>#</w:t>
                </w:r>
              </w:p>
            </w:tc>
          </w:sdtContent>
        </w:sdt>
        <w:sdt>
          <w:sdtPr>
            <w:rPr>
              <w:bCs/>
            </w:rPr>
            <w:id w:val="-1676254655"/>
            <w:placeholder>
              <w:docPart w:val="8150E63FE21F4F02BCE6B5C99A747A00"/>
            </w:placeholder>
            <w:showingPlcHdr/>
          </w:sdtPr>
          <w:sdtContent>
            <w:tc>
              <w:tcPr>
                <w:tcW w:w="3655" w:type="dxa"/>
              </w:tcPr>
              <w:p w14:paraId="75E561A6" w14:textId="507C3270" w:rsidR="0065466E" w:rsidRPr="006D3576" w:rsidRDefault="0065466E" w:rsidP="0065466E">
                <w:pPr>
                  <w:jc w:val="center"/>
                  <w:rPr>
                    <w:szCs w:val="18"/>
                  </w:rPr>
                </w:pPr>
                <w:r>
                  <w:rPr>
                    <w:rStyle w:val="PlaceholderText"/>
                  </w:rPr>
                  <w:t>#</w:t>
                </w:r>
              </w:p>
            </w:tc>
          </w:sdtContent>
        </w:sdt>
      </w:tr>
    </w:tbl>
    <w:p w14:paraId="440CB603" w14:textId="77777777" w:rsidR="00C328AB" w:rsidRDefault="00C328AB" w:rsidP="00C328AB">
      <w:pPr>
        <w:pStyle w:val="ListParagraph"/>
        <w:ind w:left="360"/>
      </w:pPr>
    </w:p>
    <w:p w14:paraId="1068E607" w14:textId="101656CD" w:rsidR="00BA4137" w:rsidRDefault="00BA4137" w:rsidP="00D55443">
      <w:pPr>
        <w:pStyle w:val="ListParagraph"/>
        <w:numPr>
          <w:ilvl w:val="0"/>
          <w:numId w:val="35"/>
        </w:numPr>
      </w:pPr>
      <w:r w:rsidRPr="006D3576">
        <w:t>List active research projects in the subspecialty. Add rows as needed. [PR II.A.3.c); IV.D.2.-IV.D.</w:t>
      </w:r>
      <w:proofErr w:type="gramStart"/>
      <w:r w:rsidRPr="006D3576">
        <w:t>2.b</w:t>
      </w:r>
      <w:proofErr w:type="gramEnd"/>
      <w:r w:rsidRPr="006D3576">
        <w:t>).(2)]</w:t>
      </w:r>
    </w:p>
    <w:p w14:paraId="38BA98EA" w14:textId="77777777" w:rsidR="00AA6F1B" w:rsidRPr="006D3576" w:rsidRDefault="00AA6F1B" w:rsidP="00AA6F1B">
      <w:pPr>
        <w:pStyle w:val="ListParagraph"/>
        <w:ind w:left="360"/>
      </w:pPr>
    </w:p>
    <w:tbl>
      <w:tblPr>
        <w:tblW w:w="4796" w:type="pct"/>
        <w:tblInd w:w="4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76"/>
        <w:gridCol w:w="1527"/>
        <w:gridCol w:w="1529"/>
        <w:gridCol w:w="1526"/>
        <w:gridCol w:w="2882"/>
      </w:tblGrid>
      <w:tr w:rsidR="006D3576" w:rsidRPr="006D3576" w14:paraId="5D40EA57" w14:textId="77777777" w:rsidTr="00F67754">
        <w:trPr>
          <w:cantSplit/>
          <w:trHeight w:val="1396"/>
          <w:tblHeader/>
        </w:trPr>
        <w:tc>
          <w:tcPr>
            <w:tcW w:w="2176"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234D4973" w14:textId="77777777" w:rsidR="00BA4137" w:rsidRPr="006D3576" w:rsidRDefault="00BA4137" w:rsidP="00BA4137">
            <w:pPr>
              <w:rPr>
                <w:b/>
              </w:rPr>
            </w:pPr>
            <w:r w:rsidRPr="006D3576">
              <w:rPr>
                <w:b/>
              </w:rPr>
              <w:t>Project Title</w:t>
            </w:r>
          </w:p>
        </w:tc>
        <w:tc>
          <w:tcPr>
            <w:tcW w:w="1527"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67078F60" w14:textId="77777777" w:rsidR="00BA4137" w:rsidRPr="006D3576" w:rsidRDefault="00BA4137" w:rsidP="00BA4137">
            <w:pPr>
              <w:jc w:val="center"/>
              <w:rPr>
                <w:b/>
              </w:rPr>
            </w:pPr>
            <w:r w:rsidRPr="006D3576">
              <w:rPr>
                <w:b/>
              </w:rPr>
              <w:t>Funding Source</w:t>
            </w:r>
          </w:p>
        </w:tc>
        <w:tc>
          <w:tcPr>
            <w:tcW w:w="152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8144479" w14:textId="77777777" w:rsidR="00BA4137" w:rsidRPr="006D3576" w:rsidRDefault="00BA4137" w:rsidP="00BA4137">
            <w:pPr>
              <w:jc w:val="center"/>
              <w:rPr>
                <w:b/>
              </w:rPr>
            </w:pPr>
            <w:r w:rsidRPr="006D3576">
              <w:rPr>
                <w:b/>
              </w:rPr>
              <w:t>Place an "X" if Funding Awarded by Peer Review Process</w:t>
            </w:r>
          </w:p>
        </w:tc>
        <w:tc>
          <w:tcPr>
            <w:tcW w:w="1526"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C938D55" w14:textId="77777777" w:rsidR="00BA4137" w:rsidRPr="006D3576" w:rsidRDefault="00BA4137" w:rsidP="00BA4137">
            <w:pPr>
              <w:jc w:val="center"/>
              <w:rPr>
                <w:b/>
              </w:rPr>
            </w:pPr>
            <w:r w:rsidRPr="006D3576">
              <w:rPr>
                <w:b/>
              </w:rPr>
              <w:t>Years of Funding (Dates)</w:t>
            </w:r>
          </w:p>
        </w:tc>
        <w:tc>
          <w:tcPr>
            <w:tcW w:w="2882"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33A1B246" w14:textId="73F94D59" w:rsidR="00BA4137" w:rsidRPr="006D3576" w:rsidRDefault="00BA4137" w:rsidP="00C952F7">
            <w:pPr>
              <w:pStyle w:val="Header"/>
              <w:tabs>
                <w:tab w:val="left" w:pos="720"/>
              </w:tabs>
              <w:jc w:val="center"/>
              <w:rPr>
                <w:b/>
              </w:rPr>
            </w:pPr>
            <w:r w:rsidRPr="006D3576">
              <w:rPr>
                <w:b/>
              </w:rPr>
              <w:t>Faculty Investigator and Role in Grant (i.e., P</w:t>
            </w:r>
            <w:r w:rsidR="00C952F7">
              <w:rPr>
                <w:b/>
              </w:rPr>
              <w:t xml:space="preserve">rimary </w:t>
            </w:r>
            <w:r w:rsidRPr="006D3576">
              <w:rPr>
                <w:b/>
              </w:rPr>
              <w:t>I</w:t>
            </w:r>
            <w:r w:rsidR="00C952F7">
              <w:rPr>
                <w:b/>
              </w:rPr>
              <w:t>nvestigator</w:t>
            </w:r>
            <w:r w:rsidRPr="006D3576">
              <w:rPr>
                <w:b/>
              </w:rPr>
              <w:t>, Co-P</w:t>
            </w:r>
            <w:r w:rsidR="00C952F7">
              <w:rPr>
                <w:b/>
              </w:rPr>
              <w:t xml:space="preserve">rimary </w:t>
            </w:r>
            <w:r w:rsidRPr="006D3576">
              <w:rPr>
                <w:b/>
              </w:rPr>
              <w:t>I</w:t>
            </w:r>
            <w:r w:rsidR="00EC683D">
              <w:rPr>
                <w:b/>
              </w:rPr>
              <w:t>n</w:t>
            </w:r>
            <w:r w:rsidR="00C952F7">
              <w:rPr>
                <w:b/>
              </w:rPr>
              <w:t>vestigator</w:t>
            </w:r>
            <w:r w:rsidRPr="006D3576">
              <w:rPr>
                <w:b/>
              </w:rPr>
              <w:t>, Co-Investigator)</w:t>
            </w:r>
          </w:p>
        </w:tc>
      </w:tr>
      <w:tr w:rsidR="00F67754" w:rsidRPr="006D3576" w14:paraId="1E3F88B9" w14:textId="77777777" w:rsidTr="00F67754">
        <w:sdt>
          <w:sdtPr>
            <w:rPr>
              <w:color w:val="000000"/>
            </w:rPr>
            <w:id w:val="-335146789"/>
            <w:placeholder>
              <w:docPart w:val="9D0464881480469E91B17DD7EFF0251E"/>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1E6AED50" w14:textId="671C5327" w:rsidR="00F67754" w:rsidRPr="006D3576" w:rsidRDefault="00F67754" w:rsidP="00F67754">
                <w:r>
                  <w:rPr>
                    <w:rStyle w:val="PlaceholderText"/>
                  </w:rPr>
                  <w:t>Project title</w:t>
                </w:r>
              </w:p>
            </w:tc>
          </w:sdtContent>
        </w:sdt>
        <w:sdt>
          <w:sdtPr>
            <w:id w:val="-1619675346"/>
            <w:placeholder>
              <w:docPart w:val="B10982CF165C4692B2C3B2B3B33850C3"/>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071EEA83" w14:textId="728A1D0F" w:rsidR="00F67754" w:rsidRPr="006D3576" w:rsidRDefault="00F67754" w:rsidP="00F67754">
                <w:r>
                  <w:rPr>
                    <w:rStyle w:val="PlaceholderText"/>
                  </w:rPr>
                  <w:t>Funding Source</w:t>
                </w:r>
              </w:p>
            </w:tc>
          </w:sdtContent>
        </w:sdt>
        <w:sdt>
          <w:sdtPr>
            <w:rPr>
              <w:color w:val="000000"/>
            </w:rPr>
            <w:id w:val="-684209236"/>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48174BE7" w14:textId="353F8A3E" w:rsidR="00F67754" w:rsidRPr="006D3576" w:rsidRDefault="00F67754" w:rsidP="00F67754">
                <w:pPr>
                  <w:jc w:val="center"/>
                </w:pPr>
                <w:r>
                  <w:rPr>
                    <w:rFonts w:ascii="MS Gothic" w:eastAsia="MS Gothic" w:hAnsi="MS Gothic" w:hint="eastAsia"/>
                    <w:color w:val="000000"/>
                  </w:rPr>
                  <w:t>☐</w:t>
                </w:r>
              </w:p>
            </w:tc>
          </w:sdtContent>
        </w:sdt>
        <w:sdt>
          <w:sdtPr>
            <w:rPr>
              <w:color w:val="000000"/>
            </w:rPr>
            <w:id w:val="-1545826880"/>
            <w:placeholder>
              <w:docPart w:val="A1A47EC793724934AC25901E3C64E0A6"/>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40C7AC1E" w14:textId="61A73CD8" w:rsidR="00F67754" w:rsidRPr="006D3576" w:rsidRDefault="00F67754" w:rsidP="00F67754">
                <w:pPr>
                  <w:jc w:val="center"/>
                </w:pPr>
                <w:r>
                  <w:rPr>
                    <w:rStyle w:val="PlaceholderText"/>
                  </w:rPr>
                  <w:t>Years of funding</w:t>
                </w:r>
              </w:p>
            </w:tc>
          </w:sdtContent>
        </w:sdt>
        <w:sdt>
          <w:sdtPr>
            <w:id w:val="-906376756"/>
            <w:placeholder>
              <w:docPart w:val="DDA876EF90584ED3A5922939A626AF3B"/>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4722D483" w14:textId="395A23B6" w:rsidR="00F67754" w:rsidRPr="006D3576" w:rsidRDefault="00F67754" w:rsidP="00F67754">
                <w:r>
                  <w:rPr>
                    <w:rStyle w:val="PlaceholderText"/>
                  </w:rPr>
                  <w:t>Faculty investigator/role in grant</w:t>
                </w:r>
              </w:p>
            </w:tc>
          </w:sdtContent>
        </w:sdt>
      </w:tr>
      <w:tr w:rsidR="00F67754" w:rsidRPr="006D3576" w14:paraId="31C2ED24" w14:textId="77777777" w:rsidTr="00F67754">
        <w:sdt>
          <w:sdtPr>
            <w:rPr>
              <w:color w:val="000000"/>
            </w:rPr>
            <w:id w:val="-171339516"/>
            <w:placeholder>
              <w:docPart w:val="9E7B9D5D164648A1A5EECE9B9CF9910D"/>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066CE09A" w14:textId="5A0B72BF" w:rsidR="00F67754" w:rsidRPr="006D3576" w:rsidRDefault="00F67754" w:rsidP="00F67754">
                <w:r>
                  <w:rPr>
                    <w:rStyle w:val="PlaceholderText"/>
                  </w:rPr>
                  <w:t>Project title</w:t>
                </w:r>
              </w:p>
            </w:tc>
          </w:sdtContent>
        </w:sdt>
        <w:sdt>
          <w:sdtPr>
            <w:id w:val="-1811928095"/>
            <w:placeholder>
              <w:docPart w:val="1F0325FE50844203BF8DE4CEB5700F41"/>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19F11AB0" w14:textId="503D5DF0" w:rsidR="00F67754" w:rsidRPr="006D3576" w:rsidRDefault="00F67754" w:rsidP="00F67754">
                <w:r>
                  <w:rPr>
                    <w:rStyle w:val="PlaceholderText"/>
                  </w:rPr>
                  <w:t>Funding Source</w:t>
                </w:r>
              </w:p>
            </w:tc>
          </w:sdtContent>
        </w:sdt>
        <w:sdt>
          <w:sdtPr>
            <w:rPr>
              <w:color w:val="000000"/>
            </w:rPr>
            <w:id w:val="-1790809673"/>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519981E4" w14:textId="75513ECE" w:rsidR="00F67754" w:rsidRPr="006D3576" w:rsidRDefault="00F67754" w:rsidP="00F67754">
                <w:pPr>
                  <w:jc w:val="center"/>
                </w:pPr>
                <w:r>
                  <w:rPr>
                    <w:rFonts w:ascii="MS Gothic" w:eastAsia="MS Gothic" w:hAnsi="MS Gothic" w:hint="eastAsia"/>
                    <w:color w:val="000000"/>
                  </w:rPr>
                  <w:t>☐</w:t>
                </w:r>
              </w:p>
            </w:tc>
          </w:sdtContent>
        </w:sdt>
        <w:sdt>
          <w:sdtPr>
            <w:rPr>
              <w:color w:val="000000"/>
            </w:rPr>
            <w:id w:val="-1849250642"/>
            <w:placeholder>
              <w:docPart w:val="282759BE80494FD4B76125E1B6F37FC3"/>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0918EB43" w14:textId="76BC8EA8" w:rsidR="00F67754" w:rsidRPr="006D3576" w:rsidRDefault="00F67754" w:rsidP="00F67754">
                <w:pPr>
                  <w:jc w:val="center"/>
                </w:pPr>
                <w:r>
                  <w:rPr>
                    <w:rStyle w:val="PlaceholderText"/>
                  </w:rPr>
                  <w:t>Years of funding</w:t>
                </w:r>
              </w:p>
            </w:tc>
          </w:sdtContent>
        </w:sdt>
        <w:sdt>
          <w:sdtPr>
            <w:id w:val="1084108182"/>
            <w:placeholder>
              <w:docPart w:val="6FB9425D565642338320EF3C23073876"/>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1C061E3E" w14:textId="14130A66" w:rsidR="00F67754" w:rsidRPr="006D3576" w:rsidRDefault="00F67754" w:rsidP="00F67754">
                <w:r>
                  <w:rPr>
                    <w:rStyle w:val="PlaceholderText"/>
                  </w:rPr>
                  <w:t>Faculty investigator/role in grant</w:t>
                </w:r>
              </w:p>
            </w:tc>
          </w:sdtContent>
        </w:sdt>
      </w:tr>
      <w:tr w:rsidR="00F67754" w:rsidRPr="006D3576" w14:paraId="598BB2DF" w14:textId="77777777" w:rsidTr="00F67754">
        <w:sdt>
          <w:sdtPr>
            <w:rPr>
              <w:color w:val="000000"/>
            </w:rPr>
            <w:id w:val="-1461651701"/>
            <w:placeholder>
              <w:docPart w:val="69FECBC2B3094D3D9A9645ABA47C1753"/>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1E1055E5" w14:textId="6EFCF716" w:rsidR="00F67754" w:rsidRPr="006D3576" w:rsidRDefault="00F67754" w:rsidP="00F67754">
                <w:r>
                  <w:rPr>
                    <w:rStyle w:val="PlaceholderText"/>
                  </w:rPr>
                  <w:t>Project title</w:t>
                </w:r>
              </w:p>
            </w:tc>
          </w:sdtContent>
        </w:sdt>
        <w:sdt>
          <w:sdtPr>
            <w:id w:val="-246338176"/>
            <w:placeholder>
              <w:docPart w:val="04DADCE83CBB4DF1A4DAE7B7F24C563C"/>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73BC0788" w14:textId="642D511E" w:rsidR="00F67754" w:rsidRPr="006D3576" w:rsidRDefault="00F67754" w:rsidP="00F67754">
                <w:r>
                  <w:rPr>
                    <w:rStyle w:val="PlaceholderText"/>
                  </w:rPr>
                  <w:t>Funding Source</w:t>
                </w:r>
              </w:p>
            </w:tc>
          </w:sdtContent>
        </w:sdt>
        <w:sdt>
          <w:sdtPr>
            <w:rPr>
              <w:color w:val="000000"/>
            </w:rPr>
            <w:id w:val="-334608087"/>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0F79E857" w14:textId="78022B6F" w:rsidR="00F67754" w:rsidRPr="006D3576" w:rsidRDefault="00F67754" w:rsidP="00F67754">
                <w:pPr>
                  <w:jc w:val="center"/>
                </w:pPr>
                <w:r>
                  <w:rPr>
                    <w:rFonts w:ascii="MS Gothic" w:eastAsia="MS Gothic" w:hAnsi="MS Gothic" w:hint="eastAsia"/>
                    <w:color w:val="000000"/>
                  </w:rPr>
                  <w:t>☐</w:t>
                </w:r>
              </w:p>
            </w:tc>
          </w:sdtContent>
        </w:sdt>
        <w:sdt>
          <w:sdtPr>
            <w:rPr>
              <w:color w:val="000000"/>
            </w:rPr>
            <w:id w:val="210927597"/>
            <w:placeholder>
              <w:docPart w:val="CCBA4D39E6D5466993F54559EC7BA4C8"/>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52D315DD" w14:textId="7F9441F5" w:rsidR="00F67754" w:rsidRPr="006D3576" w:rsidRDefault="00F67754" w:rsidP="00F67754">
                <w:pPr>
                  <w:jc w:val="center"/>
                </w:pPr>
                <w:r>
                  <w:rPr>
                    <w:rStyle w:val="PlaceholderText"/>
                  </w:rPr>
                  <w:t>Years of funding</w:t>
                </w:r>
              </w:p>
            </w:tc>
          </w:sdtContent>
        </w:sdt>
        <w:sdt>
          <w:sdtPr>
            <w:id w:val="-1275782130"/>
            <w:placeholder>
              <w:docPart w:val="AEC329993FD846C7B3F738B92B624908"/>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06FAAB56" w14:textId="40B0B8B7" w:rsidR="00F67754" w:rsidRPr="006D3576" w:rsidRDefault="00F67754" w:rsidP="00F67754">
                <w:r>
                  <w:rPr>
                    <w:rStyle w:val="PlaceholderText"/>
                  </w:rPr>
                  <w:t>Faculty investigator/role in grant</w:t>
                </w:r>
              </w:p>
            </w:tc>
          </w:sdtContent>
        </w:sdt>
      </w:tr>
      <w:tr w:rsidR="00F67754" w:rsidRPr="006D3576" w14:paraId="31A0C159" w14:textId="77777777" w:rsidTr="00F67754">
        <w:sdt>
          <w:sdtPr>
            <w:rPr>
              <w:color w:val="000000"/>
            </w:rPr>
            <w:id w:val="171387067"/>
            <w:placeholder>
              <w:docPart w:val="316B1A4B64544A2A94CDEF00265B8D0F"/>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5F59EA6E" w14:textId="75DAA506" w:rsidR="00F67754" w:rsidRPr="006D3576" w:rsidRDefault="00F67754" w:rsidP="00F67754">
                <w:r>
                  <w:rPr>
                    <w:rStyle w:val="PlaceholderText"/>
                  </w:rPr>
                  <w:t>Project title</w:t>
                </w:r>
              </w:p>
            </w:tc>
          </w:sdtContent>
        </w:sdt>
        <w:sdt>
          <w:sdtPr>
            <w:id w:val="451280463"/>
            <w:placeholder>
              <w:docPart w:val="D99B26F1B63C4B8CBE2F7072669317A0"/>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17835A80" w14:textId="47DAC75D" w:rsidR="00F67754" w:rsidRPr="006D3576" w:rsidRDefault="00F67754" w:rsidP="00F67754">
                <w:r>
                  <w:rPr>
                    <w:rStyle w:val="PlaceholderText"/>
                  </w:rPr>
                  <w:t>Funding Source</w:t>
                </w:r>
              </w:p>
            </w:tc>
          </w:sdtContent>
        </w:sdt>
        <w:sdt>
          <w:sdtPr>
            <w:rPr>
              <w:color w:val="000000"/>
            </w:rPr>
            <w:id w:val="465086368"/>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2533A07E" w14:textId="7A4C7836" w:rsidR="00F67754" w:rsidRPr="006D3576" w:rsidRDefault="00F67754" w:rsidP="00F67754">
                <w:pPr>
                  <w:jc w:val="center"/>
                </w:pPr>
                <w:r>
                  <w:rPr>
                    <w:rFonts w:ascii="MS Gothic" w:eastAsia="MS Gothic" w:hAnsi="MS Gothic" w:hint="eastAsia"/>
                    <w:color w:val="000000"/>
                  </w:rPr>
                  <w:t>☐</w:t>
                </w:r>
              </w:p>
            </w:tc>
          </w:sdtContent>
        </w:sdt>
        <w:sdt>
          <w:sdtPr>
            <w:rPr>
              <w:color w:val="000000"/>
            </w:rPr>
            <w:id w:val="-984078672"/>
            <w:placeholder>
              <w:docPart w:val="068C1869AF594845BFAA57519ADB47EE"/>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48A0B9E5" w14:textId="3AC00757" w:rsidR="00F67754" w:rsidRPr="006D3576" w:rsidRDefault="00F67754" w:rsidP="00F67754">
                <w:pPr>
                  <w:jc w:val="center"/>
                </w:pPr>
                <w:r>
                  <w:rPr>
                    <w:rStyle w:val="PlaceholderText"/>
                  </w:rPr>
                  <w:t>Years of funding</w:t>
                </w:r>
              </w:p>
            </w:tc>
          </w:sdtContent>
        </w:sdt>
        <w:sdt>
          <w:sdtPr>
            <w:id w:val="492296444"/>
            <w:placeholder>
              <w:docPart w:val="FC1B5183ABF14563A1F17B0C4603CFEE"/>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590861E7" w14:textId="513E872A" w:rsidR="00F67754" w:rsidRPr="006D3576" w:rsidRDefault="00F67754" w:rsidP="00F67754">
                <w:r>
                  <w:rPr>
                    <w:rStyle w:val="PlaceholderText"/>
                  </w:rPr>
                  <w:t>Faculty investigator/role in grant</w:t>
                </w:r>
              </w:p>
            </w:tc>
          </w:sdtContent>
        </w:sdt>
      </w:tr>
      <w:tr w:rsidR="00F67754" w:rsidRPr="006D3576" w14:paraId="4F5D233C" w14:textId="77777777" w:rsidTr="00F67754">
        <w:sdt>
          <w:sdtPr>
            <w:rPr>
              <w:color w:val="000000"/>
            </w:rPr>
            <w:id w:val="-830128869"/>
            <w:placeholder>
              <w:docPart w:val="CA9947962BD741788BEC7EEB351623B5"/>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7F26326B" w14:textId="48660A24" w:rsidR="00F67754" w:rsidRPr="006D3576" w:rsidRDefault="00F67754" w:rsidP="00F67754">
                <w:r>
                  <w:rPr>
                    <w:rStyle w:val="PlaceholderText"/>
                  </w:rPr>
                  <w:t>Project title</w:t>
                </w:r>
              </w:p>
            </w:tc>
          </w:sdtContent>
        </w:sdt>
        <w:sdt>
          <w:sdtPr>
            <w:id w:val="-2001182261"/>
            <w:placeholder>
              <w:docPart w:val="1C6CA3683B434AE3922D1E9595274617"/>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776930D3" w14:textId="05DBB160" w:rsidR="00F67754" w:rsidRPr="006D3576" w:rsidRDefault="00F67754" w:rsidP="00F67754">
                <w:r>
                  <w:rPr>
                    <w:rStyle w:val="PlaceholderText"/>
                  </w:rPr>
                  <w:t>Funding Source</w:t>
                </w:r>
              </w:p>
            </w:tc>
          </w:sdtContent>
        </w:sdt>
        <w:sdt>
          <w:sdtPr>
            <w:rPr>
              <w:color w:val="000000"/>
            </w:rPr>
            <w:id w:val="-1659369731"/>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1982F588" w14:textId="36BFB539" w:rsidR="00F67754" w:rsidRPr="006D3576" w:rsidRDefault="00F67754" w:rsidP="00F67754">
                <w:pPr>
                  <w:jc w:val="center"/>
                </w:pPr>
                <w:r>
                  <w:rPr>
                    <w:rFonts w:ascii="MS Gothic" w:eastAsia="MS Gothic" w:hAnsi="MS Gothic" w:hint="eastAsia"/>
                    <w:color w:val="000000"/>
                  </w:rPr>
                  <w:t>☐</w:t>
                </w:r>
              </w:p>
            </w:tc>
          </w:sdtContent>
        </w:sdt>
        <w:sdt>
          <w:sdtPr>
            <w:rPr>
              <w:color w:val="000000"/>
            </w:rPr>
            <w:id w:val="-416326762"/>
            <w:placeholder>
              <w:docPart w:val="05CBA515C1004C47AB2DE7F5FF16EA3E"/>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50122504" w14:textId="7481DA82" w:rsidR="00F67754" w:rsidRPr="006D3576" w:rsidRDefault="00F67754" w:rsidP="00F67754">
                <w:pPr>
                  <w:jc w:val="center"/>
                </w:pPr>
                <w:r>
                  <w:rPr>
                    <w:rStyle w:val="PlaceholderText"/>
                  </w:rPr>
                  <w:t>Years of funding</w:t>
                </w:r>
              </w:p>
            </w:tc>
          </w:sdtContent>
        </w:sdt>
        <w:sdt>
          <w:sdtPr>
            <w:id w:val="2006014284"/>
            <w:placeholder>
              <w:docPart w:val="63698A67CBD64332858F667105105031"/>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6322F6A6" w14:textId="089C532C" w:rsidR="00F67754" w:rsidRPr="006D3576" w:rsidRDefault="00F67754" w:rsidP="00F67754">
                <w:r>
                  <w:rPr>
                    <w:rStyle w:val="PlaceholderText"/>
                  </w:rPr>
                  <w:t>Faculty investigator/role in grant</w:t>
                </w:r>
              </w:p>
            </w:tc>
          </w:sdtContent>
        </w:sdt>
      </w:tr>
      <w:tr w:rsidR="00F67754" w:rsidRPr="006D3576" w14:paraId="3EC08AB8" w14:textId="77777777" w:rsidTr="00F67754">
        <w:sdt>
          <w:sdtPr>
            <w:rPr>
              <w:color w:val="000000"/>
            </w:rPr>
            <w:id w:val="-1626459549"/>
            <w:placeholder>
              <w:docPart w:val="00D219A98B6F473AA82C73FD880683E5"/>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431D81F9" w14:textId="1EFD3EC8" w:rsidR="00F67754" w:rsidRPr="006D3576" w:rsidRDefault="00F67754" w:rsidP="00F67754">
                <w:r>
                  <w:rPr>
                    <w:rStyle w:val="PlaceholderText"/>
                  </w:rPr>
                  <w:t>Project title</w:t>
                </w:r>
              </w:p>
            </w:tc>
          </w:sdtContent>
        </w:sdt>
        <w:sdt>
          <w:sdtPr>
            <w:id w:val="-644347456"/>
            <w:placeholder>
              <w:docPart w:val="39A55D248988478D802A476C6FE29DB1"/>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5E100ABE" w14:textId="264CE982" w:rsidR="00F67754" w:rsidRPr="006D3576" w:rsidRDefault="00F67754" w:rsidP="00F67754">
                <w:r>
                  <w:rPr>
                    <w:rStyle w:val="PlaceholderText"/>
                  </w:rPr>
                  <w:t>Funding Source</w:t>
                </w:r>
              </w:p>
            </w:tc>
          </w:sdtContent>
        </w:sdt>
        <w:sdt>
          <w:sdtPr>
            <w:rPr>
              <w:color w:val="000000"/>
            </w:rPr>
            <w:id w:val="-685983892"/>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2878FA56" w14:textId="0657A8D4" w:rsidR="00F67754" w:rsidRPr="006D3576" w:rsidRDefault="00F67754" w:rsidP="00F67754">
                <w:pPr>
                  <w:jc w:val="center"/>
                </w:pPr>
                <w:r>
                  <w:rPr>
                    <w:rFonts w:ascii="MS Gothic" w:eastAsia="MS Gothic" w:hAnsi="MS Gothic" w:hint="eastAsia"/>
                    <w:color w:val="000000"/>
                  </w:rPr>
                  <w:t>☐</w:t>
                </w:r>
              </w:p>
            </w:tc>
          </w:sdtContent>
        </w:sdt>
        <w:sdt>
          <w:sdtPr>
            <w:rPr>
              <w:color w:val="000000"/>
            </w:rPr>
            <w:id w:val="-672646695"/>
            <w:placeholder>
              <w:docPart w:val="89DCA3B6952C4CD3A0C86D966A3416D6"/>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44286A84" w14:textId="3CA4D1D4" w:rsidR="00F67754" w:rsidRPr="006D3576" w:rsidRDefault="00F67754" w:rsidP="00F67754">
                <w:pPr>
                  <w:jc w:val="center"/>
                </w:pPr>
                <w:r>
                  <w:rPr>
                    <w:rStyle w:val="PlaceholderText"/>
                  </w:rPr>
                  <w:t>Years of funding</w:t>
                </w:r>
              </w:p>
            </w:tc>
          </w:sdtContent>
        </w:sdt>
        <w:sdt>
          <w:sdtPr>
            <w:id w:val="-1103955501"/>
            <w:placeholder>
              <w:docPart w:val="2654F4F32C51490B88CC480904D42220"/>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5D8B2969" w14:textId="431C2AF5" w:rsidR="00F67754" w:rsidRPr="006D3576" w:rsidRDefault="00F67754" w:rsidP="00F67754">
                <w:r>
                  <w:rPr>
                    <w:rStyle w:val="PlaceholderText"/>
                  </w:rPr>
                  <w:t>Faculty investigator/role in grant</w:t>
                </w:r>
              </w:p>
            </w:tc>
          </w:sdtContent>
        </w:sdt>
      </w:tr>
      <w:tr w:rsidR="00F67754" w:rsidRPr="006D3576" w14:paraId="5FC9BB7E" w14:textId="77777777" w:rsidTr="00F67754">
        <w:sdt>
          <w:sdtPr>
            <w:rPr>
              <w:color w:val="000000"/>
            </w:rPr>
            <w:id w:val="-1756896639"/>
            <w:placeholder>
              <w:docPart w:val="6668957FDA14485ABB0C56369951441E"/>
            </w:placeholder>
            <w:showingPlcHdr/>
          </w:sdtPr>
          <w:sdtContent>
            <w:tc>
              <w:tcPr>
                <w:tcW w:w="2176" w:type="dxa"/>
                <w:tcBorders>
                  <w:top w:val="single" w:sz="6" w:space="0" w:color="auto"/>
                  <w:left w:val="single" w:sz="12" w:space="0" w:color="auto"/>
                  <w:bottom w:val="single" w:sz="12" w:space="0" w:color="auto"/>
                  <w:right w:val="single" w:sz="6" w:space="0" w:color="auto"/>
                </w:tcBorders>
              </w:tcPr>
              <w:p w14:paraId="7B968C0F" w14:textId="683AE618" w:rsidR="00F67754" w:rsidRPr="006D3576" w:rsidRDefault="00F67754" w:rsidP="00F67754">
                <w:r>
                  <w:rPr>
                    <w:rStyle w:val="PlaceholderText"/>
                  </w:rPr>
                  <w:t>Project title</w:t>
                </w:r>
              </w:p>
            </w:tc>
          </w:sdtContent>
        </w:sdt>
        <w:sdt>
          <w:sdtPr>
            <w:id w:val="537938603"/>
            <w:placeholder>
              <w:docPart w:val="0F96100A0F2249559A74DF1955112BDC"/>
            </w:placeholder>
            <w:showingPlcHdr/>
          </w:sdtPr>
          <w:sdtContent>
            <w:tc>
              <w:tcPr>
                <w:tcW w:w="1527" w:type="dxa"/>
                <w:tcBorders>
                  <w:top w:val="single" w:sz="6" w:space="0" w:color="auto"/>
                  <w:left w:val="single" w:sz="6" w:space="0" w:color="auto"/>
                  <w:bottom w:val="single" w:sz="12" w:space="0" w:color="auto"/>
                  <w:right w:val="single" w:sz="6" w:space="0" w:color="auto"/>
                </w:tcBorders>
              </w:tcPr>
              <w:p w14:paraId="598805C5" w14:textId="6B1F6537" w:rsidR="00F67754" w:rsidRPr="006D3576" w:rsidRDefault="00F67754" w:rsidP="00F67754">
                <w:r>
                  <w:rPr>
                    <w:rStyle w:val="PlaceholderText"/>
                  </w:rPr>
                  <w:t>Funding Source</w:t>
                </w:r>
              </w:p>
            </w:tc>
          </w:sdtContent>
        </w:sdt>
        <w:sdt>
          <w:sdtPr>
            <w:rPr>
              <w:color w:val="000000"/>
            </w:rPr>
            <w:id w:val="1127660598"/>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12" w:space="0" w:color="auto"/>
                  <w:right w:val="single" w:sz="6" w:space="0" w:color="auto"/>
                </w:tcBorders>
              </w:tcPr>
              <w:p w14:paraId="52524D2D" w14:textId="62F90CD2" w:rsidR="00F67754" w:rsidRPr="006D3576" w:rsidRDefault="00F67754" w:rsidP="00F67754">
                <w:pPr>
                  <w:jc w:val="center"/>
                </w:pPr>
                <w:r>
                  <w:rPr>
                    <w:rFonts w:ascii="MS Gothic" w:eastAsia="MS Gothic" w:hAnsi="MS Gothic" w:hint="eastAsia"/>
                    <w:color w:val="000000"/>
                  </w:rPr>
                  <w:t>☐</w:t>
                </w:r>
              </w:p>
            </w:tc>
          </w:sdtContent>
        </w:sdt>
        <w:sdt>
          <w:sdtPr>
            <w:rPr>
              <w:color w:val="000000"/>
            </w:rPr>
            <w:id w:val="249246735"/>
            <w:placeholder>
              <w:docPart w:val="18C26606733547859A5612287A41E304"/>
            </w:placeholder>
            <w:showingPlcHdr/>
          </w:sdtPr>
          <w:sdtContent>
            <w:tc>
              <w:tcPr>
                <w:tcW w:w="1526" w:type="dxa"/>
                <w:tcBorders>
                  <w:top w:val="single" w:sz="6" w:space="0" w:color="auto"/>
                  <w:left w:val="single" w:sz="6" w:space="0" w:color="auto"/>
                  <w:bottom w:val="single" w:sz="12" w:space="0" w:color="auto"/>
                  <w:right w:val="single" w:sz="6" w:space="0" w:color="auto"/>
                </w:tcBorders>
              </w:tcPr>
              <w:p w14:paraId="3A67A5CB" w14:textId="4131A404" w:rsidR="00F67754" w:rsidRPr="006D3576" w:rsidRDefault="00F67754" w:rsidP="00F67754">
                <w:pPr>
                  <w:jc w:val="center"/>
                </w:pPr>
                <w:r>
                  <w:rPr>
                    <w:rStyle w:val="PlaceholderText"/>
                  </w:rPr>
                  <w:t>Years of funding</w:t>
                </w:r>
              </w:p>
            </w:tc>
          </w:sdtContent>
        </w:sdt>
        <w:sdt>
          <w:sdtPr>
            <w:id w:val="269597302"/>
            <w:placeholder>
              <w:docPart w:val="B09D479143BB4DFB836FABB7EB7C9378"/>
            </w:placeholder>
            <w:showingPlcHdr/>
          </w:sdtPr>
          <w:sdtContent>
            <w:tc>
              <w:tcPr>
                <w:tcW w:w="2882" w:type="dxa"/>
                <w:tcBorders>
                  <w:top w:val="single" w:sz="6" w:space="0" w:color="auto"/>
                  <w:left w:val="single" w:sz="6" w:space="0" w:color="auto"/>
                  <w:bottom w:val="single" w:sz="12" w:space="0" w:color="auto"/>
                  <w:right w:val="single" w:sz="12" w:space="0" w:color="auto"/>
                </w:tcBorders>
              </w:tcPr>
              <w:p w14:paraId="35502C8C" w14:textId="5AACAD7F" w:rsidR="00F67754" w:rsidRPr="006D3576" w:rsidRDefault="00F67754" w:rsidP="00F67754">
                <w:r>
                  <w:rPr>
                    <w:rStyle w:val="PlaceholderText"/>
                  </w:rPr>
                  <w:t>Faculty investigator/role in grant</w:t>
                </w:r>
              </w:p>
            </w:tc>
          </w:sdtContent>
        </w:sdt>
      </w:tr>
    </w:tbl>
    <w:p w14:paraId="4F4FE9C8" w14:textId="77777777" w:rsidR="00BA6CB6" w:rsidRDefault="00BA6CB6" w:rsidP="00BA4137">
      <w:pPr>
        <w:widowControl w:val="0"/>
        <w:autoSpaceDE w:val="0"/>
        <w:autoSpaceDN w:val="0"/>
        <w:adjustRightInd w:val="0"/>
        <w:outlineLvl w:val="0"/>
        <w:rPr>
          <w:b/>
          <w:szCs w:val="18"/>
        </w:rPr>
        <w:sectPr w:rsidR="00BA6CB6" w:rsidSect="00BA6CB6">
          <w:footnotePr>
            <w:numRestart w:val="eachPage"/>
          </w:footnotePr>
          <w:endnotePr>
            <w:numFmt w:val="lowerLetter"/>
          </w:endnotePr>
          <w:type w:val="continuous"/>
          <w:pgSz w:w="12240" w:h="15840"/>
          <w:pgMar w:top="1080" w:right="1080" w:bottom="1080" w:left="1080" w:header="720" w:footer="360" w:gutter="0"/>
          <w:cols w:space="720"/>
          <w:formProt w:val="0"/>
        </w:sectPr>
      </w:pPr>
    </w:p>
    <w:p w14:paraId="31458CC5" w14:textId="77777777" w:rsidR="00AA6F1B" w:rsidRDefault="00AA6F1B" w:rsidP="00BA4137">
      <w:pPr>
        <w:widowControl w:val="0"/>
        <w:autoSpaceDE w:val="0"/>
        <w:autoSpaceDN w:val="0"/>
        <w:adjustRightInd w:val="0"/>
        <w:outlineLvl w:val="0"/>
        <w:rPr>
          <w:b/>
          <w:szCs w:val="18"/>
        </w:rPr>
      </w:pPr>
    </w:p>
    <w:p w14:paraId="3E2D667D" w14:textId="77777777" w:rsidR="00AA6F1B" w:rsidRDefault="00AA6F1B" w:rsidP="00BA4137">
      <w:pPr>
        <w:widowControl w:val="0"/>
        <w:autoSpaceDE w:val="0"/>
        <w:autoSpaceDN w:val="0"/>
        <w:adjustRightInd w:val="0"/>
        <w:outlineLvl w:val="0"/>
        <w:rPr>
          <w:b/>
          <w:szCs w:val="18"/>
        </w:rPr>
      </w:pPr>
    </w:p>
    <w:p w14:paraId="5713815C" w14:textId="5436321D" w:rsidR="00BA4137" w:rsidRPr="006D3576" w:rsidRDefault="00BA4137" w:rsidP="00BA4137">
      <w:pPr>
        <w:widowControl w:val="0"/>
        <w:autoSpaceDE w:val="0"/>
        <w:autoSpaceDN w:val="0"/>
        <w:adjustRightInd w:val="0"/>
        <w:outlineLvl w:val="0"/>
        <w:rPr>
          <w:b/>
          <w:strike/>
          <w:szCs w:val="18"/>
        </w:rPr>
      </w:pPr>
      <w:r w:rsidRPr="006D3576">
        <w:rPr>
          <w:b/>
          <w:szCs w:val="18"/>
        </w:rPr>
        <w:t>Fellow Scholarly Activity</w:t>
      </w:r>
    </w:p>
    <w:p w14:paraId="22567DB7" w14:textId="77777777" w:rsidR="00BA4137" w:rsidRPr="006D3576" w:rsidRDefault="00BA4137" w:rsidP="00BA4137">
      <w:pPr>
        <w:rPr>
          <w:b/>
          <w:bCs/>
        </w:rPr>
      </w:pPr>
    </w:p>
    <w:p w14:paraId="6B21A068" w14:textId="7EB4E9F8" w:rsidR="00BA4137" w:rsidRPr="006D3576" w:rsidRDefault="00BA4137" w:rsidP="00BA4137">
      <w:pPr>
        <w:rPr>
          <w:bCs/>
          <w:strike/>
          <w:szCs w:val="18"/>
        </w:rPr>
      </w:pPr>
      <w:r w:rsidRPr="006D3576">
        <w:rPr>
          <w:b/>
          <w:bCs/>
          <w:szCs w:val="18"/>
        </w:rPr>
        <w:t>Scholarship Oversight Committee</w:t>
      </w:r>
    </w:p>
    <w:p w14:paraId="0413A833" w14:textId="77777777" w:rsidR="00BA4137" w:rsidRPr="006D3576" w:rsidRDefault="00BA4137" w:rsidP="00BA4137">
      <w:pPr>
        <w:tabs>
          <w:tab w:val="right" w:leader="dot" w:pos="10080"/>
        </w:tabs>
        <w:ind w:left="360" w:hanging="360"/>
        <w:rPr>
          <w:bCs/>
          <w:szCs w:val="18"/>
        </w:rPr>
      </w:pPr>
    </w:p>
    <w:p w14:paraId="01286E18" w14:textId="595A5F48" w:rsidR="00BA4137" w:rsidRPr="006D3576" w:rsidRDefault="00BA4137" w:rsidP="00BA4137">
      <w:pPr>
        <w:tabs>
          <w:tab w:val="right" w:leader="dot" w:pos="10080"/>
        </w:tabs>
        <w:ind w:left="360" w:hanging="360"/>
        <w:rPr>
          <w:bCs/>
          <w:szCs w:val="18"/>
        </w:rPr>
      </w:pPr>
      <w:r w:rsidRPr="006D3576">
        <w:rPr>
          <w:bCs/>
          <w:szCs w:val="18"/>
        </w:rPr>
        <w:t>1.</w:t>
      </w:r>
      <w:r w:rsidRPr="006D3576">
        <w:rPr>
          <w:bCs/>
          <w:szCs w:val="18"/>
        </w:rPr>
        <w:tab/>
        <w:t>Describe the process for oversight and evaluation of the fellows’ scholarly project</w:t>
      </w:r>
      <w:r w:rsidR="002F7E1E" w:rsidRPr="006D3576">
        <w:rPr>
          <w:bCs/>
          <w:szCs w:val="18"/>
        </w:rPr>
        <w:t>s. [PR IV.D.3.c)-IV.D.3.c</w:t>
      </w:r>
      <w:proofErr w:type="gramStart"/>
      <w:r w:rsidR="002F7E1E" w:rsidRPr="006D3576">
        <w:rPr>
          <w:bCs/>
          <w:szCs w:val="18"/>
        </w:rPr>
        <w:t>).(</w:t>
      </w:r>
      <w:proofErr w:type="gramEnd"/>
      <w:r w:rsidR="002F7E1E" w:rsidRPr="006D3576">
        <w:rPr>
          <w:bCs/>
          <w:szCs w:val="18"/>
        </w:rPr>
        <w:t>1)]</w:t>
      </w:r>
    </w:p>
    <w:p w14:paraId="07143FBA" w14:textId="5B4E89CD" w:rsidR="00BA4137" w:rsidRPr="006D3576" w:rsidRDefault="00BA4137" w:rsidP="002F7E1E">
      <w:pPr>
        <w:tabs>
          <w:tab w:val="right" w:leader="dot" w:pos="10080"/>
        </w:tabs>
        <w:ind w:left="360" w:firstLine="90"/>
        <w:rPr>
          <w:bCs/>
          <w:szCs w:val="18"/>
        </w:rPr>
      </w:pPr>
    </w:p>
    <w:p w14:paraId="6F095F54" w14:textId="6AD9BA34" w:rsidR="002F7E1E" w:rsidRPr="006D3576" w:rsidRDefault="002F7E1E" w:rsidP="002F7E1E">
      <w:pPr>
        <w:tabs>
          <w:tab w:val="right" w:leader="dot" w:pos="10080"/>
        </w:tabs>
        <w:ind w:left="360"/>
        <w:rPr>
          <w:bCs/>
          <w:szCs w:val="18"/>
        </w:rPr>
      </w:pPr>
      <w:r w:rsidRPr="006D3576">
        <w:rPr>
          <w:rStyle w:val="BodyText22"/>
          <w:rFonts w:cs="Arial"/>
          <w:b/>
          <w:i/>
        </w:rPr>
        <w:t>Limit the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BF7797" w:rsidRPr="006D3576" w14:paraId="7FD5D53D" w14:textId="77777777" w:rsidTr="006448B5">
        <w:tc>
          <w:tcPr>
            <w:tcW w:w="9794" w:type="dxa"/>
            <w:tcBorders>
              <w:top w:val="single" w:sz="8" w:space="0" w:color="000000"/>
              <w:left w:val="single" w:sz="8" w:space="0" w:color="000000"/>
              <w:bottom w:val="single" w:sz="8" w:space="0" w:color="000000"/>
              <w:right w:val="single" w:sz="8" w:space="0" w:color="000000"/>
            </w:tcBorders>
          </w:tcPr>
          <w:sdt>
            <w:sdtPr>
              <w:rPr>
                <w:color w:val="2B579A"/>
                <w:kern w:val="2"/>
                <w:shd w:val="clear" w:color="auto" w:fill="E6E6E6"/>
              </w:rPr>
              <w:id w:val="1486360439"/>
              <w:placeholder>
                <w:docPart w:val="6E1A7007058D459D9975DA6DD1801B01"/>
              </w:placeholder>
              <w:showingPlcHdr/>
            </w:sdtPr>
            <w:sdtContent>
              <w:p w14:paraId="2EDD6E1B" w14:textId="77777777" w:rsidR="00BA4137" w:rsidRPr="006D3576" w:rsidRDefault="00BA4137" w:rsidP="00BA4137">
                <w:pPr>
                  <w:rPr>
                    <w:szCs w:val="18"/>
                  </w:rPr>
                </w:pPr>
                <w:r w:rsidRPr="006D3576">
                  <w:rPr>
                    <w:rStyle w:val="PlaceholderText"/>
                    <w:color w:val="auto"/>
                  </w:rPr>
                  <w:t>Click here to enter text.</w:t>
                </w:r>
              </w:p>
            </w:sdtContent>
          </w:sdt>
        </w:tc>
      </w:tr>
    </w:tbl>
    <w:p w14:paraId="49627C09" w14:textId="77777777" w:rsidR="00BA4137" w:rsidRPr="006D3576" w:rsidRDefault="00BA4137" w:rsidP="00BA4137">
      <w:pPr>
        <w:ind w:left="360" w:hanging="360"/>
        <w:rPr>
          <w:bCs/>
          <w:szCs w:val="18"/>
        </w:rPr>
      </w:pPr>
    </w:p>
    <w:p w14:paraId="623D32AB" w14:textId="6905AEDC" w:rsidR="00BA4137" w:rsidRPr="006D3576" w:rsidRDefault="00BA4137" w:rsidP="002149FD">
      <w:pPr>
        <w:pStyle w:val="ListParagraph"/>
        <w:numPr>
          <w:ilvl w:val="0"/>
          <w:numId w:val="34"/>
        </w:numPr>
        <w:contextualSpacing/>
      </w:pPr>
      <w:r w:rsidRPr="006D3576">
        <w:t>Explain how the program will ensure a meaningful supervised research experience for fellows beginning in their first year and extending throughout the educ</w:t>
      </w:r>
      <w:r w:rsidR="002F7E1E" w:rsidRPr="006D3576">
        <w:t>ational program. [PR IV.D.3.d)]</w:t>
      </w:r>
    </w:p>
    <w:p w14:paraId="23EB5D2E" w14:textId="77777777" w:rsidR="002F7E1E" w:rsidRPr="006D3576" w:rsidRDefault="002F7E1E" w:rsidP="00BA4137">
      <w:pPr>
        <w:pStyle w:val="ListParagraph"/>
        <w:ind w:left="360"/>
        <w:rPr>
          <w:rStyle w:val="BodyText22"/>
          <w:rFonts w:cs="Arial"/>
          <w:b/>
          <w:i/>
        </w:rPr>
      </w:pPr>
    </w:p>
    <w:p w14:paraId="60CDBC4F" w14:textId="40E6350B" w:rsidR="00BA4137" w:rsidRPr="006D3576" w:rsidRDefault="002F7E1E" w:rsidP="00BA4137">
      <w:pPr>
        <w:pStyle w:val="ListParagraph"/>
        <w:ind w:left="360"/>
      </w:pPr>
      <w:r w:rsidRPr="006D3576">
        <w:rPr>
          <w:rStyle w:val="BodyText22"/>
          <w:rFonts w:cs="Arial"/>
          <w:b/>
          <w:i/>
        </w:rPr>
        <w:t>Limit the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BF7797" w:rsidRPr="006D3576" w14:paraId="4B45557D" w14:textId="77777777" w:rsidTr="006448B5">
        <w:tc>
          <w:tcPr>
            <w:tcW w:w="9794" w:type="dxa"/>
            <w:tcBorders>
              <w:top w:val="single" w:sz="8" w:space="0" w:color="000000"/>
              <w:left w:val="single" w:sz="8" w:space="0" w:color="000000"/>
              <w:bottom w:val="single" w:sz="8" w:space="0" w:color="000000"/>
              <w:right w:val="single" w:sz="8" w:space="0" w:color="000000"/>
            </w:tcBorders>
          </w:tcPr>
          <w:sdt>
            <w:sdtPr>
              <w:rPr>
                <w:color w:val="2B579A"/>
                <w:kern w:val="2"/>
                <w:shd w:val="clear" w:color="auto" w:fill="E6E6E6"/>
              </w:rPr>
              <w:id w:val="-773088972"/>
              <w:placeholder>
                <w:docPart w:val="8F34127CA4B34BBFBF4894A9ADF2F8C9"/>
              </w:placeholder>
              <w:showingPlcHdr/>
            </w:sdtPr>
            <w:sdtContent>
              <w:p w14:paraId="4FBE1C02" w14:textId="77777777" w:rsidR="00BA4137" w:rsidRPr="006D3576" w:rsidRDefault="00BA4137" w:rsidP="00BA4137">
                <w:pPr>
                  <w:rPr>
                    <w:szCs w:val="18"/>
                  </w:rPr>
                </w:pPr>
                <w:r w:rsidRPr="006D3576">
                  <w:rPr>
                    <w:rStyle w:val="PlaceholderText"/>
                    <w:color w:val="auto"/>
                  </w:rPr>
                  <w:t>Click here to enter text.</w:t>
                </w:r>
              </w:p>
            </w:sdtContent>
          </w:sdt>
        </w:tc>
      </w:tr>
    </w:tbl>
    <w:p w14:paraId="637648CF" w14:textId="77777777" w:rsidR="006F28B1" w:rsidRDefault="006F28B1" w:rsidP="00BA4137">
      <w:pPr>
        <w:widowControl w:val="0"/>
        <w:rPr>
          <w:rFonts w:cs="Arial"/>
          <w:b/>
          <w:bCs/>
          <w:smallCaps/>
        </w:rPr>
      </w:pPr>
    </w:p>
    <w:p w14:paraId="6B489D87" w14:textId="77777777" w:rsidR="00D55443" w:rsidRPr="006D3576" w:rsidRDefault="00D55443" w:rsidP="00BA4137">
      <w:pPr>
        <w:widowControl w:val="0"/>
        <w:rPr>
          <w:rFonts w:cs="Arial"/>
          <w:b/>
          <w:bCs/>
          <w:smallCaps/>
        </w:rPr>
      </w:pPr>
    </w:p>
    <w:p w14:paraId="31C9B191" w14:textId="69822289" w:rsidR="00BA4137" w:rsidRPr="006D3576" w:rsidRDefault="6605C19A" w:rsidP="6A1B1A9B">
      <w:pPr>
        <w:widowControl w:val="0"/>
        <w:jc w:val="center"/>
      </w:pPr>
      <w:r w:rsidRPr="6A1B1A9B">
        <w:rPr>
          <w:rFonts w:eastAsia="Arial" w:cs="Arial"/>
          <w:b/>
          <w:bCs/>
          <w:sz w:val="20"/>
          <w:szCs w:val="20"/>
        </w:rPr>
        <w:t>***</w:t>
      </w:r>
    </w:p>
    <w:p w14:paraId="296248D2" w14:textId="39F92834" w:rsidR="00BA4137" w:rsidRPr="006D3576" w:rsidRDefault="00BA4137" w:rsidP="6A1B1A9B">
      <w:pPr>
        <w:widowControl w:val="0"/>
        <w:rPr>
          <w:b/>
          <w:bCs/>
          <w:smallCaps/>
        </w:rPr>
      </w:pPr>
    </w:p>
    <w:p w14:paraId="0370D2A0" w14:textId="3A4A7BF0" w:rsidR="00BA4137" w:rsidRPr="000A25BA" w:rsidRDefault="5A6EB550" w:rsidP="00BA4137">
      <w:pPr>
        <w:widowControl w:val="0"/>
      </w:pPr>
      <w:r>
        <w:t>The following area is optional and can be used to explain any unique scenarios occurring in the program that do not fit the confines of this form.</w:t>
      </w:r>
    </w:p>
    <w:p w14:paraId="1A4D0311" w14:textId="7EB79965" w:rsidR="00BA4137" w:rsidRPr="006D3576" w:rsidRDefault="00BA4137" w:rsidP="00BA4137">
      <w:pPr>
        <w:widowControl w:val="0"/>
        <w:rPr>
          <w:b/>
          <w:smallCaps/>
        </w:rPr>
      </w:pPr>
    </w:p>
    <w:p w14:paraId="6484BC16" w14:textId="34C3DC94" w:rsidR="002F7E1E" w:rsidRPr="006D3576" w:rsidRDefault="002F7E1E" w:rsidP="002F7E1E">
      <w:pPr>
        <w:pStyle w:val="ListParagraph"/>
        <w:ind w:left="0"/>
      </w:pPr>
      <w:r w:rsidRPr="006D3576">
        <w:rPr>
          <w:rStyle w:val="BodyText22"/>
          <w:rFonts w:cs="Arial"/>
          <w:b/>
          <w:i/>
        </w:rPr>
        <w:t>Limit the response to 500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BA4137" w:rsidRPr="006D3576" w14:paraId="750AF00E" w14:textId="77777777" w:rsidTr="006448B5">
        <w:sdt>
          <w:sdtPr>
            <w:rPr>
              <w:bCs/>
              <w:color w:val="2B579A"/>
              <w:shd w:val="clear" w:color="auto" w:fill="E6E6E6"/>
            </w:rPr>
            <w:id w:val="178938956"/>
            <w:placeholder>
              <w:docPart w:val="CF8CD7BA3DF64CE8B7B36D961D77D6A6"/>
            </w:placeholder>
            <w:showingPlcHdr/>
          </w:sdtPr>
          <w:sdtContent>
            <w:tc>
              <w:tcPr>
                <w:tcW w:w="9763" w:type="dxa"/>
                <w:tcBorders>
                  <w:top w:val="single" w:sz="4" w:space="0" w:color="auto"/>
                  <w:left w:val="single" w:sz="4" w:space="0" w:color="auto"/>
                  <w:bottom w:val="single" w:sz="4" w:space="0" w:color="auto"/>
                  <w:right w:val="single" w:sz="4" w:space="0" w:color="auto"/>
                </w:tcBorders>
                <w:hideMark/>
              </w:tcPr>
              <w:p w14:paraId="177B6CD5" w14:textId="77777777" w:rsidR="00BA4137" w:rsidRPr="006D3576" w:rsidRDefault="00BA4137" w:rsidP="00BA4137">
                <w:pPr>
                  <w:widowControl w:val="0"/>
                  <w:rPr>
                    <w:bCs/>
                  </w:rPr>
                </w:pPr>
                <w:r w:rsidRPr="006D3576">
                  <w:rPr>
                    <w:rStyle w:val="PlaceholderText"/>
                    <w:color w:val="auto"/>
                  </w:rPr>
                  <w:t>Click here to enter text.</w:t>
                </w:r>
              </w:p>
            </w:tc>
          </w:sdtContent>
        </w:sdt>
      </w:tr>
    </w:tbl>
    <w:p w14:paraId="3D3813C8" w14:textId="77777777" w:rsidR="00943F52" w:rsidRPr="006D3576" w:rsidRDefault="00943F52" w:rsidP="00BA4137">
      <w:pPr>
        <w:widowControl w:val="0"/>
        <w:rPr>
          <w:rFonts w:cs="Arial"/>
        </w:rPr>
      </w:pPr>
    </w:p>
    <w:sectPr w:rsidR="00943F52" w:rsidRPr="006D3576" w:rsidSect="00BA6CB6">
      <w:footnotePr>
        <w:numRestart w:val="eachPage"/>
      </w:footnotePr>
      <w:endnotePr>
        <w:numFmt w:val="lowerLetter"/>
      </w:endnotePr>
      <w:type w:val="continuous"/>
      <w:pgSz w:w="12240" w:h="15840"/>
      <w:pgMar w:top="1080" w:right="1080" w:bottom="108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25AA6" w14:textId="77777777" w:rsidR="00570AF6" w:rsidRDefault="00570AF6">
      <w:r>
        <w:separator/>
      </w:r>
    </w:p>
  </w:endnote>
  <w:endnote w:type="continuationSeparator" w:id="0">
    <w:p w14:paraId="20EBB641" w14:textId="77777777" w:rsidR="00570AF6" w:rsidRDefault="00570AF6">
      <w:r>
        <w:continuationSeparator/>
      </w:r>
    </w:p>
  </w:endnote>
  <w:endnote w:type="continuationNotice" w:id="1">
    <w:p w14:paraId="72081905" w14:textId="77777777" w:rsidR="00570AF6" w:rsidRDefault="00570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5027" w14:textId="3BFBE17A" w:rsidR="005E78BD" w:rsidRPr="00640992" w:rsidRDefault="005E78BD" w:rsidP="005E78BD">
    <w:pPr>
      <w:pStyle w:val="Footer"/>
      <w:tabs>
        <w:tab w:val="clear" w:pos="4320"/>
        <w:tab w:val="clear" w:pos="8640"/>
        <w:tab w:val="right" w:pos="10080"/>
      </w:tabs>
      <w:rPr>
        <w:sz w:val="18"/>
        <w:szCs w:val="18"/>
      </w:rPr>
    </w:pPr>
    <w:r w:rsidRPr="00640992">
      <w:rPr>
        <w:sz w:val="18"/>
        <w:szCs w:val="18"/>
      </w:rPr>
      <w:t xml:space="preserve">Pediatric </w:t>
    </w:r>
    <w:r>
      <w:rPr>
        <w:sz w:val="18"/>
        <w:szCs w:val="18"/>
      </w:rPr>
      <w:t>Hospital Medicine</w:t>
    </w:r>
    <w:r>
      <w:rPr>
        <w:sz w:val="18"/>
        <w:szCs w:val="18"/>
      </w:rPr>
      <w:tab/>
      <w:t xml:space="preserve">Updated </w:t>
    </w:r>
    <w:r w:rsidR="003B125B">
      <w:rPr>
        <w:sz w:val="18"/>
        <w:szCs w:val="18"/>
      </w:rPr>
      <w:t>07</w:t>
    </w:r>
    <w:r>
      <w:rPr>
        <w:sz w:val="18"/>
        <w:szCs w:val="18"/>
      </w:rPr>
      <w:t>/2023</w:t>
    </w:r>
  </w:p>
  <w:p w14:paraId="14568017" w14:textId="0FF0D15E" w:rsidR="005E78BD" w:rsidRPr="005E78BD" w:rsidRDefault="005E78BD" w:rsidP="005E78BD">
    <w:pPr>
      <w:pStyle w:val="Footer"/>
      <w:tabs>
        <w:tab w:val="clear" w:pos="4320"/>
        <w:tab w:val="clear" w:pos="8640"/>
        <w:tab w:val="right" w:pos="10080"/>
      </w:tabs>
      <w:rPr>
        <w:sz w:val="18"/>
        <w:szCs w:val="18"/>
      </w:rPr>
    </w:pPr>
    <w:r w:rsidRPr="00640992">
      <w:rPr>
        <w:sz w:val="18"/>
        <w:szCs w:val="18"/>
      </w:rPr>
      <w:t>©</w:t>
    </w:r>
    <w:r>
      <w:rPr>
        <w:sz w:val="18"/>
        <w:szCs w:val="18"/>
      </w:rPr>
      <w:t xml:space="preserve">2023 </w:t>
    </w:r>
    <w:r w:rsidRPr="00640992">
      <w:rPr>
        <w:sz w:val="18"/>
        <w:szCs w:val="18"/>
      </w:rPr>
      <w:t>Accreditation Council for Graduate Medical Education (ACGME)</w:t>
    </w:r>
    <w:r w:rsidRPr="00640992">
      <w:rPr>
        <w:sz w:val="18"/>
        <w:szCs w:val="18"/>
      </w:rPr>
      <w:tab/>
      <w:t xml:space="preserve">Page </w:t>
    </w:r>
    <w:r w:rsidRPr="00640992">
      <w:rPr>
        <w:b/>
        <w:color w:val="2B579A"/>
        <w:sz w:val="18"/>
        <w:szCs w:val="18"/>
        <w:shd w:val="clear" w:color="auto" w:fill="E6E6E6"/>
      </w:rPr>
      <w:fldChar w:fldCharType="begin"/>
    </w:r>
    <w:r w:rsidRPr="00640992">
      <w:rPr>
        <w:b/>
        <w:sz w:val="18"/>
        <w:szCs w:val="18"/>
      </w:rPr>
      <w:instrText xml:space="preserve"> PAGE </w:instrText>
    </w:r>
    <w:r w:rsidRPr="00640992">
      <w:rPr>
        <w:b/>
        <w:color w:val="2B579A"/>
        <w:sz w:val="18"/>
        <w:szCs w:val="18"/>
        <w:shd w:val="clear" w:color="auto" w:fill="E6E6E6"/>
      </w:rPr>
      <w:fldChar w:fldCharType="separate"/>
    </w:r>
    <w:r>
      <w:rPr>
        <w:b/>
        <w:color w:val="2B579A"/>
        <w:sz w:val="18"/>
        <w:szCs w:val="18"/>
        <w:shd w:val="clear" w:color="auto" w:fill="E6E6E6"/>
      </w:rPr>
      <w:t>1</w:t>
    </w:r>
    <w:r w:rsidRPr="00640992">
      <w:rPr>
        <w:b/>
        <w:color w:val="2B579A"/>
        <w:sz w:val="18"/>
        <w:szCs w:val="18"/>
        <w:shd w:val="clear" w:color="auto" w:fill="E6E6E6"/>
      </w:rPr>
      <w:fldChar w:fldCharType="end"/>
    </w:r>
    <w:r w:rsidRPr="00640992">
      <w:rPr>
        <w:sz w:val="18"/>
        <w:szCs w:val="18"/>
      </w:rPr>
      <w:t xml:space="preserve"> of </w:t>
    </w:r>
    <w:r w:rsidRPr="00640992">
      <w:rPr>
        <w:b/>
        <w:color w:val="2B579A"/>
        <w:sz w:val="18"/>
        <w:szCs w:val="18"/>
        <w:shd w:val="clear" w:color="auto" w:fill="E6E6E6"/>
      </w:rPr>
      <w:fldChar w:fldCharType="begin"/>
    </w:r>
    <w:r w:rsidRPr="00640992">
      <w:rPr>
        <w:b/>
        <w:sz w:val="18"/>
        <w:szCs w:val="18"/>
      </w:rPr>
      <w:instrText xml:space="preserve"> NUMPAGES  </w:instrText>
    </w:r>
    <w:r w:rsidRPr="00640992">
      <w:rPr>
        <w:b/>
        <w:color w:val="2B579A"/>
        <w:sz w:val="18"/>
        <w:szCs w:val="18"/>
        <w:shd w:val="clear" w:color="auto" w:fill="E6E6E6"/>
      </w:rPr>
      <w:fldChar w:fldCharType="separate"/>
    </w:r>
    <w:r>
      <w:rPr>
        <w:b/>
        <w:color w:val="2B579A"/>
        <w:sz w:val="18"/>
        <w:szCs w:val="18"/>
        <w:shd w:val="clear" w:color="auto" w:fill="E6E6E6"/>
      </w:rPr>
      <w:t>17</w:t>
    </w:r>
    <w:r w:rsidRPr="00640992">
      <w:rPr>
        <w:b/>
        <w:color w:val="2B579A"/>
        <w:sz w:val="18"/>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857C7" w14:textId="77777777" w:rsidR="00570AF6" w:rsidRDefault="00570AF6">
      <w:r>
        <w:separator/>
      </w:r>
    </w:p>
  </w:footnote>
  <w:footnote w:type="continuationSeparator" w:id="0">
    <w:p w14:paraId="02F3F329" w14:textId="77777777" w:rsidR="00570AF6" w:rsidRDefault="00570AF6">
      <w:r>
        <w:continuationSeparator/>
      </w:r>
    </w:p>
  </w:footnote>
  <w:footnote w:type="continuationNotice" w:id="1">
    <w:p w14:paraId="760E3005" w14:textId="77777777" w:rsidR="00570AF6" w:rsidRDefault="00570A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9E1BBCB" w14:paraId="2752FAF7" w14:textId="77777777" w:rsidTr="00FB10AD">
      <w:tc>
        <w:tcPr>
          <w:tcW w:w="3360" w:type="dxa"/>
        </w:tcPr>
        <w:p w14:paraId="7A3ED12F" w14:textId="5FCF02CE" w:rsidR="09E1BBCB" w:rsidRDefault="09E1BBCB" w:rsidP="00FB10AD">
          <w:pPr>
            <w:pStyle w:val="Header"/>
            <w:ind w:left="-115"/>
          </w:pPr>
        </w:p>
      </w:tc>
      <w:tc>
        <w:tcPr>
          <w:tcW w:w="3360" w:type="dxa"/>
        </w:tcPr>
        <w:p w14:paraId="5624A4DB" w14:textId="096E9958" w:rsidR="09E1BBCB" w:rsidRDefault="09E1BBCB" w:rsidP="00FB10AD">
          <w:pPr>
            <w:pStyle w:val="Header"/>
            <w:jc w:val="center"/>
          </w:pPr>
        </w:p>
      </w:tc>
      <w:tc>
        <w:tcPr>
          <w:tcW w:w="3360" w:type="dxa"/>
        </w:tcPr>
        <w:p w14:paraId="129782DE" w14:textId="52D3D8CD" w:rsidR="09E1BBCB" w:rsidRDefault="09E1BBCB" w:rsidP="00FB10AD">
          <w:pPr>
            <w:pStyle w:val="Header"/>
            <w:ind w:right="-115"/>
            <w:jc w:val="right"/>
          </w:pPr>
        </w:p>
      </w:tc>
    </w:tr>
  </w:tbl>
  <w:p w14:paraId="7077FFE3" w14:textId="473CA333" w:rsidR="09E1BBCB" w:rsidRDefault="09E1BBCB" w:rsidP="00FB1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60"/>
      <w:gridCol w:w="4560"/>
      <w:gridCol w:w="4560"/>
    </w:tblGrid>
    <w:tr w:rsidR="09E1BBCB" w14:paraId="152E660F" w14:textId="77777777" w:rsidTr="00FB10AD">
      <w:tc>
        <w:tcPr>
          <w:tcW w:w="4560" w:type="dxa"/>
        </w:tcPr>
        <w:p w14:paraId="3C89CD1F" w14:textId="1DC64895" w:rsidR="09E1BBCB" w:rsidRDefault="09E1BBCB" w:rsidP="00FB10AD">
          <w:pPr>
            <w:pStyle w:val="Header"/>
            <w:ind w:left="-115"/>
          </w:pPr>
        </w:p>
      </w:tc>
      <w:tc>
        <w:tcPr>
          <w:tcW w:w="4560" w:type="dxa"/>
        </w:tcPr>
        <w:p w14:paraId="01A559B6" w14:textId="0D7B9620" w:rsidR="09E1BBCB" w:rsidRDefault="09E1BBCB" w:rsidP="00922E02">
          <w:pPr>
            <w:pStyle w:val="Header"/>
            <w:jc w:val="center"/>
          </w:pPr>
        </w:p>
      </w:tc>
      <w:tc>
        <w:tcPr>
          <w:tcW w:w="4560" w:type="dxa"/>
        </w:tcPr>
        <w:p w14:paraId="312A6AC1" w14:textId="6B716807" w:rsidR="09E1BBCB" w:rsidRDefault="09E1BBCB" w:rsidP="00922E02">
          <w:pPr>
            <w:pStyle w:val="Header"/>
            <w:ind w:right="-115"/>
            <w:jc w:val="right"/>
          </w:pPr>
        </w:p>
      </w:tc>
    </w:tr>
  </w:tbl>
  <w:p w14:paraId="233DF4AA" w14:textId="1CDAC004" w:rsidR="09E1BBCB" w:rsidRDefault="09E1BBCB" w:rsidP="00271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9E1BBCB" w14:paraId="2A05BB73" w14:textId="77777777" w:rsidTr="00FB10AD">
      <w:tc>
        <w:tcPr>
          <w:tcW w:w="3360" w:type="dxa"/>
        </w:tcPr>
        <w:p w14:paraId="495FF7FA" w14:textId="7393EDEA" w:rsidR="09E1BBCB" w:rsidRDefault="09E1BBCB" w:rsidP="00FB10AD">
          <w:pPr>
            <w:pStyle w:val="Header"/>
            <w:ind w:left="-115"/>
          </w:pPr>
        </w:p>
      </w:tc>
      <w:tc>
        <w:tcPr>
          <w:tcW w:w="3360" w:type="dxa"/>
        </w:tcPr>
        <w:p w14:paraId="3F50EF42" w14:textId="5C7A5E8A" w:rsidR="09E1BBCB" w:rsidRDefault="09E1BBCB" w:rsidP="00FB10AD">
          <w:pPr>
            <w:pStyle w:val="Header"/>
            <w:jc w:val="center"/>
          </w:pPr>
        </w:p>
      </w:tc>
      <w:tc>
        <w:tcPr>
          <w:tcW w:w="3360" w:type="dxa"/>
        </w:tcPr>
        <w:p w14:paraId="13BD6F38" w14:textId="39935DBE" w:rsidR="09E1BBCB" w:rsidRDefault="09E1BBCB" w:rsidP="00FB10AD">
          <w:pPr>
            <w:pStyle w:val="Header"/>
            <w:ind w:right="-115"/>
            <w:jc w:val="right"/>
          </w:pPr>
        </w:p>
      </w:tc>
    </w:tr>
  </w:tbl>
  <w:p w14:paraId="60DB9617" w14:textId="7A1301BE" w:rsidR="09E1BBCB" w:rsidRDefault="09E1BBCB" w:rsidP="00FB10AD">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wBoToCHP" int2:invalidationBookmarkName="" int2:hashCode="7kXDAya3UDh1iX" int2:id="ABqUPOdO">
      <int2:state int2:value="Rejected" int2:type="LegacyProofing"/>
    </int2:bookmark>
    <int2:bookmark int2:bookmarkName="_Int_5LvWFBzz" int2:invalidationBookmarkName="" int2:hashCode="uzX3SwOu0k3iph" int2:id="pIZ0Vd93">
      <int2:state int2:value="Rejected" int2:type="LegacyProofing"/>
    </int2:bookmark>
    <int2:bookmark int2:bookmarkName="_Int_CqNpRTek" int2:invalidationBookmarkName="" int2:hashCode="4e6JOI1gX/mE63" int2:id="uwmW4eZ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upperLetter"/>
      <w:pStyle w:val="Level3"/>
      <w:lvlText w:val="%1"/>
      <w:lvlJc w:val="left"/>
    </w:lvl>
    <w:lvl w:ilvl="1">
      <w:start w:val="1"/>
      <w:numFmt w:val="decimal"/>
      <w:pStyle w:val="Level3"/>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8"/>
    <w:multiLevelType w:val="multilevel"/>
    <w:tmpl w:val="00000000"/>
    <w:lvl w:ilvl="0">
      <w:start w:val="1"/>
      <w:numFmt w:val="upperLetter"/>
      <w:pStyle w:val="Level1"/>
      <w:lvlText w:val="%1."/>
      <w:lvlJc w:val="left"/>
      <w:pPr>
        <w:tabs>
          <w:tab w:val="num" w:pos="720"/>
        </w:tabs>
        <w:ind w:left="720" w:hanging="720"/>
      </w:pPr>
      <w:rPr>
        <w:kern w:val="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2441FFA"/>
    <w:multiLevelType w:val="hybridMultilevel"/>
    <w:tmpl w:val="7C7647E8"/>
    <w:lvl w:ilvl="0" w:tplc="786657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8B2DF7"/>
    <w:multiLevelType w:val="hybridMultilevel"/>
    <w:tmpl w:val="2A50B324"/>
    <w:lvl w:ilvl="0" w:tplc="60286E4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00F4B"/>
    <w:multiLevelType w:val="hybridMultilevel"/>
    <w:tmpl w:val="41244E04"/>
    <w:lvl w:ilvl="0" w:tplc="ECECB8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7E246B"/>
    <w:multiLevelType w:val="hybridMultilevel"/>
    <w:tmpl w:val="9186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61A91"/>
    <w:multiLevelType w:val="hybridMultilevel"/>
    <w:tmpl w:val="5964A99E"/>
    <w:lvl w:ilvl="0" w:tplc="9C2E0B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E2B8D"/>
    <w:multiLevelType w:val="hybridMultilevel"/>
    <w:tmpl w:val="5022C0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F4A19"/>
    <w:multiLevelType w:val="multilevel"/>
    <w:tmpl w:val="88F24DC2"/>
    <w:lvl w:ilvl="0">
      <w:start w:val="1"/>
      <w:numFmt w:val="upperRoman"/>
      <w:lvlText w:val="%1."/>
      <w:lvlJc w:val="left"/>
      <w:pPr>
        <w:tabs>
          <w:tab w:val="num" w:pos="720"/>
        </w:tabs>
        <w:ind w:left="720" w:hanging="720"/>
      </w:pPr>
      <w:rPr>
        <w:vertAlign w:val="baseline"/>
      </w:rPr>
    </w:lvl>
    <w:lvl w:ilvl="1">
      <w:start w:val="1"/>
      <w:numFmt w:val="upperLetter"/>
      <w:lvlText w:val="%1.%2."/>
      <w:lvlJc w:val="left"/>
      <w:pPr>
        <w:tabs>
          <w:tab w:val="num" w:pos="1440"/>
        </w:tabs>
        <w:ind w:left="1440" w:hanging="1440"/>
      </w:pPr>
      <w:rPr>
        <w:i w:val="0"/>
        <w:strike w:val="0"/>
        <w:dstrike w:val="0"/>
        <w:color w:val="auto"/>
        <w:u w:val="none"/>
        <w:effect w:val="none"/>
        <w:vertAlign w:val="baseline"/>
      </w:rPr>
    </w:lvl>
    <w:lvl w:ilvl="2">
      <w:start w:val="1"/>
      <w:numFmt w:val="decimal"/>
      <w:lvlText w:val="%1.%2.%3."/>
      <w:lvlJc w:val="left"/>
      <w:pPr>
        <w:tabs>
          <w:tab w:val="num" w:pos="2160"/>
        </w:tabs>
        <w:ind w:left="2160" w:hanging="2160"/>
      </w:pPr>
      <w:rPr>
        <w:i w:val="0"/>
        <w:strike w:val="0"/>
        <w:dstrike w:val="0"/>
        <w:color w:val="auto"/>
        <w:sz w:val="22"/>
        <w:szCs w:val="22"/>
        <w:u w:val="none"/>
        <w:effect w:val="none"/>
        <w:vertAlign w:val="baseline"/>
      </w:rPr>
    </w:lvl>
    <w:lvl w:ilvl="3">
      <w:start w:val="1"/>
      <w:numFmt w:val="lowerLetter"/>
      <w:lvlText w:val="%1.%2.%3.%4)"/>
      <w:lvlJc w:val="left"/>
      <w:pPr>
        <w:tabs>
          <w:tab w:val="num" w:pos="2880"/>
        </w:tabs>
        <w:ind w:left="2880" w:hanging="2880"/>
      </w:pPr>
      <w:rPr>
        <w:b/>
        <w:i w:val="0"/>
        <w:strike w:val="0"/>
        <w:dstrike w:val="0"/>
        <w:color w:val="auto"/>
        <w:sz w:val="22"/>
        <w:szCs w:val="22"/>
        <w:u w:val="none"/>
        <w:effect w:val="none"/>
      </w:rPr>
    </w:lvl>
    <w:lvl w:ilvl="4">
      <w:start w:val="1"/>
      <w:numFmt w:val="decimal"/>
      <w:lvlText w:val="%1.%2.%3.%4).(%5)"/>
      <w:lvlJc w:val="left"/>
      <w:pPr>
        <w:tabs>
          <w:tab w:val="num" w:pos="3600"/>
        </w:tabs>
        <w:ind w:left="3600" w:hanging="3600"/>
      </w:pPr>
      <w:rPr>
        <w:strike w:val="0"/>
        <w:dstrike w:val="0"/>
        <w:color w:val="auto"/>
        <w:u w:val="none"/>
        <w:effect w:val="none"/>
        <w:vertAlign w:val="baseline"/>
      </w:rPr>
    </w:lvl>
    <w:lvl w:ilvl="5">
      <w:start w:val="1"/>
      <w:numFmt w:val="lowerLetter"/>
      <w:lvlText w:val="%1.%2.%3.%4).(%5).(%6)"/>
      <w:lvlJc w:val="left"/>
      <w:pPr>
        <w:tabs>
          <w:tab w:val="num" w:pos="4320"/>
        </w:tabs>
        <w:ind w:left="4320" w:hanging="4320"/>
      </w:pPr>
    </w:lvl>
    <w:lvl w:ilvl="6">
      <w:start w:val="1"/>
      <w:numFmt w:val="lowerRoman"/>
      <w:lvlText w:val="%1.%2.%3.%4).(%5).(%6).(%7)"/>
      <w:lvlJc w:val="left"/>
      <w:pPr>
        <w:tabs>
          <w:tab w:val="num" w:pos="5040"/>
        </w:tabs>
        <w:ind w:left="5040" w:hanging="5040"/>
      </w:pPr>
    </w:lvl>
    <w:lvl w:ilvl="7">
      <w:start w:val="1"/>
      <w:numFmt w:val="lowerLetter"/>
      <w:lvlText w:val="%1.%2.%3.%4).(%5).(%6).(%7).(%8)"/>
      <w:lvlJc w:val="left"/>
      <w:pPr>
        <w:tabs>
          <w:tab w:val="num" w:pos="5760"/>
        </w:tabs>
        <w:ind w:left="5760" w:hanging="5760"/>
      </w:pPr>
    </w:lvl>
    <w:lvl w:ilvl="8">
      <w:start w:val="1"/>
      <w:numFmt w:val="lowerRoman"/>
      <w:lvlText w:val="%1.%2.%3.%4).(%5).(%6).(%7).(%8).(%9)"/>
      <w:lvlJc w:val="left"/>
      <w:pPr>
        <w:tabs>
          <w:tab w:val="num" w:pos="6480"/>
        </w:tabs>
        <w:ind w:left="6480" w:hanging="6480"/>
      </w:pPr>
    </w:lvl>
  </w:abstractNum>
  <w:abstractNum w:abstractNumId="10" w15:restartNumberingAfterBreak="0">
    <w:nsid w:val="22EB585A"/>
    <w:multiLevelType w:val="hybridMultilevel"/>
    <w:tmpl w:val="A84A8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D7DE4"/>
    <w:multiLevelType w:val="hybridMultilevel"/>
    <w:tmpl w:val="957E8E60"/>
    <w:lvl w:ilvl="0" w:tplc="166A4A6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9582D"/>
    <w:multiLevelType w:val="hybridMultilevel"/>
    <w:tmpl w:val="6F464674"/>
    <w:lvl w:ilvl="0" w:tplc="38F47B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FF1D49"/>
    <w:multiLevelType w:val="hybridMultilevel"/>
    <w:tmpl w:val="F9DAD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7B2567"/>
    <w:multiLevelType w:val="hybridMultilevel"/>
    <w:tmpl w:val="C5AE2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637AFA"/>
    <w:multiLevelType w:val="hybridMultilevel"/>
    <w:tmpl w:val="2320E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6E1E58"/>
    <w:multiLevelType w:val="hybridMultilevel"/>
    <w:tmpl w:val="9AD68CE2"/>
    <w:lvl w:ilvl="0" w:tplc="AA341C70">
      <w:start w:val="2"/>
      <w:numFmt w:val="decimal"/>
      <w:lvlText w:val="%1."/>
      <w:lvlJc w:val="left"/>
      <w:pPr>
        <w:tabs>
          <w:tab w:val="num" w:pos="0"/>
        </w:tabs>
        <w:ind w:left="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06122B"/>
    <w:multiLevelType w:val="hybridMultilevel"/>
    <w:tmpl w:val="FEB058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D07830"/>
    <w:multiLevelType w:val="hybridMultilevel"/>
    <w:tmpl w:val="220C6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076AA08">
      <w:start w:val="2"/>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E26010"/>
    <w:multiLevelType w:val="hybridMultilevel"/>
    <w:tmpl w:val="448ABE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41273F"/>
    <w:multiLevelType w:val="hybridMultilevel"/>
    <w:tmpl w:val="41244E0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003333"/>
    <w:multiLevelType w:val="hybridMultilevel"/>
    <w:tmpl w:val="704A42E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B763C76"/>
    <w:multiLevelType w:val="hybridMultilevel"/>
    <w:tmpl w:val="7C7647E8"/>
    <w:lvl w:ilvl="0" w:tplc="786657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3E285F"/>
    <w:multiLevelType w:val="hybridMultilevel"/>
    <w:tmpl w:val="508A12D6"/>
    <w:lvl w:ilvl="0" w:tplc="65AE46E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E60445"/>
    <w:multiLevelType w:val="hybridMultilevel"/>
    <w:tmpl w:val="FEB058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A66E3C"/>
    <w:multiLevelType w:val="hybridMultilevel"/>
    <w:tmpl w:val="38A2256E"/>
    <w:lvl w:ilvl="0" w:tplc="A202AD58">
      <w:start w:val="1"/>
      <w:numFmt w:val="decimal"/>
      <w:lvlText w:val="%1."/>
      <w:lvlJc w:val="left"/>
      <w:pPr>
        <w:tabs>
          <w:tab w:val="num" w:pos="360"/>
        </w:tabs>
        <w:ind w:left="360" w:hanging="360"/>
      </w:pPr>
      <w:rPr>
        <w:rFonts w:hint="default"/>
      </w:rPr>
    </w:lvl>
    <w:lvl w:ilvl="1" w:tplc="769008D4" w:tentative="1">
      <w:start w:val="1"/>
      <w:numFmt w:val="lowerLetter"/>
      <w:lvlText w:val="%2."/>
      <w:lvlJc w:val="left"/>
      <w:pPr>
        <w:tabs>
          <w:tab w:val="num" w:pos="1080"/>
        </w:tabs>
        <w:ind w:left="1080" w:hanging="360"/>
      </w:pPr>
    </w:lvl>
    <w:lvl w:ilvl="2" w:tplc="FBFC8C02" w:tentative="1">
      <w:start w:val="1"/>
      <w:numFmt w:val="lowerRoman"/>
      <w:lvlText w:val="%3."/>
      <w:lvlJc w:val="right"/>
      <w:pPr>
        <w:tabs>
          <w:tab w:val="num" w:pos="1800"/>
        </w:tabs>
        <w:ind w:left="1800" w:hanging="180"/>
      </w:pPr>
    </w:lvl>
    <w:lvl w:ilvl="3" w:tplc="A49A4478" w:tentative="1">
      <w:start w:val="1"/>
      <w:numFmt w:val="decimal"/>
      <w:lvlText w:val="%4."/>
      <w:lvlJc w:val="left"/>
      <w:pPr>
        <w:tabs>
          <w:tab w:val="num" w:pos="2520"/>
        </w:tabs>
        <w:ind w:left="2520" w:hanging="360"/>
      </w:pPr>
    </w:lvl>
    <w:lvl w:ilvl="4" w:tplc="07CED37A" w:tentative="1">
      <w:start w:val="1"/>
      <w:numFmt w:val="lowerLetter"/>
      <w:lvlText w:val="%5."/>
      <w:lvlJc w:val="left"/>
      <w:pPr>
        <w:tabs>
          <w:tab w:val="num" w:pos="3240"/>
        </w:tabs>
        <w:ind w:left="3240" w:hanging="360"/>
      </w:pPr>
    </w:lvl>
    <w:lvl w:ilvl="5" w:tplc="9918B01E" w:tentative="1">
      <w:start w:val="1"/>
      <w:numFmt w:val="lowerRoman"/>
      <w:lvlText w:val="%6."/>
      <w:lvlJc w:val="right"/>
      <w:pPr>
        <w:tabs>
          <w:tab w:val="num" w:pos="3960"/>
        </w:tabs>
        <w:ind w:left="3960" w:hanging="180"/>
      </w:pPr>
    </w:lvl>
    <w:lvl w:ilvl="6" w:tplc="097C2F62" w:tentative="1">
      <w:start w:val="1"/>
      <w:numFmt w:val="decimal"/>
      <w:lvlText w:val="%7."/>
      <w:lvlJc w:val="left"/>
      <w:pPr>
        <w:tabs>
          <w:tab w:val="num" w:pos="4680"/>
        </w:tabs>
        <w:ind w:left="4680" w:hanging="360"/>
      </w:pPr>
    </w:lvl>
    <w:lvl w:ilvl="7" w:tplc="180A8130" w:tentative="1">
      <w:start w:val="1"/>
      <w:numFmt w:val="lowerLetter"/>
      <w:lvlText w:val="%8."/>
      <w:lvlJc w:val="left"/>
      <w:pPr>
        <w:tabs>
          <w:tab w:val="num" w:pos="5400"/>
        </w:tabs>
        <w:ind w:left="5400" w:hanging="360"/>
      </w:pPr>
    </w:lvl>
    <w:lvl w:ilvl="8" w:tplc="A134EB4C" w:tentative="1">
      <w:start w:val="1"/>
      <w:numFmt w:val="lowerRoman"/>
      <w:lvlText w:val="%9."/>
      <w:lvlJc w:val="right"/>
      <w:pPr>
        <w:tabs>
          <w:tab w:val="num" w:pos="6120"/>
        </w:tabs>
        <w:ind w:left="6120" w:hanging="180"/>
      </w:pPr>
    </w:lvl>
  </w:abstractNum>
  <w:abstractNum w:abstractNumId="26" w15:restartNumberingAfterBreak="0">
    <w:nsid w:val="645026C2"/>
    <w:multiLevelType w:val="hybridMultilevel"/>
    <w:tmpl w:val="26A868A6"/>
    <w:lvl w:ilvl="0" w:tplc="05B89E3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010CB"/>
    <w:multiLevelType w:val="hybridMultilevel"/>
    <w:tmpl w:val="429E34AE"/>
    <w:lvl w:ilvl="0" w:tplc="DB561826">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DC0A8D"/>
    <w:multiLevelType w:val="hybridMultilevel"/>
    <w:tmpl w:val="CB4804F2"/>
    <w:lvl w:ilvl="0" w:tplc="04090017">
      <w:start w:val="1"/>
      <w:numFmt w:val="lowerLetter"/>
      <w:lvlText w:val="%1)"/>
      <w:lvlJc w:val="left"/>
      <w:pPr>
        <w:ind w:left="1548" w:hanging="360"/>
      </w:p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9" w15:restartNumberingAfterBreak="0">
    <w:nsid w:val="6B8215C8"/>
    <w:multiLevelType w:val="hybridMultilevel"/>
    <w:tmpl w:val="957E8E60"/>
    <w:lvl w:ilvl="0" w:tplc="166A4A6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C73813"/>
    <w:multiLevelType w:val="hybridMultilevel"/>
    <w:tmpl w:val="BF0E0582"/>
    <w:lvl w:ilvl="0" w:tplc="BC4C566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A5777"/>
    <w:multiLevelType w:val="hybridMultilevel"/>
    <w:tmpl w:val="686C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C78DB"/>
    <w:multiLevelType w:val="hybridMultilevel"/>
    <w:tmpl w:val="7C7647E8"/>
    <w:lvl w:ilvl="0" w:tplc="786657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D148A3"/>
    <w:multiLevelType w:val="hybridMultilevel"/>
    <w:tmpl w:val="7C7647E8"/>
    <w:lvl w:ilvl="0" w:tplc="786657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8872749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20487765">
    <w:abstractNumId w:val="0"/>
    <w:lvlOverride w:ilvl="0">
      <w:startOverride w:val="1"/>
      <w:lvl w:ilvl="0">
        <w:start w:val="1"/>
        <w:numFmt w:val="decimal"/>
        <w:pStyle w:val="Level3"/>
        <w:lvlText w:val="%1."/>
        <w:lvlJc w:val="left"/>
      </w:lvl>
    </w:lvlOverride>
    <w:lvlOverride w:ilvl="1">
      <w:startOverride w:val="1"/>
      <w:lvl w:ilvl="1">
        <w:start w:val="1"/>
        <w:numFmt w:val="decimal"/>
        <w:pStyle w:val="Level3"/>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715816810">
    <w:abstractNumId w:val="2"/>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503279085">
    <w:abstractNumId w:val="21"/>
  </w:num>
  <w:num w:numId="5" w16cid:durableId="1575240144">
    <w:abstractNumId w:val="16"/>
  </w:num>
  <w:num w:numId="6" w16cid:durableId="1389067381">
    <w:abstractNumId w:val="18"/>
  </w:num>
  <w:num w:numId="7" w16cid:durableId="2070687710">
    <w:abstractNumId w:val="3"/>
  </w:num>
  <w:num w:numId="8" w16cid:durableId="452673656">
    <w:abstractNumId w:val="31"/>
  </w:num>
  <w:num w:numId="9" w16cid:durableId="2001694540">
    <w:abstractNumId w:val="6"/>
  </w:num>
  <w:num w:numId="10" w16cid:durableId="305744138">
    <w:abstractNumId w:val="17"/>
  </w:num>
  <w:num w:numId="11" w16cid:durableId="1340153690">
    <w:abstractNumId w:val="24"/>
  </w:num>
  <w:num w:numId="12" w16cid:durableId="868879733">
    <w:abstractNumId w:val="32"/>
  </w:num>
  <w:num w:numId="13" w16cid:durableId="1152405995">
    <w:abstractNumId w:val="33"/>
  </w:num>
  <w:num w:numId="14" w16cid:durableId="546067421">
    <w:abstractNumId w:val="22"/>
  </w:num>
  <w:num w:numId="15" w16cid:durableId="1165977825">
    <w:abstractNumId w:val="29"/>
  </w:num>
  <w:num w:numId="16" w16cid:durableId="230505421">
    <w:abstractNumId w:val="27"/>
  </w:num>
  <w:num w:numId="17" w16cid:durableId="585773612">
    <w:abstractNumId w:val="4"/>
  </w:num>
  <w:num w:numId="18" w16cid:durableId="1274245278">
    <w:abstractNumId w:val="10"/>
  </w:num>
  <w:num w:numId="19" w16cid:durableId="958609857">
    <w:abstractNumId w:val="7"/>
  </w:num>
  <w:num w:numId="20" w16cid:durableId="135029703">
    <w:abstractNumId w:val="28"/>
  </w:num>
  <w:num w:numId="21" w16cid:durableId="1517309767">
    <w:abstractNumId w:val="12"/>
  </w:num>
  <w:num w:numId="22" w16cid:durableId="688682602">
    <w:abstractNumId w:val="15"/>
  </w:num>
  <w:num w:numId="23" w16cid:durableId="1429279275">
    <w:abstractNumId w:val="14"/>
  </w:num>
  <w:num w:numId="24" w16cid:durableId="473256082">
    <w:abstractNumId w:val="8"/>
  </w:num>
  <w:num w:numId="25" w16cid:durableId="1844272660">
    <w:abstractNumId w:val="5"/>
  </w:num>
  <w:num w:numId="26" w16cid:durableId="823205809">
    <w:abstractNumId w:val="19"/>
  </w:num>
  <w:num w:numId="27" w16cid:durableId="1867911181">
    <w:abstractNumId w:val="25"/>
  </w:num>
  <w:num w:numId="28" w16cid:durableId="613173597">
    <w:abstractNumId w:val="23"/>
  </w:num>
  <w:num w:numId="29" w16cid:durableId="14954192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35720572">
    <w:abstractNumId w:val="13"/>
  </w:num>
  <w:num w:numId="31" w16cid:durableId="1675188344">
    <w:abstractNumId w:val="9"/>
  </w:num>
  <w:num w:numId="32" w16cid:durableId="128713626">
    <w:abstractNumId w:val="11"/>
  </w:num>
  <w:num w:numId="33" w16cid:durableId="534273516">
    <w:abstractNumId w:val="26"/>
  </w:num>
  <w:num w:numId="34" w16cid:durableId="1255699182">
    <w:abstractNumId w:val="30"/>
  </w:num>
  <w:num w:numId="35" w16cid:durableId="1209877560">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6q5w9idZmxEGgBluuObvbI7n1+orn2r9kkGjI4IVyHW0OfuGkOCmX4hJU3DrzPwVAAuUDDSPFOPPoX232QTVg==" w:salt="6o+0XjrJ2rMy0RMLlH8kVw=="/>
  <w:defaultTabStop w:val="720"/>
  <w:drawingGridHorizontalSpacing w:val="110"/>
  <w:displayHorizontalDrawingGridEvery w:val="2"/>
  <w:noPunctuationKerning/>
  <w:characterSpacingControl w:val="doNotCompress"/>
  <w:hdrShapeDefaults>
    <o:shapedefaults v:ext="edit" spidmax="2050"/>
  </w:hdrShapeDefaults>
  <w:footnotePr>
    <w:numRestart w:val="eachPage"/>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E0"/>
    <w:rsid w:val="0000024C"/>
    <w:rsid w:val="00001C11"/>
    <w:rsid w:val="00003985"/>
    <w:rsid w:val="00003D85"/>
    <w:rsid w:val="00004962"/>
    <w:rsid w:val="00004C29"/>
    <w:rsid w:val="00006A8D"/>
    <w:rsid w:val="00007A58"/>
    <w:rsid w:val="00011F9D"/>
    <w:rsid w:val="0001510A"/>
    <w:rsid w:val="00022E43"/>
    <w:rsid w:val="0003122C"/>
    <w:rsid w:val="000341D6"/>
    <w:rsid w:val="00034DE0"/>
    <w:rsid w:val="00035616"/>
    <w:rsid w:val="00040954"/>
    <w:rsid w:val="00040CB3"/>
    <w:rsid w:val="00041269"/>
    <w:rsid w:val="00042CCB"/>
    <w:rsid w:val="00044295"/>
    <w:rsid w:val="00046068"/>
    <w:rsid w:val="00051AE5"/>
    <w:rsid w:val="00053C45"/>
    <w:rsid w:val="00054F83"/>
    <w:rsid w:val="00060803"/>
    <w:rsid w:val="0006161B"/>
    <w:rsid w:val="00061C55"/>
    <w:rsid w:val="00062910"/>
    <w:rsid w:val="00062C86"/>
    <w:rsid w:val="000633F1"/>
    <w:rsid w:val="0006345A"/>
    <w:rsid w:val="00064FDB"/>
    <w:rsid w:val="00074B30"/>
    <w:rsid w:val="00082AF5"/>
    <w:rsid w:val="0008326F"/>
    <w:rsid w:val="00083A37"/>
    <w:rsid w:val="00085FD5"/>
    <w:rsid w:val="00087D49"/>
    <w:rsid w:val="00096560"/>
    <w:rsid w:val="000968CB"/>
    <w:rsid w:val="00096C01"/>
    <w:rsid w:val="00096DB0"/>
    <w:rsid w:val="00097687"/>
    <w:rsid w:val="00097948"/>
    <w:rsid w:val="000A1651"/>
    <w:rsid w:val="000A25BA"/>
    <w:rsid w:val="000A71A6"/>
    <w:rsid w:val="000B2437"/>
    <w:rsid w:val="000B3E7C"/>
    <w:rsid w:val="000B73B5"/>
    <w:rsid w:val="000C1D04"/>
    <w:rsid w:val="000C3198"/>
    <w:rsid w:val="000C4245"/>
    <w:rsid w:val="000C550C"/>
    <w:rsid w:val="000C61EF"/>
    <w:rsid w:val="000D13BA"/>
    <w:rsid w:val="000D3277"/>
    <w:rsid w:val="000D4557"/>
    <w:rsid w:val="000D74BC"/>
    <w:rsid w:val="000E22D2"/>
    <w:rsid w:val="000E5943"/>
    <w:rsid w:val="000E65BA"/>
    <w:rsid w:val="000F0733"/>
    <w:rsid w:val="000F141F"/>
    <w:rsid w:val="000F4BCE"/>
    <w:rsid w:val="000F76BF"/>
    <w:rsid w:val="001025B9"/>
    <w:rsid w:val="00102F2C"/>
    <w:rsid w:val="001045A4"/>
    <w:rsid w:val="00105AB2"/>
    <w:rsid w:val="00106C02"/>
    <w:rsid w:val="00106F79"/>
    <w:rsid w:val="001100AE"/>
    <w:rsid w:val="0011114F"/>
    <w:rsid w:val="0011528F"/>
    <w:rsid w:val="00116192"/>
    <w:rsid w:val="001165D3"/>
    <w:rsid w:val="001230BD"/>
    <w:rsid w:val="00124383"/>
    <w:rsid w:val="0012519A"/>
    <w:rsid w:val="00125B72"/>
    <w:rsid w:val="001261A5"/>
    <w:rsid w:val="0012620F"/>
    <w:rsid w:val="00127631"/>
    <w:rsid w:val="00132305"/>
    <w:rsid w:val="0013243B"/>
    <w:rsid w:val="001348EC"/>
    <w:rsid w:val="00143C27"/>
    <w:rsid w:val="00144743"/>
    <w:rsid w:val="00144A1C"/>
    <w:rsid w:val="001453AF"/>
    <w:rsid w:val="00145D93"/>
    <w:rsid w:val="0014733A"/>
    <w:rsid w:val="001501C5"/>
    <w:rsid w:val="00150865"/>
    <w:rsid w:val="00151477"/>
    <w:rsid w:val="00152E25"/>
    <w:rsid w:val="00153CB3"/>
    <w:rsid w:val="001549CC"/>
    <w:rsid w:val="001559F9"/>
    <w:rsid w:val="00156A44"/>
    <w:rsid w:val="00160BA3"/>
    <w:rsid w:val="00160C03"/>
    <w:rsid w:val="00167A95"/>
    <w:rsid w:val="0017278B"/>
    <w:rsid w:val="001727E6"/>
    <w:rsid w:val="001738C0"/>
    <w:rsid w:val="00174F79"/>
    <w:rsid w:val="001830EF"/>
    <w:rsid w:val="0018352E"/>
    <w:rsid w:val="00184E1B"/>
    <w:rsid w:val="001879E6"/>
    <w:rsid w:val="00193135"/>
    <w:rsid w:val="00193292"/>
    <w:rsid w:val="00197D7C"/>
    <w:rsid w:val="001A1E11"/>
    <w:rsid w:val="001A3170"/>
    <w:rsid w:val="001A58A9"/>
    <w:rsid w:val="001B4EE1"/>
    <w:rsid w:val="001B5280"/>
    <w:rsid w:val="001C05B5"/>
    <w:rsid w:val="001C376A"/>
    <w:rsid w:val="001C5BB2"/>
    <w:rsid w:val="001C5EF2"/>
    <w:rsid w:val="001C7A19"/>
    <w:rsid w:val="001D04D8"/>
    <w:rsid w:val="001D66E6"/>
    <w:rsid w:val="001D6D04"/>
    <w:rsid w:val="001D7DD7"/>
    <w:rsid w:val="001E0993"/>
    <w:rsid w:val="001E556F"/>
    <w:rsid w:val="001E5DF1"/>
    <w:rsid w:val="001F0698"/>
    <w:rsid w:val="001F0990"/>
    <w:rsid w:val="001F0F00"/>
    <w:rsid w:val="001F449E"/>
    <w:rsid w:val="001F6129"/>
    <w:rsid w:val="001F7DAC"/>
    <w:rsid w:val="00200F71"/>
    <w:rsid w:val="00204FBC"/>
    <w:rsid w:val="00212B45"/>
    <w:rsid w:val="002149FD"/>
    <w:rsid w:val="0021689B"/>
    <w:rsid w:val="0022147D"/>
    <w:rsid w:val="00221643"/>
    <w:rsid w:val="00221853"/>
    <w:rsid w:val="00224F59"/>
    <w:rsid w:val="00226175"/>
    <w:rsid w:val="002272D7"/>
    <w:rsid w:val="00231DFE"/>
    <w:rsid w:val="002327AE"/>
    <w:rsid w:val="00235C7F"/>
    <w:rsid w:val="00236CB5"/>
    <w:rsid w:val="00243F30"/>
    <w:rsid w:val="0024462F"/>
    <w:rsid w:val="00245F97"/>
    <w:rsid w:val="002466A5"/>
    <w:rsid w:val="002564B3"/>
    <w:rsid w:val="00257293"/>
    <w:rsid w:val="002604E7"/>
    <w:rsid w:val="00261242"/>
    <w:rsid w:val="0026382A"/>
    <w:rsid w:val="00265A16"/>
    <w:rsid w:val="00271D8A"/>
    <w:rsid w:val="00272E92"/>
    <w:rsid w:val="00274F9C"/>
    <w:rsid w:val="00276484"/>
    <w:rsid w:val="00277AB0"/>
    <w:rsid w:val="00285E6A"/>
    <w:rsid w:val="00286D60"/>
    <w:rsid w:val="002920FB"/>
    <w:rsid w:val="002964BA"/>
    <w:rsid w:val="002973C3"/>
    <w:rsid w:val="00297AD2"/>
    <w:rsid w:val="002A0DA3"/>
    <w:rsid w:val="002A169C"/>
    <w:rsid w:val="002A2A3D"/>
    <w:rsid w:val="002A4BCF"/>
    <w:rsid w:val="002A6087"/>
    <w:rsid w:val="002B10B8"/>
    <w:rsid w:val="002B15F1"/>
    <w:rsid w:val="002B58B3"/>
    <w:rsid w:val="002B6E6D"/>
    <w:rsid w:val="002C1591"/>
    <w:rsid w:val="002C21BD"/>
    <w:rsid w:val="002C22BE"/>
    <w:rsid w:val="002C2482"/>
    <w:rsid w:val="002C48AD"/>
    <w:rsid w:val="002D0BBC"/>
    <w:rsid w:val="002D10E2"/>
    <w:rsid w:val="002D55A1"/>
    <w:rsid w:val="002D6774"/>
    <w:rsid w:val="002D7AA2"/>
    <w:rsid w:val="002D7E7B"/>
    <w:rsid w:val="002E1D7C"/>
    <w:rsid w:val="002E4FDA"/>
    <w:rsid w:val="002E5413"/>
    <w:rsid w:val="002F2AE2"/>
    <w:rsid w:val="002F56A1"/>
    <w:rsid w:val="002F7E1E"/>
    <w:rsid w:val="00301315"/>
    <w:rsid w:val="003021EF"/>
    <w:rsid w:val="003041D1"/>
    <w:rsid w:val="003056EA"/>
    <w:rsid w:val="003079AC"/>
    <w:rsid w:val="00307FFB"/>
    <w:rsid w:val="00311388"/>
    <w:rsid w:val="00312EE2"/>
    <w:rsid w:val="0031491E"/>
    <w:rsid w:val="00315BFC"/>
    <w:rsid w:val="00316D2D"/>
    <w:rsid w:val="003179CC"/>
    <w:rsid w:val="00320C5F"/>
    <w:rsid w:val="00326383"/>
    <w:rsid w:val="00332642"/>
    <w:rsid w:val="0033626A"/>
    <w:rsid w:val="00336C25"/>
    <w:rsid w:val="00336CE6"/>
    <w:rsid w:val="003405AB"/>
    <w:rsid w:val="00340CD5"/>
    <w:rsid w:val="003415B1"/>
    <w:rsid w:val="003424AB"/>
    <w:rsid w:val="003435D4"/>
    <w:rsid w:val="00345D5A"/>
    <w:rsid w:val="003476E2"/>
    <w:rsid w:val="00347BCA"/>
    <w:rsid w:val="00347DE5"/>
    <w:rsid w:val="00352A21"/>
    <w:rsid w:val="00352BBD"/>
    <w:rsid w:val="0035427C"/>
    <w:rsid w:val="00354C9F"/>
    <w:rsid w:val="003574C6"/>
    <w:rsid w:val="00357767"/>
    <w:rsid w:val="00360CCF"/>
    <w:rsid w:val="00360DD5"/>
    <w:rsid w:val="003616A7"/>
    <w:rsid w:val="00362141"/>
    <w:rsid w:val="00363293"/>
    <w:rsid w:val="00367C75"/>
    <w:rsid w:val="00367D65"/>
    <w:rsid w:val="003717A8"/>
    <w:rsid w:val="0037571A"/>
    <w:rsid w:val="0037606C"/>
    <w:rsid w:val="00377FC8"/>
    <w:rsid w:val="0038151E"/>
    <w:rsid w:val="003843F8"/>
    <w:rsid w:val="00385C5B"/>
    <w:rsid w:val="00385FC2"/>
    <w:rsid w:val="003931F9"/>
    <w:rsid w:val="00393949"/>
    <w:rsid w:val="003944F3"/>
    <w:rsid w:val="0039592C"/>
    <w:rsid w:val="003A1837"/>
    <w:rsid w:val="003A488C"/>
    <w:rsid w:val="003A631F"/>
    <w:rsid w:val="003B06C1"/>
    <w:rsid w:val="003B093F"/>
    <w:rsid w:val="003B125B"/>
    <w:rsid w:val="003B1C39"/>
    <w:rsid w:val="003B40BF"/>
    <w:rsid w:val="003B67DD"/>
    <w:rsid w:val="003B7375"/>
    <w:rsid w:val="003B7D13"/>
    <w:rsid w:val="003C4B24"/>
    <w:rsid w:val="003C5343"/>
    <w:rsid w:val="003C6371"/>
    <w:rsid w:val="003D0671"/>
    <w:rsid w:val="003D0C30"/>
    <w:rsid w:val="003D0DCE"/>
    <w:rsid w:val="003D3C40"/>
    <w:rsid w:val="003E0316"/>
    <w:rsid w:val="003E1FAB"/>
    <w:rsid w:val="003E2B87"/>
    <w:rsid w:val="003E3307"/>
    <w:rsid w:val="003F1A65"/>
    <w:rsid w:val="003F302A"/>
    <w:rsid w:val="003F4965"/>
    <w:rsid w:val="003F5577"/>
    <w:rsid w:val="003F643E"/>
    <w:rsid w:val="00400E2F"/>
    <w:rsid w:val="00404558"/>
    <w:rsid w:val="004076DC"/>
    <w:rsid w:val="0041112D"/>
    <w:rsid w:val="0041388E"/>
    <w:rsid w:val="0041460A"/>
    <w:rsid w:val="00414B0F"/>
    <w:rsid w:val="004154B6"/>
    <w:rsid w:val="004170D4"/>
    <w:rsid w:val="0042206D"/>
    <w:rsid w:val="004237B5"/>
    <w:rsid w:val="0042419B"/>
    <w:rsid w:val="004247AB"/>
    <w:rsid w:val="00426965"/>
    <w:rsid w:val="004334FD"/>
    <w:rsid w:val="00433771"/>
    <w:rsid w:val="0043396D"/>
    <w:rsid w:val="00436957"/>
    <w:rsid w:val="004451AE"/>
    <w:rsid w:val="004455DF"/>
    <w:rsid w:val="00445C98"/>
    <w:rsid w:val="00447DBD"/>
    <w:rsid w:val="00452BE4"/>
    <w:rsid w:val="00456384"/>
    <w:rsid w:val="004602D3"/>
    <w:rsid w:val="00461EF0"/>
    <w:rsid w:val="0046462D"/>
    <w:rsid w:val="004670F8"/>
    <w:rsid w:val="00477DF0"/>
    <w:rsid w:val="0048024D"/>
    <w:rsid w:val="004837D0"/>
    <w:rsid w:val="0048384B"/>
    <w:rsid w:val="004849F0"/>
    <w:rsid w:val="004856BF"/>
    <w:rsid w:val="004864F7"/>
    <w:rsid w:val="00487CE7"/>
    <w:rsid w:val="00490A6C"/>
    <w:rsid w:val="004912AD"/>
    <w:rsid w:val="00492F10"/>
    <w:rsid w:val="004A0709"/>
    <w:rsid w:val="004A0A49"/>
    <w:rsid w:val="004A175E"/>
    <w:rsid w:val="004A320C"/>
    <w:rsid w:val="004A4BC7"/>
    <w:rsid w:val="004A5FCD"/>
    <w:rsid w:val="004B0408"/>
    <w:rsid w:val="004B12A1"/>
    <w:rsid w:val="004B1993"/>
    <w:rsid w:val="004B2848"/>
    <w:rsid w:val="004B3715"/>
    <w:rsid w:val="004B68BB"/>
    <w:rsid w:val="004C0C1C"/>
    <w:rsid w:val="004C0D4C"/>
    <w:rsid w:val="004D165A"/>
    <w:rsid w:val="004D1FEB"/>
    <w:rsid w:val="004D5CC7"/>
    <w:rsid w:val="004E1110"/>
    <w:rsid w:val="004F3A0D"/>
    <w:rsid w:val="004F60D4"/>
    <w:rsid w:val="004F7205"/>
    <w:rsid w:val="00500AF1"/>
    <w:rsid w:val="00506AB6"/>
    <w:rsid w:val="00512DD0"/>
    <w:rsid w:val="00513BDE"/>
    <w:rsid w:val="005155F6"/>
    <w:rsid w:val="00516FEF"/>
    <w:rsid w:val="00520D54"/>
    <w:rsid w:val="005213E7"/>
    <w:rsid w:val="00524C25"/>
    <w:rsid w:val="00527414"/>
    <w:rsid w:val="00542FBE"/>
    <w:rsid w:val="00543135"/>
    <w:rsid w:val="00543A01"/>
    <w:rsid w:val="005450BA"/>
    <w:rsid w:val="0055184D"/>
    <w:rsid w:val="005553A8"/>
    <w:rsid w:val="00555B76"/>
    <w:rsid w:val="0055688D"/>
    <w:rsid w:val="00563B25"/>
    <w:rsid w:val="005646A1"/>
    <w:rsid w:val="005668FB"/>
    <w:rsid w:val="00570AF6"/>
    <w:rsid w:val="005741FC"/>
    <w:rsid w:val="00576E1B"/>
    <w:rsid w:val="005771CD"/>
    <w:rsid w:val="00577DBF"/>
    <w:rsid w:val="00577F0C"/>
    <w:rsid w:val="00582A8F"/>
    <w:rsid w:val="00582D22"/>
    <w:rsid w:val="00584B54"/>
    <w:rsid w:val="005859C4"/>
    <w:rsid w:val="00585EB5"/>
    <w:rsid w:val="00591870"/>
    <w:rsid w:val="00594A70"/>
    <w:rsid w:val="005952B7"/>
    <w:rsid w:val="0059543C"/>
    <w:rsid w:val="00595C65"/>
    <w:rsid w:val="0059690E"/>
    <w:rsid w:val="005971BB"/>
    <w:rsid w:val="005A160B"/>
    <w:rsid w:val="005A5FAB"/>
    <w:rsid w:val="005A7756"/>
    <w:rsid w:val="005B195B"/>
    <w:rsid w:val="005B6178"/>
    <w:rsid w:val="005B6EBD"/>
    <w:rsid w:val="005C2831"/>
    <w:rsid w:val="005C3649"/>
    <w:rsid w:val="005C4E46"/>
    <w:rsid w:val="005C4E99"/>
    <w:rsid w:val="005C7A90"/>
    <w:rsid w:val="005D096A"/>
    <w:rsid w:val="005D0F3E"/>
    <w:rsid w:val="005D6D56"/>
    <w:rsid w:val="005E1F4F"/>
    <w:rsid w:val="005E3364"/>
    <w:rsid w:val="005E75F7"/>
    <w:rsid w:val="005E78BD"/>
    <w:rsid w:val="005F0ACB"/>
    <w:rsid w:val="005F1F47"/>
    <w:rsid w:val="005F2745"/>
    <w:rsid w:val="005F3332"/>
    <w:rsid w:val="00600F74"/>
    <w:rsid w:val="00603E88"/>
    <w:rsid w:val="006045C7"/>
    <w:rsid w:val="006062D9"/>
    <w:rsid w:val="00607292"/>
    <w:rsid w:val="00614287"/>
    <w:rsid w:val="00616229"/>
    <w:rsid w:val="00621237"/>
    <w:rsid w:val="00621451"/>
    <w:rsid w:val="006242DA"/>
    <w:rsid w:val="00624C48"/>
    <w:rsid w:val="006262E1"/>
    <w:rsid w:val="00626A9C"/>
    <w:rsid w:val="006272BD"/>
    <w:rsid w:val="00630157"/>
    <w:rsid w:val="00632AC5"/>
    <w:rsid w:val="00632D4B"/>
    <w:rsid w:val="0063442E"/>
    <w:rsid w:val="00635CEC"/>
    <w:rsid w:val="00637395"/>
    <w:rsid w:val="0063760B"/>
    <w:rsid w:val="006378C9"/>
    <w:rsid w:val="00642477"/>
    <w:rsid w:val="00644311"/>
    <w:rsid w:val="006448B5"/>
    <w:rsid w:val="006524CD"/>
    <w:rsid w:val="00652D55"/>
    <w:rsid w:val="00652E19"/>
    <w:rsid w:val="0065466E"/>
    <w:rsid w:val="00657699"/>
    <w:rsid w:val="006634CD"/>
    <w:rsid w:val="00663D7F"/>
    <w:rsid w:val="006667E2"/>
    <w:rsid w:val="00670A65"/>
    <w:rsid w:val="00673034"/>
    <w:rsid w:val="00674308"/>
    <w:rsid w:val="0068109D"/>
    <w:rsid w:val="00681DED"/>
    <w:rsid w:val="0068212B"/>
    <w:rsid w:val="00685856"/>
    <w:rsid w:val="00690246"/>
    <w:rsid w:val="00693802"/>
    <w:rsid w:val="00694B84"/>
    <w:rsid w:val="006964E4"/>
    <w:rsid w:val="00696892"/>
    <w:rsid w:val="0069701A"/>
    <w:rsid w:val="00697607"/>
    <w:rsid w:val="006A049B"/>
    <w:rsid w:val="006A1551"/>
    <w:rsid w:val="006A7D22"/>
    <w:rsid w:val="006B0747"/>
    <w:rsid w:val="006B11B6"/>
    <w:rsid w:val="006B20D2"/>
    <w:rsid w:val="006B3565"/>
    <w:rsid w:val="006B4136"/>
    <w:rsid w:val="006B520F"/>
    <w:rsid w:val="006C01D9"/>
    <w:rsid w:val="006C144C"/>
    <w:rsid w:val="006C182D"/>
    <w:rsid w:val="006C29E4"/>
    <w:rsid w:val="006C37BA"/>
    <w:rsid w:val="006C51EB"/>
    <w:rsid w:val="006C5BA3"/>
    <w:rsid w:val="006D0031"/>
    <w:rsid w:val="006D11AD"/>
    <w:rsid w:val="006D12F8"/>
    <w:rsid w:val="006D2CD8"/>
    <w:rsid w:val="006D3576"/>
    <w:rsid w:val="006D43ED"/>
    <w:rsid w:val="006D7440"/>
    <w:rsid w:val="006E15DA"/>
    <w:rsid w:val="006E3350"/>
    <w:rsid w:val="006E44CF"/>
    <w:rsid w:val="006E518B"/>
    <w:rsid w:val="006E7239"/>
    <w:rsid w:val="006F0230"/>
    <w:rsid w:val="006F28B1"/>
    <w:rsid w:val="006F4460"/>
    <w:rsid w:val="006F7604"/>
    <w:rsid w:val="00700ED0"/>
    <w:rsid w:val="00702E56"/>
    <w:rsid w:val="0070323C"/>
    <w:rsid w:val="007049B2"/>
    <w:rsid w:val="0070775A"/>
    <w:rsid w:val="00707E64"/>
    <w:rsid w:val="007103E2"/>
    <w:rsid w:val="00714E99"/>
    <w:rsid w:val="0071698B"/>
    <w:rsid w:val="0072557C"/>
    <w:rsid w:val="00725964"/>
    <w:rsid w:val="00730074"/>
    <w:rsid w:val="0073460B"/>
    <w:rsid w:val="00741ED2"/>
    <w:rsid w:val="00745763"/>
    <w:rsid w:val="00747697"/>
    <w:rsid w:val="007501E0"/>
    <w:rsid w:val="007570FC"/>
    <w:rsid w:val="0076060D"/>
    <w:rsid w:val="00760801"/>
    <w:rsid w:val="007656FE"/>
    <w:rsid w:val="00771E6B"/>
    <w:rsid w:val="00774802"/>
    <w:rsid w:val="007753FE"/>
    <w:rsid w:val="00776026"/>
    <w:rsid w:val="007773DA"/>
    <w:rsid w:val="00781445"/>
    <w:rsid w:val="00785FDC"/>
    <w:rsid w:val="00790562"/>
    <w:rsid w:val="00792F86"/>
    <w:rsid w:val="007968AE"/>
    <w:rsid w:val="007976BB"/>
    <w:rsid w:val="007A095E"/>
    <w:rsid w:val="007A4341"/>
    <w:rsid w:val="007A72A5"/>
    <w:rsid w:val="007B1BE4"/>
    <w:rsid w:val="007B5090"/>
    <w:rsid w:val="007C28E8"/>
    <w:rsid w:val="007C46B5"/>
    <w:rsid w:val="007C46E1"/>
    <w:rsid w:val="007D2D1F"/>
    <w:rsid w:val="007D371A"/>
    <w:rsid w:val="007D44D9"/>
    <w:rsid w:val="007D4DDF"/>
    <w:rsid w:val="007D54BC"/>
    <w:rsid w:val="007E4BE6"/>
    <w:rsid w:val="007E70AC"/>
    <w:rsid w:val="007F1CF4"/>
    <w:rsid w:val="007F411B"/>
    <w:rsid w:val="007F4BD4"/>
    <w:rsid w:val="007F7058"/>
    <w:rsid w:val="007F7157"/>
    <w:rsid w:val="007F74BB"/>
    <w:rsid w:val="00800A49"/>
    <w:rsid w:val="008014B9"/>
    <w:rsid w:val="00801FB6"/>
    <w:rsid w:val="008112C5"/>
    <w:rsid w:val="008112F3"/>
    <w:rsid w:val="00812470"/>
    <w:rsid w:val="00815CDC"/>
    <w:rsid w:val="008165F5"/>
    <w:rsid w:val="008234CA"/>
    <w:rsid w:val="00824736"/>
    <w:rsid w:val="00824BAD"/>
    <w:rsid w:val="0083311D"/>
    <w:rsid w:val="00834D6C"/>
    <w:rsid w:val="00834FD5"/>
    <w:rsid w:val="00835340"/>
    <w:rsid w:val="0084022E"/>
    <w:rsid w:val="008421CF"/>
    <w:rsid w:val="008424DB"/>
    <w:rsid w:val="008434C2"/>
    <w:rsid w:val="00843895"/>
    <w:rsid w:val="00843A1A"/>
    <w:rsid w:val="00843C92"/>
    <w:rsid w:val="00847420"/>
    <w:rsid w:val="0085177C"/>
    <w:rsid w:val="00851F5B"/>
    <w:rsid w:val="00853B64"/>
    <w:rsid w:val="00856FA3"/>
    <w:rsid w:val="0086040C"/>
    <w:rsid w:val="00862131"/>
    <w:rsid w:val="008635AB"/>
    <w:rsid w:val="008648B4"/>
    <w:rsid w:val="00864C49"/>
    <w:rsid w:val="00864E1C"/>
    <w:rsid w:val="00865ECF"/>
    <w:rsid w:val="00866428"/>
    <w:rsid w:val="00870DCD"/>
    <w:rsid w:val="00875379"/>
    <w:rsid w:val="00875A73"/>
    <w:rsid w:val="008779DE"/>
    <w:rsid w:val="0088314E"/>
    <w:rsid w:val="008837D2"/>
    <w:rsid w:val="00884011"/>
    <w:rsid w:val="008841EF"/>
    <w:rsid w:val="00885431"/>
    <w:rsid w:val="008857E0"/>
    <w:rsid w:val="008860DC"/>
    <w:rsid w:val="008861D7"/>
    <w:rsid w:val="00887BFC"/>
    <w:rsid w:val="008900E2"/>
    <w:rsid w:val="00890990"/>
    <w:rsid w:val="008925E0"/>
    <w:rsid w:val="00897F90"/>
    <w:rsid w:val="008A01E0"/>
    <w:rsid w:val="008A26E3"/>
    <w:rsid w:val="008A510E"/>
    <w:rsid w:val="008A658E"/>
    <w:rsid w:val="008A7087"/>
    <w:rsid w:val="008B1806"/>
    <w:rsid w:val="008B48CD"/>
    <w:rsid w:val="008B5940"/>
    <w:rsid w:val="008B5AA4"/>
    <w:rsid w:val="008B6824"/>
    <w:rsid w:val="008C0855"/>
    <w:rsid w:val="008C6020"/>
    <w:rsid w:val="008D4FED"/>
    <w:rsid w:val="008D5414"/>
    <w:rsid w:val="008E4D73"/>
    <w:rsid w:val="008E6FB4"/>
    <w:rsid w:val="008F0623"/>
    <w:rsid w:val="008F3712"/>
    <w:rsid w:val="00903346"/>
    <w:rsid w:val="00905216"/>
    <w:rsid w:val="00905480"/>
    <w:rsid w:val="00907E66"/>
    <w:rsid w:val="00907FCB"/>
    <w:rsid w:val="00910D71"/>
    <w:rsid w:val="00911B38"/>
    <w:rsid w:val="00920535"/>
    <w:rsid w:val="0092071C"/>
    <w:rsid w:val="009209D9"/>
    <w:rsid w:val="00920EC5"/>
    <w:rsid w:val="00922E02"/>
    <w:rsid w:val="00924D4C"/>
    <w:rsid w:val="00932DB0"/>
    <w:rsid w:val="009370B0"/>
    <w:rsid w:val="0094200B"/>
    <w:rsid w:val="00942EB7"/>
    <w:rsid w:val="00943F52"/>
    <w:rsid w:val="00945D93"/>
    <w:rsid w:val="00950DF0"/>
    <w:rsid w:val="00951973"/>
    <w:rsid w:val="00951FAD"/>
    <w:rsid w:val="009554DA"/>
    <w:rsid w:val="009626C2"/>
    <w:rsid w:val="009642A4"/>
    <w:rsid w:val="00964CDF"/>
    <w:rsid w:val="009705ED"/>
    <w:rsid w:val="0097061E"/>
    <w:rsid w:val="00970840"/>
    <w:rsid w:val="009712E6"/>
    <w:rsid w:val="00971AFD"/>
    <w:rsid w:val="00974E51"/>
    <w:rsid w:val="00976B56"/>
    <w:rsid w:val="00982A77"/>
    <w:rsid w:val="0098349C"/>
    <w:rsid w:val="009855AA"/>
    <w:rsid w:val="0098699E"/>
    <w:rsid w:val="0099303E"/>
    <w:rsid w:val="009937D0"/>
    <w:rsid w:val="00994938"/>
    <w:rsid w:val="009A37D5"/>
    <w:rsid w:val="009A6D1A"/>
    <w:rsid w:val="009A75D3"/>
    <w:rsid w:val="009B0915"/>
    <w:rsid w:val="009B19D1"/>
    <w:rsid w:val="009B366A"/>
    <w:rsid w:val="009B3964"/>
    <w:rsid w:val="009B4E58"/>
    <w:rsid w:val="009B76C5"/>
    <w:rsid w:val="009B7D64"/>
    <w:rsid w:val="009C231C"/>
    <w:rsid w:val="009C3DE8"/>
    <w:rsid w:val="009C46FC"/>
    <w:rsid w:val="009C5540"/>
    <w:rsid w:val="009D018D"/>
    <w:rsid w:val="009D3F62"/>
    <w:rsid w:val="009D6E57"/>
    <w:rsid w:val="009D7E03"/>
    <w:rsid w:val="009E3C10"/>
    <w:rsid w:val="009E5DC7"/>
    <w:rsid w:val="009F0433"/>
    <w:rsid w:val="009F39BE"/>
    <w:rsid w:val="009F7F27"/>
    <w:rsid w:val="00A01117"/>
    <w:rsid w:val="00A01C51"/>
    <w:rsid w:val="00A113EF"/>
    <w:rsid w:val="00A1597B"/>
    <w:rsid w:val="00A166ED"/>
    <w:rsid w:val="00A175DB"/>
    <w:rsid w:val="00A2036D"/>
    <w:rsid w:val="00A214EE"/>
    <w:rsid w:val="00A2367E"/>
    <w:rsid w:val="00A253F5"/>
    <w:rsid w:val="00A32CB2"/>
    <w:rsid w:val="00A34C80"/>
    <w:rsid w:val="00A34D7B"/>
    <w:rsid w:val="00A363B9"/>
    <w:rsid w:val="00A40318"/>
    <w:rsid w:val="00A4238E"/>
    <w:rsid w:val="00A44553"/>
    <w:rsid w:val="00A45F4D"/>
    <w:rsid w:val="00A511B8"/>
    <w:rsid w:val="00A52D4A"/>
    <w:rsid w:val="00A56618"/>
    <w:rsid w:val="00A62348"/>
    <w:rsid w:val="00A661F9"/>
    <w:rsid w:val="00A71133"/>
    <w:rsid w:val="00A7157E"/>
    <w:rsid w:val="00A75A95"/>
    <w:rsid w:val="00A76A9E"/>
    <w:rsid w:val="00A80960"/>
    <w:rsid w:val="00A849B9"/>
    <w:rsid w:val="00A8621A"/>
    <w:rsid w:val="00A86E13"/>
    <w:rsid w:val="00A90B27"/>
    <w:rsid w:val="00A913AF"/>
    <w:rsid w:val="00A9219B"/>
    <w:rsid w:val="00AA190B"/>
    <w:rsid w:val="00AA2633"/>
    <w:rsid w:val="00AA4BF1"/>
    <w:rsid w:val="00AA5F4C"/>
    <w:rsid w:val="00AA6F1B"/>
    <w:rsid w:val="00AB1145"/>
    <w:rsid w:val="00AB151D"/>
    <w:rsid w:val="00AB3C00"/>
    <w:rsid w:val="00AB406C"/>
    <w:rsid w:val="00AB4538"/>
    <w:rsid w:val="00AB46BB"/>
    <w:rsid w:val="00AB5BE1"/>
    <w:rsid w:val="00AC0276"/>
    <w:rsid w:val="00AC0C9F"/>
    <w:rsid w:val="00AC214E"/>
    <w:rsid w:val="00AD369B"/>
    <w:rsid w:val="00AD3901"/>
    <w:rsid w:val="00AD5F3E"/>
    <w:rsid w:val="00AD7905"/>
    <w:rsid w:val="00AE2563"/>
    <w:rsid w:val="00AE6508"/>
    <w:rsid w:val="00AE6DF9"/>
    <w:rsid w:val="00AF0620"/>
    <w:rsid w:val="00AF0CF6"/>
    <w:rsid w:val="00AF1591"/>
    <w:rsid w:val="00AF2464"/>
    <w:rsid w:val="00AF5381"/>
    <w:rsid w:val="00AF6910"/>
    <w:rsid w:val="00B01AE2"/>
    <w:rsid w:val="00B0313C"/>
    <w:rsid w:val="00B03783"/>
    <w:rsid w:val="00B04C38"/>
    <w:rsid w:val="00B051B1"/>
    <w:rsid w:val="00B06D32"/>
    <w:rsid w:val="00B07108"/>
    <w:rsid w:val="00B1077B"/>
    <w:rsid w:val="00B10981"/>
    <w:rsid w:val="00B112CC"/>
    <w:rsid w:val="00B134BB"/>
    <w:rsid w:val="00B17562"/>
    <w:rsid w:val="00B2222F"/>
    <w:rsid w:val="00B26045"/>
    <w:rsid w:val="00B32D88"/>
    <w:rsid w:val="00B340E7"/>
    <w:rsid w:val="00B34434"/>
    <w:rsid w:val="00B36E45"/>
    <w:rsid w:val="00B378BA"/>
    <w:rsid w:val="00B37BCF"/>
    <w:rsid w:val="00B37BFD"/>
    <w:rsid w:val="00B42A26"/>
    <w:rsid w:val="00B433D5"/>
    <w:rsid w:val="00B449CA"/>
    <w:rsid w:val="00B47B8C"/>
    <w:rsid w:val="00B51332"/>
    <w:rsid w:val="00B517B4"/>
    <w:rsid w:val="00B52F0E"/>
    <w:rsid w:val="00B53C74"/>
    <w:rsid w:val="00B5477F"/>
    <w:rsid w:val="00B54A55"/>
    <w:rsid w:val="00B54C9F"/>
    <w:rsid w:val="00B62D45"/>
    <w:rsid w:val="00B6454A"/>
    <w:rsid w:val="00B64BB9"/>
    <w:rsid w:val="00B71FEA"/>
    <w:rsid w:val="00B72DDF"/>
    <w:rsid w:val="00B7404F"/>
    <w:rsid w:val="00B76B93"/>
    <w:rsid w:val="00B80CD2"/>
    <w:rsid w:val="00B81375"/>
    <w:rsid w:val="00B81624"/>
    <w:rsid w:val="00B8336F"/>
    <w:rsid w:val="00B864DB"/>
    <w:rsid w:val="00B86C7D"/>
    <w:rsid w:val="00B9125F"/>
    <w:rsid w:val="00B9128E"/>
    <w:rsid w:val="00B91AC1"/>
    <w:rsid w:val="00B958BB"/>
    <w:rsid w:val="00BA1234"/>
    <w:rsid w:val="00BA3FCB"/>
    <w:rsid w:val="00BA4137"/>
    <w:rsid w:val="00BA4F89"/>
    <w:rsid w:val="00BA6CB6"/>
    <w:rsid w:val="00BA7779"/>
    <w:rsid w:val="00BB082A"/>
    <w:rsid w:val="00BB60F6"/>
    <w:rsid w:val="00BC0647"/>
    <w:rsid w:val="00BC06DA"/>
    <w:rsid w:val="00BC3458"/>
    <w:rsid w:val="00BC659B"/>
    <w:rsid w:val="00BD3AD7"/>
    <w:rsid w:val="00BD6F44"/>
    <w:rsid w:val="00BE1B33"/>
    <w:rsid w:val="00BE4B5E"/>
    <w:rsid w:val="00BE73B1"/>
    <w:rsid w:val="00BE7A1B"/>
    <w:rsid w:val="00BF0B35"/>
    <w:rsid w:val="00BF1FC9"/>
    <w:rsid w:val="00BF5587"/>
    <w:rsid w:val="00BF7797"/>
    <w:rsid w:val="00C01AA4"/>
    <w:rsid w:val="00C05196"/>
    <w:rsid w:val="00C0693A"/>
    <w:rsid w:val="00C06ECB"/>
    <w:rsid w:val="00C075DB"/>
    <w:rsid w:val="00C10FA6"/>
    <w:rsid w:val="00C115E8"/>
    <w:rsid w:val="00C1198F"/>
    <w:rsid w:val="00C127D9"/>
    <w:rsid w:val="00C17100"/>
    <w:rsid w:val="00C171EC"/>
    <w:rsid w:val="00C23868"/>
    <w:rsid w:val="00C25FE5"/>
    <w:rsid w:val="00C2604B"/>
    <w:rsid w:val="00C300C3"/>
    <w:rsid w:val="00C3241B"/>
    <w:rsid w:val="00C328AB"/>
    <w:rsid w:val="00C330C0"/>
    <w:rsid w:val="00C330C4"/>
    <w:rsid w:val="00C33E7C"/>
    <w:rsid w:val="00C44548"/>
    <w:rsid w:val="00C44E39"/>
    <w:rsid w:val="00C47371"/>
    <w:rsid w:val="00C529AC"/>
    <w:rsid w:val="00C5459E"/>
    <w:rsid w:val="00C56EEE"/>
    <w:rsid w:val="00C626FA"/>
    <w:rsid w:val="00C63EAE"/>
    <w:rsid w:val="00C64581"/>
    <w:rsid w:val="00C65E36"/>
    <w:rsid w:val="00C7075A"/>
    <w:rsid w:val="00C73158"/>
    <w:rsid w:val="00C75899"/>
    <w:rsid w:val="00C75B6F"/>
    <w:rsid w:val="00C75C57"/>
    <w:rsid w:val="00C772AE"/>
    <w:rsid w:val="00C77C52"/>
    <w:rsid w:val="00C8209D"/>
    <w:rsid w:val="00C82FB8"/>
    <w:rsid w:val="00C85704"/>
    <w:rsid w:val="00C85D30"/>
    <w:rsid w:val="00C91284"/>
    <w:rsid w:val="00C92534"/>
    <w:rsid w:val="00C92676"/>
    <w:rsid w:val="00C939AB"/>
    <w:rsid w:val="00C950F2"/>
    <w:rsid w:val="00C952F7"/>
    <w:rsid w:val="00C9588E"/>
    <w:rsid w:val="00CA0C4F"/>
    <w:rsid w:val="00CA10DF"/>
    <w:rsid w:val="00CA2F79"/>
    <w:rsid w:val="00CA425C"/>
    <w:rsid w:val="00CA47C7"/>
    <w:rsid w:val="00CA682A"/>
    <w:rsid w:val="00CB1FAA"/>
    <w:rsid w:val="00CB3CB0"/>
    <w:rsid w:val="00CB57E8"/>
    <w:rsid w:val="00CC150B"/>
    <w:rsid w:val="00CC2DF1"/>
    <w:rsid w:val="00CC40C1"/>
    <w:rsid w:val="00CC4881"/>
    <w:rsid w:val="00CC4E83"/>
    <w:rsid w:val="00CC55E5"/>
    <w:rsid w:val="00CD0F41"/>
    <w:rsid w:val="00CD5CD6"/>
    <w:rsid w:val="00CD69BC"/>
    <w:rsid w:val="00CD6FFE"/>
    <w:rsid w:val="00CD7C4C"/>
    <w:rsid w:val="00CE1617"/>
    <w:rsid w:val="00CE2188"/>
    <w:rsid w:val="00CE21E9"/>
    <w:rsid w:val="00CF0778"/>
    <w:rsid w:val="00CF1843"/>
    <w:rsid w:val="00CF447D"/>
    <w:rsid w:val="00CF7DDE"/>
    <w:rsid w:val="00D0125E"/>
    <w:rsid w:val="00D01A00"/>
    <w:rsid w:val="00D02632"/>
    <w:rsid w:val="00D0436A"/>
    <w:rsid w:val="00D04F95"/>
    <w:rsid w:val="00D0588C"/>
    <w:rsid w:val="00D062E7"/>
    <w:rsid w:val="00D06735"/>
    <w:rsid w:val="00D07623"/>
    <w:rsid w:val="00D108DF"/>
    <w:rsid w:val="00D11C74"/>
    <w:rsid w:val="00D14452"/>
    <w:rsid w:val="00D216E9"/>
    <w:rsid w:val="00D228B9"/>
    <w:rsid w:val="00D23739"/>
    <w:rsid w:val="00D25186"/>
    <w:rsid w:val="00D25B83"/>
    <w:rsid w:val="00D266D8"/>
    <w:rsid w:val="00D35CF8"/>
    <w:rsid w:val="00D36FA4"/>
    <w:rsid w:val="00D40C6E"/>
    <w:rsid w:val="00D434D2"/>
    <w:rsid w:val="00D437EC"/>
    <w:rsid w:val="00D45603"/>
    <w:rsid w:val="00D53220"/>
    <w:rsid w:val="00D54703"/>
    <w:rsid w:val="00D55443"/>
    <w:rsid w:val="00D57AA5"/>
    <w:rsid w:val="00D57E97"/>
    <w:rsid w:val="00D60EED"/>
    <w:rsid w:val="00D61152"/>
    <w:rsid w:val="00D630E4"/>
    <w:rsid w:val="00D65589"/>
    <w:rsid w:val="00D65796"/>
    <w:rsid w:val="00D70DF0"/>
    <w:rsid w:val="00D71BE6"/>
    <w:rsid w:val="00D72BD0"/>
    <w:rsid w:val="00D76771"/>
    <w:rsid w:val="00D800F7"/>
    <w:rsid w:val="00D875F0"/>
    <w:rsid w:val="00D909B1"/>
    <w:rsid w:val="00D91B6F"/>
    <w:rsid w:val="00D92CB8"/>
    <w:rsid w:val="00D97AE0"/>
    <w:rsid w:val="00D97EEC"/>
    <w:rsid w:val="00D97F06"/>
    <w:rsid w:val="00DA2E5B"/>
    <w:rsid w:val="00DA3FDC"/>
    <w:rsid w:val="00DA4FA5"/>
    <w:rsid w:val="00DA52FB"/>
    <w:rsid w:val="00DA7F96"/>
    <w:rsid w:val="00DB01DA"/>
    <w:rsid w:val="00DB0B12"/>
    <w:rsid w:val="00DB3262"/>
    <w:rsid w:val="00DB3AD7"/>
    <w:rsid w:val="00DC08ED"/>
    <w:rsid w:val="00DC0FAC"/>
    <w:rsid w:val="00DC3075"/>
    <w:rsid w:val="00DC5F0B"/>
    <w:rsid w:val="00DC7572"/>
    <w:rsid w:val="00DC7A93"/>
    <w:rsid w:val="00DC7FF1"/>
    <w:rsid w:val="00DD3AA2"/>
    <w:rsid w:val="00DD75AB"/>
    <w:rsid w:val="00DE04F0"/>
    <w:rsid w:val="00DE1CED"/>
    <w:rsid w:val="00DE2CF8"/>
    <w:rsid w:val="00DE465F"/>
    <w:rsid w:val="00DF071F"/>
    <w:rsid w:val="00DF0E4D"/>
    <w:rsid w:val="00DF1F23"/>
    <w:rsid w:val="00DF20D6"/>
    <w:rsid w:val="00DF22E4"/>
    <w:rsid w:val="00DF32F2"/>
    <w:rsid w:val="00DF3ABA"/>
    <w:rsid w:val="00DF5054"/>
    <w:rsid w:val="00E026FE"/>
    <w:rsid w:val="00E04508"/>
    <w:rsid w:val="00E04D86"/>
    <w:rsid w:val="00E07037"/>
    <w:rsid w:val="00E117E3"/>
    <w:rsid w:val="00E11A30"/>
    <w:rsid w:val="00E11CB8"/>
    <w:rsid w:val="00E1649D"/>
    <w:rsid w:val="00E2055C"/>
    <w:rsid w:val="00E213C4"/>
    <w:rsid w:val="00E233CD"/>
    <w:rsid w:val="00E25EB9"/>
    <w:rsid w:val="00E307A4"/>
    <w:rsid w:val="00E37823"/>
    <w:rsid w:val="00E417C6"/>
    <w:rsid w:val="00E44E93"/>
    <w:rsid w:val="00E4681F"/>
    <w:rsid w:val="00E469AE"/>
    <w:rsid w:val="00E4715F"/>
    <w:rsid w:val="00E47E16"/>
    <w:rsid w:val="00E47F27"/>
    <w:rsid w:val="00E47F33"/>
    <w:rsid w:val="00E50000"/>
    <w:rsid w:val="00E51FDC"/>
    <w:rsid w:val="00E6106B"/>
    <w:rsid w:val="00E619A7"/>
    <w:rsid w:val="00E64F17"/>
    <w:rsid w:val="00E66BBA"/>
    <w:rsid w:val="00E7475B"/>
    <w:rsid w:val="00E74B32"/>
    <w:rsid w:val="00E770B1"/>
    <w:rsid w:val="00E80207"/>
    <w:rsid w:val="00E81477"/>
    <w:rsid w:val="00E876A0"/>
    <w:rsid w:val="00E9196E"/>
    <w:rsid w:val="00EA1C75"/>
    <w:rsid w:val="00EA1E26"/>
    <w:rsid w:val="00EA6170"/>
    <w:rsid w:val="00EA7EFF"/>
    <w:rsid w:val="00EB0576"/>
    <w:rsid w:val="00EB212B"/>
    <w:rsid w:val="00EB2382"/>
    <w:rsid w:val="00EB387F"/>
    <w:rsid w:val="00EB4931"/>
    <w:rsid w:val="00EB5047"/>
    <w:rsid w:val="00EB6B2E"/>
    <w:rsid w:val="00EC119D"/>
    <w:rsid w:val="00EC1440"/>
    <w:rsid w:val="00EC3616"/>
    <w:rsid w:val="00EC5896"/>
    <w:rsid w:val="00EC683D"/>
    <w:rsid w:val="00ED1F84"/>
    <w:rsid w:val="00ED346B"/>
    <w:rsid w:val="00EE3AF0"/>
    <w:rsid w:val="00EE4FFE"/>
    <w:rsid w:val="00EE774E"/>
    <w:rsid w:val="00EE7A24"/>
    <w:rsid w:val="00EF00D7"/>
    <w:rsid w:val="00EF07AE"/>
    <w:rsid w:val="00EF6A75"/>
    <w:rsid w:val="00EF6E17"/>
    <w:rsid w:val="00EF7892"/>
    <w:rsid w:val="00F00AED"/>
    <w:rsid w:val="00F0203B"/>
    <w:rsid w:val="00F0426E"/>
    <w:rsid w:val="00F04FE3"/>
    <w:rsid w:val="00F05D41"/>
    <w:rsid w:val="00F07E9F"/>
    <w:rsid w:val="00F109F9"/>
    <w:rsid w:val="00F1246E"/>
    <w:rsid w:val="00F140A7"/>
    <w:rsid w:val="00F149DB"/>
    <w:rsid w:val="00F16A81"/>
    <w:rsid w:val="00F17465"/>
    <w:rsid w:val="00F20A79"/>
    <w:rsid w:val="00F20FC5"/>
    <w:rsid w:val="00F21AA2"/>
    <w:rsid w:val="00F228A8"/>
    <w:rsid w:val="00F27A06"/>
    <w:rsid w:val="00F30A78"/>
    <w:rsid w:val="00F31675"/>
    <w:rsid w:val="00F33F18"/>
    <w:rsid w:val="00F36ED3"/>
    <w:rsid w:val="00F37710"/>
    <w:rsid w:val="00F41501"/>
    <w:rsid w:val="00F419E5"/>
    <w:rsid w:val="00F462CB"/>
    <w:rsid w:val="00F463A9"/>
    <w:rsid w:val="00F46BF6"/>
    <w:rsid w:val="00F50204"/>
    <w:rsid w:val="00F6759E"/>
    <w:rsid w:val="00F67754"/>
    <w:rsid w:val="00F67781"/>
    <w:rsid w:val="00F75ABB"/>
    <w:rsid w:val="00F77D14"/>
    <w:rsid w:val="00F80E6B"/>
    <w:rsid w:val="00F8405D"/>
    <w:rsid w:val="00F84919"/>
    <w:rsid w:val="00F879B2"/>
    <w:rsid w:val="00F91632"/>
    <w:rsid w:val="00F94F74"/>
    <w:rsid w:val="00F952CA"/>
    <w:rsid w:val="00F9540D"/>
    <w:rsid w:val="00F95F25"/>
    <w:rsid w:val="00FA4E02"/>
    <w:rsid w:val="00FA5B00"/>
    <w:rsid w:val="00FB00F6"/>
    <w:rsid w:val="00FB04F4"/>
    <w:rsid w:val="00FB0921"/>
    <w:rsid w:val="00FB10AD"/>
    <w:rsid w:val="00FB3D3E"/>
    <w:rsid w:val="00FB494F"/>
    <w:rsid w:val="00FB5590"/>
    <w:rsid w:val="00FB7F43"/>
    <w:rsid w:val="00FC01CA"/>
    <w:rsid w:val="00FC0A26"/>
    <w:rsid w:val="00FC1669"/>
    <w:rsid w:val="00FC2F23"/>
    <w:rsid w:val="00FC2FA2"/>
    <w:rsid w:val="00FC482E"/>
    <w:rsid w:val="00FC712F"/>
    <w:rsid w:val="00FD2483"/>
    <w:rsid w:val="00FE1412"/>
    <w:rsid w:val="00FE50F5"/>
    <w:rsid w:val="00FE6A83"/>
    <w:rsid w:val="00FE740B"/>
    <w:rsid w:val="00FE7607"/>
    <w:rsid w:val="00FF197F"/>
    <w:rsid w:val="00FF5003"/>
    <w:rsid w:val="00FF657F"/>
    <w:rsid w:val="00FF6670"/>
    <w:rsid w:val="00FF7CC1"/>
    <w:rsid w:val="03C9523A"/>
    <w:rsid w:val="03EACC95"/>
    <w:rsid w:val="046A48A5"/>
    <w:rsid w:val="0541FB2D"/>
    <w:rsid w:val="05AA331B"/>
    <w:rsid w:val="06C7674D"/>
    <w:rsid w:val="06DB0907"/>
    <w:rsid w:val="0704187F"/>
    <w:rsid w:val="086DE0F7"/>
    <w:rsid w:val="09E1BBCB"/>
    <w:rsid w:val="0A837075"/>
    <w:rsid w:val="0D141641"/>
    <w:rsid w:val="0F20BB5C"/>
    <w:rsid w:val="0F9615E0"/>
    <w:rsid w:val="121E488E"/>
    <w:rsid w:val="12B8F4DF"/>
    <w:rsid w:val="14064D3C"/>
    <w:rsid w:val="15657B40"/>
    <w:rsid w:val="15E2C237"/>
    <w:rsid w:val="16FE30A7"/>
    <w:rsid w:val="1761FDDF"/>
    <w:rsid w:val="1A21626E"/>
    <w:rsid w:val="1C25578E"/>
    <w:rsid w:val="1FF66409"/>
    <w:rsid w:val="200A8ACC"/>
    <w:rsid w:val="201001E9"/>
    <w:rsid w:val="21C83963"/>
    <w:rsid w:val="2222A4A1"/>
    <w:rsid w:val="22622449"/>
    <w:rsid w:val="237656E5"/>
    <w:rsid w:val="23788992"/>
    <w:rsid w:val="266AE09C"/>
    <w:rsid w:val="267A9135"/>
    <w:rsid w:val="2703192B"/>
    <w:rsid w:val="275E8EBF"/>
    <w:rsid w:val="2863CD39"/>
    <w:rsid w:val="28AEB365"/>
    <w:rsid w:val="29D1A8F8"/>
    <w:rsid w:val="2A79D75A"/>
    <w:rsid w:val="2B4344D7"/>
    <w:rsid w:val="2CF38328"/>
    <w:rsid w:val="2DADB2FE"/>
    <w:rsid w:val="2DBB0212"/>
    <w:rsid w:val="2DD20A8E"/>
    <w:rsid w:val="2E591A3B"/>
    <w:rsid w:val="30B768BB"/>
    <w:rsid w:val="30E4796C"/>
    <w:rsid w:val="311EC726"/>
    <w:rsid w:val="31C50B91"/>
    <w:rsid w:val="3284A8C5"/>
    <w:rsid w:val="344246CF"/>
    <w:rsid w:val="34B90314"/>
    <w:rsid w:val="34DF28EC"/>
    <w:rsid w:val="365BBC8A"/>
    <w:rsid w:val="36AFE0AA"/>
    <w:rsid w:val="36ECBB00"/>
    <w:rsid w:val="373B3FCA"/>
    <w:rsid w:val="37861BDB"/>
    <w:rsid w:val="38DB0FA7"/>
    <w:rsid w:val="3A88D90B"/>
    <w:rsid w:val="3A9F1110"/>
    <w:rsid w:val="3ACB543C"/>
    <w:rsid w:val="3ADF409E"/>
    <w:rsid w:val="3FB82702"/>
    <w:rsid w:val="3FC577CD"/>
    <w:rsid w:val="413E9D49"/>
    <w:rsid w:val="41B78226"/>
    <w:rsid w:val="41C6F7D3"/>
    <w:rsid w:val="4233193C"/>
    <w:rsid w:val="428B6DF6"/>
    <w:rsid w:val="434FB2FE"/>
    <w:rsid w:val="45DB688F"/>
    <w:rsid w:val="47B65A57"/>
    <w:rsid w:val="4849F84B"/>
    <w:rsid w:val="48BB3900"/>
    <w:rsid w:val="49890438"/>
    <w:rsid w:val="4C22FBF1"/>
    <w:rsid w:val="4CDD6CE7"/>
    <w:rsid w:val="4D475AB5"/>
    <w:rsid w:val="4D4F9EDA"/>
    <w:rsid w:val="4D6CEC2A"/>
    <w:rsid w:val="4DC6EE8B"/>
    <w:rsid w:val="4E420D79"/>
    <w:rsid w:val="4F7C7DC6"/>
    <w:rsid w:val="4F93ADE5"/>
    <w:rsid w:val="509A9EA1"/>
    <w:rsid w:val="50DD0FBD"/>
    <w:rsid w:val="50FBCCC6"/>
    <w:rsid w:val="51515C7C"/>
    <w:rsid w:val="51A546A9"/>
    <w:rsid w:val="51EF98BB"/>
    <w:rsid w:val="52979D27"/>
    <w:rsid w:val="5329BEF7"/>
    <w:rsid w:val="53B1619D"/>
    <w:rsid w:val="554E4931"/>
    <w:rsid w:val="55F6BFE3"/>
    <w:rsid w:val="57F2324E"/>
    <w:rsid w:val="5806477B"/>
    <w:rsid w:val="58D8C7BF"/>
    <w:rsid w:val="5A3E8875"/>
    <w:rsid w:val="5A41C468"/>
    <w:rsid w:val="5A6EB550"/>
    <w:rsid w:val="5A968652"/>
    <w:rsid w:val="5AD3F814"/>
    <w:rsid w:val="5B52AA00"/>
    <w:rsid w:val="5D3BB460"/>
    <w:rsid w:val="5D440A17"/>
    <w:rsid w:val="5D4D08EC"/>
    <w:rsid w:val="5E1345A6"/>
    <w:rsid w:val="5E4DDBC6"/>
    <w:rsid w:val="5F7CCAE0"/>
    <w:rsid w:val="5FE7D737"/>
    <w:rsid w:val="607A140C"/>
    <w:rsid w:val="61110210"/>
    <w:rsid w:val="6119DE16"/>
    <w:rsid w:val="6180B111"/>
    <w:rsid w:val="6184BECB"/>
    <w:rsid w:val="62D22FD8"/>
    <w:rsid w:val="63885B87"/>
    <w:rsid w:val="63E0A097"/>
    <w:rsid w:val="65D7B67D"/>
    <w:rsid w:val="65DD7CCD"/>
    <w:rsid w:val="6605C19A"/>
    <w:rsid w:val="66A6FC25"/>
    <w:rsid w:val="6746D2A9"/>
    <w:rsid w:val="67660107"/>
    <w:rsid w:val="685E7045"/>
    <w:rsid w:val="6932DB2A"/>
    <w:rsid w:val="6A1B1A9B"/>
    <w:rsid w:val="6C6A844E"/>
    <w:rsid w:val="6C7C76B5"/>
    <w:rsid w:val="6D84CD83"/>
    <w:rsid w:val="6DB5A0A7"/>
    <w:rsid w:val="6E184716"/>
    <w:rsid w:val="6E3A84CC"/>
    <w:rsid w:val="6F067DA8"/>
    <w:rsid w:val="6F7DCBA9"/>
    <w:rsid w:val="70F3CCFA"/>
    <w:rsid w:val="70F4CB86"/>
    <w:rsid w:val="71F75DCE"/>
    <w:rsid w:val="728B0B47"/>
    <w:rsid w:val="73A66CD7"/>
    <w:rsid w:val="73D1AB77"/>
    <w:rsid w:val="75035011"/>
    <w:rsid w:val="78716A6F"/>
    <w:rsid w:val="78EECCAF"/>
    <w:rsid w:val="7B75A214"/>
    <w:rsid w:val="7C11A0DE"/>
    <w:rsid w:val="7C9CC761"/>
    <w:rsid w:val="7D34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235336"/>
  <w15:docId w15:val="{F255C651-4171-44E4-8D77-BF21EBF3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67E"/>
    <w:rPr>
      <w:rFonts w:ascii="Arial" w:eastAsia="Calibri" w:hAnsi="Arial"/>
      <w:sz w:val="22"/>
      <w:szCs w:val="22"/>
    </w:rPr>
  </w:style>
  <w:style w:type="paragraph" w:styleId="Heading1">
    <w:name w:val="heading 1"/>
    <w:basedOn w:val="Normal"/>
    <w:next w:val="Normal"/>
    <w:qFormat/>
    <w:rsid w:val="0083311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b/>
      <w:snapToGrid w:val="0"/>
      <w:kern w:val="2"/>
      <w:sz w:val="18"/>
    </w:rPr>
  </w:style>
  <w:style w:type="paragraph" w:styleId="Heading2">
    <w:name w:val="heading 2"/>
    <w:basedOn w:val="Normal"/>
    <w:next w:val="Normal"/>
    <w:qFormat/>
    <w:rsid w:val="0083311D"/>
    <w:pPr>
      <w:keepNext/>
      <w:widowControl w:val="0"/>
      <w:outlineLvl w:val="1"/>
    </w:pPr>
    <w:rPr>
      <w:b/>
      <w:snapToGrid w:val="0"/>
      <w:kern w:val="2"/>
      <w:u w:val="single"/>
    </w:rPr>
  </w:style>
  <w:style w:type="paragraph" w:styleId="Heading3">
    <w:name w:val="heading 3"/>
    <w:basedOn w:val="Normal"/>
    <w:next w:val="Normal"/>
    <w:qFormat/>
    <w:rsid w:val="0083311D"/>
    <w:pPr>
      <w:keepNext/>
      <w:jc w:val="both"/>
      <w:outlineLvl w:val="2"/>
    </w:pPr>
    <w:rPr>
      <w:b/>
      <w:bCs/>
      <w:u w:val="single"/>
    </w:rPr>
  </w:style>
  <w:style w:type="paragraph" w:styleId="Heading4">
    <w:name w:val="heading 4"/>
    <w:basedOn w:val="Normal"/>
    <w:next w:val="Normal"/>
    <w:qFormat/>
    <w:rsid w:val="0083311D"/>
    <w:pPr>
      <w:keepNext/>
      <w:spacing w:after="58"/>
      <w:jc w:val="center"/>
      <w:outlineLvl w:val="3"/>
    </w:pPr>
    <w:rPr>
      <w:b/>
      <w:snapToGrid w:val="0"/>
      <w:kern w:val="2"/>
      <w:sz w:val="18"/>
    </w:rPr>
  </w:style>
  <w:style w:type="paragraph" w:styleId="Heading5">
    <w:name w:val="heading 5"/>
    <w:basedOn w:val="Normal"/>
    <w:next w:val="Normal"/>
    <w:qFormat/>
    <w:rsid w:val="0083311D"/>
    <w:pPr>
      <w:autoSpaceDE w:val="0"/>
      <w:autoSpaceDN w:val="0"/>
      <w:adjustRightInd w:val="0"/>
      <w:outlineLvl w:val="4"/>
    </w:pPr>
    <w:rPr>
      <w:b/>
      <w:bCs/>
      <w:sz w:val="18"/>
      <w:szCs w:val="18"/>
    </w:rPr>
  </w:style>
  <w:style w:type="paragraph" w:styleId="Heading6">
    <w:name w:val="heading 6"/>
    <w:basedOn w:val="Normal"/>
    <w:next w:val="Normal"/>
    <w:qFormat/>
    <w:rsid w:val="0083311D"/>
    <w:pPr>
      <w:autoSpaceDE w:val="0"/>
      <w:autoSpaceDN w:val="0"/>
      <w:adjustRightInd w:val="0"/>
      <w:jc w:val="center"/>
      <w:outlineLvl w:val="5"/>
    </w:pPr>
    <w:rPr>
      <w:b/>
      <w:bCs/>
    </w:rPr>
  </w:style>
  <w:style w:type="paragraph" w:styleId="Heading7">
    <w:name w:val="heading 7"/>
    <w:basedOn w:val="Normal"/>
    <w:next w:val="Normal"/>
    <w:qFormat/>
    <w:rsid w:val="0083311D"/>
    <w:pPr>
      <w:keepNext/>
      <w:widowControl w:val="0"/>
      <w:ind w:left="360" w:hanging="360"/>
      <w:jc w:val="both"/>
      <w:outlineLvl w:val="6"/>
    </w:pPr>
    <w:rPr>
      <w:b/>
      <w:snapToGrid w:val="0"/>
      <w:kern w:val="2"/>
      <w:sz w:val="18"/>
    </w:rPr>
  </w:style>
  <w:style w:type="paragraph" w:styleId="Heading8">
    <w:name w:val="heading 8"/>
    <w:basedOn w:val="Normal"/>
    <w:next w:val="Normal"/>
    <w:qFormat/>
    <w:rsid w:val="0083311D"/>
    <w:pPr>
      <w:keepNext/>
      <w:widowControl w:val="0"/>
      <w:ind w:left="360" w:hanging="360"/>
      <w:outlineLvl w:val="7"/>
    </w:pPr>
    <w:rPr>
      <w:b/>
      <w:snapToGrid w:val="0"/>
      <w:kern w:val="2"/>
      <w:sz w:val="18"/>
    </w:rPr>
  </w:style>
  <w:style w:type="paragraph" w:styleId="Heading9">
    <w:name w:val="heading 9"/>
    <w:basedOn w:val="Normal"/>
    <w:next w:val="Normal"/>
    <w:qFormat/>
    <w:rsid w:val="0083311D"/>
    <w:pPr>
      <w:keepNext/>
      <w:widowControl w:val="0"/>
      <w:ind w:left="720" w:hanging="720"/>
      <w:outlineLvl w:val="8"/>
    </w:pPr>
    <w:rPr>
      <w:b/>
      <w:snapToGrid w:val="0"/>
      <w:kern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next w:val="Normal"/>
    <w:autoRedefine/>
    <w:semiHidden/>
    <w:pPr>
      <w:spacing w:before="120"/>
      <w:ind w:left="240"/>
    </w:pPr>
    <w:rPr>
      <w:rFonts w:ascii="Arial" w:hAnsi="Arial"/>
      <w:b/>
      <w:bCs/>
      <w:sz w:val="18"/>
      <w:szCs w:val="26"/>
    </w:rPr>
  </w:style>
  <w:style w:type="table" w:styleId="TableGrid">
    <w:name w:val="Table Grid"/>
    <w:basedOn w:val="TableNormal"/>
    <w:uiPriority w:val="59"/>
    <w:rsid w:val="00AB3C00"/>
    <w:rPr>
      <w:rFonts w:ascii="Arial" w:eastAsia="Calibri"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character" w:customStyle="1" w:styleId="BodyText22">
    <w:name w:val="Body Text 22"/>
    <w:rsid w:val="00D97AE0"/>
  </w:style>
  <w:style w:type="paragraph" w:styleId="BodyTextIndent3">
    <w:name w:val="Body Text Indent 3"/>
    <w:basedOn w:val="Normal"/>
    <w:rsid w:val="00D97AE0"/>
    <w:pPr>
      <w:spacing w:after="120"/>
      <w:ind w:left="360"/>
    </w:pPr>
    <w:rPr>
      <w:rFonts w:ascii="Times New Roman" w:hAnsi="Times New Roman"/>
      <w:sz w:val="16"/>
      <w:szCs w:val="16"/>
    </w:rPr>
  </w:style>
  <w:style w:type="paragraph" w:styleId="BodyTextIndent2">
    <w:name w:val="Body Text Indent 2"/>
    <w:basedOn w:val="Normal"/>
    <w:rsid w:val="00D97AE0"/>
    <w:pPr>
      <w:spacing w:after="120" w:line="480" w:lineRule="auto"/>
      <w:ind w:left="360"/>
    </w:pPr>
  </w:style>
  <w:style w:type="character" w:customStyle="1" w:styleId="BodyTextIn">
    <w:name w:val="Body Text In"/>
    <w:rsid w:val="00D97AE0"/>
  </w:style>
  <w:style w:type="paragraph" w:styleId="Header">
    <w:name w:val="header"/>
    <w:basedOn w:val="Normal"/>
    <w:link w:val="HeaderChar"/>
    <w:rsid w:val="00D97AE0"/>
    <w:pPr>
      <w:tabs>
        <w:tab w:val="center" w:pos="4320"/>
        <w:tab w:val="right" w:pos="8640"/>
      </w:tabs>
    </w:pPr>
  </w:style>
  <w:style w:type="paragraph" w:styleId="Footer">
    <w:name w:val="footer"/>
    <w:basedOn w:val="Normal"/>
    <w:link w:val="FooterChar"/>
    <w:uiPriority w:val="99"/>
    <w:rsid w:val="00D97AE0"/>
    <w:pPr>
      <w:tabs>
        <w:tab w:val="center" w:pos="4320"/>
        <w:tab w:val="right" w:pos="8640"/>
      </w:tabs>
    </w:pPr>
  </w:style>
  <w:style w:type="character" w:styleId="PageNumber">
    <w:name w:val="page number"/>
    <w:basedOn w:val="DefaultParagraphFont"/>
    <w:rsid w:val="00D97AE0"/>
  </w:style>
  <w:style w:type="paragraph" w:styleId="BalloonText">
    <w:name w:val="Balloon Text"/>
    <w:basedOn w:val="Normal"/>
    <w:semiHidden/>
    <w:rsid w:val="00D53220"/>
    <w:rPr>
      <w:rFonts w:ascii="Tahoma" w:hAnsi="Tahoma" w:cs="Tahoma"/>
      <w:sz w:val="16"/>
      <w:szCs w:val="16"/>
    </w:rPr>
  </w:style>
  <w:style w:type="paragraph" w:styleId="BodyText3">
    <w:name w:val="Body Text 3"/>
    <w:basedOn w:val="Normal"/>
    <w:rsid w:val="0083311D"/>
    <w:pPr>
      <w:spacing w:after="120"/>
    </w:pPr>
    <w:rPr>
      <w:sz w:val="16"/>
      <w:szCs w:val="16"/>
    </w:rPr>
  </w:style>
  <w:style w:type="character" w:customStyle="1" w:styleId="Hypertext">
    <w:name w:val="Hypertext"/>
    <w:rsid w:val="0083311D"/>
    <w:rPr>
      <w:color w:val="0000FF"/>
      <w:u w:val="single"/>
    </w:rPr>
  </w:style>
  <w:style w:type="paragraph" w:customStyle="1" w:styleId="Level1">
    <w:name w:val="Level 1"/>
    <w:basedOn w:val="Normal"/>
    <w:rsid w:val="0083311D"/>
    <w:pPr>
      <w:widowControl w:val="0"/>
      <w:numPr>
        <w:numId w:val="1"/>
      </w:numPr>
      <w:ind w:left="720" w:hanging="720"/>
      <w:outlineLvl w:val="0"/>
    </w:pPr>
    <w:rPr>
      <w:snapToGrid w:val="0"/>
      <w:sz w:val="18"/>
    </w:rPr>
  </w:style>
  <w:style w:type="paragraph" w:customStyle="1" w:styleId="Quicka">
    <w:name w:val="Quick a."/>
    <w:basedOn w:val="Normal"/>
    <w:rsid w:val="0083311D"/>
    <w:pPr>
      <w:widowControl w:val="0"/>
      <w:ind w:left="2160" w:hanging="720"/>
    </w:pPr>
    <w:rPr>
      <w:snapToGrid w:val="0"/>
      <w:sz w:val="18"/>
    </w:rPr>
  </w:style>
  <w:style w:type="paragraph" w:styleId="BodyText">
    <w:name w:val="Body Tex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snapToGrid w:val="0"/>
      <w:kern w:val="2"/>
    </w:rPr>
  </w:style>
  <w:style w:type="paragraph" w:styleId="BodyText2">
    <w:name w:val="Body Text 2"/>
    <w:basedOn w:val="Normal"/>
    <w:rsid w:val="0083311D"/>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jc w:val="both"/>
    </w:pPr>
    <w:rPr>
      <w:snapToGrid w:val="0"/>
      <w:kern w:val="2"/>
      <w:sz w:val="18"/>
    </w:rPr>
  </w:style>
  <w:style w:type="paragraph" w:styleId="BlockText">
    <w:name w:val="Block Text"/>
    <w:basedOn w:val="Normal"/>
    <w:rsid w:val="0083311D"/>
    <w:pPr>
      <w:tabs>
        <w:tab w:val="left" w:pos="0"/>
        <w:tab w:val="left" w:pos="720"/>
        <w:tab w:val="left" w:pos="1440"/>
        <w:tab w:val="left" w:pos="2160"/>
        <w:tab w:val="left" w:pos="2880"/>
        <w:tab w:val="left" w:pos="3600"/>
        <w:tab w:val="left" w:pos="4320"/>
        <w:tab w:val="left" w:pos="5040"/>
        <w:tab w:val="left" w:pos="5760"/>
        <w:tab w:val="left" w:pos="6480"/>
        <w:tab w:val="left" w:pos="7920"/>
        <w:tab w:val="right" w:pos="8640"/>
      </w:tabs>
      <w:ind w:left="4320" w:right="-90" w:hanging="4320"/>
      <w:jc w:val="both"/>
    </w:pPr>
    <w:rPr>
      <w:rFonts w:ascii="Zurich Ex BT" w:hAnsi="Zurich Ex BT"/>
      <w:snapToGrid w:val="0"/>
      <w:kern w:val="2"/>
      <w:sz w:val="18"/>
    </w:rPr>
  </w:style>
  <w:style w:type="paragraph" w:styleId="BodyTextIndent">
    <w:name w:val="Body Text Inden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pPr>
    <w:rPr>
      <w:rFonts w:ascii="Zurich Ex BT" w:hAnsi="Zurich Ex BT"/>
      <w:snapToGrid w:val="0"/>
      <w:kern w:val="2"/>
      <w:sz w:val="18"/>
    </w:rPr>
  </w:style>
  <w:style w:type="character" w:customStyle="1" w:styleId="SYSHYPERTEXT">
    <w:name w:val="SYS_HYPERTEXT"/>
    <w:rsid w:val="0083311D"/>
    <w:rPr>
      <w:color w:val="0000FF"/>
      <w:u w:val="single"/>
    </w:rPr>
  </w:style>
  <w:style w:type="paragraph" w:customStyle="1" w:styleId="Level2">
    <w:name w:val="Level 2"/>
    <w:basedOn w:val="Normal"/>
    <w:rsid w:val="0083311D"/>
    <w:pPr>
      <w:widowControl w:val="0"/>
      <w:autoSpaceDE w:val="0"/>
      <w:autoSpaceDN w:val="0"/>
      <w:adjustRightInd w:val="0"/>
      <w:ind w:left="1440" w:hanging="624"/>
      <w:outlineLvl w:val="1"/>
    </w:pPr>
    <w:rPr>
      <w:sz w:val="18"/>
    </w:rPr>
  </w:style>
  <w:style w:type="paragraph" w:customStyle="1" w:styleId="Level3">
    <w:name w:val="Level 3"/>
    <w:basedOn w:val="Normal"/>
    <w:rsid w:val="0083311D"/>
    <w:pPr>
      <w:widowControl w:val="0"/>
      <w:numPr>
        <w:ilvl w:val="1"/>
        <w:numId w:val="2"/>
      </w:numPr>
      <w:autoSpaceDE w:val="0"/>
      <w:autoSpaceDN w:val="0"/>
      <w:adjustRightInd w:val="0"/>
      <w:ind w:left="2160" w:hanging="720"/>
      <w:outlineLvl w:val="2"/>
    </w:pPr>
    <w:rPr>
      <w:sz w:val="18"/>
    </w:rPr>
  </w:style>
  <w:style w:type="paragraph" w:styleId="Title">
    <w:name w:val="Title"/>
    <w:basedOn w:val="Normal"/>
    <w:link w:val="TitleChar"/>
    <w:qFormat/>
    <w:rsid w:val="0083311D"/>
    <w:pPr>
      <w:widowControl w:val="0"/>
      <w:jc w:val="center"/>
    </w:pPr>
    <w:rPr>
      <w:b/>
      <w:bCs/>
      <w:snapToGrid w:val="0"/>
      <w:sz w:val="24"/>
    </w:rPr>
  </w:style>
  <w:style w:type="paragraph" w:styleId="Subtitle">
    <w:name w:val="Subtitle"/>
    <w:basedOn w:val="Normal"/>
    <w:qFormat/>
    <w:rsid w:val="0083311D"/>
    <w:rPr>
      <w:rFonts w:ascii="Times" w:eastAsia="Times" w:hAnsi="Times"/>
      <w:sz w:val="24"/>
      <w:u w:val="single"/>
    </w:rPr>
  </w:style>
  <w:style w:type="paragraph" w:styleId="PlainText">
    <w:name w:val="Plain Text"/>
    <w:basedOn w:val="Normal"/>
    <w:link w:val="PlainTextChar"/>
    <w:uiPriority w:val="99"/>
    <w:rsid w:val="0083311D"/>
    <w:rPr>
      <w:rFonts w:ascii="Courier New" w:hAnsi="Courier New"/>
    </w:rPr>
  </w:style>
  <w:style w:type="character" w:styleId="CommentReference">
    <w:name w:val="annotation reference"/>
    <w:uiPriority w:val="99"/>
    <w:rsid w:val="0083311D"/>
    <w:rPr>
      <w:sz w:val="16"/>
      <w:szCs w:val="16"/>
    </w:rPr>
  </w:style>
  <w:style w:type="paragraph" w:styleId="CommentText">
    <w:name w:val="annotation text"/>
    <w:basedOn w:val="Normal"/>
    <w:link w:val="CommentTextChar"/>
    <w:uiPriority w:val="99"/>
    <w:rsid w:val="0083311D"/>
    <w:pPr>
      <w:widowControl w:val="0"/>
    </w:pPr>
    <w:rPr>
      <w:snapToGrid w:val="0"/>
    </w:rPr>
  </w:style>
  <w:style w:type="paragraph" w:customStyle="1" w:styleId="Level4">
    <w:name w:val="Level 4"/>
    <w:basedOn w:val="Normal"/>
    <w:rsid w:val="00FF6670"/>
    <w:pPr>
      <w:widowControl w:val="0"/>
    </w:pPr>
    <w:rPr>
      <w:sz w:val="18"/>
    </w:rPr>
  </w:style>
  <w:style w:type="paragraph" w:customStyle="1" w:styleId="Level5">
    <w:name w:val="Level 5"/>
    <w:basedOn w:val="Normal"/>
    <w:rsid w:val="00FF6670"/>
    <w:pPr>
      <w:widowControl w:val="0"/>
    </w:pPr>
    <w:rPr>
      <w:sz w:val="18"/>
    </w:rPr>
  </w:style>
  <w:style w:type="paragraph" w:customStyle="1" w:styleId="Level6">
    <w:name w:val="Level 6"/>
    <w:basedOn w:val="Normal"/>
    <w:rsid w:val="00FF6670"/>
    <w:pPr>
      <w:widowControl w:val="0"/>
    </w:pPr>
    <w:rPr>
      <w:sz w:val="18"/>
    </w:rPr>
  </w:style>
  <w:style w:type="paragraph" w:customStyle="1" w:styleId="Level7">
    <w:name w:val="Level 7"/>
    <w:basedOn w:val="Normal"/>
    <w:rsid w:val="00FF6670"/>
    <w:pPr>
      <w:widowControl w:val="0"/>
    </w:pPr>
    <w:rPr>
      <w:sz w:val="18"/>
    </w:rPr>
  </w:style>
  <w:style w:type="paragraph" w:customStyle="1" w:styleId="Level8">
    <w:name w:val="Level 8"/>
    <w:basedOn w:val="Normal"/>
    <w:rsid w:val="00FF6670"/>
    <w:pPr>
      <w:widowControl w:val="0"/>
    </w:pPr>
    <w:rPr>
      <w:sz w:val="18"/>
    </w:rPr>
  </w:style>
  <w:style w:type="paragraph" w:customStyle="1" w:styleId="Level9">
    <w:name w:val="Level 9"/>
    <w:basedOn w:val="Normal"/>
    <w:rsid w:val="00FF6670"/>
    <w:pPr>
      <w:widowControl w:val="0"/>
    </w:pPr>
    <w:rPr>
      <w:sz w:val="18"/>
    </w:rPr>
  </w:style>
  <w:style w:type="paragraph" w:customStyle="1" w:styleId="WP9Heading8">
    <w:name w:val="WP9_Heading 8"/>
    <w:basedOn w:val="Normal"/>
    <w:rsid w:val="00FF6670"/>
    <w:pPr>
      <w:widowControl w:val="0"/>
      <w:tabs>
        <w:tab w:val="left" w:pos="0"/>
        <w:tab w:val="left" w:pos="420"/>
        <w:tab w:val="left" w:pos="720"/>
        <w:tab w:val="left" w:pos="5760"/>
        <w:tab w:val="left" w:pos="6480"/>
        <w:tab w:val="left" w:pos="7200"/>
        <w:tab w:val="left" w:pos="7920"/>
        <w:tab w:val="left" w:pos="8640"/>
        <w:tab w:val="left" w:pos="9360"/>
      </w:tabs>
      <w:jc w:val="center"/>
    </w:pPr>
    <w:rPr>
      <w:b/>
    </w:rPr>
  </w:style>
  <w:style w:type="paragraph" w:customStyle="1" w:styleId="Heading11">
    <w:name w:val="Heading 11"/>
    <w:basedOn w:val="Normal"/>
    <w:rsid w:val="00FF6670"/>
    <w:rPr>
      <w:b/>
      <w:sz w:val="18"/>
    </w:rPr>
  </w:style>
  <w:style w:type="character" w:customStyle="1" w:styleId="WP9Hyperlink">
    <w:name w:val="WP9_Hyperlink"/>
    <w:rsid w:val="00FF6670"/>
    <w:rPr>
      <w:color w:val="0000FF"/>
      <w:u w:val="single"/>
    </w:rPr>
  </w:style>
  <w:style w:type="paragraph" w:customStyle="1" w:styleId="a">
    <w:name w:val="آ"/>
    <w:basedOn w:val="Normal"/>
    <w:rsid w:val="00FF6670"/>
    <w:rPr>
      <w:sz w:val="18"/>
    </w:rPr>
  </w:style>
  <w:style w:type="paragraph" w:customStyle="1" w:styleId="Heading51">
    <w:name w:val="Heading 51"/>
    <w:basedOn w:val="Normal"/>
    <w:rsid w:val="00FF6670"/>
    <w:rPr>
      <w:b/>
      <w:sz w:val="18"/>
    </w:rPr>
  </w:style>
  <w:style w:type="paragraph" w:customStyle="1" w:styleId="Heading21">
    <w:name w:val="Heading 21"/>
    <w:basedOn w:val="Normal"/>
    <w:rsid w:val="00FF6670"/>
    <w:pPr>
      <w:widowControl w:val="0"/>
      <w:tabs>
        <w:tab w:val="left" w:pos="0"/>
        <w:tab w:val="left" w:pos="450"/>
        <w:tab w:val="left" w:pos="1008"/>
        <w:tab w:val="left" w:pos="3420"/>
        <w:tab w:val="left" w:pos="3690"/>
        <w:tab w:val="left" w:pos="4230"/>
        <w:tab w:val="left" w:pos="5040"/>
        <w:tab w:val="left" w:pos="5850"/>
        <w:tab w:val="left" w:pos="6480"/>
        <w:tab w:val="left" w:pos="7650"/>
        <w:tab w:val="left" w:pos="8010"/>
        <w:tab w:val="left" w:pos="8784"/>
        <w:tab w:val="left" w:pos="9360"/>
        <w:tab w:val="left" w:pos="10080"/>
        <w:tab w:val="left" w:pos="10800"/>
      </w:tabs>
    </w:pPr>
    <w:rPr>
      <w:b/>
    </w:rPr>
  </w:style>
  <w:style w:type="character" w:customStyle="1" w:styleId="DefaultPar1">
    <w:name w:val="Default Par1"/>
    <w:rsid w:val="00FF6670"/>
  </w:style>
  <w:style w:type="paragraph" w:customStyle="1" w:styleId="Quick1">
    <w:name w:val="Quick 1."/>
    <w:basedOn w:val="Normal"/>
    <w:rsid w:val="00FF6670"/>
    <w:pPr>
      <w:widowControl w:val="0"/>
    </w:pPr>
    <w:rPr>
      <w:sz w:val="24"/>
    </w:rPr>
  </w:style>
  <w:style w:type="paragraph" w:customStyle="1" w:styleId="Outline0011">
    <w:name w:val="Outline001_1"/>
    <w:basedOn w:val="Normal"/>
    <w:rsid w:val="00FF6670"/>
    <w:pPr>
      <w:widowControl w:val="0"/>
    </w:pPr>
    <w:rPr>
      <w:sz w:val="18"/>
    </w:rPr>
  </w:style>
  <w:style w:type="paragraph" w:customStyle="1" w:styleId="Outline0012">
    <w:name w:val="Outline001_2"/>
    <w:basedOn w:val="Normal"/>
    <w:rsid w:val="00FF6670"/>
    <w:pPr>
      <w:widowControl w:val="0"/>
    </w:pPr>
    <w:rPr>
      <w:sz w:val="18"/>
    </w:rPr>
  </w:style>
  <w:style w:type="paragraph" w:customStyle="1" w:styleId="Outline0013">
    <w:name w:val="Outline001_3"/>
    <w:basedOn w:val="Normal"/>
    <w:rsid w:val="00FF6670"/>
    <w:pPr>
      <w:widowControl w:val="0"/>
    </w:pPr>
    <w:rPr>
      <w:sz w:val="18"/>
    </w:rPr>
  </w:style>
  <w:style w:type="paragraph" w:customStyle="1" w:styleId="Outline0014">
    <w:name w:val="Outline001_4"/>
    <w:basedOn w:val="Normal"/>
    <w:rsid w:val="00FF6670"/>
    <w:pPr>
      <w:widowControl w:val="0"/>
    </w:pPr>
    <w:rPr>
      <w:sz w:val="18"/>
    </w:rPr>
  </w:style>
  <w:style w:type="paragraph" w:customStyle="1" w:styleId="Outline0015">
    <w:name w:val="Outline001_5"/>
    <w:basedOn w:val="Normal"/>
    <w:rsid w:val="00FF6670"/>
    <w:pPr>
      <w:widowControl w:val="0"/>
    </w:pPr>
    <w:rPr>
      <w:sz w:val="18"/>
    </w:rPr>
  </w:style>
  <w:style w:type="paragraph" w:customStyle="1" w:styleId="Outline0016">
    <w:name w:val="Outline001_6"/>
    <w:basedOn w:val="Normal"/>
    <w:rsid w:val="00FF6670"/>
    <w:pPr>
      <w:widowControl w:val="0"/>
    </w:pPr>
    <w:rPr>
      <w:sz w:val="18"/>
    </w:rPr>
  </w:style>
  <w:style w:type="paragraph" w:customStyle="1" w:styleId="Outline0017">
    <w:name w:val="Outline001_7"/>
    <w:basedOn w:val="Normal"/>
    <w:rsid w:val="00FF6670"/>
    <w:pPr>
      <w:widowControl w:val="0"/>
    </w:pPr>
    <w:rPr>
      <w:sz w:val="18"/>
    </w:rPr>
  </w:style>
  <w:style w:type="paragraph" w:customStyle="1" w:styleId="Outline0018">
    <w:name w:val="Outline001_8"/>
    <w:basedOn w:val="Normal"/>
    <w:rsid w:val="00FF6670"/>
    <w:pPr>
      <w:widowControl w:val="0"/>
    </w:pPr>
    <w:rPr>
      <w:sz w:val="18"/>
    </w:rPr>
  </w:style>
  <w:style w:type="paragraph" w:customStyle="1" w:styleId="Outline0019">
    <w:name w:val="Outline001_9"/>
    <w:basedOn w:val="Normal"/>
    <w:rsid w:val="00FF6670"/>
    <w:pPr>
      <w:widowControl w:val="0"/>
    </w:pPr>
    <w:rPr>
      <w:sz w:val="18"/>
    </w:rPr>
  </w:style>
  <w:style w:type="paragraph" w:customStyle="1" w:styleId="26">
    <w:name w:val="_26"/>
    <w:basedOn w:val="Normal"/>
    <w:rsid w:val="00FF6670"/>
    <w:pPr>
      <w:widowControl w:val="0"/>
    </w:pPr>
    <w:rPr>
      <w:sz w:val="18"/>
    </w:rPr>
  </w:style>
  <w:style w:type="paragraph" w:customStyle="1" w:styleId="25">
    <w:name w:val="_25"/>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18"/>
    </w:rPr>
  </w:style>
  <w:style w:type="paragraph" w:customStyle="1" w:styleId="24">
    <w:name w:val="_24"/>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18"/>
    </w:rPr>
  </w:style>
  <w:style w:type="paragraph" w:customStyle="1" w:styleId="Outline0021">
    <w:name w:val="Outline002_1"/>
    <w:basedOn w:val="Normal"/>
    <w:rsid w:val="00FF6670"/>
    <w:pPr>
      <w:widowControl w:val="0"/>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4" w:hanging="434"/>
    </w:pPr>
    <w:rPr>
      <w:sz w:val="18"/>
    </w:rPr>
  </w:style>
  <w:style w:type="paragraph" w:customStyle="1" w:styleId="23">
    <w:name w:val="_23"/>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18"/>
    </w:rPr>
  </w:style>
  <w:style w:type="paragraph" w:customStyle="1" w:styleId="22">
    <w:name w:val="_22"/>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sz w:val="18"/>
    </w:rPr>
  </w:style>
  <w:style w:type="paragraph" w:customStyle="1" w:styleId="21">
    <w:name w:val="_21"/>
    <w:basedOn w:val="Normal"/>
    <w:rsid w:val="00FF6670"/>
    <w:pPr>
      <w:widowControl w:val="0"/>
      <w:tabs>
        <w:tab w:val="left" w:pos="4320"/>
        <w:tab w:val="left" w:pos="5040"/>
        <w:tab w:val="left" w:pos="5760"/>
        <w:tab w:val="left" w:pos="6480"/>
        <w:tab w:val="left" w:pos="7200"/>
        <w:tab w:val="left" w:pos="7920"/>
        <w:tab w:val="left" w:pos="8640"/>
      </w:tabs>
      <w:ind w:left="4320" w:hanging="720"/>
    </w:pPr>
    <w:rPr>
      <w:sz w:val="18"/>
    </w:rPr>
  </w:style>
  <w:style w:type="paragraph" w:customStyle="1" w:styleId="20">
    <w:name w:val="_20"/>
    <w:basedOn w:val="Normal"/>
    <w:rsid w:val="00FF6670"/>
    <w:pPr>
      <w:widowControl w:val="0"/>
      <w:tabs>
        <w:tab w:val="left" w:pos="5040"/>
        <w:tab w:val="left" w:pos="5760"/>
        <w:tab w:val="left" w:pos="6480"/>
        <w:tab w:val="left" w:pos="7200"/>
        <w:tab w:val="left" w:pos="7920"/>
        <w:tab w:val="left" w:pos="8640"/>
      </w:tabs>
      <w:ind w:left="5040" w:hanging="720"/>
    </w:pPr>
    <w:rPr>
      <w:sz w:val="18"/>
    </w:rPr>
  </w:style>
  <w:style w:type="paragraph" w:customStyle="1" w:styleId="19">
    <w:name w:val="_19"/>
    <w:basedOn w:val="Normal"/>
    <w:rsid w:val="00FF6670"/>
    <w:pPr>
      <w:widowControl w:val="0"/>
      <w:tabs>
        <w:tab w:val="left" w:pos="5760"/>
        <w:tab w:val="left" w:pos="6480"/>
        <w:tab w:val="left" w:pos="7200"/>
        <w:tab w:val="left" w:pos="7920"/>
        <w:tab w:val="left" w:pos="8640"/>
      </w:tabs>
      <w:ind w:left="5760" w:hanging="720"/>
    </w:pPr>
    <w:rPr>
      <w:sz w:val="18"/>
    </w:rPr>
  </w:style>
  <w:style w:type="paragraph" w:customStyle="1" w:styleId="Outline0022">
    <w:name w:val="Outline002_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rPr>
      <w:sz w:val="18"/>
    </w:rPr>
  </w:style>
  <w:style w:type="paragraph" w:customStyle="1" w:styleId="18">
    <w:name w:val="_18"/>
    <w:basedOn w:val="Normal"/>
    <w:rsid w:val="00FF6670"/>
    <w:pPr>
      <w:widowControl w:val="0"/>
      <w:tabs>
        <w:tab w:val="left" w:pos="6480"/>
        <w:tab w:val="left" w:pos="7200"/>
        <w:tab w:val="left" w:pos="7920"/>
        <w:tab w:val="left" w:pos="8640"/>
      </w:tabs>
      <w:ind w:left="6480" w:hanging="720"/>
    </w:pPr>
    <w:rPr>
      <w:sz w:val="18"/>
    </w:rPr>
  </w:style>
  <w:style w:type="paragraph" w:customStyle="1" w:styleId="Outline0023">
    <w:name w:val="Outline002_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rPr>
      <w:sz w:val="18"/>
    </w:rPr>
  </w:style>
  <w:style w:type="paragraph" w:customStyle="1" w:styleId="Outline0024">
    <w:name w:val="Outline002_4"/>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rPr>
      <w:sz w:val="18"/>
    </w:rPr>
  </w:style>
  <w:style w:type="paragraph" w:customStyle="1" w:styleId="17">
    <w:name w:val="_17"/>
    <w:basedOn w:val="Normal"/>
    <w:rsid w:val="00FF6670"/>
    <w:pPr>
      <w:widowControl w:val="0"/>
    </w:pPr>
    <w:rPr>
      <w:sz w:val="18"/>
    </w:rPr>
  </w:style>
  <w:style w:type="paragraph" w:customStyle="1" w:styleId="Outline0025">
    <w:name w:val="Outline002_5"/>
    <w:basedOn w:val="Normal"/>
    <w:rsid w:val="00FF6670"/>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rPr>
      <w:sz w:val="18"/>
    </w:rPr>
  </w:style>
  <w:style w:type="paragraph" w:customStyle="1" w:styleId="Outline0026">
    <w:name w:val="Outline002_6"/>
    <w:basedOn w:val="Normal"/>
    <w:rsid w:val="00FF6670"/>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hanging="180"/>
    </w:pPr>
    <w:rPr>
      <w:sz w:val="18"/>
    </w:rPr>
  </w:style>
  <w:style w:type="paragraph" w:customStyle="1" w:styleId="16">
    <w:name w:val="_16"/>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18"/>
    </w:rPr>
  </w:style>
  <w:style w:type="paragraph" w:customStyle="1" w:styleId="Outline0027">
    <w:name w:val="Outline002_7"/>
    <w:basedOn w:val="Normal"/>
    <w:rsid w:val="00FF6670"/>
    <w:pPr>
      <w:widowControl w:val="0"/>
      <w:tabs>
        <w:tab w:val="left" w:pos="5040"/>
        <w:tab w:val="left" w:pos="5760"/>
        <w:tab w:val="left" w:pos="6480"/>
        <w:tab w:val="left" w:pos="7200"/>
        <w:tab w:val="left" w:pos="7920"/>
        <w:tab w:val="left" w:pos="8640"/>
        <w:tab w:val="left" w:pos="9360"/>
        <w:tab w:val="left" w:pos="10080"/>
        <w:tab w:val="left" w:pos="10800"/>
      </w:tabs>
      <w:ind w:left="5040" w:hanging="360"/>
    </w:pPr>
    <w:rPr>
      <w:sz w:val="18"/>
    </w:rPr>
  </w:style>
  <w:style w:type="paragraph" w:customStyle="1" w:styleId="Outline0028">
    <w:name w:val="Outline002_8"/>
    <w:basedOn w:val="Normal"/>
    <w:rsid w:val="00FF6670"/>
    <w:pPr>
      <w:widowControl w:val="0"/>
      <w:tabs>
        <w:tab w:val="left" w:pos="5760"/>
        <w:tab w:val="left" w:pos="6480"/>
        <w:tab w:val="left" w:pos="7200"/>
        <w:tab w:val="left" w:pos="7920"/>
        <w:tab w:val="left" w:pos="8640"/>
        <w:tab w:val="left" w:pos="9360"/>
        <w:tab w:val="left" w:pos="10080"/>
        <w:tab w:val="left" w:pos="10800"/>
      </w:tabs>
      <w:ind w:left="5760" w:hanging="360"/>
    </w:pPr>
    <w:rPr>
      <w:sz w:val="18"/>
    </w:rPr>
  </w:style>
  <w:style w:type="paragraph" w:customStyle="1" w:styleId="15">
    <w:name w:val="_15"/>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18"/>
    </w:rPr>
  </w:style>
  <w:style w:type="paragraph" w:customStyle="1" w:styleId="Outline0029">
    <w:name w:val="Outline002_9"/>
    <w:basedOn w:val="Normal"/>
    <w:rsid w:val="00FF6670"/>
    <w:pPr>
      <w:widowControl w:val="0"/>
      <w:tabs>
        <w:tab w:val="left" w:pos="6480"/>
        <w:tab w:val="left" w:pos="7200"/>
        <w:tab w:val="left" w:pos="7920"/>
        <w:tab w:val="left" w:pos="8640"/>
        <w:tab w:val="left" w:pos="9360"/>
        <w:tab w:val="left" w:pos="10080"/>
        <w:tab w:val="left" w:pos="10800"/>
      </w:tabs>
      <w:ind w:left="6480" w:hanging="180"/>
    </w:pPr>
    <w:rPr>
      <w:sz w:val="18"/>
    </w:rPr>
  </w:style>
  <w:style w:type="paragraph" w:customStyle="1" w:styleId="14">
    <w:name w:val="_14"/>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18"/>
    </w:rPr>
  </w:style>
  <w:style w:type="paragraph" w:customStyle="1" w:styleId="13">
    <w:name w:val="_13"/>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sz w:val="18"/>
    </w:rPr>
  </w:style>
  <w:style w:type="paragraph" w:customStyle="1" w:styleId="12">
    <w:name w:val="_12"/>
    <w:basedOn w:val="Normal"/>
    <w:rsid w:val="00FF6670"/>
    <w:pPr>
      <w:widowControl w:val="0"/>
      <w:tabs>
        <w:tab w:val="left" w:pos="4320"/>
        <w:tab w:val="left" w:pos="5040"/>
        <w:tab w:val="left" w:pos="5760"/>
        <w:tab w:val="left" w:pos="6480"/>
        <w:tab w:val="left" w:pos="7200"/>
        <w:tab w:val="left" w:pos="7920"/>
        <w:tab w:val="left" w:pos="8640"/>
      </w:tabs>
      <w:ind w:left="4320" w:hanging="720"/>
    </w:pPr>
    <w:rPr>
      <w:sz w:val="18"/>
    </w:rPr>
  </w:style>
  <w:style w:type="paragraph" w:customStyle="1" w:styleId="11">
    <w:name w:val="_11"/>
    <w:basedOn w:val="Normal"/>
    <w:rsid w:val="00FF6670"/>
    <w:pPr>
      <w:widowControl w:val="0"/>
      <w:tabs>
        <w:tab w:val="left" w:pos="5040"/>
        <w:tab w:val="left" w:pos="5760"/>
        <w:tab w:val="left" w:pos="6480"/>
        <w:tab w:val="left" w:pos="7200"/>
        <w:tab w:val="left" w:pos="7920"/>
        <w:tab w:val="left" w:pos="8640"/>
      </w:tabs>
      <w:ind w:left="5040" w:hanging="720"/>
    </w:pPr>
    <w:rPr>
      <w:sz w:val="18"/>
    </w:rPr>
  </w:style>
  <w:style w:type="paragraph" w:customStyle="1" w:styleId="10">
    <w:name w:val="_10"/>
    <w:basedOn w:val="Normal"/>
    <w:rsid w:val="00FF6670"/>
    <w:pPr>
      <w:widowControl w:val="0"/>
      <w:tabs>
        <w:tab w:val="left" w:pos="5760"/>
        <w:tab w:val="left" w:pos="6480"/>
        <w:tab w:val="left" w:pos="7200"/>
        <w:tab w:val="left" w:pos="7920"/>
        <w:tab w:val="left" w:pos="8640"/>
      </w:tabs>
      <w:ind w:left="5760" w:hanging="720"/>
    </w:pPr>
    <w:rPr>
      <w:sz w:val="18"/>
    </w:rPr>
  </w:style>
  <w:style w:type="paragraph" w:customStyle="1" w:styleId="9">
    <w:name w:val="_9"/>
    <w:basedOn w:val="Normal"/>
    <w:rsid w:val="00FF6670"/>
    <w:pPr>
      <w:widowControl w:val="0"/>
      <w:tabs>
        <w:tab w:val="left" w:pos="6480"/>
        <w:tab w:val="left" w:pos="7200"/>
        <w:tab w:val="left" w:pos="7920"/>
        <w:tab w:val="left" w:pos="8640"/>
      </w:tabs>
      <w:ind w:left="6480" w:hanging="720"/>
    </w:pPr>
    <w:rPr>
      <w:sz w:val="18"/>
    </w:rPr>
  </w:style>
  <w:style w:type="paragraph" w:customStyle="1" w:styleId="8">
    <w:name w:val="_8"/>
    <w:basedOn w:val="Normal"/>
    <w:rsid w:val="00FF6670"/>
    <w:pPr>
      <w:widowControl w:val="0"/>
    </w:pPr>
    <w:rPr>
      <w:sz w:val="18"/>
    </w:rPr>
  </w:style>
  <w:style w:type="paragraph" w:customStyle="1" w:styleId="level10">
    <w:name w:val="_leve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18"/>
    </w:rPr>
  </w:style>
  <w:style w:type="paragraph" w:customStyle="1" w:styleId="level20">
    <w:name w:val="_leve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18"/>
    </w:rPr>
  </w:style>
  <w:style w:type="paragraph" w:customStyle="1" w:styleId="7">
    <w:name w:val="_7"/>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18"/>
    </w:rPr>
  </w:style>
  <w:style w:type="paragraph" w:customStyle="1" w:styleId="6">
    <w:name w:val="_6"/>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18"/>
    </w:rPr>
  </w:style>
  <w:style w:type="paragraph" w:customStyle="1" w:styleId="level30">
    <w:name w:val="_leve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 w:val="18"/>
    </w:rPr>
  </w:style>
  <w:style w:type="paragraph" w:customStyle="1" w:styleId="5">
    <w:name w:val="_5"/>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18"/>
    </w:rPr>
  </w:style>
  <w:style w:type="paragraph" w:customStyle="1" w:styleId="4">
    <w:name w:val="_4"/>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sz w:val="18"/>
    </w:rPr>
  </w:style>
  <w:style w:type="paragraph" w:customStyle="1" w:styleId="level40">
    <w:name w:val="_leve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sz w:val="18"/>
    </w:rPr>
  </w:style>
  <w:style w:type="paragraph" w:customStyle="1" w:styleId="level50">
    <w:name w:val="_level5"/>
    <w:basedOn w:val="Normal"/>
    <w:rsid w:val="00FF6670"/>
    <w:pPr>
      <w:widowControl w:val="0"/>
      <w:tabs>
        <w:tab w:val="left" w:pos="3600"/>
        <w:tab w:val="left" w:pos="4320"/>
        <w:tab w:val="left" w:pos="5040"/>
        <w:tab w:val="left" w:pos="5760"/>
        <w:tab w:val="left" w:pos="6480"/>
        <w:tab w:val="left" w:pos="7200"/>
        <w:tab w:val="left" w:pos="7920"/>
      </w:tabs>
      <w:ind w:left="3600" w:hanging="720"/>
    </w:pPr>
    <w:rPr>
      <w:sz w:val="18"/>
    </w:rPr>
  </w:style>
  <w:style w:type="paragraph" w:customStyle="1" w:styleId="level60">
    <w:name w:val="_level6"/>
    <w:basedOn w:val="Normal"/>
    <w:rsid w:val="00FF6670"/>
    <w:pPr>
      <w:widowControl w:val="0"/>
      <w:tabs>
        <w:tab w:val="left" w:pos="4320"/>
        <w:tab w:val="left" w:pos="5040"/>
        <w:tab w:val="left" w:pos="5760"/>
        <w:tab w:val="left" w:pos="6480"/>
        <w:tab w:val="left" w:pos="7200"/>
        <w:tab w:val="left" w:pos="7920"/>
      </w:tabs>
      <w:ind w:left="4320" w:hanging="720"/>
    </w:pPr>
    <w:rPr>
      <w:sz w:val="18"/>
    </w:rPr>
  </w:style>
  <w:style w:type="paragraph" w:customStyle="1" w:styleId="level70">
    <w:name w:val="_level7"/>
    <w:basedOn w:val="Normal"/>
    <w:rsid w:val="00FF6670"/>
    <w:pPr>
      <w:widowControl w:val="0"/>
      <w:tabs>
        <w:tab w:val="left" w:pos="5040"/>
        <w:tab w:val="left" w:pos="5760"/>
        <w:tab w:val="left" w:pos="6480"/>
        <w:tab w:val="left" w:pos="7200"/>
        <w:tab w:val="left" w:pos="7920"/>
      </w:tabs>
      <w:ind w:left="5040" w:hanging="720"/>
    </w:pPr>
    <w:rPr>
      <w:sz w:val="18"/>
    </w:rPr>
  </w:style>
  <w:style w:type="paragraph" w:customStyle="1" w:styleId="level80">
    <w:name w:val="_level8"/>
    <w:basedOn w:val="Normal"/>
    <w:rsid w:val="00FF6670"/>
    <w:pPr>
      <w:widowControl w:val="0"/>
      <w:tabs>
        <w:tab w:val="left" w:pos="5760"/>
        <w:tab w:val="left" w:pos="6480"/>
        <w:tab w:val="left" w:pos="7200"/>
        <w:tab w:val="left" w:pos="7920"/>
      </w:tabs>
      <w:ind w:left="5760" w:hanging="720"/>
    </w:pPr>
    <w:rPr>
      <w:sz w:val="18"/>
    </w:rPr>
  </w:style>
  <w:style w:type="paragraph" w:customStyle="1" w:styleId="level90">
    <w:name w:val="_level9"/>
    <w:basedOn w:val="Normal"/>
    <w:rsid w:val="00FF6670"/>
    <w:pPr>
      <w:widowControl w:val="0"/>
      <w:tabs>
        <w:tab w:val="left" w:pos="6480"/>
        <w:tab w:val="left" w:pos="7200"/>
        <w:tab w:val="left" w:pos="7920"/>
      </w:tabs>
      <w:ind w:left="6480" w:hanging="720"/>
    </w:pPr>
    <w:rPr>
      <w:sz w:val="18"/>
    </w:rPr>
  </w:style>
  <w:style w:type="paragraph" w:customStyle="1" w:styleId="levsl1">
    <w:name w:val="_levs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18"/>
    </w:rPr>
  </w:style>
  <w:style w:type="paragraph" w:customStyle="1" w:styleId="levsl2">
    <w:name w:val="_levs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18"/>
    </w:rPr>
  </w:style>
  <w:style w:type="paragraph" w:customStyle="1" w:styleId="levsl3">
    <w:name w:val="_levs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 w:val="18"/>
    </w:rPr>
  </w:style>
  <w:style w:type="paragraph" w:customStyle="1" w:styleId="levsl4">
    <w:name w:val="_levs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sz w:val="18"/>
    </w:rPr>
  </w:style>
  <w:style w:type="paragraph" w:customStyle="1" w:styleId="levsl5">
    <w:name w:val="_levsl5"/>
    <w:basedOn w:val="Normal"/>
    <w:rsid w:val="00FF6670"/>
    <w:pPr>
      <w:widowControl w:val="0"/>
      <w:tabs>
        <w:tab w:val="left" w:pos="3600"/>
        <w:tab w:val="left" w:pos="4320"/>
        <w:tab w:val="left" w:pos="5040"/>
        <w:tab w:val="left" w:pos="5760"/>
        <w:tab w:val="left" w:pos="6480"/>
        <w:tab w:val="left" w:pos="7200"/>
        <w:tab w:val="left" w:pos="7920"/>
      </w:tabs>
      <w:ind w:left="3600" w:hanging="720"/>
    </w:pPr>
    <w:rPr>
      <w:sz w:val="18"/>
    </w:rPr>
  </w:style>
  <w:style w:type="paragraph" w:customStyle="1" w:styleId="levsl6">
    <w:name w:val="_levsl6"/>
    <w:basedOn w:val="Normal"/>
    <w:rsid w:val="00FF6670"/>
    <w:pPr>
      <w:widowControl w:val="0"/>
      <w:tabs>
        <w:tab w:val="left" w:pos="4320"/>
        <w:tab w:val="left" w:pos="5040"/>
        <w:tab w:val="left" w:pos="5760"/>
        <w:tab w:val="left" w:pos="6480"/>
        <w:tab w:val="left" w:pos="7200"/>
        <w:tab w:val="left" w:pos="7920"/>
      </w:tabs>
      <w:ind w:left="4320" w:hanging="720"/>
    </w:pPr>
    <w:rPr>
      <w:sz w:val="18"/>
    </w:rPr>
  </w:style>
  <w:style w:type="paragraph" w:customStyle="1" w:styleId="levsl7">
    <w:name w:val="_levsl7"/>
    <w:basedOn w:val="Normal"/>
    <w:rsid w:val="00FF6670"/>
    <w:pPr>
      <w:widowControl w:val="0"/>
      <w:tabs>
        <w:tab w:val="left" w:pos="5040"/>
        <w:tab w:val="left" w:pos="5760"/>
        <w:tab w:val="left" w:pos="6480"/>
        <w:tab w:val="left" w:pos="7200"/>
        <w:tab w:val="left" w:pos="7920"/>
      </w:tabs>
      <w:ind w:left="5040" w:hanging="720"/>
    </w:pPr>
    <w:rPr>
      <w:sz w:val="18"/>
    </w:rPr>
  </w:style>
  <w:style w:type="paragraph" w:customStyle="1" w:styleId="levsl8">
    <w:name w:val="_levsl8"/>
    <w:basedOn w:val="Normal"/>
    <w:rsid w:val="00FF6670"/>
    <w:pPr>
      <w:widowControl w:val="0"/>
      <w:tabs>
        <w:tab w:val="left" w:pos="5760"/>
        <w:tab w:val="left" w:pos="6480"/>
        <w:tab w:val="left" w:pos="7200"/>
        <w:tab w:val="left" w:pos="7920"/>
      </w:tabs>
      <w:ind w:left="5760" w:hanging="720"/>
    </w:pPr>
    <w:rPr>
      <w:sz w:val="18"/>
    </w:rPr>
  </w:style>
  <w:style w:type="paragraph" w:customStyle="1" w:styleId="levsl9">
    <w:name w:val="_levsl9"/>
    <w:basedOn w:val="Normal"/>
    <w:rsid w:val="00FF6670"/>
    <w:pPr>
      <w:widowControl w:val="0"/>
      <w:tabs>
        <w:tab w:val="left" w:pos="6480"/>
        <w:tab w:val="left" w:pos="7200"/>
        <w:tab w:val="left" w:pos="7920"/>
      </w:tabs>
      <w:ind w:left="6480" w:hanging="720"/>
    </w:pPr>
    <w:rPr>
      <w:sz w:val="18"/>
    </w:rPr>
  </w:style>
  <w:style w:type="paragraph" w:customStyle="1" w:styleId="levnl1">
    <w:name w:val="_levn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18"/>
    </w:rPr>
  </w:style>
  <w:style w:type="paragraph" w:customStyle="1" w:styleId="levnl2">
    <w:name w:val="_levn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18"/>
    </w:rPr>
  </w:style>
  <w:style w:type="paragraph" w:customStyle="1" w:styleId="levnl3">
    <w:name w:val="_levn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 w:val="18"/>
    </w:rPr>
  </w:style>
  <w:style w:type="paragraph" w:customStyle="1" w:styleId="levnl4">
    <w:name w:val="_levn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sz w:val="18"/>
    </w:rPr>
  </w:style>
  <w:style w:type="paragraph" w:customStyle="1" w:styleId="levnl5">
    <w:name w:val="_levnl5"/>
    <w:basedOn w:val="Normal"/>
    <w:rsid w:val="00FF6670"/>
    <w:pPr>
      <w:widowControl w:val="0"/>
      <w:tabs>
        <w:tab w:val="left" w:pos="3600"/>
        <w:tab w:val="left" w:pos="4320"/>
        <w:tab w:val="left" w:pos="5040"/>
        <w:tab w:val="left" w:pos="5760"/>
        <w:tab w:val="left" w:pos="6480"/>
        <w:tab w:val="left" w:pos="7200"/>
        <w:tab w:val="left" w:pos="7920"/>
      </w:tabs>
      <w:ind w:left="3600" w:hanging="720"/>
    </w:pPr>
    <w:rPr>
      <w:sz w:val="18"/>
    </w:rPr>
  </w:style>
  <w:style w:type="paragraph" w:customStyle="1" w:styleId="levnl6">
    <w:name w:val="_levnl6"/>
    <w:basedOn w:val="Normal"/>
    <w:rsid w:val="00FF6670"/>
    <w:pPr>
      <w:widowControl w:val="0"/>
      <w:tabs>
        <w:tab w:val="left" w:pos="4320"/>
        <w:tab w:val="left" w:pos="5040"/>
        <w:tab w:val="left" w:pos="5760"/>
        <w:tab w:val="left" w:pos="6480"/>
        <w:tab w:val="left" w:pos="7200"/>
        <w:tab w:val="left" w:pos="7920"/>
      </w:tabs>
      <w:ind w:left="4320" w:hanging="720"/>
    </w:pPr>
    <w:rPr>
      <w:sz w:val="18"/>
    </w:rPr>
  </w:style>
  <w:style w:type="paragraph" w:customStyle="1" w:styleId="levnl7">
    <w:name w:val="_levnl7"/>
    <w:basedOn w:val="Normal"/>
    <w:rsid w:val="00FF6670"/>
    <w:pPr>
      <w:widowControl w:val="0"/>
      <w:tabs>
        <w:tab w:val="left" w:pos="5040"/>
        <w:tab w:val="left" w:pos="5760"/>
        <w:tab w:val="left" w:pos="6480"/>
        <w:tab w:val="left" w:pos="7200"/>
        <w:tab w:val="left" w:pos="7920"/>
      </w:tabs>
      <w:ind w:left="5040" w:hanging="720"/>
    </w:pPr>
    <w:rPr>
      <w:sz w:val="18"/>
    </w:rPr>
  </w:style>
  <w:style w:type="paragraph" w:customStyle="1" w:styleId="levnl8">
    <w:name w:val="_levnl8"/>
    <w:basedOn w:val="Normal"/>
    <w:rsid w:val="00FF6670"/>
    <w:pPr>
      <w:widowControl w:val="0"/>
      <w:tabs>
        <w:tab w:val="left" w:pos="5760"/>
        <w:tab w:val="left" w:pos="6480"/>
        <w:tab w:val="left" w:pos="7200"/>
        <w:tab w:val="left" w:pos="7920"/>
      </w:tabs>
      <w:ind w:left="5760" w:hanging="720"/>
    </w:pPr>
    <w:rPr>
      <w:sz w:val="18"/>
    </w:rPr>
  </w:style>
  <w:style w:type="paragraph" w:customStyle="1" w:styleId="levnl9">
    <w:name w:val="_levnl9"/>
    <w:basedOn w:val="Normal"/>
    <w:rsid w:val="00FF6670"/>
    <w:pPr>
      <w:widowControl w:val="0"/>
      <w:tabs>
        <w:tab w:val="left" w:pos="6480"/>
        <w:tab w:val="left" w:pos="7200"/>
        <w:tab w:val="left" w:pos="7920"/>
      </w:tabs>
      <w:ind w:left="6480" w:hanging="720"/>
    </w:pPr>
    <w:rPr>
      <w:sz w:val="18"/>
    </w:rPr>
  </w:style>
  <w:style w:type="character" w:customStyle="1" w:styleId="DefaultPara">
    <w:name w:val="Default Para"/>
    <w:rsid w:val="00FF6670"/>
    <w:rPr>
      <w:sz w:val="24"/>
    </w:rPr>
  </w:style>
  <w:style w:type="paragraph" w:customStyle="1" w:styleId="3">
    <w:name w:val="_3"/>
    <w:basedOn w:val="Normal"/>
    <w:rsid w:val="00FF6670"/>
    <w:pPr>
      <w:widowControl w:val="0"/>
      <w:tabs>
        <w:tab w:val="left" w:pos="4320"/>
        <w:tab w:val="left" w:pos="5040"/>
        <w:tab w:val="left" w:pos="5760"/>
        <w:tab w:val="left" w:pos="6480"/>
        <w:tab w:val="left" w:pos="7200"/>
        <w:tab w:val="left" w:pos="7920"/>
        <w:tab w:val="left" w:pos="8640"/>
      </w:tabs>
      <w:ind w:left="4320" w:hanging="720"/>
    </w:pPr>
    <w:rPr>
      <w:sz w:val="18"/>
    </w:rPr>
  </w:style>
  <w:style w:type="paragraph" w:customStyle="1" w:styleId="2">
    <w:name w:val="_2"/>
    <w:basedOn w:val="Normal"/>
    <w:rsid w:val="00FF6670"/>
    <w:pPr>
      <w:widowControl w:val="0"/>
      <w:tabs>
        <w:tab w:val="left" w:pos="5040"/>
        <w:tab w:val="left" w:pos="5760"/>
        <w:tab w:val="left" w:pos="6480"/>
        <w:tab w:val="left" w:pos="7200"/>
        <w:tab w:val="left" w:pos="7920"/>
        <w:tab w:val="left" w:pos="8640"/>
      </w:tabs>
      <w:ind w:left="5040" w:hanging="720"/>
    </w:pPr>
    <w:rPr>
      <w:sz w:val="18"/>
    </w:rPr>
  </w:style>
  <w:style w:type="paragraph" w:customStyle="1" w:styleId="1">
    <w:name w:val="_1"/>
    <w:basedOn w:val="Normal"/>
    <w:rsid w:val="00FF6670"/>
    <w:pPr>
      <w:widowControl w:val="0"/>
      <w:tabs>
        <w:tab w:val="left" w:pos="5760"/>
        <w:tab w:val="left" w:pos="6480"/>
        <w:tab w:val="left" w:pos="7200"/>
        <w:tab w:val="left" w:pos="7920"/>
        <w:tab w:val="left" w:pos="8640"/>
      </w:tabs>
      <w:ind w:left="5760" w:hanging="720"/>
    </w:pPr>
    <w:rPr>
      <w:sz w:val="18"/>
    </w:rPr>
  </w:style>
  <w:style w:type="paragraph" w:customStyle="1" w:styleId="a0">
    <w:name w:val="_"/>
    <w:basedOn w:val="Normal"/>
    <w:rsid w:val="00FF6670"/>
    <w:pPr>
      <w:widowControl w:val="0"/>
      <w:tabs>
        <w:tab w:val="left" w:pos="6480"/>
        <w:tab w:val="left" w:pos="7200"/>
        <w:tab w:val="left" w:pos="7920"/>
        <w:tab w:val="left" w:pos="8640"/>
      </w:tabs>
      <w:ind w:left="6480" w:hanging="720"/>
    </w:pPr>
    <w:rPr>
      <w:sz w:val="18"/>
    </w:rPr>
  </w:style>
  <w:style w:type="paragraph" w:customStyle="1" w:styleId="DefinitionT">
    <w:name w:val="Definition T"/>
    <w:basedOn w:val="Normal"/>
    <w:rsid w:val="00FF6670"/>
    <w:pPr>
      <w:widowControl w:val="0"/>
    </w:pPr>
    <w:rPr>
      <w:sz w:val="18"/>
    </w:rPr>
  </w:style>
  <w:style w:type="paragraph" w:customStyle="1" w:styleId="DefinitionL">
    <w:name w:val="Definition L"/>
    <w:basedOn w:val="Normal"/>
    <w:rsid w:val="00FF66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18"/>
    </w:rPr>
  </w:style>
  <w:style w:type="character" w:customStyle="1" w:styleId="Definition">
    <w:name w:val="Definition"/>
    <w:rsid w:val="00FF6670"/>
    <w:rPr>
      <w:i/>
    </w:rPr>
  </w:style>
  <w:style w:type="paragraph" w:customStyle="1" w:styleId="H1">
    <w:name w:val="H1"/>
    <w:basedOn w:val="Normal"/>
    <w:rsid w:val="00FF6670"/>
    <w:pPr>
      <w:widowControl w:val="0"/>
    </w:pPr>
    <w:rPr>
      <w:b/>
      <w:sz w:val="48"/>
    </w:rPr>
  </w:style>
  <w:style w:type="paragraph" w:customStyle="1" w:styleId="H2">
    <w:name w:val="H2"/>
    <w:basedOn w:val="Normal"/>
    <w:rsid w:val="00FF6670"/>
    <w:pPr>
      <w:widowControl w:val="0"/>
    </w:pPr>
    <w:rPr>
      <w:b/>
      <w:sz w:val="36"/>
    </w:rPr>
  </w:style>
  <w:style w:type="paragraph" w:customStyle="1" w:styleId="H3">
    <w:name w:val="H3"/>
    <w:basedOn w:val="Normal"/>
    <w:rsid w:val="00FF6670"/>
    <w:pPr>
      <w:widowControl w:val="0"/>
    </w:pPr>
    <w:rPr>
      <w:b/>
      <w:sz w:val="28"/>
    </w:rPr>
  </w:style>
  <w:style w:type="paragraph" w:customStyle="1" w:styleId="H4">
    <w:name w:val="H4"/>
    <w:basedOn w:val="Normal"/>
    <w:rsid w:val="00FF6670"/>
    <w:pPr>
      <w:widowControl w:val="0"/>
    </w:pPr>
    <w:rPr>
      <w:b/>
      <w:sz w:val="24"/>
    </w:rPr>
  </w:style>
  <w:style w:type="paragraph" w:customStyle="1" w:styleId="H5">
    <w:name w:val="H5"/>
    <w:basedOn w:val="Normal"/>
    <w:rsid w:val="00FF6670"/>
    <w:pPr>
      <w:widowControl w:val="0"/>
    </w:pPr>
    <w:rPr>
      <w:b/>
    </w:rPr>
  </w:style>
  <w:style w:type="paragraph" w:customStyle="1" w:styleId="H6">
    <w:name w:val="H6"/>
    <w:basedOn w:val="Normal"/>
    <w:rsid w:val="00FF6670"/>
    <w:pPr>
      <w:widowControl w:val="0"/>
    </w:pPr>
    <w:rPr>
      <w:b/>
      <w:sz w:val="16"/>
    </w:rPr>
  </w:style>
  <w:style w:type="paragraph" w:customStyle="1" w:styleId="Address">
    <w:name w:val="Address"/>
    <w:basedOn w:val="Normal"/>
    <w:rsid w:val="00FF6670"/>
    <w:pPr>
      <w:widowControl w:val="0"/>
    </w:pPr>
    <w:rPr>
      <w:i/>
      <w:sz w:val="18"/>
    </w:rPr>
  </w:style>
  <w:style w:type="paragraph" w:customStyle="1" w:styleId="Blockquote">
    <w:name w:val="Blockquote"/>
    <w:basedOn w:val="Normal"/>
    <w:rsid w:val="00FF66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sz w:val="18"/>
    </w:rPr>
  </w:style>
  <w:style w:type="character" w:customStyle="1" w:styleId="CITE">
    <w:name w:val="CITE"/>
    <w:rsid w:val="00FF6670"/>
    <w:rPr>
      <w:i/>
    </w:rPr>
  </w:style>
  <w:style w:type="character" w:customStyle="1" w:styleId="CODE">
    <w:name w:val="CODE"/>
    <w:rsid w:val="00FF6670"/>
    <w:rPr>
      <w:rFonts w:ascii="Courier New" w:hAnsi="Courier New"/>
      <w:sz w:val="20"/>
    </w:rPr>
  </w:style>
  <w:style w:type="character" w:customStyle="1" w:styleId="WP9Emphasis">
    <w:name w:val="WP9_Emphasis"/>
    <w:rsid w:val="00FF6670"/>
    <w:rPr>
      <w:i/>
    </w:rPr>
  </w:style>
  <w:style w:type="character" w:customStyle="1" w:styleId="FollowedHype">
    <w:name w:val="FollowedHype"/>
    <w:rsid w:val="00FF6670"/>
    <w:rPr>
      <w:color w:val="800080"/>
      <w:u w:val="single"/>
    </w:rPr>
  </w:style>
  <w:style w:type="character" w:customStyle="1" w:styleId="Keyboard">
    <w:name w:val="Keyboard"/>
    <w:rsid w:val="00FF6670"/>
    <w:rPr>
      <w:rFonts w:ascii="Courier New" w:hAnsi="Courier New"/>
      <w:b/>
      <w:sz w:val="20"/>
    </w:rPr>
  </w:style>
  <w:style w:type="paragraph" w:customStyle="1" w:styleId="Preformatted">
    <w:name w:val="Preformatted"/>
    <w:basedOn w:val="Normal"/>
    <w:rsid w:val="00FF6670"/>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FF6670"/>
    <w:pPr>
      <w:widowControl w:val="0"/>
      <w:pBdr>
        <w:top w:val="double" w:sz="7" w:space="0" w:color="000000"/>
      </w:pBdr>
      <w:jc w:val="center"/>
    </w:pPr>
    <w:rPr>
      <w:sz w:val="16"/>
    </w:rPr>
  </w:style>
  <w:style w:type="paragraph" w:customStyle="1" w:styleId="zTopofFor">
    <w:name w:val="zTop of For"/>
    <w:basedOn w:val="Normal"/>
    <w:rsid w:val="00FF6670"/>
    <w:pPr>
      <w:widowControl w:val="0"/>
      <w:pBdr>
        <w:bottom w:val="double" w:sz="7" w:space="0" w:color="000000"/>
      </w:pBdr>
      <w:jc w:val="center"/>
    </w:pPr>
    <w:rPr>
      <w:sz w:val="16"/>
    </w:rPr>
  </w:style>
  <w:style w:type="character" w:customStyle="1" w:styleId="Sample">
    <w:name w:val="Sample"/>
    <w:rsid w:val="00FF6670"/>
    <w:rPr>
      <w:rFonts w:ascii="Courier New" w:hAnsi="Courier New"/>
    </w:rPr>
  </w:style>
  <w:style w:type="character" w:customStyle="1" w:styleId="WP9Strong">
    <w:name w:val="WP9_Strong"/>
    <w:rsid w:val="00FF6670"/>
    <w:rPr>
      <w:b/>
    </w:rPr>
  </w:style>
  <w:style w:type="character" w:customStyle="1" w:styleId="Typewriter">
    <w:name w:val="Typewriter"/>
    <w:rsid w:val="00FF6670"/>
    <w:rPr>
      <w:rFonts w:ascii="Courier New" w:hAnsi="Courier New"/>
      <w:sz w:val="20"/>
    </w:rPr>
  </w:style>
  <w:style w:type="character" w:customStyle="1" w:styleId="Variable">
    <w:name w:val="Variable"/>
    <w:rsid w:val="00FF6670"/>
    <w:rPr>
      <w:i/>
    </w:rPr>
  </w:style>
  <w:style w:type="character" w:customStyle="1" w:styleId="HTMLMarkup">
    <w:name w:val="HTML Markup"/>
    <w:rsid w:val="00FF6670"/>
    <w:rPr>
      <w:vanish/>
      <w:color w:val="FF0000"/>
    </w:rPr>
  </w:style>
  <w:style w:type="character" w:customStyle="1" w:styleId="Comment">
    <w:name w:val="Comment"/>
    <w:rsid w:val="00FF6670"/>
    <w:rPr>
      <w:vanish/>
    </w:rPr>
  </w:style>
  <w:style w:type="character" w:styleId="Hyperlink">
    <w:name w:val="Hyperlink"/>
    <w:rsid w:val="00FF6670"/>
    <w:rPr>
      <w:color w:val="0000FF"/>
      <w:u w:val="single"/>
    </w:rPr>
  </w:style>
  <w:style w:type="paragraph" w:styleId="Caption">
    <w:name w:val="caption"/>
    <w:basedOn w:val="Normal"/>
    <w:next w:val="Normal"/>
    <w:qFormat/>
    <w:rsid w:val="00360DD5"/>
    <w:pPr>
      <w:ind w:left="-180"/>
    </w:pPr>
    <w:rPr>
      <w:b/>
      <w:bCs/>
      <w:sz w:val="18"/>
      <w:szCs w:val="24"/>
    </w:rPr>
  </w:style>
  <w:style w:type="paragraph" w:styleId="FootnoteText">
    <w:name w:val="footnote text"/>
    <w:basedOn w:val="Normal"/>
    <w:semiHidden/>
    <w:rsid w:val="00360DD5"/>
  </w:style>
  <w:style w:type="paragraph" w:styleId="NormalWeb">
    <w:name w:val="Normal (Web)"/>
    <w:basedOn w:val="Normal"/>
    <w:rsid w:val="00360DD5"/>
    <w:pPr>
      <w:spacing w:before="100" w:beforeAutospacing="1" w:after="100" w:afterAutospacing="1"/>
    </w:pPr>
    <w:rPr>
      <w:sz w:val="18"/>
      <w:szCs w:val="24"/>
    </w:rPr>
  </w:style>
  <w:style w:type="paragraph" w:customStyle="1" w:styleId="QuickI">
    <w:name w:val="Quick I."/>
    <w:basedOn w:val="Normal"/>
    <w:rsid w:val="00004C29"/>
    <w:pPr>
      <w:widowControl w:val="0"/>
      <w:numPr>
        <w:ilvl w:val="1"/>
        <w:numId w:val="3"/>
      </w:numPr>
      <w:autoSpaceDE w:val="0"/>
      <w:autoSpaceDN w:val="0"/>
      <w:adjustRightInd w:val="0"/>
      <w:ind w:left="720" w:hanging="720"/>
    </w:pPr>
    <w:rPr>
      <w:rFonts w:ascii="Courier" w:hAnsi="Courier"/>
      <w:szCs w:val="18"/>
    </w:rPr>
  </w:style>
  <w:style w:type="paragraph" w:customStyle="1" w:styleId="Default">
    <w:name w:val="Default"/>
    <w:rsid w:val="00004C2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312EE2"/>
    <w:pPr>
      <w:widowControl/>
    </w:pPr>
    <w:rPr>
      <w:b/>
      <w:bCs/>
      <w:snapToGrid/>
      <w:color w:val="000000"/>
    </w:rPr>
  </w:style>
  <w:style w:type="paragraph" w:customStyle="1" w:styleId="ACGMEReport">
    <w:name w:val="ACGME Report"/>
    <w:link w:val="ACGMEReportChar"/>
    <w:rsid w:val="007D44D9"/>
    <w:pPr>
      <w:spacing w:line="360" w:lineRule="auto"/>
    </w:pPr>
    <w:rPr>
      <w:rFonts w:eastAsia="Arial" w:cs="Wingdings"/>
      <w:bCs/>
      <w:sz w:val="24"/>
      <w:szCs w:val="22"/>
    </w:rPr>
  </w:style>
  <w:style w:type="character" w:customStyle="1" w:styleId="ACGMEReportChar">
    <w:name w:val="ACGME Report Char"/>
    <w:link w:val="ACGMEReport"/>
    <w:rsid w:val="007D44D9"/>
    <w:rPr>
      <w:rFonts w:eastAsia="Arial" w:cs="Wingdings"/>
      <w:bCs/>
      <w:sz w:val="24"/>
      <w:szCs w:val="22"/>
      <w:lang w:val="en-US" w:eastAsia="en-US" w:bidi="ar-SA"/>
    </w:rPr>
  </w:style>
  <w:style w:type="paragraph" w:customStyle="1" w:styleId="ACGMEHeading3">
    <w:name w:val="ACGME Heading 3"/>
    <w:link w:val="ACGMEHeading3Char"/>
    <w:rsid w:val="007D44D9"/>
    <w:pPr>
      <w:spacing w:line="360" w:lineRule="auto"/>
      <w:ind w:left="288" w:hanging="288"/>
    </w:pPr>
    <w:rPr>
      <w:rFonts w:eastAsia="Arial" w:cs="Arial"/>
      <w:b/>
      <w:sz w:val="24"/>
      <w:szCs w:val="22"/>
    </w:rPr>
  </w:style>
  <w:style w:type="character" w:customStyle="1" w:styleId="ACGMEHeading3Char">
    <w:name w:val="ACGME Heading 3 Char"/>
    <w:link w:val="ACGMEHeading3"/>
    <w:rsid w:val="007D44D9"/>
    <w:rPr>
      <w:rFonts w:eastAsia="Arial" w:cs="Arial"/>
      <w:b/>
      <w:sz w:val="24"/>
      <w:szCs w:val="22"/>
      <w:lang w:val="en-US" w:eastAsia="en-US" w:bidi="ar-SA"/>
    </w:rPr>
  </w:style>
  <w:style w:type="paragraph" w:customStyle="1" w:styleId="ACGMELeftIndent05">
    <w:name w:val="ACGME Left Indent 0.5"/>
    <w:link w:val="ACGMELeftIndent05Char"/>
    <w:rsid w:val="007D44D9"/>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7D44D9"/>
    <w:rPr>
      <w:rFonts w:eastAsia="Arial" w:cs="Arial"/>
      <w:sz w:val="24"/>
      <w:szCs w:val="22"/>
      <w:lang w:val="en-US" w:eastAsia="en-US" w:bidi="ar-SA"/>
    </w:rPr>
  </w:style>
  <w:style w:type="paragraph" w:styleId="ListParagraph">
    <w:name w:val="List Paragraph"/>
    <w:basedOn w:val="Normal"/>
    <w:uiPriority w:val="34"/>
    <w:qFormat/>
    <w:rsid w:val="000A1651"/>
    <w:pPr>
      <w:ind w:left="720"/>
    </w:pPr>
  </w:style>
  <w:style w:type="character" w:customStyle="1" w:styleId="PlainTextChar">
    <w:name w:val="Plain Text Char"/>
    <w:link w:val="PlainText"/>
    <w:uiPriority w:val="99"/>
    <w:rsid w:val="00B051B1"/>
    <w:rPr>
      <w:rFonts w:ascii="Courier New" w:hAnsi="Courier New" w:cs="Courier New"/>
      <w:color w:val="000000"/>
      <w:sz w:val="22"/>
      <w:szCs w:val="22"/>
    </w:rPr>
  </w:style>
  <w:style w:type="character" w:customStyle="1" w:styleId="TitleChar">
    <w:name w:val="Title Char"/>
    <w:link w:val="Title"/>
    <w:rsid w:val="000D3277"/>
    <w:rPr>
      <w:rFonts w:ascii="Arial" w:hAnsi="Arial" w:cs="Arial"/>
      <w:b/>
      <w:bCs/>
      <w:snapToGrid w:val="0"/>
      <w:sz w:val="24"/>
      <w:szCs w:val="22"/>
    </w:rPr>
  </w:style>
  <w:style w:type="paragraph" w:styleId="NoSpacing">
    <w:name w:val="No Spacing"/>
    <w:basedOn w:val="Normal"/>
    <w:uiPriority w:val="1"/>
    <w:qFormat/>
    <w:rsid w:val="00D40C6E"/>
  </w:style>
  <w:style w:type="character" w:styleId="FollowedHyperlink">
    <w:name w:val="FollowedHyperlink"/>
    <w:rsid w:val="00C85704"/>
    <w:rPr>
      <w:color w:val="800080"/>
      <w:u w:val="single"/>
    </w:rPr>
  </w:style>
  <w:style w:type="character" w:customStyle="1" w:styleId="FooterChar">
    <w:name w:val="Footer Char"/>
    <w:link w:val="Footer"/>
    <w:uiPriority w:val="99"/>
    <w:rsid w:val="000C550C"/>
    <w:rPr>
      <w:rFonts w:ascii="Arial" w:eastAsia="Calibri" w:hAnsi="Arial"/>
      <w:sz w:val="22"/>
      <w:szCs w:val="22"/>
    </w:rPr>
  </w:style>
  <w:style w:type="character" w:styleId="PlaceholderText">
    <w:name w:val="Placeholder Text"/>
    <w:basedOn w:val="DefaultParagraphFont"/>
    <w:uiPriority w:val="99"/>
    <w:rsid w:val="00326383"/>
    <w:rPr>
      <w:color w:val="808080"/>
    </w:rPr>
  </w:style>
  <w:style w:type="character" w:customStyle="1" w:styleId="HeaderChar">
    <w:name w:val="Header Char"/>
    <w:link w:val="Header"/>
    <w:rsid w:val="00184E1B"/>
    <w:rPr>
      <w:rFonts w:ascii="Arial" w:eastAsia="Calibri" w:hAnsi="Arial"/>
      <w:sz w:val="22"/>
      <w:szCs w:val="22"/>
    </w:rPr>
  </w:style>
  <w:style w:type="character" w:customStyle="1" w:styleId="CommentTextChar">
    <w:name w:val="Comment Text Char"/>
    <w:link w:val="CommentText"/>
    <w:uiPriority w:val="99"/>
    <w:rsid w:val="00BA4137"/>
    <w:rPr>
      <w:rFonts w:ascii="Arial" w:eastAsia="Calibri" w:hAnsi="Arial"/>
      <w:snapToGrid w:val="0"/>
      <w:sz w:val="22"/>
      <w:szCs w:val="22"/>
    </w:rPr>
  </w:style>
  <w:style w:type="paragraph" w:styleId="Revision">
    <w:name w:val="Revision"/>
    <w:hidden/>
    <w:uiPriority w:val="99"/>
    <w:semiHidden/>
    <w:rsid w:val="00500AF1"/>
    <w:rPr>
      <w:rFonts w:ascii="Arial" w:eastAsia="Calibri" w:hAnsi="Arial"/>
      <w:sz w:val="22"/>
      <w:szCs w:val="22"/>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1898">
      <w:bodyDiv w:val="1"/>
      <w:marLeft w:val="0"/>
      <w:marRight w:val="0"/>
      <w:marTop w:val="0"/>
      <w:marBottom w:val="0"/>
      <w:divBdr>
        <w:top w:val="none" w:sz="0" w:space="0" w:color="auto"/>
        <w:left w:val="none" w:sz="0" w:space="0" w:color="auto"/>
        <w:bottom w:val="none" w:sz="0" w:space="0" w:color="auto"/>
        <w:right w:val="none" w:sz="0" w:space="0" w:color="auto"/>
      </w:divBdr>
    </w:div>
    <w:div w:id="276453231">
      <w:bodyDiv w:val="1"/>
      <w:marLeft w:val="0"/>
      <w:marRight w:val="0"/>
      <w:marTop w:val="0"/>
      <w:marBottom w:val="0"/>
      <w:divBdr>
        <w:top w:val="none" w:sz="0" w:space="0" w:color="auto"/>
        <w:left w:val="none" w:sz="0" w:space="0" w:color="auto"/>
        <w:bottom w:val="none" w:sz="0" w:space="0" w:color="auto"/>
        <w:right w:val="none" w:sz="0" w:space="0" w:color="auto"/>
      </w:divBdr>
    </w:div>
    <w:div w:id="548880644">
      <w:bodyDiv w:val="1"/>
      <w:marLeft w:val="0"/>
      <w:marRight w:val="0"/>
      <w:marTop w:val="0"/>
      <w:marBottom w:val="0"/>
      <w:divBdr>
        <w:top w:val="none" w:sz="0" w:space="0" w:color="auto"/>
        <w:left w:val="none" w:sz="0" w:space="0" w:color="auto"/>
        <w:bottom w:val="none" w:sz="0" w:space="0" w:color="auto"/>
        <w:right w:val="none" w:sz="0" w:space="0" w:color="auto"/>
      </w:divBdr>
    </w:div>
    <w:div w:id="572859272">
      <w:bodyDiv w:val="1"/>
      <w:marLeft w:val="0"/>
      <w:marRight w:val="0"/>
      <w:marTop w:val="0"/>
      <w:marBottom w:val="0"/>
      <w:divBdr>
        <w:top w:val="none" w:sz="0" w:space="0" w:color="auto"/>
        <w:left w:val="none" w:sz="0" w:space="0" w:color="auto"/>
        <w:bottom w:val="none" w:sz="0" w:space="0" w:color="auto"/>
        <w:right w:val="none" w:sz="0" w:space="0" w:color="auto"/>
      </w:divBdr>
    </w:div>
    <w:div w:id="843594471">
      <w:bodyDiv w:val="1"/>
      <w:marLeft w:val="0"/>
      <w:marRight w:val="0"/>
      <w:marTop w:val="0"/>
      <w:marBottom w:val="0"/>
      <w:divBdr>
        <w:top w:val="none" w:sz="0" w:space="0" w:color="auto"/>
        <w:left w:val="none" w:sz="0" w:space="0" w:color="auto"/>
        <w:bottom w:val="none" w:sz="0" w:space="0" w:color="auto"/>
        <w:right w:val="none" w:sz="0" w:space="0" w:color="auto"/>
      </w:divBdr>
    </w:div>
    <w:div w:id="1004622794">
      <w:bodyDiv w:val="1"/>
      <w:marLeft w:val="0"/>
      <w:marRight w:val="0"/>
      <w:marTop w:val="0"/>
      <w:marBottom w:val="0"/>
      <w:divBdr>
        <w:top w:val="none" w:sz="0" w:space="0" w:color="auto"/>
        <w:left w:val="none" w:sz="0" w:space="0" w:color="auto"/>
        <w:bottom w:val="none" w:sz="0" w:space="0" w:color="auto"/>
        <w:right w:val="none" w:sz="0" w:space="0" w:color="auto"/>
      </w:divBdr>
    </w:div>
    <w:div w:id="1548107792">
      <w:bodyDiv w:val="1"/>
      <w:marLeft w:val="0"/>
      <w:marRight w:val="0"/>
      <w:marTop w:val="0"/>
      <w:marBottom w:val="0"/>
      <w:divBdr>
        <w:top w:val="none" w:sz="0" w:space="0" w:color="auto"/>
        <w:left w:val="none" w:sz="0" w:space="0" w:color="auto"/>
        <w:bottom w:val="none" w:sz="0" w:space="0" w:color="auto"/>
        <w:right w:val="none" w:sz="0" w:space="0" w:color="auto"/>
      </w:divBdr>
    </w:div>
    <w:div w:id="1706246528">
      <w:bodyDiv w:val="1"/>
      <w:marLeft w:val="0"/>
      <w:marRight w:val="0"/>
      <w:marTop w:val="0"/>
      <w:marBottom w:val="0"/>
      <w:divBdr>
        <w:top w:val="none" w:sz="0" w:space="0" w:color="auto"/>
        <w:left w:val="none" w:sz="0" w:space="0" w:color="auto"/>
        <w:bottom w:val="none" w:sz="0" w:space="0" w:color="auto"/>
        <w:right w:val="none" w:sz="0" w:space="0" w:color="auto"/>
      </w:divBdr>
    </w:div>
    <w:div w:id="1877698774">
      <w:bodyDiv w:val="1"/>
      <w:marLeft w:val="0"/>
      <w:marRight w:val="0"/>
      <w:marTop w:val="0"/>
      <w:marBottom w:val="0"/>
      <w:divBdr>
        <w:top w:val="none" w:sz="0" w:space="0" w:color="auto"/>
        <w:left w:val="none" w:sz="0" w:space="0" w:color="auto"/>
        <w:bottom w:val="none" w:sz="0" w:space="0" w:color="auto"/>
        <w:right w:val="none" w:sz="0" w:space="0" w:color="auto"/>
      </w:divBdr>
    </w:div>
    <w:div w:id="213328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gme.org/what-we-do/accreditation/program-application-informatio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D1DF33E28444138D57202D0C968D68"/>
        <w:category>
          <w:name w:val="General"/>
          <w:gallery w:val="placeholder"/>
        </w:category>
        <w:types>
          <w:type w:val="bbPlcHdr"/>
        </w:types>
        <w:behaviors>
          <w:behavior w:val="content"/>
        </w:behaviors>
        <w:guid w:val="{793FEF3B-1FEF-4913-B4ED-3C72937A01D3}"/>
      </w:docPartPr>
      <w:docPartBody>
        <w:p w:rsidR="001614D8" w:rsidRDefault="0008326F" w:rsidP="0008326F">
          <w:pPr>
            <w:pStyle w:val="E1D1DF33E28444138D57202D0C968D68"/>
          </w:pPr>
          <w:r w:rsidRPr="006D3576">
            <w:rPr>
              <w:rStyle w:val="PlaceholderText"/>
            </w:rPr>
            <w:t>Click here to enter text.</w:t>
          </w:r>
        </w:p>
      </w:docPartBody>
    </w:docPart>
    <w:docPart>
      <w:docPartPr>
        <w:name w:val="6E1A7007058D459D9975DA6DD1801B01"/>
        <w:category>
          <w:name w:val="General"/>
          <w:gallery w:val="placeholder"/>
        </w:category>
        <w:types>
          <w:type w:val="bbPlcHdr"/>
        </w:types>
        <w:behaviors>
          <w:behavior w:val="content"/>
        </w:behaviors>
        <w:guid w:val="{5FD834E5-6013-4A05-8E9E-C18452C489DC}"/>
      </w:docPartPr>
      <w:docPartBody>
        <w:p w:rsidR="00EE0005" w:rsidRDefault="0008326F" w:rsidP="0008326F">
          <w:pPr>
            <w:pStyle w:val="6E1A7007058D459D9975DA6DD1801B01"/>
          </w:pPr>
          <w:r w:rsidRPr="006D3576">
            <w:rPr>
              <w:rStyle w:val="PlaceholderText"/>
            </w:rPr>
            <w:t>Click here to enter text.</w:t>
          </w:r>
        </w:p>
      </w:docPartBody>
    </w:docPart>
    <w:docPart>
      <w:docPartPr>
        <w:name w:val="8F34127CA4B34BBFBF4894A9ADF2F8C9"/>
        <w:category>
          <w:name w:val="General"/>
          <w:gallery w:val="placeholder"/>
        </w:category>
        <w:types>
          <w:type w:val="bbPlcHdr"/>
        </w:types>
        <w:behaviors>
          <w:behavior w:val="content"/>
        </w:behaviors>
        <w:guid w:val="{E72B7EC7-E35F-4270-8B3A-3B5AB69E2B9C}"/>
      </w:docPartPr>
      <w:docPartBody>
        <w:p w:rsidR="00EE0005" w:rsidRDefault="0008326F" w:rsidP="0008326F">
          <w:pPr>
            <w:pStyle w:val="8F34127CA4B34BBFBF4894A9ADF2F8C9"/>
          </w:pPr>
          <w:r w:rsidRPr="006D3576">
            <w:rPr>
              <w:rStyle w:val="PlaceholderText"/>
            </w:rPr>
            <w:t>Click here to enter text.</w:t>
          </w:r>
        </w:p>
      </w:docPartBody>
    </w:docPart>
    <w:docPart>
      <w:docPartPr>
        <w:name w:val="CF8CD7BA3DF64CE8B7B36D961D77D6A6"/>
        <w:category>
          <w:name w:val="General"/>
          <w:gallery w:val="placeholder"/>
        </w:category>
        <w:types>
          <w:type w:val="bbPlcHdr"/>
        </w:types>
        <w:behaviors>
          <w:behavior w:val="content"/>
        </w:behaviors>
        <w:guid w:val="{95C823EF-C354-4151-9674-410A3D0BEC7D}"/>
      </w:docPartPr>
      <w:docPartBody>
        <w:p w:rsidR="00EE0005" w:rsidRDefault="0008326F" w:rsidP="0008326F">
          <w:pPr>
            <w:pStyle w:val="CF8CD7BA3DF64CE8B7B36D961D77D6A6"/>
          </w:pPr>
          <w:r w:rsidRPr="006D3576">
            <w:rPr>
              <w:rStyle w:val="PlaceholderText"/>
            </w:rPr>
            <w:t>Click here to enter text.</w:t>
          </w:r>
        </w:p>
      </w:docPartBody>
    </w:docPart>
    <w:docPart>
      <w:docPartPr>
        <w:name w:val="E184F1B9039B465BA9C9CC0AA6753604"/>
        <w:category>
          <w:name w:val="General"/>
          <w:gallery w:val="placeholder"/>
        </w:category>
        <w:types>
          <w:type w:val="bbPlcHdr"/>
        </w:types>
        <w:behaviors>
          <w:behavior w:val="content"/>
        </w:behaviors>
        <w:guid w:val="{6CD54DCE-44B6-4399-8FC7-321604122D33}"/>
      </w:docPartPr>
      <w:docPartBody>
        <w:p w:rsidR="00970605" w:rsidRDefault="0008326F" w:rsidP="0008326F">
          <w:pPr>
            <w:pStyle w:val="E184F1B9039B465BA9C9CC0AA6753604"/>
          </w:pPr>
          <w:r w:rsidRPr="006D3576">
            <w:rPr>
              <w:rStyle w:val="PlaceholderText"/>
            </w:rPr>
            <w:t>Click here to enter text.</w:t>
          </w:r>
        </w:p>
      </w:docPartBody>
    </w:docPart>
    <w:docPart>
      <w:docPartPr>
        <w:name w:val="581CA36FB0204324A3CEBDD664406696"/>
        <w:category>
          <w:name w:val="General"/>
          <w:gallery w:val="placeholder"/>
        </w:category>
        <w:types>
          <w:type w:val="bbPlcHdr"/>
        </w:types>
        <w:behaviors>
          <w:behavior w:val="content"/>
        </w:behaviors>
        <w:guid w:val="{F786741F-6E52-48A6-AB35-2335631D285A}"/>
      </w:docPartPr>
      <w:docPartBody>
        <w:p w:rsidR="00970605" w:rsidRDefault="0008326F" w:rsidP="0008326F">
          <w:pPr>
            <w:pStyle w:val="581CA36FB0204324A3CEBDD664406696"/>
          </w:pPr>
          <w:r w:rsidRPr="007342CF">
            <w:rPr>
              <w:rStyle w:val="PlaceholderText"/>
            </w:rPr>
            <w:t>Click here to enter a date.</w:t>
          </w:r>
        </w:p>
      </w:docPartBody>
    </w:docPart>
    <w:docPart>
      <w:docPartPr>
        <w:name w:val="E98C2D285ACB4EBF9B425B8240F60AF2"/>
        <w:category>
          <w:name w:val="General"/>
          <w:gallery w:val="placeholder"/>
        </w:category>
        <w:types>
          <w:type w:val="bbPlcHdr"/>
        </w:types>
        <w:behaviors>
          <w:behavior w:val="content"/>
        </w:behaviors>
        <w:guid w:val="{CB40DCF9-198F-444D-AA68-DFBA27A662BD}"/>
      </w:docPartPr>
      <w:docPartBody>
        <w:p w:rsidR="00970605" w:rsidRDefault="0008326F" w:rsidP="0008326F">
          <w:pPr>
            <w:pStyle w:val="E98C2D285ACB4EBF9B425B8240F60AF2"/>
          </w:pPr>
          <w:r w:rsidRPr="007342CF">
            <w:rPr>
              <w:rStyle w:val="PlaceholderText"/>
            </w:rPr>
            <w:t>Click here to enter a date.</w:t>
          </w:r>
        </w:p>
      </w:docPartBody>
    </w:docPart>
    <w:docPart>
      <w:docPartPr>
        <w:name w:val="3759C607DE1843F4AC74ED4322AEE812"/>
        <w:category>
          <w:name w:val="General"/>
          <w:gallery w:val="placeholder"/>
        </w:category>
        <w:types>
          <w:type w:val="bbPlcHdr"/>
        </w:types>
        <w:behaviors>
          <w:behavior w:val="content"/>
        </w:behaviors>
        <w:guid w:val="{DD489456-4D16-48A3-8138-5B0572D485C6}"/>
      </w:docPartPr>
      <w:docPartBody>
        <w:p w:rsidR="00B5360A" w:rsidRDefault="0008326F" w:rsidP="0008326F">
          <w:pPr>
            <w:pStyle w:val="3759C607DE1843F4AC74ED4322AEE812"/>
          </w:pPr>
          <w:r w:rsidRPr="006D3576">
            <w:rPr>
              <w:rStyle w:val="PlaceholderText"/>
            </w:rPr>
            <w:t>Choose an item.</w:t>
          </w:r>
        </w:p>
      </w:docPartBody>
    </w:docPart>
    <w:docPart>
      <w:docPartPr>
        <w:name w:val="316C366D8D9F4A66967F381627FC9762"/>
        <w:category>
          <w:name w:val="General"/>
          <w:gallery w:val="placeholder"/>
        </w:category>
        <w:types>
          <w:type w:val="bbPlcHdr"/>
        </w:types>
        <w:behaviors>
          <w:behavior w:val="content"/>
        </w:behaviors>
        <w:guid w:val="{ACC59922-3E13-4EE3-BBE2-90F7E6225B40}"/>
      </w:docPartPr>
      <w:docPartBody>
        <w:p w:rsidR="00B5360A" w:rsidRDefault="0008326F" w:rsidP="0008326F">
          <w:pPr>
            <w:pStyle w:val="316C366D8D9F4A66967F381627FC9762"/>
          </w:pPr>
          <w:r w:rsidRPr="006D3576">
            <w:rPr>
              <w:rStyle w:val="PlaceholderText"/>
            </w:rPr>
            <w:t>Choose an item.</w:t>
          </w:r>
        </w:p>
      </w:docPartBody>
    </w:docPart>
    <w:docPart>
      <w:docPartPr>
        <w:name w:val="C2DF0C7D187C42599F742E3E72FC31EE"/>
        <w:category>
          <w:name w:val="General"/>
          <w:gallery w:val="placeholder"/>
        </w:category>
        <w:types>
          <w:type w:val="bbPlcHdr"/>
        </w:types>
        <w:behaviors>
          <w:behavior w:val="content"/>
        </w:behaviors>
        <w:guid w:val="{80F2DE69-218C-4D21-B8A6-A70EB51DDA42}"/>
      </w:docPartPr>
      <w:docPartBody>
        <w:p w:rsidR="00B5360A" w:rsidRDefault="0008326F" w:rsidP="0008326F">
          <w:pPr>
            <w:pStyle w:val="C2DF0C7D187C42599F742E3E72FC31EE"/>
          </w:pPr>
          <w:r w:rsidRPr="006D3576">
            <w:rPr>
              <w:rStyle w:val="PlaceholderText"/>
            </w:rPr>
            <w:t>Choose an item.</w:t>
          </w:r>
        </w:p>
      </w:docPartBody>
    </w:docPart>
    <w:docPart>
      <w:docPartPr>
        <w:name w:val="4A356E046D55461EA20F173E702E5DF0"/>
        <w:category>
          <w:name w:val="General"/>
          <w:gallery w:val="placeholder"/>
        </w:category>
        <w:types>
          <w:type w:val="bbPlcHdr"/>
        </w:types>
        <w:behaviors>
          <w:behavior w:val="content"/>
        </w:behaviors>
        <w:guid w:val="{2AD76553-BC17-4B0A-9D62-AB70931A4E00}"/>
      </w:docPartPr>
      <w:docPartBody>
        <w:p w:rsidR="00B5360A" w:rsidRDefault="0008326F" w:rsidP="0008326F">
          <w:pPr>
            <w:pStyle w:val="4A356E046D55461EA20F173E702E5DF0"/>
          </w:pPr>
          <w:r w:rsidRPr="006D3576">
            <w:rPr>
              <w:rStyle w:val="PlaceholderText"/>
            </w:rPr>
            <w:t>Choose an item.</w:t>
          </w:r>
        </w:p>
      </w:docPartBody>
    </w:docPart>
    <w:docPart>
      <w:docPartPr>
        <w:name w:val="FC7EB343D21B4433909DA5AF911897F4"/>
        <w:category>
          <w:name w:val="General"/>
          <w:gallery w:val="placeholder"/>
        </w:category>
        <w:types>
          <w:type w:val="bbPlcHdr"/>
        </w:types>
        <w:behaviors>
          <w:behavior w:val="content"/>
        </w:behaviors>
        <w:guid w:val="{0B877695-AD2A-435C-8D9F-4BF7E18C50A6}"/>
      </w:docPartPr>
      <w:docPartBody>
        <w:p w:rsidR="00B5360A" w:rsidRDefault="0008326F" w:rsidP="0008326F">
          <w:pPr>
            <w:pStyle w:val="FC7EB343D21B4433909DA5AF911897F4"/>
          </w:pPr>
          <w:r w:rsidRPr="006D3576">
            <w:rPr>
              <w:rStyle w:val="PlaceholderText"/>
            </w:rPr>
            <w:t>Choose an item.</w:t>
          </w:r>
        </w:p>
      </w:docPartBody>
    </w:docPart>
    <w:docPart>
      <w:docPartPr>
        <w:name w:val="AD8DBF6C05B342109A03CD5F6030C12C"/>
        <w:category>
          <w:name w:val="General"/>
          <w:gallery w:val="placeholder"/>
        </w:category>
        <w:types>
          <w:type w:val="bbPlcHdr"/>
        </w:types>
        <w:behaviors>
          <w:behavior w:val="content"/>
        </w:behaviors>
        <w:guid w:val="{5E38A999-147E-40E0-9E86-C2211D6DBF07}"/>
      </w:docPartPr>
      <w:docPartBody>
        <w:p w:rsidR="00B5360A" w:rsidRDefault="0008326F" w:rsidP="0008326F">
          <w:pPr>
            <w:pStyle w:val="AD8DBF6C05B342109A03CD5F6030C12C"/>
          </w:pPr>
          <w:r w:rsidRPr="006D3576">
            <w:rPr>
              <w:rStyle w:val="PlaceholderText"/>
            </w:rPr>
            <w:t>Choose an item.</w:t>
          </w:r>
        </w:p>
      </w:docPartBody>
    </w:docPart>
    <w:docPart>
      <w:docPartPr>
        <w:name w:val="BB0E9CCA1EDF40BF928156168490593E"/>
        <w:category>
          <w:name w:val="General"/>
          <w:gallery w:val="placeholder"/>
        </w:category>
        <w:types>
          <w:type w:val="bbPlcHdr"/>
        </w:types>
        <w:behaviors>
          <w:behavior w:val="content"/>
        </w:behaviors>
        <w:guid w:val="{43FA5248-C8B4-4613-9769-77861E873683}"/>
      </w:docPartPr>
      <w:docPartBody>
        <w:p w:rsidR="00B5360A" w:rsidRDefault="0008326F" w:rsidP="0008326F">
          <w:pPr>
            <w:pStyle w:val="BB0E9CCA1EDF40BF928156168490593E"/>
          </w:pPr>
          <w:r w:rsidRPr="007342CF">
            <w:rPr>
              <w:rStyle w:val="PlaceholderText"/>
            </w:rPr>
            <w:t>#</w:t>
          </w:r>
        </w:p>
      </w:docPartBody>
    </w:docPart>
    <w:docPart>
      <w:docPartPr>
        <w:name w:val="2655197809F549BFAD91E6507C790CDE"/>
        <w:category>
          <w:name w:val="General"/>
          <w:gallery w:val="placeholder"/>
        </w:category>
        <w:types>
          <w:type w:val="bbPlcHdr"/>
        </w:types>
        <w:behaviors>
          <w:behavior w:val="content"/>
        </w:behaviors>
        <w:guid w:val="{09257BFE-280F-4BF0-918E-332DCFC24050}"/>
      </w:docPartPr>
      <w:docPartBody>
        <w:p w:rsidR="00B5360A" w:rsidRDefault="0008326F" w:rsidP="0008326F">
          <w:pPr>
            <w:pStyle w:val="2655197809F549BFAD91E6507C790CDE"/>
          </w:pPr>
          <w:r w:rsidRPr="007342CF">
            <w:rPr>
              <w:rStyle w:val="PlaceholderText"/>
            </w:rPr>
            <w:t>#</w:t>
          </w:r>
        </w:p>
      </w:docPartBody>
    </w:docPart>
    <w:docPart>
      <w:docPartPr>
        <w:name w:val="DB6C7481B7F24E428E917DBB89557A9C"/>
        <w:category>
          <w:name w:val="General"/>
          <w:gallery w:val="placeholder"/>
        </w:category>
        <w:types>
          <w:type w:val="bbPlcHdr"/>
        </w:types>
        <w:behaviors>
          <w:behavior w:val="content"/>
        </w:behaviors>
        <w:guid w:val="{C91FE1CE-8EAF-4DA9-B02F-F28910DBD774}"/>
      </w:docPartPr>
      <w:docPartBody>
        <w:p w:rsidR="00B5360A" w:rsidRDefault="0008326F" w:rsidP="0008326F">
          <w:pPr>
            <w:pStyle w:val="DB6C7481B7F24E428E917DBB89557A9C"/>
          </w:pPr>
          <w:r w:rsidRPr="007342CF">
            <w:rPr>
              <w:rStyle w:val="PlaceholderText"/>
            </w:rPr>
            <w:t>#</w:t>
          </w:r>
        </w:p>
      </w:docPartBody>
    </w:docPart>
    <w:docPart>
      <w:docPartPr>
        <w:name w:val="684B23E90DCC47348478FE74F9AF06DC"/>
        <w:category>
          <w:name w:val="General"/>
          <w:gallery w:val="placeholder"/>
        </w:category>
        <w:types>
          <w:type w:val="bbPlcHdr"/>
        </w:types>
        <w:behaviors>
          <w:behavior w:val="content"/>
        </w:behaviors>
        <w:guid w:val="{9B7FB127-0BAA-45AA-A2F9-8A8BAA4E67A2}"/>
      </w:docPartPr>
      <w:docPartBody>
        <w:p w:rsidR="00B5360A" w:rsidRDefault="0008326F" w:rsidP="0008326F">
          <w:pPr>
            <w:pStyle w:val="684B23E90DCC47348478FE74F9AF06DC"/>
          </w:pPr>
          <w:r w:rsidRPr="007342CF">
            <w:rPr>
              <w:rStyle w:val="PlaceholderText"/>
            </w:rPr>
            <w:t>#</w:t>
          </w:r>
        </w:p>
      </w:docPartBody>
    </w:docPart>
    <w:docPart>
      <w:docPartPr>
        <w:name w:val="97140E7E299A4501A947553CD0BE9644"/>
        <w:category>
          <w:name w:val="General"/>
          <w:gallery w:val="placeholder"/>
        </w:category>
        <w:types>
          <w:type w:val="bbPlcHdr"/>
        </w:types>
        <w:behaviors>
          <w:behavior w:val="content"/>
        </w:behaviors>
        <w:guid w:val="{21E4C15B-3B9E-471F-94D8-95CCB0F2F73F}"/>
      </w:docPartPr>
      <w:docPartBody>
        <w:p w:rsidR="00B5360A" w:rsidRDefault="0008326F" w:rsidP="0008326F">
          <w:pPr>
            <w:pStyle w:val="97140E7E299A4501A947553CD0BE9644"/>
          </w:pPr>
          <w:r w:rsidRPr="007342CF">
            <w:rPr>
              <w:rStyle w:val="PlaceholderText"/>
            </w:rPr>
            <w:t>#</w:t>
          </w:r>
        </w:p>
      </w:docPartBody>
    </w:docPart>
    <w:docPart>
      <w:docPartPr>
        <w:name w:val="7B23AD7043334C6D8D74BE0B95BB7462"/>
        <w:category>
          <w:name w:val="General"/>
          <w:gallery w:val="placeholder"/>
        </w:category>
        <w:types>
          <w:type w:val="bbPlcHdr"/>
        </w:types>
        <w:behaviors>
          <w:behavior w:val="content"/>
        </w:behaviors>
        <w:guid w:val="{1161D0E4-4D23-4790-9F0D-22BA528680D5}"/>
      </w:docPartPr>
      <w:docPartBody>
        <w:p w:rsidR="00B5360A" w:rsidRDefault="0008326F" w:rsidP="0008326F">
          <w:pPr>
            <w:pStyle w:val="7B23AD7043334C6D8D74BE0B95BB7462"/>
          </w:pPr>
          <w:r w:rsidRPr="007342CF">
            <w:rPr>
              <w:rStyle w:val="PlaceholderText"/>
            </w:rPr>
            <w:t>#</w:t>
          </w:r>
        </w:p>
      </w:docPartBody>
    </w:docPart>
    <w:docPart>
      <w:docPartPr>
        <w:name w:val="0CBAAF79F77C4433B35DCCEE873B5FDA"/>
        <w:category>
          <w:name w:val="General"/>
          <w:gallery w:val="placeholder"/>
        </w:category>
        <w:types>
          <w:type w:val="bbPlcHdr"/>
        </w:types>
        <w:behaviors>
          <w:behavior w:val="content"/>
        </w:behaviors>
        <w:guid w:val="{861D173D-7993-4725-B9EC-970C9689E379}"/>
      </w:docPartPr>
      <w:docPartBody>
        <w:p w:rsidR="00B5360A" w:rsidRDefault="0008326F" w:rsidP="0008326F">
          <w:pPr>
            <w:pStyle w:val="0CBAAF79F77C4433B35DCCEE873B5FDA"/>
          </w:pPr>
          <w:r w:rsidRPr="007342CF">
            <w:rPr>
              <w:rStyle w:val="PlaceholderText"/>
            </w:rPr>
            <w:t>#</w:t>
          </w:r>
        </w:p>
      </w:docPartBody>
    </w:docPart>
    <w:docPart>
      <w:docPartPr>
        <w:name w:val="6148627A683647B6A3EAFD2CDC101ED5"/>
        <w:category>
          <w:name w:val="General"/>
          <w:gallery w:val="placeholder"/>
        </w:category>
        <w:types>
          <w:type w:val="bbPlcHdr"/>
        </w:types>
        <w:behaviors>
          <w:behavior w:val="content"/>
        </w:behaviors>
        <w:guid w:val="{7EBF4287-973F-4B8E-A51E-1E81AAA0BF55}"/>
      </w:docPartPr>
      <w:docPartBody>
        <w:p w:rsidR="00B5360A" w:rsidRDefault="0008326F" w:rsidP="0008326F">
          <w:pPr>
            <w:pStyle w:val="6148627A683647B6A3EAFD2CDC101ED5"/>
          </w:pPr>
          <w:r w:rsidRPr="007342CF">
            <w:rPr>
              <w:rStyle w:val="PlaceholderText"/>
            </w:rPr>
            <w:t>#</w:t>
          </w:r>
        </w:p>
      </w:docPartBody>
    </w:docPart>
    <w:docPart>
      <w:docPartPr>
        <w:name w:val="6689C0639A6748D7B1B1AAF4E382256C"/>
        <w:category>
          <w:name w:val="General"/>
          <w:gallery w:val="placeholder"/>
        </w:category>
        <w:types>
          <w:type w:val="bbPlcHdr"/>
        </w:types>
        <w:behaviors>
          <w:behavior w:val="content"/>
        </w:behaviors>
        <w:guid w:val="{C0E65C93-0DA5-4BFF-B4EB-5DB8EB27DEF2}"/>
      </w:docPartPr>
      <w:docPartBody>
        <w:p w:rsidR="00B5360A" w:rsidRDefault="0008326F" w:rsidP="0008326F">
          <w:pPr>
            <w:pStyle w:val="6689C0639A6748D7B1B1AAF4E382256C"/>
          </w:pPr>
          <w:r w:rsidRPr="007342CF">
            <w:rPr>
              <w:rStyle w:val="PlaceholderText"/>
            </w:rPr>
            <w:t>#</w:t>
          </w:r>
        </w:p>
      </w:docPartBody>
    </w:docPart>
    <w:docPart>
      <w:docPartPr>
        <w:name w:val="FFED9250994644A89114B9EB9CFAA510"/>
        <w:category>
          <w:name w:val="General"/>
          <w:gallery w:val="placeholder"/>
        </w:category>
        <w:types>
          <w:type w:val="bbPlcHdr"/>
        </w:types>
        <w:behaviors>
          <w:behavior w:val="content"/>
        </w:behaviors>
        <w:guid w:val="{D2124B94-5D08-460D-9CC9-4C244FE3AEA3}"/>
      </w:docPartPr>
      <w:docPartBody>
        <w:p w:rsidR="00B5360A" w:rsidRDefault="0008326F" w:rsidP="0008326F">
          <w:pPr>
            <w:pStyle w:val="FFED9250994644A89114B9EB9CFAA510"/>
          </w:pPr>
          <w:r w:rsidRPr="007342CF">
            <w:rPr>
              <w:rStyle w:val="PlaceholderText"/>
            </w:rPr>
            <w:t>#</w:t>
          </w:r>
        </w:p>
      </w:docPartBody>
    </w:docPart>
    <w:docPart>
      <w:docPartPr>
        <w:name w:val="6E97001A19434AFA8289FE445089C10A"/>
        <w:category>
          <w:name w:val="General"/>
          <w:gallery w:val="placeholder"/>
        </w:category>
        <w:types>
          <w:type w:val="bbPlcHdr"/>
        </w:types>
        <w:behaviors>
          <w:behavior w:val="content"/>
        </w:behaviors>
        <w:guid w:val="{9A131124-92F9-4AE2-B0D0-D3635422C019}"/>
      </w:docPartPr>
      <w:docPartBody>
        <w:p w:rsidR="00B5360A" w:rsidRDefault="0008326F" w:rsidP="0008326F">
          <w:pPr>
            <w:pStyle w:val="6E97001A19434AFA8289FE445089C10A"/>
          </w:pPr>
          <w:r w:rsidRPr="007342CF">
            <w:rPr>
              <w:rStyle w:val="PlaceholderText"/>
            </w:rPr>
            <w:t>#</w:t>
          </w:r>
        </w:p>
      </w:docPartBody>
    </w:docPart>
    <w:docPart>
      <w:docPartPr>
        <w:name w:val="9B898C6BEB624A2498EE1C748B488365"/>
        <w:category>
          <w:name w:val="General"/>
          <w:gallery w:val="placeholder"/>
        </w:category>
        <w:types>
          <w:type w:val="bbPlcHdr"/>
        </w:types>
        <w:behaviors>
          <w:behavior w:val="content"/>
        </w:behaviors>
        <w:guid w:val="{0A8D1803-351F-420E-A661-778822FB7747}"/>
      </w:docPartPr>
      <w:docPartBody>
        <w:p w:rsidR="00B5360A" w:rsidRDefault="0008326F" w:rsidP="0008326F">
          <w:pPr>
            <w:pStyle w:val="9B898C6BEB624A2498EE1C748B488365"/>
          </w:pPr>
          <w:r w:rsidRPr="007342CF">
            <w:rPr>
              <w:rStyle w:val="PlaceholderText"/>
            </w:rPr>
            <w:t>#</w:t>
          </w:r>
        </w:p>
      </w:docPartBody>
    </w:docPart>
    <w:docPart>
      <w:docPartPr>
        <w:name w:val="ECAC4A5AADA74083845CF4774772D3A3"/>
        <w:category>
          <w:name w:val="General"/>
          <w:gallery w:val="placeholder"/>
        </w:category>
        <w:types>
          <w:type w:val="bbPlcHdr"/>
        </w:types>
        <w:behaviors>
          <w:behavior w:val="content"/>
        </w:behaviors>
        <w:guid w:val="{E06A7478-DAAE-42DA-B8BC-464349282BE1}"/>
      </w:docPartPr>
      <w:docPartBody>
        <w:p w:rsidR="00B5360A" w:rsidRDefault="0008326F" w:rsidP="0008326F">
          <w:pPr>
            <w:pStyle w:val="ECAC4A5AADA74083845CF4774772D3A3"/>
          </w:pPr>
          <w:r w:rsidRPr="007342CF">
            <w:rPr>
              <w:rStyle w:val="PlaceholderText"/>
            </w:rPr>
            <w:t>#</w:t>
          </w:r>
        </w:p>
      </w:docPartBody>
    </w:docPart>
    <w:docPart>
      <w:docPartPr>
        <w:name w:val="DAF8CE47D2D440EB840988CCF6A67672"/>
        <w:category>
          <w:name w:val="General"/>
          <w:gallery w:val="placeholder"/>
        </w:category>
        <w:types>
          <w:type w:val="bbPlcHdr"/>
        </w:types>
        <w:behaviors>
          <w:behavior w:val="content"/>
        </w:behaviors>
        <w:guid w:val="{400F283B-7519-42E9-B196-1D78C828A0A0}"/>
      </w:docPartPr>
      <w:docPartBody>
        <w:p w:rsidR="00B5360A" w:rsidRDefault="0008326F" w:rsidP="0008326F">
          <w:pPr>
            <w:pStyle w:val="DAF8CE47D2D440EB840988CCF6A67672"/>
          </w:pPr>
          <w:r w:rsidRPr="007342CF">
            <w:rPr>
              <w:rStyle w:val="PlaceholderText"/>
            </w:rPr>
            <w:t>#</w:t>
          </w:r>
        </w:p>
      </w:docPartBody>
    </w:docPart>
    <w:docPart>
      <w:docPartPr>
        <w:name w:val="EADE1A3C8F8C4EC3AE1F0B4C960555DA"/>
        <w:category>
          <w:name w:val="General"/>
          <w:gallery w:val="placeholder"/>
        </w:category>
        <w:types>
          <w:type w:val="bbPlcHdr"/>
        </w:types>
        <w:behaviors>
          <w:behavior w:val="content"/>
        </w:behaviors>
        <w:guid w:val="{C5340BF2-B252-4882-854F-EEFB1514058C}"/>
      </w:docPartPr>
      <w:docPartBody>
        <w:p w:rsidR="00B5360A" w:rsidRDefault="0008326F" w:rsidP="0008326F">
          <w:pPr>
            <w:pStyle w:val="EADE1A3C8F8C4EC3AE1F0B4C960555DA"/>
          </w:pPr>
          <w:r w:rsidRPr="007342CF">
            <w:rPr>
              <w:rStyle w:val="PlaceholderText"/>
            </w:rPr>
            <w:t>#</w:t>
          </w:r>
        </w:p>
      </w:docPartBody>
    </w:docPart>
    <w:docPart>
      <w:docPartPr>
        <w:name w:val="9812C2FAB6FC4CF6B68D5A9316AD2959"/>
        <w:category>
          <w:name w:val="General"/>
          <w:gallery w:val="placeholder"/>
        </w:category>
        <w:types>
          <w:type w:val="bbPlcHdr"/>
        </w:types>
        <w:behaviors>
          <w:behavior w:val="content"/>
        </w:behaviors>
        <w:guid w:val="{E5843236-EDE4-49CC-A376-9794BB600F57}"/>
      </w:docPartPr>
      <w:docPartBody>
        <w:p w:rsidR="00B5360A" w:rsidRDefault="0008326F" w:rsidP="0008326F">
          <w:pPr>
            <w:pStyle w:val="9812C2FAB6FC4CF6B68D5A9316AD2959"/>
          </w:pPr>
          <w:r w:rsidRPr="007342CF">
            <w:rPr>
              <w:rStyle w:val="PlaceholderText"/>
            </w:rPr>
            <w:t>#</w:t>
          </w:r>
        </w:p>
      </w:docPartBody>
    </w:docPart>
    <w:docPart>
      <w:docPartPr>
        <w:name w:val="C06F50EFEE9B45AEBD2C68B94FCF4F5E"/>
        <w:category>
          <w:name w:val="General"/>
          <w:gallery w:val="placeholder"/>
        </w:category>
        <w:types>
          <w:type w:val="bbPlcHdr"/>
        </w:types>
        <w:behaviors>
          <w:behavior w:val="content"/>
        </w:behaviors>
        <w:guid w:val="{B0AA18BC-D97D-42E6-95CB-09B723E3ABAF}"/>
      </w:docPartPr>
      <w:docPartBody>
        <w:p w:rsidR="00B5360A" w:rsidRDefault="0008326F" w:rsidP="0008326F">
          <w:pPr>
            <w:pStyle w:val="C06F50EFEE9B45AEBD2C68B94FCF4F5E"/>
          </w:pPr>
          <w:r w:rsidRPr="007342CF">
            <w:rPr>
              <w:rStyle w:val="PlaceholderText"/>
            </w:rPr>
            <w:t>#</w:t>
          </w:r>
        </w:p>
      </w:docPartBody>
    </w:docPart>
    <w:docPart>
      <w:docPartPr>
        <w:name w:val="B864B16B29BD4A9FB7DB2AF5A8FDFC36"/>
        <w:category>
          <w:name w:val="General"/>
          <w:gallery w:val="placeholder"/>
        </w:category>
        <w:types>
          <w:type w:val="bbPlcHdr"/>
        </w:types>
        <w:behaviors>
          <w:behavior w:val="content"/>
        </w:behaviors>
        <w:guid w:val="{0B456F04-B4C8-4509-BE75-7ADA8A2375BB}"/>
      </w:docPartPr>
      <w:docPartBody>
        <w:p w:rsidR="00B5360A" w:rsidRDefault="0008326F" w:rsidP="0008326F">
          <w:pPr>
            <w:pStyle w:val="B864B16B29BD4A9FB7DB2AF5A8FDFC36"/>
          </w:pPr>
          <w:r w:rsidRPr="007342CF">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D5FCEAA5-C818-44BA-B54A-184E8BB30C6B}"/>
      </w:docPartPr>
      <w:docPartBody>
        <w:p w:rsidR="00227192" w:rsidRDefault="0018352E">
          <w:r w:rsidRPr="001A062C">
            <w:rPr>
              <w:rStyle w:val="PlaceholderText"/>
            </w:rPr>
            <w:t>Click or tap here to enter text.</w:t>
          </w:r>
        </w:p>
      </w:docPartBody>
    </w:docPart>
    <w:docPart>
      <w:docPartPr>
        <w:name w:val="B81EDF3624C74E5A9B0EFD20A8474E5A"/>
        <w:category>
          <w:name w:val="General"/>
          <w:gallery w:val="placeholder"/>
        </w:category>
        <w:types>
          <w:type w:val="bbPlcHdr"/>
        </w:types>
        <w:behaviors>
          <w:behavior w:val="content"/>
        </w:behaviors>
        <w:guid w:val="{08CFF168-3173-42C7-9D23-04D15FFCCC53}"/>
      </w:docPartPr>
      <w:docPartBody>
        <w:p w:rsidR="00227192" w:rsidRDefault="0018352E">
          <w:r w:rsidRPr="001A062C">
            <w:rPr>
              <w:rStyle w:val="PlaceholderText"/>
            </w:rPr>
            <w:t>Click or tap here to enter text.</w:t>
          </w:r>
        </w:p>
      </w:docPartBody>
    </w:docPart>
    <w:docPart>
      <w:docPartPr>
        <w:name w:val="F0D6F776310848BDA75F8FFD55C23BE6"/>
        <w:category>
          <w:name w:val="General"/>
          <w:gallery w:val="placeholder"/>
        </w:category>
        <w:types>
          <w:type w:val="bbPlcHdr"/>
        </w:types>
        <w:behaviors>
          <w:behavior w:val="content"/>
        </w:behaviors>
        <w:guid w:val="{F6BA7D33-76DE-4C51-88D4-C965D85E99EE}"/>
      </w:docPartPr>
      <w:docPartBody>
        <w:p w:rsidR="00227192" w:rsidRDefault="0018352E">
          <w:r w:rsidRPr="001A062C">
            <w:rPr>
              <w:rStyle w:val="PlaceholderText"/>
            </w:rPr>
            <w:t>Click or tap here to enter text.</w:t>
          </w:r>
        </w:p>
      </w:docPartBody>
    </w:docPart>
    <w:docPart>
      <w:docPartPr>
        <w:name w:val="E9EAAAEB7F8740A0818724EF0837C88F"/>
        <w:category>
          <w:name w:val="General"/>
          <w:gallery w:val="placeholder"/>
        </w:category>
        <w:types>
          <w:type w:val="bbPlcHdr"/>
        </w:types>
        <w:behaviors>
          <w:behavior w:val="content"/>
        </w:behaviors>
        <w:guid w:val="{2AA1EB3A-9ADB-43EC-835B-E73DB5F0DDF0}"/>
      </w:docPartPr>
      <w:docPartBody>
        <w:p w:rsidR="00227192" w:rsidRDefault="0018352E">
          <w:r w:rsidRPr="001A062C">
            <w:rPr>
              <w:rStyle w:val="PlaceholderText"/>
            </w:rPr>
            <w:t>Click or tap here to enter text.</w:t>
          </w:r>
        </w:p>
      </w:docPartBody>
    </w:docPart>
    <w:docPart>
      <w:docPartPr>
        <w:name w:val="01BAECB09AA54CFC928509D7F50AD75B"/>
        <w:category>
          <w:name w:val="General"/>
          <w:gallery w:val="placeholder"/>
        </w:category>
        <w:types>
          <w:type w:val="bbPlcHdr"/>
        </w:types>
        <w:behaviors>
          <w:behavior w:val="content"/>
        </w:behaviors>
        <w:guid w:val="{531A0E43-9EB1-43C4-8A9A-5F4F61EE8A12}"/>
      </w:docPartPr>
      <w:docPartBody>
        <w:p w:rsidR="00227192" w:rsidRDefault="0018352E">
          <w:r w:rsidRPr="001A062C">
            <w:rPr>
              <w:rStyle w:val="PlaceholderText"/>
            </w:rPr>
            <w:t>Click or tap here to enter text.</w:t>
          </w:r>
        </w:p>
      </w:docPartBody>
    </w:docPart>
    <w:docPart>
      <w:docPartPr>
        <w:name w:val="DF906E7513DF46A5BB07C7DAE2F7F729"/>
        <w:category>
          <w:name w:val="General"/>
          <w:gallery w:val="placeholder"/>
        </w:category>
        <w:types>
          <w:type w:val="bbPlcHdr"/>
        </w:types>
        <w:behaviors>
          <w:behavior w:val="content"/>
        </w:behaviors>
        <w:guid w:val="{358D8845-2212-4751-A175-301C9EBEDC05}"/>
      </w:docPartPr>
      <w:docPartBody>
        <w:p w:rsidR="00227192" w:rsidRDefault="0018352E">
          <w:r w:rsidRPr="001A062C">
            <w:rPr>
              <w:rStyle w:val="PlaceholderText"/>
            </w:rPr>
            <w:t>Click or tap here to enter text.</w:t>
          </w:r>
        </w:p>
      </w:docPartBody>
    </w:docPart>
    <w:docPart>
      <w:docPartPr>
        <w:name w:val="06C36DAC53C246D89D387A2953E24621"/>
        <w:category>
          <w:name w:val="General"/>
          <w:gallery w:val="placeholder"/>
        </w:category>
        <w:types>
          <w:type w:val="bbPlcHdr"/>
        </w:types>
        <w:behaviors>
          <w:behavior w:val="content"/>
        </w:behaviors>
        <w:guid w:val="{42D808C2-B47F-4556-8766-B0524024A8AC}"/>
      </w:docPartPr>
      <w:docPartBody>
        <w:p w:rsidR="00227192" w:rsidRDefault="0018352E">
          <w:r w:rsidRPr="001A062C">
            <w:rPr>
              <w:rStyle w:val="PlaceholderText"/>
            </w:rPr>
            <w:t>Click or tap here to enter text.</w:t>
          </w:r>
        </w:p>
      </w:docPartBody>
    </w:docPart>
    <w:docPart>
      <w:docPartPr>
        <w:name w:val="9118CEC661EA438CA6588C5F4E49A2F8"/>
        <w:category>
          <w:name w:val="General"/>
          <w:gallery w:val="placeholder"/>
        </w:category>
        <w:types>
          <w:type w:val="bbPlcHdr"/>
        </w:types>
        <w:behaviors>
          <w:behavior w:val="content"/>
        </w:behaviors>
        <w:guid w:val="{32049A25-D2A7-4AF6-AF82-09517119BDE7}"/>
      </w:docPartPr>
      <w:docPartBody>
        <w:p w:rsidR="00227192" w:rsidRDefault="0018352E">
          <w:r w:rsidRPr="001A062C">
            <w:rPr>
              <w:rStyle w:val="PlaceholderText"/>
            </w:rPr>
            <w:t>Click or tap here to enter text.</w:t>
          </w:r>
        </w:p>
      </w:docPartBody>
    </w:docPart>
    <w:docPart>
      <w:docPartPr>
        <w:name w:val="053EC397D2404699B2615AD1B108FFE5"/>
        <w:category>
          <w:name w:val="General"/>
          <w:gallery w:val="placeholder"/>
        </w:category>
        <w:types>
          <w:type w:val="bbPlcHdr"/>
        </w:types>
        <w:behaviors>
          <w:behavior w:val="content"/>
        </w:behaviors>
        <w:guid w:val="{E370660C-ABA5-4205-967D-C7044034C867}"/>
      </w:docPartPr>
      <w:docPartBody>
        <w:p w:rsidR="00227192" w:rsidRDefault="0018352E">
          <w:r w:rsidRPr="001A062C">
            <w:rPr>
              <w:rStyle w:val="PlaceholderText"/>
            </w:rPr>
            <w:t>Click or tap here to enter text.</w:t>
          </w:r>
        </w:p>
      </w:docPartBody>
    </w:docPart>
    <w:docPart>
      <w:docPartPr>
        <w:name w:val="0AE08C2989274503827F304B88ED540F"/>
        <w:category>
          <w:name w:val="General"/>
          <w:gallery w:val="placeholder"/>
        </w:category>
        <w:types>
          <w:type w:val="bbPlcHdr"/>
        </w:types>
        <w:behaviors>
          <w:behavior w:val="content"/>
        </w:behaviors>
        <w:guid w:val="{5307B004-45E7-4DE9-8992-427386878A3E}"/>
      </w:docPartPr>
      <w:docPartBody>
        <w:p w:rsidR="00227192" w:rsidRDefault="0018352E">
          <w:r w:rsidRPr="001A062C">
            <w:rPr>
              <w:rStyle w:val="PlaceholderText"/>
            </w:rPr>
            <w:t>Click or tap here to enter text.</w:t>
          </w:r>
        </w:p>
      </w:docPartBody>
    </w:docPart>
    <w:docPart>
      <w:docPartPr>
        <w:name w:val="6E5D06A672954054A7B188955158C440"/>
        <w:category>
          <w:name w:val="General"/>
          <w:gallery w:val="placeholder"/>
        </w:category>
        <w:types>
          <w:type w:val="bbPlcHdr"/>
        </w:types>
        <w:behaviors>
          <w:behavior w:val="content"/>
        </w:behaviors>
        <w:guid w:val="{1EB9612F-A35F-4D87-BECE-AF4522027B03}"/>
      </w:docPartPr>
      <w:docPartBody>
        <w:p w:rsidR="00227192" w:rsidRDefault="0018352E">
          <w:r w:rsidRPr="001A062C">
            <w:rPr>
              <w:rStyle w:val="PlaceholderText"/>
            </w:rPr>
            <w:t>Click or tap here to enter text.</w:t>
          </w:r>
        </w:p>
      </w:docPartBody>
    </w:docPart>
    <w:docPart>
      <w:docPartPr>
        <w:name w:val="CB2836692F3141808AB6708BEA0D29B8"/>
        <w:category>
          <w:name w:val="General"/>
          <w:gallery w:val="placeholder"/>
        </w:category>
        <w:types>
          <w:type w:val="bbPlcHdr"/>
        </w:types>
        <w:behaviors>
          <w:behavior w:val="content"/>
        </w:behaviors>
        <w:guid w:val="{DED121B1-C1BD-4A3C-B123-7F6A51B8C4C6}"/>
      </w:docPartPr>
      <w:docPartBody>
        <w:p w:rsidR="00227192" w:rsidRDefault="0018352E">
          <w:r w:rsidRPr="001A062C">
            <w:rPr>
              <w:rStyle w:val="PlaceholderText"/>
            </w:rPr>
            <w:t>Click or tap here to enter text.</w:t>
          </w:r>
        </w:p>
      </w:docPartBody>
    </w:docPart>
    <w:docPart>
      <w:docPartPr>
        <w:name w:val="F3EC757EF668415881B5BCD7FE9B0CB4"/>
        <w:category>
          <w:name w:val="General"/>
          <w:gallery w:val="placeholder"/>
        </w:category>
        <w:types>
          <w:type w:val="bbPlcHdr"/>
        </w:types>
        <w:behaviors>
          <w:behavior w:val="content"/>
        </w:behaviors>
        <w:guid w:val="{BA53712C-813A-4DFB-9670-254C67F16535}"/>
      </w:docPartPr>
      <w:docPartBody>
        <w:p w:rsidR="00227192" w:rsidRDefault="0018352E">
          <w:r w:rsidRPr="001A062C">
            <w:rPr>
              <w:rStyle w:val="PlaceholderText"/>
            </w:rPr>
            <w:t>Click or tap here to enter text.</w:t>
          </w:r>
        </w:p>
      </w:docPartBody>
    </w:docPart>
    <w:docPart>
      <w:docPartPr>
        <w:name w:val="484F3D3AE3164E9AAEC503FC960EBB69"/>
        <w:category>
          <w:name w:val="General"/>
          <w:gallery w:val="placeholder"/>
        </w:category>
        <w:types>
          <w:type w:val="bbPlcHdr"/>
        </w:types>
        <w:behaviors>
          <w:behavior w:val="content"/>
        </w:behaviors>
        <w:guid w:val="{60864162-C1E5-4A7D-9D74-589BBE80442D}"/>
      </w:docPartPr>
      <w:docPartBody>
        <w:p w:rsidR="00227192" w:rsidRDefault="0018352E">
          <w:r w:rsidRPr="001A062C">
            <w:rPr>
              <w:rStyle w:val="PlaceholderText"/>
            </w:rPr>
            <w:t>Click or tap here to enter text.</w:t>
          </w:r>
        </w:p>
      </w:docPartBody>
    </w:docPart>
    <w:docPart>
      <w:docPartPr>
        <w:name w:val="75E8FBDF86884907A7E0A21B7917D3E2"/>
        <w:category>
          <w:name w:val="General"/>
          <w:gallery w:val="placeholder"/>
        </w:category>
        <w:types>
          <w:type w:val="bbPlcHdr"/>
        </w:types>
        <w:behaviors>
          <w:behavior w:val="content"/>
        </w:behaviors>
        <w:guid w:val="{C6F97883-2BED-4056-9FE8-EF32E92A3DAB}"/>
      </w:docPartPr>
      <w:docPartBody>
        <w:p w:rsidR="00227192" w:rsidRDefault="0018352E">
          <w:r w:rsidRPr="001A062C">
            <w:rPr>
              <w:rStyle w:val="PlaceholderText"/>
            </w:rPr>
            <w:t>Click or tap here to enter text.</w:t>
          </w:r>
        </w:p>
      </w:docPartBody>
    </w:docPart>
    <w:docPart>
      <w:docPartPr>
        <w:name w:val="13726048A0D541028B304E9832E0A203"/>
        <w:category>
          <w:name w:val="General"/>
          <w:gallery w:val="placeholder"/>
        </w:category>
        <w:types>
          <w:type w:val="bbPlcHdr"/>
        </w:types>
        <w:behaviors>
          <w:behavior w:val="content"/>
        </w:behaviors>
        <w:guid w:val="{CEA2AC7A-BDB2-499E-B8AE-7D2B0124C871}"/>
      </w:docPartPr>
      <w:docPartBody>
        <w:p w:rsidR="00227192" w:rsidRDefault="0018352E">
          <w:r w:rsidRPr="001A062C">
            <w:rPr>
              <w:rStyle w:val="PlaceholderText"/>
            </w:rPr>
            <w:t>Click or tap here to enter text.</w:t>
          </w:r>
        </w:p>
      </w:docPartBody>
    </w:docPart>
    <w:docPart>
      <w:docPartPr>
        <w:name w:val="5366AD3CBE88442882682B9D040BABE2"/>
        <w:category>
          <w:name w:val="General"/>
          <w:gallery w:val="placeholder"/>
        </w:category>
        <w:types>
          <w:type w:val="bbPlcHdr"/>
        </w:types>
        <w:behaviors>
          <w:behavior w:val="content"/>
        </w:behaviors>
        <w:guid w:val="{87B883B4-68B3-4844-9D35-D1371B21A920}"/>
      </w:docPartPr>
      <w:docPartBody>
        <w:p w:rsidR="00227192" w:rsidRDefault="0018352E">
          <w:r w:rsidRPr="001A062C">
            <w:rPr>
              <w:rStyle w:val="PlaceholderText"/>
            </w:rPr>
            <w:t>Click or tap here to enter text.</w:t>
          </w:r>
        </w:p>
      </w:docPartBody>
    </w:docPart>
    <w:docPart>
      <w:docPartPr>
        <w:name w:val="33F19C765B904BC9A6D984BA36B763E4"/>
        <w:category>
          <w:name w:val="General"/>
          <w:gallery w:val="placeholder"/>
        </w:category>
        <w:types>
          <w:type w:val="bbPlcHdr"/>
        </w:types>
        <w:behaviors>
          <w:behavior w:val="content"/>
        </w:behaviors>
        <w:guid w:val="{CC734DB5-8783-4E4D-904B-30D84BB878A6}"/>
      </w:docPartPr>
      <w:docPartBody>
        <w:p w:rsidR="00227192" w:rsidRDefault="0018352E">
          <w:r w:rsidRPr="001A062C">
            <w:rPr>
              <w:rStyle w:val="PlaceholderText"/>
            </w:rPr>
            <w:t>Click or tap here to enter text.</w:t>
          </w:r>
        </w:p>
      </w:docPartBody>
    </w:docPart>
    <w:docPart>
      <w:docPartPr>
        <w:name w:val="6BB5E46F94AA4E1988670E9567FE3354"/>
        <w:category>
          <w:name w:val="General"/>
          <w:gallery w:val="placeholder"/>
        </w:category>
        <w:types>
          <w:type w:val="bbPlcHdr"/>
        </w:types>
        <w:behaviors>
          <w:behavior w:val="content"/>
        </w:behaviors>
        <w:guid w:val="{F34F9574-21A1-41F2-8585-C34184F1F87E}"/>
      </w:docPartPr>
      <w:docPartBody>
        <w:p w:rsidR="00227192" w:rsidRDefault="0018352E">
          <w:r w:rsidRPr="001A062C">
            <w:rPr>
              <w:rStyle w:val="PlaceholderText"/>
            </w:rPr>
            <w:t>Click or tap here to enter text.</w:t>
          </w:r>
        </w:p>
      </w:docPartBody>
    </w:docPart>
    <w:docPart>
      <w:docPartPr>
        <w:name w:val="0CFAF8F6A8DA4C2D9738E6F222045D94"/>
        <w:category>
          <w:name w:val="General"/>
          <w:gallery w:val="placeholder"/>
        </w:category>
        <w:types>
          <w:type w:val="bbPlcHdr"/>
        </w:types>
        <w:behaviors>
          <w:behavior w:val="content"/>
        </w:behaviors>
        <w:guid w:val="{0E08B3F4-6826-4AC4-9340-E373AADD08FA}"/>
      </w:docPartPr>
      <w:docPartBody>
        <w:p w:rsidR="00227192" w:rsidRDefault="0018352E">
          <w:r w:rsidRPr="001A062C">
            <w:rPr>
              <w:rStyle w:val="PlaceholderText"/>
            </w:rPr>
            <w:t>Click or tap here to enter text.</w:t>
          </w:r>
        </w:p>
      </w:docPartBody>
    </w:docPart>
    <w:docPart>
      <w:docPartPr>
        <w:name w:val="8A87A89D8F8446E4A8D731663221A90E"/>
        <w:category>
          <w:name w:val="General"/>
          <w:gallery w:val="placeholder"/>
        </w:category>
        <w:types>
          <w:type w:val="bbPlcHdr"/>
        </w:types>
        <w:behaviors>
          <w:behavior w:val="content"/>
        </w:behaviors>
        <w:guid w:val="{4765166F-F9F1-4D18-90F3-A91D48D13841}"/>
      </w:docPartPr>
      <w:docPartBody>
        <w:p w:rsidR="00227192" w:rsidRDefault="0018352E">
          <w:r w:rsidRPr="001A062C">
            <w:rPr>
              <w:rStyle w:val="PlaceholderText"/>
            </w:rPr>
            <w:t>Click or tap here to enter text.</w:t>
          </w:r>
        </w:p>
      </w:docPartBody>
    </w:docPart>
    <w:docPart>
      <w:docPartPr>
        <w:name w:val="EC46C682AF5349198E621A86FFC9F772"/>
        <w:category>
          <w:name w:val="General"/>
          <w:gallery w:val="placeholder"/>
        </w:category>
        <w:types>
          <w:type w:val="bbPlcHdr"/>
        </w:types>
        <w:behaviors>
          <w:behavior w:val="content"/>
        </w:behaviors>
        <w:guid w:val="{457D13E0-CE6C-41BB-A43C-8185039396D7}"/>
      </w:docPartPr>
      <w:docPartBody>
        <w:p w:rsidR="00227192" w:rsidRDefault="0018352E">
          <w:r w:rsidRPr="001A062C">
            <w:rPr>
              <w:rStyle w:val="PlaceholderText"/>
            </w:rPr>
            <w:t>Click or tap here to enter text.</w:t>
          </w:r>
        </w:p>
      </w:docPartBody>
    </w:docPart>
    <w:docPart>
      <w:docPartPr>
        <w:name w:val="16B93484F6754899BAAFEB4069B92532"/>
        <w:category>
          <w:name w:val="General"/>
          <w:gallery w:val="placeholder"/>
        </w:category>
        <w:types>
          <w:type w:val="bbPlcHdr"/>
        </w:types>
        <w:behaviors>
          <w:behavior w:val="content"/>
        </w:behaviors>
        <w:guid w:val="{885F6762-16A9-4707-9ED6-5A64DD8094E2}"/>
      </w:docPartPr>
      <w:docPartBody>
        <w:p w:rsidR="00227192" w:rsidRDefault="0018352E">
          <w:r w:rsidRPr="001A062C">
            <w:rPr>
              <w:rStyle w:val="PlaceholderText"/>
            </w:rPr>
            <w:t>Click or tap here to enter text.</w:t>
          </w:r>
        </w:p>
      </w:docPartBody>
    </w:docPart>
    <w:docPart>
      <w:docPartPr>
        <w:name w:val="276206B7A9F541289B2898EFCD945C76"/>
        <w:category>
          <w:name w:val="General"/>
          <w:gallery w:val="placeholder"/>
        </w:category>
        <w:types>
          <w:type w:val="bbPlcHdr"/>
        </w:types>
        <w:behaviors>
          <w:behavior w:val="content"/>
        </w:behaviors>
        <w:guid w:val="{FD54EEBD-8E5F-4202-8C01-81A7032FCC5C}"/>
      </w:docPartPr>
      <w:docPartBody>
        <w:p w:rsidR="00227192" w:rsidRDefault="0018352E">
          <w:r w:rsidRPr="001A062C">
            <w:rPr>
              <w:rStyle w:val="PlaceholderText"/>
            </w:rPr>
            <w:t>Click or tap here to enter text.</w:t>
          </w:r>
        </w:p>
      </w:docPartBody>
    </w:docPart>
    <w:docPart>
      <w:docPartPr>
        <w:name w:val="01C037616EFC4321BF27E4AA3EE19B2F"/>
        <w:category>
          <w:name w:val="General"/>
          <w:gallery w:val="placeholder"/>
        </w:category>
        <w:types>
          <w:type w:val="bbPlcHdr"/>
        </w:types>
        <w:behaviors>
          <w:behavior w:val="content"/>
        </w:behaviors>
        <w:guid w:val="{6E157465-062D-4895-8E5D-2E9A17ADCC99}"/>
      </w:docPartPr>
      <w:docPartBody>
        <w:p w:rsidR="00227192" w:rsidRDefault="0018352E">
          <w:r w:rsidRPr="001A062C">
            <w:rPr>
              <w:rStyle w:val="PlaceholderText"/>
            </w:rPr>
            <w:t>Click or tap here to enter text.</w:t>
          </w:r>
        </w:p>
      </w:docPartBody>
    </w:docPart>
    <w:docPart>
      <w:docPartPr>
        <w:name w:val="E2986369B6A0491690911E0C9FAE526B"/>
        <w:category>
          <w:name w:val="General"/>
          <w:gallery w:val="placeholder"/>
        </w:category>
        <w:types>
          <w:type w:val="bbPlcHdr"/>
        </w:types>
        <w:behaviors>
          <w:behavior w:val="content"/>
        </w:behaviors>
        <w:guid w:val="{70C2E6A1-E3A3-4CB8-8B56-1FF5236181E3}"/>
      </w:docPartPr>
      <w:docPartBody>
        <w:p w:rsidR="00227192" w:rsidRDefault="0018352E">
          <w:r w:rsidRPr="001A062C">
            <w:rPr>
              <w:rStyle w:val="PlaceholderText"/>
            </w:rPr>
            <w:t>Click or tap here to enter text.</w:t>
          </w:r>
        </w:p>
      </w:docPartBody>
    </w:docPart>
    <w:docPart>
      <w:docPartPr>
        <w:name w:val="1F396656AEF6474CB603D31BBF4A5E47"/>
        <w:category>
          <w:name w:val="General"/>
          <w:gallery w:val="placeholder"/>
        </w:category>
        <w:types>
          <w:type w:val="bbPlcHdr"/>
        </w:types>
        <w:behaviors>
          <w:behavior w:val="content"/>
        </w:behaviors>
        <w:guid w:val="{EDA371FE-E35A-43F9-BB7D-58C93D985159}"/>
      </w:docPartPr>
      <w:docPartBody>
        <w:p w:rsidR="00227192" w:rsidRDefault="0018352E">
          <w:r w:rsidRPr="001A062C">
            <w:rPr>
              <w:rStyle w:val="PlaceholderText"/>
            </w:rPr>
            <w:t>Click or tap here to enter text.</w:t>
          </w:r>
        </w:p>
      </w:docPartBody>
    </w:docPart>
    <w:docPart>
      <w:docPartPr>
        <w:name w:val="5E6E07C52AA749D6843D6AFF20BC254C"/>
        <w:category>
          <w:name w:val="General"/>
          <w:gallery w:val="placeholder"/>
        </w:category>
        <w:types>
          <w:type w:val="bbPlcHdr"/>
        </w:types>
        <w:behaviors>
          <w:behavior w:val="content"/>
        </w:behaviors>
        <w:guid w:val="{4765CDF6-7233-4148-8E53-6F243C0CC251}"/>
      </w:docPartPr>
      <w:docPartBody>
        <w:p w:rsidR="00227192" w:rsidRDefault="0018352E">
          <w:r w:rsidRPr="001A062C">
            <w:rPr>
              <w:rStyle w:val="PlaceholderText"/>
            </w:rPr>
            <w:t>Click or tap here to enter text.</w:t>
          </w:r>
        </w:p>
      </w:docPartBody>
    </w:docPart>
    <w:docPart>
      <w:docPartPr>
        <w:name w:val="FDE5CE523780497C96EDDC9A468D64CE"/>
        <w:category>
          <w:name w:val="General"/>
          <w:gallery w:val="placeholder"/>
        </w:category>
        <w:types>
          <w:type w:val="bbPlcHdr"/>
        </w:types>
        <w:behaviors>
          <w:behavior w:val="content"/>
        </w:behaviors>
        <w:guid w:val="{2C827A44-6E9C-4C12-90A3-8CDB1B4264C3}"/>
      </w:docPartPr>
      <w:docPartBody>
        <w:p w:rsidR="00227192" w:rsidRDefault="0018352E">
          <w:r w:rsidRPr="001A062C">
            <w:rPr>
              <w:rStyle w:val="PlaceholderText"/>
            </w:rPr>
            <w:t>Click or tap here to enter text.</w:t>
          </w:r>
        </w:p>
      </w:docPartBody>
    </w:docPart>
    <w:docPart>
      <w:docPartPr>
        <w:name w:val="223B24ED342345CD8F2CB0CC6414986E"/>
        <w:category>
          <w:name w:val="General"/>
          <w:gallery w:val="placeholder"/>
        </w:category>
        <w:types>
          <w:type w:val="bbPlcHdr"/>
        </w:types>
        <w:behaviors>
          <w:behavior w:val="content"/>
        </w:behaviors>
        <w:guid w:val="{45F33DBC-46F3-47D4-8955-56A5901D1BDF}"/>
      </w:docPartPr>
      <w:docPartBody>
        <w:p w:rsidR="00227192" w:rsidRDefault="0018352E">
          <w:r w:rsidRPr="001A062C">
            <w:rPr>
              <w:rStyle w:val="PlaceholderText"/>
            </w:rPr>
            <w:t>Click or tap here to enter text.</w:t>
          </w:r>
        </w:p>
      </w:docPartBody>
    </w:docPart>
    <w:docPart>
      <w:docPartPr>
        <w:name w:val="C7B222AB35C04A71BCEBADAC50337770"/>
        <w:category>
          <w:name w:val="General"/>
          <w:gallery w:val="placeholder"/>
        </w:category>
        <w:types>
          <w:type w:val="bbPlcHdr"/>
        </w:types>
        <w:behaviors>
          <w:behavior w:val="content"/>
        </w:behaviors>
        <w:guid w:val="{94B7748A-EB2F-4A23-B6CD-F10BD9F96970}"/>
      </w:docPartPr>
      <w:docPartBody>
        <w:p w:rsidR="00227192" w:rsidRDefault="0018352E">
          <w:r w:rsidRPr="001A062C">
            <w:rPr>
              <w:rStyle w:val="PlaceholderText"/>
            </w:rPr>
            <w:t>Click or tap here to enter text.</w:t>
          </w:r>
        </w:p>
      </w:docPartBody>
    </w:docPart>
    <w:docPart>
      <w:docPartPr>
        <w:name w:val="2DCAB2DAECB840E8A6FD940A99664B40"/>
        <w:category>
          <w:name w:val="General"/>
          <w:gallery w:val="placeholder"/>
        </w:category>
        <w:types>
          <w:type w:val="bbPlcHdr"/>
        </w:types>
        <w:behaviors>
          <w:behavior w:val="content"/>
        </w:behaviors>
        <w:guid w:val="{300F29CA-E05E-422C-8163-B585B0E280A8}"/>
      </w:docPartPr>
      <w:docPartBody>
        <w:p w:rsidR="0014359A" w:rsidRDefault="0008326F" w:rsidP="0008326F">
          <w:pPr>
            <w:pStyle w:val="2DCAB2DAECB840E8A6FD940A99664B40"/>
          </w:pPr>
          <w:r w:rsidRPr="00D111AA">
            <w:rPr>
              <w:rStyle w:val="PlaceholderText"/>
              <w:rFonts w:cs="Arial"/>
            </w:rPr>
            <w:t>Click here to enter text.</w:t>
          </w:r>
        </w:p>
      </w:docPartBody>
    </w:docPart>
    <w:docPart>
      <w:docPartPr>
        <w:name w:val="008016819D7A44259451AD5620657F55"/>
        <w:category>
          <w:name w:val="General"/>
          <w:gallery w:val="placeholder"/>
        </w:category>
        <w:types>
          <w:type w:val="bbPlcHdr"/>
        </w:types>
        <w:behaviors>
          <w:behavior w:val="content"/>
        </w:behaviors>
        <w:guid w:val="{4AD4DAF9-1A42-4EA8-875E-3F25C02115AE}"/>
      </w:docPartPr>
      <w:docPartBody>
        <w:p w:rsidR="00FB00F6" w:rsidRDefault="0008326F" w:rsidP="0008326F">
          <w:pPr>
            <w:pStyle w:val="008016819D7A44259451AD5620657F551"/>
          </w:pPr>
          <w:r>
            <w:rPr>
              <w:rStyle w:val="PlaceholderText"/>
            </w:rPr>
            <w:t>#</w:t>
          </w:r>
        </w:p>
      </w:docPartBody>
    </w:docPart>
    <w:docPart>
      <w:docPartPr>
        <w:name w:val="A181B1B1FDDF4474A35A8647F71B5955"/>
        <w:category>
          <w:name w:val="General"/>
          <w:gallery w:val="placeholder"/>
        </w:category>
        <w:types>
          <w:type w:val="bbPlcHdr"/>
        </w:types>
        <w:behaviors>
          <w:behavior w:val="content"/>
        </w:behaviors>
        <w:guid w:val="{2A6A00F2-9209-4474-BA32-63219A0CA446}"/>
      </w:docPartPr>
      <w:docPartBody>
        <w:p w:rsidR="00FB00F6" w:rsidRDefault="0008326F" w:rsidP="0008326F">
          <w:pPr>
            <w:pStyle w:val="A181B1B1FDDF4474A35A8647F71B59551"/>
          </w:pPr>
          <w:r>
            <w:rPr>
              <w:rStyle w:val="PlaceholderText"/>
            </w:rPr>
            <w:t>#</w:t>
          </w:r>
        </w:p>
      </w:docPartBody>
    </w:docPart>
    <w:docPart>
      <w:docPartPr>
        <w:name w:val="9322CC7D21E84F00877FF2DE03715F24"/>
        <w:category>
          <w:name w:val="General"/>
          <w:gallery w:val="placeholder"/>
        </w:category>
        <w:types>
          <w:type w:val="bbPlcHdr"/>
        </w:types>
        <w:behaviors>
          <w:behavior w:val="content"/>
        </w:behaviors>
        <w:guid w:val="{87479E43-1D9E-48A7-897F-4D6C693618C7}"/>
      </w:docPartPr>
      <w:docPartBody>
        <w:p w:rsidR="00FB00F6" w:rsidRDefault="0008326F" w:rsidP="0008326F">
          <w:pPr>
            <w:pStyle w:val="9322CC7D21E84F00877FF2DE03715F241"/>
          </w:pPr>
          <w:r>
            <w:rPr>
              <w:rStyle w:val="PlaceholderText"/>
            </w:rPr>
            <w:t>#</w:t>
          </w:r>
        </w:p>
      </w:docPartBody>
    </w:docPart>
    <w:docPart>
      <w:docPartPr>
        <w:name w:val="0E9DF1A22B454B6297265F72AB9BD9D3"/>
        <w:category>
          <w:name w:val="General"/>
          <w:gallery w:val="placeholder"/>
        </w:category>
        <w:types>
          <w:type w:val="bbPlcHdr"/>
        </w:types>
        <w:behaviors>
          <w:behavior w:val="content"/>
        </w:behaviors>
        <w:guid w:val="{3CEC13BD-C325-41B8-9664-48289D8975F4}"/>
      </w:docPartPr>
      <w:docPartBody>
        <w:p w:rsidR="00FB00F6" w:rsidRDefault="0008326F" w:rsidP="0008326F">
          <w:pPr>
            <w:pStyle w:val="0E9DF1A22B454B6297265F72AB9BD9D31"/>
          </w:pPr>
          <w:r>
            <w:rPr>
              <w:rStyle w:val="PlaceholderText"/>
            </w:rPr>
            <w:t>#</w:t>
          </w:r>
        </w:p>
      </w:docPartBody>
    </w:docPart>
    <w:docPart>
      <w:docPartPr>
        <w:name w:val="3CA3F108A56D46EB83A0F3B4EEA98C14"/>
        <w:category>
          <w:name w:val="General"/>
          <w:gallery w:val="placeholder"/>
        </w:category>
        <w:types>
          <w:type w:val="bbPlcHdr"/>
        </w:types>
        <w:behaviors>
          <w:behavior w:val="content"/>
        </w:behaviors>
        <w:guid w:val="{07425707-D19E-4A03-AD56-9C39E369C6C6}"/>
      </w:docPartPr>
      <w:docPartBody>
        <w:p w:rsidR="00FB00F6" w:rsidRDefault="0008326F" w:rsidP="0008326F">
          <w:pPr>
            <w:pStyle w:val="3CA3F108A56D46EB83A0F3B4EEA98C141"/>
          </w:pPr>
          <w:r>
            <w:rPr>
              <w:rStyle w:val="PlaceholderText"/>
            </w:rPr>
            <w:t>#</w:t>
          </w:r>
        </w:p>
      </w:docPartBody>
    </w:docPart>
    <w:docPart>
      <w:docPartPr>
        <w:name w:val="AF6A5A9EE26C42218DF608DF8270EC94"/>
        <w:category>
          <w:name w:val="General"/>
          <w:gallery w:val="placeholder"/>
        </w:category>
        <w:types>
          <w:type w:val="bbPlcHdr"/>
        </w:types>
        <w:behaviors>
          <w:behavior w:val="content"/>
        </w:behaviors>
        <w:guid w:val="{2FA7F3BF-12ED-4204-984F-CE2267FC266D}"/>
      </w:docPartPr>
      <w:docPartBody>
        <w:p w:rsidR="00FB00F6" w:rsidRDefault="0008326F" w:rsidP="0008326F">
          <w:pPr>
            <w:pStyle w:val="AF6A5A9EE26C42218DF608DF8270EC941"/>
          </w:pPr>
          <w:r>
            <w:rPr>
              <w:rStyle w:val="PlaceholderText"/>
            </w:rPr>
            <w:t>#</w:t>
          </w:r>
        </w:p>
      </w:docPartBody>
    </w:docPart>
    <w:docPart>
      <w:docPartPr>
        <w:name w:val="3FEB582C8CC84D8C8A7856FCD065CAB4"/>
        <w:category>
          <w:name w:val="General"/>
          <w:gallery w:val="placeholder"/>
        </w:category>
        <w:types>
          <w:type w:val="bbPlcHdr"/>
        </w:types>
        <w:behaviors>
          <w:behavior w:val="content"/>
        </w:behaviors>
        <w:guid w:val="{81A1D4BB-8DA3-4B77-AF5B-41FED410EADD}"/>
      </w:docPartPr>
      <w:docPartBody>
        <w:p w:rsidR="00FB00F6" w:rsidRDefault="0008326F" w:rsidP="0008326F">
          <w:pPr>
            <w:pStyle w:val="3FEB582C8CC84D8C8A7856FCD065CAB41"/>
          </w:pPr>
          <w:r w:rsidRPr="001A062C">
            <w:rPr>
              <w:rStyle w:val="PlaceholderText"/>
            </w:rPr>
            <w:t>Click or tap here to enter text.</w:t>
          </w:r>
        </w:p>
      </w:docPartBody>
    </w:docPart>
    <w:docPart>
      <w:docPartPr>
        <w:name w:val="9DE100C70605414AA595115E47C9CE7A"/>
        <w:category>
          <w:name w:val="General"/>
          <w:gallery w:val="placeholder"/>
        </w:category>
        <w:types>
          <w:type w:val="bbPlcHdr"/>
        </w:types>
        <w:behaviors>
          <w:behavior w:val="content"/>
        </w:behaviors>
        <w:guid w:val="{FA2BDA3C-471E-4188-8D80-13861441AD42}"/>
      </w:docPartPr>
      <w:docPartBody>
        <w:p w:rsidR="00FB00F6" w:rsidRDefault="0008326F" w:rsidP="0008326F">
          <w:pPr>
            <w:pStyle w:val="9DE100C70605414AA595115E47C9CE7A1"/>
          </w:pPr>
          <w:r>
            <w:rPr>
              <w:rStyle w:val="PlaceholderText"/>
            </w:rPr>
            <w:t>#</w:t>
          </w:r>
        </w:p>
      </w:docPartBody>
    </w:docPart>
    <w:docPart>
      <w:docPartPr>
        <w:name w:val="1FB18C915C974EAD858B968F862B952A"/>
        <w:category>
          <w:name w:val="General"/>
          <w:gallery w:val="placeholder"/>
        </w:category>
        <w:types>
          <w:type w:val="bbPlcHdr"/>
        </w:types>
        <w:behaviors>
          <w:behavior w:val="content"/>
        </w:behaviors>
        <w:guid w:val="{A46DCFAC-6481-465B-9B7E-6FCF1628757E}"/>
      </w:docPartPr>
      <w:docPartBody>
        <w:p w:rsidR="00FB00F6" w:rsidRDefault="0008326F" w:rsidP="0008326F">
          <w:pPr>
            <w:pStyle w:val="1FB18C915C974EAD858B968F862B952A1"/>
          </w:pPr>
          <w:r>
            <w:rPr>
              <w:rStyle w:val="PlaceholderText"/>
            </w:rPr>
            <w:t>#</w:t>
          </w:r>
        </w:p>
      </w:docPartBody>
    </w:docPart>
    <w:docPart>
      <w:docPartPr>
        <w:name w:val="07FCE864BA7C4100BB8A2C5FDDA3AB37"/>
        <w:category>
          <w:name w:val="General"/>
          <w:gallery w:val="placeholder"/>
        </w:category>
        <w:types>
          <w:type w:val="bbPlcHdr"/>
        </w:types>
        <w:behaviors>
          <w:behavior w:val="content"/>
        </w:behaviors>
        <w:guid w:val="{CC1B6BD0-72EB-4E26-8736-B5F0170F9B6E}"/>
      </w:docPartPr>
      <w:docPartBody>
        <w:p w:rsidR="00FB00F6" w:rsidRDefault="0008326F" w:rsidP="0008326F">
          <w:pPr>
            <w:pStyle w:val="07FCE864BA7C4100BB8A2C5FDDA3AB371"/>
          </w:pPr>
          <w:r>
            <w:rPr>
              <w:rStyle w:val="PlaceholderText"/>
            </w:rPr>
            <w:t>#</w:t>
          </w:r>
        </w:p>
      </w:docPartBody>
    </w:docPart>
    <w:docPart>
      <w:docPartPr>
        <w:name w:val="F3105E11BB3A45BCB40062FA9E3C9B59"/>
        <w:category>
          <w:name w:val="General"/>
          <w:gallery w:val="placeholder"/>
        </w:category>
        <w:types>
          <w:type w:val="bbPlcHdr"/>
        </w:types>
        <w:behaviors>
          <w:behavior w:val="content"/>
        </w:behaviors>
        <w:guid w:val="{FF4F9DD1-74DA-4713-AE73-F63F0E39F141}"/>
      </w:docPartPr>
      <w:docPartBody>
        <w:p w:rsidR="00FB00F6" w:rsidRDefault="0008326F" w:rsidP="0008326F">
          <w:pPr>
            <w:pStyle w:val="F3105E11BB3A45BCB40062FA9E3C9B591"/>
          </w:pPr>
          <w:r w:rsidRPr="001A062C">
            <w:rPr>
              <w:rStyle w:val="PlaceholderText"/>
            </w:rPr>
            <w:t>Click or tap here to enter text.</w:t>
          </w:r>
        </w:p>
      </w:docPartBody>
    </w:docPart>
    <w:docPart>
      <w:docPartPr>
        <w:name w:val="FD35465DD14B4ADE963C3958010F2A17"/>
        <w:category>
          <w:name w:val="General"/>
          <w:gallery w:val="placeholder"/>
        </w:category>
        <w:types>
          <w:type w:val="bbPlcHdr"/>
        </w:types>
        <w:behaviors>
          <w:behavior w:val="content"/>
        </w:behaviors>
        <w:guid w:val="{9659BEDD-3AC6-41C8-A5CD-705DA68F3CD7}"/>
      </w:docPartPr>
      <w:docPartBody>
        <w:p w:rsidR="00FB00F6" w:rsidRDefault="0008326F" w:rsidP="0008326F">
          <w:pPr>
            <w:pStyle w:val="FD35465DD14B4ADE963C3958010F2A171"/>
          </w:pPr>
          <w:r>
            <w:rPr>
              <w:rStyle w:val="PlaceholderText"/>
            </w:rPr>
            <w:t>#</w:t>
          </w:r>
        </w:p>
      </w:docPartBody>
    </w:docPart>
    <w:docPart>
      <w:docPartPr>
        <w:name w:val="A0677F270FB141D0968637DAADA0F8B2"/>
        <w:category>
          <w:name w:val="General"/>
          <w:gallery w:val="placeholder"/>
        </w:category>
        <w:types>
          <w:type w:val="bbPlcHdr"/>
        </w:types>
        <w:behaviors>
          <w:behavior w:val="content"/>
        </w:behaviors>
        <w:guid w:val="{AFF69984-1973-4E07-9B66-338D1E30CDBF}"/>
      </w:docPartPr>
      <w:docPartBody>
        <w:p w:rsidR="00FB00F6" w:rsidRDefault="0008326F" w:rsidP="0008326F">
          <w:pPr>
            <w:pStyle w:val="A0677F270FB141D0968637DAADA0F8B21"/>
          </w:pPr>
          <w:r>
            <w:rPr>
              <w:rStyle w:val="PlaceholderText"/>
            </w:rPr>
            <w:t>#</w:t>
          </w:r>
        </w:p>
      </w:docPartBody>
    </w:docPart>
    <w:docPart>
      <w:docPartPr>
        <w:name w:val="27ABCB9354A04D329F47EB272B3D09C4"/>
        <w:category>
          <w:name w:val="General"/>
          <w:gallery w:val="placeholder"/>
        </w:category>
        <w:types>
          <w:type w:val="bbPlcHdr"/>
        </w:types>
        <w:behaviors>
          <w:behavior w:val="content"/>
        </w:behaviors>
        <w:guid w:val="{054464AC-C1CB-4AA8-8BE3-0A8A5B4CD3CF}"/>
      </w:docPartPr>
      <w:docPartBody>
        <w:p w:rsidR="00FB00F6" w:rsidRDefault="0008326F" w:rsidP="0008326F">
          <w:pPr>
            <w:pStyle w:val="27ABCB9354A04D329F47EB272B3D09C41"/>
          </w:pPr>
          <w:r>
            <w:rPr>
              <w:rStyle w:val="PlaceholderText"/>
            </w:rPr>
            <w:t>Name</w:t>
          </w:r>
        </w:p>
      </w:docPartBody>
    </w:docPart>
    <w:docPart>
      <w:docPartPr>
        <w:name w:val="3FE731855B4741C686245278BF08D9C8"/>
        <w:category>
          <w:name w:val="General"/>
          <w:gallery w:val="placeholder"/>
        </w:category>
        <w:types>
          <w:type w:val="bbPlcHdr"/>
        </w:types>
        <w:behaviors>
          <w:behavior w:val="content"/>
        </w:behaviors>
        <w:guid w:val="{5C0D52C1-16CA-430E-A4F3-5E97313E9FC2}"/>
      </w:docPartPr>
      <w:docPartBody>
        <w:p w:rsidR="00FB00F6" w:rsidRDefault="0008326F" w:rsidP="0008326F">
          <w:pPr>
            <w:pStyle w:val="3FE731855B4741C686245278BF08D9C81"/>
          </w:pPr>
          <w:r>
            <w:rPr>
              <w:rStyle w:val="PlaceholderText"/>
            </w:rPr>
            <w:t>#</w:t>
          </w:r>
        </w:p>
      </w:docPartBody>
    </w:docPart>
    <w:docPart>
      <w:docPartPr>
        <w:name w:val="4CE2A5B0DC514FA6BAF9E7DAAE1C1F55"/>
        <w:category>
          <w:name w:val="General"/>
          <w:gallery w:val="placeholder"/>
        </w:category>
        <w:types>
          <w:type w:val="bbPlcHdr"/>
        </w:types>
        <w:behaviors>
          <w:behavior w:val="content"/>
        </w:behaviors>
        <w:guid w:val="{9CFBCF70-5D19-4078-9975-FBB487407D26}"/>
      </w:docPartPr>
      <w:docPartBody>
        <w:p w:rsidR="00FB00F6" w:rsidRDefault="0008326F" w:rsidP="0008326F">
          <w:pPr>
            <w:pStyle w:val="4CE2A5B0DC514FA6BAF9E7DAAE1C1F551"/>
          </w:pPr>
          <w:r>
            <w:rPr>
              <w:rStyle w:val="PlaceholderText"/>
            </w:rPr>
            <w:t>Name</w:t>
          </w:r>
        </w:p>
      </w:docPartBody>
    </w:docPart>
    <w:docPart>
      <w:docPartPr>
        <w:name w:val="9EC071060DCC416E96DF3452E11AAE7F"/>
        <w:category>
          <w:name w:val="General"/>
          <w:gallery w:val="placeholder"/>
        </w:category>
        <w:types>
          <w:type w:val="bbPlcHdr"/>
        </w:types>
        <w:behaviors>
          <w:behavior w:val="content"/>
        </w:behaviors>
        <w:guid w:val="{4A9E08D1-704D-4995-ABCB-17409730675E}"/>
      </w:docPartPr>
      <w:docPartBody>
        <w:p w:rsidR="00FB00F6" w:rsidRDefault="0008326F" w:rsidP="0008326F">
          <w:pPr>
            <w:pStyle w:val="9EC071060DCC416E96DF3452E11AAE7F1"/>
          </w:pPr>
          <w:r>
            <w:rPr>
              <w:rStyle w:val="PlaceholderText"/>
            </w:rPr>
            <w:t>#</w:t>
          </w:r>
        </w:p>
      </w:docPartBody>
    </w:docPart>
    <w:docPart>
      <w:docPartPr>
        <w:name w:val="F85805C26C894BB9AA0C9DCBEE44DAE0"/>
        <w:category>
          <w:name w:val="General"/>
          <w:gallery w:val="placeholder"/>
        </w:category>
        <w:types>
          <w:type w:val="bbPlcHdr"/>
        </w:types>
        <w:behaviors>
          <w:behavior w:val="content"/>
        </w:behaviors>
        <w:guid w:val="{CC508A01-418A-495A-BB43-49991D73FB70}"/>
      </w:docPartPr>
      <w:docPartBody>
        <w:p w:rsidR="00FB00F6" w:rsidRDefault="0008326F" w:rsidP="0008326F">
          <w:pPr>
            <w:pStyle w:val="F85805C26C894BB9AA0C9DCBEE44DAE01"/>
          </w:pPr>
          <w:r>
            <w:rPr>
              <w:rStyle w:val="PlaceholderText"/>
            </w:rPr>
            <w:t>Title</w:t>
          </w:r>
        </w:p>
      </w:docPartBody>
    </w:docPart>
    <w:docPart>
      <w:docPartPr>
        <w:name w:val="5AB07608C99C45C59EB6970718BDC8B9"/>
        <w:category>
          <w:name w:val="General"/>
          <w:gallery w:val="placeholder"/>
        </w:category>
        <w:types>
          <w:type w:val="bbPlcHdr"/>
        </w:types>
        <w:behaviors>
          <w:behavior w:val="content"/>
        </w:behaviors>
        <w:guid w:val="{12D25E4C-1F8D-4AD2-9F34-CEAF9741F878}"/>
      </w:docPartPr>
      <w:docPartBody>
        <w:p w:rsidR="00FB00F6" w:rsidRDefault="0008326F" w:rsidP="0008326F">
          <w:pPr>
            <w:pStyle w:val="5AB07608C99C45C59EB6970718BDC8B91"/>
          </w:pPr>
          <w:r>
            <w:rPr>
              <w:rStyle w:val="PlaceholderText"/>
            </w:rPr>
            <w:t>Name</w:t>
          </w:r>
        </w:p>
      </w:docPartBody>
    </w:docPart>
    <w:docPart>
      <w:docPartPr>
        <w:name w:val="8BCE9DBDB95545589777061A3C7871EF"/>
        <w:category>
          <w:name w:val="General"/>
          <w:gallery w:val="placeholder"/>
        </w:category>
        <w:types>
          <w:type w:val="bbPlcHdr"/>
        </w:types>
        <w:behaviors>
          <w:behavior w:val="content"/>
        </w:behaviors>
        <w:guid w:val="{1B546B87-4F6F-4459-BFD4-264E64EB5F36}"/>
      </w:docPartPr>
      <w:docPartBody>
        <w:p w:rsidR="00FB00F6" w:rsidRDefault="0008326F" w:rsidP="0008326F">
          <w:pPr>
            <w:pStyle w:val="8BCE9DBDB95545589777061A3C7871EF1"/>
          </w:pPr>
          <w:r>
            <w:rPr>
              <w:rStyle w:val="PlaceholderText"/>
            </w:rPr>
            <w:t>#</w:t>
          </w:r>
        </w:p>
      </w:docPartBody>
    </w:docPart>
    <w:docPart>
      <w:docPartPr>
        <w:name w:val="C6CE09830E2746889A26F587C34D0A74"/>
        <w:category>
          <w:name w:val="General"/>
          <w:gallery w:val="placeholder"/>
        </w:category>
        <w:types>
          <w:type w:val="bbPlcHdr"/>
        </w:types>
        <w:behaviors>
          <w:behavior w:val="content"/>
        </w:behaviors>
        <w:guid w:val="{35447389-0B39-4EE6-8DAE-F10EDE0E44D0}"/>
      </w:docPartPr>
      <w:docPartBody>
        <w:p w:rsidR="00FB00F6" w:rsidRDefault="0008326F" w:rsidP="0008326F">
          <w:pPr>
            <w:pStyle w:val="C6CE09830E2746889A26F587C34D0A741"/>
          </w:pPr>
          <w:r>
            <w:rPr>
              <w:rStyle w:val="PlaceholderText"/>
            </w:rPr>
            <w:t>Title</w:t>
          </w:r>
        </w:p>
      </w:docPartBody>
    </w:docPart>
    <w:docPart>
      <w:docPartPr>
        <w:name w:val="6E532B188C1D42D7878C4BF71FF81F77"/>
        <w:category>
          <w:name w:val="General"/>
          <w:gallery w:val="placeholder"/>
        </w:category>
        <w:types>
          <w:type w:val="bbPlcHdr"/>
        </w:types>
        <w:behaviors>
          <w:behavior w:val="content"/>
        </w:behaviors>
        <w:guid w:val="{09C814A7-E1FB-4B0F-A064-881853D2FE07}"/>
      </w:docPartPr>
      <w:docPartBody>
        <w:p w:rsidR="00FB00F6" w:rsidRDefault="0008326F" w:rsidP="0008326F">
          <w:pPr>
            <w:pStyle w:val="6E532B188C1D42D7878C4BF71FF81F771"/>
          </w:pPr>
          <w:r>
            <w:rPr>
              <w:rStyle w:val="PlaceholderText"/>
            </w:rPr>
            <w:t>Name</w:t>
          </w:r>
        </w:p>
      </w:docPartBody>
    </w:docPart>
    <w:docPart>
      <w:docPartPr>
        <w:name w:val="92C629079C994EBCBAF5F7DF1AB9E594"/>
        <w:category>
          <w:name w:val="General"/>
          <w:gallery w:val="placeholder"/>
        </w:category>
        <w:types>
          <w:type w:val="bbPlcHdr"/>
        </w:types>
        <w:behaviors>
          <w:behavior w:val="content"/>
        </w:behaviors>
        <w:guid w:val="{803ACA4F-EF00-41FE-9491-978560D9F06B}"/>
      </w:docPartPr>
      <w:docPartBody>
        <w:p w:rsidR="00FB00F6" w:rsidRDefault="0008326F" w:rsidP="0008326F">
          <w:pPr>
            <w:pStyle w:val="92C629079C994EBCBAF5F7DF1AB9E5941"/>
          </w:pPr>
          <w:r>
            <w:rPr>
              <w:rStyle w:val="PlaceholderText"/>
            </w:rPr>
            <w:t>#</w:t>
          </w:r>
        </w:p>
      </w:docPartBody>
    </w:docPart>
    <w:docPart>
      <w:docPartPr>
        <w:name w:val="47632BC4A38948DA98385D8CD047C210"/>
        <w:category>
          <w:name w:val="General"/>
          <w:gallery w:val="placeholder"/>
        </w:category>
        <w:types>
          <w:type w:val="bbPlcHdr"/>
        </w:types>
        <w:behaviors>
          <w:behavior w:val="content"/>
        </w:behaviors>
        <w:guid w:val="{6F87FBEC-3F0A-4B1B-95E3-4109A09526BE}"/>
      </w:docPartPr>
      <w:docPartBody>
        <w:p w:rsidR="00FB00F6" w:rsidRDefault="0008326F" w:rsidP="0008326F">
          <w:pPr>
            <w:pStyle w:val="47632BC4A38948DA98385D8CD047C2101"/>
          </w:pPr>
          <w:r>
            <w:rPr>
              <w:rStyle w:val="PlaceholderText"/>
            </w:rPr>
            <w:t>Title</w:t>
          </w:r>
        </w:p>
      </w:docPartBody>
    </w:docPart>
    <w:docPart>
      <w:docPartPr>
        <w:name w:val="C34CDC693B31416D9989E0D1103CDD18"/>
        <w:category>
          <w:name w:val="General"/>
          <w:gallery w:val="placeholder"/>
        </w:category>
        <w:types>
          <w:type w:val="bbPlcHdr"/>
        </w:types>
        <w:behaviors>
          <w:behavior w:val="content"/>
        </w:behaviors>
        <w:guid w:val="{4DF60C81-F6EC-4B3F-A4A8-5D12AE2167C9}"/>
      </w:docPartPr>
      <w:docPartBody>
        <w:p w:rsidR="00FB00F6" w:rsidRDefault="0008326F" w:rsidP="0008326F">
          <w:pPr>
            <w:pStyle w:val="C34CDC693B31416D9989E0D1103CDD181"/>
          </w:pPr>
          <w:r>
            <w:rPr>
              <w:rStyle w:val="PlaceholderText"/>
            </w:rPr>
            <w:t>Name</w:t>
          </w:r>
        </w:p>
      </w:docPartBody>
    </w:docPart>
    <w:docPart>
      <w:docPartPr>
        <w:name w:val="8279D0D6CD144798BE38CBB2FAE09096"/>
        <w:category>
          <w:name w:val="General"/>
          <w:gallery w:val="placeholder"/>
        </w:category>
        <w:types>
          <w:type w:val="bbPlcHdr"/>
        </w:types>
        <w:behaviors>
          <w:behavior w:val="content"/>
        </w:behaviors>
        <w:guid w:val="{B65D27B0-7A70-4984-B98B-827BD8C283F3}"/>
      </w:docPartPr>
      <w:docPartBody>
        <w:p w:rsidR="00FB00F6" w:rsidRDefault="0008326F" w:rsidP="0008326F">
          <w:pPr>
            <w:pStyle w:val="8279D0D6CD144798BE38CBB2FAE090961"/>
          </w:pPr>
          <w:r>
            <w:rPr>
              <w:rStyle w:val="PlaceholderText"/>
            </w:rPr>
            <w:t>#</w:t>
          </w:r>
        </w:p>
      </w:docPartBody>
    </w:docPart>
    <w:docPart>
      <w:docPartPr>
        <w:name w:val="13C0DC89140642EE8DEA976DD75B9F28"/>
        <w:category>
          <w:name w:val="General"/>
          <w:gallery w:val="placeholder"/>
        </w:category>
        <w:types>
          <w:type w:val="bbPlcHdr"/>
        </w:types>
        <w:behaviors>
          <w:behavior w:val="content"/>
        </w:behaviors>
        <w:guid w:val="{59686528-2181-4F13-AA43-6B7505F67EE4}"/>
      </w:docPartPr>
      <w:docPartBody>
        <w:p w:rsidR="00FB00F6" w:rsidRDefault="0008326F" w:rsidP="0008326F">
          <w:pPr>
            <w:pStyle w:val="13C0DC89140642EE8DEA976DD75B9F281"/>
          </w:pPr>
          <w:r>
            <w:rPr>
              <w:rStyle w:val="PlaceholderText"/>
            </w:rPr>
            <w:t>Title</w:t>
          </w:r>
        </w:p>
      </w:docPartBody>
    </w:docPart>
    <w:docPart>
      <w:docPartPr>
        <w:name w:val="EF746D936280476BBEAB8B471419C1E5"/>
        <w:category>
          <w:name w:val="General"/>
          <w:gallery w:val="placeholder"/>
        </w:category>
        <w:types>
          <w:type w:val="bbPlcHdr"/>
        </w:types>
        <w:behaviors>
          <w:behavior w:val="content"/>
        </w:behaviors>
        <w:guid w:val="{3FEDCD26-96BE-422C-8A49-2685DEAB83C0}"/>
      </w:docPartPr>
      <w:docPartBody>
        <w:p w:rsidR="00FB00F6" w:rsidRDefault="0008326F" w:rsidP="0008326F">
          <w:pPr>
            <w:pStyle w:val="EF746D936280476BBEAB8B471419C1E51"/>
          </w:pPr>
          <w:r>
            <w:rPr>
              <w:rStyle w:val="PlaceholderText"/>
            </w:rPr>
            <w:t>Name</w:t>
          </w:r>
        </w:p>
      </w:docPartBody>
    </w:docPart>
    <w:docPart>
      <w:docPartPr>
        <w:name w:val="415302732109423EB4A2EAAF279873FE"/>
        <w:category>
          <w:name w:val="General"/>
          <w:gallery w:val="placeholder"/>
        </w:category>
        <w:types>
          <w:type w:val="bbPlcHdr"/>
        </w:types>
        <w:behaviors>
          <w:behavior w:val="content"/>
        </w:behaviors>
        <w:guid w:val="{CE84AA6B-843F-4D70-9677-D6B6D47ADCBC}"/>
      </w:docPartPr>
      <w:docPartBody>
        <w:p w:rsidR="00FB00F6" w:rsidRDefault="0008326F" w:rsidP="0008326F">
          <w:pPr>
            <w:pStyle w:val="415302732109423EB4A2EAAF279873FE1"/>
          </w:pPr>
          <w:r>
            <w:rPr>
              <w:rStyle w:val="PlaceholderText"/>
            </w:rPr>
            <w:t>#</w:t>
          </w:r>
        </w:p>
      </w:docPartBody>
    </w:docPart>
    <w:docPart>
      <w:docPartPr>
        <w:name w:val="3257A11BB03B4C08BC59912E1BD3C345"/>
        <w:category>
          <w:name w:val="General"/>
          <w:gallery w:val="placeholder"/>
        </w:category>
        <w:types>
          <w:type w:val="bbPlcHdr"/>
        </w:types>
        <w:behaviors>
          <w:behavior w:val="content"/>
        </w:behaviors>
        <w:guid w:val="{AD9B0169-97BC-492C-80E2-70F7914012A9}"/>
      </w:docPartPr>
      <w:docPartBody>
        <w:p w:rsidR="00FB00F6" w:rsidRDefault="0008326F" w:rsidP="0008326F">
          <w:pPr>
            <w:pStyle w:val="3257A11BB03B4C08BC59912E1BD3C3451"/>
          </w:pPr>
          <w:r>
            <w:rPr>
              <w:rStyle w:val="PlaceholderText"/>
            </w:rPr>
            <w:t>Title</w:t>
          </w:r>
        </w:p>
      </w:docPartBody>
    </w:docPart>
    <w:docPart>
      <w:docPartPr>
        <w:name w:val="821B1DD34103403684301EBE6C4C8D9A"/>
        <w:category>
          <w:name w:val="General"/>
          <w:gallery w:val="placeholder"/>
        </w:category>
        <w:types>
          <w:type w:val="bbPlcHdr"/>
        </w:types>
        <w:behaviors>
          <w:behavior w:val="content"/>
        </w:behaviors>
        <w:guid w:val="{28086E99-4F23-4C3A-B5FD-29C1EFAC0170}"/>
      </w:docPartPr>
      <w:docPartBody>
        <w:p w:rsidR="00FB00F6" w:rsidRDefault="0008326F" w:rsidP="0008326F">
          <w:pPr>
            <w:pStyle w:val="821B1DD34103403684301EBE6C4C8D9A1"/>
          </w:pPr>
          <w:r>
            <w:rPr>
              <w:rStyle w:val="PlaceholderText"/>
            </w:rPr>
            <w:t>Name</w:t>
          </w:r>
        </w:p>
      </w:docPartBody>
    </w:docPart>
    <w:docPart>
      <w:docPartPr>
        <w:name w:val="3896CC55B21847FA8CBBB5437B0A8FC6"/>
        <w:category>
          <w:name w:val="General"/>
          <w:gallery w:val="placeholder"/>
        </w:category>
        <w:types>
          <w:type w:val="bbPlcHdr"/>
        </w:types>
        <w:behaviors>
          <w:behavior w:val="content"/>
        </w:behaviors>
        <w:guid w:val="{EC8C5839-6861-4401-950D-01D5EE79AFE5}"/>
      </w:docPartPr>
      <w:docPartBody>
        <w:p w:rsidR="00FB00F6" w:rsidRDefault="0008326F" w:rsidP="0008326F">
          <w:pPr>
            <w:pStyle w:val="3896CC55B21847FA8CBBB5437B0A8FC61"/>
          </w:pPr>
          <w:r>
            <w:rPr>
              <w:rStyle w:val="PlaceholderText"/>
            </w:rPr>
            <w:t>#</w:t>
          </w:r>
        </w:p>
      </w:docPartBody>
    </w:docPart>
    <w:docPart>
      <w:docPartPr>
        <w:name w:val="0C7A29E8DCB94B10886A69A400328C09"/>
        <w:category>
          <w:name w:val="General"/>
          <w:gallery w:val="placeholder"/>
        </w:category>
        <w:types>
          <w:type w:val="bbPlcHdr"/>
        </w:types>
        <w:behaviors>
          <w:behavior w:val="content"/>
        </w:behaviors>
        <w:guid w:val="{A242A556-80AC-4975-9356-2BA7B521DF36}"/>
      </w:docPartPr>
      <w:docPartBody>
        <w:p w:rsidR="00FB00F6" w:rsidRDefault="0008326F" w:rsidP="0008326F">
          <w:pPr>
            <w:pStyle w:val="0C7A29E8DCB94B10886A69A400328C091"/>
          </w:pPr>
          <w:r>
            <w:rPr>
              <w:rStyle w:val="PlaceholderText"/>
            </w:rPr>
            <w:t>Title</w:t>
          </w:r>
        </w:p>
      </w:docPartBody>
    </w:docPart>
    <w:docPart>
      <w:docPartPr>
        <w:name w:val="A71C915ABF42436EBC12535AF2B1698C"/>
        <w:category>
          <w:name w:val="General"/>
          <w:gallery w:val="placeholder"/>
        </w:category>
        <w:types>
          <w:type w:val="bbPlcHdr"/>
        </w:types>
        <w:behaviors>
          <w:behavior w:val="content"/>
        </w:behaviors>
        <w:guid w:val="{FB9559FE-91C8-446B-941B-C7593D6CDC13}"/>
      </w:docPartPr>
      <w:docPartBody>
        <w:p w:rsidR="00FB00F6" w:rsidRDefault="0008326F" w:rsidP="0008326F">
          <w:pPr>
            <w:pStyle w:val="A71C915ABF42436EBC12535AF2B1698C1"/>
          </w:pPr>
          <w:r w:rsidRPr="00094EC3">
            <w:rPr>
              <w:rStyle w:val="PlaceholderText"/>
            </w:rPr>
            <w:t>#</w:t>
          </w:r>
        </w:p>
      </w:docPartBody>
    </w:docPart>
    <w:docPart>
      <w:docPartPr>
        <w:name w:val="0CBD820315BD41E9B58E17EFF9FD3E98"/>
        <w:category>
          <w:name w:val="General"/>
          <w:gallery w:val="placeholder"/>
        </w:category>
        <w:types>
          <w:type w:val="bbPlcHdr"/>
        </w:types>
        <w:behaviors>
          <w:behavior w:val="content"/>
        </w:behaviors>
        <w:guid w:val="{2BE2BEEA-DF20-49C5-9208-2FAC1FD95FF2}"/>
      </w:docPartPr>
      <w:docPartBody>
        <w:p w:rsidR="00FB00F6" w:rsidRDefault="0008326F" w:rsidP="0008326F">
          <w:pPr>
            <w:pStyle w:val="0CBD820315BD41E9B58E17EFF9FD3E981"/>
          </w:pPr>
          <w:r>
            <w:rPr>
              <w:rStyle w:val="PlaceholderText"/>
            </w:rPr>
            <w:t>#</w:t>
          </w:r>
        </w:p>
      </w:docPartBody>
    </w:docPart>
    <w:docPart>
      <w:docPartPr>
        <w:name w:val="B8FD9404B6A749DAABA887963E0451EE"/>
        <w:category>
          <w:name w:val="General"/>
          <w:gallery w:val="placeholder"/>
        </w:category>
        <w:types>
          <w:type w:val="bbPlcHdr"/>
        </w:types>
        <w:behaviors>
          <w:behavior w:val="content"/>
        </w:behaviors>
        <w:guid w:val="{136B3BE6-5F05-40FC-8C6E-1758D91DD542}"/>
      </w:docPartPr>
      <w:docPartBody>
        <w:p w:rsidR="00FB00F6" w:rsidRDefault="0008326F" w:rsidP="0008326F">
          <w:pPr>
            <w:pStyle w:val="B8FD9404B6A749DAABA887963E0451EE1"/>
          </w:pPr>
          <w:r>
            <w:rPr>
              <w:rStyle w:val="PlaceholderText"/>
            </w:rPr>
            <w:t>Title</w:t>
          </w:r>
        </w:p>
      </w:docPartBody>
    </w:docPart>
    <w:docPart>
      <w:docPartPr>
        <w:name w:val="638C7801719F4BBE86E6A026D3DD9F59"/>
        <w:category>
          <w:name w:val="General"/>
          <w:gallery w:val="placeholder"/>
        </w:category>
        <w:types>
          <w:type w:val="bbPlcHdr"/>
        </w:types>
        <w:behaviors>
          <w:behavior w:val="content"/>
        </w:behaviors>
        <w:guid w:val="{AEA051E8-F048-48EF-8D0B-840EF6AAFD54}"/>
      </w:docPartPr>
      <w:docPartBody>
        <w:p w:rsidR="00FB00F6" w:rsidRDefault="0008326F" w:rsidP="0008326F">
          <w:pPr>
            <w:pStyle w:val="638C7801719F4BBE86E6A026D3DD9F591"/>
          </w:pPr>
          <w:r w:rsidRPr="00094EC3">
            <w:rPr>
              <w:rStyle w:val="PlaceholderText"/>
            </w:rPr>
            <w:t>#</w:t>
          </w:r>
        </w:p>
      </w:docPartBody>
    </w:docPart>
    <w:docPart>
      <w:docPartPr>
        <w:name w:val="ABC83A9FF38A40EDB8463A9E015E1BB0"/>
        <w:category>
          <w:name w:val="General"/>
          <w:gallery w:val="placeholder"/>
        </w:category>
        <w:types>
          <w:type w:val="bbPlcHdr"/>
        </w:types>
        <w:behaviors>
          <w:behavior w:val="content"/>
        </w:behaviors>
        <w:guid w:val="{3D9F8BAA-2836-46D8-A97A-2E8993030E13}"/>
      </w:docPartPr>
      <w:docPartBody>
        <w:p w:rsidR="00FB00F6" w:rsidRDefault="0008326F" w:rsidP="0008326F">
          <w:pPr>
            <w:pStyle w:val="ABC83A9FF38A40EDB8463A9E015E1BB01"/>
          </w:pPr>
          <w:r>
            <w:rPr>
              <w:rStyle w:val="PlaceholderText"/>
            </w:rPr>
            <w:t>#</w:t>
          </w:r>
        </w:p>
      </w:docPartBody>
    </w:docPart>
    <w:docPart>
      <w:docPartPr>
        <w:name w:val="51F9F795B7224A8DABC9DB3FF3DC8500"/>
        <w:category>
          <w:name w:val="General"/>
          <w:gallery w:val="placeholder"/>
        </w:category>
        <w:types>
          <w:type w:val="bbPlcHdr"/>
        </w:types>
        <w:behaviors>
          <w:behavior w:val="content"/>
        </w:behaviors>
        <w:guid w:val="{B62B3613-0844-4FFE-BFD7-7885440784F3}"/>
      </w:docPartPr>
      <w:docPartBody>
        <w:p w:rsidR="00FB00F6" w:rsidRDefault="0008326F" w:rsidP="0008326F">
          <w:pPr>
            <w:pStyle w:val="51F9F795B7224A8DABC9DB3FF3DC85001"/>
          </w:pPr>
          <w:r>
            <w:rPr>
              <w:rStyle w:val="PlaceholderText"/>
            </w:rPr>
            <w:t>Title</w:t>
          </w:r>
        </w:p>
      </w:docPartBody>
    </w:docPart>
    <w:docPart>
      <w:docPartPr>
        <w:name w:val="AC672E9A9E6D427A812DA3FE83437E92"/>
        <w:category>
          <w:name w:val="General"/>
          <w:gallery w:val="placeholder"/>
        </w:category>
        <w:types>
          <w:type w:val="bbPlcHdr"/>
        </w:types>
        <w:behaviors>
          <w:behavior w:val="content"/>
        </w:behaviors>
        <w:guid w:val="{5B3FB863-ADA1-40EB-A667-ECA24629521B}"/>
      </w:docPartPr>
      <w:docPartBody>
        <w:p w:rsidR="00FB00F6" w:rsidRDefault="0008326F" w:rsidP="0008326F">
          <w:pPr>
            <w:pStyle w:val="AC672E9A9E6D427A812DA3FE83437E921"/>
          </w:pPr>
          <w:r w:rsidRPr="00094EC3">
            <w:rPr>
              <w:rStyle w:val="PlaceholderText"/>
            </w:rPr>
            <w:t>#</w:t>
          </w:r>
        </w:p>
      </w:docPartBody>
    </w:docPart>
    <w:docPart>
      <w:docPartPr>
        <w:name w:val="FBA74BD463CF407382F9FC31D47368B2"/>
        <w:category>
          <w:name w:val="General"/>
          <w:gallery w:val="placeholder"/>
        </w:category>
        <w:types>
          <w:type w:val="bbPlcHdr"/>
        </w:types>
        <w:behaviors>
          <w:behavior w:val="content"/>
        </w:behaviors>
        <w:guid w:val="{6DD9715B-2B74-4448-94CE-83420359C90C}"/>
      </w:docPartPr>
      <w:docPartBody>
        <w:p w:rsidR="00FB00F6" w:rsidRDefault="0008326F" w:rsidP="0008326F">
          <w:pPr>
            <w:pStyle w:val="FBA74BD463CF407382F9FC31D47368B21"/>
          </w:pPr>
          <w:r>
            <w:rPr>
              <w:rStyle w:val="PlaceholderText"/>
            </w:rPr>
            <w:t>#</w:t>
          </w:r>
        </w:p>
      </w:docPartBody>
    </w:docPart>
    <w:docPart>
      <w:docPartPr>
        <w:name w:val="D418D4D69E3C4D9386435396650EF96F"/>
        <w:category>
          <w:name w:val="General"/>
          <w:gallery w:val="placeholder"/>
        </w:category>
        <w:types>
          <w:type w:val="bbPlcHdr"/>
        </w:types>
        <w:behaviors>
          <w:behavior w:val="content"/>
        </w:behaviors>
        <w:guid w:val="{2BD35587-6BAD-4095-A655-464694D9E230}"/>
      </w:docPartPr>
      <w:docPartBody>
        <w:p w:rsidR="00FB00F6" w:rsidRDefault="0008326F" w:rsidP="0008326F">
          <w:pPr>
            <w:pStyle w:val="D418D4D69E3C4D9386435396650EF96F1"/>
          </w:pPr>
          <w:r>
            <w:rPr>
              <w:rStyle w:val="PlaceholderText"/>
            </w:rPr>
            <w:t>Title</w:t>
          </w:r>
        </w:p>
      </w:docPartBody>
    </w:docPart>
    <w:docPart>
      <w:docPartPr>
        <w:name w:val="5E9E418BCDC9418E9CA20936EE7633ED"/>
        <w:category>
          <w:name w:val="General"/>
          <w:gallery w:val="placeholder"/>
        </w:category>
        <w:types>
          <w:type w:val="bbPlcHdr"/>
        </w:types>
        <w:behaviors>
          <w:behavior w:val="content"/>
        </w:behaviors>
        <w:guid w:val="{3F6ADE8D-BE13-4E95-8ABD-EFE6D06160C1}"/>
      </w:docPartPr>
      <w:docPartBody>
        <w:p w:rsidR="00FB00F6" w:rsidRDefault="0008326F" w:rsidP="0008326F">
          <w:pPr>
            <w:pStyle w:val="5E9E418BCDC9418E9CA20936EE7633ED1"/>
          </w:pPr>
          <w:r w:rsidRPr="00094EC3">
            <w:rPr>
              <w:rStyle w:val="PlaceholderText"/>
            </w:rPr>
            <w:t>#</w:t>
          </w:r>
        </w:p>
      </w:docPartBody>
    </w:docPart>
    <w:docPart>
      <w:docPartPr>
        <w:name w:val="D51BE6B6DB4B442FB2FA6BDB9DED15B5"/>
        <w:category>
          <w:name w:val="General"/>
          <w:gallery w:val="placeholder"/>
        </w:category>
        <w:types>
          <w:type w:val="bbPlcHdr"/>
        </w:types>
        <w:behaviors>
          <w:behavior w:val="content"/>
        </w:behaviors>
        <w:guid w:val="{EE8183C0-5933-403F-A48D-3FE123DD9CCC}"/>
      </w:docPartPr>
      <w:docPartBody>
        <w:p w:rsidR="00FB00F6" w:rsidRDefault="0008326F" w:rsidP="0008326F">
          <w:pPr>
            <w:pStyle w:val="D51BE6B6DB4B442FB2FA6BDB9DED15B51"/>
          </w:pPr>
          <w:r>
            <w:rPr>
              <w:rStyle w:val="PlaceholderText"/>
            </w:rPr>
            <w:t>#</w:t>
          </w:r>
        </w:p>
      </w:docPartBody>
    </w:docPart>
    <w:docPart>
      <w:docPartPr>
        <w:name w:val="CF100FFD7B7E4056B7202F1A6A01308D"/>
        <w:category>
          <w:name w:val="General"/>
          <w:gallery w:val="placeholder"/>
        </w:category>
        <w:types>
          <w:type w:val="bbPlcHdr"/>
        </w:types>
        <w:behaviors>
          <w:behavior w:val="content"/>
        </w:behaviors>
        <w:guid w:val="{61D6BC92-9229-4CB1-A84D-E611AC1B25E5}"/>
      </w:docPartPr>
      <w:docPartBody>
        <w:p w:rsidR="00FB00F6" w:rsidRDefault="0008326F" w:rsidP="0008326F">
          <w:pPr>
            <w:pStyle w:val="CF100FFD7B7E4056B7202F1A6A01308D1"/>
          </w:pPr>
          <w:r>
            <w:rPr>
              <w:rStyle w:val="PlaceholderText"/>
            </w:rPr>
            <w:t>Title</w:t>
          </w:r>
        </w:p>
      </w:docPartBody>
    </w:docPart>
    <w:docPart>
      <w:docPartPr>
        <w:name w:val="4E98950FB7B5475DBEA7819C5A8A8D2D"/>
        <w:category>
          <w:name w:val="General"/>
          <w:gallery w:val="placeholder"/>
        </w:category>
        <w:types>
          <w:type w:val="bbPlcHdr"/>
        </w:types>
        <w:behaviors>
          <w:behavior w:val="content"/>
        </w:behaviors>
        <w:guid w:val="{74E77912-5586-4A21-BF2E-C5DF673C997D}"/>
      </w:docPartPr>
      <w:docPartBody>
        <w:p w:rsidR="00FB00F6" w:rsidRDefault="0008326F" w:rsidP="0008326F">
          <w:pPr>
            <w:pStyle w:val="4E98950FB7B5475DBEA7819C5A8A8D2D1"/>
          </w:pPr>
          <w:r w:rsidRPr="00094EC3">
            <w:rPr>
              <w:rStyle w:val="PlaceholderText"/>
            </w:rPr>
            <w:t>#</w:t>
          </w:r>
        </w:p>
      </w:docPartBody>
    </w:docPart>
    <w:docPart>
      <w:docPartPr>
        <w:name w:val="8401614E30A245FA8E33977012D2FACF"/>
        <w:category>
          <w:name w:val="General"/>
          <w:gallery w:val="placeholder"/>
        </w:category>
        <w:types>
          <w:type w:val="bbPlcHdr"/>
        </w:types>
        <w:behaviors>
          <w:behavior w:val="content"/>
        </w:behaviors>
        <w:guid w:val="{B2B8E6EC-F517-4CBC-94BD-F6BAC21187DE}"/>
      </w:docPartPr>
      <w:docPartBody>
        <w:p w:rsidR="00FB00F6" w:rsidRDefault="0008326F" w:rsidP="0008326F">
          <w:pPr>
            <w:pStyle w:val="8401614E30A245FA8E33977012D2FACF1"/>
          </w:pPr>
          <w:r>
            <w:rPr>
              <w:rStyle w:val="PlaceholderText"/>
            </w:rPr>
            <w:t>#</w:t>
          </w:r>
        </w:p>
      </w:docPartBody>
    </w:docPart>
    <w:docPart>
      <w:docPartPr>
        <w:name w:val="135D95DD979F40D49A8D6E52836544D6"/>
        <w:category>
          <w:name w:val="General"/>
          <w:gallery w:val="placeholder"/>
        </w:category>
        <w:types>
          <w:type w:val="bbPlcHdr"/>
        </w:types>
        <w:behaviors>
          <w:behavior w:val="content"/>
        </w:behaviors>
        <w:guid w:val="{83E84FEA-685B-448C-9CB7-B688A4F04E47}"/>
      </w:docPartPr>
      <w:docPartBody>
        <w:p w:rsidR="00FB00F6" w:rsidRDefault="0008326F" w:rsidP="0008326F">
          <w:pPr>
            <w:pStyle w:val="135D95DD979F40D49A8D6E52836544D61"/>
          </w:pPr>
          <w:r w:rsidRPr="004A39BD">
            <w:rPr>
              <w:rStyle w:val="PlaceholderText"/>
            </w:rPr>
            <w:t>Click or tap here to enter text.</w:t>
          </w:r>
        </w:p>
      </w:docPartBody>
    </w:docPart>
    <w:docPart>
      <w:docPartPr>
        <w:name w:val="AB2ECFC996B344B0A0EACD6CC08587EC"/>
        <w:category>
          <w:name w:val="General"/>
          <w:gallery w:val="placeholder"/>
        </w:category>
        <w:types>
          <w:type w:val="bbPlcHdr"/>
        </w:types>
        <w:behaviors>
          <w:behavior w:val="content"/>
        </w:behaviors>
        <w:guid w:val="{FD261604-41D3-4F07-B116-06EABA9A7444}"/>
      </w:docPartPr>
      <w:docPartBody>
        <w:p w:rsidR="00FB00F6" w:rsidRDefault="0008326F" w:rsidP="0008326F">
          <w:pPr>
            <w:pStyle w:val="AB2ECFC996B344B0A0EACD6CC08587EC1"/>
          </w:pPr>
          <w:r w:rsidRPr="004A39BD">
            <w:rPr>
              <w:rStyle w:val="PlaceholderText"/>
            </w:rPr>
            <w:t>Click or tap here to enter text.</w:t>
          </w:r>
        </w:p>
      </w:docPartBody>
    </w:docPart>
    <w:docPart>
      <w:docPartPr>
        <w:name w:val="812B86B052C447D4AF82DC3FB173C787"/>
        <w:category>
          <w:name w:val="General"/>
          <w:gallery w:val="placeholder"/>
        </w:category>
        <w:types>
          <w:type w:val="bbPlcHdr"/>
        </w:types>
        <w:behaviors>
          <w:behavior w:val="content"/>
        </w:behaviors>
        <w:guid w:val="{93BB50D2-C0BD-40DA-B7D1-E11827BA9C8D}"/>
      </w:docPartPr>
      <w:docPartBody>
        <w:p w:rsidR="00FB00F6" w:rsidRDefault="0008326F" w:rsidP="0008326F">
          <w:pPr>
            <w:pStyle w:val="812B86B052C447D4AF82DC3FB173C7871"/>
          </w:pPr>
          <w:r w:rsidRPr="004A39BD">
            <w:rPr>
              <w:rStyle w:val="PlaceholderText"/>
            </w:rPr>
            <w:t>Click or tap here to enter text.</w:t>
          </w:r>
        </w:p>
      </w:docPartBody>
    </w:docPart>
    <w:docPart>
      <w:docPartPr>
        <w:name w:val="943BBA65974A47208EAA7919698F9967"/>
        <w:category>
          <w:name w:val="General"/>
          <w:gallery w:val="placeholder"/>
        </w:category>
        <w:types>
          <w:type w:val="bbPlcHdr"/>
        </w:types>
        <w:behaviors>
          <w:behavior w:val="content"/>
        </w:behaviors>
        <w:guid w:val="{DD2FF73D-6B90-4FB5-A150-5A476F7BE72A}"/>
      </w:docPartPr>
      <w:docPartBody>
        <w:p w:rsidR="00FB00F6" w:rsidRDefault="0008326F" w:rsidP="0008326F">
          <w:pPr>
            <w:pStyle w:val="943BBA65974A47208EAA7919698F99671"/>
          </w:pPr>
          <w:r w:rsidRPr="004A39BD">
            <w:rPr>
              <w:rStyle w:val="PlaceholderText"/>
            </w:rPr>
            <w:t>Click or tap here to enter text.</w:t>
          </w:r>
        </w:p>
      </w:docPartBody>
    </w:docPart>
    <w:docPart>
      <w:docPartPr>
        <w:name w:val="7069023DBB764A90AB9784D42EBFEFE5"/>
        <w:category>
          <w:name w:val="General"/>
          <w:gallery w:val="placeholder"/>
        </w:category>
        <w:types>
          <w:type w:val="bbPlcHdr"/>
        </w:types>
        <w:behaviors>
          <w:behavior w:val="content"/>
        </w:behaviors>
        <w:guid w:val="{61C0F9DA-61C5-4E1F-99E0-125AD33F7508}"/>
      </w:docPartPr>
      <w:docPartBody>
        <w:p w:rsidR="00FB00F6" w:rsidRDefault="0008326F" w:rsidP="0008326F">
          <w:pPr>
            <w:pStyle w:val="7069023DBB764A90AB9784D42EBFEFE51"/>
          </w:pPr>
          <w:r w:rsidRPr="004A39BD">
            <w:rPr>
              <w:rStyle w:val="PlaceholderText"/>
            </w:rPr>
            <w:t>Click or tap here to enter text.</w:t>
          </w:r>
        </w:p>
      </w:docPartBody>
    </w:docPart>
    <w:docPart>
      <w:docPartPr>
        <w:name w:val="E0FCA032585E477A8BD2DC2211B182DD"/>
        <w:category>
          <w:name w:val="General"/>
          <w:gallery w:val="placeholder"/>
        </w:category>
        <w:types>
          <w:type w:val="bbPlcHdr"/>
        </w:types>
        <w:behaviors>
          <w:behavior w:val="content"/>
        </w:behaviors>
        <w:guid w:val="{2AE1EEF4-8E3A-45A0-9B51-09A434FC74F3}"/>
      </w:docPartPr>
      <w:docPartBody>
        <w:p w:rsidR="00FB00F6" w:rsidRDefault="0008326F" w:rsidP="0008326F">
          <w:pPr>
            <w:pStyle w:val="E0FCA032585E477A8BD2DC2211B182DD1"/>
          </w:pPr>
          <w:r w:rsidRPr="004A39BD">
            <w:rPr>
              <w:rStyle w:val="PlaceholderText"/>
            </w:rPr>
            <w:t>Click or tap here to enter text.</w:t>
          </w:r>
        </w:p>
      </w:docPartBody>
    </w:docPart>
    <w:docPart>
      <w:docPartPr>
        <w:name w:val="95F9DB4512F64D1FB14F22A9E34E2792"/>
        <w:category>
          <w:name w:val="General"/>
          <w:gallery w:val="placeholder"/>
        </w:category>
        <w:types>
          <w:type w:val="bbPlcHdr"/>
        </w:types>
        <w:behaviors>
          <w:behavior w:val="content"/>
        </w:behaviors>
        <w:guid w:val="{50B38472-5E16-4A09-9F5E-5057EBB8CE09}"/>
      </w:docPartPr>
      <w:docPartBody>
        <w:p w:rsidR="00FB00F6" w:rsidRDefault="0008326F" w:rsidP="0008326F">
          <w:pPr>
            <w:pStyle w:val="95F9DB4512F64D1FB14F22A9E34E27921"/>
          </w:pPr>
          <w:r w:rsidRPr="004A39BD">
            <w:rPr>
              <w:rStyle w:val="PlaceholderText"/>
            </w:rPr>
            <w:t>Click or tap here to enter text.</w:t>
          </w:r>
        </w:p>
      </w:docPartBody>
    </w:docPart>
    <w:docPart>
      <w:docPartPr>
        <w:name w:val="4F07BFF113DA4EBE8EBA1FEE498A6549"/>
        <w:category>
          <w:name w:val="General"/>
          <w:gallery w:val="placeholder"/>
        </w:category>
        <w:types>
          <w:type w:val="bbPlcHdr"/>
        </w:types>
        <w:behaviors>
          <w:behavior w:val="content"/>
        </w:behaviors>
        <w:guid w:val="{73B043B8-DAA3-4DF5-A13B-BCE0CEA3FF97}"/>
      </w:docPartPr>
      <w:docPartBody>
        <w:p w:rsidR="00FB00F6" w:rsidRDefault="0008326F" w:rsidP="0008326F">
          <w:pPr>
            <w:pStyle w:val="4F07BFF113DA4EBE8EBA1FEE498A65491"/>
          </w:pPr>
          <w:r w:rsidRPr="004A39BD">
            <w:rPr>
              <w:rStyle w:val="PlaceholderText"/>
            </w:rPr>
            <w:t>Click or tap here to enter text.</w:t>
          </w:r>
        </w:p>
      </w:docPartBody>
    </w:docPart>
    <w:docPart>
      <w:docPartPr>
        <w:name w:val="14F6197EDCE140338D3DE55DF9A3E529"/>
        <w:category>
          <w:name w:val="General"/>
          <w:gallery w:val="placeholder"/>
        </w:category>
        <w:types>
          <w:type w:val="bbPlcHdr"/>
        </w:types>
        <w:behaviors>
          <w:behavior w:val="content"/>
        </w:behaviors>
        <w:guid w:val="{EBCB41AA-FB0A-4581-ACC3-127D6CADEF2C}"/>
      </w:docPartPr>
      <w:docPartBody>
        <w:p w:rsidR="00FB00F6" w:rsidRDefault="0008326F" w:rsidP="0008326F">
          <w:pPr>
            <w:pStyle w:val="14F6197EDCE140338D3DE55DF9A3E5291"/>
          </w:pPr>
          <w:r w:rsidRPr="004A39BD">
            <w:rPr>
              <w:rStyle w:val="PlaceholderText"/>
            </w:rPr>
            <w:t>Click or tap here to enter text.</w:t>
          </w:r>
        </w:p>
      </w:docPartBody>
    </w:docPart>
    <w:docPart>
      <w:docPartPr>
        <w:name w:val="DE074744C7784341A778BAC856C15048"/>
        <w:category>
          <w:name w:val="General"/>
          <w:gallery w:val="placeholder"/>
        </w:category>
        <w:types>
          <w:type w:val="bbPlcHdr"/>
        </w:types>
        <w:behaviors>
          <w:behavior w:val="content"/>
        </w:behaviors>
        <w:guid w:val="{F12F4B95-AC5F-4D3F-9A56-A2F6CA021B7E}"/>
      </w:docPartPr>
      <w:docPartBody>
        <w:p w:rsidR="00FB00F6" w:rsidRDefault="0008326F" w:rsidP="0008326F">
          <w:pPr>
            <w:pStyle w:val="DE074744C7784341A778BAC856C150481"/>
          </w:pPr>
          <w:r w:rsidRPr="004A39BD">
            <w:rPr>
              <w:rStyle w:val="PlaceholderText"/>
            </w:rPr>
            <w:t>Click or tap here to enter text.</w:t>
          </w:r>
        </w:p>
      </w:docPartBody>
    </w:docPart>
    <w:docPart>
      <w:docPartPr>
        <w:name w:val="1CC4ACAAC8F2486FA96B5EF7F9C22477"/>
        <w:category>
          <w:name w:val="General"/>
          <w:gallery w:val="placeholder"/>
        </w:category>
        <w:types>
          <w:type w:val="bbPlcHdr"/>
        </w:types>
        <w:behaviors>
          <w:behavior w:val="content"/>
        </w:behaviors>
        <w:guid w:val="{8CABBBD8-593E-47FA-88B0-0B1B4218F6B4}"/>
      </w:docPartPr>
      <w:docPartBody>
        <w:p w:rsidR="00FB00F6" w:rsidRDefault="0008326F" w:rsidP="0008326F">
          <w:pPr>
            <w:pStyle w:val="1CC4ACAAC8F2486FA96B5EF7F9C224771"/>
          </w:pPr>
          <w:r w:rsidRPr="004A39BD">
            <w:rPr>
              <w:rStyle w:val="PlaceholderText"/>
            </w:rPr>
            <w:t>Click or tap here to enter text.</w:t>
          </w:r>
        </w:p>
      </w:docPartBody>
    </w:docPart>
    <w:docPart>
      <w:docPartPr>
        <w:name w:val="1C0E313D08E143E7BA4EBB1F0DCEB2D7"/>
        <w:category>
          <w:name w:val="General"/>
          <w:gallery w:val="placeholder"/>
        </w:category>
        <w:types>
          <w:type w:val="bbPlcHdr"/>
        </w:types>
        <w:behaviors>
          <w:behavior w:val="content"/>
        </w:behaviors>
        <w:guid w:val="{8A6BA356-9434-4147-9880-397E94D0ECA6}"/>
      </w:docPartPr>
      <w:docPartBody>
        <w:p w:rsidR="00FB00F6" w:rsidRDefault="0008326F" w:rsidP="0008326F">
          <w:pPr>
            <w:pStyle w:val="1C0E313D08E143E7BA4EBB1F0DCEB2D71"/>
          </w:pPr>
          <w:r w:rsidRPr="004A39BD">
            <w:rPr>
              <w:rStyle w:val="PlaceholderText"/>
            </w:rPr>
            <w:t>Click or tap here to enter text.</w:t>
          </w:r>
        </w:p>
      </w:docPartBody>
    </w:docPart>
    <w:docPart>
      <w:docPartPr>
        <w:name w:val="2704A1494DEE43D0916FB447A64682FA"/>
        <w:category>
          <w:name w:val="General"/>
          <w:gallery w:val="placeholder"/>
        </w:category>
        <w:types>
          <w:type w:val="bbPlcHdr"/>
        </w:types>
        <w:behaviors>
          <w:behavior w:val="content"/>
        </w:behaviors>
        <w:guid w:val="{72E5A153-59E5-465E-A449-953C824D6011}"/>
      </w:docPartPr>
      <w:docPartBody>
        <w:p w:rsidR="00FB00F6" w:rsidRDefault="0008326F" w:rsidP="0008326F">
          <w:pPr>
            <w:pStyle w:val="2704A1494DEE43D0916FB447A64682FA1"/>
          </w:pPr>
          <w:r w:rsidRPr="004A39BD">
            <w:rPr>
              <w:rStyle w:val="PlaceholderText"/>
            </w:rPr>
            <w:t>Click or tap here to enter text.</w:t>
          </w:r>
        </w:p>
      </w:docPartBody>
    </w:docPart>
    <w:docPart>
      <w:docPartPr>
        <w:name w:val="C46D350848E4464CBCAE8B178628B0A8"/>
        <w:category>
          <w:name w:val="General"/>
          <w:gallery w:val="placeholder"/>
        </w:category>
        <w:types>
          <w:type w:val="bbPlcHdr"/>
        </w:types>
        <w:behaviors>
          <w:behavior w:val="content"/>
        </w:behaviors>
        <w:guid w:val="{CE32E13B-920E-47BE-A509-D70DA9C28738}"/>
      </w:docPartPr>
      <w:docPartBody>
        <w:p w:rsidR="00FB00F6" w:rsidRDefault="0008326F" w:rsidP="0008326F">
          <w:pPr>
            <w:pStyle w:val="C46D350848E4464CBCAE8B178628B0A81"/>
          </w:pPr>
          <w:r w:rsidRPr="004A39BD">
            <w:rPr>
              <w:rStyle w:val="PlaceholderText"/>
            </w:rPr>
            <w:t>Click or tap here to enter text.</w:t>
          </w:r>
        </w:p>
      </w:docPartBody>
    </w:docPart>
    <w:docPart>
      <w:docPartPr>
        <w:name w:val="033201985C504086849BCE02D1C915D7"/>
        <w:category>
          <w:name w:val="General"/>
          <w:gallery w:val="placeholder"/>
        </w:category>
        <w:types>
          <w:type w:val="bbPlcHdr"/>
        </w:types>
        <w:behaviors>
          <w:behavior w:val="content"/>
        </w:behaviors>
        <w:guid w:val="{987712E0-FE1B-47F1-8BFE-5C3B72A1BE15}"/>
      </w:docPartPr>
      <w:docPartBody>
        <w:p w:rsidR="00FB00F6" w:rsidRDefault="0008326F" w:rsidP="0008326F">
          <w:pPr>
            <w:pStyle w:val="033201985C504086849BCE02D1C915D71"/>
          </w:pPr>
          <w:r w:rsidRPr="004A39BD">
            <w:rPr>
              <w:rStyle w:val="PlaceholderText"/>
            </w:rPr>
            <w:t>Click or tap here to enter text.</w:t>
          </w:r>
        </w:p>
      </w:docPartBody>
    </w:docPart>
    <w:docPart>
      <w:docPartPr>
        <w:name w:val="267F1ACB4BCC416FBB20EC0057A0D307"/>
        <w:category>
          <w:name w:val="General"/>
          <w:gallery w:val="placeholder"/>
        </w:category>
        <w:types>
          <w:type w:val="bbPlcHdr"/>
        </w:types>
        <w:behaviors>
          <w:behavior w:val="content"/>
        </w:behaviors>
        <w:guid w:val="{FB236965-4DC2-4B61-97F5-FEFE368CA094}"/>
      </w:docPartPr>
      <w:docPartBody>
        <w:p w:rsidR="00FB00F6" w:rsidRDefault="0008326F" w:rsidP="0008326F">
          <w:pPr>
            <w:pStyle w:val="267F1ACB4BCC416FBB20EC0057A0D3071"/>
          </w:pPr>
          <w:r w:rsidRPr="004A39BD">
            <w:rPr>
              <w:rStyle w:val="PlaceholderText"/>
            </w:rPr>
            <w:t>Click or tap here to enter text.</w:t>
          </w:r>
        </w:p>
      </w:docPartBody>
    </w:docPart>
    <w:docPart>
      <w:docPartPr>
        <w:name w:val="F880EAA843B644AC80D8EEE8AC73332E"/>
        <w:category>
          <w:name w:val="General"/>
          <w:gallery w:val="placeholder"/>
        </w:category>
        <w:types>
          <w:type w:val="bbPlcHdr"/>
        </w:types>
        <w:behaviors>
          <w:behavior w:val="content"/>
        </w:behaviors>
        <w:guid w:val="{314BA880-B032-4B30-A52F-B770F5AF8D92}"/>
      </w:docPartPr>
      <w:docPartBody>
        <w:p w:rsidR="00FB00F6" w:rsidRDefault="0008326F" w:rsidP="0008326F">
          <w:pPr>
            <w:pStyle w:val="F880EAA843B644AC80D8EEE8AC73332E1"/>
          </w:pPr>
          <w:r w:rsidRPr="004A39BD">
            <w:rPr>
              <w:rStyle w:val="PlaceholderText"/>
            </w:rPr>
            <w:t>Click or tap here to enter text.</w:t>
          </w:r>
        </w:p>
      </w:docPartBody>
    </w:docPart>
    <w:docPart>
      <w:docPartPr>
        <w:name w:val="6C2F0CCCA12B4ED19956F7A91E171275"/>
        <w:category>
          <w:name w:val="General"/>
          <w:gallery w:val="placeholder"/>
        </w:category>
        <w:types>
          <w:type w:val="bbPlcHdr"/>
        </w:types>
        <w:behaviors>
          <w:behavior w:val="content"/>
        </w:behaviors>
        <w:guid w:val="{A6DDF9DD-0679-4016-9603-422BE4BB4B5D}"/>
      </w:docPartPr>
      <w:docPartBody>
        <w:p w:rsidR="00FB00F6" w:rsidRDefault="0008326F" w:rsidP="0008326F">
          <w:pPr>
            <w:pStyle w:val="6C2F0CCCA12B4ED19956F7A91E1712751"/>
          </w:pPr>
          <w:r w:rsidRPr="004A39BD">
            <w:rPr>
              <w:rStyle w:val="PlaceholderText"/>
            </w:rPr>
            <w:t>Click or tap here to enter text.</w:t>
          </w:r>
        </w:p>
      </w:docPartBody>
    </w:docPart>
    <w:docPart>
      <w:docPartPr>
        <w:name w:val="5FD6B204559642B1A23A5C4AD837BB25"/>
        <w:category>
          <w:name w:val="General"/>
          <w:gallery w:val="placeholder"/>
        </w:category>
        <w:types>
          <w:type w:val="bbPlcHdr"/>
        </w:types>
        <w:behaviors>
          <w:behavior w:val="content"/>
        </w:behaviors>
        <w:guid w:val="{D12CDDCE-4B7D-401B-8343-A4900CCFA9F5}"/>
      </w:docPartPr>
      <w:docPartBody>
        <w:p w:rsidR="00FB00F6" w:rsidRDefault="0008326F" w:rsidP="0008326F">
          <w:pPr>
            <w:pStyle w:val="5FD6B204559642B1A23A5C4AD837BB251"/>
          </w:pPr>
          <w:r w:rsidRPr="004A39BD">
            <w:rPr>
              <w:rStyle w:val="PlaceholderText"/>
            </w:rPr>
            <w:t>Click or tap here to enter text.</w:t>
          </w:r>
        </w:p>
      </w:docPartBody>
    </w:docPart>
    <w:docPart>
      <w:docPartPr>
        <w:name w:val="600500A58E804F1993715FB5D277F13E"/>
        <w:category>
          <w:name w:val="General"/>
          <w:gallery w:val="placeholder"/>
        </w:category>
        <w:types>
          <w:type w:val="bbPlcHdr"/>
        </w:types>
        <w:behaviors>
          <w:behavior w:val="content"/>
        </w:behaviors>
        <w:guid w:val="{3D7CCA64-2086-4EAC-ADC0-B3308549629B}"/>
      </w:docPartPr>
      <w:docPartBody>
        <w:p w:rsidR="00FB00F6" w:rsidRDefault="0008326F" w:rsidP="0008326F">
          <w:pPr>
            <w:pStyle w:val="600500A58E804F1993715FB5D277F13E1"/>
          </w:pPr>
          <w:r w:rsidRPr="004A39BD">
            <w:rPr>
              <w:rStyle w:val="PlaceholderText"/>
            </w:rPr>
            <w:t>Click or tap here to enter text.</w:t>
          </w:r>
        </w:p>
      </w:docPartBody>
    </w:docPart>
    <w:docPart>
      <w:docPartPr>
        <w:name w:val="020D9716D159429D9558BCBF0C1A8D86"/>
        <w:category>
          <w:name w:val="General"/>
          <w:gallery w:val="placeholder"/>
        </w:category>
        <w:types>
          <w:type w:val="bbPlcHdr"/>
        </w:types>
        <w:behaviors>
          <w:behavior w:val="content"/>
        </w:behaviors>
        <w:guid w:val="{D1E135AF-BD7E-4F64-A6F8-63BF148556B7}"/>
      </w:docPartPr>
      <w:docPartBody>
        <w:p w:rsidR="00FB00F6" w:rsidRDefault="0008326F" w:rsidP="0008326F">
          <w:pPr>
            <w:pStyle w:val="020D9716D159429D9558BCBF0C1A8D861"/>
          </w:pPr>
          <w:r w:rsidRPr="004A39BD">
            <w:rPr>
              <w:rStyle w:val="PlaceholderText"/>
            </w:rPr>
            <w:t>Click or tap here to enter text.</w:t>
          </w:r>
        </w:p>
      </w:docPartBody>
    </w:docPart>
    <w:docPart>
      <w:docPartPr>
        <w:name w:val="C21B4CB7FF19485986E0BCA912A9B6FE"/>
        <w:category>
          <w:name w:val="General"/>
          <w:gallery w:val="placeholder"/>
        </w:category>
        <w:types>
          <w:type w:val="bbPlcHdr"/>
        </w:types>
        <w:behaviors>
          <w:behavior w:val="content"/>
        </w:behaviors>
        <w:guid w:val="{E54A2116-2C80-45BC-8892-6C78B56D33F2}"/>
      </w:docPartPr>
      <w:docPartBody>
        <w:p w:rsidR="00FB00F6" w:rsidRDefault="0008326F" w:rsidP="0008326F">
          <w:pPr>
            <w:pStyle w:val="C21B4CB7FF19485986E0BCA912A9B6FE1"/>
          </w:pPr>
          <w:r w:rsidRPr="004A39BD">
            <w:rPr>
              <w:rStyle w:val="PlaceholderText"/>
            </w:rPr>
            <w:t>Click or tap here to enter text.</w:t>
          </w:r>
        </w:p>
      </w:docPartBody>
    </w:docPart>
    <w:docPart>
      <w:docPartPr>
        <w:name w:val="D6B4A861AD144FC9BD199C8447AF2CCA"/>
        <w:category>
          <w:name w:val="General"/>
          <w:gallery w:val="placeholder"/>
        </w:category>
        <w:types>
          <w:type w:val="bbPlcHdr"/>
        </w:types>
        <w:behaviors>
          <w:behavior w:val="content"/>
        </w:behaviors>
        <w:guid w:val="{26EB0F79-7F61-4F61-B4CF-3C94AE2DEF4B}"/>
      </w:docPartPr>
      <w:docPartBody>
        <w:p w:rsidR="00FB00F6" w:rsidRDefault="0008326F" w:rsidP="0008326F">
          <w:pPr>
            <w:pStyle w:val="D6B4A861AD144FC9BD199C8447AF2CCA1"/>
          </w:pPr>
          <w:r w:rsidRPr="004A39BD">
            <w:rPr>
              <w:rStyle w:val="PlaceholderText"/>
            </w:rPr>
            <w:t>Click or tap here to enter text.</w:t>
          </w:r>
        </w:p>
      </w:docPartBody>
    </w:docPart>
    <w:docPart>
      <w:docPartPr>
        <w:name w:val="1A4FC092D765411FA369BF9865BC6FC6"/>
        <w:category>
          <w:name w:val="General"/>
          <w:gallery w:val="placeholder"/>
        </w:category>
        <w:types>
          <w:type w:val="bbPlcHdr"/>
        </w:types>
        <w:behaviors>
          <w:behavior w:val="content"/>
        </w:behaviors>
        <w:guid w:val="{D03E15CD-BA92-4E23-9726-750991B3B9E6}"/>
      </w:docPartPr>
      <w:docPartBody>
        <w:p w:rsidR="00FB00F6" w:rsidRDefault="0008326F" w:rsidP="0008326F">
          <w:pPr>
            <w:pStyle w:val="1A4FC092D765411FA369BF9865BC6FC61"/>
          </w:pPr>
          <w:r w:rsidRPr="004A39BD">
            <w:rPr>
              <w:rStyle w:val="PlaceholderText"/>
            </w:rPr>
            <w:t>Click or tap here to enter text.</w:t>
          </w:r>
        </w:p>
      </w:docPartBody>
    </w:docPart>
    <w:docPart>
      <w:docPartPr>
        <w:name w:val="E61D68CAC4C74CDC8469A42CB54EB27C"/>
        <w:category>
          <w:name w:val="General"/>
          <w:gallery w:val="placeholder"/>
        </w:category>
        <w:types>
          <w:type w:val="bbPlcHdr"/>
        </w:types>
        <w:behaviors>
          <w:behavior w:val="content"/>
        </w:behaviors>
        <w:guid w:val="{AA61E8BD-9B2F-4F0F-A809-220A182A0D70}"/>
      </w:docPartPr>
      <w:docPartBody>
        <w:p w:rsidR="00FB00F6" w:rsidRDefault="0008326F" w:rsidP="0008326F">
          <w:pPr>
            <w:pStyle w:val="E61D68CAC4C74CDC8469A42CB54EB27C1"/>
          </w:pPr>
          <w:r w:rsidRPr="004A39BD">
            <w:rPr>
              <w:rStyle w:val="PlaceholderText"/>
            </w:rPr>
            <w:t>Click or tap here to enter text.</w:t>
          </w:r>
        </w:p>
      </w:docPartBody>
    </w:docPart>
    <w:docPart>
      <w:docPartPr>
        <w:name w:val="9FCE77CCE4F248E98F1D7EEA5BEA24AF"/>
        <w:category>
          <w:name w:val="General"/>
          <w:gallery w:val="placeholder"/>
        </w:category>
        <w:types>
          <w:type w:val="bbPlcHdr"/>
        </w:types>
        <w:behaviors>
          <w:behavior w:val="content"/>
        </w:behaviors>
        <w:guid w:val="{8315365C-2AEA-4731-9B23-2E5BF25705F3}"/>
      </w:docPartPr>
      <w:docPartBody>
        <w:p w:rsidR="00FB00F6" w:rsidRDefault="0008326F" w:rsidP="0008326F">
          <w:pPr>
            <w:pStyle w:val="9FCE77CCE4F248E98F1D7EEA5BEA24AF1"/>
          </w:pPr>
          <w:r w:rsidRPr="004A39BD">
            <w:rPr>
              <w:rStyle w:val="PlaceholderText"/>
            </w:rPr>
            <w:t>Click or tap here to enter text.</w:t>
          </w:r>
        </w:p>
      </w:docPartBody>
    </w:docPart>
    <w:docPart>
      <w:docPartPr>
        <w:name w:val="359DF2B43A1C4096A03C8A1052E0A7CA"/>
        <w:category>
          <w:name w:val="General"/>
          <w:gallery w:val="placeholder"/>
        </w:category>
        <w:types>
          <w:type w:val="bbPlcHdr"/>
        </w:types>
        <w:behaviors>
          <w:behavior w:val="content"/>
        </w:behaviors>
        <w:guid w:val="{55DEFEBB-CDE8-4194-9168-DFCFE622FB52}"/>
      </w:docPartPr>
      <w:docPartBody>
        <w:p w:rsidR="00FB00F6" w:rsidRDefault="0008326F" w:rsidP="0008326F">
          <w:pPr>
            <w:pStyle w:val="359DF2B43A1C4096A03C8A1052E0A7CA1"/>
          </w:pPr>
          <w:r w:rsidRPr="004A39BD">
            <w:rPr>
              <w:rStyle w:val="PlaceholderText"/>
            </w:rPr>
            <w:t>Click or tap here to enter text.</w:t>
          </w:r>
        </w:p>
      </w:docPartBody>
    </w:docPart>
    <w:docPart>
      <w:docPartPr>
        <w:name w:val="71BA3F97E2C34573962E61B9BF928714"/>
        <w:category>
          <w:name w:val="General"/>
          <w:gallery w:val="placeholder"/>
        </w:category>
        <w:types>
          <w:type w:val="bbPlcHdr"/>
        </w:types>
        <w:behaviors>
          <w:behavior w:val="content"/>
        </w:behaviors>
        <w:guid w:val="{E68B6F5A-0E0F-4CF5-9C00-963805F13DB7}"/>
      </w:docPartPr>
      <w:docPartBody>
        <w:p w:rsidR="00FB00F6" w:rsidRDefault="0008326F" w:rsidP="0008326F">
          <w:pPr>
            <w:pStyle w:val="71BA3F97E2C34573962E61B9BF9287141"/>
          </w:pPr>
          <w:r w:rsidRPr="004A39BD">
            <w:rPr>
              <w:rStyle w:val="PlaceholderText"/>
            </w:rPr>
            <w:t>Click or tap here to enter text.</w:t>
          </w:r>
        </w:p>
      </w:docPartBody>
    </w:docPart>
    <w:docPart>
      <w:docPartPr>
        <w:name w:val="FA21C58E0E2344FA9F55FFB02B2C3D66"/>
        <w:category>
          <w:name w:val="General"/>
          <w:gallery w:val="placeholder"/>
        </w:category>
        <w:types>
          <w:type w:val="bbPlcHdr"/>
        </w:types>
        <w:behaviors>
          <w:behavior w:val="content"/>
        </w:behaviors>
        <w:guid w:val="{73C8A334-AAAE-40C9-BF70-44179035E2C4}"/>
      </w:docPartPr>
      <w:docPartBody>
        <w:p w:rsidR="00FB00F6" w:rsidRDefault="0008326F" w:rsidP="0008326F">
          <w:pPr>
            <w:pStyle w:val="FA21C58E0E2344FA9F55FFB02B2C3D661"/>
          </w:pPr>
          <w:r w:rsidRPr="004A39BD">
            <w:rPr>
              <w:rStyle w:val="PlaceholderText"/>
            </w:rPr>
            <w:t>Click or tap here to enter text.</w:t>
          </w:r>
        </w:p>
      </w:docPartBody>
    </w:docPart>
    <w:docPart>
      <w:docPartPr>
        <w:name w:val="1E4DCBECAA1A4D18A7F389111BEFE51A"/>
        <w:category>
          <w:name w:val="General"/>
          <w:gallery w:val="placeholder"/>
        </w:category>
        <w:types>
          <w:type w:val="bbPlcHdr"/>
        </w:types>
        <w:behaviors>
          <w:behavior w:val="content"/>
        </w:behaviors>
        <w:guid w:val="{898E8B8E-AA79-494B-AA9A-A1734AFBB55B}"/>
      </w:docPartPr>
      <w:docPartBody>
        <w:p w:rsidR="00FB00F6" w:rsidRDefault="0008326F" w:rsidP="0008326F">
          <w:pPr>
            <w:pStyle w:val="1E4DCBECAA1A4D18A7F389111BEFE51A1"/>
          </w:pPr>
          <w:r w:rsidRPr="004A39BD">
            <w:rPr>
              <w:rStyle w:val="PlaceholderText"/>
            </w:rPr>
            <w:t>Click or tap here to enter text.</w:t>
          </w:r>
        </w:p>
      </w:docPartBody>
    </w:docPart>
    <w:docPart>
      <w:docPartPr>
        <w:name w:val="F2EEFD266A034C33909D9A60A72B25D8"/>
        <w:category>
          <w:name w:val="General"/>
          <w:gallery w:val="placeholder"/>
        </w:category>
        <w:types>
          <w:type w:val="bbPlcHdr"/>
        </w:types>
        <w:behaviors>
          <w:behavior w:val="content"/>
        </w:behaviors>
        <w:guid w:val="{9EE44A84-F06F-40BE-9B19-326659BAB444}"/>
      </w:docPartPr>
      <w:docPartBody>
        <w:p w:rsidR="00FB00F6" w:rsidRDefault="0008326F" w:rsidP="0008326F">
          <w:pPr>
            <w:pStyle w:val="F2EEFD266A034C33909D9A60A72B25D81"/>
          </w:pPr>
          <w:r w:rsidRPr="004A39BD">
            <w:rPr>
              <w:rStyle w:val="PlaceholderText"/>
            </w:rPr>
            <w:t>Click or tap here to enter text.</w:t>
          </w:r>
        </w:p>
      </w:docPartBody>
    </w:docPart>
    <w:docPart>
      <w:docPartPr>
        <w:name w:val="A36252A3B3284964A065E267BE54C79F"/>
        <w:category>
          <w:name w:val="General"/>
          <w:gallery w:val="placeholder"/>
        </w:category>
        <w:types>
          <w:type w:val="bbPlcHdr"/>
        </w:types>
        <w:behaviors>
          <w:behavior w:val="content"/>
        </w:behaviors>
        <w:guid w:val="{34E2BD9D-B68A-4E3E-BFE7-8C44AFC0FF51}"/>
      </w:docPartPr>
      <w:docPartBody>
        <w:p w:rsidR="00FB00F6" w:rsidRDefault="0008326F" w:rsidP="0008326F">
          <w:pPr>
            <w:pStyle w:val="A36252A3B3284964A065E267BE54C79F1"/>
          </w:pPr>
          <w:r w:rsidRPr="004A39BD">
            <w:rPr>
              <w:rStyle w:val="PlaceholderText"/>
            </w:rPr>
            <w:t>Click or tap here to enter text.</w:t>
          </w:r>
        </w:p>
      </w:docPartBody>
    </w:docPart>
    <w:docPart>
      <w:docPartPr>
        <w:name w:val="E1F1161474184017B5714B5639F65A0D"/>
        <w:category>
          <w:name w:val="General"/>
          <w:gallery w:val="placeholder"/>
        </w:category>
        <w:types>
          <w:type w:val="bbPlcHdr"/>
        </w:types>
        <w:behaviors>
          <w:behavior w:val="content"/>
        </w:behaviors>
        <w:guid w:val="{E91C1AF6-A521-489E-9E00-D732FBA26562}"/>
      </w:docPartPr>
      <w:docPartBody>
        <w:p w:rsidR="00FB00F6" w:rsidRDefault="0008326F" w:rsidP="0008326F">
          <w:pPr>
            <w:pStyle w:val="E1F1161474184017B5714B5639F65A0D1"/>
          </w:pPr>
          <w:r w:rsidRPr="004A39BD">
            <w:rPr>
              <w:rStyle w:val="PlaceholderText"/>
            </w:rPr>
            <w:t>Click or tap here to enter text.</w:t>
          </w:r>
        </w:p>
      </w:docPartBody>
    </w:docPart>
    <w:docPart>
      <w:docPartPr>
        <w:name w:val="CDCF3ECC2B914CF7AE59311576C5352C"/>
        <w:category>
          <w:name w:val="General"/>
          <w:gallery w:val="placeholder"/>
        </w:category>
        <w:types>
          <w:type w:val="bbPlcHdr"/>
        </w:types>
        <w:behaviors>
          <w:behavior w:val="content"/>
        </w:behaviors>
        <w:guid w:val="{4D092D2E-A1D7-4239-A6DD-C8740E5C2567}"/>
      </w:docPartPr>
      <w:docPartBody>
        <w:p w:rsidR="00FB00F6" w:rsidRDefault="0008326F" w:rsidP="0008326F">
          <w:pPr>
            <w:pStyle w:val="CDCF3ECC2B914CF7AE59311576C5352C1"/>
          </w:pPr>
          <w:r w:rsidRPr="004A39BD">
            <w:rPr>
              <w:rStyle w:val="PlaceholderText"/>
            </w:rPr>
            <w:t>Click or tap here to enter text.</w:t>
          </w:r>
        </w:p>
      </w:docPartBody>
    </w:docPart>
    <w:docPart>
      <w:docPartPr>
        <w:name w:val="C16B8F5336E8489E9B6B7A80E6FA232F"/>
        <w:category>
          <w:name w:val="General"/>
          <w:gallery w:val="placeholder"/>
        </w:category>
        <w:types>
          <w:type w:val="bbPlcHdr"/>
        </w:types>
        <w:behaviors>
          <w:behavior w:val="content"/>
        </w:behaviors>
        <w:guid w:val="{5115305B-5D54-46CD-ADEF-7172F4235579}"/>
      </w:docPartPr>
      <w:docPartBody>
        <w:p w:rsidR="00FB00F6" w:rsidRDefault="0008326F" w:rsidP="0008326F">
          <w:pPr>
            <w:pStyle w:val="C16B8F5336E8489E9B6B7A80E6FA232F1"/>
          </w:pPr>
          <w:r w:rsidRPr="004A39BD">
            <w:rPr>
              <w:rStyle w:val="PlaceholderText"/>
            </w:rPr>
            <w:t>Click or tap here to enter text.</w:t>
          </w:r>
        </w:p>
      </w:docPartBody>
    </w:docPart>
    <w:docPart>
      <w:docPartPr>
        <w:name w:val="FBDE1309407A415AA781B6A6835D998F"/>
        <w:category>
          <w:name w:val="General"/>
          <w:gallery w:val="placeholder"/>
        </w:category>
        <w:types>
          <w:type w:val="bbPlcHdr"/>
        </w:types>
        <w:behaviors>
          <w:behavior w:val="content"/>
        </w:behaviors>
        <w:guid w:val="{D2F12257-C845-4AAF-AB9B-AE3C1B84B437}"/>
      </w:docPartPr>
      <w:docPartBody>
        <w:p w:rsidR="00FB00F6" w:rsidRDefault="0008326F" w:rsidP="0008326F">
          <w:pPr>
            <w:pStyle w:val="FBDE1309407A415AA781B6A6835D998F1"/>
          </w:pPr>
          <w:r w:rsidRPr="004A39BD">
            <w:rPr>
              <w:rStyle w:val="PlaceholderText"/>
            </w:rPr>
            <w:t>Click or tap here to enter text.</w:t>
          </w:r>
        </w:p>
      </w:docPartBody>
    </w:docPart>
    <w:docPart>
      <w:docPartPr>
        <w:name w:val="F0B0644AEB614E8994879E5EE4B2A117"/>
        <w:category>
          <w:name w:val="General"/>
          <w:gallery w:val="placeholder"/>
        </w:category>
        <w:types>
          <w:type w:val="bbPlcHdr"/>
        </w:types>
        <w:behaviors>
          <w:behavior w:val="content"/>
        </w:behaviors>
        <w:guid w:val="{E0410D9E-BE26-4AE6-BB48-FC4FDE559B0D}"/>
      </w:docPartPr>
      <w:docPartBody>
        <w:p w:rsidR="00FB00F6" w:rsidRDefault="0008326F" w:rsidP="0008326F">
          <w:pPr>
            <w:pStyle w:val="F0B0644AEB614E8994879E5EE4B2A1171"/>
          </w:pPr>
          <w:r w:rsidRPr="001A062C">
            <w:rPr>
              <w:rStyle w:val="PlaceholderText"/>
            </w:rPr>
            <w:t>Click or tap here to enter text.</w:t>
          </w:r>
        </w:p>
      </w:docPartBody>
    </w:docPart>
    <w:docPart>
      <w:docPartPr>
        <w:name w:val="3CE6ECCE951D448996944DBEC9FC6ED2"/>
        <w:category>
          <w:name w:val="General"/>
          <w:gallery w:val="placeholder"/>
        </w:category>
        <w:types>
          <w:type w:val="bbPlcHdr"/>
        </w:types>
        <w:behaviors>
          <w:behavior w:val="content"/>
        </w:behaviors>
        <w:guid w:val="{08C2C1F1-237C-4F40-9994-698E4F31D21D}"/>
      </w:docPartPr>
      <w:docPartBody>
        <w:p w:rsidR="00FB00F6" w:rsidRDefault="0008326F" w:rsidP="0008326F">
          <w:pPr>
            <w:pStyle w:val="3CE6ECCE951D448996944DBEC9FC6ED21"/>
          </w:pPr>
          <w:r w:rsidRPr="001A062C">
            <w:rPr>
              <w:rStyle w:val="PlaceholderText"/>
            </w:rPr>
            <w:t>Click or tap here to enter text.</w:t>
          </w:r>
        </w:p>
      </w:docPartBody>
    </w:docPart>
    <w:docPart>
      <w:docPartPr>
        <w:name w:val="0BB7B13B7EA04A02918F23C9AF6116C3"/>
        <w:category>
          <w:name w:val="General"/>
          <w:gallery w:val="placeholder"/>
        </w:category>
        <w:types>
          <w:type w:val="bbPlcHdr"/>
        </w:types>
        <w:behaviors>
          <w:behavior w:val="content"/>
        </w:behaviors>
        <w:guid w:val="{531CF5A9-BB0E-419B-B027-C873926B136F}"/>
      </w:docPartPr>
      <w:docPartBody>
        <w:p w:rsidR="00FB00F6" w:rsidRDefault="0008326F" w:rsidP="0008326F">
          <w:pPr>
            <w:pStyle w:val="0BB7B13B7EA04A02918F23C9AF6116C31"/>
          </w:pPr>
          <w:r w:rsidRPr="009B712C">
            <w:rPr>
              <w:rStyle w:val="PlaceholderText"/>
            </w:rPr>
            <w:t>Click or tap here to enter text.</w:t>
          </w:r>
        </w:p>
      </w:docPartBody>
    </w:docPart>
    <w:docPart>
      <w:docPartPr>
        <w:name w:val="A5DFFB6DBA214F2E995F8CB8269415C0"/>
        <w:category>
          <w:name w:val="General"/>
          <w:gallery w:val="placeholder"/>
        </w:category>
        <w:types>
          <w:type w:val="bbPlcHdr"/>
        </w:types>
        <w:behaviors>
          <w:behavior w:val="content"/>
        </w:behaviors>
        <w:guid w:val="{1BD10580-A845-40A5-A4A2-4DF63A70D784}"/>
      </w:docPartPr>
      <w:docPartBody>
        <w:p w:rsidR="00FB00F6" w:rsidRDefault="0008326F" w:rsidP="0008326F">
          <w:pPr>
            <w:pStyle w:val="A5DFFB6DBA214F2E995F8CB8269415C01"/>
          </w:pPr>
          <w:r w:rsidRPr="009B712C">
            <w:rPr>
              <w:rStyle w:val="PlaceholderText"/>
            </w:rPr>
            <w:t>Click or tap here to enter text.</w:t>
          </w:r>
        </w:p>
      </w:docPartBody>
    </w:docPart>
    <w:docPart>
      <w:docPartPr>
        <w:name w:val="C0F158A177AD4DC4B8CA9888CA74DA14"/>
        <w:category>
          <w:name w:val="General"/>
          <w:gallery w:val="placeholder"/>
        </w:category>
        <w:types>
          <w:type w:val="bbPlcHdr"/>
        </w:types>
        <w:behaviors>
          <w:behavior w:val="content"/>
        </w:behaviors>
        <w:guid w:val="{71825047-FE20-4E49-A19A-B50D5C4CD14B}"/>
      </w:docPartPr>
      <w:docPartBody>
        <w:p w:rsidR="00FB00F6" w:rsidRDefault="0008326F" w:rsidP="0008326F">
          <w:pPr>
            <w:pStyle w:val="C0F158A177AD4DC4B8CA9888CA74DA141"/>
          </w:pPr>
          <w:r w:rsidRPr="009B712C">
            <w:rPr>
              <w:rStyle w:val="PlaceholderText"/>
            </w:rPr>
            <w:t>Click or tap here to enter text.</w:t>
          </w:r>
        </w:p>
      </w:docPartBody>
    </w:docPart>
    <w:docPart>
      <w:docPartPr>
        <w:name w:val="EE319734BA704CA09318A8C8D55BA47C"/>
        <w:category>
          <w:name w:val="General"/>
          <w:gallery w:val="placeholder"/>
        </w:category>
        <w:types>
          <w:type w:val="bbPlcHdr"/>
        </w:types>
        <w:behaviors>
          <w:behavior w:val="content"/>
        </w:behaviors>
        <w:guid w:val="{0CD76C4B-5428-45ED-9719-6D278E2D1ADA}"/>
      </w:docPartPr>
      <w:docPartBody>
        <w:p w:rsidR="00FB00F6" w:rsidRDefault="0008326F" w:rsidP="0008326F">
          <w:pPr>
            <w:pStyle w:val="EE319734BA704CA09318A8C8D55BA47C1"/>
          </w:pPr>
          <w:r w:rsidRPr="009B712C">
            <w:rPr>
              <w:rStyle w:val="PlaceholderText"/>
            </w:rPr>
            <w:t>Click or tap here to enter text.</w:t>
          </w:r>
        </w:p>
      </w:docPartBody>
    </w:docPart>
    <w:docPart>
      <w:docPartPr>
        <w:name w:val="386CAA42C412457DAE995F3892CC670D"/>
        <w:category>
          <w:name w:val="General"/>
          <w:gallery w:val="placeholder"/>
        </w:category>
        <w:types>
          <w:type w:val="bbPlcHdr"/>
        </w:types>
        <w:behaviors>
          <w:behavior w:val="content"/>
        </w:behaviors>
        <w:guid w:val="{72546634-DD3E-4504-B4F6-4E0ADFF0B0B7}"/>
      </w:docPartPr>
      <w:docPartBody>
        <w:p w:rsidR="00FB00F6" w:rsidRDefault="0008326F" w:rsidP="0008326F">
          <w:pPr>
            <w:pStyle w:val="386CAA42C412457DAE995F3892CC670D1"/>
          </w:pPr>
          <w:r w:rsidRPr="009B712C">
            <w:rPr>
              <w:rStyle w:val="PlaceholderText"/>
            </w:rPr>
            <w:t>Click or tap here to enter text.</w:t>
          </w:r>
        </w:p>
      </w:docPartBody>
    </w:docPart>
    <w:docPart>
      <w:docPartPr>
        <w:name w:val="8494F92C5F7348D69B2DF37EA9D45D4E"/>
        <w:category>
          <w:name w:val="General"/>
          <w:gallery w:val="placeholder"/>
        </w:category>
        <w:types>
          <w:type w:val="bbPlcHdr"/>
        </w:types>
        <w:behaviors>
          <w:behavior w:val="content"/>
        </w:behaviors>
        <w:guid w:val="{3C8045B8-B5D1-4AA5-95D3-76435FD30835}"/>
      </w:docPartPr>
      <w:docPartBody>
        <w:p w:rsidR="00FB00F6" w:rsidRDefault="0008326F" w:rsidP="0008326F">
          <w:pPr>
            <w:pStyle w:val="8494F92C5F7348D69B2DF37EA9D45D4E1"/>
          </w:pPr>
          <w:r w:rsidRPr="009B712C">
            <w:rPr>
              <w:rStyle w:val="PlaceholderText"/>
            </w:rPr>
            <w:t>Click or tap here to enter text.</w:t>
          </w:r>
        </w:p>
      </w:docPartBody>
    </w:docPart>
    <w:docPart>
      <w:docPartPr>
        <w:name w:val="D96D8052877F4510AE96B1C3BD31DC72"/>
        <w:category>
          <w:name w:val="General"/>
          <w:gallery w:val="placeholder"/>
        </w:category>
        <w:types>
          <w:type w:val="bbPlcHdr"/>
        </w:types>
        <w:behaviors>
          <w:behavior w:val="content"/>
        </w:behaviors>
        <w:guid w:val="{2114D44A-032B-4E4A-A49E-562DB7F3D361}"/>
      </w:docPartPr>
      <w:docPartBody>
        <w:p w:rsidR="00FB00F6" w:rsidRDefault="0008326F" w:rsidP="0008326F">
          <w:pPr>
            <w:pStyle w:val="D96D8052877F4510AE96B1C3BD31DC721"/>
          </w:pPr>
          <w:r w:rsidRPr="009B712C">
            <w:rPr>
              <w:rStyle w:val="PlaceholderText"/>
            </w:rPr>
            <w:t>Click or tap here to enter text.</w:t>
          </w:r>
        </w:p>
      </w:docPartBody>
    </w:docPart>
    <w:docPart>
      <w:docPartPr>
        <w:name w:val="330FBC5500C44393BE1D4813726D90F3"/>
        <w:category>
          <w:name w:val="General"/>
          <w:gallery w:val="placeholder"/>
        </w:category>
        <w:types>
          <w:type w:val="bbPlcHdr"/>
        </w:types>
        <w:behaviors>
          <w:behavior w:val="content"/>
        </w:behaviors>
        <w:guid w:val="{28E86496-19B8-4F27-80C9-CA99A0C3A2B5}"/>
      </w:docPartPr>
      <w:docPartBody>
        <w:p w:rsidR="00FB00F6" w:rsidRDefault="0008326F" w:rsidP="0008326F">
          <w:pPr>
            <w:pStyle w:val="330FBC5500C44393BE1D4813726D90F31"/>
          </w:pPr>
          <w:r w:rsidRPr="009B712C">
            <w:rPr>
              <w:rStyle w:val="PlaceholderText"/>
            </w:rPr>
            <w:t>Click or tap here to enter text.</w:t>
          </w:r>
        </w:p>
      </w:docPartBody>
    </w:docPart>
    <w:docPart>
      <w:docPartPr>
        <w:name w:val="C18589DD04104F8FA4511E5130BEE3CB"/>
        <w:category>
          <w:name w:val="General"/>
          <w:gallery w:val="placeholder"/>
        </w:category>
        <w:types>
          <w:type w:val="bbPlcHdr"/>
        </w:types>
        <w:behaviors>
          <w:behavior w:val="content"/>
        </w:behaviors>
        <w:guid w:val="{5A7A37A7-4531-4F0B-AE8F-1B517F5B331E}"/>
      </w:docPartPr>
      <w:docPartBody>
        <w:p w:rsidR="00FB00F6" w:rsidRDefault="0008326F" w:rsidP="0008326F">
          <w:pPr>
            <w:pStyle w:val="C18589DD04104F8FA4511E5130BEE3CB1"/>
          </w:pPr>
          <w:r w:rsidRPr="009B712C">
            <w:rPr>
              <w:rStyle w:val="PlaceholderText"/>
            </w:rPr>
            <w:t>Click or tap here to enter text.</w:t>
          </w:r>
        </w:p>
      </w:docPartBody>
    </w:docPart>
    <w:docPart>
      <w:docPartPr>
        <w:name w:val="5B75694CD9CB45888559F72DECD0393E"/>
        <w:category>
          <w:name w:val="General"/>
          <w:gallery w:val="placeholder"/>
        </w:category>
        <w:types>
          <w:type w:val="bbPlcHdr"/>
        </w:types>
        <w:behaviors>
          <w:behavior w:val="content"/>
        </w:behaviors>
        <w:guid w:val="{093105DC-7E80-48AE-9493-FFB0B9609D85}"/>
      </w:docPartPr>
      <w:docPartBody>
        <w:p w:rsidR="00FB00F6" w:rsidRDefault="0008326F" w:rsidP="0008326F">
          <w:pPr>
            <w:pStyle w:val="5B75694CD9CB45888559F72DECD0393E1"/>
          </w:pPr>
          <w:r w:rsidRPr="009B712C">
            <w:rPr>
              <w:rStyle w:val="PlaceholderText"/>
            </w:rPr>
            <w:t>Click or tap here to enter text.</w:t>
          </w:r>
        </w:p>
      </w:docPartBody>
    </w:docPart>
    <w:docPart>
      <w:docPartPr>
        <w:name w:val="F92F89DA179B49AFA71418A0D1D8C012"/>
        <w:category>
          <w:name w:val="General"/>
          <w:gallery w:val="placeholder"/>
        </w:category>
        <w:types>
          <w:type w:val="bbPlcHdr"/>
        </w:types>
        <w:behaviors>
          <w:behavior w:val="content"/>
        </w:behaviors>
        <w:guid w:val="{9F2D3987-6DCD-4389-80B6-3C75C101A484}"/>
      </w:docPartPr>
      <w:docPartBody>
        <w:p w:rsidR="00FB00F6" w:rsidRDefault="0008326F" w:rsidP="0008326F">
          <w:pPr>
            <w:pStyle w:val="F92F89DA179B49AFA71418A0D1D8C0121"/>
          </w:pPr>
          <w:r w:rsidRPr="009B712C">
            <w:rPr>
              <w:rStyle w:val="PlaceholderText"/>
            </w:rPr>
            <w:t>Click or tap here to enter text.</w:t>
          </w:r>
        </w:p>
      </w:docPartBody>
    </w:docPart>
    <w:docPart>
      <w:docPartPr>
        <w:name w:val="BE3FCE4F065048098D31165BE7C80B19"/>
        <w:category>
          <w:name w:val="General"/>
          <w:gallery w:val="placeholder"/>
        </w:category>
        <w:types>
          <w:type w:val="bbPlcHdr"/>
        </w:types>
        <w:behaviors>
          <w:behavior w:val="content"/>
        </w:behaviors>
        <w:guid w:val="{540371BD-BE7A-4C2B-A4CE-2272D1D72FAC}"/>
      </w:docPartPr>
      <w:docPartBody>
        <w:p w:rsidR="00FB00F6" w:rsidRDefault="0008326F" w:rsidP="0008326F">
          <w:pPr>
            <w:pStyle w:val="BE3FCE4F065048098D31165BE7C80B191"/>
          </w:pPr>
          <w:r w:rsidRPr="009B712C">
            <w:rPr>
              <w:rStyle w:val="PlaceholderText"/>
            </w:rPr>
            <w:t>Click or tap here to enter text.</w:t>
          </w:r>
        </w:p>
      </w:docPartBody>
    </w:docPart>
    <w:docPart>
      <w:docPartPr>
        <w:name w:val="06E306847DF24CF2BE400415CD2309E9"/>
        <w:category>
          <w:name w:val="General"/>
          <w:gallery w:val="placeholder"/>
        </w:category>
        <w:types>
          <w:type w:val="bbPlcHdr"/>
        </w:types>
        <w:behaviors>
          <w:behavior w:val="content"/>
        </w:behaviors>
        <w:guid w:val="{1FF53C37-D57C-41F4-8953-BB0326930E5D}"/>
      </w:docPartPr>
      <w:docPartBody>
        <w:p w:rsidR="00FB00F6" w:rsidRDefault="0008326F" w:rsidP="0008326F">
          <w:pPr>
            <w:pStyle w:val="06E306847DF24CF2BE400415CD2309E91"/>
          </w:pPr>
          <w:r w:rsidRPr="009B712C">
            <w:rPr>
              <w:rStyle w:val="PlaceholderText"/>
            </w:rPr>
            <w:t>Click or tap here to enter text.</w:t>
          </w:r>
        </w:p>
      </w:docPartBody>
    </w:docPart>
    <w:docPart>
      <w:docPartPr>
        <w:name w:val="98DA13BF25F14666859A4C8952A89163"/>
        <w:category>
          <w:name w:val="General"/>
          <w:gallery w:val="placeholder"/>
        </w:category>
        <w:types>
          <w:type w:val="bbPlcHdr"/>
        </w:types>
        <w:behaviors>
          <w:behavior w:val="content"/>
        </w:behaviors>
        <w:guid w:val="{5E09C2BD-779A-4131-9B44-7C3266FD76B4}"/>
      </w:docPartPr>
      <w:docPartBody>
        <w:p w:rsidR="00FB00F6" w:rsidRDefault="0008326F" w:rsidP="0008326F">
          <w:pPr>
            <w:pStyle w:val="98DA13BF25F14666859A4C8952A891631"/>
          </w:pPr>
          <w:r w:rsidRPr="009B712C">
            <w:rPr>
              <w:rStyle w:val="PlaceholderText"/>
            </w:rPr>
            <w:t>Click or tap here to enter text.</w:t>
          </w:r>
        </w:p>
      </w:docPartBody>
    </w:docPart>
    <w:docPart>
      <w:docPartPr>
        <w:name w:val="0A17C55F409C4B5E88FEF0B4B83D38B3"/>
        <w:category>
          <w:name w:val="General"/>
          <w:gallery w:val="placeholder"/>
        </w:category>
        <w:types>
          <w:type w:val="bbPlcHdr"/>
        </w:types>
        <w:behaviors>
          <w:behavior w:val="content"/>
        </w:behaviors>
        <w:guid w:val="{1B90C202-46FC-4294-BC00-8BD3BCBE6DB0}"/>
      </w:docPartPr>
      <w:docPartBody>
        <w:p w:rsidR="00FB00F6" w:rsidRDefault="0008326F" w:rsidP="0008326F">
          <w:pPr>
            <w:pStyle w:val="0A17C55F409C4B5E88FEF0B4B83D38B31"/>
          </w:pPr>
          <w:r w:rsidRPr="009B712C">
            <w:rPr>
              <w:rStyle w:val="PlaceholderText"/>
            </w:rPr>
            <w:t>Click or tap here to enter text.</w:t>
          </w:r>
        </w:p>
      </w:docPartBody>
    </w:docPart>
    <w:docPart>
      <w:docPartPr>
        <w:name w:val="78016F3FDAFA414AAA5071CB8E8602BB"/>
        <w:category>
          <w:name w:val="General"/>
          <w:gallery w:val="placeholder"/>
        </w:category>
        <w:types>
          <w:type w:val="bbPlcHdr"/>
        </w:types>
        <w:behaviors>
          <w:behavior w:val="content"/>
        </w:behaviors>
        <w:guid w:val="{14EC3333-96B9-4631-86AF-767067EA7909}"/>
      </w:docPartPr>
      <w:docPartBody>
        <w:p w:rsidR="00FB00F6" w:rsidRDefault="0008326F" w:rsidP="0008326F">
          <w:pPr>
            <w:pStyle w:val="78016F3FDAFA414AAA5071CB8E8602BB1"/>
          </w:pPr>
          <w:r w:rsidRPr="009B712C">
            <w:rPr>
              <w:rStyle w:val="PlaceholderText"/>
            </w:rPr>
            <w:t>Click or tap here to enter text.</w:t>
          </w:r>
        </w:p>
      </w:docPartBody>
    </w:docPart>
    <w:docPart>
      <w:docPartPr>
        <w:name w:val="75B293837B44486FAA76F52708EC2B39"/>
        <w:category>
          <w:name w:val="General"/>
          <w:gallery w:val="placeholder"/>
        </w:category>
        <w:types>
          <w:type w:val="bbPlcHdr"/>
        </w:types>
        <w:behaviors>
          <w:behavior w:val="content"/>
        </w:behaviors>
        <w:guid w:val="{5BC71611-A741-4C90-AF5F-2E2622981E5A}"/>
      </w:docPartPr>
      <w:docPartBody>
        <w:p w:rsidR="00FB00F6" w:rsidRDefault="0008326F" w:rsidP="0008326F">
          <w:pPr>
            <w:pStyle w:val="75B293837B44486FAA76F52708EC2B391"/>
          </w:pPr>
          <w:r w:rsidRPr="009B712C">
            <w:rPr>
              <w:rStyle w:val="PlaceholderText"/>
            </w:rPr>
            <w:t>Click or tap here to enter text.</w:t>
          </w:r>
        </w:p>
      </w:docPartBody>
    </w:docPart>
    <w:docPart>
      <w:docPartPr>
        <w:name w:val="43AE50CB33B8468DB1B079FE09A9301B"/>
        <w:category>
          <w:name w:val="General"/>
          <w:gallery w:val="placeholder"/>
        </w:category>
        <w:types>
          <w:type w:val="bbPlcHdr"/>
        </w:types>
        <w:behaviors>
          <w:behavior w:val="content"/>
        </w:behaviors>
        <w:guid w:val="{5F5672F9-4E05-4599-AC18-1926C91CFB6F}"/>
      </w:docPartPr>
      <w:docPartBody>
        <w:p w:rsidR="00FB00F6" w:rsidRDefault="0008326F" w:rsidP="0008326F">
          <w:pPr>
            <w:pStyle w:val="43AE50CB33B8468DB1B079FE09A9301B1"/>
          </w:pPr>
          <w:r w:rsidRPr="009B712C">
            <w:rPr>
              <w:rStyle w:val="PlaceholderText"/>
            </w:rPr>
            <w:t>Click or tap here to enter text.</w:t>
          </w:r>
        </w:p>
      </w:docPartBody>
    </w:docPart>
    <w:docPart>
      <w:docPartPr>
        <w:name w:val="2E8FBF90332E454481A34A60BC8C3EAD"/>
        <w:category>
          <w:name w:val="General"/>
          <w:gallery w:val="placeholder"/>
        </w:category>
        <w:types>
          <w:type w:val="bbPlcHdr"/>
        </w:types>
        <w:behaviors>
          <w:behavior w:val="content"/>
        </w:behaviors>
        <w:guid w:val="{B22E9C35-4BA5-4B0E-9352-CEA7C5349C5B}"/>
      </w:docPartPr>
      <w:docPartBody>
        <w:p w:rsidR="00FB00F6" w:rsidRDefault="0008326F" w:rsidP="0008326F">
          <w:pPr>
            <w:pStyle w:val="2E8FBF90332E454481A34A60BC8C3EAD1"/>
          </w:pPr>
          <w:r w:rsidRPr="001A062C">
            <w:rPr>
              <w:rStyle w:val="PlaceholderText"/>
            </w:rPr>
            <w:t>Click or tap here to enter text.</w:t>
          </w:r>
        </w:p>
      </w:docPartBody>
    </w:docPart>
    <w:docPart>
      <w:docPartPr>
        <w:name w:val="0466D93727E74F0AB94F2CF4925E8F46"/>
        <w:category>
          <w:name w:val="General"/>
          <w:gallery w:val="placeholder"/>
        </w:category>
        <w:types>
          <w:type w:val="bbPlcHdr"/>
        </w:types>
        <w:behaviors>
          <w:behavior w:val="content"/>
        </w:behaviors>
        <w:guid w:val="{5C8050ED-8B14-44F9-AAFE-0FE0AC971C31}"/>
      </w:docPartPr>
      <w:docPartBody>
        <w:p w:rsidR="00FB00F6" w:rsidRDefault="0008326F" w:rsidP="0008326F">
          <w:pPr>
            <w:pStyle w:val="0466D93727E74F0AB94F2CF4925E8F461"/>
          </w:pPr>
          <w:r w:rsidRPr="001A062C">
            <w:rPr>
              <w:rStyle w:val="PlaceholderText"/>
            </w:rPr>
            <w:t>Click or tap here to enter text.</w:t>
          </w:r>
        </w:p>
      </w:docPartBody>
    </w:docPart>
    <w:docPart>
      <w:docPartPr>
        <w:name w:val="9F3E81272C7945F19B41A9C368B10898"/>
        <w:category>
          <w:name w:val="General"/>
          <w:gallery w:val="placeholder"/>
        </w:category>
        <w:types>
          <w:type w:val="bbPlcHdr"/>
        </w:types>
        <w:behaviors>
          <w:behavior w:val="content"/>
        </w:behaviors>
        <w:guid w:val="{4255013B-DE50-4047-9FA0-F3B13B65FF83}"/>
      </w:docPartPr>
      <w:docPartBody>
        <w:p w:rsidR="00FB00F6" w:rsidRDefault="0008326F" w:rsidP="0008326F">
          <w:pPr>
            <w:pStyle w:val="9F3E81272C7945F19B41A9C368B108981"/>
          </w:pPr>
          <w:r w:rsidRPr="001A062C">
            <w:rPr>
              <w:rStyle w:val="PlaceholderText"/>
            </w:rPr>
            <w:t>Click or tap here to enter text.</w:t>
          </w:r>
        </w:p>
      </w:docPartBody>
    </w:docPart>
    <w:docPart>
      <w:docPartPr>
        <w:name w:val="37B67551C8E9419BB09201659ED7C7EA"/>
        <w:category>
          <w:name w:val="General"/>
          <w:gallery w:val="placeholder"/>
        </w:category>
        <w:types>
          <w:type w:val="bbPlcHdr"/>
        </w:types>
        <w:behaviors>
          <w:behavior w:val="content"/>
        </w:behaviors>
        <w:guid w:val="{0EE1BF60-8146-41B7-A9C9-178A28F7838B}"/>
      </w:docPartPr>
      <w:docPartBody>
        <w:p w:rsidR="00FB00F6" w:rsidRDefault="0008326F" w:rsidP="0008326F">
          <w:pPr>
            <w:pStyle w:val="37B67551C8E9419BB09201659ED7C7EA1"/>
          </w:pPr>
          <w:r w:rsidRPr="001A062C">
            <w:rPr>
              <w:rStyle w:val="PlaceholderText"/>
            </w:rPr>
            <w:t>Click or tap here to enter text.</w:t>
          </w:r>
        </w:p>
      </w:docPartBody>
    </w:docPart>
    <w:docPart>
      <w:docPartPr>
        <w:name w:val="F0D9D0F684034F4FB39D4933A063F1BE"/>
        <w:category>
          <w:name w:val="General"/>
          <w:gallery w:val="placeholder"/>
        </w:category>
        <w:types>
          <w:type w:val="bbPlcHdr"/>
        </w:types>
        <w:behaviors>
          <w:behavior w:val="content"/>
        </w:behaviors>
        <w:guid w:val="{2A51F02E-20A9-4EB6-8AE4-6DBD36C0C595}"/>
      </w:docPartPr>
      <w:docPartBody>
        <w:p w:rsidR="00FB00F6" w:rsidRDefault="0008326F" w:rsidP="0008326F">
          <w:pPr>
            <w:pStyle w:val="F0D9D0F684034F4FB39D4933A063F1BE1"/>
          </w:pPr>
          <w:r w:rsidRPr="001A062C">
            <w:rPr>
              <w:rStyle w:val="PlaceholderText"/>
            </w:rPr>
            <w:t>Click or tap here to enter text.</w:t>
          </w:r>
        </w:p>
      </w:docPartBody>
    </w:docPart>
    <w:docPart>
      <w:docPartPr>
        <w:name w:val="C0B47D9D98EE49928C2009627606BCBA"/>
        <w:category>
          <w:name w:val="General"/>
          <w:gallery w:val="placeholder"/>
        </w:category>
        <w:types>
          <w:type w:val="bbPlcHdr"/>
        </w:types>
        <w:behaviors>
          <w:behavior w:val="content"/>
        </w:behaviors>
        <w:guid w:val="{20EA05EC-C44F-44D5-AA4D-CAEC71810C78}"/>
      </w:docPartPr>
      <w:docPartBody>
        <w:p w:rsidR="00FB00F6" w:rsidRDefault="0008326F" w:rsidP="0008326F">
          <w:pPr>
            <w:pStyle w:val="C0B47D9D98EE49928C2009627606BCBA1"/>
          </w:pPr>
          <w:r w:rsidRPr="001A062C">
            <w:rPr>
              <w:rStyle w:val="PlaceholderText"/>
            </w:rPr>
            <w:t>Click or tap here to enter text.</w:t>
          </w:r>
        </w:p>
      </w:docPartBody>
    </w:docPart>
    <w:docPart>
      <w:docPartPr>
        <w:name w:val="42531CB572564487A92ABEA44CCF0D42"/>
        <w:category>
          <w:name w:val="General"/>
          <w:gallery w:val="placeholder"/>
        </w:category>
        <w:types>
          <w:type w:val="bbPlcHdr"/>
        </w:types>
        <w:behaviors>
          <w:behavior w:val="content"/>
        </w:behaviors>
        <w:guid w:val="{878DCBC3-5A02-482B-B856-BD3641AC40F0}"/>
      </w:docPartPr>
      <w:docPartBody>
        <w:p w:rsidR="00FB00F6" w:rsidRDefault="0008326F" w:rsidP="0008326F">
          <w:pPr>
            <w:pStyle w:val="42531CB572564487A92ABEA44CCF0D421"/>
          </w:pPr>
          <w:r w:rsidRPr="001A062C">
            <w:rPr>
              <w:rStyle w:val="PlaceholderText"/>
            </w:rPr>
            <w:t>Click or tap here to enter text.</w:t>
          </w:r>
        </w:p>
      </w:docPartBody>
    </w:docPart>
    <w:docPart>
      <w:docPartPr>
        <w:name w:val="56DDDDC118F5411BBC1668DCFD7110EE"/>
        <w:category>
          <w:name w:val="General"/>
          <w:gallery w:val="placeholder"/>
        </w:category>
        <w:types>
          <w:type w:val="bbPlcHdr"/>
        </w:types>
        <w:behaviors>
          <w:behavior w:val="content"/>
        </w:behaviors>
        <w:guid w:val="{A16C8AAC-1FCC-4436-BC24-25F572B7080B}"/>
      </w:docPartPr>
      <w:docPartBody>
        <w:p w:rsidR="00FB00F6" w:rsidRDefault="0008326F" w:rsidP="0008326F">
          <w:pPr>
            <w:pStyle w:val="56DDDDC118F5411BBC1668DCFD7110EE1"/>
          </w:pPr>
          <w:r w:rsidRPr="001A062C">
            <w:rPr>
              <w:rStyle w:val="PlaceholderText"/>
            </w:rPr>
            <w:t>Click or tap here to enter text.</w:t>
          </w:r>
        </w:p>
      </w:docPartBody>
    </w:docPart>
    <w:docPart>
      <w:docPartPr>
        <w:name w:val="9A172462071B4D4EB51025411DDBEA5B"/>
        <w:category>
          <w:name w:val="General"/>
          <w:gallery w:val="placeholder"/>
        </w:category>
        <w:types>
          <w:type w:val="bbPlcHdr"/>
        </w:types>
        <w:behaviors>
          <w:behavior w:val="content"/>
        </w:behaviors>
        <w:guid w:val="{5E433EC2-5435-4DD0-9E89-9B718C4A1C97}"/>
      </w:docPartPr>
      <w:docPartBody>
        <w:p w:rsidR="00FB00F6" w:rsidRDefault="0008326F" w:rsidP="0008326F">
          <w:pPr>
            <w:pStyle w:val="9A172462071B4D4EB51025411DDBEA5B1"/>
          </w:pPr>
          <w:r w:rsidRPr="001A062C">
            <w:rPr>
              <w:rStyle w:val="PlaceholderText"/>
            </w:rPr>
            <w:t>Click or tap here to enter text.</w:t>
          </w:r>
        </w:p>
      </w:docPartBody>
    </w:docPart>
    <w:docPart>
      <w:docPartPr>
        <w:name w:val="0C34F7201CEC49EFA13FA98A5D9E7C0C"/>
        <w:category>
          <w:name w:val="General"/>
          <w:gallery w:val="placeholder"/>
        </w:category>
        <w:types>
          <w:type w:val="bbPlcHdr"/>
        </w:types>
        <w:behaviors>
          <w:behavior w:val="content"/>
        </w:behaviors>
        <w:guid w:val="{65C1199B-7E86-47EF-A002-6FB6A81D2EA6}"/>
      </w:docPartPr>
      <w:docPartBody>
        <w:p w:rsidR="00FB00F6" w:rsidRDefault="0008326F" w:rsidP="0008326F">
          <w:pPr>
            <w:pStyle w:val="0C34F7201CEC49EFA13FA98A5D9E7C0C1"/>
          </w:pPr>
          <w:r w:rsidRPr="001A062C">
            <w:rPr>
              <w:rStyle w:val="PlaceholderText"/>
            </w:rPr>
            <w:t>Click or tap here to enter text.</w:t>
          </w:r>
        </w:p>
      </w:docPartBody>
    </w:docPart>
    <w:docPart>
      <w:docPartPr>
        <w:name w:val="19E8EAD2D62947679DB4717AF21B32D8"/>
        <w:category>
          <w:name w:val="General"/>
          <w:gallery w:val="placeholder"/>
        </w:category>
        <w:types>
          <w:type w:val="bbPlcHdr"/>
        </w:types>
        <w:behaviors>
          <w:behavior w:val="content"/>
        </w:behaviors>
        <w:guid w:val="{4DC29A99-CB20-4CE8-81C6-CAE6049E109C}"/>
      </w:docPartPr>
      <w:docPartBody>
        <w:p w:rsidR="00FB00F6" w:rsidRDefault="0008326F" w:rsidP="0008326F">
          <w:pPr>
            <w:pStyle w:val="19E8EAD2D62947679DB4717AF21B32D81"/>
          </w:pPr>
          <w:r w:rsidRPr="001A062C">
            <w:rPr>
              <w:rStyle w:val="PlaceholderText"/>
            </w:rPr>
            <w:t>Click or tap here to enter text.</w:t>
          </w:r>
        </w:p>
      </w:docPartBody>
    </w:docPart>
    <w:docPart>
      <w:docPartPr>
        <w:name w:val="BBBF8A3470754E31954FE7215A0E9306"/>
        <w:category>
          <w:name w:val="General"/>
          <w:gallery w:val="placeholder"/>
        </w:category>
        <w:types>
          <w:type w:val="bbPlcHdr"/>
        </w:types>
        <w:behaviors>
          <w:behavior w:val="content"/>
        </w:behaviors>
        <w:guid w:val="{9EFD4572-C4BA-4F03-A691-32E388FE9A49}"/>
      </w:docPartPr>
      <w:docPartBody>
        <w:p w:rsidR="00FB00F6" w:rsidRDefault="0008326F" w:rsidP="0008326F">
          <w:pPr>
            <w:pStyle w:val="BBBF8A3470754E31954FE7215A0E93061"/>
          </w:pPr>
          <w:r w:rsidRPr="005610AE">
            <w:rPr>
              <w:rStyle w:val="PlaceholderText"/>
            </w:rPr>
            <w:t>C</w:t>
          </w:r>
          <w:r>
            <w:rPr>
              <w:rStyle w:val="PlaceholderText"/>
            </w:rPr>
            <w:t>onference</w:t>
          </w:r>
        </w:p>
      </w:docPartBody>
    </w:docPart>
    <w:docPart>
      <w:docPartPr>
        <w:name w:val="A2D4F6A5824342E989CD2B01175E0029"/>
        <w:category>
          <w:name w:val="General"/>
          <w:gallery w:val="placeholder"/>
        </w:category>
        <w:types>
          <w:type w:val="bbPlcHdr"/>
        </w:types>
        <w:behaviors>
          <w:behavior w:val="content"/>
        </w:behaviors>
        <w:guid w:val="{ABD61EC4-2B93-4275-B064-E1DDEC328A60}"/>
      </w:docPartPr>
      <w:docPartBody>
        <w:p w:rsidR="00FB00F6" w:rsidRDefault="0008326F" w:rsidP="0008326F">
          <w:pPr>
            <w:pStyle w:val="A2D4F6A5824342E989CD2B01175E00291"/>
          </w:pPr>
          <w:r>
            <w:rPr>
              <w:rStyle w:val="PlaceholderText"/>
            </w:rPr>
            <w:t>Site #</w:t>
          </w:r>
        </w:p>
      </w:docPartBody>
    </w:docPart>
    <w:docPart>
      <w:docPartPr>
        <w:name w:val="2B5DEB9E240C49E0A614FD39AE0A63E6"/>
        <w:category>
          <w:name w:val="General"/>
          <w:gallery w:val="placeholder"/>
        </w:category>
        <w:types>
          <w:type w:val="bbPlcHdr"/>
        </w:types>
        <w:behaviors>
          <w:behavior w:val="content"/>
        </w:behaviors>
        <w:guid w:val="{2C35CD64-DED2-44D0-BFCC-1D46B105243F}"/>
      </w:docPartPr>
      <w:docPartBody>
        <w:p w:rsidR="00FB00F6" w:rsidRDefault="0008326F" w:rsidP="0008326F">
          <w:pPr>
            <w:pStyle w:val="2B5DEB9E240C49E0A614FD39AE0A63E61"/>
          </w:pPr>
          <w:r>
            <w:rPr>
              <w:rStyle w:val="PlaceholderText"/>
            </w:rPr>
            <w:t>Frequency</w:t>
          </w:r>
        </w:p>
      </w:docPartBody>
    </w:docPart>
    <w:docPart>
      <w:docPartPr>
        <w:name w:val="E2F30FC8AC9D43EC97EAFB2B4445366B"/>
        <w:category>
          <w:name w:val="General"/>
          <w:gallery w:val="placeholder"/>
        </w:category>
        <w:types>
          <w:type w:val="bbPlcHdr"/>
        </w:types>
        <w:behaviors>
          <w:behavior w:val="content"/>
        </w:behaviors>
        <w:guid w:val="{AAC700D5-8E35-417E-BEAD-E70B47CF416E}"/>
      </w:docPartPr>
      <w:docPartBody>
        <w:p w:rsidR="00FB00F6" w:rsidRDefault="0008326F" w:rsidP="0008326F">
          <w:pPr>
            <w:pStyle w:val="E2F30FC8AC9D43EC97EAFB2B4445366B1"/>
          </w:pPr>
          <w:r w:rsidRPr="005610AE">
            <w:rPr>
              <w:rStyle w:val="PlaceholderText"/>
            </w:rPr>
            <w:t>Choose an item.</w:t>
          </w:r>
        </w:p>
      </w:docPartBody>
    </w:docPart>
    <w:docPart>
      <w:docPartPr>
        <w:name w:val="042C711AF3EA46B799DAD2F9C530EB52"/>
        <w:category>
          <w:name w:val="General"/>
          <w:gallery w:val="placeholder"/>
        </w:category>
        <w:types>
          <w:type w:val="bbPlcHdr"/>
        </w:types>
        <w:behaviors>
          <w:behavior w:val="content"/>
        </w:behaviors>
        <w:guid w:val="{C8903430-DC29-43AA-9CF4-11254F9222D3}"/>
      </w:docPartPr>
      <w:docPartBody>
        <w:p w:rsidR="00FB00F6" w:rsidRDefault="0008326F" w:rsidP="0008326F">
          <w:pPr>
            <w:pStyle w:val="042C711AF3EA46B799DAD2F9C530EB521"/>
          </w:pPr>
          <w:r>
            <w:rPr>
              <w:rStyle w:val="PlaceholderText"/>
            </w:rPr>
            <w:t>Role of fellow</w:t>
          </w:r>
        </w:p>
      </w:docPartBody>
    </w:docPart>
    <w:docPart>
      <w:docPartPr>
        <w:name w:val="D4B9D4A1B06349FBB16E2EB4A3464915"/>
        <w:category>
          <w:name w:val="General"/>
          <w:gallery w:val="placeholder"/>
        </w:category>
        <w:types>
          <w:type w:val="bbPlcHdr"/>
        </w:types>
        <w:behaviors>
          <w:behavior w:val="content"/>
        </w:behaviors>
        <w:guid w:val="{B15CB4DC-79A7-484A-8155-915D838370D2}"/>
      </w:docPartPr>
      <w:docPartBody>
        <w:p w:rsidR="00FB00F6" w:rsidRDefault="0008326F" w:rsidP="0008326F">
          <w:pPr>
            <w:pStyle w:val="D4B9D4A1B06349FBB16E2EB4A34649151"/>
          </w:pPr>
          <w:r w:rsidRPr="005610AE">
            <w:rPr>
              <w:rStyle w:val="PlaceholderText"/>
            </w:rPr>
            <w:t>C</w:t>
          </w:r>
          <w:r>
            <w:rPr>
              <w:rStyle w:val="PlaceholderText"/>
            </w:rPr>
            <w:t>onference</w:t>
          </w:r>
        </w:p>
      </w:docPartBody>
    </w:docPart>
    <w:docPart>
      <w:docPartPr>
        <w:name w:val="46017A056FBB49ED832F8EF98BC1C87C"/>
        <w:category>
          <w:name w:val="General"/>
          <w:gallery w:val="placeholder"/>
        </w:category>
        <w:types>
          <w:type w:val="bbPlcHdr"/>
        </w:types>
        <w:behaviors>
          <w:behavior w:val="content"/>
        </w:behaviors>
        <w:guid w:val="{302093A6-DC41-4144-99A8-F17ADADC342B}"/>
      </w:docPartPr>
      <w:docPartBody>
        <w:p w:rsidR="00FB00F6" w:rsidRDefault="0008326F" w:rsidP="0008326F">
          <w:pPr>
            <w:pStyle w:val="46017A056FBB49ED832F8EF98BC1C87C1"/>
          </w:pPr>
          <w:r>
            <w:rPr>
              <w:rStyle w:val="PlaceholderText"/>
            </w:rPr>
            <w:t>Site #</w:t>
          </w:r>
        </w:p>
      </w:docPartBody>
    </w:docPart>
    <w:docPart>
      <w:docPartPr>
        <w:name w:val="3F3450C3509B4431B9B4FE21B158807B"/>
        <w:category>
          <w:name w:val="General"/>
          <w:gallery w:val="placeholder"/>
        </w:category>
        <w:types>
          <w:type w:val="bbPlcHdr"/>
        </w:types>
        <w:behaviors>
          <w:behavior w:val="content"/>
        </w:behaviors>
        <w:guid w:val="{1EFBBC6C-C674-4941-B584-1EAFC5932B14}"/>
      </w:docPartPr>
      <w:docPartBody>
        <w:p w:rsidR="00FB00F6" w:rsidRDefault="0008326F" w:rsidP="0008326F">
          <w:pPr>
            <w:pStyle w:val="3F3450C3509B4431B9B4FE21B158807B1"/>
          </w:pPr>
          <w:r>
            <w:rPr>
              <w:rStyle w:val="PlaceholderText"/>
            </w:rPr>
            <w:t>Frequency</w:t>
          </w:r>
        </w:p>
      </w:docPartBody>
    </w:docPart>
    <w:docPart>
      <w:docPartPr>
        <w:name w:val="541D58FFF9C94DB98C5AB9C0A15A45C7"/>
        <w:category>
          <w:name w:val="General"/>
          <w:gallery w:val="placeholder"/>
        </w:category>
        <w:types>
          <w:type w:val="bbPlcHdr"/>
        </w:types>
        <w:behaviors>
          <w:behavior w:val="content"/>
        </w:behaviors>
        <w:guid w:val="{2E060F04-97E3-4C4A-88D9-2147CBF6E43A}"/>
      </w:docPartPr>
      <w:docPartBody>
        <w:p w:rsidR="00FB00F6" w:rsidRDefault="0008326F" w:rsidP="0008326F">
          <w:pPr>
            <w:pStyle w:val="541D58FFF9C94DB98C5AB9C0A15A45C71"/>
          </w:pPr>
          <w:r w:rsidRPr="005610AE">
            <w:rPr>
              <w:rStyle w:val="PlaceholderText"/>
            </w:rPr>
            <w:t>Choose an item.</w:t>
          </w:r>
        </w:p>
      </w:docPartBody>
    </w:docPart>
    <w:docPart>
      <w:docPartPr>
        <w:name w:val="5AED76CDF26545EDAFF2BB7A86250196"/>
        <w:category>
          <w:name w:val="General"/>
          <w:gallery w:val="placeholder"/>
        </w:category>
        <w:types>
          <w:type w:val="bbPlcHdr"/>
        </w:types>
        <w:behaviors>
          <w:behavior w:val="content"/>
        </w:behaviors>
        <w:guid w:val="{C34825E0-79A3-4D3D-BC74-4572470B835E}"/>
      </w:docPartPr>
      <w:docPartBody>
        <w:p w:rsidR="00FB00F6" w:rsidRDefault="0008326F" w:rsidP="0008326F">
          <w:pPr>
            <w:pStyle w:val="5AED76CDF26545EDAFF2BB7A862501961"/>
          </w:pPr>
          <w:r>
            <w:rPr>
              <w:rStyle w:val="PlaceholderText"/>
            </w:rPr>
            <w:t>Role of fellow</w:t>
          </w:r>
        </w:p>
      </w:docPartBody>
    </w:docPart>
    <w:docPart>
      <w:docPartPr>
        <w:name w:val="8A16B1F30C4542FAB56DBF48D7B53F9E"/>
        <w:category>
          <w:name w:val="General"/>
          <w:gallery w:val="placeholder"/>
        </w:category>
        <w:types>
          <w:type w:val="bbPlcHdr"/>
        </w:types>
        <w:behaviors>
          <w:behavior w:val="content"/>
        </w:behaviors>
        <w:guid w:val="{D707BAB1-1978-4784-B503-827D6873B451}"/>
      </w:docPartPr>
      <w:docPartBody>
        <w:p w:rsidR="00FB00F6" w:rsidRDefault="0008326F" w:rsidP="0008326F">
          <w:pPr>
            <w:pStyle w:val="8A16B1F30C4542FAB56DBF48D7B53F9E1"/>
          </w:pPr>
          <w:r w:rsidRPr="005610AE">
            <w:rPr>
              <w:rStyle w:val="PlaceholderText"/>
            </w:rPr>
            <w:t>C</w:t>
          </w:r>
          <w:r>
            <w:rPr>
              <w:rStyle w:val="PlaceholderText"/>
            </w:rPr>
            <w:t>onference</w:t>
          </w:r>
        </w:p>
      </w:docPartBody>
    </w:docPart>
    <w:docPart>
      <w:docPartPr>
        <w:name w:val="70224BA398524BDF96F381157CCEC391"/>
        <w:category>
          <w:name w:val="General"/>
          <w:gallery w:val="placeholder"/>
        </w:category>
        <w:types>
          <w:type w:val="bbPlcHdr"/>
        </w:types>
        <w:behaviors>
          <w:behavior w:val="content"/>
        </w:behaviors>
        <w:guid w:val="{3C1CA3B3-1753-48CA-8F49-0E54826558EC}"/>
      </w:docPartPr>
      <w:docPartBody>
        <w:p w:rsidR="00FB00F6" w:rsidRDefault="0008326F" w:rsidP="0008326F">
          <w:pPr>
            <w:pStyle w:val="70224BA398524BDF96F381157CCEC3911"/>
          </w:pPr>
          <w:r>
            <w:rPr>
              <w:rStyle w:val="PlaceholderText"/>
            </w:rPr>
            <w:t>Site #</w:t>
          </w:r>
        </w:p>
      </w:docPartBody>
    </w:docPart>
    <w:docPart>
      <w:docPartPr>
        <w:name w:val="0A76A3A6AE5D4482A191D34086C2ED87"/>
        <w:category>
          <w:name w:val="General"/>
          <w:gallery w:val="placeholder"/>
        </w:category>
        <w:types>
          <w:type w:val="bbPlcHdr"/>
        </w:types>
        <w:behaviors>
          <w:behavior w:val="content"/>
        </w:behaviors>
        <w:guid w:val="{C079A13C-C04F-45FE-88CA-68E5A6680AF8}"/>
      </w:docPartPr>
      <w:docPartBody>
        <w:p w:rsidR="00FB00F6" w:rsidRDefault="0008326F" w:rsidP="0008326F">
          <w:pPr>
            <w:pStyle w:val="0A76A3A6AE5D4482A191D34086C2ED871"/>
          </w:pPr>
          <w:r>
            <w:rPr>
              <w:rStyle w:val="PlaceholderText"/>
            </w:rPr>
            <w:t>Frequency</w:t>
          </w:r>
        </w:p>
      </w:docPartBody>
    </w:docPart>
    <w:docPart>
      <w:docPartPr>
        <w:name w:val="A9416B4E671E4A91BDA51F656C5963C8"/>
        <w:category>
          <w:name w:val="General"/>
          <w:gallery w:val="placeholder"/>
        </w:category>
        <w:types>
          <w:type w:val="bbPlcHdr"/>
        </w:types>
        <w:behaviors>
          <w:behavior w:val="content"/>
        </w:behaviors>
        <w:guid w:val="{886FC1F7-018D-46CA-B4CE-E1959D5AB07F}"/>
      </w:docPartPr>
      <w:docPartBody>
        <w:p w:rsidR="00FB00F6" w:rsidRDefault="0008326F" w:rsidP="0008326F">
          <w:pPr>
            <w:pStyle w:val="A9416B4E671E4A91BDA51F656C5963C81"/>
          </w:pPr>
          <w:r w:rsidRPr="005610AE">
            <w:rPr>
              <w:rStyle w:val="PlaceholderText"/>
            </w:rPr>
            <w:t>Choose an item.</w:t>
          </w:r>
        </w:p>
      </w:docPartBody>
    </w:docPart>
    <w:docPart>
      <w:docPartPr>
        <w:name w:val="7546F311597544588046FB4097A55C4A"/>
        <w:category>
          <w:name w:val="General"/>
          <w:gallery w:val="placeholder"/>
        </w:category>
        <w:types>
          <w:type w:val="bbPlcHdr"/>
        </w:types>
        <w:behaviors>
          <w:behavior w:val="content"/>
        </w:behaviors>
        <w:guid w:val="{E837EFBC-E55B-4589-B9EE-E2FB06B4B057}"/>
      </w:docPartPr>
      <w:docPartBody>
        <w:p w:rsidR="00FB00F6" w:rsidRDefault="0008326F" w:rsidP="0008326F">
          <w:pPr>
            <w:pStyle w:val="7546F311597544588046FB4097A55C4A1"/>
          </w:pPr>
          <w:r>
            <w:rPr>
              <w:rStyle w:val="PlaceholderText"/>
            </w:rPr>
            <w:t>Role of fellow</w:t>
          </w:r>
        </w:p>
      </w:docPartBody>
    </w:docPart>
    <w:docPart>
      <w:docPartPr>
        <w:name w:val="C5BEAD051A0641B9B36BEAEB7BA68459"/>
        <w:category>
          <w:name w:val="General"/>
          <w:gallery w:val="placeholder"/>
        </w:category>
        <w:types>
          <w:type w:val="bbPlcHdr"/>
        </w:types>
        <w:behaviors>
          <w:behavior w:val="content"/>
        </w:behaviors>
        <w:guid w:val="{6A7BF935-6923-47EC-BDE6-EFA065D059B2}"/>
      </w:docPartPr>
      <w:docPartBody>
        <w:p w:rsidR="00FB00F6" w:rsidRDefault="0008326F" w:rsidP="0008326F">
          <w:pPr>
            <w:pStyle w:val="C5BEAD051A0641B9B36BEAEB7BA684591"/>
          </w:pPr>
          <w:r w:rsidRPr="005610AE">
            <w:rPr>
              <w:rStyle w:val="PlaceholderText"/>
            </w:rPr>
            <w:t>C</w:t>
          </w:r>
          <w:r>
            <w:rPr>
              <w:rStyle w:val="PlaceholderText"/>
            </w:rPr>
            <w:t>onference</w:t>
          </w:r>
        </w:p>
      </w:docPartBody>
    </w:docPart>
    <w:docPart>
      <w:docPartPr>
        <w:name w:val="34F6D68C57184EA585D1F38B64A05D85"/>
        <w:category>
          <w:name w:val="General"/>
          <w:gallery w:val="placeholder"/>
        </w:category>
        <w:types>
          <w:type w:val="bbPlcHdr"/>
        </w:types>
        <w:behaviors>
          <w:behavior w:val="content"/>
        </w:behaviors>
        <w:guid w:val="{0C178DC3-8E5D-497E-921E-8CB0AEA10981}"/>
      </w:docPartPr>
      <w:docPartBody>
        <w:p w:rsidR="00FB00F6" w:rsidRDefault="0008326F" w:rsidP="0008326F">
          <w:pPr>
            <w:pStyle w:val="34F6D68C57184EA585D1F38B64A05D851"/>
          </w:pPr>
          <w:r>
            <w:rPr>
              <w:rStyle w:val="PlaceholderText"/>
            </w:rPr>
            <w:t>Site #</w:t>
          </w:r>
        </w:p>
      </w:docPartBody>
    </w:docPart>
    <w:docPart>
      <w:docPartPr>
        <w:name w:val="29C9C9D716A8474582EB83C313053213"/>
        <w:category>
          <w:name w:val="General"/>
          <w:gallery w:val="placeholder"/>
        </w:category>
        <w:types>
          <w:type w:val="bbPlcHdr"/>
        </w:types>
        <w:behaviors>
          <w:behavior w:val="content"/>
        </w:behaviors>
        <w:guid w:val="{C7F247E0-018F-4D4A-9DE9-17CF537279BF}"/>
      </w:docPartPr>
      <w:docPartBody>
        <w:p w:rsidR="00FB00F6" w:rsidRDefault="0008326F" w:rsidP="0008326F">
          <w:pPr>
            <w:pStyle w:val="29C9C9D716A8474582EB83C3130532131"/>
          </w:pPr>
          <w:r>
            <w:rPr>
              <w:rStyle w:val="PlaceholderText"/>
            </w:rPr>
            <w:t>Frequency</w:t>
          </w:r>
        </w:p>
      </w:docPartBody>
    </w:docPart>
    <w:docPart>
      <w:docPartPr>
        <w:name w:val="6653580E5F884A1EB4D9068EBB1FB7AB"/>
        <w:category>
          <w:name w:val="General"/>
          <w:gallery w:val="placeholder"/>
        </w:category>
        <w:types>
          <w:type w:val="bbPlcHdr"/>
        </w:types>
        <w:behaviors>
          <w:behavior w:val="content"/>
        </w:behaviors>
        <w:guid w:val="{7F3D37F2-A405-4950-BF90-6DFB7A245D49}"/>
      </w:docPartPr>
      <w:docPartBody>
        <w:p w:rsidR="00FB00F6" w:rsidRDefault="0008326F" w:rsidP="0008326F">
          <w:pPr>
            <w:pStyle w:val="6653580E5F884A1EB4D9068EBB1FB7AB1"/>
          </w:pPr>
          <w:r w:rsidRPr="005610AE">
            <w:rPr>
              <w:rStyle w:val="PlaceholderText"/>
            </w:rPr>
            <w:t>Choose an item.</w:t>
          </w:r>
        </w:p>
      </w:docPartBody>
    </w:docPart>
    <w:docPart>
      <w:docPartPr>
        <w:name w:val="AC01F15F116148F8AF81BBEE7E757624"/>
        <w:category>
          <w:name w:val="General"/>
          <w:gallery w:val="placeholder"/>
        </w:category>
        <w:types>
          <w:type w:val="bbPlcHdr"/>
        </w:types>
        <w:behaviors>
          <w:behavior w:val="content"/>
        </w:behaviors>
        <w:guid w:val="{6963DE9D-80DF-493E-8765-D64257C68A3A}"/>
      </w:docPartPr>
      <w:docPartBody>
        <w:p w:rsidR="00FB00F6" w:rsidRDefault="0008326F" w:rsidP="0008326F">
          <w:pPr>
            <w:pStyle w:val="AC01F15F116148F8AF81BBEE7E7576241"/>
          </w:pPr>
          <w:r>
            <w:rPr>
              <w:rStyle w:val="PlaceholderText"/>
            </w:rPr>
            <w:t>Role of fellow</w:t>
          </w:r>
        </w:p>
      </w:docPartBody>
    </w:docPart>
    <w:docPart>
      <w:docPartPr>
        <w:name w:val="6BC67F4D72674417A89A581F253D17F8"/>
        <w:category>
          <w:name w:val="General"/>
          <w:gallery w:val="placeholder"/>
        </w:category>
        <w:types>
          <w:type w:val="bbPlcHdr"/>
        </w:types>
        <w:behaviors>
          <w:behavior w:val="content"/>
        </w:behaviors>
        <w:guid w:val="{75CF2C33-C8E8-442B-84F3-C8459D9D36EE}"/>
      </w:docPartPr>
      <w:docPartBody>
        <w:p w:rsidR="00FB00F6" w:rsidRDefault="0008326F" w:rsidP="0008326F">
          <w:pPr>
            <w:pStyle w:val="6BC67F4D72674417A89A581F253D17F81"/>
          </w:pPr>
          <w:r w:rsidRPr="005610AE">
            <w:rPr>
              <w:rStyle w:val="PlaceholderText"/>
            </w:rPr>
            <w:t>C</w:t>
          </w:r>
          <w:r>
            <w:rPr>
              <w:rStyle w:val="PlaceholderText"/>
            </w:rPr>
            <w:t>onference</w:t>
          </w:r>
        </w:p>
      </w:docPartBody>
    </w:docPart>
    <w:docPart>
      <w:docPartPr>
        <w:name w:val="938FDDB76566472497D548E465E44FAD"/>
        <w:category>
          <w:name w:val="General"/>
          <w:gallery w:val="placeholder"/>
        </w:category>
        <w:types>
          <w:type w:val="bbPlcHdr"/>
        </w:types>
        <w:behaviors>
          <w:behavior w:val="content"/>
        </w:behaviors>
        <w:guid w:val="{3AE3122C-8498-4222-BE53-528C5B523AA2}"/>
      </w:docPartPr>
      <w:docPartBody>
        <w:p w:rsidR="00FB00F6" w:rsidRDefault="0008326F" w:rsidP="0008326F">
          <w:pPr>
            <w:pStyle w:val="938FDDB76566472497D548E465E44FAD1"/>
          </w:pPr>
          <w:r>
            <w:rPr>
              <w:rStyle w:val="PlaceholderText"/>
            </w:rPr>
            <w:t>Site #</w:t>
          </w:r>
        </w:p>
      </w:docPartBody>
    </w:docPart>
    <w:docPart>
      <w:docPartPr>
        <w:name w:val="4E8E805FF7014BAD8299EDC7469B3E89"/>
        <w:category>
          <w:name w:val="General"/>
          <w:gallery w:val="placeholder"/>
        </w:category>
        <w:types>
          <w:type w:val="bbPlcHdr"/>
        </w:types>
        <w:behaviors>
          <w:behavior w:val="content"/>
        </w:behaviors>
        <w:guid w:val="{A5D00AD1-A136-485A-B549-832192E95426}"/>
      </w:docPartPr>
      <w:docPartBody>
        <w:p w:rsidR="00FB00F6" w:rsidRDefault="0008326F" w:rsidP="0008326F">
          <w:pPr>
            <w:pStyle w:val="4E8E805FF7014BAD8299EDC7469B3E891"/>
          </w:pPr>
          <w:r>
            <w:rPr>
              <w:rStyle w:val="PlaceholderText"/>
            </w:rPr>
            <w:t>Frequency</w:t>
          </w:r>
        </w:p>
      </w:docPartBody>
    </w:docPart>
    <w:docPart>
      <w:docPartPr>
        <w:name w:val="3C9B56946E634AAC870F834800F85DA7"/>
        <w:category>
          <w:name w:val="General"/>
          <w:gallery w:val="placeholder"/>
        </w:category>
        <w:types>
          <w:type w:val="bbPlcHdr"/>
        </w:types>
        <w:behaviors>
          <w:behavior w:val="content"/>
        </w:behaviors>
        <w:guid w:val="{4F19A0F6-B82A-4462-A03E-7A72F08F4352}"/>
      </w:docPartPr>
      <w:docPartBody>
        <w:p w:rsidR="00FB00F6" w:rsidRDefault="0008326F" w:rsidP="0008326F">
          <w:pPr>
            <w:pStyle w:val="3C9B56946E634AAC870F834800F85DA71"/>
          </w:pPr>
          <w:r w:rsidRPr="005610AE">
            <w:rPr>
              <w:rStyle w:val="PlaceholderText"/>
            </w:rPr>
            <w:t>Choose an item.</w:t>
          </w:r>
        </w:p>
      </w:docPartBody>
    </w:docPart>
    <w:docPart>
      <w:docPartPr>
        <w:name w:val="F4683410B0F04230BC1CFBA5A088511C"/>
        <w:category>
          <w:name w:val="General"/>
          <w:gallery w:val="placeholder"/>
        </w:category>
        <w:types>
          <w:type w:val="bbPlcHdr"/>
        </w:types>
        <w:behaviors>
          <w:behavior w:val="content"/>
        </w:behaviors>
        <w:guid w:val="{9C309146-668A-4685-A011-ACAE9DFDD335}"/>
      </w:docPartPr>
      <w:docPartBody>
        <w:p w:rsidR="00FB00F6" w:rsidRDefault="0008326F" w:rsidP="0008326F">
          <w:pPr>
            <w:pStyle w:val="F4683410B0F04230BC1CFBA5A088511C1"/>
          </w:pPr>
          <w:r>
            <w:rPr>
              <w:rStyle w:val="PlaceholderText"/>
            </w:rPr>
            <w:t>Role of fellow</w:t>
          </w:r>
        </w:p>
      </w:docPartBody>
    </w:docPart>
    <w:docPart>
      <w:docPartPr>
        <w:name w:val="154AA15D6EA9482C89503FBFCB6B1C09"/>
        <w:category>
          <w:name w:val="General"/>
          <w:gallery w:val="placeholder"/>
        </w:category>
        <w:types>
          <w:type w:val="bbPlcHdr"/>
        </w:types>
        <w:behaviors>
          <w:behavior w:val="content"/>
        </w:behaviors>
        <w:guid w:val="{23909370-FED4-41D8-9835-DEBA7EA12E30}"/>
      </w:docPartPr>
      <w:docPartBody>
        <w:p w:rsidR="00FB00F6" w:rsidRDefault="0008326F" w:rsidP="0008326F">
          <w:pPr>
            <w:pStyle w:val="154AA15D6EA9482C89503FBFCB6B1C091"/>
          </w:pPr>
          <w:r w:rsidRPr="005610AE">
            <w:rPr>
              <w:rStyle w:val="PlaceholderText"/>
            </w:rPr>
            <w:t>C</w:t>
          </w:r>
          <w:r>
            <w:rPr>
              <w:rStyle w:val="PlaceholderText"/>
            </w:rPr>
            <w:t>onference</w:t>
          </w:r>
        </w:p>
      </w:docPartBody>
    </w:docPart>
    <w:docPart>
      <w:docPartPr>
        <w:name w:val="43218191BFE4426FB36AB3973169B66F"/>
        <w:category>
          <w:name w:val="General"/>
          <w:gallery w:val="placeholder"/>
        </w:category>
        <w:types>
          <w:type w:val="bbPlcHdr"/>
        </w:types>
        <w:behaviors>
          <w:behavior w:val="content"/>
        </w:behaviors>
        <w:guid w:val="{3C1A0638-7F49-44DA-AA6E-007AFA78649E}"/>
      </w:docPartPr>
      <w:docPartBody>
        <w:p w:rsidR="00FB00F6" w:rsidRDefault="0008326F" w:rsidP="0008326F">
          <w:pPr>
            <w:pStyle w:val="43218191BFE4426FB36AB3973169B66F1"/>
          </w:pPr>
          <w:r>
            <w:rPr>
              <w:rStyle w:val="PlaceholderText"/>
            </w:rPr>
            <w:t>Site #</w:t>
          </w:r>
        </w:p>
      </w:docPartBody>
    </w:docPart>
    <w:docPart>
      <w:docPartPr>
        <w:name w:val="5475DBDA1E37474183EE0B3C974D94D1"/>
        <w:category>
          <w:name w:val="General"/>
          <w:gallery w:val="placeholder"/>
        </w:category>
        <w:types>
          <w:type w:val="bbPlcHdr"/>
        </w:types>
        <w:behaviors>
          <w:behavior w:val="content"/>
        </w:behaviors>
        <w:guid w:val="{11F65A5D-08D1-4C4E-B1C2-EB8EA0F20660}"/>
      </w:docPartPr>
      <w:docPartBody>
        <w:p w:rsidR="00FB00F6" w:rsidRDefault="0008326F" w:rsidP="0008326F">
          <w:pPr>
            <w:pStyle w:val="5475DBDA1E37474183EE0B3C974D94D11"/>
          </w:pPr>
          <w:r>
            <w:rPr>
              <w:rStyle w:val="PlaceholderText"/>
            </w:rPr>
            <w:t>Frequency</w:t>
          </w:r>
        </w:p>
      </w:docPartBody>
    </w:docPart>
    <w:docPart>
      <w:docPartPr>
        <w:name w:val="F3D3C65F7904433AB1E890EB8A4884E3"/>
        <w:category>
          <w:name w:val="General"/>
          <w:gallery w:val="placeholder"/>
        </w:category>
        <w:types>
          <w:type w:val="bbPlcHdr"/>
        </w:types>
        <w:behaviors>
          <w:behavior w:val="content"/>
        </w:behaviors>
        <w:guid w:val="{CE678473-57F4-43F3-AFE9-5A259EFE8B45}"/>
      </w:docPartPr>
      <w:docPartBody>
        <w:p w:rsidR="00FB00F6" w:rsidRDefault="0008326F" w:rsidP="0008326F">
          <w:pPr>
            <w:pStyle w:val="F3D3C65F7904433AB1E890EB8A4884E31"/>
          </w:pPr>
          <w:r w:rsidRPr="005610AE">
            <w:rPr>
              <w:rStyle w:val="PlaceholderText"/>
            </w:rPr>
            <w:t>Choose an item.</w:t>
          </w:r>
        </w:p>
      </w:docPartBody>
    </w:docPart>
    <w:docPart>
      <w:docPartPr>
        <w:name w:val="AAE06D141BDA407D854111B485897FA1"/>
        <w:category>
          <w:name w:val="General"/>
          <w:gallery w:val="placeholder"/>
        </w:category>
        <w:types>
          <w:type w:val="bbPlcHdr"/>
        </w:types>
        <w:behaviors>
          <w:behavior w:val="content"/>
        </w:behaviors>
        <w:guid w:val="{72FBA31B-2BD5-458F-A24D-6C25C57DF637}"/>
      </w:docPartPr>
      <w:docPartBody>
        <w:p w:rsidR="00FB00F6" w:rsidRDefault="0008326F" w:rsidP="0008326F">
          <w:pPr>
            <w:pStyle w:val="AAE06D141BDA407D854111B485897FA11"/>
          </w:pPr>
          <w:r>
            <w:rPr>
              <w:rStyle w:val="PlaceholderText"/>
            </w:rPr>
            <w:t>Role of fellow</w:t>
          </w:r>
        </w:p>
      </w:docPartBody>
    </w:docPart>
    <w:docPart>
      <w:docPartPr>
        <w:name w:val="BE30A39FE2DA47C49814B3066F64B080"/>
        <w:category>
          <w:name w:val="General"/>
          <w:gallery w:val="placeholder"/>
        </w:category>
        <w:types>
          <w:type w:val="bbPlcHdr"/>
        </w:types>
        <w:behaviors>
          <w:behavior w:val="content"/>
        </w:behaviors>
        <w:guid w:val="{E1FF3C91-2C0A-4D24-A5AC-D26139CE346E}"/>
      </w:docPartPr>
      <w:docPartBody>
        <w:p w:rsidR="00FB00F6" w:rsidRDefault="0008326F" w:rsidP="0008326F">
          <w:pPr>
            <w:pStyle w:val="BE30A39FE2DA47C49814B3066F64B0801"/>
          </w:pPr>
          <w:r>
            <w:rPr>
              <w:rStyle w:val="PlaceholderText"/>
            </w:rPr>
            <w:t>Name</w:t>
          </w:r>
        </w:p>
      </w:docPartBody>
    </w:docPart>
    <w:docPart>
      <w:docPartPr>
        <w:name w:val="D06558A7B50D433F9A7B7D3FA1DE940D"/>
        <w:category>
          <w:name w:val="General"/>
          <w:gallery w:val="placeholder"/>
        </w:category>
        <w:types>
          <w:type w:val="bbPlcHdr"/>
        </w:types>
        <w:behaviors>
          <w:behavior w:val="content"/>
        </w:behaviors>
        <w:guid w:val="{40E7D9A4-221F-4E7C-AF09-9E1DFD1C9F12}"/>
      </w:docPartPr>
      <w:docPartBody>
        <w:p w:rsidR="00FB00F6" w:rsidRDefault="0008326F" w:rsidP="0008326F">
          <w:pPr>
            <w:pStyle w:val="D06558A7B50D433F9A7B7D3FA1DE940D1"/>
          </w:pPr>
          <w:r>
            <w:rPr>
              <w:rStyle w:val="PlaceholderText"/>
            </w:rPr>
            <w:t>#</w:t>
          </w:r>
        </w:p>
      </w:docPartBody>
    </w:docPart>
    <w:docPart>
      <w:docPartPr>
        <w:name w:val="57652EF315A8403EB4EAE831C18C3A23"/>
        <w:category>
          <w:name w:val="General"/>
          <w:gallery w:val="placeholder"/>
        </w:category>
        <w:types>
          <w:type w:val="bbPlcHdr"/>
        </w:types>
        <w:behaviors>
          <w:behavior w:val="content"/>
        </w:behaviors>
        <w:guid w:val="{003E2A5C-927A-483F-A127-01B8C4503DF8}"/>
      </w:docPartPr>
      <w:docPartBody>
        <w:p w:rsidR="00FB00F6" w:rsidRDefault="0008326F" w:rsidP="0008326F">
          <w:pPr>
            <w:pStyle w:val="57652EF315A8403EB4EAE831C18C3A231"/>
          </w:pPr>
          <w:r>
            <w:rPr>
              <w:rStyle w:val="PlaceholderText"/>
            </w:rPr>
            <w:t>#</w:t>
          </w:r>
        </w:p>
      </w:docPartBody>
    </w:docPart>
    <w:docPart>
      <w:docPartPr>
        <w:name w:val="94B4D9FBCBFE499FA44AD381666DA15F"/>
        <w:category>
          <w:name w:val="General"/>
          <w:gallery w:val="placeholder"/>
        </w:category>
        <w:types>
          <w:type w:val="bbPlcHdr"/>
        </w:types>
        <w:behaviors>
          <w:behavior w:val="content"/>
        </w:behaviors>
        <w:guid w:val="{07027042-7362-4532-92F6-C56CD5DFC914}"/>
      </w:docPartPr>
      <w:docPartBody>
        <w:p w:rsidR="00FB00F6" w:rsidRDefault="0008326F" w:rsidP="0008326F">
          <w:pPr>
            <w:pStyle w:val="94B4D9FBCBFE499FA44AD381666DA15F1"/>
          </w:pPr>
          <w:r>
            <w:rPr>
              <w:rStyle w:val="PlaceholderText"/>
            </w:rPr>
            <w:t>Name</w:t>
          </w:r>
        </w:p>
      </w:docPartBody>
    </w:docPart>
    <w:docPart>
      <w:docPartPr>
        <w:name w:val="F30AE3970B7346F6890D34ABB2E79A3C"/>
        <w:category>
          <w:name w:val="General"/>
          <w:gallery w:val="placeholder"/>
        </w:category>
        <w:types>
          <w:type w:val="bbPlcHdr"/>
        </w:types>
        <w:behaviors>
          <w:behavior w:val="content"/>
        </w:behaviors>
        <w:guid w:val="{A2797BA6-74D4-4105-B62C-B673FB2483DD}"/>
      </w:docPartPr>
      <w:docPartBody>
        <w:p w:rsidR="00FB00F6" w:rsidRDefault="0008326F" w:rsidP="0008326F">
          <w:pPr>
            <w:pStyle w:val="F30AE3970B7346F6890D34ABB2E79A3C1"/>
          </w:pPr>
          <w:r>
            <w:rPr>
              <w:rStyle w:val="PlaceholderText"/>
            </w:rPr>
            <w:t>#</w:t>
          </w:r>
        </w:p>
      </w:docPartBody>
    </w:docPart>
    <w:docPart>
      <w:docPartPr>
        <w:name w:val="22C6FAD7AF614B1EB02F21FDE27D0357"/>
        <w:category>
          <w:name w:val="General"/>
          <w:gallery w:val="placeholder"/>
        </w:category>
        <w:types>
          <w:type w:val="bbPlcHdr"/>
        </w:types>
        <w:behaviors>
          <w:behavior w:val="content"/>
        </w:behaviors>
        <w:guid w:val="{AB0887B3-A59E-4163-AFD4-09BA2DD24579}"/>
      </w:docPartPr>
      <w:docPartBody>
        <w:p w:rsidR="00FB00F6" w:rsidRDefault="0008326F" w:rsidP="0008326F">
          <w:pPr>
            <w:pStyle w:val="22C6FAD7AF614B1EB02F21FDE27D03571"/>
          </w:pPr>
          <w:r>
            <w:rPr>
              <w:rStyle w:val="PlaceholderText"/>
            </w:rPr>
            <w:t>#</w:t>
          </w:r>
        </w:p>
      </w:docPartBody>
    </w:docPart>
    <w:docPart>
      <w:docPartPr>
        <w:name w:val="AAD3A251B7B844038EA68581B562E55D"/>
        <w:category>
          <w:name w:val="General"/>
          <w:gallery w:val="placeholder"/>
        </w:category>
        <w:types>
          <w:type w:val="bbPlcHdr"/>
        </w:types>
        <w:behaviors>
          <w:behavior w:val="content"/>
        </w:behaviors>
        <w:guid w:val="{91C69B46-2E2A-4357-AFA8-8C86121F832D}"/>
      </w:docPartPr>
      <w:docPartBody>
        <w:p w:rsidR="00FB00F6" w:rsidRDefault="0008326F" w:rsidP="0008326F">
          <w:pPr>
            <w:pStyle w:val="AAD3A251B7B844038EA68581B562E55D1"/>
          </w:pPr>
          <w:r>
            <w:rPr>
              <w:rStyle w:val="PlaceholderText"/>
            </w:rPr>
            <w:t>Name</w:t>
          </w:r>
        </w:p>
      </w:docPartBody>
    </w:docPart>
    <w:docPart>
      <w:docPartPr>
        <w:name w:val="DE5BEC77DD384DEB98CF2D4FCBDFD7C2"/>
        <w:category>
          <w:name w:val="General"/>
          <w:gallery w:val="placeholder"/>
        </w:category>
        <w:types>
          <w:type w:val="bbPlcHdr"/>
        </w:types>
        <w:behaviors>
          <w:behavior w:val="content"/>
        </w:behaviors>
        <w:guid w:val="{92D68FD4-69CD-48EF-A4B6-3ED0272FAF1D}"/>
      </w:docPartPr>
      <w:docPartBody>
        <w:p w:rsidR="00FB00F6" w:rsidRDefault="0008326F" w:rsidP="0008326F">
          <w:pPr>
            <w:pStyle w:val="DE5BEC77DD384DEB98CF2D4FCBDFD7C21"/>
          </w:pPr>
          <w:r>
            <w:rPr>
              <w:rStyle w:val="PlaceholderText"/>
            </w:rPr>
            <w:t>#</w:t>
          </w:r>
        </w:p>
      </w:docPartBody>
    </w:docPart>
    <w:docPart>
      <w:docPartPr>
        <w:name w:val="79EC55934A284DF0BC94B72B471A587A"/>
        <w:category>
          <w:name w:val="General"/>
          <w:gallery w:val="placeholder"/>
        </w:category>
        <w:types>
          <w:type w:val="bbPlcHdr"/>
        </w:types>
        <w:behaviors>
          <w:behavior w:val="content"/>
        </w:behaviors>
        <w:guid w:val="{3D4B4041-07D0-4426-8967-D3CC2B0E38C9}"/>
      </w:docPartPr>
      <w:docPartBody>
        <w:p w:rsidR="00FB00F6" w:rsidRDefault="0008326F" w:rsidP="0008326F">
          <w:pPr>
            <w:pStyle w:val="79EC55934A284DF0BC94B72B471A587A1"/>
          </w:pPr>
          <w:r>
            <w:rPr>
              <w:rStyle w:val="PlaceholderText"/>
            </w:rPr>
            <w:t>#</w:t>
          </w:r>
        </w:p>
      </w:docPartBody>
    </w:docPart>
    <w:docPart>
      <w:docPartPr>
        <w:name w:val="64E2D8D43A5C4B33BB8206B656D54BB5"/>
        <w:category>
          <w:name w:val="General"/>
          <w:gallery w:val="placeholder"/>
        </w:category>
        <w:types>
          <w:type w:val="bbPlcHdr"/>
        </w:types>
        <w:behaviors>
          <w:behavior w:val="content"/>
        </w:behaviors>
        <w:guid w:val="{1CC3B671-5819-44B9-B655-300F39DB0925}"/>
      </w:docPartPr>
      <w:docPartBody>
        <w:p w:rsidR="00FB00F6" w:rsidRDefault="0008326F" w:rsidP="0008326F">
          <w:pPr>
            <w:pStyle w:val="64E2D8D43A5C4B33BB8206B656D54BB51"/>
          </w:pPr>
          <w:r>
            <w:rPr>
              <w:rStyle w:val="PlaceholderText"/>
            </w:rPr>
            <w:t>Name</w:t>
          </w:r>
        </w:p>
      </w:docPartBody>
    </w:docPart>
    <w:docPart>
      <w:docPartPr>
        <w:name w:val="64ABAC7C39314F8588FE440CB0058AF8"/>
        <w:category>
          <w:name w:val="General"/>
          <w:gallery w:val="placeholder"/>
        </w:category>
        <w:types>
          <w:type w:val="bbPlcHdr"/>
        </w:types>
        <w:behaviors>
          <w:behavior w:val="content"/>
        </w:behaviors>
        <w:guid w:val="{0D66F922-4CE2-4DB0-AA14-F9915FB50F34}"/>
      </w:docPartPr>
      <w:docPartBody>
        <w:p w:rsidR="00FB00F6" w:rsidRDefault="0008326F" w:rsidP="0008326F">
          <w:pPr>
            <w:pStyle w:val="64ABAC7C39314F8588FE440CB0058AF81"/>
          </w:pPr>
          <w:r>
            <w:rPr>
              <w:rStyle w:val="PlaceholderText"/>
            </w:rPr>
            <w:t>#</w:t>
          </w:r>
        </w:p>
      </w:docPartBody>
    </w:docPart>
    <w:docPart>
      <w:docPartPr>
        <w:name w:val="A425EAAB726E48DD9D711EA790A092B7"/>
        <w:category>
          <w:name w:val="General"/>
          <w:gallery w:val="placeholder"/>
        </w:category>
        <w:types>
          <w:type w:val="bbPlcHdr"/>
        </w:types>
        <w:behaviors>
          <w:behavior w:val="content"/>
        </w:behaviors>
        <w:guid w:val="{D81C307C-AC16-4ED5-A95C-DD58A0564A1F}"/>
      </w:docPartPr>
      <w:docPartBody>
        <w:p w:rsidR="00FB00F6" w:rsidRDefault="0008326F" w:rsidP="0008326F">
          <w:pPr>
            <w:pStyle w:val="A425EAAB726E48DD9D711EA790A092B71"/>
          </w:pPr>
          <w:r>
            <w:rPr>
              <w:rStyle w:val="PlaceholderText"/>
            </w:rPr>
            <w:t>#</w:t>
          </w:r>
        </w:p>
      </w:docPartBody>
    </w:docPart>
    <w:docPart>
      <w:docPartPr>
        <w:name w:val="ACD6E253DFFE4D93960CD5BB1959DFA3"/>
        <w:category>
          <w:name w:val="General"/>
          <w:gallery w:val="placeholder"/>
        </w:category>
        <w:types>
          <w:type w:val="bbPlcHdr"/>
        </w:types>
        <w:behaviors>
          <w:behavior w:val="content"/>
        </w:behaviors>
        <w:guid w:val="{ED078B49-5D58-419C-820E-1FD19374BAAB}"/>
      </w:docPartPr>
      <w:docPartBody>
        <w:p w:rsidR="00FB00F6" w:rsidRDefault="0008326F" w:rsidP="0008326F">
          <w:pPr>
            <w:pStyle w:val="ACD6E253DFFE4D93960CD5BB1959DFA31"/>
          </w:pPr>
          <w:r>
            <w:rPr>
              <w:rStyle w:val="PlaceholderText"/>
            </w:rPr>
            <w:t>Name</w:t>
          </w:r>
        </w:p>
      </w:docPartBody>
    </w:docPart>
    <w:docPart>
      <w:docPartPr>
        <w:name w:val="E060214D48CF47AFADC59888143D0151"/>
        <w:category>
          <w:name w:val="General"/>
          <w:gallery w:val="placeholder"/>
        </w:category>
        <w:types>
          <w:type w:val="bbPlcHdr"/>
        </w:types>
        <w:behaviors>
          <w:behavior w:val="content"/>
        </w:behaviors>
        <w:guid w:val="{54E60B5F-F2C2-4AC2-89E3-127417D80888}"/>
      </w:docPartPr>
      <w:docPartBody>
        <w:p w:rsidR="00FB00F6" w:rsidRDefault="0008326F" w:rsidP="0008326F">
          <w:pPr>
            <w:pStyle w:val="E060214D48CF47AFADC59888143D01511"/>
          </w:pPr>
          <w:r>
            <w:rPr>
              <w:rStyle w:val="PlaceholderText"/>
            </w:rPr>
            <w:t>#</w:t>
          </w:r>
        </w:p>
      </w:docPartBody>
    </w:docPart>
    <w:docPart>
      <w:docPartPr>
        <w:name w:val="85FC20C6727A4D4A9C8509D7BECE739C"/>
        <w:category>
          <w:name w:val="General"/>
          <w:gallery w:val="placeholder"/>
        </w:category>
        <w:types>
          <w:type w:val="bbPlcHdr"/>
        </w:types>
        <w:behaviors>
          <w:behavior w:val="content"/>
        </w:behaviors>
        <w:guid w:val="{16C17EA9-AFDA-48A4-B110-88E0F7DA09E5}"/>
      </w:docPartPr>
      <w:docPartBody>
        <w:p w:rsidR="00FB00F6" w:rsidRDefault="0008326F" w:rsidP="0008326F">
          <w:pPr>
            <w:pStyle w:val="85FC20C6727A4D4A9C8509D7BECE739C1"/>
          </w:pPr>
          <w:r>
            <w:rPr>
              <w:rStyle w:val="PlaceholderText"/>
            </w:rPr>
            <w:t>#</w:t>
          </w:r>
        </w:p>
      </w:docPartBody>
    </w:docPart>
    <w:docPart>
      <w:docPartPr>
        <w:name w:val="2332567651764B3DA5589DB193FF7CAC"/>
        <w:category>
          <w:name w:val="General"/>
          <w:gallery w:val="placeholder"/>
        </w:category>
        <w:types>
          <w:type w:val="bbPlcHdr"/>
        </w:types>
        <w:behaviors>
          <w:behavior w:val="content"/>
        </w:behaviors>
        <w:guid w:val="{EBD65492-0012-4D86-BB62-8C4BDE98EFCD}"/>
      </w:docPartPr>
      <w:docPartBody>
        <w:p w:rsidR="00FB00F6" w:rsidRDefault="0008326F" w:rsidP="0008326F">
          <w:pPr>
            <w:pStyle w:val="2332567651764B3DA5589DB193FF7CAC1"/>
          </w:pPr>
          <w:r>
            <w:rPr>
              <w:rStyle w:val="PlaceholderText"/>
            </w:rPr>
            <w:t>Name</w:t>
          </w:r>
        </w:p>
      </w:docPartBody>
    </w:docPart>
    <w:docPart>
      <w:docPartPr>
        <w:name w:val="C023DE287E1C4FC5836424B6B8E4EF34"/>
        <w:category>
          <w:name w:val="General"/>
          <w:gallery w:val="placeholder"/>
        </w:category>
        <w:types>
          <w:type w:val="bbPlcHdr"/>
        </w:types>
        <w:behaviors>
          <w:behavior w:val="content"/>
        </w:behaviors>
        <w:guid w:val="{498ED6CB-2C79-4F6B-9AB3-F62C6D875689}"/>
      </w:docPartPr>
      <w:docPartBody>
        <w:p w:rsidR="00FB00F6" w:rsidRDefault="0008326F" w:rsidP="0008326F">
          <w:pPr>
            <w:pStyle w:val="C023DE287E1C4FC5836424B6B8E4EF341"/>
          </w:pPr>
          <w:r>
            <w:rPr>
              <w:rStyle w:val="PlaceholderText"/>
            </w:rPr>
            <w:t>#</w:t>
          </w:r>
        </w:p>
      </w:docPartBody>
    </w:docPart>
    <w:docPart>
      <w:docPartPr>
        <w:name w:val="97034B588B6F430FB9E216873BA34799"/>
        <w:category>
          <w:name w:val="General"/>
          <w:gallery w:val="placeholder"/>
        </w:category>
        <w:types>
          <w:type w:val="bbPlcHdr"/>
        </w:types>
        <w:behaviors>
          <w:behavior w:val="content"/>
        </w:behaviors>
        <w:guid w:val="{8149D2D3-FE3A-4768-A22B-268B7B5E37F2}"/>
      </w:docPartPr>
      <w:docPartBody>
        <w:p w:rsidR="00FB00F6" w:rsidRDefault="0008326F" w:rsidP="0008326F">
          <w:pPr>
            <w:pStyle w:val="97034B588B6F430FB9E216873BA347991"/>
          </w:pPr>
          <w:r>
            <w:rPr>
              <w:rStyle w:val="PlaceholderText"/>
            </w:rPr>
            <w:t>#</w:t>
          </w:r>
        </w:p>
      </w:docPartBody>
    </w:docPart>
    <w:docPart>
      <w:docPartPr>
        <w:name w:val="E95D00C1CCAB49B2A795FC367F4906E8"/>
        <w:category>
          <w:name w:val="General"/>
          <w:gallery w:val="placeholder"/>
        </w:category>
        <w:types>
          <w:type w:val="bbPlcHdr"/>
        </w:types>
        <w:behaviors>
          <w:behavior w:val="content"/>
        </w:behaviors>
        <w:guid w:val="{BBF72B22-C668-40AA-8D46-6C45ECC90092}"/>
      </w:docPartPr>
      <w:docPartBody>
        <w:p w:rsidR="00FB00F6" w:rsidRDefault="0008326F" w:rsidP="0008326F">
          <w:pPr>
            <w:pStyle w:val="E95D00C1CCAB49B2A795FC367F4906E81"/>
          </w:pPr>
          <w:r w:rsidRPr="00065BB0">
            <w:rPr>
              <w:rStyle w:val="PlaceholderText"/>
            </w:rPr>
            <w:t>Name/Specialty</w:t>
          </w:r>
        </w:p>
      </w:docPartBody>
    </w:docPart>
    <w:docPart>
      <w:docPartPr>
        <w:name w:val="6FAF3BF9572042A89A3FD81631B84D79"/>
        <w:category>
          <w:name w:val="General"/>
          <w:gallery w:val="placeholder"/>
        </w:category>
        <w:types>
          <w:type w:val="bbPlcHdr"/>
        </w:types>
        <w:behaviors>
          <w:behavior w:val="content"/>
        </w:behaviors>
        <w:guid w:val="{65A63DE2-CDAF-45D4-B8B3-D20462D5A961}"/>
      </w:docPartPr>
      <w:docPartBody>
        <w:p w:rsidR="00FB00F6" w:rsidRDefault="0008326F" w:rsidP="0008326F">
          <w:pPr>
            <w:pStyle w:val="6FAF3BF9572042A89A3FD81631B84D791"/>
          </w:pPr>
          <w:r>
            <w:rPr>
              <w:rStyle w:val="PlaceholderText"/>
            </w:rPr>
            <w:t>#</w:t>
          </w:r>
        </w:p>
      </w:docPartBody>
    </w:docPart>
    <w:docPart>
      <w:docPartPr>
        <w:name w:val="C25DFFB92DC34307B0216A234B828976"/>
        <w:category>
          <w:name w:val="General"/>
          <w:gallery w:val="placeholder"/>
        </w:category>
        <w:types>
          <w:type w:val="bbPlcHdr"/>
        </w:types>
        <w:behaviors>
          <w:behavior w:val="content"/>
        </w:behaviors>
        <w:guid w:val="{E56D4211-7143-4A0E-AE77-7AEDCC3FF119}"/>
      </w:docPartPr>
      <w:docPartBody>
        <w:p w:rsidR="00FB00F6" w:rsidRDefault="0008326F" w:rsidP="0008326F">
          <w:pPr>
            <w:pStyle w:val="C25DFFB92DC34307B0216A234B8289761"/>
          </w:pPr>
          <w:r>
            <w:rPr>
              <w:rStyle w:val="PlaceholderText"/>
            </w:rPr>
            <w:t>#</w:t>
          </w:r>
        </w:p>
      </w:docPartBody>
    </w:docPart>
    <w:docPart>
      <w:docPartPr>
        <w:name w:val="12F7F245171141D19E43D1B4DEFCE9BE"/>
        <w:category>
          <w:name w:val="General"/>
          <w:gallery w:val="placeholder"/>
        </w:category>
        <w:types>
          <w:type w:val="bbPlcHdr"/>
        </w:types>
        <w:behaviors>
          <w:behavior w:val="content"/>
        </w:behaviors>
        <w:guid w:val="{5D23B30A-ACE2-40B4-8252-8848CAB06758}"/>
      </w:docPartPr>
      <w:docPartBody>
        <w:p w:rsidR="00FB00F6" w:rsidRDefault="0008326F" w:rsidP="0008326F">
          <w:pPr>
            <w:pStyle w:val="12F7F245171141D19E43D1B4DEFCE9BE1"/>
          </w:pPr>
          <w:r w:rsidRPr="00065BB0">
            <w:rPr>
              <w:rStyle w:val="PlaceholderText"/>
            </w:rPr>
            <w:t>Name/Specialty</w:t>
          </w:r>
        </w:p>
      </w:docPartBody>
    </w:docPart>
    <w:docPart>
      <w:docPartPr>
        <w:name w:val="3B869C557BE54EADB1727AB8D6C2AD77"/>
        <w:category>
          <w:name w:val="General"/>
          <w:gallery w:val="placeholder"/>
        </w:category>
        <w:types>
          <w:type w:val="bbPlcHdr"/>
        </w:types>
        <w:behaviors>
          <w:behavior w:val="content"/>
        </w:behaviors>
        <w:guid w:val="{F430D73C-E356-4EDA-93CB-870C9D4C02B9}"/>
      </w:docPartPr>
      <w:docPartBody>
        <w:p w:rsidR="00FB00F6" w:rsidRDefault="0008326F" w:rsidP="0008326F">
          <w:pPr>
            <w:pStyle w:val="3B869C557BE54EADB1727AB8D6C2AD771"/>
          </w:pPr>
          <w:r>
            <w:rPr>
              <w:rStyle w:val="PlaceholderText"/>
            </w:rPr>
            <w:t>#</w:t>
          </w:r>
        </w:p>
      </w:docPartBody>
    </w:docPart>
    <w:docPart>
      <w:docPartPr>
        <w:name w:val="E086B8AA06684C30A9035A3CDEA93CAF"/>
        <w:category>
          <w:name w:val="General"/>
          <w:gallery w:val="placeholder"/>
        </w:category>
        <w:types>
          <w:type w:val="bbPlcHdr"/>
        </w:types>
        <w:behaviors>
          <w:behavior w:val="content"/>
        </w:behaviors>
        <w:guid w:val="{8DE79BE1-37FE-4827-9653-E60B4AF5036D}"/>
      </w:docPartPr>
      <w:docPartBody>
        <w:p w:rsidR="00FB00F6" w:rsidRDefault="0008326F" w:rsidP="0008326F">
          <w:pPr>
            <w:pStyle w:val="E086B8AA06684C30A9035A3CDEA93CAF1"/>
          </w:pPr>
          <w:r>
            <w:rPr>
              <w:rStyle w:val="PlaceholderText"/>
            </w:rPr>
            <w:t>#</w:t>
          </w:r>
        </w:p>
      </w:docPartBody>
    </w:docPart>
    <w:docPart>
      <w:docPartPr>
        <w:name w:val="30860BF723684499875D9338C7BB5FD2"/>
        <w:category>
          <w:name w:val="General"/>
          <w:gallery w:val="placeholder"/>
        </w:category>
        <w:types>
          <w:type w:val="bbPlcHdr"/>
        </w:types>
        <w:behaviors>
          <w:behavior w:val="content"/>
        </w:behaviors>
        <w:guid w:val="{3E36A084-D2ED-4475-B119-FD645BB01305}"/>
      </w:docPartPr>
      <w:docPartBody>
        <w:p w:rsidR="00FB00F6" w:rsidRDefault="0008326F" w:rsidP="0008326F">
          <w:pPr>
            <w:pStyle w:val="30860BF723684499875D9338C7BB5FD21"/>
          </w:pPr>
          <w:r w:rsidRPr="00065BB0">
            <w:rPr>
              <w:rStyle w:val="PlaceholderText"/>
            </w:rPr>
            <w:t>Name/Specialty</w:t>
          </w:r>
        </w:p>
      </w:docPartBody>
    </w:docPart>
    <w:docPart>
      <w:docPartPr>
        <w:name w:val="32A7E92BD2974F29B53796A2C48647B7"/>
        <w:category>
          <w:name w:val="General"/>
          <w:gallery w:val="placeholder"/>
        </w:category>
        <w:types>
          <w:type w:val="bbPlcHdr"/>
        </w:types>
        <w:behaviors>
          <w:behavior w:val="content"/>
        </w:behaviors>
        <w:guid w:val="{7AD9212E-E65C-4F85-B954-5DB7F6A097B7}"/>
      </w:docPartPr>
      <w:docPartBody>
        <w:p w:rsidR="00FB00F6" w:rsidRDefault="0008326F" w:rsidP="0008326F">
          <w:pPr>
            <w:pStyle w:val="32A7E92BD2974F29B53796A2C48647B71"/>
          </w:pPr>
          <w:r>
            <w:rPr>
              <w:rStyle w:val="PlaceholderText"/>
            </w:rPr>
            <w:t>#</w:t>
          </w:r>
        </w:p>
      </w:docPartBody>
    </w:docPart>
    <w:docPart>
      <w:docPartPr>
        <w:name w:val="85DC4A3410B847AF9F7364710408DEFE"/>
        <w:category>
          <w:name w:val="General"/>
          <w:gallery w:val="placeholder"/>
        </w:category>
        <w:types>
          <w:type w:val="bbPlcHdr"/>
        </w:types>
        <w:behaviors>
          <w:behavior w:val="content"/>
        </w:behaviors>
        <w:guid w:val="{21251E57-0928-4138-B31F-05DB94697579}"/>
      </w:docPartPr>
      <w:docPartBody>
        <w:p w:rsidR="00FB00F6" w:rsidRDefault="0008326F" w:rsidP="0008326F">
          <w:pPr>
            <w:pStyle w:val="85DC4A3410B847AF9F7364710408DEFE1"/>
          </w:pPr>
          <w:r>
            <w:rPr>
              <w:rStyle w:val="PlaceholderText"/>
            </w:rPr>
            <w:t>#</w:t>
          </w:r>
        </w:p>
      </w:docPartBody>
    </w:docPart>
    <w:docPart>
      <w:docPartPr>
        <w:name w:val="A78EA4048CA74FE8A0DDC292E66B38C8"/>
        <w:category>
          <w:name w:val="General"/>
          <w:gallery w:val="placeholder"/>
        </w:category>
        <w:types>
          <w:type w:val="bbPlcHdr"/>
        </w:types>
        <w:behaviors>
          <w:behavior w:val="content"/>
        </w:behaviors>
        <w:guid w:val="{477731B6-8A66-41A6-82AF-ED9718EF49C8}"/>
      </w:docPartPr>
      <w:docPartBody>
        <w:p w:rsidR="00FB00F6" w:rsidRDefault="0008326F" w:rsidP="0008326F">
          <w:pPr>
            <w:pStyle w:val="A78EA4048CA74FE8A0DDC292E66B38C81"/>
          </w:pPr>
          <w:r w:rsidRPr="00065BB0">
            <w:rPr>
              <w:rStyle w:val="PlaceholderText"/>
            </w:rPr>
            <w:t>Name/Specialty</w:t>
          </w:r>
        </w:p>
      </w:docPartBody>
    </w:docPart>
    <w:docPart>
      <w:docPartPr>
        <w:name w:val="CE9B19AA9D604E9DA362A729FFC82EF9"/>
        <w:category>
          <w:name w:val="General"/>
          <w:gallery w:val="placeholder"/>
        </w:category>
        <w:types>
          <w:type w:val="bbPlcHdr"/>
        </w:types>
        <w:behaviors>
          <w:behavior w:val="content"/>
        </w:behaviors>
        <w:guid w:val="{D636C82F-1C91-40B0-B528-FB6CC0F85277}"/>
      </w:docPartPr>
      <w:docPartBody>
        <w:p w:rsidR="00FB00F6" w:rsidRDefault="0008326F" w:rsidP="0008326F">
          <w:pPr>
            <w:pStyle w:val="CE9B19AA9D604E9DA362A729FFC82EF91"/>
          </w:pPr>
          <w:r>
            <w:rPr>
              <w:rStyle w:val="PlaceholderText"/>
            </w:rPr>
            <w:t>#</w:t>
          </w:r>
        </w:p>
      </w:docPartBody>
    </w:docPart>
    <w:docPart>
      <w:docPartPr>
        <w:name w:val="5BA1799BB69F42D2969A9A100BE66411"/>
        <w:category>
          <w:name w:val="General"/>
          <w:gallery w:val="placeholder"/>
        </w:category>
        <w:types>
          <w:type w:val="bbPlcHdr"/>
        </w:types>
        <w:behaviors>
          <w:behavior w:val="content"/>
        </w:behaviors>
        <w:guid w:val="{3B231058-F969-4BE3-85AD-9A03EC38961E}"/>
      </w:docPartPr>
      <w:docPartBody>
        <w:p w:rsidR="00FB00F6" w:rsidRDefault="0008326F" w:rsidP="0008326F">
          <w:pPr>
            <w:pStyle w:val="5BA1799BB69F42D2969A9A100BE664111"/>
          </w:pPr>
          <w:r>
            <w:rPr>
              <w:rStyle w:val="PlaceholderText"/>
            </w:rPr>
            <w:t>#</w:t>
          </w:r>
        </w:p>
      </w:docPartBody>
    </w:docPart>
    <w:docPart>
      <w:docPartPr>
        <w:name w:val="87ED816B1AC04CC2858F3E74BD7C0876"/>
        <w:category>
          <w:name w:val="General"/>
          <w:gallery w:val="placeholder"/>
        </w:category>
        <w:types>
          <w:type w:val="bbPlcHdr"/>
        </w:types>
        <w:behaviors>
          <w:behavior w:val="content"/>
        </w:behaviors>
        <w:guid w:val="{08B29EEF-23FB-46AE-AC92-CB37CA39A95E}"/>
      </w:docPartPr>
      <w:docPartBody>
        <w:p w:rsidR="00FB00F6" w:rsidRDefault="0008326F" w:rsidP="0008326F">
          <w:pPr>
            <w:pStyle w:val="87ED816B1AC04CC2858F3E74BD7C08761"/>
          </w:pPr>
          <w:r w:rsidRPr="00065BB0">
            <w:rPr>
              <w:rStyle w:val="PlaceholderText"/>
            </w:rPr>
            <w:t>Name/Specialty</w:t>
          </w:r>
        </w:p>
      </w:docPartBody>
    </w:docPart>
    <w:docPart>
      <w:docPartPr>
        <w:name w:val="9E76348C45B94F85AC3B157F3BEECEB8"/>
        <w:category>
          <w:name w:val="General"/>
          <w:gallery w:val="placeholder"/>
        </w:category>
        <w:types>
          <w:type w:val="bbPlcHdr"/>
        </w:types>
        <w:behaviors>
          <w:behavior w:val="content"/>
        </w:behaviors>
        <w:guid w:val="{7B735C9D-BBC4-4866-AED1-129FB1808992}"/>
      </w:docPartPr>
      <w:docPartBody>
        <w:p w:rsidR="00FB00F6" w:rsidRDefault="0008326F" w:rsidP="0008326F">
          <w:pPr>
            <w:pStyle w:val="9E76348C45B94F85AC3B157F3BEECEB81"/>
          </w:pPr>
          <w:r>
            <w:rPr>
              <w:rStyle w:val="PlaceholderText"/>
            </w:rPr>
            <w:t>#</w:t>
          </w:r>
        </w:p>
      </w:docPartBody>
    </w:docPart>
    <w:docPart>
      <w:docPartPr>
        <w:name w:val="8150E63FE21F4F02BCE6B5C99A747A00"/>
        <w:category>
          <w:name w:val="General"/>
          <w:gallery w:val="placeholder"/>
        </w:category>
        <w:types>
          <w:type w:val="bbPlcHdr"/>
        </w:types>
        <w:behaviors>
          <w:behavior w:val="content"/>
        </w:behaviors>
        <w:guid w:val="{2B3E0889-B81F-484E-A8D5-C4FEC47E77F0}"/>
      </w:docPartPr>
      <w:docPartBody>
        <w:p w:rsidR="00FB00F6" w:rsidRDefault="0008326F" w:rsidP="0008326F">
          <w:pPr>
            <w:pStyle w:val="8150E63FE21F4F02BCE6B5C99A747A001"/>
          </w:pPr>
          <w:r>
            <w:rPr>
              <w:rStyle w:val="PlaceholderText"/>
            </w:rPr>
            <w:t>#</w:t>
          </w:r>
        </w:p>
      </w:docPartBody>
    </w:docPart>
    <w:docPart>
      <w:docPartPr>
        <w:name w:val="9D0464881480469E91B17DD7EFF0251E"/>
        <w:category>
          <w:name w:val="General"/>
          <w:gallery w:val="placeholder"/>
        </w:category>
        <w:types>
          <w:type w:val="bbPlcHdr"/>
        </w:types>
        <w:behaviors>
          <w:behavior w:val="content"/>
        </w:behaviors>
        <w:guid w:val="{90EE9A7D-35E4-4629-AD92-59B7C1A5E564}"/>
      </w:docPartPr>
      <w:docPartBody>
        <w:p w:rsidR="00FB00F6" w:rsidRDefault="0008326F" w:rsidP="0008326F">
          <w:pPr>
            <w:pStyle w:val="9D0464881480469E91B17DD7EFF0251E1"/>
          </w:pPr>
          <w:r>
            <w:rPr>
              <w:rStyle w:val="PlaceholderText"/>
            </w:rPr>
            <w:t>Project title</w:t>
          </w:r>
        </w:p>
      </w:docPartBody>
    </w:docPart>
    <w:docPart>
      <w:docPartPr>
        <w:name w:val="B10982CF165C4692B2C3B2B3B33850C3"/>
        <w:category>
          <w:name w:val="General"/>
          <w:gallery w:val="placeholder"/>
        </w:category>
        <w:types>
          <w:type w:val="bbPlcHdr"/>
        </w:types>
        <w:behaviors>
          <w:behavior w:val="content"/>
        </w:behaviors>
        <w:guid w:val="{8258A25E-EA4D-4D29-A286-F50BB7CA3AB0}"/>
      </w:docPartPr>
      <w:docPartBody>
        <w:p w:rsidR="00FB00F6" w:rsidRDefault="0008326F" w:rsidP="0008326F">
          <w:pPr>
            <w:pStyle w:val="B10982CF165C4692B2C3B2B3B33850C31"/>
          </w:pPr>
          <w:r>
            <w:rPr>
              <w:rStyle w:val="PlaceholderText"/>
            </w:rPr>
            <w:t>Funding Source</w:t>
          </w:r>
        </w:p>
      </w:docPartBody>
    </w:docPart>
    <w:docPart>
      <w:docPartPr>
        <w:name w:val="A1A47EC793724934AC25901E3C64E0A6"/>
        <w:category>
          <w:name w:val="General"/>
          <w:gallery w:val="placeholder"/>
        </w:category>
        <w:types>
          <w:type w:val="bbPlcHdr"/>
        </w:types>
        <w:behaviors>
          <w:behavior w:val="content"/>
        </w:behaviors>
        <w:guid w:val="{EBB3523B-0068-4FE2-A551-537D134A056B}"/>
      </w:docPartPr>
      <w:docPartBody>
        <w:p w:rsidR="00FB00F6" w:rsidRDefault="0008326F" w:rsidP="0008326F">
          <w:pPr>
            <w:pStyle w:val="A1A47EC793724934AC25901E3C64E0A61"/>
          </w:pPr>
          <w:r>
            <w:rPr>
              <w:rStyle w:val="PlaceholderText"/>
            </w:rPr>
            <w:t>Years of funding</w:t>
          </w:r>
        </w:p>
      </w:docPartBody>
    </w:docPart>
    <w:docPart>
      <w:docPartPr>
        <w:name w:val="DDA876EF90584ED3A5922939A626AF3B"/>
        <w:category>
          <w:name w:val="General"/>
          <w:gallery w:val="placeholder"/>
        </w:category>
        <w:types>
          <w:type w:val="bbPlcHdr"/>
        </w:types>
        <w:behaviors>
          <w:behavior w:val="content"/>
        </w:behaviors>
        <w:guid w:val="{154F0A15-0775-48F3-BB7D-19E2D3400E23}"/>
      </w:docPartPr>
      <w:docPartBody>
        <w:p w:rsidR="00FB00F6" w:rsidRDefault="0008326F" w:rsidP="0008326F">
          <w:pPr>
            <w:pStyle w:val="DDA876EF90584ED3A5922939A626AF3B1"/>
          </w:pPr>
          <w:r>
            <w:rPr>
              <w:rStyle w:val="PlaceholderText"/>
            </w:rPr>
            <w:t>Faculty investigator/role in grant</w:t>
          </w:r>
        </w:p>
      </w:docPartBody>
    </w:docPart>
    <w:docPart>
      <w:docPartPr>
        <w:name w:val="9E7B9D5D164648A1A5EECE9B9CF9910D"/>
        <w:category>
          <w:name w:val="General"/>
          <w:gallery w:val="placeholder"/>
        </w:category>
        <w:types>
          <w:type w:val="bbPlcHdr"/>
        </w:types>
        <w:behaviors>
          <w:behavior w:val="content"/>
        </w:behaviors>
        <w:guid w:val="{A6162151-7462-4E4E-B212-7A508BA978EE}"/>
      </w:docPartPr>
      <w:docPartBody>
        <w:p w:rsidR="00FB00F6" w:rsidRDefault="0008326F" w:rsidP="0008326F">
          <w:pPr>
            <w:pStyle w:val="9E7B9D5D164648A1A5EECE9B9CF9910D1"/>
          </w:pPr>
          <w:r>
            <w:rPr>
              <w:rStyle w:val="PlaceholderText"/>
            </w:rPr>
            <w:t>Project title</w:t>
          </w:r>
        </w:p>
      </w:docPartBody>
    </w:docPart>
    <w:docPart>
      <w:docPartPr>
        <w:name w:val="1F0325FE50844203BF8DE4CEB5700F41"/>
        <w:category>
          <w:name w:val="General"/>
          <w:gallery w:val="placeholder"/>
        </w:category>
        <w:types>
          <w:type w:val="bbPlcHdr"/>
        </w:types>
        <w:behaviors>
          <w:behavior w:val="content"/>
        </w:behaviors>
        <w:guid w:val="{2856C542-A66E-4CCB-A3AF-75923D285916}"/>
      </w:docPartPr>
      <w:docPartBody>
        <w:p w:rsidR="00FB00F6" w:rsidRDefault="0008326F" w:rsidP="0008326F">
          <w:pPr>
            <w:pStyle w:val="1F0325FE50844203BF8DE4CEB5700F411"/>
          </w:pPr>
          <w:r>
            <w:rPr>
              <w:rStyle w:val="PlaceholderText"/>
            </w:rPr>
            <w:t>Funding Source</w:t>
          </w:r>
        </w:p>
      </w:docPartBody>
    </w:docPart>
    <w:docPart>
      <w:docPartPr>
        <w:name w:val="282759BE80494FD4B76125E1B6F37FC3"/>
        <w:category>
          <w:name w:val="General"/>
          <w:gallery w:val="placeholder"/>
        </w:category>
        <w:types>
          <w:type w:val="bbPlcHdr"/>
        </w:types>
        <w:behaviors>
          <w:behavior w:val="content"/>
        </w:behaviors>
        <w:guid w:val="{4ACB2A39-0CC4-4626-B113-5A52974D0883}"/>
      </w:docPartPr>
      <w:docPartBody>
        <w:p w:rsidR="00FB00F6" w:rsidRDefault="0008326F" w:rsidP="0008326F">
          <w:pPr>
            <w:pStyle w:val="282759BE80494FD4B76125E1B6F37FC31"/>
          </w:pPr>
          <w:r>
            <w:rPr>
              <w:rStyle w:val="PlaceholderText"/>
            </w:rPr>
            <w:t>Years of funding</w:t>
          </w:r>
        </w:p>
      </w:docPartBody>
    </w:docPart>
    <w:docPart>
      <w:docPartPr>
        <w:name w:val="6FB9425D565642338320EF3C23073876"/>
        <w:category>
          <w:name w:val="General"/>
          <w:gallery w:val="placeholder"/>
        </w:category>
        <w:types>
          <w:type w:val="bbPlcHdr"/>
        </w:types>
        <w:behaviors>
          <w:behavior w:val="content"/>
        </w:behaviors>
        <w:guid w:val="{13DD6823-CA9E-4A63-94BA-2D91F739F0A9}"/>
      </w:docPartPr>
      <w:docPartBody>
        <w:p w:rsidR="00FB00F6" w:rsidRDefault="0008326F" w:rsidP="0008326F">
          <w:pPr>
            <w:pStyle w:val="6FB9425D565642338320EF3C230738761"/>
          </w:pPr>
          <w:r>
            <w:rPr>
              <w:rStyle w:val="PlaceholderText"/>
            </w:rPr>
            <w:t>Faculty investigator/role in grant</w:t>
          </w:r>
        </w:p>
      </w:docPartBody>
    </w:docPart>
    <w:docPart>
      <w:docPartPr>
        <w:name w:val="69FECBC2B3094D3D9A9645ABA47C1753"/>
        <w:category>
          <w:name w:val="General"/>
          <w:gallery w:val="placeholder"/>
        </w:category>
        <w:types>
          <w:type w:val="bbPlcHdr"/>
        </w:types>
        <w:behaviors>
          <w:behavior w:val="content"/>
        </w:behaviors>
        <w:guid w:val="{7EBE3846-2EBE-4083-8E39-00DCDAFCE395}"/>
      </w:docPartPr>
      <w:docPartBody>
        <w:p w:rsidR="00FB00F6" w:rsidRDefault="0008326F" w:rsidP="0008326F">
          <w:pPr>
            <w:pStyle w:val="69FECBC2B3094D3D9A9645ABA47C17531"/>
          </w:pPr>
          <w:r>
            <w:rPr>
              <w:rStyle w:val="PlaceholderText"/>
            </w:rPr>
            <w:t>Project title</w:t>
          </w:r>
        </w:p>
      </w:docPartBody>
    </w:docPart>
    <w:docPart>
      <w:docPartPr>
        <w:name w:val="04DADCE83CBB4DF1A4DAE7B7F24C563C"/>
        <w:category>
          <w:name w:val="General"/>
          <w:gallery w:val="placeholder"/>
        </w:category>
        <w:types>
          <w:type w:val="bbPlcHdr"/>
        </w:types>
        <w:behaviors>
          <w:behavior w:val="content"/>
        </w:behaviors>
        <w:guid w:val="{414C9765-9C27-4833-92F9-BBC5BE86C38D}"/>
      </w:docPartPr>
      <w:docPartBody>
        <w:p w:rsidR="00FB00F6" w:rsidRDefault="0008326F" w:rsidP="0008326F">
          <w:pPr>
            <w:pStyle w:val="04DADCE83CBB4DF1A4DAE7B7F24C563C1"/>
          </w:pPr>
          <w:r>
            <w:rPr>
              <w:rStyle w:val="PlaceholderText"/>
            </w:rPr>
            <w:t>Funding Source</w:t>
          </w:r>
        </w:p>
      </w:docPartBody>
    </w:docPart>
    <w:docPart>
      <w:docPartPr>
        <w:name w:val="CCBA4D39E6D5466993F54559EC7BA4C8"/>
        <w:category>
          <w:name w:val="General"/>
          <w:gallery w:val="placeholder"/>
        </w:category>
        <w:types>
          <w:type w:val="bbPlcHdr"/>
        </w:types>
        <w:behaviors>
          <w:behavior w:val="content"/>
        </w:behaviors>
        <w:guid w:val="{66488DC5-EBD7-4678-ACDC-929A31E6A420}"/>
      </w:docPartPr>
      <w:docPartBody>
        <w:p w:rsidR="00FB00F6" w:rsidRDefault="0008326F" w:rsidP="0008326F">
          <w:pPr>
            <w:pStyle w:val="CCBA4D39E6D5466993F54559EC7BA4C81"/>
          </w:pPr>
          <w:r>
            <w:rPr>
              <w:rStyle w:val="PlaceholderText"/>
            </w:rPr>
            <w:t>Years of funding</w:t>
          </w:r>
        </w:p>
      </w:docPartBody>
    </w:docPart>
    <w:docPart>
      <w:docPartPr>
        <w:name w:val="AEC329993FD846C7B3F738B92B624908"/>
        <w:category>
          <w:name w:val="General"/>
          <w:gallery w:val="placeholder"/>
        </w:category>
        <w:types>
          <w:type w:val="bbPlcHdr"/>
        </w:types>
        <w:behaviors>
          <w:behavior w:val="content"/>
        </w:behaviors>
        <w:guid w:val="{C957B3B7-6FCA-480F-89D6-0CCDD6ED3F65}"/>
      </w:docPartPr>
      <w:docPartBody>
        <w:p w:rsidR="00FB00F6" w:rsidRDefault="0008326F" w:rsidP="0008326F">
          <w:pPr>
            <w:pStyle w:val="AEC329993FD846C7B3F738B92B6249081"/>
          </w:pPr>
          <w:r>
            <w:rPr>
              <w:rStyle w:val="PlaceholderText"/>
            </w:rPr>
            <w:t>Faculty investigator/role in grant</w:t>
          </w:r>
        </w:p>
      </w:docPartBody>
    </w:docPart>
    <w:docPart>
      <w:docPartPr>
        <w:name w:val="316B1A4B64544A2A94CDEF00265B8D0F"/>
        <w:category>
          <w:name w:val="General"/>
          <w:gallery w:val="placeholder"/>
        </w:category>
        <w:types>
          <w:type w:val="bbPlcHdr"/>
        </w:types>
        <w:behaviors>
          <w:behavior w:val="content"/>
        </w:behaviors>
        <w:guid w:val="{0AF7903A-34A6-4141-A1CC-10A92289E0AE}"/>
      </w:docPartPr>
      <w:docPartBody>
        <w:p w:rsidR="00FB00F6" w:rsidRDefault="0008326F" w:rsidP="0008326F">
          <w:pPr>
            <w:pStyle w:val="316B1A4B64544A2A94CDEF00265B8D0F1"/>
          </w:pPr>
          <w:r>
            <w:rPr>
              <w:rStyle w:val="PlaceholderText"/>
            </w:rPr>
            <w:t>Project title</w:t>
          </w:r>
        </w:p>
      </w:docPartBody>
    </w:docPart>
    <w:docPart>
      <w:docPartPr>
        <w:name w:val="D99B26F1B63C4B8CBE2F7072669317A0"/>
        <w:category>
          <w:name w:val="General"/>
          <w:gallery w:val="placeholder"/>
        </w:category>
        <w:types>
          <w:type w:val="bbPlcHdr"/>
        </w:types>
        <w:behaviors>
          <w:behavior w:val="content"/>
        </w:behaviors>
        <w:guid w:val="{3C105417-CFF5-4597-AD76-AF9C70BF8782}"/>
      </w:docPartPr>
      <w:docPartBody>
        <w:p w:rsidR="00FB00F6" w:rsidRDefault="0008326F" w:rsidP="0008326F">
          <w:pPr>
            <w:pStyle w:val="D99B26F1B63C4B8CBE2F7072669317A01"/>
          </w:pPr>
          <w:r>
            <w:rPr>
              <w:rStyle w:val="PlaceholderText"/>
            </w:rPr>
            <w:t>Funding Source</w:t>
          </w:r>
        </w:p>
      </w:docPartBody>
    </w:docPart>
    <w:docPart>
      <w:docPartPr>
        <w:name w:val="068C1869AF594845BFAA57519ADB47EE"/>
        <w:category>
          <w:name w:val="General"/>
          <w:gallery w:val="placeholder"/>
        </w:category>
        <w:types>
          <w:type w:val="bbPlcHdr"/>
        </w:types>
        <w:behaviors>
          <w:behavior w:val="content"/>
        </w:behaviors>
        <w:guid w:val="{CB272732-F738-4981-8D79-956D0CB94DD8}"/>
      </w:docPartPr>
      <w:docPartBody>
        <w:p w:rsidR="00FB00F6" w:rsidRDefault="0008326F" w:rsidP="0008326F">
          <w:pPr>
            <w:pStyle w:val="068C1869AF594845BFAA57519ADB47EE1"/>
          </w:pPr>
          <w:r>
            <w:rPr>
              <w:rStyle w:val="PlaceholderText"/>
            </w:rPr>
            <w:t>Years of funding</w:t>
          </w:r>
        </w:p>
      </w:docPartBody>
    </w:docPart>
    <w:docPart>
      <w:docPartPr>
        <w:name w:val="FC1B5183ABF14563A1F17B0C4603CFEE"/>
        <w:category>
          <w:name w:val="General"/>
          <w:gallery w:val="placeholder"/>
        </w:category>
        <w:types>
          <w:type w:val="bbPlcHdr"/>
        </w:types>
        <w:behaviors>
          <w:behavior w:val="content"/>
        </w:behaviors>
        <w:guid w:val="{EA7E13DB-A898-4B3C-9ECC-B4E967C30588}"/>
      </w:docPartPr>
      <w:docPartBody>
        <w:p w:rsidR="00FB00F6" w:rsidRDefault="0008326F" w:rsidP="0008326F">
          <w:pPr>
            <w:pStyle w:val="FC1B5183ABF14563A1F17B0C4603CFEE1"/>
          </w:pPr>
          <w:r>
            <w:rPr>
              <w:rStyle w:val="PlaceholderText"/>
            </w:rPr>
            <w:t>Faculty investigator/role in grant</w:t>
          </w:r>
        </w:p>
      </w:docPartBody>
    </w:docPart>
    <w:docPart>
      <w:docPartPr>
        <w:name w:val="CA9947962BD741788BEC7EEB351623B5"/>
        <w:category>
          <w:name w:val="General"/>
          <w:gallery w:val="placeholder"/>
        </w:category>
        <w:types>
          <w:type w:val="bbPlcHdr"/>
        </w:types>
        <w:behaviors>
          <w:behavior w:val="content"/>
        </w:behaviors>
        <w:guid w:val="{E9CBAB03-B83E-469B-B16B-7615DB2E0146}"/>
      </w:docPartPr>
      <w:docPartBody>
        <w:p w:rsidR="00FB00F6" w:rsidRDefault="0008326F" w:rsidP="0008326F">
          <w:pPr>
            <w:pStyle w:val="CA9947962BD741788BEC7EEB351623B51"/>
          </w:pPr>
          <w:r>
            <w:rPr>
              <w:rStyle w:val="PlaceholderText"/>
            </w:rPr>
            <w:t>Project title</w:t>
          </w:r>
        </w:p>
      </w:docPartBody>
    </w:docPart>
    <w:docPart>
      <w:docPartPr>
        <w:name w:val="1C6CA3683B434AE3922D1E9595274617"/>
        <w:category>
          <w:name w:val="General"/>
          <w:gallery w:val="placeholder"/>
        </w:category>
        <w:types>
          <w:type w:val="bbPlcHdr"/>
        </w:types>
        <w:behaviors>
          <w:behavior w:val="content"/>
        </w:behaviors>
        <w:guid w:val="{46B70970-3347-45EF-9203-CA46F1F6FB3A}"/>
      </w:docPartPr>
      <w:docPartBody>
        <w:p w:rsidR="00FB00F6" w:rsidRDefault="0008326F" w:rsidP="0008326F">
          <w:pPr>
            <w:pStyle w:val="1C6CA3683B434AE3922D1E95952746171"/>
          </w:pPr>
          <w:r>
            <w:rPr>
              <w:rStyle w:val="PlaceholderText"/>
            </w:rPr>
            <w:t>Funding Source</w:t>
          </w:r>
        </w:p>
      </w:docPartBody>
    </w:docPart>
    <w:docPart>
      <w:docPartPr>
        <w:name w:val="05CBA515C1004C47AB2DE7F5FF16EA3E"/>
        <w:category>
          <w:name w:val="General"/>
          <w:gallery w:val="placeholder"/>
        </w:category>
        <w:types>
          <w:type w:val="bbPlcHdr"/>
        </w:types>
        <w:behaviors>
          <w:behavior w:val="content"/>
        </w:behaviors>
        <w:guid w:val="{A85BA48E-162C-4EC7-8D89-7C175A8053CF}"/>
      </w:docPartPr>
      <w:docPartBody>
        <w:p w:rsidR="00FB00F6" w:rsidRDefault="0008326F" w:rsidP="0008326F">
          <w:pPr>
            <w:pStyle w:val="05CBA515C1004C47AB2DE7F5FF16EA3E1"/>
          </w:pPr>
          <w:r>
            <w:rPr>
              <w:rStyle w:val="PlaceholderText"/>
            </w:rPr>
            <w:t>Years of funding</w:t>
          </w:r>
        </w:p>
      </w:docPartBody>
    </w:docPart>
    <w:docPart>
      <w:docPartPr>
        <w:name w:val="63698A67CBD64332858F667105105031"/>
        <w:category>
          <w:name w:val="General"/>
          <w:gallery w:val="placeholder"/>
        </w:category>
        <w:types>
          <w:type w:val="bbPlcHdr"/>
        </w:types>
        <w:behaviors>
          <w:behavior w:val="content"/>
        </w:behaviors>
        <w:guid w:val="{A9CC5BD0-1C5B-4D06-8026-9EBD74DC9D48}"/>
      </w:docPartPr>
      <w:docPartBody>
        <w:p w:rsidR="00FB00F6" w:rsidRDefault="0008326F" w:rsidP="0008326F">
          <w:pPr>
            <w:pStyle w:val="63698A67CBD64332858F6671051050311"/>
          </w:pPr>
          <w:r>
            <w:rPr>
              <w:rStyle w:val="PlaceholderText"/>
            </w:rPr>
            <w:t>Faculty investigator/role in grant</w:t>
          </w:r>
        </w:p>
      </w:docPartBody>
    </w:docPart>
    <w:docPart>
      <w:docPartPr>
        <w:name w:val="00D219A98B6F473AA82C73FD880683E5"/>
        <w:category>
          <w:name w:val="General"/>
          <w:gallery w:val="placeholder"/>
        </w:category>
        <w:types>
          <w:type w:val="bbPlcHdr"/>
        </w:types>
        <w:behaviors>
          <w:behavior w:val="content"/>
        </w:behaviors>
        <w:guid w:val="{6041786E-CCE0-4EC3-94CF-BC244F66BA6F}"/>
      </w:docPartPr>
      <w:docPartBody>
        <w:p w:rsidR="00FB00F6" w:rsidRDefault="0008326F" w:rsidP="0008326F">
          <w:pPr>
            <w:pStyle w:val="00D219A98B6F473AA82C73FD880683E51"/>
          </w:pPr>
          <w:r>
            <w:rPr>
              <w:rStyle w:val="PlaceholderText"/>
            </w:rPr>
            <w:t>Project title</w:t>
          </w:r>
        </w:p>
      </w:docPartBody>
    </w:docPart>
    <w:docPart>
      <w:docPartPr>
        <w:name w:val="39A55D248988478D802A476C6FE29DB1"/>
        <w:category>
          <w:name w:val="General"/>
          <w:gallery w:val="placeholder"/>
        </w:category>
        <w:types>
          <w:type w:val="bbPlcHdr"/>
        </w:types>
        <w:behaviors>
          <w:behavior w:val="content"/>
        </w:behaviors>
        <w:guid w:val="{7FC8A05D-A156-40BD-907E-2DDB7542AB2E}"/>
      </w:docPartPr>
      <w:docPartBody>
        <w:p w:rsidR="00FB00F6" w:rsidRDefault="0008326F" w:rsidP="0008326F">
          <w:pPr>
            <w:pStyle w:val="39A55D248988478D802A476C6FE29DB11"/>
          </w:pPr>
          <w:r>
            <w:rPr>
              <w:rStyle w:val="PlaceholderText"/>
            </w:rPr>
            <w:t>Funding Source</w:t>
          </w:r>
        </w:p>
      </w:docPartBody>
    </w:docPart>
    <w:docPart>
      <w:docPartPr>
        <w:name w:val="89DCA3B6952C4CD3A0C86D966A3416D6"/>
        <w:category>
          <w:name w:val="General"/>
          <w:gallery w:val="placeholder"/>
        </w:category>
        <w:types>
          <w:type w:val="bbPlcHdr"/>
        </w:types>
        <w:behaviors>
          <w:behavior w:val="content"/>
        </w:behaviors>
        <w:guid w:val="{306D80DD-E62E-4BC2-93B0-94880503A57A}"/>
      </w:docPartPr>
      <w:docPartBody>
        <w:p w:rsidR="00FB00F6" w:rsidRDefault="0008326F" w:rsidP="0008326F">
          <w:pPr>
            <w:pStyle w:val="89DCA3B6952C4CD3A0C86D966A3416D61"/>
          </w:pPr>
          <w:r>
            <w:rPr>
              <w:rStyle w:val="PlaceholderText"/>
            </w:rPr>
            <w:t>Years of funding</w:t>
          </w:r>
        </w:p>
      </w:docPartBody>
    </w:docPart>
    <w:docPart>
      <w:docPartPr>
        <w:name w:val="2654F4F32C51490B88CC480904D42220"/>
        <w:category>
          <w:name w:val="General"/>
          <w:gallery w:val="placeholder"/>
        </w:category>
        <w:types>
          <w:type w:val="bbPlcHdr"/>
        </w:types>
        <w:behaviors>
          <w:behavior w:val="content"/>
        </w:behaviors>
        <w:guid w:val="{C8B62F21-78F1-4EE6-AAC4-1853DC1B9759}"/>
      </w:docPartPr>
      <w:docPartBody>
        <w:p w:rsidR="00FB00F6" w:rsidRDefault="0008326F" w:rsidP="0008326F">
          <w:pPr>
            <w:pStyle w:val="2654F4F32C51490B88CC480904D422201"/>
          </w:pPr>
          <w:r>
            <w:rPr>
              <w:rStyle w:val="PlaceholderText"/>
            </w:rPr>
            <w:t>Faculty investigator/role in grant</w:t>
          </w:r>
        </w:p>
      </w:docPartBody>
    </w:docPart>
    <w:docPart>
      <w:docPartPr>
        <w:name w:val="6668957FDA14485ABB0C56369951441E"/>
        <w:category>
          <w:name w:val="General"/>
          <w:gallery w:val="placeholder"/>
        </w:category>
        <w:types>
          <w:type w:val="bbPlcHdr"/>
        </w:types>
        <w:behaviors>
          <w:behavior w:val="content"/>
        </w:behaviors>
        <w:guid w:val="{20A02557-9FAF-483F-AAC1-F14F1641FA04}"/>
      </w:docPartPr>
      <w:docPartBody>
        <w:p w:rsidR="00FB00F6" w:rsidRDefault="0008326F" w:rsidP="0008326F">
          <w:pPr>
            <w:pStyle w:val="6668957FDA14485ABB0C56369951441E1"/>
          </w:pPr>
          <w:r>
            <w:rPr>
              <w:rStyle w:val="PlaceholderText"/>
            </w:rPr>
            <w:t>Project title</w:t>
          </w:r>
        </w:p>
      </w:docPartBody>
    </w:docPart>
    <w:docPart>
      <w:docPartPr>
        <w:name w:val="0F96100A0F2249559A74DF1955112BDC"/>
        <w:category>
          <w:name w:val="General"/>
          <w:gallery w:val="placeholder"/>
        </w:category>
        <w:types>
          <w:type w:val="bbPlcHdr"/>
        </w:types>
        <w:behaviors>
          <w:behavior w:val="content"/>
        </w:behaviors>
        <w:guid w:val="{3F68E10C-39ED-46C1-A69A-601697D19C45}"/>
      </w:docPartPr>
      <w:docPartBody>
        <w:p w:rsidR="00FB00F6" w:rsidRDefault="0008326F" w:rsidP="0008326F">
          <w:pPr>
            <w:pStyle w:val="0F96100A0F2249559A74DF1955112BDC1"/>
          </w:pPr>
          <w:r>
            <w:rPr>
              <w:rStyle w:val="PlaceholderText"/>
            </w:rPr>
            <w:t>Funding Source</w:t>
          </w:r>
        </w:p>
      </w:docPartBody>
    </w:docPart>
    <w:docPart>
      <w:docPartPr>
        <w:name w:val="18C26606733547859A5612287A41E304"/>
        <w:category>
          <w:name w:val="General"/>
          <w:gallery w:val="placeholder"/>
        </w:category>
        <w:types>
          <w:type w:val="bbPlcHdr"/>
        </w:types>
        <w:behaviors>
          <w:behavior w:val="content"/>
        </w:behaviors>
        <w:guid w:val="{6DB69879-E887-433B-BD44-29D7E10923B1}"/>
      </w:docPartPr>
      <w:docPartBody>
        <w:p w:rsidR="00FB00F6" w:rsidRDefault="0008326F" w:rsidP="0008326F">
          <w:pPr>
            <w:pStyle w:val="18C26606733547859A5612287A41E3041"/>
          </w:pPr>
          <w:r>
            <w:rPr>
              <w:rStyle w:val="PlaceholderText"/>
            </w:rPr>
            <w:t>Years of funding</w:t>
          </w:r>
        </w:p>
      </w:docPartBody>
    </w:docPart>
    <w:docPart>
      <w:docPartPr>
        <w:name w:val="B09D479143BB4DFB836FABB7EB7C9378"/>
        <w:category>
          <w:name w:val="General"/>
          <w:gallery w:val="placeholder"/>
        </w:category>
        <w:types>
          <w:type w:val="bbPlcHdr"/>
        </w:types>
        <w:behaviors>
          <w:behavior w:val="content"/>
        </w:behaviors>
        <w:guid w:val="{5F435558-FDE2-4E89-96F5-5B364680BF26}"/>
      </w:docPartPr>
      <w:docPartBody>
        <w:p w:rsidR="00FB00F6" w:rsidRDefault="0008326F" w:rsidP="0008326F">
          <w:pPr>
            <w:pStyle w:val="B09D479143BB4DFB836FABB7EB7C93781"/>
          </w:pPr>
          <w:r>
            <w:rPr>
              <w:rStyle w:val="PlaceholderText"/>
            </w:rPr>
            <w:t>Faculty investigator/role in grant</w:t>
          </w:r>
        </w:p>
      </w:docPartBody>
    </w:docPart>
    <w:docPart>
      <w:docPartPr>
        <w:name w:val="FD99F2BEE63543CC976E554AEE076039"/>
        <w:category>
          <w:name w:val="General"/>
          <w:gallery w:val="placeholder"/>
        </w:category>
        <w:types>
          <w:type w:val="bbPlcHdr"/>
        </w:types>
        <w:behaviors>
          <w:behavior w:val="content"/>
        </w:behaviors>
        <w:guid w:val="{FAC90811-A61B-4125-AF82-B57039CBB033}"/>
      </w:docPartPr>
      <w:docPartBody>
        <w:p w:rsidR="00FB00F6" w:rsidRDefault="0008326F" w:rsidP="0008326F">
          <w:pPr>
            <w:pStyle w:val="FD99F2BEE63543CC976E554AEE076039"/>
          </w:pPr>
          <w:r w:rsidRPr="001A062C">
            <w:rPr>
              <w:rStyle w:val="PlaceholderText"/>
            </w:rPr>
            <w:t>Click or tap here to enter text.</w:t>
          </w:r>
        </w:p>
      </w:docPartBody>
    </w:docPart>
    <w:docPart>
      <w:docPartPr>
        <w:name w:val="71253FF5219B4E78997DD51B854B509A"/>
        <w:category>
          <w:name w:val="General"/>
          <w:gallery w:val="placeholder"/>
        </w:category>
        <w:types>
          <w:type w:val="bbPlcHdr"/>
        </w:types>
        <w:behaviors>
          <w:behavior w:val="content"/>
        </w:behaviors>
        <w:guid w:val="{C41EBC52-DAC2-43FD-B6DF-35E8F2987023}"/>
      </w:docPartPr>
      <w:docPartBody>
        <w:p w:rsidR="00FB00F6" w:rsidRDefault="0008326F" w:rsidP="0008326F">
          <w:pPr>
            <w:pStyle w:val="71253FF5219B4E78997DD51B854B509A"/>
          </w:pPr>
          <w:r>
            <w:rPr>
              <w:rStyle w:val="PlaceholderText"/>
            </w:rPr>
            <w:t>#</w:t>
          </w:r>
        </w:p>
      </w:docPartBody>
    </w:docPart>
    <w:docPart>
      <w:docPartPr>
        <w:name w:val="0895ABD9D711486FB3BD60C542CAA31B"/>
        <w:category>
          <w:name w:val="General"/>
          <w:gallery w:val="placeholder"/>
        </w:category>
        <w:types>
          <w:type w:val="bbPlcHdr"/>
        </w:types>
        <w:behaviors>
          <w:behavior w:val="content"/>
        </w:behaviors>
        <w:guid w:val="{F84E488A-F85C-4A88-938F-06D8C8104CE8}"/>
      </w:docPartPr>
      <w:docPartBody>
        <w:p w:rsidR="00FB00F6" w:rsidRDefault="0008326F" w:rsidP="0008326F">
          <w:pPr>
            <w:pStyle w:val="0895ABD9D711486FB3BD60C542CAA31B"/>
          </w:pPr>
          <w:r w:rsidRPr="00B37BCF">
            <w:rPr>
              <w:rStyle w:val="PlaceholderText"/>
              <w:sz w:val="22"/>
              <w:szCs w:val="28"/>
            </w:rPr>
            <w:t>Click or tap to enter a date.</w:t>
          </w:r>
        </w:p>
      </w:docPartBody>
    </w:docPart>
    <w:docPart>
      <w:docPartPr>
        <w:name w:val="DF3AC28FC0734AC0973EB186D208B1DB"/>
        <w:category>
          <w:name w:val="General"/>
          <w:gallery w:val="placeholder"/>
        </w:category>
        <w:types>
          <w:type w:val="bbPlcHdr"/>
        </w:types>
        <w:behaviors>
          <w:behavior w:val="content"/>
        </w:behaviors>
        <w:guid w:val="{4EDB99CB-E911-4A16-8C6E-F28FA83EF58F}"/>
      </w:docPartPr>
      <w:docPartBody>
        <w:p w:rsidR="00FB00F6" w:rsidRDefault="0008326F" w:rsidP="0008326F">
          <w:pPr>
            <w:pStyle w:val="DF3AC28FC0734AC0973EB186D208B1DB"/>
          </w:pPr>
          <w:r w:rsidRPr="002A0E22">
            <w:rPr>
              <w:rStyle w:val="PlaceholderText"/>
            </w:rPr>
            <w:t>Click or tap to enter a date.</w:t>
          </w:r>
        </w:p>
      </w:docPartBody>
    </w:docPart>
    <w:docPart>
      <w:docPartPr>
        <w:name w:val="0702FB4F5BF845B9985313A804B48105"/>
        <w:category>
          <w:name w:val="General"/>
          <w:gallery w:val="placeholder"/>
        </w:category>
        <w:types>
          <w:type w:val="bbPlcHdr"/>
        </w:types>
        <w:behaviors>
          <w:behavior w:val="content"/>
        </w:behaviors>
        <w:guid w:val="{9A46ECC0-4323-40BA-949A-60A23C703C2B}"/>
      </w:docPartPr>
      <w:docPartBody>
        <w:p w:rsidR="00FB00F6" w:rsidRDefault="0008326F" w:rsidP="0008326F">
          <w:pPr>
            <w:pStyle w:val="0702FB4F5BF845B9985313A804B48105"/>
          </w:pPr>
          <w:r w:rsidRPr="001A062C">
            <w:rPr>
              <w:rStyle w:val="PlaceholderText"/>
            </w:rPr>
            <w:t>Click or tap here to enter text.</w:t>
          </w:r>
        </w:p>
      </w:docPartBody>
    </w:docPart>
    <w:docPart>
      <w:docPartPr>
        <w:name w:val="B4C8DF4CDA9F4354AD09555D39B695A9"/>
        <w:category>
          <w:name w:val="General"/>
          <w:gallery w:val="placeholder"/>
        </w:category>
        <w:types>
          <w:type w:val="bbPlcHdr"/>
        </w:types>
        <w:behaviors>
          <w:behavior w:val="content"/>
        </w:behaviors>
        <w:guid w:val="{7CDD2B61-2867-46C6-A8FC-3368984DFAC3}"/>
      </w:docPartPr>
      <w:docPartBody>
        <w:p w:rsidR="00FB00F6" w:rsidRDefault="0008326F" w:rsidP="0008326F">
          <w:pPr>
            <w:pStyle w:val="B4C8DF4CDA9F4354AD09555D39B695A9"/>
          </w:pPr>
          <w:r w:rsidRPr="001A062C">
            <w:rPr>
              <w:rStyle w:val="PlaceholderText"/>
            </w:rPr>
            <w:t>Click or tap here to enter text.</w:t>
          </w:r>
        </w:p>
      </w:docPartBody>
    </w:docPart>
    <w:docPart>
      <w:docPartPr>
        <w:name w:val="BAEA6A818D7A48848226484FF999CA5E"/>
        <w:category>
          <w:name w:val="General"/>
          <w:gallery w:val="placeholder"/>
        </w:category>
        <w:types>
          <w:type w:val="bbPlcHdr"/>
        </w:types>
        <w:behaviors>
          <w:behavior w:val="content"/>
        </w:behaviors>
        <w:guid w:val="{B6B3279C-713B-4E72-A65B-1E23A909D289}"/>
      </w:docPartPr>
      <w:docPartBody>
        <w:p w:rsidR="00A5176A" w:rsidRDefault="00FB211D" w:rsidP="00FB211D">
          <w:pPr>
            <w:pStyle w:val="BAEA6A818D7A48848226484FF999CA5E"/>
          </w:pPr>
          <w:r w:rsidRPr="00FB255B">
            <w:rPr>
              <w:rStyle w:val="PlaceholderText"/>
            </w:rPr>
            <w:t>Click or tap here to enter text.</w:t>
          </w:r>
        </w:p>
      </w:docPartBody>
    </w:docPart>
    <w:docPart>
      <w:docPartPr>
        <w:name w:val="D6D8BDE2E764440984D570A807DE1AFD"/>
        <w:category>
          <w:name w:val="General"/>
          <w:gallery w:val="placeholder"/>
        </w:category>
        <w:types>
          <w:type w:val="bbPlcHdr"/>
        </w:types>
        <w:behaviors>
          <w:behavior w:val="content"/>
        </w:behaviors>
        <w:guid w:val="{298B47E7-00D6-43EE-9566-859141AFE08C}"/>
      </w:docPartPr>
      <w:docPartBody>
        <w:p w:rsidR="00A5176A" w:rsidRDefault="00FB211D" w:rsidP="00FB211D">
          <w:pPr>
            <w:pStyle w:val="D6D8BDE2E764440984D570A807DE1AFD"/>
          </w:pPr>
          <w:r w:rsidRPr="00FB255B">
            <w:rPr>
              <w:rStyle w:val="PlaceholderText"/>
            </w:rPr>
            <w:t>Click or tap here to enter text.</w:t>
          </w:r>
        </w:p>
      </w:docPartBody>
    </w:docPart>
    <w:docPart>
      <w:docPartPr>
        <w:name w:val="54D9594C4EE941FAA47B9E9C5F283989"/>
        <w:category>
          <w:name w:val="General"/>
          <w:gallery w:val="placeholder"/>
        </w:category>
        <w:types>
          <w:type w:val="bbPlcHdr"/>
        </w:types>
        <w:behaviors>
          <w:behavior w:val="content"/>
        </w:behaviors>
        <w:guid w:val="{C3483C20-3293-4F1C-ABDE-11B3ECD83212}"/>
      </w:docPartPr>
      <w:docPartBody>
        <w:p w:rsidR="00A5176A" w:rsidRDefault="00FB211D" w:rsidP="00FB211D">
          <w:pPr>
            <w:pStyle w:val="54D9594C4EE941FAA47B9E9C5F283989"/>
          </w:pPr>
          <w:r w:rsidRPr="00FB255B">
            <w:rPr>
              <w:rStyle w:val="PlaceholderText"/>
            </w:rPr>
            <w:t>Click or tap here to enter text.</w:t>
          </w:r>
        </w:p>
      </w:docPartBody>
    </w:docPart>
    <w:docPart>
      <w:docPartPr>
        <w:name w:val="F4FD795792D2415ABC13DA0CEF158A42"/>
        <w:category>
          <w:name w:val="General"/>
          <w:gallery w:val="placeholder"/>
        </w:category>
        <w:types>
          <w:type w:val="bbPlcHdr"/>
        </w:types>
        <w:behaviors>
          <w:behavior w:val="content"/>
        </w:behaviors>
        <w:guid w:val="{715593B3-9BB7-4AFB-B09F-5B594F6C3281}"/>
      </w:docPartPr>
      <w:docPartBody>
        <w:p w:rsidR="00A5176A" w:rsidRDefault="00FB211D" w:rsidP="00FB211D">
          <w:pPr>
            <w:pStyle w:val="F4FD795792D2415ABC13DA0CEF158A42"/>
          </w:pPr>
          <w:r w:rsidRPr="00FB255B">
            <w:rPr>
              <w:rStyle w:val="PlaceholderText"/>
            </w:rPr>
            <w:t>Click or tap here to enter text.</w:t>
          </w:r>
        </w:p>
      </w:docPartBody>
    </w:docPart>
    <w:docPart>
      <w:docPartPr>
        <w:name w:val="D8D5BB9547684D34922DFEFF57F2A1F3"/>
        <w:category>
          <w:name w:val="General"/>
          <w:gallery w:val="placeholder"/>
        </w:category>
        <w:types>
          <w:type w:val="bbPlcHdr"/>
        </w:types>
        <w:behaviors>
          <w:behavior w:val="content"/>
        </w:behaviors>
        <w:guid w:val="{825CDB9B-FE16-4509-8BD8-AA8DDF65A2AE}"/>
      </w:docPartPr>
      <w:docPartBody>
        <w:p w:rsidR="00A5176A" w:rsidRDefault="00FB211D" w:rsidP="00FB211D">
          <w:pPr>
            <w:pStyle w:val="D8D5BB9547684D34922DFEFF57F2A1F3"/>
          </w:pPr>
          <w:r w:rsidRPr="00FB255B">
            <w:rPr>
              <w:rStyle w:val="PlaceholderText"/>
            </w:rPr>
            <w:t>Click or tap here to enter text.</w:t>
          </w:r>
        </w:p>
      </w:docPartBody>
    </w:docPart>
    <w:docPart>
      <w:docPartPr>
        <w:name w:val="4587C8FCEF43424785CC5C7D603F73B7"/>
        <w:category>
          <w:name w:val="General"/>
          <w:gallery w:val="placeholder"/>
        </w:category>
        <w:types>
          <w:type w:val="bbPlcHdr"/>
        </w:types>
        <w:behaviors>
          <w:behavior w:val="content"/>
        </w:behaviors>
        <w:guid w:val="{915DA67B-9D24-430E-88CB-D571BBE66F25}"/>
      </w:docPartPr>
      <w:docPartBody>
        <w:p w:rsidR="00A5176A" w:rsidRDefault="00FB211D" w:rsidP="00FB211D">
          <w:pPr>
            <w:pStyle w:val="4587C8FCEF43424785CC5C7D603F73B7"/>
          </w:pPr>
          <w:r w:rsidRPr="00FB255B">
            <w:rPr>
              <w:rStyle w:val="PlaceholderText"/>
            </w:rPr>
            <w:t>Click or tap here to enter text.</w:t>
          </w:r>
        </w:p>
      </w:docPartBody>
    </w:docPart>
    <w:docPart>
      <w:docPartPr>
        <w:name w:val="E788225EB4D44A6D88F7BC734A64E6A3"/>
        <w:category>
          <w:name w:val="General"/>
          <w:gallery w:val="placeholder"/>
        </w:category>
        <w:types>
          <w:type w:val="bbPlcHdr"/>
        </w:types>
        <w:behaviors>
          <w:behavior w:val="content"/>
        </w:behaviors>
        <w:guid w:val="{68112BF2-949B-41AA-9D34-7727D3EC4F7E}"/>
      </w:docPartPr>
      <w:docPartBody>
        <w:p w:rsidR="00A5176A" w:rsidRDefault="00FB211D" w:rsidP="00FB211D">
          <w:pPr>
            <w:pStyle w:val="E788225EB4D44A6D88F7BC734A64E6A3"/>
          </w:pPr>
          <w:r w:rsidRPr="00FB255B">
            <w:rPr>
              <w:rStyle w:val="PlaceholderText"/>
            </w:rPr>
            <w:t>Click or tap here to enter text.</w:t>
          </w:r>
        </w:p>
      </w:docPartBody>
    </w:docPart>
    <w:docPart>
      <w:docPartPr>
        <w:name w:val="2D466DED60834C349C5863D64732576D"/>
        <w:category>
          <w:name w:val="General"/>
          <w:gallery w:val="placeholder"/>
        </w:category>
        <w:types>
          <w:type w:val="bbPlcHdr"/>
        </w:types>
        <w:behaviors>
          <w:behavior w:val="content"/>
        </w:behaviors>
        <w:guid w:val="{5E3512FF-345F-4096-8B26-52FD7B185BE8}"/>
      </w:docPartPr>
      <w:docPartBody>
        <w:p w:rsidR="00A5176A" w:rsidRDefault="00FB211D" w:rsidP="00FB211D">
          <w:pPr>
            <w:pStyle w:val="2D466DED60834C349C5863D64732576D"/>
          </w:pPr>
          <w:r w:rsidRPr="00FB255B">
            <w:rPr>
              <w:rStyle w:val="PlaceholderText"/>
            </w:rPr>
            <w:t>Click or tap here to enter text.</w:t>
          </w:r>
        </w:p>
      </w:docPartBody>
    </w:docPart>
    <w:docPart>
      <w:docPartPr>
        <w:name w:val="F1B1849972844F9BBD5EE0D3D6449C0C"/>
        <w:category>
          <w:name w:val="General"/>
          <w:gallery w:val="placeholder"/>
        </w:category>
        <w:types>
          <w:type w:val="bbPlcHdr"/>
        </w:types>
        <w:behaviors>
          <w:behavior w:val="content"/>
        </w:behaviors>
        <w:guid w:val="{190413E7-4361-477B-941C-1EC7CB8CDDD1}"/>
      </w:docPartPr>
      <w:docPartBody>
        <w:p w:rsidR="00A5176A" w:rsidRDefault="00FB211D" w:rsidP="00FB211D">
          <w:pPr>
            <w:pStyle w:val="F1B1849972844F9BBD5EE0D3D6449C0C"/>
          </w:pPr>
          <w:r w:rsidRPr="00FB255B">
            <w:rPr>
              <w:rStyle w:val="PlaceholderText"/>
            </w:rPr>
            <w:t>Click or tap here to enter text.</w:t>
          </w:r>
        </w:p>
      </w:docPartBody>
    </w:docPart>
    <w:docPart>
      <w:docPartPr>
        <w:name w:val="4C28920D27054080AB0AF9585B1E06A5"/>
        <w:category>
          <w:name w:val="General"/>
          <w:gallery w:val="placeholder"/>
        </w:category>
        <w:types>
          <w:type w:val="bbPlcHdr"/>
        </w:types>
        <w:behaviors>
          <w:behavior w:val="content"/>
        </w:behaviors>
        <w:guid w:val="{398D0197-1633-437A-B609-FC89281A9578}"/>
      </w:docPartPr>
      <w:docPartBody>
        <w:p w:rsidR="00A5176A" w:rsidRDefault="00FB211D" w:rsidP="00FB211D">
          <w:pPr>
            <w:pStyle w:val="4C28920D27054080AB0AF9585B1E06A5"/>
          </w:pPr>
          <w:r w:rsidRPr="00FB255B">
            <w:rPr>
              <w:rStyle w:val="PlaceholderText"/>
            </w:rPr>
            <w:t>Click or tap here to enter text.</w:t>
          </w:r>
        </w:p>
      </w:docPartBody>
    </w:docPart>
    <w:docPart>
      <w:docPartPr>
        <w:name w:val="C31E8E9CD7804471AF7945435F97802A"/>
        <w:category>
          <w:name w:val="General"/>
          <w:gallery w:val="placeholder"/>
        </w:category>
        <w:types>
          <w:type w:val="bbPlcHdr"/>
        </w:types>
        <w:behaviors>
          <w:behavior w:val="content"/>
        </w:behaviors>
        <w:guid w:val="{11547F50-5398-4F92-AAF9-82023EA5B2A4}"/>
      </w:docPartPr>
      <w:docPartBody>
        <w:p w:rsidR="00A5176A" w:rsidRDefault="00FB211D" w:rsidP="00FB211D">
          <w:pPr>
            <w:pStyle w:val="C31E8E9CD7804471AF7945435F97802A"/>
          </w:pPr>
          <w:r w:rsidRPr="00FB255B">
            <w:rPr>
              <w:rStyle w:val="PlaceholderText"/>
            </w:rPr>
            <w:t>Click or tap here to enter text.</w:t>
          </w:r>
        </w:p>
      </w:docPartBody>
    </w:docPart>
    <w:docPart>
      <w:docPartPr>
        <w:name w:val="CBD16701FB7C477985F244D14F01C505"/>
        <w:category>
          <w:name w:val="General"/>
          <w:gallery w:val="placeholder"/>
        </w:category>
        <w:types>
          <w:type w:val="bbPlcHdr"/>
        </w:types>
        <w:behaviors>
          <w:behavior w:val="content"/>
        </w:behaviors>
        <w:guid w:val="{0394CECF-29DB-46E2-AAAF-654C9DACE313}"/>
      </w:docPartPr>
      <w:docPartBody>
        <w:p w:rsidR="00A5176A" w:rsidRDefault="00FB211D" w:rsidP="00FB211D">
          <w:pPr>
            <w:pStyle w:val="CBD16701FB7C477985F244D14F01C505"/>
          </w:pPr>
          <w:r w:rsidRPr="00FB255B">
            <w:rPr>
              <w:rStyle w:val="PlaceholderText"/>
            </w:rPr>
            <w:t>Click or tap here to enter text.</w:t>
          </w:r>
        </w:p>
      </w:docPartBody>
    </w:docPart>
    <w:docPart>
      <w:docPartPr>
        <w:name w:val="3F72A1216848432A8A85E64EC1346804"/>
        <w:category>
          <w:name w:val="General"/>
          <w:gallery w:val="placeholder"/>
        </w:category>
        <w:types>
          <w:type w:val="bbPlcHdr"/>
        </w:types>
        <w:behaviors>
          <w:behavior w:val="content"/>
        </w:behaviors>
        <w:guid w:val="{D674E522-135A-4376-A74C-5AB860B94BA9}"/>
      </w:docPartPr>
      <w:docPartBody>
        <w:p w:rsidR="00A5176A" w:rsidRDefault="00FB211D" w:rsidP="00FB211D">
          <w:pPr>
            <w:pStyle w:val="3F72A1216848432A8A85E64EC1346804"/>
          </w:pPr>
          <w:r w:rsidRPr="00FB255B">
            <w:rPr>
              <w:rStyle w:val="PlaceholderText"/>
            </w:rPr>
            <w:t>Click or tap here to enter text.</w:t>
          </w:r>
        </w:p>
      </w:docPartBody>
    </w:docPart>
    <w:docPart>
      <w:docPartPr>
        <w:name w:val="03D1E793026B4C33BEE1A227EC97D1F1"/>
        <w:category>
          <w:name w:val="General"/>
          <w:gallery w:val="placeholder"/>
        </w:category>
        <w:types>
          <w:type w:val="bbPlcHdr"/>
        </w:types>
        <w:behaviors>
          <w:behavior w:val="content"/>
        </w:behaviors>
        <w:guid w:val="{B364C7AB-BAC9-4980-967A-D2AD7E03C2FA}"/>
      </w:docPartPr>
      <w:docPartBody>
        <w:p w:rsidR="00A5176A" w:rsidRDefault="00FB211D" w:rsidP="00FB211D">
          <w:pPr>
            <w:pStyle w:val="03D1E793026B4C33BEE1A227EC97D1F1"/>
          </w:pPr>
          <w:r w:rsidRPr="00FB255B">
            <w:rPr>
              <w:rStyle w:val="PlaceholderText"/>
            </w:rPr>
            <w:t>Click or tap here to enter text.</w:t>
          </w:r>
        </w:p>
      </w:docPartBody>
    </w:docPart>
    <w:docPart>
      <w:docPartPr>
        <w:name w:val="692C91F9FBD44E7581F4069BFC371BC0"/>
        <w:category>
          <w:name w:val="General"/>
          <w:gallery w:val="placeholder"/>
        </w:category>
        <w:types>
          <w:type w:val="bbPlcHdr"/>
        </w:types>
        <w:behaviors>
          <w:behavior w:val="content"/>
        </w:behaviors>
        <w:guid w:val="{DE907E1D-E1BA-42DD-AA60-9A8EEEE81E17}"/>
      </w:docPartPr>
      <w:docPartBody>
        <w:p w:rsidR="00A5176A" w:rsidRDefault="00FB211D" w:rsidP="00FB211D">
          <w:pPr>
            <w:pStyle w:val="692C91F9FBD44E7581F4069BFC371BC0"/>
          </w:pPr>
          <w:r w:rsidRPr="00FB255B">
            <w:rPr>
              <w:rStyle w:val="PlaceholderText"/>
            </w:rPr>
            <w:t>Click or tap here to enter text.</w:t>
          </w:r>
        </w:p>
      </w:docPartBody>
    </w:docPart>
    <w:docPart>
      <w:docPartPr>
        <w:name w:val="29C4A0B2BEA14203B95243FC03084648"/>
        <w:category>
          <w:name w:val="General"/>
          <w:gallery w:val="placeholder"/>
        </w:category>
        <w:types>
          <w:type w:val="bbPlcHdr"/>
        </w:types>
        <w:behaviors>
          <w:behavior w:val="content"/>
        </w:behaviors>
        <w:guid w:val="{0EA1E000-5DA8-435D-8BF5-9B4F8D8D40FD}"/>
      </w:docPartPr>
      <w:docPartBody>
        <w:p w:rsidR="00A5176A" w:rsidRDefault="00FB211D" w:rsidP="00FB211D">
          <w:pPr>
            <w:pStyle w:val="29C4A0B2BEA14203B95243FC03084648"/>
          </w:pPr>
          <w:r w:rsidRPr="00FB255B">
            <w:rPr>
              <w:rStyle w:val="PlaceholderText"/>
            </w:rPr>
            <w:t>Click or tap here to enter text.</w:t>
          </w:r>
        </w:p>
      </w:docPartBody>
    </w:docPart>
    <w:docPart>
      <w:docPartPr>
        <w:name w:val="DFF5EC69DDF146F587128D68F0D6F349"/>
        <w:category>
          <w:name w:val="General"/>
          <w:gallery w:val="placeholder"/>
        </w:category>
        <w:types>
          <w:type w:val="bbPlcHdr"/>
        </w:types>
        <w:behaviors>
          <w:behavior w:val="content"/>
        </w:behaviors>
        <w:guid w:val="{5956ABB0-C737-43EA-B1BF-6AD07AFBC64F}"/>
      </w:docPartPr>
      <w:docPartBody>
        <w:p w:rsidR="00A5176A" w:rsidRDefault="00FB211D" w:rsidP="00FB211D">
          <w:pPr>
            <w:pStyle w:val="DFF5EC69DDF146F587128D68F0D6F349"/>
          </w:pPr>
          <w:r w:rsidRPr="001A062C">
            <w:rPr>
              <w:rStyle w:val="PlaceholderText"/>
            </w:rPr>
            <w:t>Click or tap here to enter text.</w:t>
          </w:r>
        </w:p>
      </w:docPartBody>
    </w:docPart>
    <w:docPart>
      <w:docPartPr>
        <w:name w:val="7308B8096E3745B084EF17D9E7A134A5"/>
        <w:category>
          <w:name w:val="General"/>
          <w:gallery w:val="placeholder"/>
        </w:category>
        <w:types>
          <w:type w:val="bbPlcHdr"/>
        </w:types>
        <w:behaviors>
          <w:behavior w:val="content"/>
        </w:behaviors>
        <w:guid w:val="{B84FEF0D-578F-4D9C-9460-53F1B2A04E25}"/>
      </w:docPartPr>
      <w:docPartBody>
        <w:p w:rsidR="00A5176A" w:rsidRDefault="00FB211D" w:rsidP="00FB211D">
          <w:pPr>
            <w:pStyle w:val="7308B8096E3745B084EF17D9E7A134A5"/>
          </w:pPr>
          <w:r w:rsidRPr="005376E0">
            <w:rPr>
              <w:rStyle w:val="PlaceholderText"/>
            </w:rPr>
            <w:t>Click or tap here to enter text.</w:t>
          </w:r>
        </w:p>
      </w:docPartBody>
    </w:docPart>
    <w:docPart>
      <w:docPartPr>
        <w:name w:val="B9B5E902772A4ADAB575A28D7E8EE355"/>
        <w:category>
          <w:name w:val="General"/>
          <w:gallery w:val="placeholder"/>
        </w:category>
        <w:types>
          <w:type w:val="bbPlcHdr"/>
        </w:types>
        <w:behaviors>
          <w:behavior w:val="content"/>
        </w:behaviors>
        <w:guid w:val="{1946C2A1-62C3-4514-A1D3-64392294CDB9}"/>
      </w:docPartPr>
      <w:docPartBody>
        <w:p w:rsidR="00A5176A" w:rsidRDefault="00FB211D" w:rsidP="00FB211D">
          <w:pPr>
            <w:pStyle w:val="B9B5E902772A4ADAB575A28D7E8EE355"/>
          </w:pPr>
          <w:r w:rsidRPr="001A062C">
            <w:rPr>
              <w:rStyle w:val="PlaceholderText"/>
            </w:rPr>
            <w:t>Click or tap here to enter text.</w:t>
          </w:r>
        </w:p>
      </w:docPartBody>
    </w:docPart>
    <w:docPart>
      <w:docPartPr>
        <w:name w:val="B31AFD3D9BEB48458AB709172AB8CF0E"/>
        <w:category>
          <w:name w:val="General"/>
          <w:gallery w:val="placeholder"/>
        </w:category>
        <w:types>
          <w:type w:val="bbPlcHdr"/>
        </w:types>
        <w:behaviors>
          <w:behavior w:val="content"/>
        </w:behaviors>
        <w:guid w:val="{F8A871C3-91D1-4969-9660-412D608B586B}"/>
      </w:docPartPr>
      <w:docPartBody>
        <w:p w:rsidR="00A5176A" w:rsidRDefault="00FB211D" w:rsidP="00FB211D">
          <w:pPr>
            <w:pStyle w:val="B31AFD3D9BEB48458AB709172AB8CF0E"/>
          </w:pPr>
          <w:r w:rsidRPr="005376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06B"/>
    <w:rsid w:val="00006CB4"/>
    <w:rsid w:val="000073A4"/>
    <w:rsid w:val="00026BEB"/>
    <w:rsid w:val="0008326F"/>
    <w:rsid w:val="000919B9"/>
    <w:rsid w:val="0014359A"/>
    <w:rsid w:val="001478FB"/>
    <w:rsid w:val="001614D8"/>
    <w:rsid w:val="0018352E"/>
    <w:rsid w:val="001B306B"/>
    <w:rsid w:val="001F112E"/>
    <w:rsid w:val="00226BE8"/>
    <w:rsid w:val="00227192"/>
    <w:rsid w:val="00284B8A"/>
    <w:rsid w:val="002D4B22"/>
    <w:rsid w:val="00337AA5"/>
    <w:rsid w:val="003874E7"/>
    <w:rsid w:val="00417414"/>
    <w:rsid w:val="00417F42"/>
    <w:rsid w:val="004727A8"/>
    <w:rsid w:val="004819EB"/>
    <w:rsid w:val="004A726E"/>
    <w:rsid w:val="004D30BA"/>
    <w:rsid w:val="004D7715"/>
    <w:rsid w:val="004E39A8"/>
    <w:rsid w:val="004F1BC5"/>
    <w:rsid w:val="00510465"/>
    <w:rsid w:val="005215C0"/>
    <w:rsid w:val="00550CF6"/>
    <w:rsid w:val="00567E22"/>
    <w:rsid w:val="005700D3"/>
    <w:rsid w:val="005C1709"/>
    <w:rsid w:val="005F19C1"/>
    <w:rsid w:val="00610B89"/>
    <w:rsid w:val="00693484"/>
    <w:rsid w:val="006B2C8C"/>
    <w:rsid w:val="007753FE"/>
    <w:rsid w:val="008104E7"/>
    <w:rsid w:val="00892316"/>
    <w:rsid w:val="008A08DC"/>
    <w:rsid w:val="008A5D1C"/>
    <w:rsid w:val="008E1404"/>
    <w:rsid w:val="00935082"/>
    <w:rsid w:val="00970605"/>
    <w:rsid w:val="00970D2F"/>
    <w:rsid w:val="00973E17"/>
    <w:rsid w:val="00981997"/>
    <w:rsid w:val="00983D93"/>
    <w:rsid w:val="009935D5"/>
    <w:rsid w:val="009B3DE6"/>
    <w:rsid w:val="009C10A3"/>
    <w:rsid w:val="00A44DB7"/>
    <w:rsid w:val="00A5176A"/>
    <w:rsid w:val="00A714D3"/>
    <w:rsid w:val="00AB5C43"/>
    <w:rsid w:val="00B32D88"/>
    <w:rsid w:val="00B423BE"/>
    <w:rsid w:val="00B5360A"/>
    <w:rsid w:val="00B74473"/>
    <w:rsid w:val="00B96DB0"/>
    <w:rsid w:val="00BE29BA"/>
    <w:rsid w:val="00C14B9C"/>
    <w:rsid w:val="00C37128"/>
    <w:rsid w:val="00C77CAA"/>
    <w:rsid w:val="00D0249A"/>
    <w:rsid w:val="00D16B7A"/>
    <w:rsid w:val="00D45603"/>
    <w:rsid w:val="00DF710A"/>
    <w:rsid w:val="00E71208"/>
    <w:rsid w:val="00E81F25"/>
    <w:rsid w:val="00E86A8F"/>
    <w:rsid w:val="00EA13BF"/>
    <w:rsid w:val="00EA1748"/>
    <w:rsid w:val="00EE0005"/>
    <w:rsid w:val="00F24BB4"/>
    <w:rsid w:val="00FB00F6"/>
    <w:rsid w:val="00FB211D"/>
    <w:rsid w:val="00FB310F"/>
    <w:rsid w:val="00FF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B211D"/>
    <w:rPr>
      <w:color w:val="808080"/>
    </w:rPr>
  </w:style>
  <w:style w:type="paragraph" w:customStyle="1" w:styleId="E1D1DF33E28444138D57202D0C968D68">
    <w:name w:val="E1D1DF33E28444138D57202D0C968D68"/>
    <w:rsid w:val="0008326F"/>
    <w:pPr>
      <w:spacing w:after="0" w:line="240" w:lineRule="auto"/>
    </w:pPr>
    <w:rPr>
      <w:rFonts w:ascii="Arial" w:eastAsia="Calibri" w:hAnsi="Arial" w:cs="Times New Roman"/>
    </w:rPr>
  </w:style>
  <w:style w:type="paragraph" w:customStyle="1" w:styleId="3759C607DE1843F4AC74ED4322AEE812">
    <w:name w:val="3759C607DE1843F4AC74ED4322AEE812"/>
    <w:rsid w:val="0008326F"/>
    <w:pPr>
      <w:spacing w:after="0" w:line="240" w:lineRule="auto"/>
    </w:pPr>
    <w:rPr>
      <w:rFonts w:ascii="Arial" w:eastAsia="Calibri" w:hAnsi="Arial" w:cs="Times New Roman"/>
    </w:rPr>
  </w:style>
  <w:style w:type="paragraph" w:customStyle="1" w:styleId="316C366D8D9F4A66967F381627FC9762">
    <w:name w:val="316C366D8D9F4A66967F381627FC9762"/>
    <w:rsid w:val="0008326F"/>
    <w:pPr>
      <w:spacing w:after="0" w:line="240" w:lineRule="auto"/>
    </w:pPr>
    <w:rPr>
      <w:rFonts w:ascii="Arial" w:eastAsia="Calibri" w:hAnsi="Arial" w:cs="Times New Roman"/>
    </w:rPr>
  </w:style>
  <w:style w:type="paragraph" w:customStyle="1" w:styleId="C2DF0C7D187C42599F742E3E72FC31EE">
    <w:name w:val="C2DF0C7D187C42599F742E3E72FC31EE"/>
    <w:rsid w:val="0008326F"/>
    <w:pPr>
      <w:spacing w:after="0" w:line="240" w:lineRule="auto"/>
    </w:pPr>
    <w:rPr>
      <w:rFonts w:ascii="Arial" w:eastAsia="Calibri" w:hAnsi="Arial" w:cs="Times New Roman"/>
    </w:rPr>
  </w:style>
  <w:style w:type="paragraph" w:customStyle="1" w:styleId="4A356E046D55461EA20F173E702E5DF0">
    <w:name w:val="4A356E046D55461EA20F173E702E5DF0"/>
    <w:rsid w:val="0008326F"/>
    <w:pPr>
      <w:spacing w:after="0" w:line="240" w:lineRule="auto"/>
    </w:pPr>
    <w:rPr>
      <w:rFonts w:ascii="Arial" w:eastAsia="Calibri" w:hAnsi="Arial" w:cs="Times New Roman"/>
    </w:rPr>
  </w:style>
  <w:style w:type="paragraph" w:customStyle="1" w:styleId="FC7EB343D21B4433909DA5AF911897F4">
    <w:name w:val="FC7EB343D21B4433909DA5AF911897F4"/>
    <w:rsid w:val="0008326F"/>
    <w:pPr>
      <w:spacing w:after="0" w:line="240" w:lineRule="auto"/>
    </w:pPr>
    <w:rPr>
      <w:rFonts w:ascii="Arial" w:eastAsia="Calibri" w:hAnsi="Arial" w:cs="Times New Roman"/>
    </w:rPr>
  </w:style>
  <w:style w:type="paragraph" w:customStyle="1" w:styleId="AD8DBF6C05B342109A03CD5F6030C12C">
    <w:name w:val="AD8DBF6C05B342109A03CD5F6030C12C"/>
    <w:rsid w:val="0008326F"/>
    <w:pPr>
      <w:spacing w:after="0" w:line="240" w:lineRule="auto"/>
    </w:pPr>
    <w:rPr>
      <w:rFonts w:ascii="Arial" w:eastAsia="Calibri" w:hAnsi="Arial" w:cs="Times New Roman"/>
    </w:rPr>
  </w:style>
  <w:style w:type="paragraph" w:customStyle="1" w:styleId="E184F1B9039B465BA9C9CC0AA6753604">
    <w:name w:val="E184F1B9039B465BA9C9CC0AA6753604"/>
    <w:rsid w:val="0008326F"/>
    <w:pPr>
      <w:spacing w:after="0" w:line="240" w:lineRule="auto"/>
    </w:pPr>
    <w:rPr>
      <w:rFonts w:ascii="Arial" w:eastAsia="Calibri" w:hAnsi="Arial" w:cs="Times New Roman"/>
    </w:rPr>
  </w:style>
  <w:style w:type="paragraph" w:customStyle="1" w:styleId="581CA36FB0204324A3CEBDD664406696">
    <w:name w:val="581CA36FB0204324A3CEBDD664406696"/>
    <w:rsid w:val="0008326F"/>
    <w:pPr>
      <w:spacing w:after="0" w:line="240" w:lineRule="auto"/>
    </w:pPr>
    <w:rPr>
      <w:rFonts w:ascii="Arial" w:eastAsia="Calibri" w:hAnsi="Arial" w:cs="Times New Roman"/>
    </w:rPr>
  </w:style>
  <w:style w:type="paragraph" w:customStyle="1" w:styleId="E98C2D285ACB4EBF9B425B8240F60AF2">
    <w:name w:val="E98C2D285ACB4EBF9B425B8240F60AF2"/>
    <w:rsid w:val="0008326F"/>
    <w:pPr>
      <w:spacing w:after="0" w:line="240" w:lineRule="auto"/>
    </w:pPr>
    <w:rPr>
      <w:rFonts w:ascii="Arial" w:eastAsia="Calibri" w:hAnsi="Arial" w:cs="Times New Roman"/>
    </w:rPr>
  </w:style>
  <w:style w:type="paragraph" w:customStyle="1" w:styleId="BB0E9CCA1EDF40BF928156168490593E">
    <w:name w:val="BB0E9CCA1EDF40BF928156168490593E"/>
    <w:rsid w:val="0008326F"/>
    <w:pPr>
      <w:spacing w:after="0" w:line="240" w:lineRule="auto"/>
    </w:pPr>
    <w:rPr>
      <w:rFonts w:ascii="Arial" w:eastAsia="Calibri" w:hAnsi="Arial" w:cs="Times New Roman"/>
    </w:rPr>
  </w:style>
  <w:style w:type="paragraph" w:customStyle="1" w:styleId="2655197809F549BFAD91E6507C790CDE">
    <w:name w:val="2655197809F549BFAD91E6507C790CDE"/>
    <w:rsid w:val="0008326F"/>
    <w:pPr>
      <w:spacing w:after="0" w:line="240" w:lineRule="auto"/>
    </w:pPr>
    <w:rPr>
      <w:rFonts w:ascii="Arial" w:eastAsia="Calibri" w:hAnsi="Arial" w:cs="Times New Roman"/>
    </w:rPr>
  </w:style>
  <w:style w:type="paragraph" w:customStyle="1" w:styleId="DB6C7481B7F24E428E917DBB89557A9C">
    <w:name w:val="DB6C7481B7F24E428E917DBB89557A9C"/>
    <w:rsid w:val="0008326F"/>
    <w:pPr>
      <w:spacing w:after="0" w:line="240" w:lineRule="auto"/>
    </w:pPr>
    <w:rPr>
      <w:rFonts w:ascii="Arial" w:eastAsia="Calibri" w:hAnsi="Arial" w:cs="Times New Roman"/>
    </w:rPr>
  </w:style>
  <w:style w:type="paragraph" w:customStyle="1" w:styleId="684B23E90DCC47348478FE74F9AF06DC">
    <w:name w:val="684B23E90DCC47348478FE74F9AF06DC"/>
    <w:rsid w:val="0008326F"/>
    <w:pPr>
      <w:spacing w:after="0" w:line="240" w:lineRule="auto"/>
    </w:pPr>
    <w:rPr>
      <w:rFonts w:ascii="Arial" w:eastAsia="Calibri" w:hAnsi="Arial" w:cs="Times New Roman"/>
    </w:rPr>
  </w:style>
  <w:style w:type="paragraph" w:customStyle="1" w:styleId="97140E7E299A4501A947553CD0BE9644">
    <w:name w:val="97140E7E299A4501A947553CD0BE9644"/>
    <w:rsid w:val="0008326F"/>
    <w:pPr>
      <w:spacing w:after="0" w:line="240" w:lineRule="auto"/>
    </w:pPr>
    <w:rPr>
      <w:rFonts w:ascii="Arial" w:eastAsia="Calibri" w:hAnsi="Arial" w:cs="Times New Roman"/>
    </w:rPr>
  </w:style>
  <w:style w:type="paragraph" w:customStyle="1" w:styleId="7B23AD7043334C6D8D74BE0B95BB7462">
    <w:name w:val="7B23AD7043334C6D8D74BE0B95BB7462"/>
    <w:rsid w:val="0008326F"/>
    <w:pPr>
      <w:spacing w:after="0" w:line="240" w:lineRule="auto"/>
    </w:pPr>
    <w:rPr>
      <w:rFonts w:ascii="Arial" w:eastAsia="Calibri" w:hAnsi="Arial" w:cs="Times New Roman"/>
    </w:rPr>
  </w:style>
  <w:style w:type="paragraph" w:customStyle="1" w:styleId="0CBAAF79F77C4433B35DCCEE873B5FDA">
    <w:name w:val="0CBAAF79F77C4433B35DCCEE873B5FDA"/>
    <w:rsid w:val="0008326F"/>
    <w:pPr>
      <w:spacing w:after="0" w:line="240" w:lineRule="auto"/>
    </w:pPr>
    <w:rPr>
      <w:rFonts w:ascii="Arial" w:eastAsia="Calibri" w:hAnsi="Arial" w:cs="Times New Roman"/>
    </w:rPr>
  </w:style>
  <w:style w:type="paragraph" w:customStyle="1" w:styleId="6148627A683647B6A3EAFD2CDC101ED5">
    <w:name w:val="6148627A683647B6A3EAFD2CDC101ED5"/>
    <w:rsid w:val="0008326F"/>
    <w:pPr>
      <w:spacing w:after="0" w:line="240" w:lineRule="auto"/>
    </w:pPr>
    <w:rPr>
      <w:rFonts w:ascii="Arial" w:eastAsia="Calibri" w:hAnsi="Arial" w:cs="Times New Roman"/>
    </w:rPr>
  </w:style>
  <w:style w:type="paragraph" w:customStyle="1" w:styleId="6689C0639A6748D7B1B1AAF4E382256C">
    <w:name w:val="6689C0639A6748D7B1B1AAF4E382256C"/>
    <w:rsid w:val="0008326F"/>
    <w:pPr>
      <w:spacing w:after="0" w:line="240" w:lineRule="auto"/>
    </w:pPr>
    <w:rPr>
      <w:rFonts w:ascii="Arial" w:eastAsia="Calibri" w:hAnsi="Arial" w:cs="Times New Roman"/>
    </w:rPr>
  </w:style>
  <w:style w:type="paragraph" w:customStyle="1" w:styleId="FFED9250994644A89114B9EB9CFAA510">
    <w:name w:val="FFED9250994644A89114B9EB9CFAA510"/>
    <w:rsid w:val="0008326F"/>
    <w:pPr>
      <w:spacing w:after="0" w:line="240" w:lineRule="auto"/>
    </w:pPr>
    <w:rPr>
      <w:rFonts w:ascii="Arial" w:eastAsia="Calibri" w:hAnsi="Arial" w:cs="Times New Roman"/>
    </w:rPr>
  </w:style>
  <w:style w:type="paragraph" w:customStyle="1" w:styleId="6E97001A19434AFA8289FE445089C10A">
    <w:name w:val="6E97001A19434AFA8289FE445089C10A"/>
    <w:rsid w:val="0008326F"/>
    <w:pPr>
      <w:spacing w:after="0" w:line="240" w:lineRule="auto"/>
    </w:pPr>
    <w:rPr>
      <w:rFonts w:ascii="Arial" w:eastAsia="Calibri" w:hAnsi="Arial" w:cs="Times New Roman"/>
    </w:rPr>
  </w:style>
  <w:style w:type="paragraph" w:customStyle="1" w:styleId="9B898C6BEB624A2498EE1C748B488365">
    <w:name w:val="9B898C6BEB624A2498EE1C748B488365"/>
    <w:rsid w:val="0008326F"/>
    <w:pPr>
      <w:spacing w:after="0" w:line="240" w:lineRule="auto"/>
    </w:pPr>
    <w:rPr>
      <w:rFonts w:ascii="Arial" w:eastAsia="Calibri" w:hAnsi="Arial" w:cs="Times New Roman"/>
    </w:rPr>
  </w:style>
  <w:style w:type="paragraph" w:customStyle="1" w:styleId="ECAC4A5AADA74083845CF4774772D3A3">
    <w:name w:val="ECAC4A5AADA74083845CF4774772D3A3"/>
    <w:rsid w:val="0008326F"/>
    <w:pPr>
      <w:spacing w:after="0" w:line="240" w:lineRule="auto"/>
    </w:pPr>
    <w:rPr>
      <w:rFonts w:ascii="Arial" w:eastAsia="Calibri" w:hAnsi="Arial" w:cs="Times New Roman"/>
    </w:rPr>
  </w:style>
  <w:style w:type="paragraph" w:customStyle="1" w:styleId="DAF8CE47D2D440EB840988CCF6A67672">
    <w:name w:val="DAF8CE47D2D440EB840988CCF6A67672"/>
    <w:rsid w:val="0008326F"/>
    <w:pPr>
      <w:spacing w:after="0" w:line="240" w:lineRule="auto"/>
    </w:pPr>
    <w:rPr>
      <w:rFonts w:ascii="Arial" w:eastAsia="Calibri" w:hAnsi="Arial" w:cs="Times New Roman"/>
    </w:rPr>
  </w:style>
  <w:style w:type="paragraph" w:customStyle="1" w:styleId="EADE1A3C8F8C4EC3AE1F0B4C960555DA">
    <w:name w:val="EADE1A3C8F8C4EC3AE1F0B4C960555DA"/>
    <w:rsid w:val="0008326F"/>
    <w:pPr>
      <w:spacing w:after="0" w:line="240" w:lineRule="auto"/>
    </w:pPr>
    <w:rPr>
      <w:rFonts w:ascii="Arial" w:eastAsia="Calibri" w:hAnsi="Arial" w:cs="Times New Roman"/>
    </w:rPr>
  </w:style>
  <w:style w:type="paragraph" w:customStyle="1" w:styleId="9812C2FAB6FC4CF6B68D5A9316AD2959">
    <w:name w:val="9812C2FAB6FC4CF6B68D5A9316AD2959"/>
    <w:rsid w:val="0008326F"/>
    <w:pPr>
      <w:spacing w:after="0" w:line="240" w:lineRule="auto"/>
    </w:pPr>
    <w:rPr>
      <w:rFonts w:ascii="Arial" w:eastAsia="Calibri" w:hAnsi="Arial" w:cs="Times New Roman"/>
    </w:rPr>
  </w:style>
  <w:style w:type="paragraph" w:customStyle="1" w:styleId="C06F50EFEE9B45AEBD2C68B94FCF4F5E">
    <w:name w:val="C06F50EFEE9B45AEBD2C68B94FCF4F5E"/>
    <w:rsid w:val="0008326F"/>
    <w:pPr>
      <w:spacing w:after="0" w:line="240" w:lineRule="auto"/>
    </w:pPr>
    <w:rPr>
      <w:rFonts w:ascii="Arial" w:eastAsia="Calibri" w:hAnsi="Arial" w:cs="Times New Roman"/>
    </w:rPr>
  </w:style>
  <w:style w:type="paragraph" w:customStyle="1" w:styleId="B864B16B29BD4A9FB7DB2AF5A8FDFC36">
    <w:name w:val="B864B16B29BD4A9FB7DB2AF5A8FDFC36"/>
    <w:rsid w:val="0008326F"/>
    <w:pPr>
      <w:spacing w:after="0" w:line="240" w:lineRule="auto"/>
    </w:pPr>
    <w:rPr>
      <w:rFonts w:ascii="Arial" w:eastAsia="Calibri" w:hAnsi="Arial" w:cs="Times New Roman"/>
    </w:rPr>
  </w:style>
  <w:style w:type="paragraph" w:customStyle="1" w:styleId="FD99F2BEE63543CC976E554AEE076039">
    <w:name w:val="FD99F2BEE63543CC976E554AEE076039"/>
    <w:rsid w:val="0008326F"/>
    <w:pPr>
      <w:spacing w:after="0" w:line="240" w:lineRule="auto"/>
    </w:pPr>
    <w:rPr>
      <w:rFonts w:ascii="Arial" w:eastAsia="Calibri" w:hAnsi="Arial" w:cs="Times New Roman"/>
    </w:rPr>
  </w:style>
  <w:style w:type="paragraph" w:customStyle="1" w:styleId="71253FF5219B4E78997DD51B854B509A">
    <w:name w:val="71253FF5219B4E78997DD51B854B509A"/>
    <w:rsid w:val="0008326F"/>
    <w:pPr>
      <w:spacing w:after="0" w:line="240" w:lineRule="auto"/>
    </w:pPr>
    <w:rPr>
      <w:rFonts w:ascii="Arial" w:eastAsia="Calibri" w:hAnsi="Arial" w:cs="Times New Roman"/>
    </w:rPr>
  </w:style>
  <w:style w:type="paragraph" w:customStyle="1" w:styleId="008016819D7A44259451AD5620657F551">
    <w:name w:val="008016819D7A44259451AD5620657F551"/>
    <w:rsid w:val="0008326F"/>
    <w:pPr>
      <w:spacing w:after="0" w:line="240" w:lineRule="auto"/>
    </w:pPr>
    <w:rPr>
      <w:rFonts w:ascii="Arial" w:eastAsia="Calibri" w:hAnsi="Arial" w:cs="Times New Roman"/>
    </w:rPr>
  </w:style>
  <w:style w:type="paragraph" w:customStyle="1" w:styleId="A181B1B1FDDF4474A35A8647F71B59551">
    <w:name w:val="A181B1B1FDDF4474A35A8647F71B59551"/>
    <w:rsid w:val="0008326F"/>
    <w:pPr>
      <w:spacing w:after="0" w:line="240" w:lineRule="auto"/>
    </w:pPr>
    <w:rPr>
      <w:rFonts w:ascii="Arial" w:eastAsia="Calibri" w:hAnsi="Arial" w:cs="Times New Roman"/>
    </w:rPr>
  </w:style>
  <w:style w:type="paragraph" w:customStyle="1" w:styleId="0895ABD9D711486FB3BD60C542CAA31B">
    <w:name w:val="0895ABD9D711486FB3BD60C542CAA31B"/>
    <w:rsid w:val="0008326F"/>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spacing w:after="0" w:line="240" w:lineRule="auto"/>
      <w:jc w:val="both"/>
    </w:pPr>
    <w:rPr>
      <w:rFonts w:ascii="Arial" w:eastAsia="Calibri" w:hAnsi="Arial" w:cs="Times New Roman"/>
      <w:snapToGrid w:val="0"/>
      <w:kern w:val="2"/>
      <w:sz w:val="18"/>
    </w:rPr>
  </w:style>
  <w:style w:type="paragraph" w:customStyle="1" w:styleId="DF3AC28FC0734AC0973EB186D208B1DB">
    <w:name w:val="DF3AC28FC0734AC0973EB186D208B1DB"/>
    <w:rsid w:val="0008326F"/>
    <w:pPr>
      <w:spacing w:after="0" w:line="240" w:lineRule="auto"/>
    </w:pPr>
    <w:rPr>
      <w:rFonts w:ascii="Arial" w:eastAsia="Calibri" w:hAnsi="Arial" w:cs="Times New Roman"/>
    </w:rPr>
  </w:style>
  <w:style w:type="paragraph" w:customStyle="1" w:styleId="0702FB4F5BF845B9985313A804B48105">
    <w:name w:val="0702FB4F5BF845B9985313A804B48105"/>
    <w:rsid w:val="0008326F"/>
    <w:pPr>
      <w:spacing w:after="0" w:line="240" w:lineRule="auto"/>
    </w:pPr>
    <w:rPr>
      <w:rFonts w:ascii="Arial" w:eastAsia="Calibri" w:hAnsi="Arial" w:cs="Times New Roman"/>
    </w:rPr>
  </w:style>
  <w:style w:type="paragraph" w:customStyle="1" w:styleId="9322CC7D21E84F00877FF2DE03715F241">
    <w:name w:val="9322CC7D21E84F00877FF2DE03715F241"/>
    <w:rsid w:val="0008326F"/>
    <w:pPr>
      <w:spacing w:after="0" w:line="240" w:lineRule="auto"/>
    </w:pPr>
    <w:rPr>
      <w:rFonts w:ascii="Arial" w:eastAsia="Calibri" w:hAnsi="Arial" w:cs="Times New Roman"/>
    </w:rPr>
  </w:style>
  <w:style w:type="paragraph" w:customStyle="1" w:styleId="B4C8DF4CDA9F4354AD09555D39B695A9">
    <w:name w:val="B4C8DF4CDA9F4354AD09555D39B695A9"/>
    <w:rsid w:val="0008326F"/>
    <w:pPr>
      <w:spacing w:after="0" w:line="240" w:lineRule="auto"/>
    </w:pPr>
    <w:rPr>
      <w:rFonts w:ascii="Arial" w:eastAsia="Calibri" w:hAnsi="Arial" w:cs="Times New Roman"/>
    </w:rPr>
  </w:style>
  <w:style w:type="paragraph" w:customStyle="1" w:styleId="0E9DF1A22B454B6297265F72AB9BD9D31">
    <w:name w:val="0E9DF1A22B454B6297265F72AB9BD9D31"/>
    <w:rsid w:val="0008326F"/>
    <w:pPr>
      <w:spacing w:after="0" w:line="240" w:lineRule="auto"/>
    </w:pPr>
    <w:rPr>
      <w:rFonts w:ascii="Arial" w:eastAsia="Calibri" w:hAnsi="Arial" w:cs="Times New Roman"/>
    </w:rPr>
  </w:style>
  <w:style w:type="paragraph" w:customStyle="1" w:styleId="3CA3F108A56D46EB83A0F3B4EEA98C141">
    <w:name w:val="3CA3F108A56D46EB83A0F3B4EEA98C141"/>
    <w:rsid w:val="0008326F"/>
    <w:pPr>
      <w:spacing w:after="0" w:line="240" w:lineRule="auto"/>
    </w:pPr>
    <w:rPr>
      <w:rFonts w:ascii="Arial" w:eastAsia="Calibri" w:hAnsi="Arial" w:cs="Times New Roman"/>
    </w:rPr>
  </w:style>
  <w:style w:type="paragraph" w:customStyle="1" w:styleId="AF6A5A9EE26C42218DF608DF8270EC941">
    <w:name w:val="AF6A5A9EE26C42218DF608DF8270EC941"/>
    <w:rsid w:val="0008326F"/>
    <w:pPr>
      <w:spacing w:after="0" w:line="240" w:lineRule="auto"/>
    </w:pPr>
    <w:rPr>
      <w:rFonts w:ascii="Arial" w:eastAsia="Calibri" w:hAnsi="Arial" w:cs="Times New Roman"/>
    </w:rPr>
  </w:style>
  <w:style w:type="paragraph" w:customStyle="1" w:styleId="3FEB582C8CC84D8C8A7856FCD065CAB41">
    <w:name w:val="3FEB582C8CC84D8C8A7856FCD065CAB41"/>
    <w:rsid w:val="0008326F"/>
    <w:pPr>
      <w:spacing w:after="0" w:line="240" w:lineRule="auto"/>
    </w:pPr>
    <w:rPr>
      <w:rFonts w:ascii="Arial" w:eastAsia="Calibri" w:hAnsi="Arial" w:cs="Times New Roman"/>
    </w:rPr>
  </w:style>
  <w:style w:type="paragraph" w:customStyle="1" w:styleId="9DE100C70605414AA595115E47C9CE7A1">
    <w:name w:val="9DE100C70605414AA595115E47C9CE7A1"/>
    <w:rsid w:val="0008326F"/>
    <w:pPr>
      <w:spacing w:after="0" w:line="240" w:lineRule="auto"/>
    </w:pPr>
    <w:rPr>
      <w:rFonts w:ascii="Arial" w:eastAsia="Calibri" w:hAnsi="Arial" w:cs="Times New Roman"/>
    </w:rPr>
  </w:style>
  <w:style w:type="paragraph" w:customStyle="1" w:styleId="1FB18C915C974EAD858B968F862B952A1">
    <w:name w:val="1FB18C915C974EAD858B968F862B952A1"/>
    <w:rsid w:val="0008326F"/>
    <w:pPr>
      <w:spacing w:after="0" w:line="240" w:lineRule="auto"/>
    </w:pPr>
    <w:rPr>
      <w:rFonts w:ascii="Arial" w:eastAsia="Calibri" w:hAnsi="Arial" w:cs="Times New Roman"/>
    </w:rPr>
  </w:style>
  <w:style w:type="paragraph" w:customStyle="1" w:styleId="07FCE864BA7C4100BB8A2C5FDDA3AB371">
    <w:name w:val="07FCE864BA7C4100BB8A2C5FDDA3AB371"/>
    <w:rsid w:val="0008326F"/>
    <w:pPr>
      <w:spacing w:after="0" w:line="240" w:lineRule="auto"/>
    </w:pPr>
    <w:rPr>
      <w:rFonts w:ascii="Arial" w:eastAsia="Calibri" w:hAnsi="Arial" w:cs="Times New Roman"/>
    </w:rPr>
  </w:style>
  <w:style w:type="paragraph" w:customStyle="1" w:styleId="F3105E11BB3A45BCB40062FA9E3C9B591">
    <w:name w:val="F3105E11BB3A45BCB40062FA9E3C9B591"/>
    <w:rsid w:val="0008326F"/>
    <w:pPr>
      <w:spacing w:after="0" w:line="240" w:lineRule="auto"/>
    </w:pPr>
    <w:rPr>
      <w:rFonts w:ascii="Arial" w:eastAsia="Calibri" w:hAnsi="Arial" w:cs="Times New Roman"/>
    </w:rPr>
  </w:style>
  <w:style w:type="paragraph" w:customStyle="1" w:styleId="FD35465DD14B4ADE963C3958010F2A171">
    <w:name w:val="FD35465DD14B4ADE963C3958010F2A171"/>
    <w:rsid w:val="0008326F"/>
    <w:pPr>
      <w:spacing w:after="0" w:line="240" w:lineRule="auto"/>
    </w:pPr>
    <w:rPr>
      <w:rFonts w:ascii="Arial" w:eastAsia="Calibri" w:hAnsi="Arial" w:cs="Times New Roman"/>
    </w:rPr>
  </w:style>
  <w:style w:type="paragraph" w:customStyle="1" w:styleId="A0677F270FB141D0968637DAADA0F8B21">
    <w:name w:val="A0677F270FB141D0968637DAADA0F8B21"/>
    <w:rsid w:val="0008326F"/>
    <w:pPr>
      <w:spacing w:after="0" w:line="240" w:lineRule="auto"/>
    </w:pPr>
    <w:rPr>
      <w:rFonts w:ascii="Arial" w:eastAsia="Calibri" w:hAnsi="Arial" w:cs="Times New Roman"/>
    </w:rPr>
  </w:style>
  <w:style w:type="paragraph" w:customStyle="1" w:styleId="27ABCB9354A04D329F47EB272B3D09C41">
    <w:name w:val="27ABCB9354A04D329F47EB272B3D09C41"/>
    <w:rsid w:val="0008326F"/>
    <w:pPr>
      <w:spacing w:after="0" w:line="240" w:lineRule="auto"/>
    </w:pPr>
    <w:rPr>
      <w:rFonts w:ascii="Arial" w:eastAsia="Calibri" w:hAnsi="Arial" w:cs="Times New Roman"/>
    </w:rPr>
  </w:style>
  <w:style w:type="paragraph" w:customStyle="1" w:styleId="3FE731855B4741C686245278BF08D9C81">
    <w:name w:val="3FE731855B4741C686245278BF08D9C81"/>
    <w:rsid w:val="0008326F"/>
    <w:pPr>
      <w:spacing w:after="0" w:line="240" w:lineRule="auto"/>
    </w:pPr>
    <w:rPr>
      <w:rFonts w:ascii="Arial" w:eastAsia="Calibri" w:hAnsi="Arial" w:cs="Times New Roman"/>
    </w:rPr>
  </w:style>
  <w:style w:type="paragraph" w:customStyle="1" w:styleId="4CE2A5B0DC514FA6BAF9E7DAAE1C1F551">
    <w:name w:val="4CE2A5B0DC514FA6BAF9E7DAAE1C1F551"/>
    <w:rsid w:val="0008326F"/>
    <w:pPr>
      <w:spacing w:after="0" w:line="240" w:lineRule="auto"/>
    </w:pPr>
    <w:rPr>
      <w:rFonts w:ascii="Arial" w:eastAsia="Calibri" w:hAnsi="Arial" w:cs="Times New Roman"/>
    </w:rPr>
  </w:style>
  <w:style w:type="paragraph" w:customStyle="1" w:styleId="9EC071060DCC416E96DF3452E11AAE7F1">
    <w:name w:val="9EC071060DCC416E96DF3452E11AAE7F1"/>
    <w:rsid w:val="0008326F"/>
    <w:pPr>
      <w:spacing w:after="0" w:line="240" w:lineRule="auto"/>
    </w:pPr>
    <w:rPr>
      <w:rFonts w:ascii="Arial" w:eastAsia="Calibri" w:hAnsi="Arial" w:cs="Times New Roman"/>
    </w:rPr>
  </w:style>
  <w:style w:type="paragraph" w:customStyle="1" w:styleId="F85805C26C894BB9AA0C9DCBEE44DAE01">
    <w:name w:val="F85805C26C894BB9AA0C9DCBEE44DAE01"/>
    <w:rsid w:val="0008326F"/>
    <w:pPr>
      <w:spacing w:after="0" w:line="240" w:lineRule="auto"/>
    </w:pPr>
    <w:rPr>
      <w:rFonts w:ascii="Arial" w:eastAsia="Calibri" w:hAnsi="Arial" w:cs="Times New Roman"/>
    </w:rPr>
  </w:style>
  <w:style w:type="paragraph" w:customStyle="1" w:styleId="5AB07608C99C45C59EB6970718BDC8B91">
    <w:name w:val="5AB07608C99C45C59EB6970718BDC8B91"/>
    <w:rsid w:val="0008326F"/>
    <w:pPr>
      <w:spacing w:after="0" w:line="240" w:lineRule="auto"/>
    </w:pPr>
    <w:rPr>
      <w:rFonts w:ascii="Arial" w:eastAsia="Calibri" w:hAnsi="Arial" w:cs="Times New Roman"/>
    </w:rPr>
  </w:style>
  <w:style w:type="paragraph" w:customStyle="1" w:styleId="8BCE9DBDB95545589777061A3C7871EF1">
    <w:name w:val="8BCE9DBDB95545589777061A3C7871EF1"/>
    <w:rsid w:val="0008326F"/>
    <w:pPr>
      <w:spacing w:after="0" w:line="240" w:lineRule="auto"/>
    </w:pPr>
    <w:rPr>
      <w:rFonts w:ascii="Arial" w:eastAsia="Calibri" w:hAnsi="Arial" w:cs="Times New Roman"/>
    </w:rPr>
  </w:style>
  <w:style w:type="paragraph" w:customStyle="1" w:styleId="C6CE09830E2746889A26F587C34D0A741">
    <w:name w:val="C6CE09830E2746889A26F587C34D0A741"/>
    <w:rsid w:val="0008326F"/>
    <w:pPr>
      <w:spacing w:after="0" w:line="240" w:lineRule="auto"/>
    </w:pPr>
    <w:rPr>
      <w:rFonts w:ascii="Arial" w:eastAsia="Calibri" w:hAnsi="Arial" w:cs="Times New Roman"/>
    </w:rPr>
  </w:style>
  <w:style w:type="paragraph" w:customStyle="1" w:styleId="6E532B188C1D42D7878C4BF71FF81F771">
    <w:name w:val="6E532B188C1D42D7878C4BF71FF81F771"/>
    <w:rsid w:val="0008326F"/>
    <w:pPr>
      <w:spacing w:after="0" w:line="240" w:lineRule="auto"/>
    </w:pPr>
    <w:rPr>
      <w:rFonts w:ascii="Arial" w:eastAsia="Calibri" w:hAnsi="Arial" w:cs="Times New Roman"/>
    </w:rPr>
  </w:style>
  <w:style w:type="paragraph" w:customStyle="1" w:styleId="92C629079C994EBCBAF5F7DF1AB9E5941">
    <w:name w:val="92C629079C994EBCBAF5F7DF1AB9E5941"/>
    <w:rsid w:val="0008326F"/>
    <w:pPr>
      <w:spacing w:after="0" w:line="240" w:lineRule="auto"/>
    </w:pPr>
    <w:rPr>
      <w:rFonts w:ascii="Arial" w:eastAsia="Calibri" w:hAnsi="Arial" w:cs="Times New Roman"/>
    </w:rPr>
  </w:style>
  <w:style w:type="paragraph" w:customStyle="1" w:styleId="47632BC4A38948DA98385D8CD047C2101">
    <w:name w:val="47632BC4A38948DA98385D8CD047C2101"/>
    <w:rsid w:val="0008326F"/>
    <w:pPr>
      <w:spacing w:after="0" w:line="240" w:lineRule="auto"/>
    </w:pPr>
    <w:rPr>
      <w:rFonts w:ascii="Arial" w:eastAsia="Calibri" w:hAnsi="Arial" w:cs="Times New Roman"/>
    </w:rPr>
  </w:style>
  <w:style w:type="paragraph" w:customStyle="1" w:styleId="C34CDC693B31416D9989E0D1103CDD181">
    <w:name w:val="C34CDC693B31416D9989E0D1103CDD181"/>
    <w:rsid w:val="0008326F"/>
    <w:pPr>
      <w:spacing w:after="0" w:line="240" w:lineRule="auto"/>
    </w:pPr>
    <w:rPr>
      <w:rFonts w:ascii="Arial" w:eastAsia="Calibri" w:hAnsi="Arial" w:cs="Times New Roman"/>
    </w:rPr>
  </w:style>
  <w:style w:type="paragraph" w:customStyle="1" w:styleId="8279D0D6CD144798BE38CBB2FAE090961">
    <w:name w:val="8279D0D6CD144798BE38CBB2FAE090961"/>
    <w:rsid w:val="0008326F"/>
    <w:pPr>
      <w:spacing w:after="0" w:line="240" w:lineRule="auto"/>
    </w:pPr>
    <w:rPr>
      <w:rFonts w:ascii="Arial" w:eastAsia="Calibri" w:hAnsi="Arial" w:cs="Times New Roman"/>
    </w:rPr>
  </w:style>
  <w:style w:type="paragraph" w:customStyle="1" w:styleId="13C0DC89140642EE8DEA976DD75B9F281">
    <w:name w:val="13C0DC89140642EE8DEA976DD75B9F281"/>
    <w:rsid w:val="0008326F"/>
    <w:pPr>
      <w:spacing w:after="0" w:line="240" w:lineRule="auto"/>
    </w:pPr>
    <w:rPr>
      <w:rFonts w:ascii="Arial" w:eastAsia="Calibri" w:hAnsi="Arial" w:cs="Times New Roman"/>
    </w:rPr>
  </w:style>
  <w:style w:type="paragraph" w:customStyle="1" w:styleId="EF746D936280476BBEAB8B471419C1E51">
    <w:name w:val="EF746D936280476BBEAB8B471419C1E51"/>
    <w:rsid w:val="0008326F"/>
    <w:pPr>
      <w:spacing w:after="0" w:line="240" w:lineRule="auto"/>
    </w:pPr>
    <w:rPr>
      <w:rFonts w:ascii="Arial" w:eastAsia="Calibri" w:hAnsi="Arial" w:cs="Times New Roman"/>
    </w:rPr>
  </w:style>
  <w:style w:type="paragraph" w:customStyle="1" w:styleId="415302732109423EB4A2EAAF279873FE1">
    <w:name w:val="415302732109423EB4A2EAAF279873FE1"/>
    <w:rsid w:val="0008326F"/>
    <w:pPr>
      <w:spacing w:after="0" w:line="240" w:lineRule="auto"/>
    </w:pPr>
    <w:rPr>
      <w:rFonts w:ascii="Arial" w:eastAsia="Calibri" w:hAnsi="Arial" w:cs="Times New Roman"/>
    </w:rPr>
  </w:style>
  <w:style w:type="paragraph" w:customStyle="1" w:styleId="3257A11BB03B4C08BC59912E1BD3C3451">
    <w:name w:val="3257A11BB03B4C08BC59912E1BD3C3451"/>
    <w:rsid w:val="0008326F"/>
    <w:pPr>
      <w:spacing w:after="0" w:line="240" w:lineRule="auto"/>
    </w:pPr>
    <w:rPr>
      <w:rFonts w:ascii="Arial" w:eastAsia="Calibri" w:hAnsi="Arial" w:cs="Times New Roman"/>
    </w:rPr>
  </w:style>
  <w:style w:type="paragraph" w:customStyle="1" w:styleId="821B1DD34103403684301EBE6C4C8D9A1">
    <w:name w:val="821B1DD34103403684301EBE6C4C8D9A1"/>
    <w:rsid w:val="0008326F"/>
    <w:pPr>
      <w:spacing w:after="0" w:line="240" w:lineRule="auto"/>
    </w:pPr>
    <w:rPr>
      <w:rFonts w:ascii="Arial" w:eastAsia="Calibri" w:hAnsi="Arial" w:cs="Times New Roman"/>
    </w:rPr>
  </w:style>
  <w:style w:type="paragraph" w:customStyle="1" w:styleId="3896CC55B21847FA8CBBB5437B0A8FC61">
    <w:name w:val="3896CC55B21847FA8CBBB5437B0A8FC61"/>
    <w:rsid w:val="0008326F"/>
    <w:pPr>
      <w:spacing w:after="0" w:line="240" w:lineRule="auto"/>
    </w:pPr>
    <w:rPr>
      <w:rFonts w:ascii="Arial" w:eastAsia="Calibri" w:hAnsi="Arial" w:cs="Times New Roman"/>
    </w:rPr>
  </w:style>
  <w:style w:type="paragraph" w:customStyle="1" w:styleId="0C7A29E8DCB94B10886A69A400328C091">
    <w:name w:val="0C7A29E8DCB94B10886A69A400328C091"/>
    <w:rsid w:val="0008326F"/>
    <w:pPr>
      <w:spacing w:after="0" w:line="240" w:lineRule="auto"/>
    </w:pPr>
    <w:rPr>
      <w:rFonts w:ascii="Arial" w:eastAsia="Calibri" w:hAnsi="Arial" w:cs="Times New Roman"/>
    </w:rPr>
  </w:style>
  <w:style w:type="paragraph" w:customStyle="1" w:styleId="A71C915ABF42436EBC12535AF2B1698C1">
    <w:name w:val="A71C915ABF42436EBC12535AF2B1698C1"/>
    <w:rsid w:val="0008326F"/>
    <w:pPr>
      <w:spacing w:after="0" w:line="240" w:lineRule="auto"/>
    </w:pPr>
    <w:rPr>
      <w:rFonts w:ascii="Arial" w:eastAsia="Calibri" w:hAnsi="Arial" w:cs="Times New Roman"/>
    </w:rPr>
  </w:style>
  <w:style w:type="paragraph" w:customStyle="1" w:styleId="0CBD820315BD41E9B58E17EFF9FD3E981">
    <w:name w:val="0CBD820315BD41E9B58E17EFF9FD3E981"/>
    <w:rsid w:val="0008326F"/>
    <w:pPr>
      <w:spacing w:after="0" w:line="240" w:lineRule="auto"/>
    </w:pPr>
    <w:rPr>
      <w:rFonts w:ascii="Arial" w:eastAsia="Calibri" w:hAnsi="Arial" w:cs="Times New Roman"/>
    </w:rPr>
  </w:style>
  <w:style w:type="paragraph" w:customStyle="1" w:styleId="B8FD9404B6A749DAABA887963E0451EE1">
    <w:name w:val="B8FD9404B6A749DAABA887963E0451EE1"/>
    <w:rsid w:val="0008326F"/>
    <w:pPr>
      <w:spacing w:after="0" w:line="240" w:lineRule="auto"/>
    </w:pPr>
    <w:rPr>
      <w:rFonts w:ascii="Arial" w:eastAsia="Calibri" w:hAnsi="Arial" w:cs="Times New Roman"/>
    </w:rPr>
  </w:style>
  <w:style w:type="paragraph" w:customStyle="1" w:styleId="638C7801719F4BBE86E6A026D3DD9F591">
    <w:name w:val="638C7801719F4BBE86E6A026D3DD9F591"/>
    <w:rsid w:val="0008326F"/>
    <w:pPr>
      <w:spacing w:after="0" w:line="240" w:lineRule="auto"/>
    </w:pPr>
    <w:rPr>
      <w:rFonts w:ascii="Arial" w:eastAsia="Calibri" w:hAnsi="Arial" w:cs="Times New Roman"/>
    </w:rPr>
  </w:style>
  <w:style w:type="paragraph" w:customStyle="1" w:styleId="ABC83A9FF38A40EDB8463A9E015E1BB01">
    <w:name w:val="ABC83A9FF38A40EDB8463A9E015E1BB01"/>
    <w:rsid w:val="0008326F"/>
    <w:pPr>
      <w:spacing w:after="0" w:line="240" w:lineRule="auto"/>
    </w:pPr>
    <w:rPr>
      <w:rFonts w:ascii="Arial" w:eastAsia="Calibri" w:hAnsi="Arial" w:cs="Times New Roman"/>
    </w:rPr>
  </w:style>
  <w:style w:type="paragraph" w:customStyle="1" w:styleId="51F9F795B7224A8DABC9DB3FF3DC85001">
    <w:name w:val="51F9F795B7224A8DABC9DB3FF3DC85001"/>
    <w:rsid w:val="0008326F"/>
    <w:pPr>
      <w:spacing w:after="0" w:line="240" w:lineRule="auto"/>
    </w:pPr>
    <w:rPr>
      <w:rFonts w:ascii="Arial" w:eastAsia="Calibri" w:hAnsi="Arial" w:cs="Times New Roman"/>
    </w:rPr>
  </w:style>
  <w:style w:type="paragraph" w:customStyle="1" w:styleId="AC672E9A9E6D427A812DA3FE83437E921">
    <w:name w:val="AC672E9A9E6D427A812DA3FE83437E921"/>
    <w:rsid w:val="0008326F"/>
    <w:pPr>
      <w:spacing w:after="0" w:line="240" w:lineRule="auto"/>
    </w:pPr>
    <w:rPr>
      <w:rFonts w:ascii="Arial" w:eastAsia="Calibri" w:hAnsi="Arial" w:cs="Times New Roman"/>
    </w:rPr>
  </w:style>
  <w:style w:type="paragraph" w:customStyle="1" w:styleId="FBA74BD463CF407382F9FC31D47368B21">
    <w:name w:val="FBA74BD463CF407382F9FC31D47368B21"/>
    <w:rsid w:val="0008326F"/>
    <w:pPr>
      <w:spacing w:after="0" w:line="240" w:lineRule="auto"/>
    </w:pPr>
    <w:rPr>
      <w:rFonts w:ascii="Arial" w:eastAsia="Calibri" w:hAnsi="Arial" w:cs="Times New Roman"/>
    </w:rPr>
  </w:style>
  <w:style w:type="paragraph" w:customStyle="1" w:styleId="D418D4D69E3C4D9386435396650EF96F1">
    <w:name w:val="D418D4D69E3C4D9386435396650EF96F1"/>
    <w:rsid w:val="0008326F"/>
    <w:pPr>
      <w:spacing w:after="0" w:line="240" w:lineRule="auto"/>
    </w:pPr>
    <w:rPr>
      <w:rFonts w:ascii="Arial" w:eastAsia="Calibri" w:hAnsi="Arial" w:cs="Times New Roman"/>
    </w:rPr>
  </w:style>
  <w:style w:type="paragraph" w:customStyle="1" w:styleId="5E9E418BCDC9418E9CA20936EE7633ED1">
    <w:name w:val="5E9E418BCDC9418E9CA20936EE7633ED1"/>
    <w:rsid w:val="0008326F"/>
    <w:pPr>
      <w:spacing w:after="0" w:line="240" w:lineRule="auto"/>
    </w:pPr>
    <w:rPr>
      <w:rFonts w:ascii="Arial" w:eastAsia="Calibri" w:hAnsi="Arial" w:cs="Times New Roman"/>
    </w:rPr>
  </w:style>
  <w:style w:type="paragraph" w:customStyle="1" w:styleId="D51BE6B6DB4B442FB2FA6BDB9DED15B51">
    <w:name w:val="D51BE6B6DB4B442FB2FA6BDB9DED15B51"/>
    <w:rsid w:val="0008326F"/>
    <w:pPr>
      <w:spacing w:after="0" w:line="240" w:lineRule="auto"/>
    </w:pPr>
    <w:rPr>
      <w:rFonts w:ascii="Arial" w:eastAsia="Calibri" w:hAnsi="Arial" w:cs="Times New Roman"/>
    </w:rPr>
  </w:style>
  <w:style w:type="paragraph" w:customStyle="1" w:styleId="CF100FFD7B7E4056B7202F1A6A01308D1">
    <w:name w:val="CF100FFD7B7E4056B7202F1A6A01308D1"/>
    <w:rsid w:val="0008326F"/>
    <w:pPr>
      <w:spacing w:after="0" w:line="240" w:lineRule="auto"/>
    </w:pPr>
    <w:rPr>
      <w:rFonts w:ascii="Arial" w:eastAsia="Calibri" w:hAnsi="Arial" w:cs="Times New Roman"/>
    </w:rPr>
  </w:style>
  <w:style w:type="paragraph" w:customStyle="1" w:styleId="4E98950FB7B5475DBEA7819C5A8A8D2D1">
    <w:name w:val="4E98950FB7B5475DBEA7819C5A8A8D2D1"/>
    <w:rsid w:val="0008326F"/>
    <w:pPr>
      <w:spacing w:after="0" w:line="240" w:lineRule="auto"/>
    </w:pPr>
    <w:rPr>
      <w:rFonts w:ascii="Arial" w:eastAsia="Calibri" w:hAnsi="Arial" w:cs="Times New Roman"/>
    </w:rPr>
  </w:style>
  <w:style w:type="paragraph" w:customStyle="1" w:styleId="8401614E30A245FA8E33977012D2FACF1">
    <w:name w:val="8401614E30A245FA8E33977012D2FACF1"/>
    <w:rsid w:val="0008326F"/>
    <w:pPr>
      <w:spacing w:after="0" w:line="240" w:lineRule="auto"/>
    </w:pPr>
    <w:rPr>
      <w:rFonts w:ascii="Arial" w:eastAsia="Calibri" w:hAnsi="Arial" w:cs="Times New Roman"/>
    </w:rPr>
  </w:style>
  <w:style w:type="paragraph" w:customStyle="1" w:styleId="2DCAB2DAECB840E8A6FD940A99664B40">
    <w:name w:val="2DCAB2DAECB840E8A6FD940A99664B40"/>
    <w:rsid w:val="0008326F"/>
    <w:pPr>
      <w:spacing w:after="0" w:line="240" w:lineRule="auto"/>
    </w:pPr>
    <w:rPr>
      <w:rFonts w:ascii="Arial" w:eastAsia="Calibri" w:hAnsi="Arial" w:cs="Times New Roman"/>
    </w:rPr>
  </w:style>
  <w:style w:type="paragraph" w:customStyle="1" w:styleId="135D95DD979F40D49A8D6E52836544D61">
    <w:name w:val="135D95DD979F40D49A8D6E52836544D61"/>
    <w:rsid w:val="0008326F"/>
    <w:pPr>
      <w:spacing w:after="0" w:line="240" w:lineRule="auto"/>
    </w:pPr>
    <w:rPr>
      <w:rFonts w:ascii="Arial" w:eastAsia="Calibri" w:hAnsi="Arial" w:cs="Times New Roman"/>
    </w:rPr>
  </w:style>
  <w:style w:type="paragraph" w:customStyle="1" w:styleId="AB2ECFC996B344B0A0EACD6CC08587EC1">
    <w:name w:val="AB2ECFC996B344B0A0EACD6CC08587EC1"/>
    <w:rsid w:val="0008326F"/>
    <w:pPr>
      <w:spacing w:after="0" w:line="240" w:lineRule="auto"/>
    </w:pPr>
    <w:rPr>
      <w:rFonts w:ascii="Arial" w:eastAsia="Calibri" w:hAnsi="Arial" w:cs="Times New Roman"/>
    </w:rPr>
  </w:style>
  <w:style w:type="paragraph" w:customStyle="1" w:styleId="812B86B052C447D4AF82DC3FB173C7871">
    <w:name w:val="812B86B052C447D4AF82DC3FB173C7871"/>
    <w:rsid w:val="0008326F"/>
    <w:pPr>
      <w:spacing w:after="0" w:line="240" w:lineRule="auto"/>
    </w:pPr>
    <w:rPr>
      <w:rFonts w:ascii="Arial" w:eastAsia="Calibri" w:hAnsi="Arial" w:cs="Times New Roman"/>
    </w:rPr>
  </w:style>
  <w:style w:type="paragraph" w:customStyle="1" w:styleId="943BBA65974A47208EAA7919698F99671">
    <w:name w:val="943BBA65974A47208EAA7919698F99671"/>
    <w:rsid w:val="0008326F"/>
    <w:pPr>
      <w:spacing w:after="0" w:line="240" w:lineRule="auto"/>
    </w:pPr>
    <w:rPr>
      <w:rFonts w:ascii="Arial" w:eastAsia="Calibri" w:hAnsi="Arial" w:cs="Times New Roman"/>
    </w:rPr>
  </w:style>
  <w:style w:type="paragraph" w:customStyle="1" w:styleId="7069023DBB764A90AB9784D42EBFEFE51">
    <w:name w:val="7069023DBB764A90AB9784D42EBFEFE51"/>
    <w:rsid w:val="0008326F"/>
    <w:pPr>
      <w:spacing w:after="0" w:line="240" w:lineRule="auto"/>
    </w:pPr>
    <w:rPr>
      <w:rFonts w:ascii="Arial" w:eastAsia="Calibri" w:hAnsi="Arial" w:cs="Times New Roman"/>
    </w:rPr>
  </w:style>
  <w:style w:type="paragraph" w:customStyle="1" w:styleId="E0FCA032585E477A8BD2DC2211B182DD1">
    <w:name w:val="E0FCA032585E477A8BD2DC2211B182DD1"/>
    <w:rsid w:val="0008326F"/>
    <w:pPr>
      <w:spacing w:after="0" w:line="240" w:lineRule="auto"/>
    </w:pPr>
    <w:rPr>
      <w:rFonts w:ascii="Arial" w:eastAsia="Calibri" w:hAnsi="Arial" w:cs="Times New Roman"/>
    </w:rPr>
  </w:style>
  <w:style w:type="paragraph" w:customStyle="1" w:styleId="95F9DB4512F64D1FB14F22A9E34E27921">
    <w:name w:val="95F9DB4512F64D1FB14F22A9E34E27921"/>
    <w:rsid w:val="0008326F"/>
    <w:pPr>
      <w:spacing w:after="0" w:line="240" w:lineRule="auto"/>
    </w:pPr>
    <w:rPr>
      <w:rFonts w:ascii="Arial" w:eastAsia="Calibri" w:hAnsi="Arial" w:cs="Times New Roman"/>
    </w:rPr>
  </w:style>
  <w:style w:type="paragraph" w:customStyle="1" w:styleId="4F07BFF113DA4EBE8EBA1FEE498A65491">
    <w:name w:val="4F07BFF113DA4EBE8EBA1FEE498A65491"/>
    <w:rsid w:val="0008326F"/>
    <w:pPr>
      <w:spacing w:after="0" w:line="240" w:lineRule="auto"/>
    </w:pPr>
    <w:rPr>
      <w:rFonts w:ascii="Arial" w:eastAsia="Calibri" w:hAnsi="Arial" w:cs="Times New Roman"/>
    </w:rPr>
  </w:style>
  <w:style w:type="paragraph" w:customStyle="1" w:styleId="14F6197EDCE140338D3DE55DF9A3E5291">
    <w:name w:val="14F6197EDCE140338D3DE55DF9A3E5291"/>
    <w:rsid w:val="0008326F"/>
    <w:pPr>
      <w:spacing w:after="0" w:line="240" w:lineRule="auto"/>
    </w:pPr>
    <w:rPr>
      <w:rFonts w:ascii="Arial" w:eastAsia="Calibri" w:hAnsi="Arial" w:cs="Times New Roman"/>
    </w:rPr>
  </w:style>
  <w:style w:type="paragraph" w:customStyle="1" w:styleId="DE074744C7784341A778BAC856C150481">
    <w:name w:val="DE074744C7784341A778BAC856C150481"/>
    <w:rsid w:val="0008326F"/>
    <w:pPr>
      <w:spacing w:after="0" w:line="240" w:lineRule="auto"/>
    </w:pPr>
    <w:rPr>
      <w:rFonts w:ascii="Arial" w:eastAsia="Calibri" w:hAnsi="Arial" w:cs="Times New Roman"/>
    </w:rPr>
  </w:style>
  <w:style w:type="paragraph" w:customStyle="1" w:styleId="1CC4ACAAC8F2486FA96B5EF7F9C224771">
    <w:name w:val="1CC4ACAAC8F2486FA96B5EF7F9C224771"/>
    <w:rsid w:val="0008326F"/>
    <w:pPr>
      <w:spacing w:after="0" w:line="240" w:lineRule="auto"/>
    </w:pPr>
    <w:rPr>
      <w:rFonts w:ascii="Arial" w:eastAsia="Calibri" w:hAnsi="Arial" w:cs="Times New Roman"/>
    </w:rPr>
  </w:style>
  <w:style w:type="paragraph" w:customStyle="1" w:styleId="1C0E313D08E143E7BA4EBB1F0DCEB2D71">
    <w:name w:val="1C0E313D08E143E7BA4EBB1F0DCEB2D71"/>
    <w:rsid w:val="0008326F"/>
    <w:pPr>
      <w:spacing w:after="0" w:line="240" w:lineRule="auto"/>
    </w:pPr>
    <w:rPr>
      <w:rFonts w:ascii="Arial" w:eastAsia="Calibri" w:hAnsi="Arial" w:cs="Times New Roman"/>
    </w:rPr>
  </w:style>
  <w:style w:type="paragraph" w:customStyle="1" w:styleId="2704A1494DEE43D0916FB447A64682FA1">
    <w:name w:val="2704A1494DEE43D0916FB447A64682FA1"/>
    <w:rsid w:val="0008326F"/>
    <w:pPr>
      <w:spacing w:after="0" w:line="240" w:lineRule="auto"/>
    </w:pPr>
    <w:rPr>
      <w:rFonts w:ascii="Arial" w:eastAsia="Calibri" w:hAnsi="Arial" w:cs="Times New Roman"/>
    </w:rPr>
  </w:style>
  <w:style w:type="paragraph" w:customStyle="1" w:styleId="C46D350848E4464CBCAE8B178628B0A81">
    <w:name w:val="C46D350848E4464CBCAE8B178628B0A81"/>
    <w:rsid w:val="0008326F"/>
    <w:pPr>
      <w:spacing w:after="0" w:line="240" w:lineRule="auto"/>
    </w:pPr>
    <w:rPr>
      <w:rFonts w:ascii="Arial" w:eastAsia="Calibri" w:hAnsi="Arial" w:cs="Times New Roman"/>
    </w:rPr>
  </w:style>
  <w:style w:type="paragraph" w:customStyle="1" w:styleId="033201985C504086849BCE02D1C915D71">
    <w:name w:val="033201985C504086849BCE02D1C915D71"/>
    <w:rsid w:val="0008326F"/>
    <w:pPr>
      <w:spacing w:after="0" w:line="240" w:lineRule="auto"/>
    </w:pPr>
    <w:rPr>
      <w:rFonts w:ascii="Arial" w:eastAsia="Calibri" w:hAnsi="Arial" w:cs="Times New Roman"/>
    </w:rPr>
  </w:style>
  <w:style w:type="paragraph" w:customStyle="1" w:styleId="267F1ACB4BCC416FBB20EC0057A0D3071">
    <w:name w:val="267F1ACB4BCC416FBB20EC0057A0D3071"/>
    <w:rsid w:val="0008326F"/>
    <w:pPr>
      <w:spacing w:after="0" w:line="240" w:lineRule="auto"/>
    </w:pPr>
    <w:rPr>
      <w:rFonts w:ascii="Arial" w:eastAsia="Calibri" w:hAnsi="Arial" w:cs="Times New Roman"/>
    </w:rPr>
  </w:style>
  <w:style w:type="paragraph" w:customStyle="1" w:styleId="F880EAA843B644AC80D8EEE8AC73332E1">
    <w:name w:val="F880EAA843B644AC80D8EEE8AC73332E1"/>
    <w:rsid w:val="0008326F"/>
    <w:pPr>
      <w:spacing w:after="0" w:line="240" w:lineRule="auto"/>
    </w:pPr>
    <w:rPr>
      <w:rFonts w:ascii="Arial" w:eastAsia="Calibri" w:hAnsi="Arial" w:cs="Times New Roman"/>
    </w:rPr>
  </w:style>
  <w:style w:type="paragraph" w:customStyle="1" w:styleId="6C2F0CCCA12B4ED19956F7A91E1712751">
    <w:name w:val="6C2F0CCCA12B4ED19956F7A91E1712751"/>
    <w:rsid w:val="0008326F"/>
    <w:pPr>
      <w:spacing w:after="0" w:line="240" w:lineRule="auto"/>
    </w:pPr>
    <w:rPr>
      <w:rFonts w:ascii="Arial" w:eastAsia="Calibri" w:hAnsi="Arial" w:cs="Times New Roman"/>
    </w:rPr>
  </w:style>
  <w:style w:type="paragraph" w:customStyle="1" w:styleId="5FD6B204559642B1A23A5C4AD837BB251">
    <w:name w:val="5FD6B204559642B1A23A5C4AD837BB251"/>
    <w:rsid w:val="0008326F"/>
    <w:pPr>
      <w:spacing w:after="0" w:line="240" w:lineRule="auto"/>
    </w:pPr>
    <w:rPr>
      <w:rFonts w:ascii="Arial" w:eastAsia="Calibri" w:hAnsi="Arial" w:cs="Times New Roman"/>
    </w:rPr>
  </w:style>
  <w:style w:type="paragraph" w:customStyle="1" w:styleId="600500A58E804F1993715FB5D277F13E1">
    <w:name w:val="600500A58E804F1993715FB5D277F13E1"/>
    <w:rsid w:val="0008326F"/>
    <w:pPr>
      <w:spacing w:after="0" w:line="240" w:lineRule="auto"/>
    </w:pPr>
    <w:rPr>
      <w:rFonts w:ascii="Arial" w:eastAsia="Calibri" w:hAnsi="Arial" w:cs="Times New Roman"/>
    </w:rPr>
  </w:style>
  <w:style w:type="paragraph" w:customStyle="1" w:styleId="020D9716D159429D9558BCBF0C1A8D861">
    <w:name w:val="020D9716D159429D9558BCBF0C1A8D861"/>
    <w:rsid w:val="0008326F"/>
    <w:pPr>
      <w:spacing w:after="0" w:line="240" w:lineRule="auto"/>
    </w:pPr>
    <w:rPr>
      <w:rFonts w:ascii="Arial" w:eastAsia="Calibri" w:hAnsi="Arial" w:cs="Times New Roman"/>
    </w:rPr>
  </w:style>
  <w:style w:type="paragraph" w:customStyle="1" w:styleId="C21B4CB7FF19485986E0BCA912A9B6FE1">
    <w:name w:val="C21B4CB7FF19485986E0BCA912A9B6FE1"/>
    <w:rsid w:val="0008326F"/>
    <w:pPr>
      <w:spacing w:after="0" w:line="240" w:lineRule="auto"/>
    </w:pPr>
    <w:rPr>
      <w:rFonts w:ascii="Arial" w:eastAsia="Calibri" w:hAnsi="Arial" w:cs="Times New Roman"/>
    </w:rPr>
  </w:style>
  <w:style w:type="paragraph" w:customStyle="1" w:styleId="D6B4A861AD144FC9BD199C8447AF2CCA1">
    <w:name w:val="D6B4A861AD144FC9BD199C8447AF2CCA1"/>
    <w:rsid w:val="0008326F"/>
    <w:pPr>
      <w:spacing w:after="0" w:line="240" w:lineRule="auto"/>
    </w:pPr>
    <w:rPr>
      <w:rFonts w:ascii="Arial" w:eastAsia="Calibri" w:hAnsi="Arial" w:cs="Times New Roman"/>
    </w:rPr>
  </w:style>
  <w:style w:type="paragraph" w:customStyle="1" w:styleId="1A4FC092D765411FA369BF9865BC6FC61">
    <w:name w:val="1A4FC092D765411FA369BF9865BC6FC61"/>
    <w:rsid w:val="0008326F"/>
    <w:pPr>
      <w:spacing w:after="0" w:line="240" w:lineRule="auto"/>
    </w:pPr>
    <w:rPr>
      <w:rFonts w:ascii="Arial" w:eastAsia="Calibri" w:hAnsi="Arial" w:cs="Times New Roman"/>
    </w:rPr>
  </w:style>
  <w:style w:type="paragraph" w:customStyle="1" w:styleId="E61D68CAC4C74CDC8469A42CB54EB27C1">
    <w:name w:val="E61D68CAC4C74CDC8469A42CB54EB27C1"/>
    <w:rsid w:val="0008326F"/>
    <w:pPr>
      <w:spacing w:after="0" w:line="240" w:lineRule="auto"/>
    </w:pPr>
    <w:rPr>
      <w:rFonts w:ascii="Arial" w:eastAsia="Calibri" w:hAnsi="Arial" w:cs="Times New Roman"/>
    </w:rPr>
  </w:style>
  <w:style w:type="paragraph" w:customStyle="1" w:styleId="9FCE77CCE4F248E98F1D7EEA5BEA24AF1">
    <w:name w:val="9FCE77CCE4F248E98F1D7EEA5BEA24AF1"/>
    <w:rsid w:val="0008326F"/>
    <w:pPr>
      <w:spacing w:after="0" w:line="240" w:lineRule="auto"/>
    </w:pPr>
    <w:rPr>
      <w:rFonts w:ascii="Arial" w:eastAsia="Calibri" w:hAnsi="Arial" w:cs="Times New Roman"/>
    </w:rPr>
  </w:style>
  <w:style w:type="paragraph" w:customStyle="1" w:styleId="359DF2B43A1C4096A03C8A1052E0A7CA1">
    <w:name w:val="359DF2B43A1C4096A03C8A1052E0A7CA1"/>
    <w:rsid w:val="0008326F"/>
    <w:pPr>
      <w:spacing w:after="0" w:line="240" w:lineRule="auto"/>
    </w:pPr>
    <w:rPr>
      <w:rFonts w:ascii="Arial" w:eastAsia="Calibri" w:hAnsi="Arial" w:cs="Times New Roman"/>
    </w:rPr>
  </w:style>
  <w:style w:type="paragraph" w:customStyle="1" w:styleId="71BA3F97E2C34573962E61B9BF9287141">
    <w:name w:val="71BA3F97E2C34573962E61B9BF9287141"/>
    <w:rsid w:val="0008326F"/>
    <w:pPr>
      <w:spacing w:after="0" w:line="240" w:lineRule="auto"/>
    </w:pPr>
    <w:rPr>
      <w:rFonts w:ascii="Arial" w:eastAsia="Calibri" w:hAnsi="Arial" w:cs="Times New Roman"/>
    </w:rPr>
  </w:style>
  <w:style w:type="paragraph" w:customStyle="1" w:styleId="FA21C58E0E2344FA9F55FFB02B2C3D661">
    <w:name w:val="FA21C58E0E2344FA9F55FFB02B2C3D661"/>
    <w:rsid w:val="0008326F"/>
    <w:pPr>
      <w:spacing w:after="0" w:line="240" w:lineRule="auto"/>
    </w:pPr>
    <w:rPr>
      <w:rFonts w:ascii="Arial" w:eastAsia="Calibri" w:hAnsi="Arial" w:cs="Times New Roman"/>
    </w:rPr>
  </w:style>
  <w:style w:type="paragraph" w:customStyle="1" w:styleId="1E4DCBECAA1A4D18A7F389111BEFE51A1">
    <w:name w:val="1E4DCBECAA1A4D18A7F389111BEFE51A1"/>
    <w:rsid w:val="0008326F"/>
    <w:pPr>
      <w:spacing w:after="0" w:line="240" w:lineRule="auto"/>
    </w:pPr>
    <w:rPr>
      <w:rFonts w:ascii="Arial" w:eastAsia="Calibri" w:hAnsi="Arial" w:cs="Times New Roman"/>
    </w:rPr>
  </w:style>
  <w:style w:type="paragraph" w:customStyle="1" w:styleId="F2EEFD266A034C33909D9A60A72B25D81">
    <w:name w:val="F2EEFD266A034C33909D9A60A72B25D81"/>
    <w:rsid w:val="0008326F"/>
    <w:pPr>
      <w:spacing w:after="0" w:line="240" w:lineRule="auto"/>
    </w:pPr>
    <w:rPr>
      <w:rFonts w:ascii="Arial" w:eastAsia="Calibri" w:hAnsi="Arial" w:cs="Times New Roman"/>
    </w:rPr>
  </w:style>
  <w:style w:type="paragraph" w:customStyle="1" w:styleId="A36252A3B3284964A065E267BE54C79F1">
    <w:name w:val="A36252A3B3284964A065E267BE54C79F1"/>
    <w:rsid w:val="0008326F"/>
    <w:pPr>
      <w:spacing w:after="0" w:line="240" w:lineRule="auto"/>
    </w:pPr>
    <w:rPr>
      <w:rFonts w:ascii="Arial" w:eastAsia="Calibri" w:hAnsi="Arial" w:cs="Times New Roman"/>
    </w:rPr>
  </w:style>
  <w:style w:type="paragraph" w:customStyle="1" w:styleId="E1F1161474184017B5714B5639F65A0D1">
    <w:name w:val="E1F1161474184017B5714B5639F65A0D1"/>
    <w:rsid w:val="0008326F"/>
    <w:pPr>
      <w:spacing w:after="0" w:line="240" w:lineRule="auto"/>
    </w:pPr>
    <w:rPr>
      <w:rFonts w:ascii="Arial" w:eastAsia="Calibri" w:hAnsi="Arial" w:cs="Times New Roman"/>
    </w:rPr>
  </w:style>
  <w:style w:type="paragraph" w:customStyle="1" w:styleId="CDCF3ECC2B914CF7AE59311576C5352C1">
    <w:name w:val="CDCF3ECC2B914CF7AE59311576C5352C1"/>
    <w:rsid w:val="0008326F"/>
    <w:pPr>
      <w:spacing w:after="0" w:line="240" w:lineRule="auto"/>
    </w:pPr>
    <w:rPr>
      <w:rFonts w:ascii="Arial" w:eastAsia="Calibri" w:hAnsi="Arial" w:cs="Times New Roman"/>
    </w:rPr>
  </w:style>
  <w:style w:type="paragraph" w:customStyle="1" w:styleId="C16B8F5336E8489E9B6B7A80E6FA232F1">
    <w:name w:val="C16B8F5336E8489E9B6B7A80E6FA232F1"/>
    <w:rsid w:val="0008326F"/>
    <w:pPr>
      <w:spacing w:after="0" w:line="240" w:lineRule="auto"/>
    </w:pPr>
    <w:rPr>
      <w:rFonts w:ascii="Arial" w:eastAsia="Calibri" w:hAnsi="Arial" w:cs="Times New Roman"/>
    </w:rPr>
  </w:style>
  <w:style w:type="paragraph" w:customStyle="1" w:styleId="FBDE1309407A415AA781B6A6835D998F1">
    <w:name w:val="FBDE1309407A415AA781B6A6835D998F1"/>
    <w:rsid w:val="0008326F"/>
    <w:pPr>
      <w:spacing w:after="0" w:line="240" w:lineRule="auto"/>
    </w:pPr>
    <w:rPr>
      <w:rFonts w:ascii="Arial" w:eastAsia="Calibri" w:hAnsi="Arial" w:cs="Times New Roman"/>
    </w:rPr>
  </w:style>
  <w:style w:type="paragraph" w:customStyle="1" w:styleId="F0B0644AEB614E8994879E5EE4B2A1171">
    <w:name w:val="F0B0644AEB614E8994879E5EE4B2A1171"/>
    <w:rsid w:val="0008326F"/>
    <w:pPr>
      <w:spacing w:after="0" w:line="240" w:lineRule="auto"/>
    </w:pPr>
    <w:rPr>
      <w:rFonts w:ascii="Arial" w:eastAsia="Calibri" w:hAnsi="Arial" w:cs="Times New Roman"/>
    </w:rPr>
  </w:style>
  <w:style w:type="paragraph" w:customStyle="1" w:styleId="3CE6ECCE951D448996944DBEC9FC6ED21">
    <w:name w:val="3CE6ECCE951D448996944DBEC9FC6ED21"/>
    <w:rsid w:val="0008326F"/>
    <w:pPr>
      <w:spacing w:after="0" w:line="240" w:lineRule="auto"/>
    </w:pPr>
    <w:rPr>
      <w:rFonts w:ascii="Arial" w:eastAsia="Calibri" w:hAnsi="Arial" w:cs="Times New Roman"/>
    </w:rPr>
  </w:style>
  <w:style w:type="paragraph" w:customStyle="1" w:styleId="0BB7B13B7EA04A02918F23C9AF6116C31">
    <w:name w:val="0BB7B13B7EA04A02918F23C9AF6116C31"/>
    <w:rsid w:val="0008326F"/>
    <w:pPr>
      <w:spacing w:after="0" w:line="240" w:lineRule="auto"/>
    </w:pPr>
    <w:rPr>
      <w:rFonts w:ascii="Arial" w:eastAsia="Calibri" w:hAnsi="Arial" w:cs="Times New Roman"/>
    </w:rPr>
  </w:style>
  <w:style w:type="paragraph" w:customStyle="1" w:styleId="A5DFFB6DBA214F2E995F8CB8269415C01">
    <w:name w:val="A5DFFB6DBA214F2E995F8CB8269415C01"/>
    <w:rsid w:val="0008326F"/>
    <w:pPr>
      <w:spacing w:after="0" w:line="240" w:lineRule="auto"/>
    </w:pPr>
    <w:rPr>
      <w:rFonts w:ascii="Arial" w:eastAsia="Calibri" w:hAnsi="Arial" w:cs="Times New Roman"/>
    </w:rPr>
  </w:style>
  <w:style w:type="paragraph" w:customStyle="1" w:styleId="C0F158A177AD4DC4B8CA9888CA74DA141">
    <w:name w:val="C0F158A177AD4DC4B8CA9888CA74DA141"/>
    <w:rsid w:val="0008326F"/>
    <w:pPr>
      <w:spacing w:after="0" w:line="240" w:lineRule="auto"/>
    </w:pPr>
    <w:rPr>
      <w:rFonts w:ascii="Arial" w:eastAsia="Calibri" w:hAnsi="Arial" w:cs="Times New Roman"/>
    </w:rPr>
  </w:style>
  <w:style w:type="paragraph" w:customStyle="1" w:styleId="EE319734BA704CA09318A8C8D55BA47C1">
    <w:name w:val="EE319734BA704CA09318A8C8D55BA47C1"/>
    <w:rsid w:val="0008326F"/>
    <w:pPr>
      <w:spacing w:after="0" w:line="240" w:lineRule="auto"/>
    </w:pPr>
    <w:rPr>
      <w:rFonts w:ascii="Arial" w:eastAsia="Calibri" w:hAnsi="Arial" w:cs="Times New Roman"/>
    </w:rPr>
  </w:style>
  <w:style w:type="paragraph" w:customStyle="1" w:styleId="386CAA42C412457DAE995F3892CC670D1">
    <w:name w:val="386CAA42C412457DAE995F3892CC670D1"/>
    <w:rsid w:val="0008326F"/>
    <w:pPr>
      <w:spacing w:after="0" w:line="240" w:lineRule="auto"/>
    </w:pPr>
    <w:rPr>
      <w:rFonts w:ascii="Arial" w:eastAsia="Calibri" w:hAnsi="Arial" w:cs="Times New Roman"/>
    </w:rPr>
  </w:style>
  <w:style w:type="paragraph" w:customStyle="1" w:styleId="8494F92C5F7348D69B2DF37EA9D45D4E1">
    <w:name w:val="8494F92C5F7348D69B2DF37EA9D45D4E1"/>
    <w:rsid w:val="0008326F"/>
    <w:pPr>
      <w:spacing w:after="0" w:line="240" w:lineRule="auto"/>
    </w:pPr>
    <w:rPr>
      <w:rFonts w:ascii="Arial" w:eastAsia="Calibri" w:hAnsi="Arial" w:cs="Times New Roman"/>
    </w:rPr>
  </w:style>
  <w:style w:type="paragraph" w:customStyle="1" w:styleId="D96D8052877F4510AE96B1C3BD31DC721">
    <w:name w:val="D96D8052877F4510AE96B1C3BD31DC721"/>
    <w:rsid w:val="0008326F"/>
    <w:pPr>
      <w:spacing w:after="0" w:line="240" w:lineRule="auto"/>
    </w:pPr>
    <w:rPr>
      <w:rFonts w:ascii="Arial" w:eastAsia="Calibri" w:hAnsi="Arial" w:cs="Times New Roman"/>
    </w:rPr>
  </w:style>
  <w:style w:type="paragraph" w:customStyle="1" w:styleId="330FBC5500C44393BE1D4813726D90F31">
    <w:name w:val="330FBC5500C44393BE1D4813726D90F31"/>
    <w:rsid w:val="0008326F"/>
    <w:pPr>
      <w:spacing w:after="0" w:line="240" w:lineRule="auto"/>
    </w:pPr>
    <w:rPr>
      <w:rFonts w:ascii="Arial" w:eastAsia="Calibri" w:hAnsi="Arial" w:cs="Times New Roman"/>
    </w:rPr>
  </w:style>
  <w:style w:type="paragraph" w:customStyle="1" w:styleId="C18589DD04104F8FA4511E5130BEE3CB1">
    <w:name w:val="C18589DD04104F8FA4511E5130BEE3CB1"/>
    <w:rsid w:val="0008326F"/>
    <w:pPr>
      <w:spacing w:after="0" w:line="240" w:lineRule="auto"/>
    </w:pPr>
    <w:rPr>
      <w:rFonts w:ascii="Arial" w:eastAsia="Calibri" w:hAnsi="Arial" w:cs="Times New Roman"/>
    </w:rPr>
  </w:style>
  <w:style w:type="paragraph" w:customStyle="1" w:styleId="5B75694CD9CB45888559F72DECD0393E1">
    <w:name w:val="5B75694CD9CB45888559F72DECD0393E1"/>
    <w:rsid w:val="0008326F"/>
    <w:pPr>
      <w:spacing w:after="0" w:line="240" w:lineRule="auto"/>
    </w:pPr>
    <w:rPr>
      <w:rFonts w:ascii="Arial" w:eastAsia="Calibri" w:hAnsi="Arial" w:cs="Times New Roman"/>
    </w:rPr>
  </w:style>
  <w:style w:type="paragraph" w:customStyle="1" w:styleId="F92F89DA179B49AFA71418A0D1D8C0121">
    <w:name w:val="F92F89DA179B49AFA71418A0D1D8C0121"/>
    <w:rsid w:val="0008326F"/>
    <w:pPr>
      <w:spacing w:after="0" w:line="240" w:lineRule="auto"/>
    </w:pPr>
    <w:rPr>
      <w:rFonts w:ascii="Arial" w:eastAsia="Calibri" w:hAnsi="Arial" w:cs="Times New Roman"/>
    </w:rPr>
  </w:style>
  <w:style w:type="paragraph" w:customStyle="1" w:styleId="BE3FCE4F065048098D31165BE7C80B191">
    <w:name w:val="BE3FCE4F065048098D31165BE7C80B191"/>
    <w:rsid w:val="0008326F"/>
    <w:pPr>
      <w:spacing w:after="0" w:line="240" w:lineRule="auto"/>
    </w:pPr>
    <w:rPr>
      <w:rFonts w:ascii="Arial" w:eastAsia="Calibri" w:hAnsi="Arial" w:cs="Times New Roman"/>
    </w:rPr>
  </w:style>
  <w:style w:type="paragraph" w:customStyle="1" w:styleId="06E306847DF24CF2BE400415CD2309E91">
    <w:name w:val="06E306847DF24CF2BE400415CD2309E91"/>
    <w:rsid w:val="0008326F"/>
    <w:pPr>
      <w:spacing w:after="0" w:line="240" w:lineRule="auto"/>
    </w:pPr>
    <w:rPr>
      <w:rFonts w:ascii="Arial" w:eastAsia="Calibri" w:hAnsi="Arial" w:cs="Times New Roman"/>
    </w:rPr>
  </w:style>
  <w:style w:type="paragraph" w:customStyle="1" w:styleId="98DA13BF25F14666859A4C8952A891631">
    <w:name w:val="98DA13BF25F14666859A4C8952A891631"/>
    <w:rsid w:val="0008326F"/>
    <w:pPr>
      <w:spacing w:after="0" w:line="240" w:lineRule="auto"/>
    </w:pPr>
    <w:rPr>
      <w:rFonts w:ascii="Arial" w:eastAsia="Calibri" w:hAnsi="Arial" w:cs="Times New Roman"/>
    </w:rPr>
  </w:style>
  <w:style w:type="paragraph" w:customStyle="1" w:styleId="0A17C55F409C4B5E88FEF0B4B83D38B31">
    <w:name w:val="0A17C55F409C4B5E88FEF0B4B83D38B31"/>
    <w:rsid w:val="0008326F"/>
    <w:pPr>
      <w:spacing w:after="0" w:line="240" w:lineRule="auto"/>
    </w:pPr>
    <w:rPr>
      <w:rFonts w:ascii="Arial" w:eastAsia="Calibri" w:hAnsi="Arial" w:cs="Times New Roman"/>
    </w:rPr>
  </w:style>
  <w:style w:type="paragraph" w:customStyle="1" w:styleId="78016F3FDAFA414AAA5071CB8E8602BB1">
    <w:name w:val="78016F3FDAFA414AAA5071CB8E8602BB1"/>
    <w:rsid w:val="0008326F"/>
    <w:pPr>
      <w:spacing w:after="0" w:line="240" w:lineRule="auto"/>
    </w:pPr>
    <w:rPr>
      <w:rFonts w:ascii="Arial" w:eastAsia="Calibri" w:hAnsi="Arial" w:cs="Times New Roman"/>
    </w:rPr>
  </w:style>
  <w:style w:type="paragraph" w:customStyle="1" w:styleId="75B293837B44486FAA76F52708EC2B391">
    <w:name w:val="75B293837B44486FAA76F52708EC2B391"/>
    <w:rsid w:val="0008326F"/>
    <w:pPr>
      <w:spacing w:after="0" w:line="240" w:lineRule="auto"/>
    </w:pPr>
    <w:rPr>
      <w:rFonts w:ascii="Arial" w:eastAsia="Calibri" w:hAnsi="Arial" w:cs="Times New Roman"/>
    </w:rPr>
  </w:style>
  <w:style w:type="paragraph" w:customStyle="1" w:styleId="43AE50CB33B8468DB1B079FE09A9301B1">
    <w:name w:val="43AE50CB33B8468DB1B079FE09A9301B1"/>
    <w:rsid w:val="0008326F"/>
    <w:pPr>
      <w:spacing w:after="0" w:line="240" w:lineRule="auto"/>
    </w:pPr>
    <w:rPr>
      <w:rFonts w:ascii="Arial" w:eastAsia="Calibri" w:hAnsi="Arial" w:cs="Times New Roman"/>
    </w:rPr>
  </w:style>
  <w:style w:type="paragraph" w:customStyle="1" w:styleId="2E8FBF90332E454481A34A60BC8C3EAD1">
    <w:name w:val="2E8FBF90332E454481A34A60BC8C3EAD1"/>
    <w:rsid w:val="0008326F"/>
    <w:pPr>
      <w:spacing w:after="0" w:line="240" w:lineRule="auto"/>
    </w:pPr>
    <w:rPr>
      <w:rFonts w:ascii="Arial" w:eastAsia="Calibri" w:hAnsi="Arial" w:cs="Times New Roman"/>
    </w:rPr>
  </w:style>
  <w:style w:type="paragraph" w:customStyle="1" w:styleId="0466D93727E74F0AB94F2CF4925E8F461">
    <w:name w:val="0466D93727E74F0AB94F2CF4925E8F461"/>
    <w:rsid w:val="0008326F"/>
    <w:pPr>
      <w:spacing w:after="0" w:line="240" w:lineRule="auto"/>
    </w:pPr>
    <w:rPr>
      <w:rFonts w:ascii="Arial" w:eastAsia="Calibri" w:hAnsi="Arial" w:cs="Times New Roman"/>
    </w:rPr>
  </w:style>
  <w:style w:type="paragraph" w:customStyle="1" w:styleId="9F3E81272C7945F19B41A9C368B108981">
    <w:name w:val="9F3E81272C7945F19B41A9C368B108981"/>
    <w:rsid w:val="0008326F"/>
    <w:pPr>
      <w:spacing w:after="0" w:line="240" w:lineRule="auto"/>
    </w:pPr>
    <w:rPr>
      <w:rFonts w:ascii="Arial" w:eastAsia="Calibri" w:hAnsi="Arial" w:cs="Times New Roman"/>
    </w:rPr>
  </w:style>
  <w:style w:type="paragraph" w:customStyle="1" w:styleId="37B67551C8E9419BB09201659ED7C7EA1">
    <w:name w:val="37B67551C8E9419BB09201659ED7C7EA1"/>
    <w:rsid w:val="0008326F"/>
    <w:pPr>
      <w:spacing w:after="0" w:line="240" w:lineRule="auto"/>
    </w:pPr>
    <w:rPr>
      <w:rFonts w:ascii="Arial" w:eastAsia="Calibri" w:hAnsi="Arial" w:cs="Times New Roman"/>
    </w:rPr>
  </w:style>
  <w:style w:type="paragraph" w:customStyle="1" w:styleId="F0D9D0F684034F4FB39D4933A063F1BE1">
    <w:name w:val="F0D9D0F684034F4FB39D4933A063F1BE1"/>
    <w:rsid w:val="0008326F"/>
    <w:pPr>
      <w:spacing w:after="0" w:line="240" w:lineRule="auto"/>
    </w:pPr>
    <w:rPr>
      <w:rFonts w:ascii="Arial" w:eastAsia="Calibri" w:hAnsi="Arial" w:cs="Times New Roman"/>
    </w:rPr>
  </w:style>
  <w:style w:type="paragraph" w:customStyle="1" w:styleId="C0B47D9D98EE49928C2009627606BCBA1">
    <w:name w:val="C0B47D9D98EE49928C2009627606BCBA1"/>
    <w:rsid w:val="0008326F"/>
    <w:pPr>
      <w:spacing w:after="0" w:line="240" w:lineRule="auto"/>
    </w:pPr>
    <w:rPr>
      <w:rFonts w:ascii="Arial" w:eastAsia="Calibri" w:hAnsi="Arial" w:cs="Times New Roman"/>
    </w:rPr>
  </w:style>
  <w:style w:type="paragraph" w:customStyle="1" w:styleId="42531CB572564487A92ABEA44CCF0D421">
    <w:name w:val="42531CB572564487A92ABEA44CCF0D421"/>
    <w:rsid w:val="0008326F"/>
    <w:pPr>
      <w:spacing w:after="0" w:line="240" w:lineRule="auto"/>
    </w:pPr>
    <w:rPr>
      <w:rFonts w:ascii="Arial" w:eastAsia="Calibri" w:hAnsi="Arial" w:cs="Times New Roman"/>
    </w:rPr>
  </w:style>
  <w:style w:type="paragraph" w:customStyle="1" w:styleId="56DDDDC118F5411BBC1668DCFD7110EE1">
    <w:name w:val="56DDDDC118F5411BBC1668DCFD7110EE1"/>
    <w:rsid w:val="0008326F"/>
    <w:pPr>
      <w:spacing w:after="0" w:line="240" w:lineRule="auto"/>
    </w:pPr>
    <w:rPr>
      <w:rFonts w:ascii="Arial" w:eastAsia="Calibri" w:hAnsi="Arial" w:cs="Times New Roman"/>
    </w:rPr>
  </w:style>
  <w:style w:type="paragraph" w:customStyle="1" w:styleId="9A172462071B4D4EB51025411DDBEA5B1">
    <w:name w:val="9A172462071B4D4EB51025411DDBEA5B1"/>
    <w:rsid w:val="0008326F"/>
    <w:pPr>
      <w:spacing w:after="0" w:line="240" w:lineRule="auto"/>
    </w:pPr>
    <w:rPr>
      <w:rFonts w:ascii="Arial" w:eastAsia="Calibri" w:hAnsi="Arial" w:cs="Times New Roman"/>
    </w:rPr>
  </w:style>
  <w:style w:type="paragraph" w:customStyle="1" w:styleId="0C34F7201CEC49EFA13FA98A5D9E7C0C1">
    <w:name w:val="0C34F7201CEC49EFA13FA98A5D9E7C0C1"/>
    <w:rsid w:val="0008326F"/>
    <w:pPr>
      <w:spacing w:after="0" w:line="240" w:lineRule="auto"/>
    </w:pPr>
    <w:rPr>
      <w:rFonts w:ascii="Arial" w:eastAsia="Calibri" w:hAnsi="Arial" w:cs="Times New Roman"/>
    </w:rPr>
  </w:style>
  <w:style w:type="paragraph" w:customStyle="1" w:styleId="19E8EAD2D62947679DB4717AF21B32D81">
    <w:name w:val="19E8EAD2D62947679DB4717AF21B32D81"/>
    <w:rsid w:val="0008326F"/>
    <w:pPr>
      <w:spacing w:after="0" w:line="240" w:lineRule="auto"/>
    </w:pPr>
    <w:rPr>
      <w:rFonts w:ascii="Arial" w:eastAsia="Calibri" w:hAnsi="Arial" w:cs="Times New Roman"/>
    </w:rPr>
  </w:style>
  <w:style w:type="paragraph" w:customStyle="1" w:styleId="BBBF8A3470754E31954FE7215A0E93061">
    <w:name w:val="BBBF8A3470754E31954FE7215A0E93061"/>
    <w:rsid w:val="0008326F"/>
    <w:pPr>
      <w:spacing w:after="0" w:line="240" w:lineRule="auto"/>
    </w:pPr>
    <w:rPr>
      <w:rFonts w:ascii="Arial" w:eastAsia="Calibri" w:hAnsi="Arial" w:cs="Times New Roman"/>
    </w:rPr>
  </w:style>
  <w:style w:type="paragraph" w:customStyle="1" w:styleId="A2D4F6A5824342E989CD2B01175E00291">
    <w:name w:val="A2D4F6A5824342E989CD2B01175E00291"/>
    <w:rsid w:val="0008326F"/>
    <w:pPr>
      <w:spacing w:after="0" w:line="240" w:lineRule="auto"/>
    </w:pPr>
    <w:rPr>
      <w:rFonts w:ascii="Arial" w:eastAsia="Calibri" w:hAnsi="Arial" w:cs="Times New Roman"/>
    </w:rPr>
  </w:style>
  <w:style w:type="paragraph" w:customStyle="1" w:styleId="2B5DEB9E240C49E0A614FD39AE0A63E61">
    <w:name w:val="2B5DEB9E240C49E0A614FD39AE0A63E61"/>
    <w:rsid w:val="0008326F"/>
    <w:pPr>
      <w:spacing w:after="0" w:line="240" w:lineRule="auto"/>
    </w:pPr>
    <w:rPr>
      <w:rFonts w:ascii="Arial" w:eastAsia="Calibri" w:hAnsi="Arial" w:cs="Times New Roman"/>
    </w:rPr>
  </w:style>
  <w:style w:type="paragraph" w:customStyle="1" w:styleId="E2F30FC8AC9D43EC97EAFB2B4445366B1">
    <w:name w:val="E2F30FC8AC9D43EC97EAFB2B4445366B1"/>
    <w:rsid w:val="0008326F"/>
    <w:pPr>
      <w:spacing w:after="0" w:line="240" w:lineRule="auto"/>
    </w:pPr>
    <w:rPr>
      <w:rFonts w:ascii="Arial" w:eastAsia="Calibri" w:hAnsi="Arial" w:cs="Times New Roman"/>
    </w:rPr>
  </w:style>
  <w:style w:type="paragraph" w:customStyle="1" w:styleId="042C711AF3EA46B799DAD2F9C530EB521">
    <w:name w:val="042C711AF3EA46B799DAD2F9C530EB521"/>
    <w:rsid w:val="0008326F"/>
    <w:pPr>
      <w:spacing w:after="0" w:line="240" w:lineRule="auto"/>
    </w:pPr>
    <w:rPr>
      <w:rFonts w:ascii="Arial" w:eastAsia="Calibri" w:hAnsi="Arial" w:cs="Times New Roman"/>
    </w:rPr>
  </w:style>
  <w:style w:type="paragraph" w:customStyle="1" w:styleId="D4B9D4A1B06349FBB16E2EB4A34649151">
    <w:name w:val="D4B9D4A1B06349FBB16E2EB4A34649151"/>
    <w:rsid w:val="0008326F"/>
    <w:pPr>
      <w:spacing w:after="0" w:line="240" w:lineRule="auto"/>
    </w:pPr>
    <w:rPr>
      <w:rFonts w:ascii="Arial" w:eastAsia="Calibri" w:hAnsi="Arial" w:cs="Times New Roman"/>
    </w:rPr>
  </w:style>
  <w:style w:type="paragraph" w:customStyle="1" w:styleId="46017A056FBB49ED832F8EF98BC1C87C1">
    <w:name w:val="46017A056FBB49ED832F8EF98BC1C87C1"/>
    <w:rsid w:val="0008326F"/>
    <w:pPr>
      <w:spacing w:after="0" w:line="240" w:lineRule="auto"/>
    </w:pPr>
    <w:rPr>
      <w:rFonts w:ascii="Arial" w:eastAsia="Calibri" w:hAnsi="Arial" w:cs="Times New Roman"/>
    </w:rPr>
  </w:style>
  <w:style w:type="paragraph" w:customStyle="1" w:styleId="3F3450C3509B4431B9B4FE21B158807B1">
    <w:name w:val="3F3450C3509B4431B9B4FE21B158807B1"/>
    <w:rsid w:val="0008326F"/>
    <w:pPr>
      <w:spacing w:after="0" w:line="240" w:lineRule="auto"/>
    </w:pPr>
    <w:rPr>
      <w:rFonts w:ascii="Arial" w:eastAsia="Calibri" w:hAnsi="Arial" w:cs="Times New Roman"/>
    </w:rPr>
  </w:style>
  <w:style w:type="paragraph" w:customStyle="1" w:styleId="541D58FFF9C94DB98C5AB9C0A15A45C71">
    <w:name w:val="541D58FFF9C94DB98C5AB9C0A15A45C71"/>
    <w:rsid w:val="0008326F"/>
    <w:pPr>
      <w:spacing w:after="0" w:line="240" w:lineRule="auto"/>
    </w:pPr>
    <w:rPr>
      <w:rFonts w:ascii="Arial" w:eastAsia="Calibri" w:hAnsi="Arial" w:cs="Times New Roman"/>
    </w:rPr>
  </w:style>
  <w:style w:type="paragraph" w:customStyle="1" w:styleId="5AED76CDF26545EDAFF2BB7A862501961">
    <w:name w:val="5AED76CDF26545EDAFF2BB7A862501961"/>
    <w:rsid w:val="0008326F"/>
    <w:pPr>
      <w:spacing w:after="0" w:line="240" w:lineRule="auto"/>
    </w:pPr>
    <w:rPr>
      <w:rFonts w:ascii="Arial" w:eastAsia="Calibri" w:hAnsi="Arial" w:cs="Times New Roman"/>
    </w:rPr>
  </w:style>
  <w:style w:type="paragraph" w:customStyle="1" w:styleId="8A16B1F30C4542FAB56DBF48D7B53F9E1">
    <w:name w:val="8A16B1F30C4542FAB56DBF48D7B53F9E1"/>
    <w:rsid w:val="0008326F"/>
    <w:pPr>
      <w:spacing w:after="0" w:line="240" w:lineRule="auto"/>
    </w:pPr>
    <w:rPr>
      <w:rFonts w:ascii="Arial" w:eastAsia="Calibri" w:hAnsi="Arial" w:cs="Times New Roman"/>
    </w:rPr>
  </w:style>
  <w:style w:type="paragraph" w:customStyle="1" w:styleId="70224BA398524BDF96F381157CCEC3911">
    <w:name w:val="70224BA398524BDF96F381157CCEC3911"/>
    <w:rsid w:val="0008326F"/>
    <w:pPr>
      <w:spacing w:after="0" w:line="240" w:lineRule="auto"/>
    </w:pPr>
    <w:rPr>
      <w:rFonts w:ascii="Arial" w:eastAsia="Calibri" w:hAnsi="Arial" w:cs="Times New Roman"/>
    </w:rPr>
  </w:style>
  <w:style w:type="paragraph" w:customStyle="1" w:styleId="0A76A3A6AE5D4482A191D34086C2ED871">
    <w:name w:val="0A76A3A6AE5D4482A191D34086C2ED871"/>
    <w:rsid w:val="0008326F"/>
    <w:pPr>
      <w:spacing w:after="0" w:line="240" w:lineRule="auto"/>
    </w:pPr>
    <w:rPr>
      <w:rFonts w:ascii="Arial" w:eastAsia="Calibri" w:hAnsi="Arial" w:cs="Times New Roman"/>
    </w:rPr>
  </w:style>
  <w:style w:type="paragraph" w:customStyle="1" w:styleId="A9416B4E671E4A91BDA51F656C5963C81">
    <w:name w:val="A9416B4E671E4A91BDA51F656C5963C81"/>
    <w:rsid w:val="0008326F"/>
    <w:pPr>
      <w:spacing w:after="0" w:line="240" w:lineRule="auto"/>
    </w:pPr>
    <w:rPr>
      <w:rFonts w:ascii="Arial" w:eastAsia="Calibri" w:hAnsi="Arial" w:cs="Times New Roman"/>
    </w:rPr>
  </w:style>
  <w:style w:type="paragraph" w:customStyle="1" w:styleId="7546F311597544588046FB4097A55C4A1">
    <w:name w:val="7546F311597544588046FB4097A55C4A1"/>
    <w:rsid w:val="0008326F"/>
    <w:pPr>
      <w:spacing w:after="0" w:line="240" w:lineRule="auto"/>
    </w:pPr>
    <w:rPr>
      <w:rFonts w:ascii="Arial" w:eastAsia="Calibri" w:hAnsi="Arial" w:cs="Times New Roman"/>
    </w:rPr>
  </w:style>
  <w:style w:type="paragraph" w:customStyle="1" w:styleId="C5BEAD051A0641B9B36BEAEB7BA684591">
    <w:name w:val="C5BEAD051A0641B9B36BEAEB7BA684591"/>
    <w:rsid w:val="0008326F"/>
    <w:pPr>
      <w:spacing w:after="0" w:line="240" w:lineRule="auto"/>
    </w:pPr>
    <w:rPr>
      <w:rFonts w:ascii="Arial" w:eastAsia="Calibri" w:hAnsi="Arial" w:cs="Times New Roman"/>
    </w:rPr>
  </w:style>
  <w:style w:type="paragraph" w:customStyle="1" w:styleId="34F6D68C57184EA585D1F38B64A05D851">
    <w:name w:val="34F6D68C57184EA585D1F38B64A05D851"/>
    <w:rsid w:val="0008326F"/>
    <w:pPr>
      <w:spacing w:after="0" w:line="240" w:lineRule="auto"/>
    </w:pPr>
    <w:rPr>
      <w:rFonts w:ascii="Arial" w:eastAsia="Calibri" w:hAnsi="Arial" w:cs="Times New Roman"/>
    </w:rPr>
  </w:style>
  <w:style w:type="paragraph" w:customStyle="1" w:styleId="29C9C9D716A8474582EB83C3130532131">
    <w:name w:val="29C9C9D716A8474582EB83C3130532131"/>
    <w:rsid w:val="0008326F"/>
    <w:pPr>
      <w:spacing w:after="0" w:line="240" w:lineRule="auto"/>
    </w:pPr>
    <w:rPr>
      <w:rFonts w:ascii="Arial" w:eastAsia="Calibri" w:hAnsi="Arial" w:cs="Times New Roman"/>
    </w:rPr>
  </w:style>
  <w:style w:type="paragraph" w:customStyle="1" w:styleId="6653580E5F884A1EB4D9068EBB1FB7AB1">
    <w:name w:val="6653580E5F884A1EB4D9068EBB1FB7AB1"/>
    <w:rsid w:val="0008326F"/>
    <w:pPr>
      <w:spacing w:after="0" w:line="240" w:lineRule="auto"/>
    </w:pPr>
    <w:rPr>
      <w:rFonts w:ascii="Arial" w:eastAsia="Calibri" w:hAnsi="Arial" w:cs="Times New Roman"/>
    </w:rPr>
  </w:style>
  <w:style w:type="paragraph" w:customStyle="1" w:styleId="AC01F15F116148F8AF81BBEE7E7576241">
    <w:name w:val="AC01F15F116148F8AF81BBEE7E7576241"/>
    <w:rsid w:val="0008326F"/>
    <w:pPr>
      <w:spacing w:after="0" w:line="240" w:lineRule="auto"/>
    </w:pPr>
    <w:rPr>
      <w:rFonts w:ascii="Arial" w:eastAsia="Calibri" w:hAnsi="Arial" w:cs="Times New Roman"/>
    </w:rPr>
  </w:style>
  <w:style w:type="paragraph" w:customStyle="1" w:styleId="6BC67F4D72674417A89A581F253D17F81">
    <w:name w:val="6BC67F4D72674417A89A581F253D17F81"/>
    <w:rsid w:val="0008326F"/>
    <w:pPr>
      <w:spacing w:after="0" w:line="240" w:lineRule="auto"/>
    </w:pPr>
    <w:rPr>
      <w:rFonts w:ascii="Arial" w:eastAsia="Calibri" w:hAnsi="Arial" w:cs="Times New Roman"/>
    </w:rPr>
  </w:style>
  <w:style w:type="paragraph" w:customStyle="1" w:styleId="938FDDB76566472497D548E465E44FAD1">
    <w:name w:val="938FDDB76566472497D548E465E44FAD1"/>
    <w:rsid w:val="0008326F"/>
    <w:pPr>
      <w:spacing w:after="0" w:line="240" w:lineRule="auto"/>
    </w:pPr>
    <w:rPr>
      <w:rFonts w:ascii="Arial" w:eastAsia="Calibri" w:hAnsi="Arial" w:cs="Times New Roman"/>
    </w:rPr>
  </w:style>
  <w:style w:type="paragraph" w:customStyle="1" w:styleId="4E8E805FF7014BAD8299EDC7469B3E891">
    <w:name w:val="4E8E805FF7014BAD8299EDC7469B3E891"/>
    <w:rsid w:val="0008326F"/>
    <w:pPr>
      <w:spacing w:after="0" w:line="240" w:lineRule="auto"/>
    </w:pPr>
    <w:rPr>
      <w:rFonts w:ascii="Arial" w:eastAsia="Calibri" w:hAnsi="Arial" w:cs="Times New Roman"/>
    </w:rPr>
  </w:style>
  <w:style w:type="paragraph" w:customStyle="1" w:styleId="3C9B56946E634AAC870F834800F85DA71">
    <w:name w:val="3C9B56946E634AAC870F834800F85DA71"/>
    <w:rsid w:val="0008326F"/>
    <w:pPr>
      <w:spacing w:after="0" w:line="240" w:lineRule="auto"/>
    </w:pPr>
    <w:rPr>
      <w:rFonts w:ascii="Arial" w:eastAsia="Calibri" w:hAnsi="Arial" w:cs="Times New Roman"/>
    </w:rPr>
  </w:style>
  <w:style w:type="paragraph" w:customStyle="1" w:styleId="F4683410B0F04230BC1CFBA5A088511C1">
    <w:name w:val="F4683410B0F04230BC1CFBA5A088511C1"/>
    <w:rsid w:val="0008326F"/>
    <w:pPr>
      <w:spacing w:after="0" w:line="240" w:lineRule="auto"/>
    </w:pPr>
    <w:rPr>
      <w:rFonts w:ascii="Arial" w:eastAsia="Calibri" w:hAnsi="Arial" w:cs="Times New Roman"/>
    </w:rPr>
  </w:style>
  <w:style w:type="paragraph" w:customStyle="1" w:styleId="154AA15D6EA9482C89503FBFCB6B1C091">
    <w:name w:val="154AA15D6EA9482C89503FBFCB6B1C091"/>
    <w:rsid w:val="0008326F"/>
    <w:pPr>
      <w:spacing w:after="0" w:line="240" w:lineRule="auto"/>
    </w:pPr>
    <w:rPr>
      <w:rFonts w:ascii="Arial" w:eastAsia="Calibri" w:hAnsi="Arial" w:cs="Times New Roman"/>
    </w:rPr>
  </w:style>
  <w:style w:type="paragraph" w:customStyle="1" w:styleId="43218191BFE4426FB36AB3973169B66F1">
    <w:name w:val="43218191BFE4426FB36AB3973169B66F1"/>
    <w:rsid w:val="0008326F"/>
    <w:pPr>
      <w:spacing w:after="0" w:line="240" w:lineRule="auto"/>
    </w:pPr>
    <w:rPr>
      <w:rFonts w:ascii="Arial" w:eastAsia="Calibri" w:hAnsi="Arial" w:cs="Times New Roman"/>
    </w:rPr>
  </w:style>
  <w:style w:type="paragraph" w:customStyle="1" w:styleId="5475DBDA1E37474183EE0B3C974D94D11">
    <w:name w:val="5475DBDA1E37474183EE0B3C974D94D11"/>
    <w:rsid w:val="0008326F"/>
    <w:pPr>
      <w:spacing w:after="0" w:line="240" w:lineRule="auto"/>
    </w:pPr>
    <w:rPr>
      <w:rFonts w:ascii="Arial" w:eastAsia="Calibri" w:hAnsi="Arial" w:cs="Times New Roman"/>
    </w:rPr>
  </w:style>
  <w:style w:type="paragraph" w:customStyle="1" w:styleId="F3D3C65F7904433AB1E890EB8A4884E31">
    <w:name w:val="F3D3C65F7904433AB1E890EB8A4884E31"/>
    <w:rsid w:val="0008326F"/>
    <w:pPr>
      <w:spacing w:after="0" w:line="240" w:lineRule="auto"/>
    </w:pPr>
    <w:rPr>
      <w:rFonts w:ascii="Arial" w:eastAsia="Calibri" w:hAnsi="Arial" w:cs="Times New Roman"/>
    </w:rPr>
  </w:style>
  <w:style w:type="paragraph" w:customStyle="1" w:styleId="AAE06D141BDA407D854111B485897FA11">
    <w:name w:val="AAE06D141BDA407D854111B485897FA11"/>
    <w:rsid w:val="0008326F"/>
    <w:pPr>
      <w:spacing w:after="0" w:line="240" w:lineRule="auto"/>
    </w:pPr>
    <w:rPr>
      <w:rFonts w:ascii="Arial" w:eastAsia="Calibri" w:hAnsi="Arial" w:cs="Times New Roman"/>
    </w:rPr>
  </w:style>
  <w:style w:type="paragraph" w:customStyle="1" w:styleId="BE30A39FE2DA47C49814B3066F64B0801">
    <w:name w:val="BE30A39FE2DA47C49814B3066F64B0801"/>
    <w:rsid w:val="0008326F"/>
    <w:pPr>
      <w:spacing w:after="0" w:line="240" w:lineRule="auto"/>
    </w:pPr>
    <w:rPr>
      <w:rFonts w:ascii="Arial" w:eastAsia="Calibri" w:hAnsi="Arial" w:cs="Times New Roman"/>
    </w:rPr>
  </w:style>
  <w:style w:type="paragraph" w:customStyle="1" w:styleId="D06558A7B50D433F9A7B7D3FA1DE940D1">
    <w:name w:val="D06558A7B50D433F9A7B7D3FA1DE940D1"/>
    <w:rsid w:val="0008326F"/>
    <w:pPr>
      <w:spacing w:after="0" w:line="240" w:lineRule="auto"/>
    </w:pPr>
    <w:rPr>
      <w:rFonts w:ascii="Arial" w:eastAsia="Calibri" w:hAnsi="Arial" w:cs="Times New Roman"/>
    </w:rPr>
  </w:style>
  <w:style w:type="paragraph" w:customStyle="1" w:styleId="57652EF315A8403EB4EAE831C18C3A231">
    <w:name w:val="57652EF315A8403EB4EAE831C18C3A231"/>
    <w:rsid w:val="0008326F"/>
    <w:pPr>
      <w:spacing w:after="0" w:line="240" w:lineRule="auto"/>
    </w:pPr>
    <w:rPr>
      <w:rFonts w:ascii="Arial" w:eastAsia="Calibri" w:hAnsi="Arial" w:cs="Times New Roman"/>
    </w:rPr>
  </w:style>
  <w:style w:type="paragraph" w:customStyle="1" w:styleId="94B4D9FBCBFE499FA44AD381666DA15F1">
    <w:name w:val="94B4D9FBCBFE499FA44AD381666DA15F1"/>
    <w:rsid w:val="0008326F"/>
    <w:pPr>
      <w:spacing w:after="0" w:line="240" w:lineRule="auto"/>
    </w:pPr>
    <w:rPr>
      <w:rFonts w:ascii="Arial" w:eastAsia="Calibri" w:hAnsi="Arial" w:cs="Times New Roman"/>
    </w:rPr>
  </w:style>
  <w:style w:type="paragraph" w:customStyle="1" w:styleId="F30AE3970B7346F6890D34ABB2E79A3C1">
    <w:name w:val="F30AE3970B7346F6890D34ABB2E79A3C1"/>
    <w:rsid w:val="0008326F"/>
    <w:pPr>
      <w:spacing w:after="0" w:line="240" w:lineRule="auto"/>
    </w:pPr>
    <w:rPr>
      <w:rFonts w:ascii="Arial" w:eastAsia="Calibri" w:hAnsi="Arial" w:cs="Times New Roman"/>
    </w:rPr>
  </w:style>
  <w:style w:type="paragraph" w:customStyle="1" w:styleId="22C6FAD7AF614B1EB02F21FDE27D03571">
    <w:name w:val="22C6FAD7AF614B1EB02F21FDE27D03571"/>
    <w:rsid w:val="0008326F"/>
    <w:pPr>
      <w:spacing w:after="0" w:line="240" w:lineRule="auto"/>
    </w:pPr>
    <w:rPr>
      <w:rFonts w:ascii="Arial" w:eastAsia="Calibri" w:hAnsi="Arial" w:cs="Times New Roman"/>
    </w:rPr>
  </w:style>
  <w:style w:type="paragraph" w:customStyle="1" w:styleId="AAD3A251B7B844038EA68581B562E55D1">
    <w:name w:val="AAD3A251B7B844038EA68581B562E55D1"/>
    <w:rsid w:val="0008326F"/>
    <w:pPr>
      <w:spacing w:after="0" w:line="240" w:lineRule="auto"/>
    </w:pPr>
    <w:rPr>
      <w:rFonts w:ascii="Arial" w:eastAsia="Calibri" w:hAnsi="Arial" w:cs="Times New Roman"/>
    </w:rPr>
  </w:style>
  <w:style w:type="paragraph" w:customStyle="1" w:styleId="DE5BEC77DD384DEB98CF2D4FCBDFD7C21">
    <w:name w:val="DE5BEC77DD384DEB98CF2D4FCBDFD7C21"/>
    <w:rsid w:val="0008326F"/>
    <w:pPr>
      <w:spacing w:after="0" w:line="240" w:lineRule="auto"/>
    </w:pPr>
    <w:rPr>
      <w:rFonts w:ascii="Arial" w:eastAsia="Calibri" w:hAnsi="Arial" w:cs="Times New Roman"/>
    </w:rPr>
  </w:style>
  <w:style w:type="paragraph" w:customStyle="1" w:styleId="79EC55934A284DF0BC94B72B471A587A1">
    <w:name w:val="79EC55934A284DF0BC94B72B471A587A1"/>
    <w:rsid w:val="0008326F"/>
    <w:pPr>
      <w:spacing w:after="0" w:line="240" w:lineRule="auto"/>
    </w:pPr>
    <w:rPr>
      <w:rFonts w:ascii="Arial" w:eastAsia="Calibri" w:hAnsi="Arial" w:cs="Times New Roman"/>
    </w:rPr>
  </w:style>
  <w:style w:type="paragraph" w:customStyle="1" w:styleId="64E2D8D43A5C4B33BB8206B656D54BB51">
    <w:name w:val="64E2D8D43A5C4B33BB8206B656D54BB51"/>
    <w:rsid w:val="0008326F"/>
    <w:pPr>
      <w:spacing w:after="0" w:line="240" w:lineRule="auto"/>
    </w:pPr>
    <w:rPr>
      <w:rFonts w:ascii="Arial" w:eastAsia="Calibri" w:hAnsi="Arial" w:cs="Times New Roman"/>
    </w:rPr>
  </w:style>
  <w:style w:type="paragraph" w:customStyle="1" w:styleId="64ABAC7C39314F8588FE440CB0058AF81">
    <w:name w:val="64ABAC7C39314F8588FE440CB0058AF81"/>
    <w:rsid w:val="0008326F"/>
    <w:pPr>
      <w:spacing w:after="0" w:line="240" w:lineRule="auto"/>
    </w:pPr>
    <w:rPr>
      <w:rFonts w:ascii="Arial" w:eastAsia="Calibri" w:hAnsi="Arial" w:cs="Times New Roman"/>
    </w:rPr>
  </w:style>
  <w:style w:type="paragraph" w:customStyle="1" w:styleId="A425EAAB726E48DD9D711EA790A092B71">
    <w:name w:val="A425EAAB726E48DD9D711EA790A092B71"/>
    <w:rsid w:val="0008326F"/>
    <w:pPr>
      <w:spacing w:after="0" w:line="240" w:lineRule="auto"/>
    </w:pPr>
    <w:rPr>
      <w:rFonts w:ascii="Arial" w:eastAsia="Calibri" w:hAnsi="Arial" w:cs="Times New Roman"/>
    </w:rPr>
  </w:style>
  <w:style w:type="paragraph" w:customStyle="1" w:styleId="ACD6E253DFFE4D93960CD5BB1959DFA31">
    <w:name w:val="ACD6E253DFFE4D93960CD5BB1959DFA31"/>
    <w:rsid w:val="0008326F"/>
    <w:pPr>
      <w:spacing w:after="0" w:line="240" w:lineRule="auto"/>
    </w:pPr>
    <w:rPr>
      <w:rFonts w:ascii="Arial" w:eastAsia="Calibri" w:hAnsi="Arial" w:cs="Times New Roman"/>
    </w:rPr>
  </w:style>
  <w:style w:type="paragraph" w:customStyle="1" w:styleId="E060214D48CF47AFADC59888143D01511">
    <w:name w:val="E060214D48CF47AFADC59888143D01511"/>
    <w:rsid w:val="0008326F"/>
    <w:pPr>
      <w:spacing w:after="0" w:line="240" w:lineRule="auto"/>
    </w:pPr>
    <w:rPr>
      <w:rFonts w:ascii="Arial" w:eastAsia="Calibri" w:hAnsi="Arial" w:cs="Times New Roman"/>
    </w:rPr>
  </w:style>
  <w:style w:type="paragraph" w:customStyle="1" w:styleId="85FC20C6727A4D4A9C8509D7BECE739C1">
    <w:name w:val="85FC20C6727A4D4A9C8509D7BECE739C1"/>
    <w:rsid w:val="0008326F"/>
    <w:pPr>
      <w:spacing w:after="0" w:line="240" w:lineRule="auto"/>
    </w:pPr>
    <w:rPr>
      <w:rFonts w:ascii="Arial" w:eastAsia="Calibri" w:hAnsi="Arial" w:cs="Times New Roman"/>
    </w:rPr>
  </w:style>
  <w:style w:type="paragraph" w:customStyle="1" w:styleId="2332567651764B3DA5589DB193FF7CAC1">
    <w:name w:val="2332567651764B3DA5589DB193FF7CAC1"/>
    <w:rsid w:val="0008326F"/>
    <w:pPr>
      <w:spacing w:after="0" w:line="240" w:lineRule="auto"/>
    </w:pPr>
    <w:rPr>
      <w:rFonts w:ascii="Arial" w:eastAsia="Calibri" w:hAnsi="Arial" w:cs="Times New Roman"/>
    </w:rPr>
  </w:style>
  <w:style w:type="paragraph" w:customStyle="1" w:styleId="C023DE287E1C4FC5836424B6B8E4EF341">
    <w:name w:val="C023DE287E1C4FC5836424B6B8E4EF341"/>
    <w:rsid w:val="0008326F"/>
    <w:pPr>
      <w:spacing w:after="0" w:line="240" w:lineRule="auto"/>
    </w:pPr>
    <w:rPr>
      <w:rFonts w:ascii="Arial" w:eastAsia="Calibri" w:hAnsi="Arial" w:cs="Times New Roman"/>
    </w:rPr>
  </w:style>
  <w:style w:type="paragraph" w:customStyle="1" w:styleId="97034B588B6F430FB9E216873BA347991">
    <w:name w:val="97034B588B6F430FB9E216873BA347991"/>
    <w:rsid w:val="0008326F"/>
    <w:pPr>
      <w:spacing w:after="0" w:line="240" w:lineRule="auto"/>
    </w:pPr>
    <w:rPr>
      <w:rFonts w:ascii="Arial" w:eastAsia="Calibri" w:hAnsi="Arial" w:cs="Times New Roman"/>
    </w:rPr>
  </w:style>
  <w:style w:type="paragraph" w:customStyle="1" w:styleId="E95D00C1CCAB49B2A795FC367F4906E81">
    <w:name w:val="E95D00C1CCAB49B2A795FC367F4906E81"/>
    <w:rsid w:val="0008326F"/>
    <w:pPr>
      <w:spacing w:after="0" w:line="240" w:lineRule="auto"/>
    </w:pPr>
    <w:rPr>
      <w:rFonts w:ascii="Arial" w:eastAsia="Calibri" w:hAnsi="Arial" w:cs="Times New Roman"/>
    </w:rPr>
  </w:style>
  <w:style w:type="paragraph" w:customStyle="1" w:styleId="6FAF3BF9572042A89A3FD81631B84D791">
    <w:name w:val="6FAF3BF9572042A89A3FD81631B84D791"/>
    <w:rsid w:val="0008326F"/>
    <w:pPr>
      <w:spacing w:after="0" w:line="240" w:lineRule="auto"/>
    </w:pPr>
    <w:rPr>
      <w:rFonts w:ascii="Arial" w:eastAsia="Calibri" w:hAnsi="Arial" w:cs="Times New Roman"/>
    </w:rPr>
  </w:style>
  <w:style w:type="paragraph" w:customStyle="1" w:styleId="C25DFFB92DC34307B0216A234B8289761">
    <w:name w:val="C25DFFB92DC34307B0216A234B8289761"/>
    <w:rsid w:val="0008326F"/>
    <w:pPr>
      <w:spacing w:after="0" w:line="240" w:lineRule="auto"/>
    </w:pPr>
    <w:rPr>
      <w:rFonts w:ascii="Arial" w:eastAsia="Calibri" w:hAnsi="Arial" w:cs="Times New Roman"/>
    </w:rPr>
  </w:style>
  <w:style w:type="paragraph" w:customStyle="1" w:styleId="12F7F245171141D19E43D1B4DEFCE9BE1">
    <w:name w:val="12F7F245171141D19E43D1B4DEFCE9BE1"/>
    <w:rsid w:val="0008326F"/>
    <w:pPr>
      <w:spacing w:after="0" w:line="240" w:lineRule="auto"/>
    </w:pPr>
    <w:rPr>
      <w:rFonts w:ascii="Arial" w:eastAsia="Calibri" w:hAnsi="Arial" w:cs="Times New Roman"/>
    </w:rPr>
  </w:style>
  <w:style w:type="paragraph" w:customStyle="1" w:styleId="3B869C557BE54EADB1727AB8D6C2AD771">
    <w:name w:val="3B869C557BE54EADB1727AB8D6C2AD771"/>
    <w:rsid w:val="0008326F"/>
    <w:pPr>
      <w:spacing w:after="0" w:line="240" w:lineRule="auto"/>
    </w:pPr>
    <w:rPr>
      <w:rFonts w:ascii="Arial" w:eastAsia="Calibri" w:hAnsi="Arial" w:cs="Times New Roman"/>
    </w:rPr>
  </w:style>
  <w:style w:type="paragraph" w:customStyle="1" w:styleId="E086B8AA06684C30A9035A3CDEA93CAF1">
    <w:name w:val="E086B8AA06684C30A9035A3CDEA93CAF1"/>
    <w:rsid w:val="0008326F"/>
    <w:pPr>
      <w:spacing w:after="0" w:line="240" w:lineRule="auto"/>
    </w:pPr>
    <w:rPr>
      <w:rFonts w:ascii="Arial" w:eastAsia="Calibri" w:hAnsi="Arial" w:cs="Times New Roman"/>
    </w:rPr>
  </w:style>
  <w:style w:type="paragraph" w:customStyle="1" w:styleId="30860BF723684499875D9338C7BB5FD21">
    <w:name w:val="30860BF723684499875D9338C7BB5FD21"/>
    <w:rsid w:val="0008326F"/>
    <w:pPr>
      <w:spacing w:after="0" w:line="240" w:lineRule="auto"/>
    </w:pPr>
    <w:rPr>
      <w:rFonts w:ascii="Arial" w:eastAsia="Calibri" w:hAnsi="Arial" w:cs="Times New Roman"/>
    </w:rPr>
  </w:style>
  <w:style w:type="paragraph" w:customStyle="1" w:styleId="32A7E92BD2974F29B53796A2C48647B71">
    <w:name w:val="32A7E92BD2974F29B53796A2C48647B71"/>
    <w:rsid w:val="0008326F"/>
    <w:pPr>
      <w:spacing w:after="0" w:line="240" w:lineRule="auto"/>
    </w:pPr>
    <w:rPr>
      <w:rFonts w:ascii="Arial" w:eastAsia="Calibri" w:hAnsi="Arial" w:cs="Times New Roman"/>
    </w:rPr>
  </w:style>
  <w:style w:type="paragraph" w:customStyle="1" w:styleId="85DC4A3410B847AF9F7364710408DEFE1">
    <w:name w:val="85DC4A3410B847AF9F7364710408DEFE1"/>
    <w:rsid w:val="0008326F"/>
    <w:pPr>
      <w:spacing w:after="0" w:line="240" w:lineRule="auto"/>
    </w:pPr>
    <w:rPr>
      <w:rFonts w:ascii="Arial" w:eastAsia="Calibri" w:hAnsi="Arial" w:cs="Times New Roman"/>
    </w:rPr>
  </w:style>
  <w:style w:type="paragraph" w:customStyle="1" w:styleId="A78EA4048CA74FE8A0DDC292E66B38C81">
    <w:name w:val="A78EA4048CA74FE8A0DDC292E66B38C81"/>
    <w:rsid w:val="0008326F"/>
    <w:pPr>
      <w:spacing w:after="0" w:line="240" w:lineRule="auto"/>
    </w:pPr>
    <w:rPr>
      <w:rFonts w:ascii="Arial" w:eastAsia="Calibri" w:hAnsi="Arial" w:cs="Times New Roman"/>
    </w:rPr>
  </w:style>
  <w:style w:type="paragraph" w:customStyle="1" w:styleId="CE9B19AA9D604E9DA362A729FFC82EF91">
    <w:name w:val="CE9B19AA9D604E9DA362A729FFC82EF91"/>
    <w:rsid w:val="0008326F"/>
    <w:pPr>
      <w:spacing w:after="0" w:line="240" w:lineRule="auto"/>
    </w:pPr>
    <w:rPr>
      <w:rFonts w:ascii="Arial" w:eastAsia="Calibri" w:hAnsi="Arial" w:cs="Times New Roman"/>
    </w:rPr>
  </w:style>
  <w:style w:type="paragraph" w:customStyle="1" w:styleId="5BA1799BB69F42D2969A9A100BE664111">
    <w:name w:val="5BA1799BB69F42D2969A9A100BE664111"/>
    <w:rsid w:val="0008326F"/>
    <w:pPr>
      <w:spacing w:after="0" w:line="240" w:lineRule="auto"/>
    </w:pPr>
    <w:rPr>
      <w:rFonts w:ascii="Arial" w:eastAsia="Calibri" w:hAnsi="Arial" w:cs="Times New Roman"/>
    </w:rPr>
  </w:style>
  <w:style w:type="paragraph" w:customStyle="1" w:styleId="87ED816B1AC04CC2858F3E74BD7C08761">
    <w:name w:val="87ED816B1AC04CC2858F3E74BD7C08761"/>
    <w:rsid w:val="0008326F"/>
    <w:pPr>
      <w:spacing w:after="0" w:line="240" w:lineRule="auto"/>
    </w:pPr>
    <w:rPr>
      <w:rFonts w:ascii="Arial" w:eastAsia="Calibri" w:hAnsi="Arial" w:cs="Times New Roman"/>
    </w:rPr>
  </w:style>
  <w:style w:type="paragraph" w:customStyle="1" w:styleId="9E76348C45B94F85AC3B157F3BEECEB81">
    <w:name w:val="9E76348C45B94F85AC3B157F3BEECEB81"/>
    <w:rsid w:val="0008326F"/>
    <w:pPr>
      <w:spacing w:after="0" w:line="240" w:lineRule="auto"/>
    </w:pPr>
    <w:rPr>
      <w:rFonts w:ascii="Arial" w:eastAsia="Calibri" w:hAnsi="Arial" w:cs="Times New Roman"/>
    </w:rPr>
  </w:style>
  <w:style w:type="paragraph" w:customStyle="1" w:styleId="8150E63FE21F4F02BCE6B5C99A747A001">
    <w:name w:val="8150E63FE21F4F02BCE6B5C99A747A001"/>
    <w:rsid w:val="0008326F"/>
    <w:pPr>
      <w:spacing w:after="0" w:line="240" w:lineRule="auto"/>
    </w:pPr>
    <w:rPr>
      <w:rFonts w:ascii="Arial" w:eastAsia="Calibri" w:hAnsi="Arial" w:cs="Times New Roman"/>
    </w:rPr>
  </w:style>
  <w:style w:type="paragraph" w:customStyle="1" w:styleId="9D0464881480469E91B17DD7EFF0251E1">
    <w:name w:val="9D0464881480469E91B17DD7EFF0251E1"/>
    <w:rsid w:val="0008326F"/>
    <w:pPr>
      <w:spacing w:after="0" w:line="240" w:lineRule="auto"/>
    </w:pPr>
    <w:rPr>
      <w:rFonts w:ascii="Arial" w:eastAsia="Calibri" w:hAnsi="Arial" w:cs="Times New Roman"/>
    </w:rPr>
  </w:style>
  <w:style w:type="paragraph" w:customStyle="1" w:styleId="B10982CF165C4692B2C3B2B3B33850C31">
    <w:name w:val="B10982CF165C4692B2C3B2B3B33850C31"/>
    <w:rsid w:val="0008326F"/>
    <w:pPr>
      <w:spacing w:after="0" w:line="240" w:lineRule="auto"/>
    </w:pPr>
    <w:rPr>
      <w:rFonts w:ascii="Arial" w:eastAsia="Calibri" w:hAnsi="Arial" w:cs="Times New Roman"/>
    </w:rPr>
  </w:style>
  <w:style w:type="paragraph" w:customStyle="1" w:styleId="A1A47EC793724934AC25901E3C64E0A61">
    <w:name w:val="A1A47EC793724934AC25901E3C64E0A61"/>
    <w:rsid w:val="0008326F"/>
    <w:pPr>
      <w:spacing w:after="0" w:line="240" w:lineRule="auto"/>
    </w:pPr>
    <w:rPr>
      <w:rFonts w:ascii="Arial" w:eastAsia="Calibri" w:hAnsi="Arial" w:cs="Times New Roman"/>
    </w:rPr>
  </w:style>
  <w:style w:type="paragraph" w:customStyle="1" w:styleId="DDA876EF90584ED3A5922939A626AF3B1">
    <w:name w:val="DDA876EF90584ED3A5922939A626AF3B1"/>
    <w:rsid w:val="0008326F"/>
    <w:pPr>
      <w:spacing w:after="0" w:line="240" w:lineRule="auto"/>
    </w:pPr>
    <w:rPr>
      <w:rFonts w:ascii="Arial" w:eastAsia="Calibri" w:hAnsi="Arial" w:cs="Times New Roman"/>
    </w:rPr>
  </w:style>
  <w:style w:type="paragraph" w:customStyle="1" w:styleId="9E7B9D5D164648A1A5EECE9B9CF9910D1">
    <w:name w:val="9E7B9D5D164648A1A5EECE9B9CF9910D1"/>
    <w:rsid w:val="0008326F"/>
    <w:pPr>
      <w:spacing w:after="0" w:line="240" w:lineRule="auto"/>
    </w:pPr>
    <w:rPr>
      <w:rFonts w:ascii="Arial" w:eastAsia="Calibri" w:hAnsi="Arial" w:cs="Times New Roman"/>
    </w:rPr>
  </w:style>
  <w:style w:type="paragraph" w:customStyle="1" w:styleId="1F0325FE50844203BF8DE4CEB5700F411">
    <w:name w:val="1F0325FE50844203BF8DE4CEB5700F411"/>
    <w:rsid w:val="0008326F"/>
    <w:pPr>
      <w:spacing w:after="0" w:line="240" w:lineRule="auto"/>
    </w:pPr>
    <w:rPr>
      <w:rFonts w:ascii="Arial" w:eastAsia="Calibri" w:hAnsi="Arial" w:cs="Times New Roman"/>
    </w:rPr>
  </w:style>
  <w:style w:type="paragraph" w:customStyle="1" w:styleId="282759BE80494FD4B76125E1B6F37FC31">
    <w:name w:val="282759BE80494FD4B76125E1B6F37FC31"/>
    <w:rsid w:val="0008326F"/>
    <w:pPr>
      <w:spacing w:after="0" w:line="240" w:lineRule="auto"/>
    </w:pPr>
    <w:rPr>
      <w:rFonts w:ascii="Arial" w:eastAsia="Calibri" w:hAnsi="Arial" w:cs="Times New Roman"/>
    </w:rPr>
  </w:style>
  <w:style w:type="paragraph" w:customStyle="1" w:styleId="6FB9425D565642338320EF3C230738761">
    <w:name w:val="6FB9425D565642338320EF3C230738761"/>
    <w:rsid w:val="0008326F"/>
    <w:pPr>
      <w:spacing w:after="0" w:line="240" w:lineRule="auto"/>
    </w:pPr>
    <w:rPr>
      <w:rFonts w:ascii="Arial" w:eastAsia="Calibri" w:hAnsi="Arial" w:cs="Times New Roman"/>
    </w:rPr>
  </w:style>
  <w:style w:type="paragraph" w:customStyle="1" w:styleId="69FECBC2B3094D3D9A9645ABA47C17531">
    <w:name w:val="69FECBC2B3094D3D9A9645ABA47C17531"/>
    <w:rsid w:val="0008326F"/>
    <w:pPr>
      <w:spacing w:after="0" w:line="240" w:lineRule="auto"/>
    </w:pPr>
    <w:rPr>
      <w:rFonts w:ascii="Arial" w:eastAsia="Calibri" w:hAnsi="Arial" w:cs="Times New Roman"/>
    </w:rPr>
  </w:style>
  <w:style w:type="paragraph" w:customStyle="1" w:styleId="04DADCE83CBB4DF1A4DAE7B7F24C563C1">
    <w:name w:val="04DADCE83CBB4DF1A4DAE7B7F24C563C1"/>
    <w:rsid w:val="0008326F"/>
    <w:pPr>
      <w:spacing w:after="0" w:line="240" w:lineRule="auto"/>
    </w:pPr>
    <w:rPr>
      <w:rFonts w:ascii="Arial" w:eastAsia="Calibri" w:hAnsi="Arial" w:cs="Times New Roman"/>
    </w:rPr>
  </w:style>
  <w:style w:type="paragraph" w:customStyle="1" w:styleId="CCBA4D39E6D5466993F54559EC7BA4C81">
    <w:name w:val="CCBA4D39E6D5466993F54559EC7BA4C81"/>
    <w:rsid w:val="0008326F"/>
    <w:pPr>
      <w:spacing w:after="0" w:line="240" w:lineRule="auto"/>
    </w:pPr>
    <w:rPr>
      <w:rFonts w:ascii="Arial" w:eastAsia="Calibri" w:hAnsi="Arial" w:cs="Times New Roman"/>
    </w:rPr>
  </w:style>
  <w:style w:type="paragraph" w:customStyle="1" w:styleId="AEC329993FD846C7B3F738B92B6249081">
    <w:name w:val="AEC329993FD846C7B3F738B92B6249081"/>
    <w:rsid w:val="0008326F"/>
    <w:pPr>
      <w:spacing w:after="0" w:line="240" w:lineRule="auto"/>
    </w:pPr>
    <w:rPr>
      <w:rFonts w:ascii="Arial" w:eastAsia="Calibri" w:hAnsi="Arial" w:cs="Times New Roman"/>
    </w:rPr>
  </w:style>
  <w:style w:type="paragraph" w:customStyle="1" w:styleId="316B1A4B64544A2A94CDEF00265B8D0F1">
    <w:name w:val="316B1A4B64544A2A94CDEF00265B8D0F1"/>
    <w:rsid w:val="0008326F"/>
    <w:pPr>
      <w:spacing w:after="0" w:line="240" w:lineRule="auto"/>
    </w:pPr>
    <w:rPr>
      <w:rFonts w:ascii="Arial" w:eastAsia="Calibri" w:hAnsi="Arial" w:cs="Times New Roman"/>
    </w:rPr>
  </w:style>
  <w:style w:type="paragraph" w:customStyle="1" w:styleId="D99B26F1B63C4B8CBE2F7072669317A01">
    <w:name w:val="D99B26F1B63C4B8CBE2F7072669317A01"/>
    <w:rsid w:val="0008326F"/>
    <w:pPr>
      <w:spacing w:after="0" w:line="240" w:lineRule="auto"/>
    </w:pPr>
    <w:rPr>
      <w:rFonts w:ascii="Arial" w:eastAsia="Calibri" w:hAnsi="Arial" w:cs="Times New Roman"/>
    </w:rPr>
  </w:style>
  <w:style w:type="paragraph" w:customStyle="1" w:styleId="068C1869AF594845BFAA57519ADB47EE1">
    <w:name w:val="068C1869AF594845BFAA57519ADB47EE1"/>
    <w:rsid w:val="0008326F"/>
    <w:pPr>
      <w:spacing w:after="0" w:line="240" w:lineRule="auto"/>
    </w:pPr>
    <w:rPr>
      <w:rFonts w:ascii="Arial" w:eastAsia="Calibri" w:hAnsi="Arial" w:cs="Times New Roman"/>
    </w:rPr>
  </w:style>
  <w:style w:type="paragraph" w:customStyle="1" w:styleId="FC1B5183ABF14563A1F17B0C4603CFEE1">
    <w:name w:val="FC1B5183ABF14563A1F17B0C4603CFEE1"/>
    <w:rsid w:val="0008326F"/>
    <w:pPr>
      <w:spacing w:after="0" w:line="240" w:lineRule="auto"/>
    </w:pPr>
    <w:rPr>
      <w:rFonts w:ascii="Arial" w:eastAsia="Calibri" w:hAnsi="Arial" w:cs="Times New Roman"/>
    </w:rPr>
  </w:style>
  <w:style w:type="paragraph" w:customStyle="1" w:styleId="CA9947962BD741788BEC7EEB351623B51">
    <w:name w:val="CA9947962BD741788BEC7EEB351623B51"/>
    <w:rsid w:val="0008326F"/>
    <w:pPr>
      <w:spacing w:after="0" w:line="240" w:lineRule="auto"/>
    </w:pPr>
    <w:rPr>
      <w:rFonts w:ascii="Arial" w:eastAsia="Calibri" w:hAnsi="Arial" w:cs="Times New Roman"/>
    </w:rPr>
  </w:style>
  <w:style w:type="paragraph" w:customStyle="1" w:styleId="1C6CA3683B434AE3922D1E95952746171">
    <w:name w:val="1C6CA3683B434AE3922D1E95952746171"/>
    <w:rsid w:val="0008326F"/>
    <w:pPr>
      <w:spacing w:after="0" w:line="240" w:lineRule="auto"/>
    </w:pPr>
    <w:rPr>
      <w:rFonts w:ascii="Arial" w:eastAsia="Calibri" w:hAnsi="Arial" w:cs="Times New Roman"/>
    </w:rPr>
  </w:style>
  <w:style w:type="paragraph" w:customStyle="1" w:styleId="05CBA515C1004C47AB2DE7F5FF16EA3E1">
    <w:name w:val="05CBA515C1004C47AB2DE7F5FF16EA3E1"/>
    <w:rsid w:val="0008326F"/>
    <w:pPr>
      <w:spacing w:after="0" w:line="240" w:lineRule="auto"/>
    </w:pPr>
    <w:rPr>
      <w:rFonts w:ascii="Arial" w:eastAsia="Calibri" w:hAnsi="Arial" w:cs="Times New Roman"/>
    </w:rPr>
  </w:style>
  <w:style w:type="paragraph" w:customStyle="1" w:styleId="63698A67CBD64332858F6671051050311">
    <w:name w:val="63698A67CBD64332858F6671051050311"/>
    <w:rsid w:val="0008326F"/>
    <w:pPr>
      <w:spacing w:after="0" w:line="240" w:lineRule="auto"/>
    </w:pPr>
    <w:rPr>
      <w:rFonts w:ascii="Arial" w:eastAsia="Calibri" w:hAnsi="Arial" w:cs="Times New Roman"/>
    </w:rPr>
  </w:style>
  <w:style w:type="paragraph" w:customStyle="1" w:styleId="00D219A98B6F473AA82C73FD880683E51">
    <w:name w:val="00D219A98B6F473AA82C73FD880683E51"/>
    <w:rsid w:val="0008326F"/>
    <w:pPr>
      <w:spacing w:after="0" w:line="240" w:lineRule="auto"/>
    </w:pPr>
    <w:rPr>
      <w:rFonts w:ascii="Arial" w:eastAsia="Calibri" w:hAnsi="Arial" w:cs="Times New Roman"/>
    </w:rPr>
  </w:style>
  <w:style w:type="paragraph" w:customStyle="1" w:styleId="39A55D248988478D802A476C6FE29DB11">
    <w:name w:val="39A55D248988478D802A476C6FE29DB11"/>
    <w:rsid w:val="0008326F"/>
    <w:pPr>
      <w:spacing w:after="0" w:line="240" w:lineRule="auto"/>
    </w:pPr>
    <w:rPr>
      <w:rFonts w:ascii="Arial" w:eastAsia="Calibri" w:hAnsi="Arial" w:cs="Times New Roman"/>
    </w:rPr>
  </w:style>
  <w:style w:type="paragraph" w:customStyle="1" w:styleId="89DCA3B6952C4CD3A0C86D966A3416D61">
    <w:name w:val="89DCA3B6952C4CD3A0C86D966A3416D61"/>
    <w:rsid w:val="0008326F"/>
    <w:pPr>
      <w:spacing w:after="0" w:line="240" w:lineRule="auto"/>
    </w:pPr>
    <w:rPr>
      <w:rFonts w:ascii="Arial" w:eastAsia="Calibri" w:hAnsi="Arial" w:cs="Times New Roman"/>
    </w:rPr>
  </w:style>
  <w:style w:type="paragraph" w:customStyle="1" w:styleId="2654F4F32C51490B88CC480904D422201">
    <w:name w:val="2654F4F32C51490B88CC480904D422201"/>
    <w:rsid w:val="0008326F"/>
    <w:pPr>
      <w:spacing w:after="0" w:line="240" w:lineRule="auto"/>
    </w:pPr>
    <w:rPr>
      <w:rFonts w:ascii="Arial" w:eastAsia="Calibri" w:hAnsi="Arial" w:cs="Times New Roman"/>
    </w:rPr>
  </w:style>
  <w:style w:type="paragraph" w:customStyle="1" w:styleId="6668957FDA14485ABB0C56369951441E1">
    <w:name w:val="6668957FDA14485ABB0C56369951441E1"/>
    <w:rsid w:val="0008326F"/>
    <w:pPr>
      <w:spacing w:after="0" w:line="240" w:lineRule="auto"/>
    </w:pPr>
    <w:rPr>
      <w:rFonts w:ascii="Arial" w:eastAsia="Calibri" w:hAnsi="Arial" w:cs="Times New Roman"/>
    </w:rPr>
  </w:style>
  <w:style w:type="paragraph" w:customStyle="1" w:styleId="0F96100A0F2249559A74DF1955112BDC1">
    <w:name w:val="0F96100A0F2249559A74DF1955112BDC1"/>
    <w:rsid w:val="0008326F"/>
    <w:pPr>
      <w:spacing w:after="0" w:line="240" w:lineRule="auto"/>
    </w:pPr>
    <w:rPr>
      <w:rFonts w:ascii="Arial" w:eastAsia="Calibri" w:hAnsi="Arial" w:cs="Times New Roman"/>
    </w:rPr>
  </w:style>
  <w:style w:type="paragraph" w:customStyle="1" w:styleId="18C26606733547859A5612287A41E3041">
    <w:name w:val="18C26606733547859A5612287A41E3041"/>
    <w:rsid w:val="0008326F"/>
    <w:pPr>
      <w:spacing w:after="0" w:line="240" w:lineRule="auto"/>
    </w:pPr>
    <w:rPr>
      <w:rFonts w:ascii="Arial" w:eastAsia="Calibri" w:hAnsi="Arial" w:cs="Times New Roman"/>
    </w:rPr>
  </w:style>
  <w:style w:type="paragraph" w:customStyle="1" w:styleId="B09D479143BB4DFB836FABB7EB7C93781">
    <w:name w:val="B09D479143BB4DFB836FABB7EB7C93781"/>
    <w:rsid w:val="0008326F"/>
    <w:pPr>
      <w:spacing w:after="0" w:line="240" w:lineRule="auto"/>
    </w:pPr>
    <w:rPr>
      <w:rFonts w:ascii="Arial" w:eastAsia="Calibri" w:hAnsi="Arial" w:cs="Times New Roman"/>
    </w:rPr>
  </w:style>
  <w:style w:type="paragraph" w:customStyle="1" w:styleId="6E1A7007058D459D9975DA6DD1801B01">
    <w:name w:val="6E1A7007058D459D9975DA6DD1801B01"/>
    <w:rsid w:val="0008326F"/>
    <w:pPr>
      <w:spacing w:after="0" w:line="240" w:lineRule="auto"/>
    </w:pPr>
    <w:rPr>
      <w:rFonts w:ascii="Arial" w:eastAsia="Calibri" w:hAnsi="Arial" w:cs="Times New Roman"/>
    </w:rPr>
  </w:style>
  <w:style w:type="paragraph" w:customStyle="1" w:styleId="8F34127CA4B34BBFBF4894A9ADF2F8C9">
    <w:name w:val="8F34127CA4B34BBFBF4894A9ADF2F8C9"/>
    <w:rsid w:val="0008326F"/>
    <w:pPr>
      <w:spacing w:after="0" w:line="240" w:lineRule="auto"/>
    </w:pPr>
    <w:rPr>
      <w:rFonts w:ascii="Arial" w:eastAsia="Calibri" w:hAnsi="Arial" w:cs="Times New Roman"/>
    </w:rPr>
  </w:style>
  <w:style w:type="paragraph" w:customStyle="1" w:styleId="CF8CD7BA3DF64CE8B7B36D961D77D6A6">
    <w:name w:val="CF8CD7BA3DF64CE8B7B36D961D77D6A6"/>
    <w:rsid w:val="0008326F"/>
    <w:pPr>
      <w:spacing w:after="0" w:line="240" w:lineRule="auto"/>
    </w:pPr>
    <w:rPr>
      <w:rFonts w:ascii="Arial" w:eastAsia="Calibri" w:hAnsi="Arial" w:cs="Times New Roman"/>
    </w:rPr>
  </w:style>
  <w:style w:type="paragraph" w:customStyle="1" w:styleId="BAEA6A818D7A48848226484FF999CA5E">
    <w:name w:val="BAEA6A818D7A48848226484FF999CA5E"/>
    <w:rsid w:val="00FB211D"/>
  </w:style>
  <w:style w:type="paragraph" w:customStyle="1" w:styleId="D6D8BDE2E764440984D570A807DE1AFD">
    <w:name w:val="D6D8BDE2E764440984D570A807DE1AFD"/>
    <w:rsid w:val="00FB211D"/>
  </w:style>
  <w:style w:type="paragraph" w:customStyle="1" w:styleId="54D9594C4EE941FAA47B9E9C5F283989">
    <w:name w:val="54D9594C4EE941FAA47B9E9C5F283989"/>
    <w:rsid w:val="00FB211D"/>
  </w:style>
  <w:style w:type="paragraph" w:customStyle="1" w:styleId="F4FD795792D2415ABC13DA0CEF158A42">
    <w:name w:val="F4FD795792D2415ABC13DA0CEF158A42"/>
    <w:rsid w:val="00FB211D"/>
  </w:style>
  <w:style w:type="paragraph" w:customStyle="1" w:styleId="D8D5BB9547684D34922DFEFF57F2A1F3">
    <w:name w:val="D8D5BB9547684D34922DFEFF57F2A1F3"/>
    <w:rsid w:val="00FB211D"/>
  </w:style>
  <w:style w:type="paragraph" w:customStyle="1" w:styleId="4587C8FCEF43424785CC5C7D603F73B7">
    <w:name w:val="4587C8FCEF43424785CC5C7D603F73B7"/>
    <w:rsid w:val="00FB211D"/>
  </w:style>
  <w:style w:type="paragraph" w:customStyle="1" w:styleId="E788225EB4D44A6D88F7BC734A64E6A3">
    <w:name w:val="E788225EB4D44A6D88F7BC734A64E6A3"/>
    <w:rsid w:val="00FB211D"/>
  </w:style>
  <w:style w:type="paragraph" w:customStyle="1" w:styleId="2D466DED60834C349C5863D64732576D">
    <w:name w:val="2D466DED60834C349C5863D64732576D"/>
    <w:rsid w:val="00FB211D"/>
  </w:style>
  <w:style w:type="paragraph" w:customStyle="1" w:styleId="F1B1849972844F9BBD5EE0D3D6449C0C">
    <w:name w:val="F1B1849972844F9BBD5EE0D3D6449C0C"/>
    <w:rsid w:val="00FB211D"/>
  </w:style>
  <w:style w:type="paragraph" w:customStyle="1" w:styleId="4C28920D27054080AB0AF9585B1E06A5">
    <w:name w:val="4C28920D27054080AB0AF9585B1E06A5"/>
    <w:rsid w:val="00FB211D"/>
  </w:style>
  <w:style w:type="paragraph" w:customStyle="1" w:styleId="C31E8E9CD7804471AF7945435F97802A">
    <w:name w:val="C31E8E9CD7804471AF7945435F97802A"/>
    <w:rsid w:val="00FB211D"/>
  </w:style>
  <w:style w:type="paragraph" w:customStyle="1" w:styleId="CBD16701FB7C477985F244D14F01C505">
    <w:name w:val="CBD16701FB7C477985F244D14F01C505"/>
    <w:rsid w:val="00FB211D"/>
  </w:style>
  <w:style w:type="paragraph" w:customStyle="1" w:styleId="3F72A1216848432A8A85E64EC1346804">
    <w:name w:val="3F72A1216848432A8A85E64EC1346804"/>
    <w:rsid w:val="00FB211D"/>
  </w:style>
  <w:style w:type="paragraph" w:customStyle="1" w:styleId="03D1E793026B4C33BEE1A227EC97D1F1">
    <w:name w:val="03D1E793026B4C33BEE1A227EC97D1F1"/>
    <w:rsid w:val="00FB211D"/>
  </w:style>
  <w:style w:type="paragraph" w:customStyle="1" w:styleId="692C91F9FBD44E7581F4069BFC371BC0">
    <w:name w:val="692C91F9FBD44E7581F4069BFC371BC0"/>
    <w:rsid w:val="00FB211D"/>
  </w:style>
  <w:style w:type="paragraph" w:customStyle="1" w:styleId="29C4A0B2BEA14203B95243FC03084648">
    <w:name w:val="29C4A0B2BEA14203B95243FC03084648"/>
    <w:rsid w:val="00FB211D"/>
  </w:style>
  <w:style w:type="paragraph" w:customStyle="1" w:styleId="DFF5EC69DDF146F587128D68F0D6F349">
    <w:name w:val="DFF5EC69DDF146F587128D68F0D6F349"/>
    <w:rsid w:val="00FB211D"/>
  </w:style>
  <w:style w:type="paragraph" w:customStyle="1" w:styleId="7308B8096E3745B084EF17D9E7A134A5">
    <w:name w:val="7308B8096E3745B084EF17D9E7A134A5"/>
    <w:rsid w:val="00FB211D"/>
  </w:style>
  <w:style w:type="paragraph" w:customStyle="1" w:styleId="B9B5E902772A4ADAB575A28D7E8EE355">
    <w:name w:val="B9B5E902772A4ADAB575A28D7E8EE355"/>
    <w:rsid w:val="00FB211D"/>
  </w:style>
  <w:style w:type="paragraph" w:customStyle="1" w:styleId="B31AFD3D9BEB48458AB709172AB8CF0E">
    <w:name w:val="B31AFD3D9BEB48458AB709172AB8CF0E"/>
    <w:rsid w:val="00FB2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4A7AD3-8F73-4D62-B363-E0D9D662A07B}">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F0FF4E88-48D6-4736-B86B-43D7F277C2EA}">
  <ds:schemaRefs>
    <ds:schemaRef ds:uri="http://schemas.microsoft.com/sharepoint/v3/contenttype/forms"/>
  </ds:schemaRefs>
</ds:datastoreItem>
</file>

<file path=customXml/itemProps3.xml><?xml version="1.0" encoding="utf-8"?>
<ds:datastoreItem xmlns:ds="http://schemas.openxmlformats.org/officeDocument/2006/customXml" ds:itemID="{2900625F-456C-40FC-A386-D7FE7968E74C}">
  <ds:schemaRefs>
    <ds:schemaRef ds:uri="http://schemas.openxmlformats.org/officeDocument/2006/bibliography"/>
  </ds:schemaRefs>
</ds:datastoreItem>
</file>

<file path=customXml/itemProps4.xml><?xml version="1.0" encoding="utf-8"?>
<ds:datastoreItem xmlns:ds="http://schemas.openxmlformats.org/officeDocument/2006/customXml" ds:itemID="{AE21A1E9-2EF2-40A2-9923-80F932CEB320}"/>
</file>

<file path=docProps/app.xml><?xml version="1.0" encoding="utf-8"?>
<Properties xmlns="http://schemas.openxmlformats.org/officeDocument/2006/extended-properties" xmlns:vt="http://schemas.openxmlformats.org/officeDocument/2006/docPropsVTypes">
  <Template>Normal</Template>
  <TotalTime>28</TotalTime>
  <Pages>13</Pages>
  <Words>3424</Words>
  <Characters>19519</Characters>
  <Application>Microsoft Office Word</Application>
  <DocSecurity>0</DocSecurity>
  <Lines>162</Lines>
  <Paragraphs>45</Paragraphs>
  <ScaleCrop>false</ScaleCrop>
  <Company>ACGME</Company>
  <LinksUpToDate>false</LinksUpToDate>
  <CharactersWithSpaces>22898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11</cp:revision>
  <cp:lastPrinted>2019-10-09T15:16:00Z</cp:lastPrinted>
  <dcterms:created xsi:type="dcterms:W3CDTF">2023-01-10T19:55:00Z</dcterms:created>
  <dcterms:modified xsi:type="dcterms:W3CDTF">2023-06-22T20:00:00Z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7383100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