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42A5" w14:textId="3A29768A" w:rsidR="00325757" w:rsidRPr="00CE4422" w:rsidRDefault="00325757" w:rsidP="364AA246">
      <w:pPr>
        <w:jc w:val="center"/>
        <w:rPr>
          <w:b/>
          <w:bCs/>
          <w:sz w:val="28"/>
          <w:szCs w:val="28"/>
        </w:rPr>
      </w:pPr>
      <w:r w:rsidRPr="364AA246">
        <w:rPr>
          <w:b/>
          <w:bCs/>
          <w:sz w:val="28"/>
          <w:szCs w:val="28"/>
        </w:rPr>
        <w:t>New Application: Pediatric Hematology</w:t>
      </w:r>
      <w:r w:rsidR="0047004C" w:rsidRPr="364AA246">
        <w:rPr>
          <w:b/>
          <w:bCs/>
          <w:sz w:val="28"/>
          <w:szCs w:val="28"/>
        </w:rPr>
        <w:t>-</w:t>
      </w:r>
      <w:r w:rsidRPr="364AA246">
        <w:rPr>
          <w:b/>
          <w:bCs/>
          <w:sz w:val="28"/>
          <w:szCs w:val="28"/>
        </w:rPr>
        <w:t>Oncology</w:t>
      </w:r>
    </w:p>
    <w:p w14:paraId="3C83944D" w14:textId="77777777" w:rsidR="00325757" w:rsidRPr="00CE4422" w:rsidRDefault="00325757" w:rsidP="00325757">
      <w:pPr>
        <w:jc w:val="center"/>
        <w:rPr>
          <w:b/>
          <w:bCs/>
          <w:sz w:val="24"/>
          <w:szCs w:val="24"/>
        </w:rPr>
      </w:pPr>
      <w:r w:rsidRPr="00CE4422">
        <w:rPr>
          <w:b/>
          <w:bCs/>
          <w:sz w:val="24"/>
          <w:szCs w:val="24"/>
        </w:rPr>
        <w:t>Review Committee for Pediatrics</w:t>
      </w:r>
    </w:p>
    <w:p w14:paraId="22F18365" w14:textId="77777777" w:rsidR="00325757" w:rsidRPr="00CE4422" w:rsidRDefault="00325757" w:rsidP="00325757">
      <w:pPr>
        <w:jc w:val="center"/>
        <w:rPr>
          <w:b/>
          <w:sz w:val="24"/>
          <w:szCs w:val="24"/>
        </w:rPr>
      </w:pPr>
      <w:r w:rsidRPr="00CE4422">
        <w:rPr>
          <w:b/>
          <w:bCs/>
          <w:sz w:val="24"/>
          <w:szCs w:val="24"/>
        </w:rPr>
        <w:t>ACGME</w:t>
      </w:r>
    </w:p>
    <w:p w14:paraId="0E259D57" w14:textId="35056281" w:rsidR="00DC4849" w:rsidRDefault="00DC4849" w:rsidP="0050218F">
      <w:pPr>
        <w:widowControl w:val="0"/>
        <w:rPr>
          <w:highlight w:val="yellow"/>
        </w:rPr>
      </w:pPr>
    </w:p>
    <w:p w14:paraId="2AA0B333" w14:textId="77777777" w:rsidR="00DC4849" w:rsidRPr="00CE4422" w:rsidRDefault="00DC4849" w:rsidP="0050218F">
      <w:pPr>
        <w:widowControl w:val="0"/>
        <w:rPr>
          <w:highlight w:val="yellow"/>
        </w:rPr>
      </w:pPr>
    </w:p>
    <w:p w14:paraId="3B5CF327" w14:textId="77777777" w:rsidR="00D1264C" w:rsidRDefault="00D1264C" w:rsidP="00D1264C">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77E8E380" w14:textId="77777777" w:rsidR="00D1264C" w:rsidRDefault="00D1264C" w:rsidP="00D1264C">
      <w:pPr>
        <w:widowControl w:val="0"/>
        <w:rPr>
          <w:bCs/>
          <w:i/>
        </w:rPr>
      </w:pPr>
    </w:p>
    <w:p w14:paraId="3C6C9884" w14:textId="63A9D86A" w:rsidR="00D1264C" w:rsidRDefault="00D1264C" w:rsidP="479BF263">
      <w:pPr>
        <w:widowControl w:val="0"/>
        <w:rPr>
          <w:i/>
          <w:iCs/>
        </w:rPr>
      </w:pPr>
      <w:r w:rsidRPr="479BF263">
        <w:rPr>
          <w:i/>
          <w:iCs/>
        </w:rPr>
        <w:t xml:space="preserve">This document contains the “Specialty-specific Application Questions.” After </w:t>
      </w:r>
      <w:r w:rsidR="0B943C8E" w:rsidRPr="479BF263">
        <w:rPr>
          <w:i/>
          <w:iCs/>
        </w:rPr>
        <w:t xml:space="preserve">completing </w:t>
      </w:r>
      <w:r w:rsidRPr="479BF263">
        <w:rPr>
          <w:i/>
          <w:iCs/>
        </w:rPr>
        <w:t>this document, convert it to PDF and upload it as the “Attachment: Specialty-specific Application Questions” during Step 12 of the online application process within ADS.</w:t>
      </w:r>
    </w:p>
    <w:p w14:paraId="06CC613C" w14:textId="77777777" w:rsidR="00886FDB" w:rsidRDefault="00886FDB" w:rsidP="0050218F">
      <w:pPr>
        <w:widowControl w:val="0"/>
        <w:rPr>
          <w:b/>
          <w:bCs/>
          <w:smallCaps/>
        </w:rPr>
      </w:pPr>
    </w:p>
    <w:p w14:paraId="1E5B8607" w14:textId="77777777" w:rsidR="00A4480E" w:rsidRDefault="00A4480E" w:rsidP="0050218F">
      <w:pPr>
        <w:widowControl w:val="0"/>
        <w:rPr>
          <w:b/>
          <w:bCs/>
          <w:smallCaps/>
        </w:rPr>
      </w:pPr>
    </w:p>
    <w:p w14:paraId="23167AA9" w14:textId="77777777" w:rsidR="00886FDB" w:rsidRPr="009173EF" w:rsidRDefault="00886FDB" w:rsidP="00886FDB">
      <w:pPr>
        <w:widowControl w:val="0"/>
      </w:pPr>
      <w:r>
        <w:rPr>
          <w:b/>
          <w:bCs/>
          <w:smallCaps/>
        </w:rPr>
        <w:t xml:space="preserve">Oversight </w:t>
      </w:r>
    </w:p>
    <w:p w14:paraId="057F40C9" w14:textId="31A8B4B3" w:rsidR="00374881" w:rsidRDefault="00374881" w:rsidP="00374881">
      <w:pPr>
        <w:widowControl w:val="0"/>
      </w:pPr>
    </w:p>
    <w:p w14:paraId="3028F9DD" w14:textId="6314B7B8" w:rsidR="00374881" w:rsidRDefault="00374881" w:rsidP="00374881">
      <w:pPr>
        <w:widowControl w:val="0"/>
        <w:rPr>
          <w:b/>
        </w:rPr>
      </w:pPr>
      <w:r>
        <w:rPr>
          <w:b/>
        </w:rPr>
        <w:t>Participating Sites</w:t>
      </w:r>
    </w:p>
    <w:p w14:paraId="2CD8ED61" w14:textId="77777777" w:rsidR="00374881" w:rsidRPr="00374881" w:rsidRDefault="00374881" w:rsidP="00374881">
      <w:pPr>
        <w:widowControl w:val="0"/>
        <w:rPr>
          <w:b/>
        </w:rPr>
      </w:pPr>
    </w:p>
    <w:p w14:paraId="3D921B9A" w14:textId="41E9FDDE" w:rsidR="00374881" w:rsidRPr="00623CCD" w:rsidRDefault="00374881" w:rsidP="479BF263">
      <w:pPr>
        <w:rPr>
          <w:color w:val="000000" w:themeColor="text1"/>
        </w:rPr>
      </w:pPr>
      <w:r w:rsidRPr="479BF263">
        <w:rPr>
          <w:color w:val="000000" w:themeColor="text1"/>
        </w:rPr>
        <w:t xml:space="preserve">Briefly describe how the </w:t>
      </w:r>
      <w:r>
        <w:t xml:space="preserve">pediatric hematology-oncology </w:t>
      </w:r>
      <w:r w:rsidRPr="479BF263">
        <w:rPr>
          <w:color w:val="000000" w:themeColor="text1"/>
        </w:rPr>
        <w:t xml:space="preserve">program is an integral part of a core pediatric residency program, including how the faculty </w:t>
      </w:r>
      <w:r w:rsidR="002502F5" w:rsidRPr="479BF263">
        <w:rPr>
          <w:color w:val="000000" w:themeColor="text1"/>
        </w:rPr>
        <w:t xml:space="preserve">members </w:t>
      </w:r>
      <w:r w:rsidRPr="479BF263">
        <w:rPr>
          <w:color w:val="000000" w:themeColor="text1"/>
        </w:rPr>
        <w:t xml:space="preserve">of each program, residents, and fellows will interact. [PR I.B.1.a)] </w:t>
      </w:r>
    </w:p>
    <w:p w14:paraId="371C801B" w14:textId="3BEBD11C" w:rsidR="00374881" w:rsidRPr="00623CCD" w:rsidRDefault="00374881" w:rsidP="479BF263">
      <w:pPr>
        <w:rPr>
          <w:b/>
          <w:bCs/>
          <w:i/>
          <w:iCs/>
          <w:color w:val="000000" w:themeColor="text1"/>
        </w:rPr>
      </w:pPr>
    </w:p>
    <w:p w14:paraId="59FD4D0C" w14:textId="64A8B7ED" w:rsidR="00374881" w:rsidRPr="00623CCD" w:rsidRDefault="00400C4C" w:rsidP="479BF263">
      <w:pPr>
        <w:rPr>
          <w:color w:val="000000"/>
        </w:rPr>
      </w:pPr>
      <w:r w:rsidRPr="002265C9">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74881" w:rsidRPr="00623CCD" w14:paraId="3943B382" w14:textId="77777777" w:rsidTr="00374881">
        <w:sdt>
          <w:sdtPr>
            <w:rPr>
              <w:color w:val="000000"/>
              <w:kern w:val="2"/>
              <w:shd w:val="clear" w:color="auto" w:fill="E6E6E6"/>
            </w:rPr>
            <w:id w:val="1404096190"/>
            <w:placeholder>
              <w:docPart w:val="2112E4FC02F747D4B42595AE2294A189"/>
            </w:placeholder>
            <w:showingPlcHdr/>
          </w:sdtPr>
          <w:sdtContent>
            <w:tc>
              <w:tcPr>
                <w:tcW w:w="5000" w:type="pct"/>
              </w:tcPr>
              <w:p w14:paraId="6581A27E" w14:textId="77777777" w:rsidR="00374881" w:rsidRPr="00623CCD" w:rsidRDefault="00374881" w:rsidP="00374881">
                <w:pPr>
                  <w:rPr>
                    <w:strike/>
                    <w:color w:val="000000"/>
                  </w:rPr>
                </w:pPr>
                <w:r w:rsidRPr="00CE4422">
                  <w:rPr>
                    <w:rStyle w:val="PlaceholderText"/>
                  </w:rPr>
                  <w:t>Click here to enter text.</w:t>
                </w:r>
              </w:p>
            </w:tc>
          </w:sdtContent>
        </w:sdt>
      </w:tr>
    </w:tbl>
    <w:p w14:paraId="754A661A" w14:textId="77777777" w:rsidR="00374881" w:rsidRDefault="00374881" w:rsidP="00374881">
      <w:pPr>
        <w:widowControl w:val="0"/>
        <w:rPr>
          <w:b/>
          <w:bCs/>
          <w:smallCaps/>
        </w:rPr>
      </w:pPr>
    </w:p>
    <w:p w14:paraId="1C04EAA2" w14:textId="77777777" w:rsidR="00A4480E" w:rsidRDefault="00A4480E" w:rsidP="00374881">
      <w:pPr>
        <w:widowControl w:val="0"/>
        <w:rPr>
          <w:b/>
          <w:bCs/>
          <w:smallCaps/>
        </w:rPr>
      </w:pPr>
    </w:p>
    <w:p w14:paraId="045880EF" w14:textId="427FEDCE" w:rsidR="00C32166" w:rsidRPr="009F2682" w:rsidRDefault="009F2682" w:rsidP="00C32166">
      <w:pPr>
        <w:rPr>
          <w:b/>
          <w:bCs/>
          <w:kern w:val="2"/>
        </w:rPr>
      </w:pPr>
      <w:r>
        <w:rPr>
          <w:b/>
          <w:bCs/>
          <w:kern w:val="2"/>
        </w:rPr>
        <w:t>Resources</w:t>
      </w:r>
    </w:p>
    <w:p w14:paraId="525712E9" w14:textId="77777777" w:rsidR="00C32166" w:rsidRPr="009F2682" w:rsidRDefault="00C32166" w:rsidP="00C32166">
      <w:pPr>
        <w:rPr>
          <w:kern w:val="2"/>
        </w:rPr>
      </w:pPr>
    </w:p>
    <w:p w14:paraId="717D566C" w14:textId="595DB17A" w:rsidR="00C32166" w:rsidRPr="009F2682" w:rsidRDefault="00C32166" w:rsidP="005E434E">
      <w:pPr>
        <w:pStyle w:val="ListParagraph"/>
        <w:numPr>
          <w:ilvl w:val="0"/>
          <w:numId w:val="12"/>
        </w:numPr>
      </w:pPr>
      <w:r w:rsidRPr="009F2682">
        <w:rPr>
          <w:kern w:val="2"/>
        </w:rPr>
        <w:t xml:space="preserve">Indicate </w:t>
      </w:r>
      <w:r w:rsidR="50384798" w:rsidRPr="009F2682">
        <w:rPr>
          <w:kern w:val="2"/>
        </w:rPr>
        <w:t>whether</w:t>
      </w:r>
      <w:r w:rsidRPr="009F2682">
        <w:rPr>
          <w:kern w:val="2"/>
        </w:rPr>
        <w:t xml:space="preserve"> the following </w:t>
      </w:r>
      <w:r w:rsidR="3A5ED1B9" w:rsidRPr="009F2682">
        <w:rPr>
          <w:kern w:val="2"/>
        </w:rPr>
        <w:t>services are available at each participating site</w:t>
      </w:r>
      <w:r w:rsidRPr="009F2682">
        <w:rPr>
          <w:kern w:val="2"/>
        </w:rPr>
        <w:t>. For inpatient services</w:t>
      </w:r>
      <w:r w:rsidR="002502F5">
        <w:rPr>
          <w:kern w:val="2"/>
        </w:rPr>
        <w:t>,</w:t>
      </w:r>
      <w:r w:rsidRPr="009F2682">
        <w:rPr>
          <w:kern w:val="2"/>
        </w:rPr>
        <w:t xml:space="preserve"> indicate the number of available beds.</w:t>
      </w:r>
    </w:p>
    <w:p w14:paraId="17D490A5" w14:textId="77777777" w:rsidR="00C32166" w:rsidRPr="009F2682" w:rsidRDefault="00C32166" w:rsidP="00C32166">
      <w:pPr>
        <w:rPr>
          <w:kern w:val="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34"/>
        <w:gridCol w:w="1618"/>
        <w:gridCol w:w="1619"/>
        <w:gridCol w:w="1619"/>
      </w:tblGrid>
      <w:tr w:rsidR="009F2682" w:rsidRPr="009F2682" w14:paraId="098E52CD" w14:textId="77777777" w:rsidTr="61AA0439">
        <w:trPr>
          <w:cantSplit/>
          <w:tblHeader/>
        </w:trPr>
        <w:tc>
          <w:tcPr>
            <w:tcW w:w="4834"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50BDD997" w14:textId="77777777" w:rsidR="00C32166" w:rsidRPr="009F2682" w:rsidRDefault="00C32166" w:rsidP="0068352E">
            <w:pPr>
              <w:rPr>
                <w:b/>
                <w:bCs/>
                <w:kern w:val="2"/>
              </w:rPr>
            </w:pPr>
            <w:r w:rsidRPr="009F2682">
              <w:rPr>
                <w:b/>
                <w:bCs/>
                <w:kern w:val="2"/>
              </w:rPr>
              <w:t>Facility/Service</w:t>
            </w:r>
          </w:p>
        </w:tc>
        <w:tc>
          <w:tcPr>
            <w:tcW w:w="1618"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E5152EB" w14:textId="77777777" w:rsidR="00C32166" w:rsidRPr="009F2682" w:rsidRDefault="00C32166" w:rsidP="0068352E">
            <w:pPr>
              <w:rPr>
                <w:b/>
                <w:bCs/>
              </w:rPr>
            </w:pPr>
            <w:r w:rsidRPr="009F2682">
              <w:rPr>
                <w:b/>
                <w:bCs/>
              </w:rPr>
              <w:t>Site #1</w:t>
            </w:r>
          </w:p>
        </w:tc>
        <w:tc>
          <w:tcPr>
            <w:tcW w:w="161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30E6CBC7" w14:textId="77777777" w:rsidR="00C32166" w:rsidRPr="009F2682" w:rsidRDefault="00C32166" w:rsidP="0068352E">
            <w:pPr>
              <w:rPr>
                <w:b/>
                <w:bCs/>
              </w:rPr>
            </w:pPr>
            <w:r w:rsidRPr="009F2682">
              <w:rPr>
                <w:b/>
                <w:bCs/>
              </w:rPr>
              <w:t>Site #2</w:t>
            </w:r>
          </w:p>
        </w:tc>
        <w:tc>
          <w:tcPr>
            <w:tcW w:w="161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212452EF" w14:textId="77777777" w:rsidR="00C32166" w:rsidRPr="009F2682" w:rsidRDefault="00C32166" w:rsidP="0068352E">
            <w:pPr>
              <w:rPr>
                <w:b/>
                <w:bCs/>
              </w:rPr>
            </w:pPr>
            <w:r w:rsidRPr="009F2682">
              <w:rPr>
                <w:b/>
                <w:bCs/>
              </w:rPr>
              <w:t>Site #3</w:t>
            </w:r>
          </w:p>
        </w:tc>
      </w:tr>
      <w:tr w:rsidR="009F2682" w:rsidRPr="009F2682" w14:paraId="74E8ACAC" w14:textId="77777777" w:rsidTr="61AA0439">
        <w:trPr>
          <w:cantSplit/>
        </w:trPr>
        <w:tc>
          <w:tcPr>
            <w:tcW w:w="4834" w:type="dxa"/>
            <w:tcBorders>
              <w:top w:val="single" w:sz="6" w:space="0" w:color="000000" w:themeColor="text1"/>
            </w:tcBorders>
            <w:vAlign w:val="center"/>
          </w:tcPr>
          <w:p w14:paraId="740F3DB6" w14:textId="5E911CD1" w:rsidR="009F2682" w:rsidRPr="009F2682" w:rsidRDefault="009F2682" w:rsidP="009F2682">
            <w:r w:rsidRPr="726030B9">
              <w:rPr>
                <w:kern w:val="2"/>
              </w:rPr>
              <w:t>Separate divisions of hematology and oncology*</w:t>
            </w:r>
            <w:r w:rsidR="19B8129B" w:rsidRPr="726030B9">
              <w:rPr>
                <w:kern w:val="2"/>
              </w:rPr>
              <w:t xml:space="preserve"> </w:t>
            </w:r>
          </w:p>
          <w:p w14:paraId="340B29E3" w14:textId="509F37D2" w:rsidR="009F2682" w:rsidRPr="009F2682" w:rsidRDefault="19B8129B" w:rsidP="009F2682">
            <w:r w:rsidRPr="726030B9">
              <w:rPr>
                <w:kern w:val="2"/>
              </w:rPr>
              <w:t>[PR I.D.1.b)]</w:t>
            </w:r>
          </w:p>
        </w:tc>
        <w:sdt>
          <w:sdtPr>
            <w:rPr>
              <w:color w:val="2B579A"/>
              <w:kern w:val="2"/>
              <w:shd w:val="clear" w:color="auto" w:fill="E6E6E6"/>
            </w:rPr>
            <w:id w:val="-309867770"/>
            <w:placeholder>
              <w:docPart w:val="719E00C14A834BEAA9F55D132462BA13"/>
            </w:placeholder>
            <w:showingPlcHdr/>
            <w:dropDownList>
              <w:listItem w:value="Choose an item."/>
              <w:listItem w:displayText="Yes" w:value="Yes"/>
              <w:listItem w:displayText="No" w:value="No"/>
            </w:dropDownList>
          </w:sdtPr>
          <w:sdtContent>
            <w:tc>
              <w:tcPr>
                <w:tcW w:w="1618" w:type="dxa"/>
                <w:tcBorders>
                  <w:top w:val="single" w:sz="6" w:space="0" w:color="000000"/>
                </w:tcBorders>
              </w:tcPr>
              <w:p w14:paraId="2B52B1C6" w14:textId="49521188" w:rsidR="009F2682" w:rsidRPr="009F2682" w:rsidRDefault="009F2682" w:rsidP="009F2682">
                <w:pPr>
                  <w:rPr>
                    <w:bCs/>
                    <w:kern w:val="2"/>
                  </w:rPr>
                </w:pPr>
                <w:r w:rsidRPr="00D71E20">
                  <w:rPr>
                    <w:rStyle w:val="PlaceholderText"/>
                  </w:rPr>
                  <w:t>Choose an item.</w:t>
                </w:r>
              </w:p>
            </w:tc>
          </w:sdtContent>
        </w:sdt>
        <w:sdt>
          <w:sdtPr>
            <w:rPr>
              <w:color w:val="2B579A"/>
              <w:kern w:val="2"/>
              <w:shd w:val="clear" w:color="auto" w:fill="E6E6E6"/>
            </w:rPr>
            <w:id w:val="206844116"/>
            <w:placeholder>
              <w:docPart w:val="C554DEC153F04D8B84E6A97BE19B9A1E"/>
            </w:placeholder>
            <w:showingPlcHdr/>
            <w:dropDownList>
              <w:listItem w:value="Choose an item."/>
              <w:listItem w:displayText="Yes" w:value="Yes"/>
              <w:listItem w:displayText="No" w:value="No"/>
            </w:dropDownList>
          </w:sdtPr>
          <w:sdtContent>
            <w:tc>
              <w:tcPr>
                <w:tcW w:w="1619" w:type="dxa"/>
                <w:tcBorders>
                  <w:top w:val="single" w:sz="6" w:space="0" w:color="000000"/>
                </w:tcBorders>
              </w:tcPr>
              <w:p w14:paraId="1E7AB746" w14:textId="00769B2F" w:rsidR="009F2682" w:rsidRPr="009F2682" w:rsidRDefault="009F2682" w:rsidP="009F2682">
                <w:r w:rsidRPr="00D71E20">
                  <w:rPr>
                    <w:rStyle w:val="PlaceholderText"/>
                  </w:rPr>
                  <w:t>Choose an item.</w:t>
                </w:r>
              </w:p>
            </w:tc>
          </w:sdtContent>
        </w:sdt>
        <w:sdt>
          <w:sdtPr>
            <w:rPr>
              <w:color w:val="2B579A"/>
              <w:kern w:val="2"/>
              <w:shd w:val="clear" w:color="auto" w:fill="E6E6E6"/>
            </w:rPr>
            <w:id w:val="1963914758"/>
            <w:placeholder>
              <w:docPart w:val="D99BB66F0A7349E682F99A2BFFA332A5"/>
            </w:placeholder>
            <w:showingPlcHdr/>
            <w:dropDownList>
              <w:listItem w:value="Choose an item."/>
              <w:listItem w:displayText="Yes" w:value="Yes"/>
              <w:listItem w:displayText="No" w:value="No"/>
            </w:dropDownList>
          </w:sdtPr>
          <w:sdtContent>
            <w:tc>
              <w:tcPr>
                <w:tcW w:w="1619" w:type="dxa"/>
                <w:tcBorders>
                  <w:top w:val="single" w:sz="6" w:space="0" w:color="000000"/>
                </w:tcBorders>
              </w:tcPr>
              <w:p w14:paraId="64D5B0B3" w14:textId="76D6AD2A" w:rsidR="009F2682" w:rsidRPr="009F2682" w:rsidRDefault="009F2682" w:rsidP="009F2682">
                <w:r w:rsidRPr="00D71E20">
                  <w:rPr>
                    <w:rStyle w:val="PlaceholderText"/>
                  </w:rPr>
                  <w:t>Choose an item.</w:t>
                </w:r>
              </w:p>
            </w:tc>
          </w:sdtContent>
        </w:sdt>
      </w:tr>
      <w:tr w:rsidR="009F2682" w:rsidRPr="009F2682" w14:paraId="760FF1E2" w14:textId="77777777" w:rsidTr="61AA0439">
        <w:trPr>
          <w:cantSplit/>
        </w:trPr>
        <w:tc>
          <w:tcPr>
            <w:tcW w:w="4834" w:type="dxa"/>
            <w:vAlign w:val="center"/>
          </w:tcPr>
          <w:p w14:paraId="1FF2E430" w14:textId="2D609B74" w:rsidR="009F2682" w:rsidRPr="009F2682" w:rsidRDefault="009F2682" w:rsidP="009F2682">
            <w:r w:rsidRPr="726030B9">
              <w:rPr>
                <w:kern w:val="2"/>
              </w:rPr>
              <w:t>Space in an ambulatory setting for optimal evaluation and care of patients [PR I.D</w:t>
            </w:r>
            <w:r w:rsidRPr="009F2682">
              <w:rPr>
                <w:bCs/>
                <w:kern w:val="2"/>
              </w:rPr>
              <w:t>.</w:t>
            </w:r>
            <w:r w:rsidR="00790442" w:rsidRPr="726030B9">
              <w:rPr>
                <w:kern w:val="2"/>
              </w:rPr>
              <w:t>1.d)</w:t>
            </w:r>
            <w:r w:rsidRPr="009F2682">
              <w:rPr>
                <w:bCs/>
                <w:kern w:val="2"/>
              </w:rPr>
              <w:t>]</w:t>
            </w:r>
          </w:p>
        </w:tc>
        <w:sdt>
          <w:sdtPr>
            <w:rPr>
              <w:color w:val="2B579A"/>
              <w:kern w:val="2"/>
              <w:shd w:val="clear" w:color="auto" w:fill="E6E6E6"/>
            </w:rPr>
            <w:id w:val="1384363575"/>
            <w:placeholder>
              <w:docPart w:val="476DE8EAEBC14944972D61A4F2220E5C"/>
            </w:placeholder>
            <w:showingPlcHdr/>
            <w:dropDownList>
              <w:listItem w:value="Choose an item."/>
              <w:listItem w:displayText="Yes" w:value="Yes"/>
              <w:listItem w:displayText="No" w:value="No"/>
            </w:dropDownList>
          </w:sdtPr>
          <w:sdtContent>
            <w:tc>
              <w:tcPr>
                <w:tcW w:w="1618" w:type="dxa"/>
              </w:tcPr>
              <w:p w14:paraId="4428B697" w14:textId="60CE7A9E" w:rsidR="009F2682" w:rsidRPr="009F2682" w:rsidRDefault="009F2682" w:rsidP="009F2682">
                <w:r w:rsidRPr="00D71E20">
                  <w:rPr>
                    <w:rStyle w:val="PlaceholderText"/>
                  </w:rPr>
                  <w:t>Choose an item.</w:t>
                </w:r>
              </w:p>
            </w:tc>
          </w:sdtContent>
        </w:sdt>
        <w:sdt>
          <w:sdtPr>
            <w:rPr>
              <w:color w:val="2B579A"/>
              <w:kern w:val="2"/>
              <w:shd w:val="clear" w:color="auto" w:fill="E6E6E6"/>
            </w:rPr>
            <w:id w:val="-2134550492"/>
            <w:placeholder>
              <w:docPart w:val="CC6B3C6D653B40D9A1CBF9FABA0AC466"/>
            </w:placeholder>
            <w:showingPlcHdr/>
            <w:dropDownList>
              <w:listItem w:value="Choose an item."/>
              <w:listItem w:displayText="Yes" w:value="Yes"/>
              <w:listItem w:displayText="No" w:value="No"/>
            </w:dropDownList>
          </w:sdtPr>
          <w:sdtContent>
            <w:tc>
              <w:tcPr>
                <w:tcW w:w="1619" w:type="dxa"/>
              </w:tcPr>
              <w:p w14:paraId="68F19EB0" w14:textId="59DB3DBB" w:rsidR="009F2682" w:rsidRPr="009F2682" w:rsidRDefault="009F2682" w:rsidP="009F2682">
                <w:r w:rsidRPr="00D71E20">
                  <w:rPr>
                    <w:rStyle w:val="PlaceholderText"/>
                  </w:rPr>
                  <w:t>Choose an item.</w:t>
                </w:r>
              </w:p>
            </w:tc>
          </w:sdtContent>
        </w:sdt>
        <w:sdt>
          <w:sdtPr>
            <w:rPr>
              <w:color w:val="2B579A"/>
              <w:kern w:val="2"/>
              <w:shd w:val="clear" w:color="auto" w:fill="E6E6E6"/>
            </w:rPr>
            <w:id w:val="1166681425"/>
            <w:placeholder>
              <w:docPart w:val="800DEBB5A8B3419EA78B19243D78E28A"/>
            </w:placeholder>
            <w:showingPlcHdr/>
            <w:dropDownList>
              <w:listItem w:value="Choose an item."/>
              <w:listItem w:displayText="Yes" w:value="Yes"/>
              <w:listItem w:displayText="No" w:value="No"/>
            </w:dropDownList>
          </w:sdtPr>
          <w:sdtContent>
            <w:tc>
              <w:tcPr>
                <w:tcW w:w="1619" w:type="dxa"/>
              </w:tcPr>
              <w:p w14:paraId="1861ABFE" w14:textId="7ADAA0DC" w:rsidR="009F2682" w:rsidRPr="009F2682" w:rsidRDefault="009F2682" w:rsidP="009F2682">
                <w:r w:rsidRPr="00D71E20">
                  <w:rPr>
                    <w:rStyle w:val="PlaceholderText"/>
                  </w:rPr>
                  <w:t>Choose an item.</w:t>
                </w:r>
              </w:p>
            </w:tc>
          </w:sdtContent>
        </w:sdt>
      </w:tr>
      <w:tr w:rsidR="00374881" w:rsidRPr="009F2682" w14:paraId="76532EDB" w14:textId="77777777" w:rsidTr="61AA0439">
        <w:trPr>
          <w:cantSplit/>
        </w:trPr>
        <w:tc>
          <w:tcPr>
            <w:tcW w:w="4834" w:type="dxa"/>
            <w:vAlign w:val="center"/>
          </w:tcPr>
          <w:p w14:paraId="2E4ADA80" w14:textId="63886DFE" w:rsidR="00374881" w:rsidRPr="002265C9" w:rsidRDefault="00374881" w:rsidP="00374881">
            <w:pPr>
              <w:rPr>
                <w:bCs/>
                <w:kern w:val="2"/>
                <w:lang w:val="fr-FR"/>
              </w:rPr>
            </w:pPr>
            <w:r w:rsidRPr="002265C9">
              <w:rPr>
                <w:lang w:val="fr-FR"/>
              </w:rPr>
              <w:t xml:space="preserve">Outpatient infusion facilities </w:t>
            </w:r>
            <w:r w:rsidRPr="002265C9">
              <w:rPr>
                <w:color w:val="000000"/>
                <w:lang w:val="fr-FR"/>
              </w:rPr>
              <w:t xml:space="preserve">[PR </w:t>
            </w:r>
            <w:r w:rsidRPr="002265C9">
              <w:rPr>
                <w:lang w:val="fr-FR"/>
              </w:rPr>
              <w:t>I.D.1.a)</w:t>
            </w:r>
            <w:r w:rsidRPr="002265C9">
              <w:rPr>
                <w:color w:val="000000"/>
                <w:lang w:val="fr-FR"/>
              </w:rPr>
              <w:t>]</w:t>
            </w:r>
          </w:p>
        </w:tc>
        <w:sdt>
          <w:sdtPr>
            <w:rPr>
              <w:color w:val="2B579A"/>
              <w:kern w:val="2"/>
              <w:shd w:val="clear" w:color="auto" w:fill="E6E6E6"/>
            </w:rPr>
            <w:id w:val="-811484606"/>
            <w:placeholder>
              <w:docPart w:val="4A8F2D506E1B437C9014E88292AB5A92"/>
            </w:placeholder>
            <w:showingPlcHdr/>
            <w:dropDownList>
              <w:listItem w:value="Choose an item."/>
              <w:listItem w:displayText="Yes" w:value="Yes"/>
              <w:listItem w:displayText="No" w:value="No"/>
            </w:dropDownList>
          </w:sdtPr>
          <w:sdtContent>
            <w:tc>
              <w:tcPr>
                <w:tcW w:w="1618" w:type="dxa"/>
              </w:tcPr>
              <w:p w14:paraId="08AD3732" w14:textId="03F0A343" w:rsidR="00374881" w:rsidRDefault="00374881" w:rsidP="00374881">
                <w:pPr>
                  <w:rPr>
                    <w:kern w:val="2"/>
                  </w:rPr>
                </w:pPr>
                <w:r w:rsidRPr="00D71E20">
                  <w:rPr>
                    <w:rStyle w:val="PlaceholderText"/>
                  </w:rPr>
                  <w:t>Choose an item.</w:t>
                </w:r>
              </w:p>
            </w:tc>
          </w:sdtContent>
        </w:sdt>
        <w:sdt>
          <w:sdtPr>
            <w:rPr>
              <w:color w:val="2B579A"/>
              <w:kern w:val="2"/>
              <w:shd w:val="clear" w:color="auto" w:fill="E6E6E6"/>
            </w:rPr>
            <w:id w:val="1463771936"/>
            <w:placeholder>
              <w:docPart w:val="4414EF81F907435CA4AEE15BD9BCE7FF"/>
            </w:placeholder>
            <w:showingPlcHdr/>
            <w:dropDownList>
              <w:listItem w:value="Choose an item."/>
              <w:listItem w:displayText="Yes" w:value="Yes"/>
              <w:listItem w:displayText="No" w:value="No"/>
            </w:dropDownList>
          </w:sdtPr>
          <w:sdtContent>
            <w:tc>
              <w:tcPr>
                <w:tcW w:w="1619" w:type="dxa"/>
              </w:tcPr>
              <w:p w14:paraId="782B32B5" w14:textId="74AE6856" w:rsidR="00374881" w:rsidRDefault="00374881" w:rsidP="00374881">
                <w:pPr>
                  <w:rPr>
                    <w:kern w:val="2"/>
                  </w:rPr>
                </w:pPr>
                <w:r w:rsidRPr="00D71E20">
                  <w:rPr>
                    <w:rStyle w:val="PlaceholderText"/>
                  </w:rPr>
                  <w:t>Choose an item.</w:t>
                </w:r>
              </w:p>
            </w:tc>
          </w:sdtContent>
        </w:sdt>
        <w:sdt>
          <w:sdtPr>
            <w:rPr>
              <w:color w:val="2B579A"/>
              <w:kern w:val="2"/>
              <w:shd w:val="clear" w:color="auto" w:fill="E6E6E6"/>
            </w:rPr>
            <w:id w:val="1158349855"/>
            <w:placeholder>
              <w:docPart w:val="27FDB9F1C0EB4A6E96255FB2DC574A7C"/>
            </w:placeholder>
            <w:showingPlcHdr/>
            <w:dropDownList>
              <w:listItem w:value="Choose an item."/>
              <w:listItem w:displayText="Yes" w:value="Yes"/>
              <w:listItem w:displayText="No" w:value="No"/>
            </w:dropDownList>
          </w:sdtPr>
          <w:sdtContent>
            <w:tc>
              <w:tcPr>
                <w:tcW w:w="1619" w:type="dxa"/>
              </w:tcPr>
              <w:p w14:paraId="2C4536C7" w14:textId="010302CA" w:rsidR="00374881" w:rsidRDefault="00374881" w:rsidP="00374881">
                <w:pPr>
                  <w:rPr>
                    <w:kern w:val="2"/>
                  </w:rPr>
                </w:pPr>
                <w:r w:rsidRPr="00D71E20">
                  <w:rPr>
                    <w:rStyle w:val="PlaceholderText"/>
                  </w:rPr>
                  <w:t>Choose an item.</w:t>
                </w:r>
              </w:p>
            </w:tc>
          </w:sdtContent>
        </w:sdt>
      </w:tr>
      <w:tr w:rsidR="00374881" w:rsidRPr="009F2682" w14:paraId="4C780666" w14:textId="77777777" w:rsidTr="61AA0439">
        <w:trPr>
          <w:cantSplit/>
        </w:trPr>
        <w:tc>
          <w:tcPr>
            <w:tcW w:w="4834" w:type="dxa"/>
            <w:vAlign w:val="center"/>
          </w:tcPr>
          <w:p w14:paraId="4EE9A076" w14:textId="1905C686" w:rsidR="00374881" w:rsidRPr="009F2682" w:rsidRDefault="00374881" w:rsidP="00374881">
            <w:pPr>
              <w:rPr>
                <w:bCs/>
                <w:kern w:val="2"/>
              </w:rPr>
            </w:pPr>
            <w:r w:rsidRPr="009F2682">
              <w:t xml:space="preserve">Comprehensive laboratory [PR </w:t>
            </w:r>
            <w:r w:rsidRPr="009F2682">
              <w:rPr>
                <w:bCs/>
              </w:rPr>
              <w:t>I.D.1.b)]</w:t>
            </w:r>
          </w:p>
        </w:tc>
        <w:sdt>
          <w:sdtPr>
            <w:rPr>
              <w:color w:val="2B579A"/>
              <w:kern w:val="2"/>
              <w:shd w:val="clear" w:color="auto" w:fill="E6E6E6"/>
            </w:rPr>
            <w:id w:val="-1587605594"/>
            <w:placeholder>
              <w:docPart w:val="A19F1B7FBF91425AA26274EBF328412D"/>
            </w:placeholder>
            <w:showingPlcHdr/>
            <w:dropDownList>
              <w:listItem w:value="Choose an item."/>
              <w:listItem w:displayText="Yes" w:value="Yes"/>
              <w:listItem w:displayText="No" w:value="No"/>
            </w:dropDownList>
          </w:sdtPr>
          <w:sdtContent>
            <w:tc>
              <w:tcPr>
                <w:tcW w:w="1618" w:type="dxa"/>
              </w:tcPr>
              <w:p w14:paraId="73BDB165" w14:textId="47B628A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551307374"/>
            <w:placeholder>
              <w:docPart w:val="7FCEA8A9A1774904A2598AE944CE0E81"/>
            </w:placeholder>
            <w:showingPlcHdr/>
            <w:dropDownList>
              <w:listItem w:value="Choose an item."/>
              <w:listItem w:displayText="Yes" w:value="Yes"/>
              <w:listItem w:displayText="No" w:value="No"/>
            </w:dropDownList>
          </w:sdtPr>
          <w:sdtContent>
            <w:tc>
              <w:tcPr>
                <w:tcW w:w="1619" w:type="dxa"/>
              </w:tcPr>
              <w:p w14:paraId="4F4B6A6C" w14:textId="3B67174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2084571053"/>
            <w:placeholder>
              <w:docPart w:val="D0D4123FCE7840BE9690A913CA53EE30"/>
            </w:placeholder>
            <w:showingPlcHdr/>
            <w:dropDownList>
              <w:listItem w:value="Choose an item."/>
              <w:listItem w:displayText="Yes" w:value="Yes"/>
              <w:listItem w:displayText="No" w:value="No"/>
            </w:dropDownList>
          </w:sdtPr>
          <w:sdtContent>
            <w:tc>
              <w:tcPr>
                <w:tcW w:w="1619" w:type="dxa"/>
              </w:tcPr>
              <w:p w14:paraId="1B3E9F75" w14:textId="5C2EF6DE" w:rsidR="00374881" w:rsidRPr="009F2682" w:rsidRDefault="00374881" w:rsidP="00374881">
                <w:pPr>
                  <w:rPr>
                    <w:bCs/>
                    <w:kern w:val="2"/>
                  </w:rPr>
                </w:pPr>
                <w:r w:rsidRPr="00D71E20">
                  <w:rPr>
                    <w:rStyle w:val="PlaceholderText"/>
                  </w:rPr>
                  <w:t>Choose an item.</w:t>
                </w:r>
              </w:p>
            </w:tc>
          </w:sdtContent>
        </w:sdt>
      </w:tr>
      <w:tr w:rsidR="00374881" w:rsidRPr="009F2682" w14:paraId="4211BF51" w14:textId="77777777" w:rsidTr="61AA0439">
        <w:trPr>
          <w:cantSplit/>
        </w:trPr>
        <w:tc>
          <w:tcPr>
            <w:tcW w:w="4834" w:type="dxa"/>
            <w:vAlign w:val="center"/>
          </w:tcPr>
          <w:p w14:paraId="21EB1E33" w14:textId="32194FDE" w:rsidR="00374881" w:rsidRPr="009F2682" w:rsidRDefault="00374881" w:rsidP="00374881">
            <w:pPr>
              <w:rPr>
                <w:bCs/>
                <w:kern w:val="2"/>
              </w:rPr>
            </w:pPr>
            <w:r w:rsidRPr="009F2682">
              <w:t xml:space="preserve">Pathology [PR </w:t>
            </w:r>
            <w:r w:rsidRPr="009F2682">
              <w:rPr>
                <w:bCs/>
              </w:rPr>
              <w:t>I.D.1.b)]</w:t>
            </w:r>
          </w:p>
        </w:tc>
        <w:sdt>
          <w:sdtPr>
            <w:rPr>
              <w:color w:val="2B579A"/>
              <w:kern w:val="2"/>
              <w:shd w:val="clear" w:color="auto" w:fill="E6E6E6"/>
            </w:rPr>
            <w:id w:val="-1673333683"/>
            <w:placeholder>
              <w:docPart w:val="33420F57D0A24436933A9CADBC422048"/>
            </w:placeholder>
            <w:showingPlcHdr/>
            <w:dropDownList>
              <w:listItem w:value="Choose an item."/>
              <w:listItem w:displayText="Yes" w:value="Yes"/>
              <w:listItem w:displayText="No" w:value="No"/>
            </w:dropDownList>
          </w:sdtPr>
          <w:sdtContent>
            <w:tc>
              <w:tcPr>
                <w:tcW w:w="1618" w:type="dxa"/>
              </w:tcPr>
              <w:p w14:paraId="53F24605" w14:textId="4B18825C"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677613492"/>
            <w:placeholder>
              <w:docPart w:val="82D1658E0B1B45AFBAC20B4A075DB5BA"/>
            </w:placeholder>
            <w:showingPlcHdr/>
            <w:dropDownList>
              <w:listItem w:value="Choose an item."/>
              <w:listItem w:displayText="Yes" w:value="Yes"/>
              <w:listItem w:displayText="No" w:value="No"/>
            </w:dropDownList>
          </w:sdtPr>
          <w:sdtContent>
            <w:tc>
              <w:tcPr>
                <w:tcW w:w="1619" w:type="dxa"/>
              </w:tcPr>
              <w:p w14:paraId="10751033" w14:textId="4F19B358"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159043282"/>
            <w:placeholder>
              <w:docPart w:val="33F8480DA0CD42B88E7F1DFC14E49BED"/>
            </w:placeholder>
            <w:showingPlcHdr/>
            <w:dropDownList>
              <w:listItem w:value="Choose an item."/>
              <w:listItem w:displayText="Yes" w:value="Yes"/>
              <w:listItem w:displayText="No" w:value="No"/>
            </w:dropDownList>
          </w:sdtPr>
          <w:sdtContent>
            <w:tc>
              <w:tcPr>
                <w:tcW w:w="1619" w:type="dxa"/>
              </w:tcPr>
              <w:p w14:paraId="75FB3AF5" w14:textId="0156B271" w:rsidR="00374881" w:rsidRPr="009F2682" w:rsidRDefault="00374881" w:rsidP="00374881">
                <w:pPr>
                  <w:rPr>
                    <w:bCs/>
                    <w:kern w:val="2"/>
                  </w:rPr>
                </w:pPr>
                <w:r w:rsidRPr="00D71E20">
                  <w:rPr>
                    <w:rStyle w:val="PlaceholderText"/>
                  </w:rPr>
                  <w:t>Choose an item.</w:t>
                </w:r>
              </w:p>
            </w:tc>
          </w:sdtContent>
        </w:sdt>
      </w:tr>
      <w:tr w:rsidR="00374881" w:rsidRPr="009F2682" w14:paraId="3180FBFF" w14:textId="77777777" w:rsidTr="61AA0439">
        <w:trPr>
          <w:cantSplit/>
        </w:trPr>
        <w:tc>
          <w:tcPr>
            <w:tcW w:w="4834" w:type="dxa"/>
            <w:vAlign w:val="center"/>
          </w:tcPr>
          <w:p w14:paraId="69571358" w14:textId="7DA65DCD" w:rsidR="00374881" w:rsidRPr="009F2682" w:rsidRDefault="00374881" w:rsidP="00374881">
            <w:pPr>
              <w:rPr>
                <w:bCs/>
                <w:kern w:val="2"/>
              </w:rPr>
            </w:pPr>
            <w:r w:rsidRPr="009F2682">
              <w:t xml:space="preserve">Imaging [PR </w:t>
            </w:r>
            <w:r w:rsidRPr="009F2682">
              <w:rPr>
                <w:bCs/>
              </w:rPr>
              <w:t>I.D.1.b)]</w:t>
            </w:r>
          </w:p>
        </w:tc>
        <w:sdt>
          <w:sdtPr>
            <w:rPr>
              <w:color w:val="2B579A"/>
              <w:kern w:val="2"/>
              <w:shd w:val="clear" w:color="auto" w:fill="E6E6E6"/>
            </w:rPr>
            <w:id w:val="1342587941"/>
            <w:placeholder>
              <w:docPart w:val="C02D5F1A582E4F3A9378E27722A0572D"/>
            </w:placeholder>
            <w:showingPlcHdr/>
            <w:dropDownList>
              <w:listItem w:value="Choose an item."/>
              <w:listItem w:displayText="Yes" w:value="Yes"/>
              <w:listItem w:displayText="No" w:value="No"/>
            </w:dropDownList>
          </w:sdtPr>
          <w:sdtContent>
            <w:tc>
              <w:tcPr>
                <w:tcW w:w="1618" w:type="dxa"/>
              </w:tcPr>
              <w:p w14:paraId="4C8DF84D" w14:textId="41E67D4F"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516843458"/>
            <w:placeholder>
              <w:docPart w:val="ED893C15329042B1BAC4CBECE0902D69"/>
            </w:placeholder>
            <w:showingPlcHdr/>
            <w:dropDownList>
              <w:listItem w:value="Choose an item."/>
              <w:listItem w:displayText="Yes" w:value="Yes"/>
              <w:listItem w:displayText="No" w:value="No"/>
            </w:dropDownList>
          </w:sdtPr>
          <w:sdtContent>
            <w:tc>
              <w:tcPr>
                <w:tcW w:w="1619" w:type="dxa"/>
              </w:tcPr>
              <w:p w14:paraId="7D7B79EF" w14:textId="4184CCF4"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274167367"/>
            <w:placeholder>
              <w:docPart w:val="97EB2D9C507E41BEA29B274ECCC8F314"/>
            </w:placeholder>
            <w:showingPlcHdr/>
            <w:dropDownList>
              <w:listItem w:value="Choose an item."/>
              <w:listItem w:displayText="Yes" w:value="Yes"/>
              <w:listItem w:displayText="No" w:value="No"/>
            </w:dropDownList>
          </w:sdtPr>
          <w:sdtContent>
            <w:tc>
              <w:tcPr>
                <w:tcW w:w="1619" w:type="dxa"/>
              </w:tcPr>
              <w:p w14:paraId="0501CF79" w14:textId="37F53660" w:rsidR="00374881" w:rsidRPr="009F2682" w:rsidRDefault="00374881" w:rsidP="00374881">
                <w:pPr>
                  <w:rPr>
                    <w:bCs/>
                    <w:kern w:val="2"/>
                  </w:rPr>
                </w:pPr>
                <w:r w:rsidRPr="00D71E20">
                  <w:rPr>
                    <w:rStyle w:val="PlaceholderText"/>
                  </w:rPr>
                  <w:t>Choose an item.</w:t>
                </w:r>
              </w:p>
            </w:tc>
          </w:sdtContent>
        </w:sdt>
      </w:tr>
      <w:tr w:rsidR="00374881" w:rsidRPr="009F2682" w14:paraId="61D00B59" w14:textId="77777777" w:rsidTr="61AA0439">
        <w:trPr>
          <w:cantSplit/>
        </w:trPr>
        <w:tc>
          <w:tcPr>
            <w:tcW w:w="4834" w:type="dxa"/>
            <w:vAlign w:val="center"/>
          </w:tcPr>
          <w:p w14:paraId="5288B55E" w14:textId="0D4E873D" w:rsidR="00DC4849" w:rsidRDefault="00374881" w:rsidP="00374881">
            <w:r w:rsidRPr="009F2682">
              <w:t xml:space="preserve">Laboratories </w:t>
            </w:r>
            <w:r w:rsidR="00DC4849" w:rsidRPr="009F2682">
              <w:t>to</w:t>
            </w:r>
            <w:r w:rsidRPr="009F2682">
              <w:t xml:space="preserve"> perform testing specific to pediatric hematology-oncology </w:t>
            </w:r>
          </w:p>
          <w:p w14:paraId="736E7447" w14:textId="2FF4846A" w:rsidR="00374881" w:rsidRPr="009F2682" w:rsidRDefault="00374881" w:rsidP="00374881">
            <w:pPr>
              <w:rPr>
                <w:bCs/>
                <w:kern w:val="2"/>
              </w:rPr>
            </w:pPr>
            <w:r w:rsidRPr="009F2682">
              <w:t>[PR I.D.1.c)]</w:t>
            </w:r>
          </w:p>
        </w:tc>
        <w:sdt>
          <w:sdtPr>
            <w:rPr>
              <w:color w:val="2B579A"/>
              <w:kern w:val="2"/>
              <w:shd w:val="clear" w:color="auto" w:fill="E6E6E6"/>
            </w:rPr>
            <w:id w:val="-2053607995"/>
            <w:placeholder>
              <w:docPart w:val="97325244083D4E4D94360093D772FC67"/>
            </w:placeholder>
            <w:showingPlcHdr/>
            <w:dropDownList>
              <w:listItem w:value="Choose an item."/>
              <w:listItem w:displayText="Yes" w:value="Yes"/>
              <w:listItem w:displayText="No" w:value="No"/>
            </w:dropDownList>
          </w:sdtPr>
          <w:sdtContent>
            <w:tc>
              <w:tcPr>
                <w:tcW w:w="1618" w:type="dxa"/>
              </w:tcPr>
              <w:p w14:paraId="6F6FB290" w14:textId="3592BCF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320722054"/>
            <w:placeholder>
              <w:docPart w:val="9C8ABFA2060740EF8889A2348393DC1D"/>
            </w:placeholder>
            <w:showingPlcHdr/>
            <w:dropDownList>
              <w:listItem w:value="Choose an item."/>
              <w:listItem w:displayText="Yes" w:value="Yes"/>
              <w:listItem w:displayText="No" w:value="No"/>
            </w:dropDownList>
          </w:sdtPr>
          <w:sdtContent>
            <w:tc>
              <w:tcPr>
                <w:tcW w:w="1619" w:type="dxa"/>
              </w:tcPr>
              <w:p w14:paraId="2B22385F" w14:textId="6B8E1D3A"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856191623"/>
            <w:placeholder>
              <w:docPart w:val="B4059809E0994B56B25EDBFDB642D658"/>
            </w:placeholder>
            <w:showingPlcHdr/>
            <w:dropDownList>
              <w:listItem w:value="Choose an item."/>
              <w:listItem w:displayText="Yes" w:value="Yes"/>
              <w:listItem w:displayText="No" w:value="No"/>
            </w:dropDownList>
          </w:sdtPr>
          <w:sdtContent>
            <w:tc>
              <w:tcPr>
                <w:tcW w:w="1619" w:type="dxa"/>
              </w:tcPr>
              <w:p w14:paraId="5AD96A4E" w14:textId="6077DF4A" w:rsidR="00374881" w:rsidRPr="009F2682" w:rsidRDefault="00374881" w:rsidP="00374881">
                <w:pPr>
                  <w:rPr>
                    <w:bCs/>
                    <w:kern w:val="2"/>
                  </w:rPr>
                </w:pPr>
                <w:r w:rsidRPr="00D71E20">
                  <w:rPr>
                    <w:rStyle w:val="PlaceholderText"/>
                  </w:rPr>
                  <w:t>Choose an item.</w:t>
                </w:r>
              </w:p>
            </w:tc>
          </w:sdtContent>
        </w:sdt>
      </w:tr>
      <w:tr w:rsidR="00374881" w:rsidRPr="009F2682" w14:paraId="2FC38331" w14:textId="77777777" w:rsidTr="61AA0439">
        <w:trPr>
          <w:cantSplit/>
        </w:trPr>
        <w:tc>
          <w:tcPr>
            <w:tcW w:w="4834" w:type="dxa"/>
            <w:vAlign w:val="center"/>
          </w:tcPr>
          <w:p w14:paraId="4A95799F" w14:textId="51784CF8" w:rsidR="00374881" w:rsidRDefault="00374881" w:rsidP="00374881">
            <w:r w:rsidRPr="726030B9">
              <w:rPr>
                <w:kern w:val="2"/>
              </w:rPr>
              <w:t>An inpatient area with full pediatric and related services (including surgery and psychiatry) staffed by pediatric residents and faculty</w:t>
            </w:r>
            <w:r w:rsidR="002502F5" w:rsidRPr="726030B9">
              <w:rPr>
                <w:kern w:val="2"/>
              </w:rPr>
              <w:t xml:space="preserve"> members</w:t>
            </w:r>
            <w:r w:rsidR="0AC3A276" w:rsidRPr="726030B9">
              <w:rPr>
                <w:kern w:val="2"/>
              </w:rPr>
              <w:t xml:space="preserve"> </w:t>
            </w:r>
            <w:r w:rsidRPr="726030B9">
              <w:rPr>
                <w:kern w:val="2"/>
              </w:rPr>
              <w:t>[PR I.D</w:t>
            </w:r>
            <w:r w:rsidRPr="009F2682">
              <w:rPr>
                <w:bCs/>
                <w:kern w:val="2"/>
              </w:rPr>
              <w:t>.</w:t>
            </w:r>
            <w:r w:rsidR="00790442" w:rsidRPr="726030B9">
              <w:rPr>
                <w:kern w:val="2"/>
              </w:rPr>
              <w:t>1.</w:t>
            </w:r>
            <w:r w:rsidR="698722CE" w:rsidRPr="726030B9">
              <w:rPr>
                <w:kern w:val="2"/>
              </w:rPr>
              <w:t>b</w:t>
            </w:r>
            <w:r w:rsidR="00790442" w:rsidRPr="726030B9">
              <w:rPr>
                <w:kern w:val="2"/>
              </w:rPr>
              <w:t>)</w:t>
            </w:r>
            <w:r w:rsidRPr="009F2682">
              <w:rPr>
                <w:bCs/>
                <w:kern w:val="2"/>
              </w:rPr>
              <w:t>]</w:t>
            </w:r>
          </w:p>
        </w:tc>
        <w:sdt>
          <w:sdtPr>
            <w:rPr>
              <w:color w:val="2B579A"/>
              <w:kern w:val="2"/>
              <w:shd w:val="clear" w:color="auto" w:fill="E6E6E6"/>
            </w:rPr>
            <w:id w:val="471327094"/>
            <w:placeholder>
              <w:docPart w:val="EBDAD28A531A4D8BA7249BF7665942A3"/>
            </w:placeholder>
            <w:showingPlcHdr/>
            <w:dropDownList>
              <w:listItem w:value="Choose an item."/>
              <w:listItem w:displayText="Yes" w:value="Yes"/>
              <w:listItem w:displayText="No" w:value="No"/>
            </w:dropDownList>
          </w:sdtPr>
          <w:sdtContent>
            <w:tc>
              <w:tcPr>
                <w:tcW w:w="1618" w:type="dxa"/>
              </w:tcPr>
              <w:p w14:paraId="6367B255" w14:textId="654467FA" w:rsidR="00374881" w:rsidRPr="009F2682" w:rsidRDefault="00374881" w:rsidP="00374881">
                <w:r w:rsidRPr="00D71E20">
                  <w:rPr>
                    <w:rStyle w:val="PlaceholderText"/>
                  </w:rPr>
                  <w:t>Choose an item.</w:t>
                </w:r>
              </w:p>
            </w:tc>
          </w:sdtContent>
        </w:sdt>
        <w:sdt>
          <w:sdtPr>
            <w:rPr>
              <w:color w:val="2B579A"/>
              <w:kern w:val="2"/>
              <w:shd w:val="clear" w:color="auto" w:fill="E6E6E6"/>
            </w:rPr>
            <w:id w:val="815224060"/>
            <w:placeholder>
              <w:docPart w:val="8E8345B0990442058B60D784110E8335"/>
            </w:placeholder>
            <w:showingPlcHdr/>
            <w:dropDownList>
              <w:listItem w:value="Choose an item."/>
              <w:listItem w:displayText="Yes" w:value="Yes"/>
              <w:listItem w:displayText="No" w:value="No"/>
            </w:dropDownList>
          </w:sdtPr>
          <w:sdtContent>
            <w:tc>
              <w:tcPr>
                <w:tcW w:w="1619" w:type="dxa"/>
              </w:tcPr>
              <w:p w14:paraId="1C316476" w14:textId="4A3D931F" w:rsidR="00374881" w:rsidRPr="009F2682" w:rsidRDefault="00374881" w:rsidP="00374881">
                <w:r w:rsidRPr="00D71E20">
                  <w:rPr>
                    <w:rStyle w:val="PlaceholderText"/>
                  </w:rPr>
                  <w:t>Choose an item.</w:t>
                </w:r>
              </w:p>
            </w:tc>
          </w:sdtContent>
        </w:sdt>
        <w:sdt>
          <w:sdtPr>
            <w:rPr>
              <w:color w:val="2B579A"/>
              <w:kern w:val="2"/>
              <w:shd w:val="clear" w:color="auto" w:fill="E6E6E6"/>
            </w:rPr>
            <w:id w:val="842677218"/>
            <w:placeholder>
              <w:docPart w:val="63BB7030150D46A1B2A626F93C494BE4"/>
            </w:placeholder>
            <w:showingPlcHdr/>
            <w:dropDownList>
              <w:listItem w:value="Choose an item."/>
              <w:listItem w:displayText="Yes" w:value="Yes"/>
              <w:listItem w:displayText="No" w:value="No"/>
            </w:dropDownList>
          </w:sdtPr>
          <w:sdtContent>
            <w:tc>
              <w:tcPr>
                <w:tcW w:w="1619" w:type="dxa"/>
              </w:tcPr>
              <w:p w14:paraId="2DE7C6D4" w14:textId="51A73FD4" w:rsidR="00374881" w:rsidRPr="009F2682" w:rsidRDefault="00374881" w:rsidP="00374881">
                <w:r w:rsidRPr="00D71E20">
                  <w:rPr>
                    <w:rStyle w:val="PlaceholderText"/>
                  </w:rPr>
                  <w:t>Choose an item.</w:t>
                </w:r>
              </w:p>
            </w:tc>
          </w:sdtContent>
        </w:sdt>
      </w:tr>
      <w:tr w:rsidR="00374881" w:rsidRPr="009F2682" w14:paraId="0D288FD4" w14:textId="77777777" w:rsidTr="61AA0439">
        <w:trPr>
          <w:cantSplit/>
        </w:trPr>
        <w:tc>
          <w:tcPr>
            <w:tcW w:w="4834" w:type="dxa"/>
            <w:vAlign w:val="center"/>
          </w:tcPr>
          <w:p w14:paraId="7A8CAFE9" w14:textId="18EEAAD9" w:rsidR="00374881" w:rsidRPr="009F2682" w:rsidRDefault="00374881" w:rsidP="00374881">
            <w:r w:rsidRPr="726030B9">
              <w:rPr>
                <w:kern w:val="2"/>
              </w:rPr>
              <w:lastRenderedPageBreak/>
              <w:t>A separately staffed unit in the inpatient area</w:t>
            </w:r>
            <w:r w:rsidR="00790442" w:rsidRPr="726030B9">
              <w:rPr>
                <w:kern w:val="2"/>
              </w:rPr>
              <w:t xml:space="preserve"> [PR I.D.1.e)]</w:t>
            </w:r>
          </w:p>
        </w:tc>
        <w:sdt>
          <w:sdtPr>
            <w:rPr>
              <w:color w:val="2B579A"/>
              <w:kern w:val="2"/>
              <w:shd w:val="clear" w:color="auto" w:fill="E6E6E6"/>
            </w:rPr>
            <w:id w:val="13036026"/>
            <w:placeholder>
              <w:docPart w:val="1DFFFBD56DAC48ADA3E24BB9F752620C"/>
            </w:placeholder>
            <w:showingPlcHdr/>
            <w:dropDownList>
              <w:listItem w:value="Choose an item."/>
              <w:listItem w:displayText="Yes" w:value="Yes"/>
              <w:listItem w:displayText="No" w:value="No"/>
            </w:dropDownList>
          </w:sdtPr>
          <w:sdtContent>
            <w:tc>
              <w:tcPr>
                <w:tcW w:w="1618" w:type="dxa"/>
              </w:tcPr>
              <w:p w14:paraId="024577EE" w14:textId="46AF103C" w:rsidR="00374881" w:rsidRPr="009F2682" w:rsidRDefault="00374881" w:rsidP="00374881">
                <w:r w:rsidRPr="00D71E20">
                  <w:rPr>
                    <w:rStyle w:val="PlaceholderText"/>
                  </w:rPr>
                  <w:t>Choose an item.</w:t>
                </w:r>
              </w:p>
            </w:tc>
          </w:sdtContent>
        </w:sdt>
        <w:sdt>
          <w:sdtPr>
            <w:rPr>
              <w:color w:val="2B579A"/>
              <w:kern w:val="2"/>
              <w:shd w:val="clear" w:color="auto" w:fill="E6E6E6"/>
            </w:rPr>
            <w:id w:val="-2136856638"/>
            <w:placeholder>
              <w:docPart w:val="251BD8E0BF3E496289C15ED3D5BAED5D"/>
            </w:placeholder>
            <w:showingPlcHdr/>
            <w:dropDownList>
              <w:listItem w:value="Choose an item."/>
              <w:listItem w:displayText="Yes" w:value="Yes"/>
              <w:listItem w:displayText="No" w:value="No"/>
            </w:dropDownList>
          </w:sdtPr>
          <w:sdtContent>
            <w:tc>
              <w:tcPr>
                <w:tcW w:w="1619" w:type="dxa"/>
              </w:tcPr>
              <w:p w14:paraId="3E16A9B9" w14:textId="46898F9F" w:rsidR="00374881" w:rsidRPr="009F2682" w:rsidRDefault="00374881" w:rsidP="00374881">
                <w:r w:rsidRPr="00D71E20">
                  <w:rPr>
                    <w:rStyle w:val="PlaceholderText"/>
                  </w:rPr>
                  <w:t>Choose an item.</w:t>
                </w:r>
              </w:p>
            </w:tc>
          </w:sdtContent>
        </w:sdt>
        <w:sdt>
          <w:sdtPr>
            <w:rPr>
              <w:color w:val="2B579A"/>
              <w:kern w:val="2"/>
              <w:shd w:val="clear" w:color="auto" w:fill="E6E6E6"/>
            </w:rPr>
            <w:id w:val="521832677"/>
            <w:placeholder>
              <w:docPart w:val="67956A0A3A694B178F833FDB1CCEECBD"/>
            </w:placeholder>
            <w:showingPlcHdr/>
            <w:dropDownList>
              <w:listItem w:value="Choose an item."/>
              <w:listItem w:displayText="Yes" w:value="Yes"/>
              <w:listItem w:displayText="No" w:value="No"/>
            </w:dropDownList>
          </w:sdtPr>
          <w:sdtContent>
            <w:tc>
              <w:tcPr>
                <w:tcW w:w="1619" w:type="dxa"/>
              </w:tcPr>
              <w:p w14:paraId="0679E3E6" w14:textId="0251A00A" w:rsidR="00374881" w:rsidRPr="009F2682" w:rsidRDefault="00374881" w:rsidP="00374881">
                <w:r w:rsidRPr="00D71E20">
                  <w:rPr>
                    <w:rStyle w:val="PlaceholderText"/>
                  </w:rPr>
                  <w:t>Choose an item.</w:t>
                </w:r>
              </w:p>
            </w:tc>
          </w:sdtContent>
        </w:sdt>
      </w:tr>
      <w:tr w:rsidR="00374881" w:rsidRPr="009F2682" w14:paraId="5BE5A964" w14:textId="77777777" w:rsidTr="61AA0439">
        <w:trPr>
          <w:cantSplit/>
        </w:trPr>
        <w:tc>
          <w:tcPr>
            <w:tcW w:w="4834" w:type="dxa"/>
            <w:vAlign w:val="center"/>
          </w:tcPr>
          <w:p w14:paraId="0467AB9F" w14:textId="0F2DADDF" w:rsidR="00374881" w:rsidRPr="009F2682" w:rsidRDefault="00374881" w:rsidP="00374881">
            <w:r w:rsidRPr="726030B9">
              <w:rPr>
                <w:kern w:val="2"/>
              </w:rPr>
              <w:t>PICU (total number of beds)</w:t>
            </w:r>
            <w:r w:rsidR="00790442" w:rsidRPr="726030B9">
              <w:rPr>
                <w:kern w:val="2"/>
              </w:rPr>
              <w:t xml:space="preserve"> [PR I.D.1.</w:t>
            </w:r>
            <w:r w:rsidR="4D7E4C52" w:rsidRPr="726030B9">
              <w:rPr>
                <w:kern w:val="2"/>
              </w:rPr>
              <w:t>b</w:t>
            </w:r>
            <w:r w:rsidR="00790442" w:rsidRPr="726030B9">
              <w:rPr>
                <w:kern w:val="2"/>
              </w:rPr>
              <w:t>)]</w:t>
            </w:r>
          </w:p>
        </w:tc>
        <w:sdt>
          <w:sdtPr>
            <w:rPr>
              <w:bCs/>
              <w:color w:val="2B579A"/>
              <w:kern w:val="2"/>
              <w:shd w:val="clear" w:color="auto" w:fill="E6E6E6"/>
            </w:rPr>
            <w:id w:val="154740604"/>
            <w:placeholder>
              <w:docPart w:val="BB0061EC471F4D9188CB2DFE48E03902"/>
            </w:placeholder>
            <w:showingPlcHdr/>
          </w:sdtPr>
          <w:sdtContent>
            <w:tc>
              <w:tcPr>
                <w:tcW w:w="1618" w:type="dxa"/>
                <w:vAlign w:val="center"/>
              </w:tcPr>
              <w:p w14:paraId="182FB47A" w14:textId="0E79A322" w:rsidR="00374881" w:rsidRPr="009F2682" w:rsidRDefault="00374881" w:rsidP="00374881">
                <w:r w:rsidRPr="00CE4422">
                  <w:rPr>
                    <w:rStyle w:val="PlaceholderText"/>
                  </w:rPr>
                  <w:t>#</w:t>
                </w:r>
              </w:p>
            </w:tc>
          </w:sdtContent>
        </w:sdt>
        <w:sdt>
          <w:sdtPr>
            <w:rPr>
              <w:bCs/>
              <w:color w:val="2B579A"/>
              <w:kern w:val="2"/>
              <w:shd w:val="clear" w:color="auto" w:fill="E6E6E6"/>
            </w:rPr>
            <w:id w:val="250243287"/>
            <w:placeholder>
              <w:docPart w:val="5564B43508544CE293165F6E3411929C"/>
            </w:placeholder>
            <w:showingPlcHdr/>
          </w:sdtPr>
          <w:sdtContent>
            <w:tc>
              <w:tcPr>
                <w:tcW w:w="1619" w:type="dxa"/>
                <w:vAlign w:val="center"/>
              </w:tcPr>
              <w:p w14:paraId="792B6B42" w14:textId="335A9B6B" w:rsidR="00374881" w:rsidRPr="009F2682" w:rsidRDefault="00374881" w:rsidP="00374881">
                <w:r w:rsidRPr="00CE4422">
                  <w:rPr>
                    <w:rStyle w:val="PlaceholderText"/>
                  </w:rPr>
                  <w:t>#</w:t>
                </w:r>
              </w:p>
            </w:tc>
          </w:sdtContent>
        </w:sdt>
        <w:sdt>
          <w:sdtPr>
            <w:rPr>
              <w:bCs/>
              <w:color w:val="2B579A"/>
              <w:kern w:val="2"/>
              <w:shd w:val="clear" w:color="auto" w:fill="E6E6E6"/>
            </w:rPr>
            <w:id w:val="1641605254"/>
            <w:placeholder>
              <w:docPart w:val="5E06759FE22E46DEB03E759A1DBE1893"/>
            </w:placeholder>
            <w:showingPlcHdr/>
          </w:sdtPr>
          <w:sdtContent>
            <w:tc>
              <w:tcPr>
                <w:tcW w:w="1619" w:type="dxa"/>
                <w:vAlign w:val="center"/>
              </w:tcPr>
              <w:p w14:paraId="11BEB2FF" w14:textId="0F03E336" w:rsidR="00374881" w:rsidRPr="009F2682" w:rsidRDefault="00374881" w:rsidP="00374881">
                <w:r w:rsidRPr="00CE4422">
                  <w:rPr>
                    <w:rStyle w:val="PlaceholderText"/>
                  </w:rPr>
                  <w:t>#</w:t>
                </w:r>
              </w:p>
            </w:tc>
          </w:sdtContent>
        </w:sdt>
      </w:tr>
    </w:tbl>
    <w:p w14:paraId="6B376A2F" w14:textId="77777777" w:rsidR="002265C9" w:rsidRPr="002265C9" w:rsidRDefault="002265C9" w:rsidP="002265C9"/>
    <w:p w14:paraId="046C99C5" w14:textId="638E7550" w:rsidR="00DD2D0D" w:rsidRPr="00DD2D0D" w:rsidRDefault="00C32166" w:rsidP="00DD2D0D">
      <w:pPr>
        <w:pStyle w:val="ListParagraph"/>
        <w:numPr>
          <w:ilvl w:val="0"/>
          <w:numId w:val="12"/>
        </w:numPr>
      </w:pPr>
      <w:r w:rsidRPr="009F2682">
        <w:rPr>
          <w:kern w:val="2"/>
        </w:rPr>
        <w:t>Provide a description of the organization if separate divisions are present. Specifically describe the administrative structure and the teaching role of each division in the program.</w:t>
      </w:r>
      <w:r w:rsidR="00400C4C">
        <w:rPr>
          <w:kern w:val="2"/>
        </w:rPr>
        <w:t xml:space="preserve"> </w:t>
      </w:r>
    </w:p>
    <w:p w14:paraId="5D1330EB" w14:textId="77777777" w:rsidR="00DD2D0D" w:rsidRPr="00DD2D0D" w:rsidRDefault="00DD2D0D" w:rsidP="00DD2D0D">
      <w:pPr>
        <w:pStyle w:val="ListParagraph"/>
        <w:ind w:left="360"/>
        <w:rPr>
          <w:bCs/>
        </w:rPr>
      </w:pPr>
    </w:p>
    <w:p w14:paraId="44488FAC" w14:textId="77777777" w:rsidR="00DD2D0D" w:rsidRDefault="00DD2D0D" w:rsidP="00DD2D0D">
      <w:pPr>
        <w:pStyle w:val="ListParagraph"/>
        <w:ind w:left="360"/>
      </w:pPr>
      <w:r w:rsidRPr="00DD2D0D">
        <w:rPr>
          <w:b/>
          <w:bCs/>
          <w:i/>
          <w:iCs/>
        </w:rPr>
        <w:t>Limit response to 250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DD2D0D" w:rsidRPr="009F2682" w14:paraId="1286B32C" w14:textId="77777777" w:rsidTr="00505B07">
        <w:tc>
          <w:tcPr>
            <w:tcW w:w="9763" w:type="dxa"/>
            <w:tcBorders>
              <w:top w:val="single" w:sz="7" w:space="0" w:color="000000"/>
              <w:left w:val="single" w:sz="7" w:space="0" w:color="000000"/>
              <w:bottom w:val="single" w:sz="7" w:space="0" w:color="000000"/>
              <w:right w:val="single" w:sz="7" w:space="0" w:color="000000"/>
            </w:tcBorders>
          </w:tcPr>
          <w:sdt>
            <w:sdtPr>
              <w:rPr>
                <w:color w:val="2B579A"/>
                <w:kern w:val="2"/>
                <w:shd w:val="clear" w:color="auto" w:fill="E6E6E6"/>
              </w:rPr>
              <w:id w:val="-290140707"/>
              <w:placeholder>
                <w:docPart w:val="7AD21F7FB6C54ADF8F95F48B7C164B56"/>
              </w:placeholder>
              <w:showingPlcHdr/>
            </w:sdtPr>
            <w:sdtContent>
              <w:p w14:paraId="2EBC8D55" w14:textId="4DD8FA7E" w:rsidR="00DD2D0D" w:rsidRPr="009F2682" w:rsidRDefault="002265C9" w:rsidP="00505B07">
                <w:pPr>
                  <w:rPr>
                    <w:kern w:val="2"/>
                  </w:rPr>
                </w:pPr>
                <w:r w:rsidRPr="00D26989">
                  <w:rPr>
                    <w:rStyle w:val="PlaceholderText"/>
                  </w:rPr>
                  <w:t>Click here to enter text.</w:t>
                </w:r>
              </w:p>
            </w:sdtContent>
          </w:sdt>
        </w:tc>
      </w:tr>
    </w:tbl>
    <w:p w14:paraId="41D9889D" w14:textId="77777777" w:rsidR="00DD2D0D" w:rsidRPr="00DD2D0D" w:rsidRDefault="00DD2D0D" w:rsidP="00DD2D0D"/>
    <w:p w14:paraId="15EFC1C1" w14:textId="635235AD" w:rsidR="00C32166" w:rsidRPr="00DD2D0D" w:rsidRDefault="00DD2D0D" w:rsidP="002265C9">
      <w:pPr>
        <w:pStyle w:val="ListParagraph"/>
        <w:numPr>
          <w:ilvl w:val="0"/>
          <w:numId w:val="12"/>
        </w:numPr>
      </w:pPr>
      <w:r w:rsidRPr="009F2682">
        <w:t xml:space="preserve">For </w:t>
      </w:r>
      <w:r w:rsidRPr="009F2682">
        <w:rPr>
          <w:kern w:val="2"/>
        </w:rPr>
        <w:t>every</w:t>
      </w:r>
      <w:r w:rsidRPr="009F2682">
        <w:t xml:space="preserve"> facility/</w:t>
      </w:r>
      <w:r w:rsidRPr="007F6B3C">
        <w:rPr>
          <w:kern w:val="2"/>
        </w:rPr>
        <w:t>service</w:t>
      </w:r>
      <w:r w:rsidRPr="009F2682">
        <w:t xml:space="preserve"> that is not </w:t>
      </w:r>
      <w:r w:rsidRPr="007F6B3C">
        <w:rPr>
          <w:kern w:val="2"/>
        </w:rPr>
        <w:t>available</w:t>
      </w:r>
      <w:r w:rsidRPr="009F2682">
        <w:t xml:space="preserve"> at any of the sites, provide an explanation below.</w:t>
      </w:r>
    </w:p>
    <w:p w14:paraId="152DDCAD" w14:textId="60CA387E" w:rsidR="009F2682" w:rsidRPr="009F2682" w:rsidRDefault="009F2682" w:rsidP="479BF263">
      <w:pPr>
        <w:ind w:left="360"/>
        <w:rPr>
          <w:b/>
          <w:bCs/>
          <w:i/>
          <w:iCs/>
        </w:rPr>
      </w:pPr>
    </w:p>
    <w:p w14:paraId="3B0D8B63" w14:textId="70A41816" w:rsidR="009F2682" w:rsidRPr="009F2682" w:rsidRDefault="61E6A4BC" w:rsidP="002265C9">
      <w:pPr>
        <w:ind w:left="360"/>
        <w:rPr>
          <w:kern w:val="2"/>
        </w:rPr>
      </w:pPr>
      <w:r w:rsidRPr="479BF263">
        <w:rPr>
          <w:b/>
          <w:bCs/>
          <w:i/>
          <w:iCs/>
        </w:rPr>
        <w:t>Limit response to 250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32166" w:rsidRPr="009F2682" w14:paraId="63D39948" w14:textId="77777777" w:rsidTr="0068352E">
        <w:tc>
          <w:tcPr>
            <w:tcW w:w="9763" w:type="dxa"/>
            <w:tcBorders>
              <w:top w:val="single" w:sz="7" w:space="0" w:color="000000"/>
              <w:left w:val="single" w:sz="7" w:space="0" w:color="000000"/>
              <w:bottom w:val="single" w:sz="7" w:space="0" w:color="000000"/>
              <w:right w:val="single" w:sz="7" w:space="0" w:color="000000"/>
            </w:tcBorders>
          </w:tcPr>
          <w:sdt>
            <w:sdtPr>
              <w:rPr>
                <w:color w:val="2B579A"/>
                <w:kern w:val="2"/>
                <w:shd w:val="clear" w:color="auto" w:fill="E6E6E6"/>
              </w:rPr>
              <w:id w:val="1496070098"/>
              <w:placeholder>
                <w:docPart w:val="A20C795839DB4F97930276F85687605D"/>
              </w:placeholder>
              <w:showingPlcHdr/>
            </w:sdtPr>
            <w:sdtContent>
              <w:p w14:paraId="29E8D22C" w14:textId="31E6DDE7" w:rsidR="00C32166" w:rsidRPr="009F2682" w:rsidRDefault="002265C9" w:rsidP="0068352E">
                <w:pPr>
                  <w:rPr>
                    <w:kern w:val="2"/>
                  </w:rPr>
                </w:pPr>
                <w:r w:rsidRPr="00D26989">
                  <w:rPr>
                    <w:rStyle w:val="PlaceholderText"/>
                  </w:rPr>
                  <w:t>Click here to enter text.</w:t>
                </w:r>
              </w:p>
            </w:sdtContent>
          </w:sdt>
        </w:tc>
      </w:tr>
    </w:tbl>
    <w:p w14:paraId="08628864" w14:textId="77777777" w:rsidR="00C32166" w:rsidRPr="002265C9" w:rsidRDefault="00C32166" w:rsidP="00C32166">
      <w:pPr>
        <w:widowControl w:val="0"/>
      </w:pPr>
    </w:p>
    <w:p w14:paraId="3CFFC242" w14:textId="77777777" w:rsidR="00D145EA" w:rsidRPr="002265C9" w:rsidRDefault="00D145EA" w:rsidP="00C32166">
      <w:pPr>
        <w:widowControl w:val="0"/>
      </w:pPr>
    </w:p>
    <w:p w14:paraId="7378DFA4" w14:textId="6A5F362C" w:rsidR="00492671" w:rsidRPr="002265C9" w:rsidRDefault="00492671" w:rsidP="00492671">
      <w:pPr>
        <w:rPr>
          <w:b/>
          <w:lang w:val="fr-FR"/>
        </w:rPr>
      </w:pPr>
      <w:r w:rsidRPr="002265C9">
        <w:rPr>
          <w:b/>
          <w:lang w:val="fr-FR"/>
        </w:rPr>
        <w:t>Patient P</w:t>
      </w:r>
      <w:r w:rsidR="00251E12" w:rsidRPr="002265C9">
        <w:rPr>
          <w:b/>
          <w:lang w:val="fr-FR"/>
        </w:rPr>
        <w:t>opulation [PR I.D.1.e)</w:t>
      </w:r>
      <w:r w:rsidRPr="002265C9">
        <w:rPr>
          <w:b/>
          <w:lang w:val="fr-FR"/>
        </w:rPr>
        <w:t>]</w:t>
      </w:r>
    </w:p>
    <w:p w14:paraId="7F289D5F" w14:textId="77777777" w:rsidR="00492671" w:rsidRPr="002265C9" w:rsidRDefault="00492671" w:rsidP="00492671">
      <w:pPr>
        <w:jc w:val="both"/>
        <w:rPr>
          <w:kern w:val="2"/>
          <w:lang w:val="fr-FR"/>
        </w:rPr>
      </w:pPr>
    </w:p>
    <w:p w14:paraId="1D0BFFA0" w14:textId="6A40A940" w:rsidR="00EA5D40" w:rsidRDefault="00492671" w:rsidP="00492671">
      <w:pPr>
        <w:ind w:left="360" w:hanging="360"/>
        <w:rPr>
          <w:bCs/>
          <w:kern w:val="2"/>
        </w:rPr>
      </w:pPr>
      <w:r w:rsidRPr="00CE4422">
        <w:rPr>
          <w:kern w:val="2"/>
        </w:rPr>
        <w:t>1.</w:t>
      </w:r>
      <w:r w:rsidRPr="00CE4422">
        <w:rPr>
          <w:kern w:val="2"/>
        </w:rPr>
        <w:tab/>
        <w:t xml:space="preserve">Provide the requested information for the most recent </w:t>
      </w:r>
      <w:r w:rsidR="00F77E52">
        <w:rPr>
          <w:kern w:val="2"/>
        </w:rPr>
        <w:t>12-month</w:t>
      </w:r>
      <w:r w:rsidRPr="00CE4422">
        <w:rPr>
          <w:kern w:val="2"/>
        </w:rPr>
        <w:t xml:space="preserve"> period. </w:t>
      </w:r>
      <w:r w:rsidRPr="00CE4422">
        <w:rPr>
          <w:b/>
          <w:kern w:val="2"/>
        </w:rPr>
        <w:t>T</w:t>
      </w:r>
      <w:r w:rsidRPr="00CE4422">
        <w:rPr>
          <w:b/>
          <w:bCs/>
          <w:kern w:val="2"/>
        </w:rPr>
        <w:t>he same time frame must be used for all patient data requested in subsequent sections</w:t>
      </w:r>
      <w:r w:rsidRPr="002502F5">
        <w:rPr>
          <w:bCs/>
          <w:kern w:val="2"/>
        </w:rPr>
        <w:t>.</w:t>
      </w:r>
    </w:p>
    <w:p w14:paraId="7373DE3A" w14:textId="77777777" w:rsidR="00492671" w:rsidRPr="00CE4422" w:rsidRDefault="00492671" w:rsidP="00492671">
      <w:pPr>
        <w:jc w:val="both"/>
        <w:rPr>
          <w:kern w:val="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81"/>
        <w:gridCol w:w="3289"/>
        <w:gridCol w:w="646"/>
        <w:gridCol w:w="881"/>
        <w:gridCol w:w="1527"/>
        <w:gridCol w:w="1528"/>
      </w:tblGrid>
      <w:tr w:rsidR="00492671" w:rsidRPr="00CE4422" w14:paraId="41EA3D93" w14:textId="77777777" w:rsidTr="00492671">
        <w:tc>
          <w:tcPr>
            <w:tcW w:w="1781" w:type="dxa"/>
            <w:shd w:val="clear" w:color="auto" w:fill="E6E6E6"/>
            <w:vAlign w:val="center"/>
          </w:tcPr>
          <w:p w14:paraId="3F21491D" w14:textId="77777777" w:rsidR="00492671" w:rsidRPr="00CE4422" w:rsidRDefault="00492671" w:rsidP="00492671">
            <w:pPr>
              <w:rPr>
                <w:b/>
                <w:bCs/>
                <w:kern w:val="2"/>
              </w:rPr>
            </w:pPr>
            <w:r w:rsidRPr="00CE4422">
              <w:rPr>
                <w:b/>
                <w:bCs/>
                <w:kern w:val="2"/>
              </w:rPr>
              <w:t>Inclusive Dates:</w:t>
            </w:r>
          </w:p>
        </w:tc>
        <w:tc>
          <w:tcPr>
            <w:tcW w:w="3935" w:type="dxa"/>
            <w:gridSpan w:val="2"/>
            <w:vAlign w:val="center"/>
          </w:tcPr>
          <w:p w14:paraId="7AFEA2B1" w14:textId="77777777" w:rsidR="00492671" w:rsidRPr="00CE4422" w:rsidRDefault="00492671" w:rsidP="00492671">
            <w:pPr>
              <w:rPr>
                <w:bCs/>
                <w:kern w:val="2"/>
              </w:rPr>
            </w:pPr>
            <w:r w:rsidRPr="00CE4422">
              <w:rPr>
                <w:b/>
                <w:bCs/>
                <w:kern w:val="2"/>
              </w:rPr>
              <w:t xml:space="preserve">From: </w:t>
            </w:r>
            <w:sdt>
              <w:sdtPr>
                <w:rPr>
                  <w:bCs/>
                  <w:color w:val="2B579A"/>
                  <w:kern w:val="2"/>
                  <w:shd w:val="clear" w:color="auto" w:fill="E6E6E6"/>
                </w:rPr>
                <w:id w:val="1414970583"/>
                <w:placeholder>
                  <w:docPart w:val="6354D7312CBA45808DE33494BC6E047F"/>
                </w:placeholder>
                <w:showingPlcHdr/>
                <w:date>
                  <w:dateFormat w:val="M/d/yy"/>
                  <w:lid w:val="en-US"/>
                  <w:storeMappedDataAs w:val="dateTime"/>
                  <w:calendar w:val="gregorian"/>
                </w:date>
              </w:sdtPr>
              <w:sdtContent>
                <w:r w:rsidRPr="00CE4422">
                  <w:rPr>
                    <w:rStyle w:val="PlaceholderText"/>
                  </w:rPr>
                  <w:t>Click here to enter a date.</w:t>
                </w:r>
              </w:sdtContent>
            </w:sdt>
          </w:p>
        </w:tc>
        <w:tc>
          <w:tcPr>
            <w:tcW w:w="3936" w:type="dxa"/>
            <w:gridSpan w:val="3"/>
            <w:vAlign w:val="center"/>
          </w:tcPr>
          <w:p w14:paraId="15B4533E" w14:textId="77777777" w:rsidR="00492671" w:rsidRPr="00CE4422" w:rsidRDefault="00492671" w:rsidP="00492671">
            <w:pPr>
              <w:rPr>
                <w:bCs/>
                <w:kern w:val="2"/>
              </w:rPr>
            </w:pPr>
            <w:r w:rsidRPr="00CE4422">
              <w:rPr>
                <w:b/>
                <w:bCs/>
                <w:kern w:val="2"/>
              </w:rPr>
              <w:t xml:space="preserve">To: </w:t>
            </w:r>
            <w:sdt>
              <w:sdtPr>
                <w:rPr>
                  <w:bCs/>
                  <w:color w:val="2B579A"/>
                  <w:kern w:val="2"/>
                  <w:shd w:val="clear" w:color="auto" w:fill="E6E6E6"/>
                </w:rPr>
                <w:id w:val="-607968024"/>
                <w:placeholder>
                  <w:docPart w:val="55B15D1B35A94097A07F4FB375834EB9"/>
                </w:placeholder>
                <w:showingPlcHdr/>
                <w:date>
                  <w:dateFormat w:val="M/d/yy"/>
                  <w:lid w:val="en-US"/>
                  <w:storeMappedDataAs w:val="dateTime"/>
                  <w:calendar w:val="gregorian"/>
                </w:date>
              </w:sdtPr>
              <w:sdtContent>
                <w:r w:rsidRPr="00CE4422">
                  <w:rPr>
                    <w:rStyle w:val="PlaceholderText"/>
                  </w:rPr>
                  <w:t>Click here to enter a date.</w:t>
                </w:r>
              </w:sdtContent>
            </w:sdt>
          </w:p>
        </w:tc>
      </w:tr>
      <w:tr w:rsidR="00492671" w:rsidRPr="00CE4422" w14:paraId="2FA5C52F"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5070" w:type="dxa"/>
            <w:gridSpan w:val="2"/>
            <w:tcBorders>
              <w:top w:val="single" w:sz="12" w:space="0" w:color="000000"/>
              <w:bottom w:val="single" w:sz="6" w:space="0" w:color="000000"/>
            </w:tcBorders>
            <w:shd w:val="clear" w:color="auto" w:fill="D9D9D9"/>
          </w:tcPr>
          <w:p w14:paraId="456EB71C" w14:textId="77777777" w:rsidR="00492671" w:rsidRPr="00CE4422" w:rsidRDefault="00492671" w:rsidP="00492671">
            <w:pPr>
              <w:ind w:left="330" w:hanging="330"/>
              <w:rPr>
                <w:b/>
                <w:bCs/>
                <w:kern w:val="2"/>
              </w:rPr>
            </w:pPr>
          </w:p>
        </w:tc>
        <w:tc>
          <w:tcPr>
            <w:tcW w:w="1527" w:type="dxa"/>
            <w:gridSpan w:val="2"/>
            <w:tcBorders>
              <w:top w:val="single" w:sz="12" w:space="0" w:color="000000"/>
              <w:bottom w:val="single" w:sz="6" w:space="0" w:color="000000"/>
            </w:tcBorders>
            <w:shd w:val="clear" w:color="auto" w:fill="D9D9D9"/>
          </w:tcPr>
          <w:p w14:paraId="437374BA" w14:textId="77777777" w:rsidR="00492671" w:rsidRPr="00CE4422" w:rsidRDefault="00492671" w:rsidP="00492671">
            <w:pPr>
              <w:jc w:val="center"/>
              <w:rPr>
                <w:b/>
                <w:bCs/>
                <w:kern w:val="2"/>
              </w:rPr>
            </w:pPr>
            <w:r w:rsidRPr="00CE4422">
              <w:rPr>
                <w:b/>
                <w:bCs/>
                <w:kern w:val="2"/>
              </w:rPr>
              <w:t>Site #1</w:t>
            </w:r>
          </w:p>
        </w:tc>
        <w:tc>
          <w:tcPr>
            <w:tcW w:w="1527" w:type="dxa"/>
            <w:tcBorders>
              <w:top w:val="single" w:sz="12" w:space="0" w:color="000000"/>
              <w:bottom w:val="single" w:sz="6" w:space="0" w:color="000000"/>
            </w:tcBorders>
            <w:shd w:val="clear" w:color="auto" w:fill="D9D9D9"/>
          </w:tcPr>
          <w:p w14:paraId="3F51EF51" w14:textId="77777777" w:rsidR="00492671" w:rsidRPr="00CE4422" w:rsidRDefault="00492671" w:rsidP="00492671">
            <w:pPr>
              <w:jc w:val="center"/>
              <w:rPr>
                <w:b/>
                <w:bCs/>
                <w:kern w:val="2"/>
              </w:rPr>
            </w:pPr>
            <w:r w:rsidRPr="00CE4422">
              <w:rPr>
                <w:b/>
                <w:bCs/>
                <w:kern w:val="2"/>
              </w:rPr>
              <w:t>Site #2</w:t>
            </w:r>
          </w:p>
        </w:tc>
        <w:tc>
          <w:tcPr>
            <w:tcW w:w="1528" w:type="dxa"/>
            <w:tcBorders>
              <w:top w:val="single" w:sz="12" w:space="0" w:color="000000"/>
              <w:bottom w:val="single" w:sz="6" w:space="0" w:color="000000"/>
            </w:tcBorders>
            <w:shd w:val="clear" w:color="auto" w:fill="D9D9D9"/>
          </w:tcPr>
          <w:p w14:paraId="4556D7E8" w14:textId="77777777" w:rsidR="00492671" w:rsidRPr="00CE4422" w:rsidRDefault="00492671" w:rsidP="00492671">
            <w:pPr>
              <w:jc w:val="center"/>
              <w:rPr>
                <w:b/>
                <w:bCs/>
                <w:kern w:val="2"/>
              </w:rPr>
            </w:pPr>
            <w:r w:rsidRPr="00CE4422">
              <w:rPr>
                <w:b/>
                <w:bCs/>
                <w:kern w:val="2"/>
              </w:rPr>
              <w:t>Site #3</w:t>
            </w:r>
          </w:p>
        </w:tc>
      </w:tr>
      <w:tr w:rsidR="00492671" w:rsidRPr="00CE4422" w14:paraId="681D2EA4"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tcBorders>
              <w:top w:val="single" w:sz="6" w:space="0" w:color="000000"/>
            </w:tcBorders>
            <w:vAlign w:val="center"/>
          </w:tcPr>
          <w:p w14:paraId="058A771E" w14:textId="230BEA0B" w:rsidR="00492671" w:rsidRPr="00CE4422" w:rsidRDefault="00492671" w:rsidP="002502F5">
            <w:pPr>
              <w:rPr>
                <w:kern w:val="2"/>
              </w:rPr>
            </w:pPr>
            <w:r w:rsidRPr="00CE4422">
              <w:rPr>
                <w:bCs/>
                <w:kern w:val="2"/>
              </w:rPr>
              <w:t xml:space="preserve">Average daily census of patients on the pediatric hematology-oncology inpatient service </w:t>
            </w:r>
          </w:p>
        </w:tc>
        <w:sdt>
          <w:sdtPr>
            <w:rPr>
              <w:bCs/>
              <w:color w:val="2B579A"/>
              <w:kern w:val="2"/>
              <w:shd w:val="clear" w:color="auto" w:fill="E6E6E6"/>
            </w:rPr>
            <w:id w:val="-1888713546"/>
            <w:placeholder>
              <w:docPart w:val="9D334D45059B4950B53464BA911BD888"/>
            </w:placeholder>
            <w:showingPlcHdr/>
          </w:sdtPr>
          <w:sdtContent>
            <w:tc>
              <w:tcPr>
                <w:tcW w:w="1527" w:type="dxa"/>
                <w:gridSpan w:val="2"/>
                <w:tcBorders>
                  <w:top w:val="single" w:sz="6" w:space="0" w:color="000000"/>
                </w:tcBorders>
                <w:vAlign w:val="center"/>
              </w:tcPr>
              <w:p w14:paraId="2C08619D"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446300735"/>
            <w:placeholder>
              <w:docPart w:val="69011DA5B61A40638E5AC2B823878FCE"/>
            </w:placeholder>
            <w:showingPlcHdr/>
          </w:sdtPr>
          <w:sdtContent>
            <w:tc>
              <w:tcPr>
                <w:tcW w:w="1527" w:type="dxa"/>
                <w:tcBorders>
                  <w:top w:val="single" w:sz="6" w:space="0" w:color="000000"/>
                </w:tcBorders>
                <w:vAlign w:val="center"/>
              </w:tcPr>
              <w:p w14:paraId="589581DA"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97130571"/>
            <w:placeholder>
              <w:docPart w:val="DB2EB7E7CC5842FC99EBF3A2267B4F78"/>
            </w:placeholder>
            <w:showingPlcHdr/>
          </w:sdtPr>
          <w:sdtContent>
            <w:tc>
              <w:tcPr>
                <w:tcW w:w="1528" w:type="dxa"/>
                <w:tcBorders>
                  <w:top w:val="single" w:sz="6" w:space="0" w:color="000000"/>
                </w:tcBorders>
                <w:vAlign w:val="center"/>
              </w:tcPr>
              <w:p w14:paraId="7AA35C69" w14:textId="77777777" w:rsidR="00492671" w:rsidRPr="00CE4422" w:rsidRDefault="00492671" w:rsidP="00492671">
                <w:pPr>
                  <w:jc w:val="center"/>
                </w:pPr>
                <w:r w:rsidRPr="00CE4422">
                  <w:rPr>
                    <w:rStyle w:val="PlaceholderText"/>
                  </w:rPr>
                  <w:t>#</w:t>
                </w:r>
              </w:p>
            </w:tc>
          </w:sdtContent>
        </w:sdt>
      </w:tr>
      <w:tr w:rsidR="00492671" w:rsidRPr="00CE4422" w14:paraId="77A876E8"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42932537" w14:textId="191A3550" w:rsidR="00492671" w:rsidRPr="00CE4422" w:rsidRDefault="00492671" w:rsidP="002502F5">
            <w:pPr>
              <w:rPr>
                <w:kern w:val="2"/>
              </w:rPr>
            </w:pPr>
            <w:r w:rsidRPr="00CE4422">
              <w:rPr>
                <w:kern w:val="2"/>
              </w:rPr>
              <w:t>Average number of consultations for hematology/oncology problems</w:t>
            </w:r>
          </w:p>
        </w:tc>
        <w:sdt>
          <w:sdtPr>
            <w:rPr>
              <w:bCs/>
              <w:color w:val="2B579A"/>
              <w:kern w:val="2"/>
              <w:shd w:val="clear" w:color="auto" w:fill="E6E6E6"/>
            </w:rPr>
            <w:id w:val="1215392302"/>
            <w:placeholder>
              <w:docPart w:val="A523E884CCAA4FED84EFC7DF31B0D480"/>
            </w:placeholder>
            <w:showingPlcHdr/>
          </w:sdtPr>
          <w:sdtContent>
            <w:tc>
              <w:tcPr>
                <w:tcW w:w="1527" w:type="dxa"/>
                <w:gridSpan w:val="2"/>
                <w:vAlign w:val="center"/>
              </w:tcPr>
              <w:p w14:paraId="22078E71"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348105427"/>
            <w:placeholder>
              <w:docPart w:val="1D652B1A8F244DED8856967A2F2AFB85"/>
            </w:placeholder>
            <w:showingPlcHdr/>
          </w:sdtPr>
          <w:sdtContent>
            <w:tc>
              <w:tcPr>
                <w:tcW w:w="1527" w:type="dxa"/>
                <w:vAlign w:val="center"/>
              </w:tcPr>
              <w:p w14:paraId="16F04844"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3031811"/>
            <w:placeholder>
              <w:docPart w:val="7EE790B1A0D74BDDA2BC5768B8A57388"/>
            </w:placeholder>
            <w:showingPlcHdr/>
          </w:sdtPr>
          <w:sdtContent>
            <w:tc>
              <w:tcPr>
                <w:tcW w:w="1528" w:type="dxa"/>
                <w:vAlign w:val="center"/>
              </w:tcPr>
              <w:p w14:paraId="1B11098F" w14:textId="77777777" w:rsidR="00492671" w:rsidRPr="00CE4422" w:rsidRDefault="00492671" w:rsidP="00492671">
                <w:pPr>
                  <w:jc w:val="center"/>
                </w:pPr>
                <w:r w:rsidRPr="00CE4422">
                  <w:rPr>
                    <w:rStyle w:val="PlaceholderText"/>
                  </w:rPr>
                  <w:t>#</w:t>
                </w:r>
              </w:p>
            </w:tc>
          </w:sdtContent>
        </w:sdt>
      </w:tr>
      <w:tr w:rsidR="00492671" w:rsidRPr="00CE4422" w14:paraId="5910B37A"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14E698D2" w14:textId="63D9A637" w:rsidR="00492671" w:rsidRPr="00CE4422" w:rsidRDefault="00492671" w:rsidP="002502F5">
            <w:pPr>
              <w:rPr>
                <w:kern w:val="2"/>
              </w:rPr>
            </w:pPr>
            <w:r w:rsidRPr="00CE4422">
              <w:rPr>
                <w:kern w:val="2"/>
              </w:rPr>
              <w:t>Average number of outpatient visits for hematology/oncology patients</w:t>
            </w:r>
            <w:r w:rsidRPr="00CE4422">
              <w:rPr>
                <w:bCs/>
                <w:kern w:val="2"/>
              </w:rPr>
              <w:t xml:space="preserve"> </w:t>
            </w:r>
          </w:p>
        </w:tc>
        <w:sdt>
          <w:sdtPr>
            <w:rPr>
              <w:bCs/>
              <w:color w:val="2B579A"/>
              <w:kern w:val="2"/>
              <w:shd w:val="clear" w:color="auto" w:fill="E6E6E6"/>
            </w:rPr>
            <w:id w:val="891705044"/>
            <w:placeholder>
              <w:docPart w:val="48912A6D318C4870AFC763CD7C3FAF09"/>
            </w:placeholder>
            <w:showingPlcHdr/>
          </w:sdtPr>
          <w:sdtContent>
            <w:tc>
              <w:tcPr>
                <w:tcW w:w="1527" w:type="dxa"/>
                <w:gridSpan w:val="2"/>
                <w:vAlign w:val="center"/>
              </w:tcPr>
              <w:p w14:paraId="6D81718D"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649639359"/>
            <w:placeholder>
              <w:docPart w:val="D1F792CCE4F047838BF20D4286759DA3"/>
            </w:placeholder>
            <w:showingPlcHdr/>
          </w:sdtPr>
          <w:sdtContent>
            <w:tc>
              <w:tcPr>
                <w:tcW w:w="1527" w:type="dxa"/>
                <w:vAlign w:val="center"/>
              </w:tcPr>
              <w:p w14:paraId="19EE1015"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444194386"/>
            <w:placeholder>
              <w:docPart w:val="5ACB6CF1FF7948F9ADBC801CBD89570C"/>
            </w:placeholder>
            <w:showingPlcHdr/>
          </w:sdtPr>
          <w:sdtContent>
            <w:tc>
              <w:tcPr>
                <w:tcW w:w="1528" w:type="dxa"/>
                <w:vAlign w:val="center"/>
              </w:tcPr>
              <w:p w14:paraId="5CEBB1CB" w14:textId="77777777" w:rsidR="00492671" w:rsidRPr="00CE4422" w:rsidRDefault="00492671" w:rsidP="00492671">
                <w:pPr>
                  <w:jc w:val="center"/>
                </w:pPr>
                <w:r w:rsidRPr="00CE4422">
                  <w:rPr>
                    <w:rStyle w:val="PlaceholderText"/>
                  </w:rPr>
                  <w:t>#</w:t>
                </w:r>
              </w:p>
            </w:tc>
          </w:sdtContent>
        </w:sdt>
      </w:tr>
      <w:tr w:rsidR="00492671" w:rsidRPr="00CE4422" w14:paraId="5CAA8DCC"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70C23D63" w14:textId="726F2971" w:rsidR="00492671" w:rsidRPr="00CE4422" w:rsidRDefault="00492671" w:rsidP="002502F5">
            <w:pPr>
              <w:rPr>
                <w:kern w:val="2"/>
              </w:rPr>
            </w:pPr>
            <w:r w:rsidRPr="00CE4422">
              <w:rPr>
                <w:kern w:val="2"/>
              </w:rPr>
              <w:t xml:space="preserve">Average number of NEW oncology patients </w:t>
            </w:r>
            <w:r w:rsidRPr="00CE4422">
              <w:rPr>
                <w:bCs/>
                <w:kern w:val="2"/>
              </w:rPr>
              <w:t>(“new” refers to those who are being seen by hematologists/oncologists for the first time)</w:t>
            </w:r>
          </w:p>
        </w:tc>
        <w:sdt>
          <w:sdtPr>
            <w:rPr>
              <w:bCs/>
              <w:color w:val="2B579A"/>
              <w:kern w:val="2"/>
              <w:shd w:val="clear" w:color="auto" w:fill="E6E6E6"/>
            </w:rPr>
            <w:id w:val="845669809"/>
            <w:placeholder>
              <w:docPart w:val="6B95858315104865A4A54AC1A5B696D5"/>
            </w:placeholder>
            <w:showingPlcHdr/>
          </w:sdtPr>
          <w:sdtContent>
            <w:tc>
              <w:tcPr>
                <w:tcW w:w="1527" w:type="dxa"/>
                <w:gridSpan w:val="2"/>
                <w:vAlign w:val="center"/>
              </w:tcPr>
              <w:p w14:paraId="66B9F8A5"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51151796"/>
            <w:placeholder>
              <w:docPart w:val="E3DD39663B2840FAAF24715D0421CBFC"/>
            </w:placeholder>
            <w:showingPlcHdr/>
          </w:sdtPr>
          <w:sdtContent>
            <w:tc>
              <w:tcPr>
                <w:tcW w:w="1527" w:type="dxa"/>
                <w:vAlign w:val="center"/>
              </w:tcPr>
              <w:p w14:paraId="0784D18C"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81784215"/>
            <w:placeholder>
              <w:docPart w:val="5FBF6F363E104E71B69EBD248FCA8DD7"/>
            </w:placeholder>
            <w:showingPlcHdr/>
          </w:sdtPr>
          <w:sdtContent>
            <w:tc>
              <w:tcPr>
                <w:tcW w:w="1528" w:type="dxa"/>
                <w:vAlign w:val="center"/>
              </w:tcPr>
              <w:p w14:paraId="0D67A827" w14:textId="77777777" w:rsidR="00492671" w:rsidRPr="00CE4422" w:rsidRDefault="00492671" w:rsidP="00492671">
                <w:pPr>
                  <w:jc w:val="center"/>
                </w:pPr>
                <w:r w:rsidRPr="00CE4422">
                  <w:rPr>
                    <w:rStyle w:val="PlaceholderText"/>
                  </w:rPr>
                  <w:t>#</w:t>
                </w:r>
              </w:p>
            </w:tc>
          </w:sdtContent>
        </w:sdt>
      </w:tr>
      <w:tr w:rsidR="00492671" w:rsidRPr="00CE4422" w14:paraId="1BB16E0F"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160EBCB4" w14:textId="28C9C684" w:rsidR="00492671" w:rsidRPr="00CE4422" w:rsidRDefault="00492671" w:rsidP="002502F5">
            <w:pPr>
              <w:rPr>
                <w:kern w:val="2"/>
              </w:rPr>
            </w:pPr>
            <w:r w:rsidRPr="00CE4422">
              <w:rPr>
                <w:kern w:val="2"/>
              </w:rPr>
              <w:t xml:space="preserve">Average annual number of NEW hematology patients </w:t>
            </w:r>
            <w:r w:rsidRPr="00CE4422">
              <w:rPr>
                <w:bCs/>
                <w:kern w:val="2"/>
              </w:rPr>
              <w:t>(“new” refers to those who are being seen by hematologists/oncologists for the first time)</w:t>
            </w:r>
          </w:p>
        </w:tc>
        <w:sdt>
          <w:sdtPr>
            <w:rPr>
              <w:bCs/>
              <w:color w:val="2B579A"/>
              <w:kern w:val="2"/>
              <w:shd w:val="clear" w:color="auto" w:fill="E6E6E6"/>
            </w:rPr>
            <w:id w:val="615099652"/>
            <w:placeholder>
              <w:docPart w:val="5C512B9B08E648359E774476A9938028"/>
            </w:placeholder>
            <w:showingPlcHdr/>
          </w:sdtPr>
          <w:sdtContent>
            <w:tc>
              <w:tcPr>
                <w:tcW w:w="1527" w:type="dxa"/>
                <w:gridSpan w:val="2"/>
                <w:vAlign w:val="center"/>
              </w:tcPr>
              <w:p w14:paraId="4E6A06F4"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00189417"/>
            <w:placeholder>
              <w:docPart w:val="EA26AF2A391E447B8A9F2D15B8ACD36B"/>
            </w:placeholder>
            <w:showingPlcHdr/>
          </w:sdtPr>
          <w:sdtContent>
            <w:tc>
              <w:tcPr>
                <w:tcW w:w="1527" w:type="dxa"/>
                <w:vAlign w:val="center"/>
              </w:tcPr>
              <w:p w14:paraId="54999602"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335040231"/>
            <w:placeholder>
              <w:docPart w:val="FB2F256D478948999A7C5F410A33A71F"/>
            </w:placeholder>
            <w:showingPlcHdr/>
          </w:sdtPr>
          <w:sdtContent>
            <w:tc>
              <w:tcPr>
                <w:tcW w:w="1528" w:type="dxa"/>
                <w:vAlign w:val="center"/>
              </w:tcPr>
              <w:p w14:paraId="231C9CA0" w14:textId="77777777" w:rsidR="00492671" w:rsidRPr="00CE4422" w:rsidRDefault="00492671" w:rsidP="00492671">
                <w:pPr>
                  <w:jc w:val="center"/>
                </w:pPr>
                <w:r w:rsidRPr="00CE4422">
                  <w:rPr>
                    <w:rStyle w:val="PlaceholderText"/>
                  </w:rPr>
                  <w:t>#</w:t>
                </w:r>
              </w:p>
            </w:tc>
          </w:sdtContent>
        </w:sdt>
      </w:tr>
    </w:tbl>
    <w:p w14:paraId="783784F0" w14:textId="6E7E5859" w:rsidR="00492671" w:rsidRPr="00CE4422" w:rsidRDefault="00492671" w:rsidP="00492671">
      <w:pPr>
        <w:ind w:left="360" w:hanging="360"/>
        <w:rPr>
          <w:bCs/>
          <w:kern w:val="2"/>
        </w:rPr>
      </w:pPr>
    </w:p>
    <w:p w14:paraId="04F3D2F8" w14:textId="75AEC82A" w:rsidR="00492671" w:rsidRPr="00CE4422" w:rsidRDefault="00492671" w:rsidP="00492671">
      <w:pPr>
        <w:ind w:left="360" w:hanging="360"/>
        <w:rPr>
          <w:kern w:val="2"/>
        </w:rPr>
      </w:pPr>
      <w:r w:rsidRPr="00CE4422">
        <w:rPr>
          <w:kern w:val="2"/>
        </w:rPr>
        <w:t>2.</w:t>
      </w:r>
      <w:r w:rsidRPr="00CE4422">
        <w:rPr>
          <w:kern w:val="2"/>
        </w:rPr>
        <w:tab/>
        <w:t xml:space="preserve">Provide the following information for the most recent 12-month academic or calendar year for each site used to provide a specific required experience, such as transplant, cardiology, intensive care. Duplicate this table as necessary. </w:t>
      </w:r>
      <w:r w:rsidRPr="00CE4422">
        <w:rPr>
          <w:b/>
          <w:kern w:val="2"/>
        </w:rPr>
        <w:t>Note the same timeframe should be used throughout the forms</w:t>
      </w:r>
      <w:r w:rsidRPr="002502F5">
        <w:rPr>
          <w:kern w:val="2"/>
        </w:rPr>
        <w:t>.</w:t>
      </w:r>
    </w:p>
    <w:p w14:paraId="75CFE5FC" w14:textId="05B55637" w:rsidR="00492671" w:rsidRPr="00CE4422" w:rsidRDefault="00492671" w:rsidP="00492671"/>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492671" w:rsidRPr="00CE4422" w14:paraId="307CCBD2" w14:textId="77777777" w:rsidTr="001608B8">
        <w:trPr>
          <w:cantSplit/>
          <w:tblHeader/>
        </w:trPr>
        <w:tc>
          <w:tcPr>
            <w:tcW w:w="4625" w:type="dxa"/>
            <w:shd w:val="clear" w:color="auto" w:fill="D9D9D9"/>
            <w:vAlign w:val="center"/>
          </w:tcPr>
          <w:p w14:paraId="43B6EF81" w14:textId="77777777" w:rsidR="00492671" w:rsidRPr="00CE4422" w:rsidRDefault="00492671" w:rsidP="00492671">
            <w:pPr>
              <w:rPr>
                <w:kern w:val="2"/>
              </w:rPr>
            </w:pPr>
          </w:p>
        </w:tc>
        <w:tc>
          <w:tcPr>
            <w:tcW w:w="1685" w:type="dxa"/>
            <w:shd w:val="clear" w:color="auto" w:fill="D9D9D9"/>
          </w:tcPr>
          <w:p w14:paraId="5C0F048C" w14:textId="77777777" w:rsidR="00492671" w:rsidRPr="00CE4422" w:rsidRDefault="00492671" w:rsidP="00492671">
            <w:pPr>
              <w:jc w:val="center"/>
              <w:rPr>
                <w:b/>
                <w:bCs/>
                <w:kern w:val="2"/>
              </w:rPr>
            </w:pPr>
            <w:r w:rsidRPr="00CE4422">
              <w:rPr>
                <w:b/>
                <w:bCs/>
                <w:kern w:val="2"/>
              </w:rPr>
              <w:t>Site #1</w:t>
            </w:r>
          </w:p>
        </w:tc>
        <w:tc>
          <w:tcPr>
            <w:tcW w:w="1686" w:type="dxa"/>
            <w:shd w:val="clear" w:color="auto" w:fill="D9D9D9"/>
          </w:tcPr>
          <w:p w14:paraId="472E6326" w14:textId="77777777" w:rsidR="00492671" w:rsidRPr="00CE4422" w:rsidRDefault="00492671" w:rsidP="00492671">
            <w:pPr>
              <w:jc w:val="center"/>
              <w:rPr>
                <w:b/>
                <w:bCs/>
                <w:kern w:val="2"/>
              </w:rPr>
            </w:pPr>
            <w:r w:rsidRPr="00CE4422">
              <w:rPr>
                <w:b/>
                <w:bCs/>
                <w:kern w:val="2"/>
              </w:rPr>
              <w:t>Site #2</w:t>
            </w:r>
          </w:p>
        </w:tc>
        <w:tc>
          <w:tcPr>
            <w:tcW w:w="1686" w:type="dxa"/>
            <w:shd w:val="clear" w:color="auto" w:fill="D9D9D9"/>
          </w:tcPr>
          <w:p w14:paraId="599E7F0C" w14:textId="77777777" w:rsidR="00492671" w:rsidRPr="00CE4422" w:rsidRDefault="00492671" w:rsidP="00492671">
            <w:pPr>
              <w:jc w:val="center"/>
              <w:rPr>
                <w:b/>
                <w:bCs/>
                <w:kern w:val="2"/>
              </w:rPr>
            </w:pPr>
            <w:r w:rsidRPr="00CE4422">
              <w:rPr>
                <w:b/>
                <w:bCs/>
                <w:kern w:val="2"/>
              </w:rPr>
              <w:t>Site #3</w:t>
            </w:r>
          </w:p>
        </w:tc>
      </w:tr>
      <w:tr w:rsidR="00DB582F" w:rsidRPr="00CE4422" w14:paraId="7244F8B1" w14:textId="45A4C60A" w:rsidTr="001608B8">
        <w:trPr>
          <w:cantSplit/>
        </w:trPr>
        <w:tc>
          <w:tcPr>
            <w:tcW w:w="4625" w:type="dxa"/>
            <w:shd w:val="clear" w:color="auto" w:fill="auto"/>
            <w:vAlign w:val="center"/>
          </w:tcPr>
          <w:p w14:paraId="6CAE7D18" w14:textId="38F9172F" w:rsidR="00DB582F" w:rsidRPr="00497D34" w:rsidRDefault="00DB582F" w:rsidP="009E1FCF">
            <w:pPr>
              <w:rPr>
                <w:bCs/>
              </w:rPr>
            </w:pPr>
            <w:r w:rsidRPr="00CE4422">
              <w:rPr>
                <w:bCs/>
              </w:rPr>
              <w:t>Name of service:</w:t>
            </w:r>
          </w:p>
          <w:p w14:paraId="3EA416AC" w14:textId="1ABD568F" w:rsidR="00DB582F" w:rsidRPr="009E1FCF" w:rsidRDefault="00DB582F" w:rsidP="009E1FCF"/>
        </w:tc>
        <w:sdt>
          <w:sdtPr>
            <w:rPr>
              <w:color w:val="000000"/>
              <w:kern w:val="2"/>
              <w:shd w:val="clear" w:color="auto" w:fill="E6E6E6"/>
            </w:rPr>
            <w:id w:val="1241830618"/>
            <w:placeholder>
              <w:docPart w:val="6DD9CB1856A748C1AA9C3526D64AED52"/>
            </w:placeholder>
            <w:showingPlcHdr/>
          </w:sdtPr>
          <w:sdtContent>
            <w:tc>
              <w:tcPr>
                <w:tcW w:w="1685" w:type="dxa"/>
                <w:shd w:val="clear" w:color="auto" w:fill="auto"/>
                <w:vAlign w:val="center"/>
              </w:tcPr>
              <w:p w14:paraId="3806A717" w14:textId="77777777" w:rsidR="00DB582F" w:rsidRPr="00CE4422" w:rsidRDefault="00DB582F" w:rsidP="00492671">
                <w:pPr>
                  <w:rPr>
                    <w:kern w:val="2"/>
                  </w:rPr>
                </w:pPr>
                <w:r w:rsidRPr="00CE4422">
                  <w:rPr>
                    <w:rStyle w:val="PlaceholderText"/>
                  </w:rPr>
                  <w:t>Click here to enter text.</w:t>
                </w:r>
              </w:p>
            </w:tc>
          </w:sdtContent>
        </w:sdt>
        <w:sdt>
          <w:sdtPr>
            <w:rPr>
              <w:color w:val="000000"/>
              <w:kern w:val="2"/>
              <w:shd w:val="clear" w:color="auto" w:fill="E6E6E6"/>
            </w:rPr>
            <w:id w:val="90742624"/>
            <w:placeholder>
              <w:docPart w:val="EE048AA43ECC451EB623E941BC16FE8F"/>
            </w:placeholder>
            <w:showingPlcHdr/>
          </w:sdtPr>
          <w:sdtContent>
            <w:tc>
              <w:tcPr>
                <w:tcW w:w="1686" w:type="dxa"/>
                <w:shd w:val="clear" w:color="auto" w:fill="auto"/>
                <w:vAlign w:val="center"/>
              </w:tcPr>
              <w:p w14:paraId="5D4E59C1" w14:textId="472CE321" w:rsidR="00DB582F" w:rsidRPr="00CE4422" w:rsidRDefault="00DB582F" w:rsidP="00492671">
                <w:pPr>
                  <w:rPr>
                    <w:kern w:val="2"/>
                  </w:rPr>
                </w:pPr>
                <w:r w:rsidRPr="00CE4422">
                  <w:rPr>
                    <w:rStyle w:val="PlaceholderText"/>
                  </w:rPr>
                  <w:t>Click here to enter text.</w:t>
                </w:r>
              </w:p>
            </w:tc>
          </w:sdtContent>
        </w:sdt>
        <w:sdt>
          <w:sdtPr>
            <w:rPr>
              <w:color w:val="000000"/>
              <w:kern w:val="2"/>
              <w:shd w:val="clear" w:color="auto" w:fill="E6E6E6"/>
            </w:rPr>
            <w:id w:val="1862462319"/>
            <w:placeholder>
              <w:docPart w:val="1FB0939E802A4A548E58DE79FA9D664B"/>
            </w:placeholder>
            <w:showingPlcHdr/>
          </w:sdtPr>
          <w:sdtContent>
            <w:tc>
              <w:tcPr>
                <w:tcW w:w="1686" w:type="dxa"/>
                <w:shd w:val="clear" w:color="auto" w:fill="auto"/>
                <w:vAlign w:val="center"/>
              </w:tcPr>
              <w:p w14:paraId="21D61F13" w14:textId="39706914" w:rsidR="00DB582F" w:rsidRPr="00CE4422" w:rsidRDefault="00DB582F" w:rsidP="00492671">
                <w:pPr>
                  <w:rPr>
                    <w:kern w:val="2"/>
                  </w:rPr>
                </w:pPr>
                <w:r w:rsidRPr="00CE4422">
                  <w:rPr>
                    <w:rStyle w:val="PlaceholderText"/>
                  </w:rPr>
                  <w:t>Click here to enter text.</w:t>
                </w:r>
              </w:p>
            </w:tc>
          </w:sdtContent>
        </w:sdt>
      </w:tr>
      <w:tr w:rsidR="00492671" w:rsidRPr="00CE4422" w14:paraId="31552092" w14:textId="77777777" w:rsidTr="001608B8">
        <w:trPr>
          <w:cantSplit/>
        </w:trPr>
        <w:tc>
          <w:tcPr>
            <w:tcW w:w="4625" w:type="dxa"/>
            <w:shd w:val="clear" w:color="auto" w:fill="auto"/>
            <w:vAlign w:val="center"/>
          </w:tcPr>
          <w:p w14:paraId="5B058840" w14:textId="2EE6BC1C" w:rsidR="009E1FCF" w:rsidRPr="009E1FCF" w:rsidRDefault="00492671" w:rsidP="009E1FCF">
            <w:r w:rsidRPr="00CE4422">
              <w:rPr>
                <w:bCs/>
              </w:rPr>
              <w:t>Total number of fellows and residents on the service</w:t>
            </w:r>
          </w:p>
        </w:tc>
        <w:sdt>
          <w:sdtPr>
            <w:rPr>
              <w:color w:val="000000"/>
              <w:kern w:val="2"/>
              <w:shd w:val="clear" w:color="auto" w:fill="E6E6E6"/>
            </w:rPr>
            <w:id w:val="1582408539"/>
            <w:placeholder>
              <w:docPart w:val="34ED39F6921748E99571AF96A1513CAB"/>
            </w:placeholder>
            <w:showingPlcHdr/>
          </w:sdtPr>
          <w:sdtContent>
            <w:tc>
              <w:tcPr>
                <w:tcW w:w="1685" w:type="dxa"/>
                <w:shd w:val="clear" w:color="auto" w:fill="auto"/>
              </w:tcPr>
              <w:p w14:paraId="7E48D31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047725993"/>
            <w:placeholder>
              <w:docPart w:val="E71877EB9B4742F5B259042B176E2A76"/>
            </w:placeholder>
            <w:showingPlcHdr/>
          </w:sdtPr>
          <w:sdtContent>
            <w:tc>
              <w:tcPr>
                <w:tcW w:w="1686" w:type="dxa"/>
                <w:shd w:val="clear" w:color="auto" w:fill="auto"/>
              </w:tcPr>
              <w:p w14:paraId="4AD72360"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246219999"/>
            <w:placeholder>
              <w:docPart w:val="0444A0C151164AD9815009E866C5E723"/>
            </w:placeholder>
            <w:showingPlcHdr/>
          </w:sdtPr>
          <w:sdtContent>
            <w:tc>
              <w:tcPr>
                <w:tcW w:w="1686" w:type="dxa"/>
                <w:shd w:val="clear" w:color="auto" w:fill="auto"/>
              </w:tcPr>
              <w:p w14:paraId="3A74E3D4" w14:textId="77777777" w:rsidR="00492671" w:rsidRPr="00CE4422" w:rsidRDefault="00492671" w:rsidP="00492671">
                <w:pPr>
                  <w:jc w:val="center"/>
                </w:pPr>
                <w:r w:rsidRPr="00CE4422">
                  <w:rPr>
                    <w:rStyle w:val="PlaceholderText"/>
                  </w:rPr>
                  <w:t>#</w:t>
                </w:r>
              </w:p>
            </w:tc>
          </w:sdtContent>
        </w:sdt>
      </w:tr>
      <w:tr w:rsidR="00492671" w:rsidRPr="00CE4422" w14:paraId="6C27645F" w14:textId="77777777" w:rsidTr="001608B8">
        <w:trPr>
          <w:cantSplit/>
        </w:trPr>
        <w:tc>
          <w:tcPr>
            <w:tcW w:w="4625" w:type="dxa"/>
            <w:shd w:val="clear" w:color="auto" w:fill="auto"/>
            <w:vAlign w:val="center"/>
          </w:tcPr>
          <w:p w14:paraId="29CF51BD" w14:textId="563FD09C" w:rsidR="009E1FCF" w:rsidRPr="009E1FCF" w:rsidRDefault="00492671" w:rsidP="009E1FCF">
            <w:r w:rsidRPr="00CE4422">
              <w:rPr>
                <w:bCs/>
              </w:rPr>
              <w:t>Total number of admissions to the service</w:t>
            </w:r>
          </w:p>
        </w:tc>
        <w:sdt>
          <w:sdtPr>
            <w:rPr>
              <w:color w:val="000000"/>
              <w:kern w:val="2"/>
              <w:shd w:val="clear" w:color="auto" w:fill="E6E6E6"/>
            </w:rPr>
            <w:id w:val="-12150799"/>
            <w:placeholder>
              <w:docPart w:val="D15E67909D154A098A5A2A13A9AFC6AD"/>
            </w:placeholder>
            <w:showingPlcHdr/>
          </w:sdtPr>
          <w:sdtContent>
            <w:tc>
              <w:tcPr>
                <w:tcW w:w="1685" w:type="dxa"/>
                <w:shd w:val="clear" w:color="auto" w:fill="auto"/>
              </w:tcPr>
              <w:p w14:paraId="117F8B31"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489135742"/>
            <w:placeholder>
              <w:docPart w:val="CAB73EC0A8554346A96EDDA62DAA4D78"/>
            </w:placeholder>
            <w:showingPlcHdr/>
          </w:sdtPr>
          <w:sdtContent>
            <w:tc>
              <w:tcPr>
                <w:tcW w:w="1686" w:type="dxa"/>
                <w:shd w:val="clear" w:color="auto" w:fill="auto"/>
              </w:tcPr>
              <w:p w14:paraId="650B8DDF"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897266195"/>
            <w:placeholder>
              <w:docPart w:val="82C8482054FD46AFB9E0D75CBEF22846"/>
            </w:placeholder>
            <w:showingPlcHdr/>
          </w:sdtPr>
          <w:sdtContent>
            <w:tc>
              <w:tcPr>
                <w:tcW w:w="1686" w:type="dxa"/>
                <w:shd w:val="clear" w:color="auto" w:fill="auto"/>
              </w:tcPr>
              <w:p w14:paraId="074E9143" w14:textId="77777777" w:rsidR="00492671" w:rsidRPr="00CE4422" w:rsidRDefault="00492671" w:rsidP="00492671">
                <w:pPr>
                  <w:jc w:val="center"/>
                </w:pPr>
                <w:r w:rsidRPr="00CE4422">
                  <w:rPr>
                    <w:rStyle w:val="PlaceholderText"/>
                  </w:rPr>
                  <w:t>#</w:t>
                </w:r>
              </w:p>
            </w:tc>
          </w:sdtContent>
        </w:sdt>
      </w:tr>
      <w:tr w:rsidR="00492671" w:rsidRPr="00CE4422" w14:paraId="48FEDA9D" w14:textId="77777777" w:rsidTr="001608B8">
        <w:trPr>
          <w:cantSplit/>
        </w:trPr>
        <w:tc>
          <w:tcPr>
            <w:tcW w:w="4625" w:type="dxa"/>
            <w:shd w:val="clear" w:color="auto" w:fill="auto"/>
            <w:vAlign w:val="center"/>
          </w:tcPr>
          <w:p w14:paraId="3E4270B8" w14:textId="6EB12D1D" w:rsidR="009E1FCF" w:rsidRPr="009E1FCF" w:rsidRDefault="00492671" w:rsidP="009E1FCF">
            <w:r w:rsidRPr="00CE4422">
              <w:rPr>
                <w:bCs/>
              </w:rPr>
              <w:lastRenderedPageBreak/>
              <w:t>Number of new patients admitted each year (“new” refers to those who are seen by members of the service for the first time.)</w:t>
            </w:r>
          </w:p>
        </w:tc>
        <w:sdt>
          <w:sdtPr>
            <w:rPr>
              <w:color w:val="000000"/>
              <w:kern w:val="2"/>
              <w:shd w:val="clear" w:color="auto" w:fill="E6E6E6"/>
            </w:rPr>
            <w:id w:val="-1374229756"/>
            <w:placeholder>
              <w:docPart w:val="D18DA7621AEB4EF48AF95A8DDD0589C9"/>
            </w:placeholder>
            <w:showingPlcHdr/>
          </w:sdtPr>
          <w:sdtContent>
            <w:tc>
              <w:tcPr>
                <w:tcW w:w="1685" w:type="dxa"/>
                <w:shd w:val="clear" w:color="auto" w:fill="auto"/>
              </w:tcPr>
              <w:p w14:paraId="15EB2561"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398967099"/>
            <w:placeholder>
              <w:docPart w:val="0177B8845B564FA98E6540016E04876C"/>
            </w:placeholder>
            <w:showingPlcHdr/>
          </w:sdtPr>
          <w:sdtContent>
            <w:tc>
              <w:tcPr>
                <w:tcW w:w="1686" w:type="dxa"/>
                <w:shd w:val="clear" w:color="auto" w:fill="auto"/>
              </w:tcPr>
              <w:p w14:paraId="7905A83E"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309321327"/>
            <w:placeholder>
              <w:docPart w:val="197816052C5D4196862BD2E606509F56"/>
            </w:placeholder>
            <w:showingPlcHdr/>
          </w:sdtPr>
          <w:sdtContent>
            <w:tc>
              <w:tcPr>
                <w:tcW w:w="1686" w:type="dxa"/>
                <w:shd w:val="clear" w:color="auto" w:fill="auto"/>
              </w:tcPr>
              <w:p w14:paraId="69144097" w14:textId="77777777" w:rsidR="00492671" w:rsidRPr="00CE4422" w:rsidRDefault="00492671" w:rsidP="00492671">
                <w:pPr>
                  <w:jc w:val="center"/>
                </w:pPr>
                <w:r w:rsidRPr="00CE4422">
                  <w:rPr>
                    <w:rStyle w:val="PlaceholderText"/>
                  </w:rPr>
                  <w:t>#</w:t>
                </w:r>
              </w:p>
            </w:tc>
          </w:sdtContent>
        </w:sdt>
      </w:tr>
      <w:tr w:rsidR="00492671" w:rsidRPr="00CE4422" w14:paraId="01BA23C7" w14:textId="77777777" w:rsidTr="001608B8">
        <w:trPr>
          <w:cantSplit/>
        </w:trPr>
        <w:tc>
          <w:tcPr>
            <w:tcW w:w="4625" w:type="dxa"/>
            <w:shd w:val="clear" w:color="auto" w:fill="auto"/>
            <w:vAlign w:val="center"/>
          </w:tcPr>
          <w:p w14:paraId="7415993D" w14:textId="77777777" w:rsidR="00492671" w:rsidRPr="00CE4422" w:rsidRDefault="00492671" w:rsidP="00492671">
            <w:pPr>
              <w:rPr>
                <w:bCs/>
              </w:rPr>
            </w:pPr>
            <w:r w:rsidRPr="00CE4422">
              <w:rPr>
                <w:bCs/>
              </w:rPr>
              <w:t xml:space="preserve">Average length of stay of patients on the service </w:t>
            </w:r>
          </w:p>
        </w:tc>
        <w:sdt>
          <w:sdtPr>
            <w:rPr>
              <w:color w:val="000000"/>
              <w:kern w:val="2"/>
              <w:shd w:val="clear" w:color="auto" w:fill="E6E6E6"/>
            </w:rPr>
            <w:id w:val="-394358532"/>
            <w:placeholder>
              <w:docPart w:val="7F199E68835F48B3AF2199CA039156DA"/>
            </w:placeholder>
            <w:showingPlcHdr/>
          </w:sdtPr>
          <w:sdtContent>
            <w:tc>
              <w:tcPr>
                <w:tcW w:w="1685" w:type="dxa"/>
                <w:shd w:val="clear" w:color="auto" w:fill="auto"/>
              </w:tcPr>
              <w:p w14:paraId="7BA4C20D" w14:textId="77777777" w:rsidR="00492671" w:rsidRPr="00CE4422" w:rsidRDefault="00492671" w:rsidP="00492671">
                <w:pPr>
                  <w:ind w:left="360" w:hanging="360"/>
                  <w:jc w:val="center"/>
                  <w:rPr>
                    <w:kern w:val="2"/>
                  </w:rPr>
                </w:pPr>
                <w:r w:rsidRPr="00CE4422">
                  <w:rPr>
                    <w:rStyle w:val="PlaceholderText"/>
                  </w:rPr>
                  <w:t>#</w:t>
                </w:r>
              </w:p>
            </w:tc>
          </w:sdtContent>
        </w:sdt>
        <w:sdt>
          <w:sdtPr>
            <w:rPr>
              <w:color w:val="000000"/>
              <w:kern w:val="2"/>
              <w:shd w:val="clear" w:color="auto" w:fill="E6E6E6"/>
            </w:rPr>
            <w:id w:val="1163360544"/>
            <w:placeholder>
              <w:docPart w:val="640DA02B61EC4ABDABD535082E52B72C"/>
            </w:placeholder>
            <w:showingPlcHdr/>
          </w:sdtPr>
          <w:sdtContent>
            <w:tc>
              <w:tcPr>
                <w:tcW w:w="1686" w:type="dxa"/>
                <w:shd w:val="clear" w:color="auto" w:fill="auto"/>
              </w:tcPr>
              <w:p w14:paraId="7AB5678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991692019"/>
            <w:placeholder>
              <w:docPart w:val="21E9FD2EE9504B30A40C5DF631D16AA9"/>
            </w:placeholder>
            <w:showingPlcHdr/>
          </w:sdtPr>
          <w:sdtContent>
            <w:tc>
              <w:tcPr>
                <w:tcW w:w="1686" w:type="dxa"/>
                <w:shd w:val="clear" w:color="auto" w:fill="auto"/>
              </w:tcPr>
              <w:p w14:paraId="1C519B29" w14:textId="77777777" w:rsidR="00492671" w:rsidRPr="00CE4422" w:rsidRDefault="00492671" w:rsidP="00492671">
                <w:pPr>
                  <w:jc w:val="center"/>
                </w:pPr>
                <w:r w:rsidRPr="00CE4422">
                  <w:rPr>
                    <w:rStyle w:val="PlaceholderText"/>
                  </w:rPr>
                  <w:t>#</w:t>
                </w:r>
              </w:p>
            </w:tc>
          </w:sdtContent>
        </w:sdt>
      </w:tr>
      <w:tr w:rsidR="00492671" w:rsidRPr="00CE4422" w14:paraId="38729CE1" w14:textId="77777777" w:rsidTr="001608B8">
        <w:trPr>
          <w:cantSplit/>
        </w:trPr>
        <w:tc>
          <w:tcPr>
            <w:tcW w:w="4625" w:type="dxa"/>
            <w:shd w:val="clear" w:color="auto" w:fill="auto"/>
            <w:vAlign w:val="center"/>
          </w:tcPr>
          <w:p w14:paraId="5CFB3F64" w14:textId="77777777" w:rsidR="00492671" w:rsidRPr="00CE4422" w:rsidRDefault="00492671" w:rsidP="00492671">
            <w:pPr>
              <w:rPr>
                <w:bCs/>
              </w:rPr>
            </w:pPr>
            <w:r w:rsidRPr="00CE4422">
              <w:rPr>
                <w:bCs/>
              </w:rPr>
              <w:t>Average daily census of patients on the service, including consultations</w:t>
            </w:r>
          </w:p>
        </w:tc>
        <w:sdt>
          <w:sdtPr>
            <w:rPr>
              <w:color w:val="000000"/>
              <w:kern w:val="2"/>
              <w:shd w:val="clear" w:color="auto" w:fill="E6E6E6"/>
            </w:rPr>
            <w:id w:val="1038087124"/>
            <w:placeholder>
              <w:docPart w:val="8209B61160544CEF893BF84609FB2B28"/>
            </w:placeholder>
            <w:showingPlcHdr/>
          </w:sdtPr>
          <w:sdtContent>
            <w:tc>
              <w:tcPr>
                <w:tcW w:w="1685" w:type="dxa"/>
                <w:shd w:val="clear" w:color="auto" w:fill="auto"/>
              </w:tcPr>
              <w:p w14:paraId="2DBBBEB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739936708"/>
            <w:placeholder>
              <w:docPart w:val="313E1D3831DC41C9806A7E4F77EEC80A"/>
            </w:placeholder>
            <w:showingPlcHdr/>
          </w:sdtPr>
          <w:sdtContent>
            <w:tc>
              <w:tcPr>
                <w:tcW w:w="1686" w:type="dxa"/>
                <w:shd w:val="clear" w:color="auto" w:fill="auto"/>
              </w:tcPr>
              <w:p w14:paraId="169045BB"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024389414"/>
            <w:placeholder>
              <w:docPart w:val="79883888A4644611A484BDC3B08A8CDC"/>
            </w:placeholder>
            <w:showingPlcHdr/>
          </w:sdtPr>
          <w:sdtContent>
            <w:tc>
              <w:tcPr>
                <w:tcW w:w="1686" w:type="dxa"/>
                <w:shd w:val="clear" w:color="auto" w:fill="auto"/>
              </w:tcPr>
              <w:p w14:paraId="37CFC2D8" w14:textId="77777777" w:rsidR="00492671" w:rsidRPr="00CE4422" w:rsidRDefault="00492671" w:rsidP="00492671">
                <w:pPr>
                  <w:jc w:val="center"/>
                </w:pPr>
                <w:r w:rsidRPr="00CE4422">
                  <w:rPr>
                    <w:rStyle w:val="PlaceholderText"/>
                  </w:rPr>
                  <w:t>#</w:t>
                </w:r>
              </w:p>
            </w:tc>
          </w:sdtContent>
        </w:sdt>
      </w:tr>
    </w:tbl>
    <w:p w14:paraId="36CD932C" w14:textId="09AF5FD3" w:rsidR="00492671" w:rsidRPr="00CE4422" w:rsidRDefault="00492671" w:rsidP="00492671">
      <w:pPr>
        <w:ind w:left="360" w:hanging="360"/>
        <w:rPr>
          <w:bCs/>
          <w:kern w:val="2"/>
        </w:rPr>
      </w:pPr>
    </w:p>
    <w:p w14:paraId="7157FEE4" w14:textId="52EBE652" w:rsidR="00492671" w:rsidRPr="009F2682" w:rsidRDefault="00492671" w:rsidP="0082649E">
      <w:pPr>
        <w:pStyle w:val="ListParagraph"/>
        <w:widowControl w:val="0"/>
        <w:numPr>
          <w:ilvl w:val="0"/>
          <w:numId w:val="22"/>
        </w:numPr>
        <w:autoSpaceDE w:val="0"/>
        <w:autoSpaceDN w:val="0"/>
        <w:adjustRightInd w:val="0"/>
      </w:pPr>
      <w:r w:rsidRPr="009F2682">
        <w:rPr>
          <w:kern w:val="2"/>
        </w:rPr>
        <w:t>If the program has a limited number of patients with non-oncologic hematologic disorders, explain how fellow</w:t>
      </w:r>
      <w:r w:rsidR="002502F5">
        <w:rPr>
          <w:kern w:val="2"/>
        </w:rPr>
        <w:t>s</w:t>
      </w:r>
      <w:r w:rsidRPr="009F2682">
        <w:rPr>
          <w:kern w:val="2"/>
        </w:rPr>
        <w:t xml:space="preserve"> will gain exposure to sickle cell disease, hemophilia, and other acute and chronic hematologic problems. [PR I.D.1.e)]</w:t>
      </w:r>
      <w:r w:rsidR="00400C4C">
        <w:rPr>
          <w:kern w:val="2"/>
        </w:rPr>
        <w:t xml:space="preserve"> </w:t>
      </w:r>
    </w:p>
    <w:p w14:paraId="57DA529C" w14:textId="77777777" w:rsidR="00492671" w:rsidRPr="00CE4422" w:rsidRDefault="00492671" w:rsidP="00492671"/>
    <w:p w14:paraId="4D9993BE" w14:textId="21E5FDBA" w:rsidR="0C48F89E" w:rsidRDefault="0C48F89E" w:rsidP="479BF263">
      <w:pPr>
        <w:ind w:left="360"/>
      </w:pPr>
      <w:r w:rsidRPr="479BF263">
        <w:rPr>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492671" w:rsidRPr="00CE4422" w14:paraId="2F19246B" w14:textId="77777777" w:rsidTr="00492671">
        <w:sdt>
          <w:sdtPr>
            <w:rPr>
              <w:color w:val="000000"/>
              <w:kern w:val="2"/>
              <w:shd w:val="clear" w:color="auto" w:fill="E6E6E6"/>
            </w:rPr>
            <w:id w:val="50199622"/>
            <w:placeholder>
              <w:docPart w:val="6940A6E68C214E9E8FA78902732EA860"/>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6DA00628" w14:textId="77777777" w:rsidR="00492671" w:rsidRPr="00CE4422" w:rsidRDefault="00492671" w:rsidP="00492671">
                <w:pPr>
                  <w:rPr>
                    <w:color w:val="000000"/>
                    <w:kern w:val="2"/>
                  </w:rPr>
                </w:pPr>
                <w:r w:rsidRPr="00CE4422">
                  <w:rPr>
                    <w:rStyle w:val="PlaceholderText"/>
                  </w:rPr>
                  <w:t>Click here to enter text.</w:t>
                </w:r>
              </w:p>
            </w:tc>
          </w:sdtContent>
        </w:sdt>
      </w:tr>
    </w:tbl>
    <w:p w14:paraId="452CBE66" w14:textId="77777777" w:rsidR="00501B21" w:rsidRDefault="00501B21" w:rsidP="00886FDB">
      <w:pPr>
        <w:widowControl w:val="0"/>
        <w:rPr>
          <w:b/>
          <w:bCs/>
          <w:smallCaps/>
          <w:szCs w:val="18"/>
        </w:rPr>
      </w:pPr>
    </w:p>
    <w:p w14:paraId="71600F56" w14:textId="77777777" w:rsidR="001608B8" w:rsidRDefault="001608B8" w:rsidP="00886FDB">
      <w:pPr>
        <w:widowControl w:val="0"/>
        <w:rPr>
          <w:b/>
          <w:bCs/>
          <w:smallCaps/>
          <w:szCs w:val="18"/>
        </w:rPr>
      </w:pPr>
    </w:p>
    <w:p w14:paraId="0E302298" w14:textId="6741E413" w:rsidR="004D4B67" w:rsidRPr="00CE4422" w:rsidRDefault="004D4B67" w:rsidP="004D4B67">
      <w:pPr>
        <w:ind w:left="360" w:hanging="360"/>
      </w:pPr>
      <w:r w:rsidRPr="00CE4422">
        <w:rPr>
          <w:b/>
          <w:color w:val="2B579A"/>
          <w:shd w:val="clear" w:color="auto" w:fill="E6E6E6"/>
          <w:lang w:val="en-CA"/>
        </w:rPr>
        <w:fldChar w:fldCharType="begin"/>
      </w:r>
      <w:r w:rsidRPr="00CE4422">
        <w:rPr>
          <w:b/>
          <w:lang w:val="en-CA"/>
        </w:rPr>
        <w:instrText xml:space="preserve"> SEQ CHAPTER \h \r 1</w:instrText>
      </w:r>
      <w:r w:rsidRPr="00CE4422">
        <w:rPr>
          <w:b/>
          <w:color w:val="2B579A"/>
          <w:shd w:val="clear" w:color="auto" w:fill="E6E6E6"/>
          <w:lang w:val="en-CA"/>
        </w:rPr>
        <w:fldChar w:fldCharType="end"/>
      </w:r>
      <w:r w:rsidRPr="00CE4422">
        <w:rPr>
          <w:b/>
          <w:lang w:val="en-CA"/>
        </w:rPr>
        <w:t>Hematologic and Oncologic Experience</w:t>
      </w:r>
      <w:r w:rsidRPr="00CE4422">
        <w:rPr>
          <w:b/>
          <w:bCs/>
        </w:rPr>
        <w:t xml:space="preserve"> for All Years of Training</w:t>
      </w:r>
    </w:p>
    <w:p w14:paraId="67ABE540" w14:textId="77777777" w:rsidR="004D4B67" w:rsidRPr="00CE4422" w:rsidRDefault="004D4B67" w:rsidP="004D4B67">
      <w:pPr>
        <w:jc w:val="both"/>
        <w:rPr>
          <w:kern w:val="2"/>
        </w:rPr>
      </w:pPr>
    </w:p>
    <w:p w14:paraId="4886C5C1" w14:textId="54D3775B" w:rsidR="004D4B67" w:rsidRPr="00950649" w:rsidRDefault="0008480B" w:rsidP="005E434E">
      <w:pPr>
        <w:pStyle w:val="ListParagraph"/>
        <w:numPr>
          <w:ilvl w:val="0"/>
          <w:numId w:val="13"/>
        </w:numPr>
      </w:pPr>
      <w:r>
        <w:rPr>
          <w:rStyle w:val="normaltextrun"/>
          <w:color w:val="000000"/>
          <w:szCs w:val="22"/>
          <w:bdr w:val="none" w:sz="0" w:space="0" w:color="auto" w:frame="1"/>
        </w:rPr>
        <w:t xml:space="preserve">During the same 12-month period as used in previous sections, </w:t>
      </w:r>
      <w:r>
        <w:t>c</w:t>
      </w:r>
      <w:r w:rsidRPr="00CE4422">
        <w:t xml:space="preserve">omplete </w:t>
      </w:r>
      <w:r w:rsidR="004D4B67" w:rsidRPr="00CE4422">
        <w:t xml:space="preserve">a table for each </w:t>
      </w:r>
      <w:r w:rsidR="002502F5">
        <w:t>site</w:t>
      </w:r>
      <w:r w:rsidR="002502F5" w:rsidRPr="00CE4422">
        <w:t xml:space="preserve"> </w:t>
      </w:r>
      <w:r w:rsidR="004D4B67" w:rsidRPr="00CE4422">
        <w:t xml:space="preserve">where pediatric hematology or oncology patients are cared for by fellows in the program. Duplicate </w:t>
      </w:r>
      <w:r w:rsidR="002502F5">
        <w:t xml:space="preserve">the </w:t>
      </w:r>
      <w:r w:rsidR="004D4B67" w:rsidRPr="00CE4422">
        <w:t xml:space="preserve">table as necessary. </w:t>
      </w:r>
      <w:r w:rsidR="004D4B67" w:rsidRPr="00950649">
        <w:rPr>
          <w:b/>
        </w:rPr>
        <w:t>List only those patients available to fellows</w:t>
      </w:r>
      <w:r w:rsidR="004D4B67" w:rsidRPr="002502F5">
        <w:t>.</w:t>
      </w:r>
    </w:p>
    <w:p w14:paraId="01A94D16" w14:textId="77777777" w:rsidR="0040522D" w:rsidRDefault="0040522D" w:rsidP="004D4B67">
      <w:pPr>
        <w:jc w:val="both"/>
        <w:rPr>
          <w:kern w:val="2"/>
        </w:rPr>
        <w:sectPr w:rsidR="0040522D" w:rsidSect="002502F5">
          <w:footerReference w:type="even" r:id="rId12"/>
          <w:footerReference w:type="default" r:id="rId13"/>
          <w:endnotePr>
            <w:numFmt w:val="decimal"/>
          </w:endnotePr>
          <w:type w:val="continuous"/>
          <w:pgSz w:w="12240" w:h="15840" w:code="1"/>
          <w:pgMar w:top="1080" w:right="1080" w:bottom="1080" w:left="1080" w:header="720" w:footer="288" w:gutter="0"/>
          <w:cols w:space="720"/>
          <w:noEndnote/>
          <w:docGrid w:linePitch="299"/>
        </w:sectPr>
      </w:pPr>
    </w:p>
    <w:p w14:paraId="755D6077" w14:textId="09035552" w:rsidR="004D4B67" w:rsidRPr="00950649" w:rsidRDefault="004D4B67" w:rsidP="004D4B67">
      <w:pPr>
        <w:jc w:val="both"/>
        <w:rPr>
          <w:kern w:val="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09"/>
        <w:gridCol w:w="1793"/>
        <w:gridCol w:w="1627"/>
        <w:gridCol w:w="554"/>
        <w:gridCol w:w="920"/>
        <w:gridCol w:w="1586"/>
        <w:gridCol w:w="1515"/>
      </w:tblGrid>
      <w:tr w:rsidR="004D4B67" w:rsidRPr="00CE4422" w14:paraId="4AE937FD" w14:textId="77777777" w:rsidTr="00A07BB3">
        <w:tc>
          <w:tcPr>
            <w:tcW w:w="1709" w:type="dxa"/>
            <w:shd w:val="clear" w:color="auto" w:fill="auto"/>
            <w:vAlign w:val="center"/>
          </w:tcPr>
          <w:p w14:paraId="1A4AAFE4" w14:textId="77777777" w:rsidR="004D4B67" w:rsidRPr="00CE4422" w:rsidRDefault="004D4B67" w:rsidP="004D4B67">
            <w:pPr>
              <w:rPr>
                <w:b/>
                <w:bCs/>
                <w:kern w:val="2"/>
              </w:rPr>
            </w:pPr>
            <w:r w:rsidRPr="00CE4422">
              <w:rPr>
                <w:b/>
                <w:bCs/>
                <w:kern w:val="2"/>
              </w:rPr>
              <w:t>Site Name:</w:t>
            </w:r>
          </w:p>
        </w:tc>
        <w:sdt>
          <w:sdtPr>
            <w:rPr>
              <w:bCs/>
              <w:kern w:val="2"/>
            </w:rPr>
            <w:id w:val="952062200"/>
            <w:placeholder>
              <w:docPart w:val="1E2B08F2740D4B1AA3548EEE04A2AEB7"/>
            </w:placeholder>
            <w:showingPlcHdr/>
          </w:sdtPr>
          <w:sdtContent>
            <w:tc>
              <w:tcPr>
                <w:tcW w:w="7995" w:type="dxa"/>
                <w:gridSpan w:val="6"/>
                <w:shd w:val="clear" w:color="auto" w:fill="auto"/>
                <w:vAlign w:val="center"/>
              </w:tcPr>
              <w:p w14:paraId="3E4A7EA4" w14:textId="18814D3C" w:rsidR="004D4B67" w:rsidRPr="00CE4422" w:rsidRDefault="0040522D" w:rsidP="004D4B67">
                <w:pPr>
                  <w:rPr>
                    <w:bCs/>
                    <w:kern w:val="2"/>
                  </w:rPr>
                </w:pPr>
                <w:r w:rsidRPr="00366C5A">
                  <w:rPr>
                    <w:rStyle w:val="PlaceholderText"/>
                  </w:rPr>
                  <w:t>Click or tap here to enter text.</w:t>
                </w:r>
              </w:p>
            </w:tc>
          </w:sdtContent>
        </w:sdt>
      </w:tr>
      <w:tr w:rsidR="004D4B67" w:rsidRPr="00CE4422" w14:paraId="5BA0674D" w14:textId="77777777" w:rsidTr="00A07BB3">
        <w:tc>
          <w:tcPr>
            <w:tcW w:w="1709" w:type="dxa"/>
            <w:shd w:val="clear" w:color="auto" w:fill="auto"/>
            <w:vAlign w:val="center"/>
          </w:tcPr>
          <w:p w14:paraId="7015B9A7" w14:textId="77777777" w:rsidR="004D4B67" w:rsidRPr="00CE4422" w:rsidRDefault="004D4B67" w:rsidP="004D4B67">
            <w:pPr>
              <w:rPr>
                <w:b/>
                <w:bCs/>
                <w:kern w:val="2"/>
              </w:rPr>
            </w:pPr>
            <w:r w:rsidRPr="00CE4422">
              <w:rPr>
                <w:b/>
                <w:bCs/>
                <w:kern w:val="2"/>
              </w:rPr>
              <w:t>Inclusive Dates:</w:t>
            </w:r>
          </w:p>
        </w:tc>
        <w:tc>
          <w:tcPr>
            <w:tcW w:w="3974" w:type="dxa"/>
            <w:gridSpan w:val="3"/>
            <w:shd w:val="clear" w:color="auto" w:fill="auto"/>
            <w:vAlign w:val="center"/>
          </w:tcPr>
          <w:p w14:paraId="0C802638" w14:textId="7328598E" w:rsidR="004D4B67" w:rsidRPr="00CE4422" w:rsidRDefault="004D4B67" w:rsidP="004D4B67">
            <w:pPr>
              <w:rPr>
                <w:bCs/>
                <w:kern w:val="2"/>
              </w:rPr>
            </w:pPr>
            <w:r w:rsidRPr="00CE4422">
              <w:rPr>
                <w:b/>
                <w:bCs/>
                <w:kern w:val="2"/>
              </w:rPr>
              <w:t xml:space="preserve">From: </w:t>
            </w:r>
            <w:sdt>
              <w:sdtPr>
                <w:rPr>
                  <w:b/>
                  <w:bCs/>
                  <w:kern w:val="2"/>
                </w:rPr>
                <w:id w:val="194056491"/>
                <w:placeholder>
                  <w:docPart w:val="EB95F80DFA024E36968E1B26F943542A"/>
                </w:placeholder>
                <w:showingPlcHdr/>
                <w:date>
                  <w:dateFormat w:val="M/d/yyyy"/>
                  <w:lid w:val="en-US"/>
                  <w:storeMappedDataAs w:val="dateTime"/>
                  <w:calendar w:val="gregorian"/>
                </w:date>
              </w:sdtPr>
              <w:sdtContent>
                <w:r w:rsidR="0040522D" w:rsidRPr="00366C5A">
                  <w:rPr>
                    <w:rStyle w:val="PlaceholderText"/>
                  </w:rPr>
                  <w:t>Click or tap to enter a date.</w:t>
                </w:r>
              </w:sdtContent>
            </w:sdt>
          </w:p>
        </w:tc>
        <w:tc>
          <w:tcPr>
            <w:tcW w:w="4021" w:type="dxa"/>
            <w:gridSpan w:val="3"/>
            <w:shd w:val="clear" w:color="auto" w:fill="auto"/>
            <w:vAlign w:val="center"/>
          </w:tcPr>
          <w:p w14:paraId="2B46F136" w14:textId="3F10B5C7" w:rsidR="004D4B67" w:rsidRPr="00CE4422" w:rsidRDefault="004D4B67" w:rsidP="004D4B67">
            <w:pPr>
              <w:rPr>
                <w:bCs/>
                <w:kern w:val="2"/>
              </w:rPr>
            </w:pPr>
            <w:r w:rsidRPr="00CE4422">
              <w:rPr>
                <w:b/>
                <w:bCs/>
                <w:kern w:val="2"/>
              </w:rPr>
              <w:t xml:space="preserve">To: </w:t>
            </w:r>
            <w:sdt>
              <w:sdtPr>
                <w:rPr>
                  <w:b/>
                  <w:bCs/>
                  <w:kern w:val="2"/>
                </w:rPr>
                <w:id w:val="-2117974623"/>
                <w:placeholder>
                  <w:docPart w:val="C10D5C53DF644B7A973FB013447792B9"/>
                </w:placeholder>
                <w:showingPlcHdr/>
                <w:date>
                  <w:dateFormat w:val="M/d/yyyy"/>
                  <w:lid w:val="en-US"/>
                  <w:storeMappedDataAs w:val="dateTime"/>
                  <w:calendar w:val="gregorian"/>
                </w:date>
              </w:sdtPr>
              <w:sdtContent>
                <w:r w:rsidR="0040522D" w:rsidRPr="00366C5A">
                  <w:rPr>
                    <w:rStyle w:val="PlaceholderText"/>
                  </w:rPr>
                  <w:t>Click or tap to enter a date.</w:t>
                </w:r>
              </w:sdtContent>
            </w:sdt>
          </w:p>
        </w:tc>
      </w:tr>
      <w:tr w:rsidR="004D4B67" w:rsidRPr="00CE4422" w14:paraId="63FB81F2" w14:textId="77777777" w:rsidTr="00773D0C">
        <w:trPr>
          <w:cantSplit/>
          <w:tblHeader/>
        </w:trPr>
        <w:tc>
          <w:tcPr>
            <w:tcW w:w="3502" w:type="dxa"/>
            <w:gridSpan w:val="2"/>
            <w:vMerge w:val="restart"/>
            <w:shd w:val="clear" w:color="auto" w:fill="D9D9D9" w:themeFill="background1" w:themeFillShade="D9"/>
            <w:vAlign w:val="bottom"/>
          </w:tcPr>
          <w:p w14:paraId="33A7E823" w14:textId="77777777" w:rsidR="004D4B67" w:rsidRPr="00CE4422" w:rsidRDefault="004D4B67" w:rsidP="004D4B67">
            <w:pPr>
              <w:ind w:left="362" w:hanging="362"/>
              <w:rPr>
                <w:bCs/>
                <w:kern w:val="2"/>
              </w:rPr>
            </w:pPr>
            <w:r w:rsidRPr="00CE4422">
              <w:rPr>
                <w:b/>
                <w:bCs/>
                <w:kern w:val="2"/>
              </w:rPr>
              <w:t>Diagnoses</w:t>
            </w:r>
          </w:p>
        </w:tc>
        <w:tc>
          <w:tcPr>
            <w:tcW w:w="3101" w:type="dxa"/>
            <w:gridSpan w:val="3"/>
            <w:shd w:val="clear" w:color="auto" w:fill="D9D9D9" w:themeFill="background1" w:themeFillShade="D9"/>
            <w:vAlign w:val="bottom"/>
          </w:tcPr>
          <w:p w14:paraId="3E6D4D3B" w14:textId="3B75BC29" w:rsidR="004D4B67" w:rsidRPr="00CE4422" w:rsidRDefault="004D4B67" w:rsidP="0008480B">
            <w:pPr>
              <w:jc w:val="center"/>
              <w:rPr>
                <w:bCs/>
                <w:kern w:val="2"/>
              </w:rPr>
            </w:pPr>
            <w:r w:rsidRPr="00CE4422">
              <w:rPr>
                <w:b/>
                <w:bCs/>
                <w:kern w:val="2"/>
              </w:rPr>
              <w:t>Inpatients</w:t>
            </w:r>
          </w:p>
        </w:tc>
        <w:tc>
          <w:tcPr>
            <w:tcW w:w="3101" w:type="dxa"/>
            <w:gridSpan w:val="2"/>
            <w:shd w:val="clear" w:color="auto" w:fill="D9D9D9" w:themeFill="background1" w:themeFillShade="D9"/>
            <w:vAlign w:val="bottom"/>
          </w:tcPr>
          <w:p w14:paraId="52E6313B" w14:textId="60BEA101" w:rsidR="004D4B67" w:rsidRPr="00CE4422" w:rsidRDefault="004D4B67" w:rsidP="0008480B">
            <w:pPr>
              <w:jc w:val="center"/>
              <w:rPr>
                <w:b/>
                <w:bCs/>
                <w:kern w:val="2"/>
              </w:rPr>
            </w:pPr>
            <w:r w:rsidRPr="00CE4422">
              <w:rPr>
                <w:b/>
                <w:bCs/>
                <w:kern w:val="2"/>
              </w:rPr>
              <w:t xml:space="preserve">Outpatients </w:t>
            </w:r>
          </w:p>
        </w:tc>
      </w:tr>
      <w:tr w:rsidR="004D4B67" w:rsidRPr="00CE4422" w14:paraId="09F44C6F" w14:textId="77777777" w:rsidTr="00773D0C">
        <w:trPr>
          <w:cantSplit/>
          <w:tblHeader/>
        </w:trPr>
        <w:tc>
          <w:tcPr>
            <w:tcW w:w="3502" w:type="dxa"/>
            <w:gridSpan w:val="2"/>
            <w:vMerge/>
            <w:vAlign w:val="bottom"/>
          </w:tcPr>
          <w:p w14:paraId="42B505C5" w14:textId="77777777" w:rsidR="004D4B67" w:rsidRPr="00CE4422" w:rsidRDefault="004D4B67" w:rsidP="004D4B67">
            <w:pPr>
              <w:ind w:left="362" w:hanging="362"/>
              <w:jc w:val="center"/>
              <w:rPr>
                <w:bCs/>
                <w:kern w:val="2"/>
              </w:rPr>
            </w:pPr>
          </w:p>
        </w:tc>
        <w:tc>
          <w:tcPr>
            <w:tcW w:w="1627" w:type="dxa"/>
            <w:shd w:val="clear" w:color="auto" w:fill="D9D9D9" w:themeFill="background1" w:themeFillShade="D9"/>
            <w:vAlign w:val="bottom"/>
          </w:tcPr>
          <w:p w14:paraId="35AB1CC6" w14:textId="2BD0A82F" w:rsidR="004D4B67" w:rsidRPr="00CE4422" w:rsidRDefault="009F2682" w:rsidP="004D4B67">
            <w:pPr>
              <w:jc w:val="center"/>
              <w:rPr>
                <w:b/>
                <w:bCs/>
                <w:kern w:val="2"/>
              </w:rPr>
            </w:pPr>
            <w:r>
              <w:rPr>
                <w:b/>
                <w:bCs/>
                <w:kern w:val="2"/>
              </w:rPr>
              <w:t>#</w:t>
            </w:r>
            <w:r w:rsidR="004D4B67" w:rsidRPr="00CE4422">
              <w:rPr>
                <w:b/>
                <w:bCs/>
                <w:kern w:val="2"/>
              </w:rPr>
              <w:t xml:space="preserve"> on Hem/</w:t>
            </w:r>
            <w:proofErr w:type="spellStart"/>
            <w:r w:rsidR="004D4B67" w:rsidRPr="00CE4422">
              <w:rPr>
                <w:b/>
                <w:bCs/>
                <w:kern w:val="2"/>
              </w:rPr>
              <w:t>Onc</w:t>
            </w:r>
            <w:proofErr w:type="spellEnd"/>
            <w:r w:rsidR="004D4B67" w:rsidRPr="00CE4422">
              <w:rPr>
                <w:b/>
                <w:bCs/>
                <w:kern w:val="2"/>
              </w:rPr>
              <w:t xml:space="preserve"> Service</w:t>
            </w:r>
          </w:p>
        </w:tc>
        <w:tc>
          <w:tcPr>
            <w:tcW w:w="1474" w:type="dxa"/>
            <w:gridSpan w:val="2"/>
            <w:shd w:val="clear" w:color="auto" w:fill="D9D9D9" w:themeFill="background1" w:themeFillShade="D9"/>
            <w:vAlign w:val="bottom"/>
          </w:tcPr>
          <w:p w14:paraId="007BB957" w14:textId="785AEA52" w:rsidR="004D4B67" w:rsidRPr="00CE4422" w:rsidRDefault="009F2682" w:rsidP="004D4B67">
            <w:pPr>
              <w:jc w:val="center"/>
              <w:rPr>
                <w:b/>
                <w:bCs/>
                <w:kern w:val="2"/>
              </w:rPr>
            </w:pPr>
            <w:r>
              <w:rPr>
                <w:b/>
                <w:bCs/>
                <w:kern w:val="2"/>
              </w:rPr>
              <w:t>#</w:t>
            </w:r>
            <w:r w:rsidR="004D4B67" w:rsidRPr="00CE4422">
              <w:rPr>
                <w:b/>
                <w:bCs/>
                <w:kern w:val="2"/>
              </w:rPr>
              <w:t xml:space="preserve"> Seen in Consultation</w:t>
            </w:r>
          </w:p>
        </w:tc>
        <w:tc>
          <w:tcPr>
            <w:tcW w:w="1586" w:type="dxa"/>
            <w:shd w:val="clear" w:color="auto" w:fill="D9D9D9" w:themeFill="background1" w:themeFillShade="D9"/>
            <w:vAlign w:val="bottom"/>
          </w:tcPr>
          <w:p w14:paraId="2581F72E" w14:textId="49D07FC9" w:rsidR="004D4B67" w:rsidRPr="00CE4422" w:rsidRDefault="009F2682" w:rsidP="004D4B67">
            <w:pPr>
              <w:jc w:val="center"/>
              <w:rPr>
                <w:b/>
                <w:bCs/>
                <w:kern w:val="2"/>
              </w:rPr>
            </w:pPr>
            <w:r>
              <w:rPr>
                <w:b/>
                <w:bCs/>
                <w:kern w:val="2"/>
              </w:rPr>
              <w:t>#</w:t>
            </w:r>
            <w:r w:rsidR="004D4B67" w:rsidRPr="00CE4422">
              <w:rPr>
                <w:b/>
                <w:bCs/>
                <w:kern w:val="2"/>
              </w:rPr>
              <w:t xml:space="preserve"> on Hem/</w:t>
            </w:r>
            <w:proofErr w:type="spellStart"/>
            <w:r w:rsidR="004D4B67" w:rsidRPr="00CE4422">
              <w:rPr>
                <w:b/>
                <w:bCs/>
                <w:kern w:val="2"/>
              </w:rPr>
              <w:t>Onc</w:t>
            </w:r>
            <w:proofErr w:type="spellEnd"/>
            <w:r w:rsidR="004D4B67" w:rsidRPr="00CE4422">
              <w:rPr>
                <w:b/>
                <w:bCs/>
                <w:kern w:val="2"/>
              </w:rPr>
              <w:t xml:space="preserve"> Service</w:t>
            </w:r>
          </w:p>
        </w:tc>
        <w:tc>
          <w:tcPr>
            <w:tcW w:w="1515" w:type="dxa"/>
            <w:shd w:val="clear" w:color="auto" w:fill="D9D9D9" w:themeFill="background1" w:themeFillShade="D9"/>
            <w:vAlign w:val="bottom"/>
          </w:tcPr>
          <w:p w14:paraId="05F45883" w14:textId="41816134" w:rsidR="004D4B67" w:rsidRPr="00CE4422" w:rsidRDefault="009F2682" w:rsidP="004D4B67">
            <w:pPr>
              <w:jc w:val="center"/>
              <w:rPr>
                <w:b/>
                <w:bCs/>
                <w:kern w:val="2"/>
              </w:rPr>
            </w:pPr>
            <w:r>
              <w:rPr>
                <w:b/>
                <w:bCs/>
                <w:kern w:val="2"/>
              </w:rPr>
              <w:t>#</w:t>
            </w:r>
            <w:r w:rsidR="004D4B67" w:rsidRPr="00CE4422">
              <w:rPr>
                <w:b/>
                <w:bCs/>
                <w:kern w:val="2"/>
              </w:rPr>
              <w:t xml:space="preserve"> Seen in Consultation</w:t>
            </w:r>
          </w:p>
        </w:tc>
      </w:tr>
      <w:tr w:rsidR="004D4B67" w:rsidRPr="00CE4422" w14:paraId="2EE31827" w14:textId="77777777" w:rsidTr="00773D0C">
        <w:trPr>
          <w:cantSplit/>
        </w:trPr>
        <w:tc>
          <w:tcPr>
            <w:tcW w:w="9704" w:type="dxa"/>
            <w:gridSpan w:val="7"/>
            <w:shd w:val="clear" w:color="auto" w:fill="D9D9D9" w:themeFill="background1" w:themeFillShade="D9"/>
            <w:vAlign w:val="center"/>
          </w:tcPr>
          <w:p w14:paraId="7C24E7F2" w14:textId="6E8F8B01" w:rsidR="004D4B67" w:rsidRPr="00CE4422" w:rsidRDefault="004D4B67" w:rsidP="002502F5">
            <w:pPr>
              <w:rPr>
                <w:bCs/>
                <w:kern w:val="2"/>
              </w:rPr>
            </w:pPr>
            <w:r w:rsidRPr="00CE4422">
              <w:rPr>
                <w:b/>
                <w:bCs/>
                <w:kern w:val="2"/>
              </w:rPr>
              <w:t xml:space="preserve">Hematologic Diagnoses </w:t>
            </w:r>
            <w:r w:rsidR="002502F5">
              <w:rPr>
                <w:b/>
                <w:bCs/>
                <w:kern w:val="2"/>
              </w:rPr>
              <w:t>a</w:t>
            </w:r>
            <w:r w:rsidRPr="00CE4422">
              <w:rPr>
                <w:b/>
                <w:bCs/>
                <w:kern w:val="2"/>
              </w:rPr>
              <w:t>nd Disorders</w:t>
            </w:r>
          </w:p>
        </w:tc>
      </w:tr>
      <w:tr w:rsidR="005C4729" w:rsidRPr="00CE4422" w14:paraId="4577E42B" w14:textId="77777777" w:rsidTr="00773D0C">
        <w:trPr>
          <w:cantSplit/>
        </w:trPr>
        <w:tc>
          <w:tcPr>
            <w:tcW w:w="3502" w:type="dxa"/>
            <w:gridSpan w:val="2"/>
            <w:vAlign w:val="center"/>
          </w:tcPr>
          <w:p w14:paraId="161639C0" w14:textId="3C56C3C9" w:rsidR="005C4729" w:rsidRPr="00CE4422" w:rsidRDefault="005C4729" w:rsidP="005C4729">
            <w:pPr>
              <w:widowControl w:val="0"/>
              <w:autoSpaceDE w:val="0"/>
              <w:autoSpaceDN w:val="0"/>
              <w:adjustRightInd w:val="0"/>
              <w:rPr>
                <w:bCs/>
                <w:kern w:val="2"/>
              </w:rPr>
            </w:pPr>
            <w:r w:rsidRPr="00CE4422">
              <w:rPr>
                <w:bCs/>
                <w:kern w:val="2"/>
              </w:rPr>
              <w:t>Hematologic disorders in the newborn</w:t>
            </w:r>
            <w:r>
              <w:rPr>
                <w:bCs/>
                <w:kern w:val="2"/>
              </w:rPr>
              <w:t xml:space="preserve"> </w:t>
            </w:r>
            <w:r w:rsidRPr="00CE4422">
              <w:rPr>
                <w:bCs/>
                <w:kern w:val="2"/>
              </w:rPr>
              <w:t xml:space="preserve">[PR </w:t>
            </w:r>
            <w:r>
              <w:rPr>
                <w:bCs/>
                <w:kern w:val="2"/>
              </w:rPr>
              <w:t>IV.B.1.b</w:t>
            </w:r>
            <w:proofErr w:type="gramStart"/>
            <w:r>
              <w:rPr>
                <w:bCs/>
                <w:kern w:val="2"/>
              </w:rPr>
              <w:t>).(</w:t>
            </w:r>
            <w:proofErr w:type="gramEnd"/>
            <w:r>
              <w:rPr>
                <w:bCs/>
                <w:kern w:val="2"/>
              </w:rPr>
              <w:t>1).(h).(</w:t>
            </w:r>
            <w:proofErr w:type="spellStart"/>
            <w:r>
              <w:rPr>
                <w:bCs/>
                <w:kern w:val="2"/>
              </w:rPr>
              <w:t>i</w:t>
            </w:r>
            <w:proofErr w:type="spellEnd"/>
            <w:r>
              <w:rPr>
                <w:bCs/>
                <w:kern w:val="2"/>
              </w:rPr>
              <w:t>)</w:t>
            </w:r>
            <w:r w:rsidRPr="00CE4422">
              <w:rPr>
                <w:bCs/>
                <w:kern w:val="2"/>
              </w:rPr>
              <w:t>]</w:t>
            </w:r>
          </w:p>
        </w:tc>
        <w:sdt>
          <w:sdtPr>
            <w:rPr>
              <w:color w:val="808080"/>
            </w:rPr>
            <w:id w:val="-1214583627"/>
            <w:placeholder>
              <w:docPart w:val="1FF60C8DA52046D18F92F158C73132AA"/>
            </w:placeholder>
            <w:showingPlcHdr/>
          </w:sdtPr>
          <w:sdtContent>
            <w:tc>
              <w:tcPr>
                <w:tcW w:w="1627" w:type="dxa"/>
              </w:tcPr>
              <w:p w14:paraId="6DB22FDF" w14:textId="43627931" w:rsidR="005C4729" w:rsidRPr="00CE4422" w:rsidRDefault="005C4729" w:rsidP="005C4729">
                <w:pPr>
                  <w:jc w:val="center"/>
                  <w:rPr>
                    <w:bCs/>
                    <w:kern w:val="2"/>
                  </w:rPr>
                </w:pPr>
                <w:r w:rsidRPr="001A08CD">
                  <w:rPr>
                    <w:rStyle w:val="PlaceholderText"/>
                  </w:rPr>
                  <w:t>#</w:t>
                </w:r>
              </w:p>
            </w:tc>
          </w:sdtContent>
        </w:sdt>
        <w:sdt>
          <w:sdtPr>
            <w:rPr>
              <w:color w:val="808080"/>
            </w:rPr>
            <w:id w:val="704602988"/>
            <w:placeholder>
              <w:docPart w:val="D3C93CD26DE6434B84DBD82160F8E368"/>
            </w:placeholder>
            <w:showingPlcHdr/>
          </w:sdtPr>
          <w:sdtContent>
            <w:tc>
              <w:tcPr>
                <w:tcW w:w="1474" w:type="dxa"/>
                <w:gridSpan w:val="2"/>
              </w:tcPr>
              <w:p w14:paraId="67E375E5" w14:textId="3AAC8286" w:rsidR="005C4729" w:rsidRPr="00CE4422" w:rsidRDefault="005C4729" w:rsidP="005C4729">
                <w:pPr>
                  <w:jc w:val="center"/>
                  <w:rPr>
                    <w:bCs/>
                    <w:kern w:val="2"/>
                  </w:rPr>
                </w:pPr>
                <w:r w:rsidRPr="001A08CD">
                  <w:rPr>
                    <w:rStyle w:val="PlaceholderText"/>
                  </w:rPr>
                  <w:t>#</w:t>
                </w:r>
              </w:p>
            </w:tc>
          </w:sdtContent>
        </w:sdt>
        <w:sdt>
          <w:sdtPr>
            <w:rPr>
              <w:color w:val="808080"/>
            </w:rPr>
            <w:id w:val="-1590232115"/>
            <w:placeholder>
              <w:docPart w:val="997D4EEFA2314B9AB722C6B8A047FC2E"/>
            </w:placeholder>
            <w:showingPlcHdr/>
          </w:sdtPr>
          <w:sdtContent>
            <w:tc>
              <w:tcPr>
                <w:tcW w:w="1586" w:type="dxa"/>
              </w:tcPr>
              <w:p w14:paraId="1C2EC403" w14:textId="2701B52B" w:rsidR="005C4729" w:rsidRPr="00CE4422" w:rsidRDefault="005C4729" w:rsidP="005C4729">
                <w:pPr>
                  <w:jc w:val="center"/>
                  <w:rPr>
                    <w:bCs/>
                    <w:kern w:val="2"/>
                  </w:rPr>
                </w:pPr>
                <w:r w:rsidRPr="001A08CD">
                  <w:rPr>
                    <w:rStyle w:val="PlaceholderText"/>
                  </w:rPr>
                  <w:t>#</w:t>
                </w:r>
              </w:p>
            </w:tc>
          </w:sdtContent>
        </w:sdt>
        <w:sdt>
          <w:sdtPr>
            <w:rPr>
              <w:color w:val="808080"/>
            </w:rPr>
            <w:id w:val="-200098123"/>
            <w:placeholder>
              <w:docPart w:val="24B8C3483F1B47138635749F761CB3F4"/>
            </w:placeholder>
            <w:showingPlcHdr/>
          </w:sdtPr>
          <w:sdtContent>
            <w:tc>
              <w:tcPr>
                <w:tcW w:w="1515" w:type="dxa"/>
              </w:tcPr>
              <w:p w14:paraId="49225732" w14:textId="3EBD90D8" w:rsidR="005C4729" w:rsidRPr="00CE4422" w:rsidRDefault="005C4729" w:rsidP="005C4729">
                <w:pPr>
                  <w:jc w:val="center"/>
                  <w:rPr>
                    <w:bCs/>
                    <w:kern w:val="2"/>
                  </w:rPr>
                </w:pPr>
                <w:r w:rsidRPr="001A08CD">
                  <w:rPr>
                    <w:rStyle w:val="PlaceholderText"/>
                  </w:rPr>
                  <w:t>#</w:t>
                </w:r>
              </w:p>
            </w:tc>
          </w:sdtContent>
        </w:sdt>
      </w:tr>
      <w:tr w:rsidR="004D4B67" w:rsidRPr="005C4729" w14:paraId="32C30CDD" w14:textId="77777777" w:rsidTr="00773D0C">
        <w:trPr>
          <w:cantSplit/>
        </w:trPr>
        <w:tc>
          <w:tcPr>
            <w:tcW w:w="3502" w:type="dxa"/>
            <w:gridSpan w:val="2"/>
            <w:vAlign w:val="center"/>
          </w:tcPr>
          <w:p w14:paraId="237918A5" w14:textId="0FFF165C" w:rsidR="004D4B67" w:rsidRPr="005C4729" w:rsidRDefault="004D4B67" w:rsidP="00950649">
            <w:pPr>
              <w:widowControl w:val="0"/>
              <w:autoSpaceDE w:val="0"/>
              <w:autoSpaceDN w:val="0"/>
              <w:adjustRightInd w:val="0"/>
              <w:rPr>
                <w:bCs/>
                <w:kern w:val="2"/>
                <w:lang w:val="fr-FR"/>
              </w:rPr>
            </w:pPr>
            <w:proofErr w:type="spellStart"/>
            <w:r w:rsidRPr="005C4729">
              <w:rPr>
                <w:bCs/>
                <w:kern w:val="2"/>
                <w:lang w:val="fr-FR"/>
              </w:rPr>
              <w:t>Hemoglobinopathies</w:t>
            </w:r>
            <w:proofErr w:type="spellEnd"/>
          </w:p>
          <w:p w14:paraId="77B32F4E" w14:textId="11EB4608" w:rsidR="004D4B67" w:rsidRPr="005C4729" w:rsidRDefault="004D4B67" w:rsidP="00950649">
            <w:pPr>
              <w:widowControl w:val="0"/>
              <w:autoSpaceDE w:val="0"/>
              <w:autoSpaceDN w:val="0"/>
              <w:adjustRightInd w:val="0"/>
              <w:rPr>
                <w:bCs/>
                <w:kern w:val="2"/>
                <w:lang w:val="fr-FR"/>
              </w:rPr>
            </w:pPr>
            <w:r w:rsidRPr="005C4729">
              <w:rPr>
                <w:bCs/>
                <w:kern w:val="2"/>
                <w:lang w:val="fr-FR"/>
              </w:rPr>
              <w:t xml:space="preserve">[PR </w:t>
            </w:r>
            <w:r w:rsidR="00251E12" w:rsidRPr="005C4729">
              <w:rPr>
                <w:bCs/>
                <w:kern w:val="2"/>
                <w:lang w:val="fr-FR"/>
              </w:rPr>
              <w:t>IV.B.1.b</w:t>
            </w:r>
            <w:proofErr w:type="gramStart"/>
            <w:r w:rsidR="00251E12" w:rsidRPr="005C4729">
              <w:rPr>
                <w:bCs/>
                <w:kern w:val="2"/>
                <w:lang w:val="fr-FR"/>
              </w:rPr>
              <w:t>).(</w:t>
            </w:r>
            <w:proofErr w:type="gramEnd"/>
            <w:r w:rsidR="00251E12" w:rsidRPr="005C4729">
              <w:rPr>
                <w:bCs/>
                <w:kern w:val="2"/>
                <w:lang w:val="fr-FR"/>
              </w:rPr>
              <w:t>1).</w:t>
            </w:r>
            <w:r w:rsidR="004A1EF8" w:rsidRPr="005C4729">
              <w:rPr>
                <w:bCs/>
                <w:kern w:val="2"/>
                <w:lang w:val="fr-FR"/>
              </w:rPr>
              <w:t>(h).</w:t>
            </w:r>
            <w:r w:rsidRPr="005C4729">
              <w:rPr>
                <w:bCs/>
                <w:kern w:val="2"/>
                <w:lang w:val="fr-FR"/>
              </w:rPr>
              <w:t>(ii)]</w:t>
            </w:r>
          </w:p>
        </w:tc>
        <w:tc>
          <w:tcPr>
            <w:tcW w:w="1627" w:type="dxa"/>
            <w:shd w:val="clear" w:color="auto" w:fill="D9D9D9" w:themeFill="background1" w:themeFillShade="D9"/>
            <w:vAlign w:val="center"/>
          </w:tcPr>
          <w:p w14:paraId="302ABA79" w14:textId="77777777" w:rsidR="004D4B67" w:rsidRPr="005C4729" w:rsidRDefault="004D4B67" w:rsidP="004D4B67">
            <w:pPr>
              <w:jc w:val="center"/>
              <w:rPr>
                <w:bCs/>
                <w:kern w:val="2"/>
                <w:lang w:val="fr-FR"/>
              </w:rPr>
            </w:pPr>
          </w:p>
        </w:tc>
        <w:tc>
          <w:tcPr>
            <w:tcW w:w="1474" w:type="dxa"/>
            <w:gridSpan w:val="2"/>
            <w:shd w:val="clear" w:color="auto" w:fill="D9D9D9" w:themeFill="background1" w:themeFillShade="D9"/>
            <w:vAlign w:val="center"/>
          </w:tcPr>
          <w:p w14:paraId="7240869A" w14:textId="77777777" w:rsidR="004D4B67" w:rsidRPr="005C4729" w:rsidRDefault="004D4B67" w:rsidP="004D4B67">
            <w:pPr>
              <w:jc w:val="center"/>
              <w:rPr>
                <w:bCs/>
                <w:kern w:val="2"/>
                <w:lang w:val="fr-FR"/>
              </w:rPr>
            </w:pPr>
          </w:p>
        </w:tc>
        <w:tc>
          <w:tcPr>
            <w:tcW w:w="1586" w:type="dxa"/>
            <w:shd w:val="clear" w:color="auto" w:fill="D9D9D9" w:themeFill="background1" w:themeFillShade="D9"/>
            <w:vAlign w:val="center"/>
          </w:tcPr>
          <w:p w14:paraId="3078A933" w14:textId="77777777" w:rsidR="004D4B67" w:rsidRPr="005C4729" w:rsidRDefault="004D4B67" w:rsidP="004D4B67">
            <w:pPr>
              <w:jc w:val="center"/>
              <w:rPr>
                <w:bCs/>
                <w:kern w:val="2"/>
                <w:lang w:val="fr-FR"/>
              </w:rPr>
            </w:pPr>
          </w:p>
        </w:tc>
        <w:tc>
          <w:tcPr>
            <w:tcW w:w="1515" w:type="dxa"/>
            <w:shd w:val="clear" w:color="auto" w:fill="D9D9D9" w:themeFill="background1" w:themeFillShade="D9"/>
            <w:vAlign w:val="center"/>
          </w:tcPr>
          <w:p w14:paraId="1FFFC8B2" w14:textId="77777777" w:rsidR="004D4B67" w:rsidRPr="005C4729" w:rsidRDefault="004D4B67" w:rsidP="004D4B67">
            <w:pPr>
              <w:jc w:val="center"/>
              <w:rPr>
                <w:bCs/>
                <w:kern w:val="2"/>
                <w:lang w:val="fr-FR"/>
              </w:rPr>
            </w:pPr>
          </w:p>
        </w:tc>
      </w:tr>
      <w:tr w:rsidR="005C4729" w:rsidRPr="00CE4422" w14:paraId="4C4B5D7E" w14:textId="77777777" w:rsidTr="00773D0C">
        <w:trPr>
          <w:cantSplit/>
        </w:trPr>
        <w:tc>
          <w:tcPr>
            <w:tcW w:w="3502" w:type="dxa"/>
            <w:gridSpan w:val="2"/>
            <w:vAlign w:val="center"/>
          </w:tcPr>
          <w:p w14:paraId="7FD13699" w14:textId="2CF05873"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S</w:t>
            </w:r>
            <w:r>
              <w:rPr>
                <w:bCs/>
                <w:kern w:val="2"/>
              </w:rPr>
              <w:t>ickle Cell disease and variants</w:t>
            </w:r>
          </w:p>
        </w:tc>
        <w:sdt>
          <w:sdtPr>
            <w:rPr>
              <w:color w:val="808080"/>
            </w:rPr>
            <w:id w:val="-1568801557"/>
            <w:placeholder>
              <w:docPart w:val="EE4419520CAB467696B85229811B15A8"/>
            </w:placeholder>
            <w:showingPlcHdr/>
          </w:sdtPr>
          <w:sdtContent>
            <w:tc>
              <w:tcPr>
                <w:tcW w:w="1627" w:type="dxa"/>
              </w:tcPr>
              <w:p w14:paraId="18289441" w14:textId="635BE7A7" w:rsidR="005C4729" w:rsidRPr="00CE4422" w:rsidRDefault="005C4729" w:rsidP="005C4729">
                <w:pPr>
                  <w:jc w:val="center"/>
                  <w:rPr>
                    <w:bCs/>
                    <w:kern w:val="2"/>
                  </w:rPr>
                </w:pPr>
                <w:r w:rsidRPr="005E77F4">
                  <w:rPr>
                    <w:rStyle w:val="PlaceholderText"/>
                  </w:rPr>
                  <w:t>#</w:t>
                </w:r>
              </w:p>
            </w:tc>
          </w:sdtContent>
        </w:sdt>
        <w:sdt>
          <w:sdtPr>
            <w:rPr>
              <w:color w:val="808080"/>
            </w:rPr>
            <w:id w:val="-782960378"/>
            <w:placeholder>
              <w:docPart w:val="5D1CF43F3D9F44CE8A6EF57F5EE25843"/>
            </w:placeholder>
            <w:showingPlcHdr/>
          </w:sdtPr>
          <w:sdtContent>
            <w:tc>
              <w:tcPr>
                <w:tcW w:w="1474" w:type="dxa"/>
                <w:gridSpan w:val="2"/>
              </w:tcPr>
              <w:p w14:paraId="67CC4113" w14:textId="687700CC" w:rsidR="005C4729" w:rsidRPr="00CE4422" w:rsidRDefault="005C4729" w:rsidP="005C4729">
                <w:pPr>
                  <w:jc w:val="center"/>
                  <w:rPr>
                    <w:bCs/>
                    <w:kern w:val="2"/>
                  </w:rPr>
                </w:pPr>
                <w:r w:rsidRPr="005E77F4">
                  <w:rPr>
                    <w:rStyle w:val="PlaceholderText"/>
                  </w:rPr>
                  <w:t>#</w:t>
                </w:r>
              </w:p>
            </w:tc>
          </w:sdtContent>
        </w:sdt>
        <w:sdt>
          <w:sdtPr>
            <w:rPr>
              <w:color w:val="808080"/>
            </w:rPr>
            <w:id w:val="-1937207267"/>
            <w:placeholder>
              <w:docPart w:val="0125C9E4C894434CA748663B78540F59"/>
            </w:placeholder>
            <w:showingPlcHdr/>
          </w:sdtPr>
          <w:sdtContent>
            <w:tc>
              <w:tcPr>
                <w:tcW w:w="1586" w:type="dxa"/>
              </w:tcPr>
              <w:p w14:paraId="21E97056" w14:textId="09A4B25A" w:rsidR="005C4729" w:rsidRPr="00CE4422" w:rsidRDefault="005C4729" w:rsidP="005C4729">
                <w:pPr>
                  <w:jc w:val="center"/>
                  <w:rPr>
                    <w:bCs/>
                    <w:kern w:val="2"/>
                  </w:rPr>
                </w:pPr>
                <w:r w:rsidRPr="005E77F4">
                  <w:rPr>
                    <w:rStyle w:val="PlaceholderText"/>
                  </w:rPr>
                  <w:t>#</w:t>
                </w:r>
              </w:p>
            </w:tc>
          </w:sdtContent>
        </w:sdt>
        <w:sdt>
          <w:sdtPr>
            <w:rPr>
              <w:color w:val="808080"/>
            </w:rPr>
            <w:id w:val="1303576565"/>
            <w:placeholder>
              <w:docPart w:val="CCD42F33B99E4077A3D6803F0B38F855"/>
            </w:placeholder>
            <w:showingPlcHdr/>
          </w:sdtPr>
          <w:sdtContent>
            <w:tc>
              <w:tcPr>
                <w:tcW w:w="1515" w:type="dxa"/>
              </w:tcPr>
              <w:p w14:paraId="13876571" w14:textId="69798F98" w:rsidR="005C4729" w:rsidRPr="00CE4422" w:rsidRDefault="005C4729" w:rsidP="005C4729">
                <w:pPr>
                  <w:jc w:val="center"/>
                  <w:rPr>
                    <w:bCs/>
                    <w:kern w:val="2"/>
                  </w:rPr>
                </w:pPr>
                <w:r w:rsidRPr="005E77F4">
                  <w:rPr>
                    <w:rStyle w:val="PlaceholderText"/>
                  </w:rPr>
                  <w:t>#</w:t>
                </w:r>
              </w:p>
            </w:tc>
          </w:sdtContent>
        </w:sdt>
      </w:tr>
      <w:tr w:rsidR="005C4729" w:rsidRPr="00CE4422" w14:paraId="310DB594" w14:textId="77777777" w:rsidTr="00773D0C">
        <w:trPr>
          <w:cantSplit/>
        </w:trPr>
        <w:tc>
          <w:tcPr>
            <w:tcW w:w="3502" w:type="dxa"/>
            <w:gridSpan w:val="2"/>
            <w:vAlign w:val="center"/>
          </w:tcPr>
          <w:p w14:paraId="024E8285" w14:textId="4545714F" w:rsidR="005C4729" w:rsidRPr="00CE4422" w:rsidRDefault="005C4729" w:rsidP="005C4729">
            <w:pPr>
              <w:pStyle w:val="ListParagraph"/>
              <w:widowControl w:val="0"/>
              <w:numPr>
                <w:ilvl w:val="0"/>
                <w:numId w:val="14"/>
              </w:numPr>
              <w:autoSpaceDE w:val="0"/>
              <w:autoSpaceDN w:val="0"/>
              <w:adjustRightInd w:val="0"/>
              <w:ind w:left="499"/>
              <w:rPr>
                <w:bCs/>
                <w:kern w:val="2"/>
              </w:rPr>
            </w:pPr>
            <w:proofErr w:type="spellStart"/>
            <w:r w:rsidRPr="00CE4422">
              <w:rPr>
                <w:bCs/>
                <w:kern w:val="2"/>
              </w:rPr>
              <w:t>Thalassemias</w:t>
            </w:r>
            <w:proofErr w:type="spellEnd"/>
            <w:r>
              <w:rPr>
                <w:bCs/>
                <w:kern w:val="2"/>
              </w:rPr>
              <w:t xml:space="preserve"> </w:t>
            </w:r>
          </w:p>
          <w:p w14:paraId="18F1D055" w14:textId="5FFC8BB2" w:rsidR="005C4729" w:rsidRPr="00CE4422" w:rsidRDefault="005C4729" w:rsidP="005C4729">
            <w:pPr>
              <w:pStyle w:val="NoSpacing"/>
              <w:widowControl w:val="0"/>
              <w:autoSpaceDE w:val="0"/>
              <w:autoSpaceDN w:val="0"/>
              <w:adjustRightInd w:val="0"/>
              <w:ind w:left="499"/>
              <w:rPr>
                <w:bCs/>
                <w:kern w:val="2"/>
              </w:rPr>
            </w:pPr>
            <w:r w:rsidRPr="00CE4422">
              <w:rPr>
                <w:bCs/>
                <w:kern w:val="2"/>
              </w:rPr>
              <w:t xml:space="preserve">[PR </w:t>
            </w:r>
            <w:r w:rsidRPr="00F747AE">
              <w:rPr>
                <w:bCs/>
                <w:kern w:val="2"/>
              </w:rPr>
              <w:t>IV.B.1.b</w:t>
            </w:r>
            <w:proofErr w:type="gramStart"/>
            <w:r w:rsidRPr="00F747AE">
              <w:rPr>
                <w:bCs/>
                <w:kern w:val="2"/>
              </w:rPr>
              <w:t>).(</w:t>
            </w:r>
            <w:proofErr w:type="gramEnd"/>
            <w:r w:rsidRPr="00F747AE">
              <w:rPr>
                <w:bCs/>
                <w:kern w:val="2"/>
              </w:rPr>
              <w:t>1).(</w:t>
            </w:r>
            <w:proofErr w:type="spellStart"/>
            <w:r w:rsidRPr="00F747AE">
              <w:rPr>
                <w:bCs/>
                <w:kern w:val="2"/>
              </w:rPr>
              <w:t>i</w:t>
            </w:r>
            <w:proofErr w:type="spellEnd"/>
            <w:r w:rsidRPr="00F747AE">
              <w:rPr>
                <w:bCs/>
                <w:kern w:val="2"/>
              </w:rPr>
              <w:t>).(ii)</w:t>
            </w:r>
            <w:r w:rsidRPr="00CE4422">
              <w:rPr>
                <w:bCs/>
                <w:kern w:val="2"/>
              </w:rPr>
              <w:t>]</w:t>
            </w:r>
          </w:p>
        </w:tc>
        <w:sdt>
          <w:sdtPr>
            <w:rPr>
              <w:color w:val="808080"/>
            </w:rPr>
            <w:id w:val="-75672054"/>
            <w:placeholder>
              <w:docPart w:val="56378F61E5274662A65348787049795F"/>
            </w:placeholder>
            <w:showingPlcHdr/>
          </w:sdtPr>
          <w:sdtContent>
            <w:tc>
              <w:tcPr>
                <w:tcW w:w="1627" w:type="dxa"/>
              </w:tcPr>
              <w:p w14:paraId="0FD20036" w14:textId="0E3A8A4C" w:rsidR="005C4729" w:rsidRPr="00CE4422" w:rsidRDefault="005C4729" w:rsidP="005C4729">
                <w:pPr>
                  <w:jc w:val="center"/>
                  <w:rPr>
                    <w:bCs/>
                    <w:kern w:val="2"/>
                  </w:rPr>
                </w:pPr>
                <w:r w:rsidRPr="005E77F4">
                  <w:rPr>
                    <w:rStyle w:val="CommentTextChar"/>
                  </w:rPr>
                  <w:t>#</w:t>
                </w:r>
              </w:p>
            </w:tc>
          </w:sdtContent>
        </w:sdt>
        <w:sdt>
          <w:sdtPr>
            <w:rPr>
              <w:color w:val="808080"/>
            </w:rPr>
            <w:id w:val="1469086787"/>
            <w:placeholder>
              <w:docPart w:val="CFFC8ECFB3BA40DDA6796C17AD1AEFA5"/>
            </w:placeholder>
            <w:showingPlcHdr/>
          </w:sdtPr>
          <w:sdtContent>
            <w:tc>
              <w:tcPr>
                <w:tcW w:w="1474" w:type="dxa"/>
                <w:gridSpan w:val="2"/>
              </w:tcPr>
              <w:p w14:paraId="065ECBFF" w14:textId="3F22D193" w:rsidR="005C4729" w:rsidRPr="00CE4422" w:rsidRDefault="005C4729" w:rsidP="005C4729">
                <w:pPr>
                  <w:jc w:val="center"/>
                  <w:rPr>
                    <w:bCs/>
                    <w:kern w:val="2"/>
                  </w:rPr>
                </w:pPr>
                <w:r w:rsidRPr="005E77F4">
                  <w:rPr>
                    <w:rStyle w:val="PlaceholderText"/>
                  </w:rPr>
                  <w:t>#</w:t>
                </w:r>
              </w:p>
            </w:tc>
          </w:sdtContent>
        </w:sdt>
        <w:sdt>
          <w:sdtPr>
            <w:rPr>
              <w:color w:val="808080"/>
            </w:rPr>
            <w:id w:val="-111593221"/>
            <w:placeholder>
              <w:docPart w:val="7A1610186EDE4CFA8B930842549F94DD"/>
            </w:placeholder>
            <w:showingPlcHdr/>
          </w:sdtPr>
          <w:sdtContent>
            <w:tc>
              <w:tcPr>
                <w:tcW w:w="1586" w:type="dxa"/>
              </w:tcPr>
              <w:p w14:paraId="7DC4A7D6" w14:textId="1E10E854" w:rsidR="005C4729" w:rsidRPr="00CE4422" w:rsidRDefault="005C4729" w:rsidP="005C4729">
                <w:pPr>
                  <w:jc w:val="center"/>
                  <w:rPr>
                    <w:bCs/>
                    <w:kern w:val="2"/>
                  </w:rPr>
                </w:pPr>
                <w:r w:rsidRPr="005E77F4">
                  <w:rPr>
                    <w:rStyle w:val="CommentTextChar"/>
                  </w:rPr>
                  <w:t>#</w:t>
                </w:r>
              </w:p>
            </w:tc>
          </w:sdtContent>
        </w:sdt>
        <w:sdt>
          <w:sdtPr>
            <w:rPr>
              <w:color w:val="808080"/>
            </w:rPr>
            <w:id w:val="-471220365"/>
            <w:placeholder>
              <w:docPart w:val="BE06779A01D04A92A3043C3D51CED9DA"/>
            </w:placeholder>
            <w:showingPlcHdr/>
          </w:sdtPr>
          <w:sdtContent>
            <w:tc>
              <w:tcPr>
                <w:tcW w:w="1515" w:type="dxa"/>
              </w:tcPr>
              <w:p w14:paraId="7C67B167" w14:textId="098434F4" w:rsidR="005C4729" w:rsidRPr="00CE4422" w:rsidRDefault="005C4729" w:rsidP="005C4729">
                <w:pPr>
                  <w:jc w:val="center"/>
                  <w:rPr>
                    <w:bCs/>
                    <w:kern w:val="2"/>
                  </w:rPr>
                </w:pPr>
                <w:r w:rsidRPr="005E77F4">
                  <w:rPr>
                    <w:rStyle w:val="PlaceholderText"/>
                  </w:rPr>
                  <w:t>#</w:t>
                </w:r>
              </w:p>
            </w:tc>
          </w:sdtContent>
        </w:sdt>
      </w:tr>
      <w:tr w:rsidR="005C4729" w:rsidRPr="00CE4422" w14:paraId="68CE5829" w14:textId="77777777" w:rsidTr="00773D0C">
        <w:trPr>
          <w:cantSplit/>
        </w:trPr>
        <w:tc>
          <w:tcPr>
            <w:tcW w:w="3502" w:type="dxa"/>
            <w:gridSpan w:val="2"/>
            <w:vAlign w:val="center"/>
          </w:tcPr>
          <w:p w14:paraId="75FBBDAA" w14:textId="30F0E5AF" w:rsidR="005C4729" w:rsidRPr="00950649" w:rsidRDefault="005C4729" w:rsidP="005C4729">
            <w:pPr>
              <w:pStyle w:val="ListParagraph"/>
              <w:widowControl w:val="0"/>
              <w:numPr>
                <w:ilvl w:val="0"/>
                <w:numId w:val="14"/>
              </w:numPr>
              <w:autoSpaceDE w:val="0"/>
              <w:autoSpaceDN w:val="0"/>
              <w:adjustRightInd w:val="0"/>
              <w:ind w:left="499"/>
              <w:rPr>
                <w:bCs/>
                <w:kern w:val="2"/>
              </w:rPr>
            </w:pPr>
            <w:r>
              <w:rPr>
                <w:bCs/>
                <w:kern w:val="2"/>
              </w:rPr>
              <w:t>L</w:t>
            </w:r>
            <w:r w:rsidRPr="00950649">
              <w:rPr>
                <w:bCs/>
                <w:kern w:val="2"/>
              </w:rPr>
              <w:t>ong term transfusion therapy</w:t>
            </w:r>
          </w:p>
        </w:tc>
        <w:sdt>
          <w:sdtPr>
            <w:rPr>
              <w:color w:val="808080"/>
            </w:rPr>
            <w:id w:val="1448814977"/>
            <w:placeholder>
              <w:docPart w:val="33F550EEE8C646558C984995EABFB4C6"/>
            </w:placeholder>
            <w:showingPlcHdr/>
          </w:sdtPr>
          <w:sdtContent>
            <w:tc>
              <w:tcPr>
                <w:tcW w:w="1627" w:type="dxa"/>
              </w:tcPr>
              <w:p w14:paraId="55A806DC" w14:textId="405370BE" w:rsidR="005C4729" w:rsidRPr="00CE4422" w:rsidRDefault="005C4729" w:rsidP="005C4729">
                <w:pPr>
                  <w:jc w:val="center"/>
                  <w:rPr>
                    <w:bCs/>
                    <w:kern w:val="2"/>
                  </w:rPr>
                </w:pPr>
                <w:r w:rsidRPr="005E77F4">
                  <w:rPr>
                    <w:rStyle w:val="CommentTextChar"/>
                  </w:rPr>
                  <w:t>#</w:t>
                </w:r>
              </w:p>
            </w:tc>
          </w:sdtContent>
        </w:sdt>
        <w:sdt>
          <w:sdtPr>
            <w:rPr>
              <w:color w:val="808080"/>
            </w:rPr>
            <w:id w:val="1739593945"/>
            <w:placeholder>
              <w:docPart w:val="5C783CCC5DE34DCB99475A70ADF11221"/>
            </w:placeholder>
            <w:showingPlcHdr/>
          </w:sdtPr>
          <w:sdtContent>
            <w:tc>
              <w:tcPr>
                <w:tcW w:w="1474" w:type="dxa"/>
                <w:gridSpan w:val="2"/>
              </w:tcPr>
              <w:p w14:paraId="2A1C198A" w14:textId="4D3DC0A5" w:rsidR="005C4729" w:rsidRPr="00CE4422" w:rsidRDefault="005C4729" w:rsidP="005C4729">
                <w:pPr>
                  <w:jc w:val="center"/>
                  <w:rPr>
                    <w:bCs/>
                    <w:kern w:val="2"/>
                  </w:rPr>
                </w:pPr>
                <w:r w:rsidRPr="005E77F4">
                  <w:rPr>
                    <w:rStyle w:val="CommentTextChar"/>
                  </w:rPr>
                  <w:t>#</w:t>
                </w:r>
              </w:p>
            </w:tc>
          </w:sdtContent>
        </w:sdt>
        <w:sdt>
          <w:sdtPr>
            <w:rPr>
              <w:color w:val="808080"/>
            </w:rPr>
            <w:id w:val="1957136503"/>
            <w:placeholder>
              <w:docPart w:val="374C9A1716F644FFA66C2B6B3A2E21AD"/>
            </w:placeholder>
            <w:showingPlcHdr/>
          </w:sdtPr>
          <w:sdtContent>
            <w:tc>
              <w:tcPr>
                <w:tcW w:w="1586" w:type="dxa"/>
              </w:tcPr>
              <w:p w14:paraId="130C8107" w14:textId="474FD77E" w:rsidR="005C4729" w:rsidRPr="00CE4422" w:rsidRDefault="005C4729" w:rsidP="005C4729">
                <w:pPr>
                  <w:jc w:val="center"/>
                  <w:rPr>
                    <w:bCs/>
                    <w:kern w:val="2"/>
                  </w:rPr>
                </w:pPr>
                <w:r w:rsidRPr="005E77F4">
                  <w:rPr>
                    <w:rStyle w:val="CommentTextChar"/>
                  </w:rPr>
                  <w:t>#</w:t>
                </w:r>
              </w:p>
            </w:tc>
          </w:sdtContent>
        </w:sdt>
        <w:sdt>
          <w:sdtPr>
            <w:rPr>
              <w:color w:val="808080"/>
            </w:rPr>
            <w:id w:val="-756752480"/>
            <w:placeholder>
              <w:docPart w:val="C466245B2AF14EB793C7D3EBD7410737"/>
            </w:placeholder>
            <w:showingPlcHdr/>
          </w:sdtPr>
          <w:sdtContent>
            <w:tc>
              <w:tcPr>
                <w:tcW w:w="1515" w:type="dxa"/>
              </w:tcPr>
              <w:p w14:paraId="61BE9E5E" w14:textId="2B335BB6" w:rsidR="005C4729" w:rsidRPr="00CE4422" w:rsidRDefault="005C4729" w:rsidP="005C4729">
                <w:pPr>
                  <w:jc w:val="center"/>
                  <w:rPr>
                    <w:bCs/>
                    <w:kern w:val="2"/>
                  </w:rPr>
                </w:pPr>
                <w:r w:rsidRPr="005E77F4">
                  <w:rPr>
                    <w:rStyle w:val="PlaceholderText"/>
                  </w:rPr>
                  <w:t>#</w:t>
                </w:r>
              </w:p>
            </w:tc>
          </w:sdtContent>
        </w:sdt>
      </w:tr>
      <w:tr w:rsidR="004D4B67" w:rsidRPr="0017225E" w14:paraId="6BB9B2F2" w14:textId="77777777" w:rsidTr="00773D0C">
        <w:trPr>
          <w:cantSplit/>
        </w:trPr>
        <w:tc>
          <w:tcPr>
            <w:tcW w:w="3502" w:type="dxa"/>
            <w:gridSpan w:val="2"/>
            <w:shd w:val="clear" w:color="auto" w:fill="auto"/>
            <w:vAlign w:val="center"/>
          </w:tcPr>
          <w:p w14:paraId="4F18F8D5" w14:textId="281A34CB" w:rsidR="004D4B67" w:rsidRPr="00CE4422" w:rsidRDefault="004D4B67" w:rsidP="00950649">
            <w:pPr>
              <w:widowControl w:val="0"/>
              <w:autoSpaceDE w:val="0"/>
              <w:autoSpaceDN w:val="0"/>
              <w:adjustRightInd w:val="0"/>
              <w:rPr>
                <w:bCs/>
                <w:kern w:val="2"/>
              </w:rPr>
            </w:pPr>
            <w:r w:rsidRPr="00CE4422">
              <w:rPr>
                <w:bCs/>
                <w:kern w:val="2"/>
              </w:rPr>
              <w:t>Inherited and acquired disorders of red cell membrane and red-blood-cell metabolism</w:t>
            </w:r>
            <w:r w:rsidR="00950649">
              <w:rPr>
                <w:bCs/>
                <w:kern w:val="2"/>
              </w:rPr>
              <w:t xml:space="preserve">  </w:t>
            </w:r>
          </w:p>
          <w:p w14:paraId="0C0ED85A" w14:textId="75696B05"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B12A33" w:rsidRPr="002265C9">
              <w:rPr>
                <w:bCs/>
                <w:kern w:val="2"/>
                <w:lang w:val="fr-FR"/>
              </w:rPr>
              <w:t>IV.B.1.b</w:t>
            </w:r>
            <w:proofErr w:type="gramStart"/>
            <w:r w:rsidR="00B12A33" w:rsidRPr="002265C9">
              <w:rPr>
                <w:bCs/>
                <w:kern w:val="2"/>
                <w:lang w:val="fr-FR"/>
              </w:rPr>
              <w:t>).(</w:t>
            </w:r>
            <w:proofErr w:type="gramEnd"/>
            <w:r w:rsidR="00B12A33" w:rsidRPr="002265C9">
              <w:rPr>
                <w:bCs/>
                <w:kern w:val="2"/>
                <w:lang w:val="fr-FR"/>
              </w:rPr>
              <w:t>1).(h).(iii)</w:t>
            </w:r>
            <w:r w:rsidRPr="002265C9">
              <w:rPr>
                <w:bCs/>
                <w:kern w:val="2"/>
                <w:lang w:val="fr-FR"/>
              </w:rPr>
              <w:t>]</w:t>
            </w:r>
          </w:p>
        </w:tc>
        <w:tc>
          <w:tcPr>
            <w:tcW w:w="6202" w:type="dxa"/>
            <w:gridSpan w:val="5"/>
            <w:shd w:val="clear" w:color="auto" w:fill="D9D9D9" w:themeFill="background1" w:themeFillShade="D9"/>
            <w:vAlign w:val="center"/>
          </w:tcPr>
          <w:p w14:paraId="308EA76C" w14:textId="77777777" w:rsidR="004D4B67" w:rsidRPr="002265C9" w:rsidRDefault="004D4B67" w:rsidP="004D4B67">
            <w:pPr>
              <w:jc w:val="center"/>
              <w:rPr>
                <w:bCs/>
                <w:kern w:val="2"/>
                <w:lang w:val="fr-FR"/>
              </w:rPr>
            </w:pPr>
          </w:p>
        </w:tc>
      </w:tr>
      <w:tr w:rsidR="005C4729" w:rsidRPr="00CE4422" w14:paraId="158DA328" w14:textId="77777777" w:rsidTr="00773D0C">
        <w:trPr>
          <w:cantSplit/>
        </w:trPr>
        <w:tc>
          <w:tcPr>
            <w:tcW w:w="3502" w:type="dxa"/>
            <w:gridSpan w:val="2"/>
            <w:vAlign w:val="center"/>
          </w:tcPr>
          <w:p w14:paraId="4E12F083" w14:textId="32CD2A46"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 xml:space="preserve">Red Cell </w:t>
            </w:r>
            <w:r w:rsidRPr="00950649">
              <w:rPr>
                <w:bCs/>
                <w:kern w:val="2"/>
              </w:rPr>
              <w:t>Membrane (e.g., Spherocytosis, elliptocytosis</w:t>
            </w:r>
            <w:r w:rsidRPr="00CE4422">
              <w:rPr>
                <w:bCs/>
                <w:kern w:val="2"/>
              </w:rPr>
              <w:t>)</w:t>
            </w:r>
          </w:p>
        </w:tc>
        <w:sdt>
          <w:sdtPr>
            <w:rPr>
              <w:color w:val="808080"/>
            </w:rPr>
            <w:id w:val="-2103481203"/>
            <w:placeholder>
              <w:docPart w:val="E4DB991FCCE942078C699005D0D8BAE4"/>
            </w:placeholder>
            <w:showingPlcHdr/>
          </w:sdtPr>
          <w:sdtContent>
            <w:tc>
              <w:tcPr>
                <w:tcW w:w="1627" w:type="dxa"/>
              </w:tcPr>
              <w:p w14:paraId="47A1C282" w14:textId="7E76656E" w:rsidR="005C4729" w:rsidRPr="00CE4422" w:rsidRDefault="005C4729" w:rsidP="005C4729">
                <w:pPr>
                  <w:jc w:val="center"/>
                  <w:rPr>
                    <w:bCs/>
                    <w:kern w:val="2"/>
                  </w:rPr>
                </w:pPr>
                <w:r w:rsidRPr="00247B56">
                  <w:rPr>
                    <w:rStyle w:val="PlaceholderText"/>
                  </w:rPr>
                  <w:t>#</w:t>
                </w:r>
              </w:p>
            </w:tc>
          </w:sdtContent>
        </w:sdt>
        <w:sdt>
          <w:sdtPr>
            <w:rPr>
              <w:color w:val="808080"/>
            </w:rPr>
            <w:id w:val="1152487006"/>
            <w:placeholder>
              <w:docPart w:val="BD2F2FFEA12E40AC9838C584036C234A"/>
            </w:placeholder>
            <w:showingPlcHdr/>
          </w:sdtPr>
          <w:sdtContent>
            <w:tc>
              <w:tcPr>
                <w:tcW w:w="1474" w:type="dxa"/>
                <w:gridSpan w:val="2"/>
              </w:tcPr>
              <w:p w14:paraId="23AFC4CD" w14:textId="00541FB6" w:rsidR="005C4729" w:rsidRPr="00CE4422" w:rsidRDefault="005C4729" w:rsidP="005C4729">
                <w:pPr>
                  <w:jc w:val="center"/>
                  <w:rPr>
                    <w:bCs/>
                    <w:kern w:val="2"/>
                  </w:rPr>
                </w:pPr>
                <w:r w:rsidRPr="00247B56">
                  <w:rPr>
                    <w:rStyle w:val="PlaceholderText"/>
                  </w:rPr>
                  <w:t>#</w:t>
                </w:r>
              </w:p>
            </w:tc>
          </w:sdtContent>
        </w:sdt>
        <w:sdt>
          <w:sdtPr>
            <w:rPr>
              <w:color w:val="808080"/>
            </w:rPr>
            <w:id w:val="1995068558"/>
            <w:placeholder>
              <w:docPart w:val="3FFAE174D58D4506B146C29A399A1DB4"/>
            </w:placeholder>
            <w:showingPlcHdr/>
          </w:sdtPr>
          <w:sdtContent>
            <w:tc>
              <w:tcPr>
                <w:tcW w:w="1586" w:type="dxa"/>
              </w:tcPr>
              <w:p w14:paraId="291DC291" w14:textId="180FB94A" w:rsidR="005C4729" w:rsidRPr="00CE4422" w:rsidRDefault="005C4729" w:rsidP="005C4729">
                <w:pPr>
                  <w:jc w:val="center"/>
                  <w:rPr>
                    <w:bCs/>
                    <w:kern w:val="2"/>
                  </w:rPr>
                </w:pPr>
                <w:r w:rsidRPr="00247B56">
                  <w:rPr>
                    <w:rStyle w:val="PlaceholderText"/>
                  </w:rPr>
                  <w:t>#</w:t>
                </w:r>
              </w:p>
            </w:tc>
          </w:sdtContent>
        </w:sdt>
        <w:sdt>
          <w:sdtPr>
            <w:rPr>
              <w:color w:val="808080"/>
            </w:rPr>
            <w:id w:val="971556426"/>
            <w:placeholder>
              <w:docPart w:val="1E98D9014B62451F9856D5684AE7C23B"/>
            </w:placeholder>
            <w:showingPlcHdr/>
          </w:sdtPr>
          <w:sdtContent>
            <w:tc>
              <w:tcPr>
                <w:tcW w:w="1515" w:type="dxa"/>
              </w:tcPr>
              <w:p w14:paraId="75BE0333" w14:textId="2FA46D95" w:rsidR="005C4729" w:rsidRPr="00CE4422" w:rsidRDefault="005C4729" w:rsidP="005C4729">
                <w:pPr>
                  <w:jc w:val="center"/>
                  <w:rPr>
                    <w:bCs/>
                    <w:kern w:val="2"/>
                  </w:rPr>
                </w:pPr>
                <w:r w:rsidRPr="00247B56">
                  <w:rPr>
                    <w:rStyle w:val="PlaceholderText"/>
                  </w:rPr>
                  <w:t>#</w:t>
                </w:r>
              </w:p>
            </w:tc>
          </w:sdtContent>
        </w:sdt>
      </w:tr>
      <w:tr w:rsidR="005C4729" w:rsidRPr="00CE4422" w14:paraId="17C1FE29" w14:textId="77777777" w:rsidTr="00773D0C">
        <w:trPr>
          <w:cantSplit/>
        </w:trPr>
        <w:tc>
          <w:tcPr>
            <w:tcW w:w="3502" w:type="dxa"/>
            <w:gridSpan w:val="2"/>
            <w:vAlign w:val="center"/>
          </w:tcPr>
          <w:p w14:paraId="75B8F119" w14:textId="23C0CEE8"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Disorders of RBC metabolism (e.g., G6PD, PK)</w:t>
            </w:r>
          </w:p>
        </w:tc>
        <w:sdt>
          <w:sdtPr>
            <w:rPr>
              <w:color w:val="808080"/>
            </w:rPr>
            <w:id w:val="-269777868"/>
            <w:placeholder>
              <w:docPart w:val="368C8B3C7848472089EC03C587086FCC"/>
            </w:placeholder>
            <w:showingPlcHdr/>
          </w:sdtPr>
          <w:sdtContent>
            <w:tc>
              <w:tcPr>
                <w:tcW w:w="1627" w:type="dxa"/>
              </w:tcPr>
              <w:p w14:paraId="5306356E" w14:textId="0D47E082" w:rsidR="005C4729" w:rsidRPr="00CE4422" w:rsidRDefault="005C4729" w:rsidP="005C4729">
                <w:pPr>
                  <w:jc w:val="center"/>
                  <w:rPr>
                    <w:bCs/>
                    <w:kern w:val="2"/>
                  </w:rPr>
                </w:pPr>
                <w:r w:rsidRPr="00247B56">
                  <w:rPr>
                    <w:rStyle w:val="CommentTextChar"/>
                  </w:rPr>
                  <w:t>#</w:t>
                </w:r>
              </w:p>
            </w:tc>
          </w:sdtContent>
        </w:sdt>
        <w:sdt>
          <w:sdtPr>
            <w:rPr>
              <w:color w:val="808080"/>
            </w:rPr>
            <w:id w:val="-64495342"/>
            <w:placeholder>
              <w:docPart w:val="5A2736B371A741E092D3D657490A8AF8"/>
            </w:placeholder>
            <w:showingPlcHdr/>
          </w:sdtPr>
          <w:sdtContent>
            <w:tc>
              <w:tcPr>
                <w:tcW w:w="1474" w:type="dxa"/>
                <w:gridSpan w:val="2"/>
              </w:tcPr>
              <w:p w14:paraId="303CA5C9" w14:textId="75677985" w:rsidR="005C4729" w:rsidRPr="00CE4422" w:rsidRDefault="005C4729" w:rsidP="005C4729">
                <w:pPr>
                  <w:jc w:val="center"/>
                  <w:rPr>
                    <w:bCs/>
                    <w:kern w:val="2"/>
                  </w:rPr>
                </w:pPr>
                <w:r w:rsidRPr="00247B56">
                  <w:rPr>
                    <w:rStyle w:val="PlaceholderText"/>
                  </w:rPr>
                  <w:t>#</w:t>
                </w:r>
              </w:p>
            </w:tc>
          </w:sdtContent>
        </w:sdt>
        <w:sdt>
          <w:sdtPr>
            <w:rPr>
              <w:color w:val="808080"/>
            </w:rPr>
            <w:id w:val="2059193142"/>
            <w:placeholder>
              <w:docPart w:val="B6F88B14E63B4155B8619EB20CB3E532"/>
            </w:placeholder>
            <w:showingPlcHdr/>
          </w:sdtPr>
          <w:sdtContent>
            <w:tc>
              <w:tcPr>
                <w:tcW w:w="1586" w:type="dxa"/>
              </w:tcPr>
              <w:p w14:paraId="21B0EE48" w14:textId="1E84DEA0" w:rsidR="005C4729" w:rsidRPr="00CE4422" w:rsidRDefault="005C4729" w:rsidP="005C4729">
                <w:pPr>
                  <w:jc w:val="center"/>
                  <w:rPr>
                    <w:bCs/>
                    <w:kern w:val="2"/>
                  </w:rPr>
                </w:pPr>
                <w:r w:rsidRPr="00247B56">
                  <w:rPr>
                    <w:rStyle w:val="CommentTextChar"/>
                  </w:rPr>
                  <w:t>#</w:t>
                </w:r>
              </w:p>
            </w:tc>
          </w:sdtContent>
        </w:sdt>
        <w:sdt>
          <w:sdtPr>
            <w:rPr>
              <w:color w:val="808080"/>
            </w:rPr>
            <w:id w:val="1297640929"/>
            <w:placeholder>
              <w:docPart w:val="17EF2C02598A4F2680E447ABD584E2F4"/>
            </w:placeholder>
            <w:showingPlcHdr/>
          </w:sdtPr>
          <w:sdtContent>
            <w:tc>
              <w:tcPr>
                <w:tcW w:w="1515" w:type="dxa"/>
              </w:tcPr>
              <w:p w14:paraId="1BB206F7" w14:textId="502C0A41" w:rsidR="005C4729" w:rsidRPr="00CE4422" w:rsidRDefault="005C4729" w:rsidP="005C4729">
                <w:pPr>
                  <w:jc w:val="center"/>
                  <w:rPr>
                    <w:bCs/>
                    <w:kern w:val="2"/>
                  </w:rPr>
                </w:pPr>
                <w:r w:rsidRPr="00247B56">
                  <w:rPr>
                    <w:rStyle w:val="PlaceholderText"/>
                  </w:rPr>
                  <w:t>#</w:t>
                </w:r>
              </w:p>
            </w:tc>
          </w:sdtContent>
        </w:sdt>
      </w:tr>
      <w:tr w:rsidR="005C4729" w:rsidRPr="00CE4422" w14:paraId="5D774525" w14:textId="77777777" w:rsidTr="00773D0C">
        <w:trPr>
          <w:cantSplit/>
        </w:trPr>
        <w:tc>
          <w:tcPr>
            <w:tcW w:w="3502" w:type="dxa"/>
            <w:gridSpan w:val="2"/>
            <w:vAlign w:val="center"/>
          </w:tcPr>
          <w:p w14:paraId="084028DD" w14:textId="3530D0DF" w:rsidR="005C4729" w:rsidRPr="003A7223" w:rsidRDefault="005C4729" w:rsidP="005C4729">
            <w:pPr>
              <w:widowControl w:val="0"/>
              <w:autoSpaceDE w:val="0"/>
              <w:autoSpaceDN w:val="0"/>
              <w:adjustRightInd w:val="0"/>
              <w:rPr>
                <w:bCs/>
                <w:kern w:val="2"/>
                <w:lang w:val="fr-FR"/>
              </w:rPr>
            </w:pPr>
            <w:r w:rsidRPr="003A7223">
              <w:rPr>
                <w:bCs/>
                <w:kern w:val="2"/>
                <w:lang w:val="fr-FR"/>
              </w:rPr>
              <w:t>Autoimmune hemolytic anemias</w:t>
            </w:r>
          </w:p>
          <w:p w14:paraId="206C6215" w14:textId="0E5EDCE5" w:rsidR="005C4729" w:rsidRPr="003A7223" w:rsidRDefault="005C4729" w:rsidP="005C4729">
            <w:pPr>
              <w:widowControl w:val="0"/>
              <w:autoSpaceDE w:val="0"/>
              <w:autoSpaceDN w:val="0"/>
              <w:adjustRightInd w:val="0"/>
              <w:rPr>
                <w:bCs/>
                <w:kern w:val="2"/>
                <w:lang w:val="fr-FR"/>
              </w:rPr>
            </w:pPr>
            <w:r w:rsidRPr="003A7223">
              <w:rPr>
                <w:bCs/>
                <w:kern w:val="2"/>
                <w:lang w:val="fr-FR"/>
              </w:rPr>
              <w:t>[PR IV.B.1.b).(1).(h).(iv)]</w:t>
            </w:r>
          </w:p>
        </w:tc>
        <w:sdt>
          <w:sdtPr>
            <w:rPr>
              <w:color w:val="808080"/>
            </w:rPr>
            <w:id w:val="-90858818"/>
            <w:placeholder>
              <w:docPart w:val="C4D1C557248A4AE79936B24961C120ED"/>
            </w:placeholder>
            <w:showingPlcHdr/>
          </w:sdtPr>
          <w:sdtContent>
            <w:tc>
              <w:tcPr>
                <w:tcW w:w="1627" w:type="dxa"/>
              </w:tcPr>
              <w:p w14:paraId="78FB7127" w14:textId="5F11C8A1" w:rsidR="005C4729" w:rsidRPr="00CE4422" w:rsidRDefault="005C4729" w:rsidP="005C4729">
                <w:pPr>
                  <w:jc w:val="center"/>
                  <w:rPr>
                    <w:bCs/>
                    <w:kern w:val="2"/>
                  </w:rPr>
                </w:pPr>
                <w:r w:rsidRPr="00247B56">
                  <w:rPr>
                    <w:rStyle w:val="CommentTextChar"/>
                  </w:rPr>
                  <w:t>#</w:t>
                </w:r>
              </w:p>
            </w:tc>
          </w:sdtContent>
        </w:sdt>
        <w:sdt>
          <w:sdtPr>
            <w:rPr>
              <w:color w:val="808080"/>
            </w:rPr>
            <w:id w:val="-1227991743"/>
            <w:placeholder>
              <w:docPart w:val="7B4278B21D0545908D495D1B2DFDEE31"/>
            </w:placeholder>
            <w:showingPlcHdr/>
          </w:sdtPr>
          <w:sdtContent>
            <w:tc>
              <w:tcPr>
                <w:tcW w:w="1474" w:type="dxa"/>
                <w:gridSpan w:val="2"/>
              </w:tcPr>
              <w:p w14:paraId="6130E7D7" w14:textId="79F8D9D8" w:rsidR="005C4729" w:rsidRPr="00CE4422" w:rsidRDefault="005C4729" w:rsidP="005C4729">
                <w:pPr>
                  <w:jc w:val="center"/>
                  <w:rPr>
                    <w:bCs/>
                    <w:kern w:val="2"/>
                  </w:rPr>
                </w:pPr>
                <w:r w:rsidRPr="00247B56">
                  <w:rPr>
                    <w:rStyle w:val="CommentTextChar"/>
                  </w:rPr>
                  <w:t>#</w:t>
                </w:r>
              </w:p>
            </w:tc>
          </w:sdtContent>
        </w:sdt>
        <w:sdt>
          <w:sdtPr>
            <w:rPr>
              <w:color w:val="808080"/>
            </w:rPr>
            <w:id w:val="927088154"/>
            <w:placeholder>
              <w:docPart w:val="8012E06BB08448A6BC00B5BAEF836547"/>
            </w:placeholder>
            <w:showingPlcHdr/>
          </w:sdtPr>
          <w:sdtContent>
            <w:tc>
              <w:tcPr>
                <w:tcW w:w="1586" w:type="dxa"/>
              </w:tcPr>
              <w:p w14:paraId="2C3B1AEB" w14:textId="656FBB5B" w:rsidR="005C4729" w:rsidRPr="00CE4422" w:rsidRDefault="005C4729" w:rsidP="005C4729">
                <w:pPr>
                  <w:jc w:val="center"/>
                  <w:rPr>
                    <w:bCs/>
                    <w:kern w:val="2"/>
                  </w:rPr>
                </w:pPr>
                <w:r w:rsidRPr="00247B56">
                  <w:rPr>
                    <w:rStyle w:val="CommentTextChar"/>
                  </w:rPr>
                  <w:t>#</w:t>
                </w:r>
              </w:p>
            </w:tc>
          </w:sdtContent>
        </w:sdt>
        <w:sdt>
          <w:sdtPr>
            <w:rPr>
              <w:color w:val="808080"/>
            </w:rPr>
            <w:id w:val="-454403575"/>
            <w:placeholder>
              <w:docPart w:val="B53EA13FC1204A21BE871CDF593CC6A8"/>
            </w:placeholder>
            <w:showingPlcHdr/>
          </w:sdtPr>
          <w:sdtContent>
            <w:tc>
              <w:tcPr>
                <w:tcW w:w="1515" w:type="dxa"/>
              </w:tcPr>
              <w:p w14:paraId="72846DDA" w14:textId="2AB9C1ED" w:rsidR="005C4729" w:rsidRPr="00CE4422" w:rsidRDefault="005C4729" w:rsidP="005C4729">
                <w:pPr>
                  <w:jc w:val="center"/>
                  <w:rPr>
                    <w:bCs/>
                    <w:kern w:val="2"/>
                  </w:rPr>
                </w:pPr>
                <w:r w:rsidRPr="00247B56">
                  <w:rPr>
                    <w:rStyle w:val="PlaceholderText"/>
                  </w:rPr>
                  <w:t>#</w:t>
                </w:r>
              </w:p>
            </w:tc>
          </w:sdtContent>
        </w:sdt>
      </w:tr>
      <w:tr w:rsidR="004D4B67" w:rsidRPr="00CE4422" w14:paraId="0E44CD84" w14:textId="77777777" w:rsidTr="00773D0C">
        <w:trPr>
          <w:cantSplit/>
        </w:trPr>
        <w:tc>
          <w:tcPr>
            <w:tcW w:w="3502" w:type="dxa"/>
            <w:gridSpan w:val="2"/>
            <w:vAlign w:val="center"/>
          </w:tcPr>
          <w:p w14:paraId="43A48D82" w14:textId="4459A30E" w:rsidR="004D4B67" w:rsidRPr="00CE4422" w:rsidRDefault="004D4B67" w:rsidP="00950649">
            <w:pPr>
              <w:widowControl w:val="0"/>
              <w:autoSpaceDE w:val="0"/>
              <w:autoSpaceDN w:val="0"/>
              <w:adjustRightInd w:val="0"/>
              <w:rPr>
                <w:bCs/>
                <w:kern w:val="2"/>
              </w:rPr>
            </w:pPr>
            <w:r w:rsidRPr="00CE4422">
              <w:rPr>
                <w:bCs/>
                <w:kern w:val="2"/>
              </w:rPr>
              <w:lastRenderedPageBreak/>
              <w:t>Nutritional deficiencies</w:t>
            </w:r>
          </w:p>
        </w:tc>
        <w:tc>
          <w:tcPr>
            <w:tcW w:w="6202" w:type="dxa"/>
            <w:gridSpan w:val="5"/>
            <w:shd w:val="clear" w:color="auto" w:fill="D9D9D9" w:themeFill="background1" w:themeFillShade="D9"/>
            <w:vAlign w:val="center"/>
          </w:tcPr>
          <w:p w14:paraId="1AD591BD" w14:textId="77777777" w:rsidR="004D4B67" w:rsidRPr="00CE4422" w:rsidRDefault="004D4B67" w:rsidP="004D4B67">
            <w:pPr>
              <w:jc w:val="center"/>
              <w:rPr>
                <w:bCs/>
                <w:kern w:val="2"/>
              </w:rPr>
            </w:pPr>
          </w:p>
        </w:tc>
      </w:tr>
      <w:tr w:rsidR="005C4729" w:rsidRPr="00CE4422" w14:paraId="1384603C" w14:textId="77777777" w:rsidTr="00773D0C">
        <w:trPr>
          <w:cantSplit/>
        </w:trPr>
        <w:tc>
          <w:tcPr>
            <w:tcW w:w="3502" w:type="dxa"/>
            <w:gridSpan w:val="2"/>
            <w:vAlign w:val="center"/>
          </w:tcPr>
          <w:p w14:paraId="566D994B" w14:textId="41C7EE3E" w:rsidR="005C4729" w:rsidRDefault="005C4729" w:rsidP="005C4729">
            <w:pPr>
              <w:pStyle w:val="ListParagraph"/>
              <w:widowControl w:val="0"/>
              <w:numPr>
                <w:ilvl w:val="0"/>
                <w:numId w:val="14"/>
              </w:numPr>
              <w:autoSpaceDE w:val="0"/>
              <w:autoSpaceDN w:val="0"/>
              <w:adjustRightInd w:val="0"/>
              <w:ind w:left="499"/>
            </w:pPr>
            <w:r w:rsidRPr="726030B9">
              <w:rPr>
                <w:kern w:val="2"/>
              </w:rPr>
              <w:t>Nutritional anemia</w:t>
            </w:r>
          </w:p>
          <w:p w14:paraId="38F4A3DE" w14:textId="125A3402" w:rsidR="005C4729" w:rsidRPr="00950649" w:rsidRDefault="005C4729" w:rsidP="005C4729">
            <w:pPr>
              <w:widowControl w:val="0"/>
              <w:autoSpaceDE w:val="0"/>
              <w:autoSpaceDN w:val="0"/>
              <w:adjustRightInd w:val="0"/>
              <w:ind w:left="499"/>
            </w:pPr>
            <w:r w:rsidRPr="726030B9">
              <w:rPr>
                <w:kern w:val="2"/>
              </w:rPr>
              <w:t>[PR IV.B.1.b</w:t>
            </w:r>
            <w:proofErr w:type="gramStart"/>
            <w:r w:rsidRPr="00950649">
              <w:rPr>
                <w:bCs/>
                <w:kern w:val="2"/>
              </w:rPr>
              <w:t>).(</w:t>
            </w:r>
            <w:proofErr w:type="gramEnd"/>
            <w:r w:rsidRPr="726030B9">
              <w:rPr>
                <w:kern w:val="2"/>
              </w:rPr>
              <w:t>1).(h).(v)]</w:t>
            </w:r>
          </w:p>
        </w:tc>
        <w:sdt>
          <w:sdtPr>
            <w:rPr>
              <w:color w:val="808080"/>
            </w:rPr>
            <w:id w:val="248325055"/>
            <w:placeholder>
              <w:docPart w:val="301D34BA354E42AB957B70A566A980CB"/>
            </w:placeholder>
            <w:showingPlcHdr/>
          </w:sdtPr>
          <w:sdtContent>
            <w:tc>
              <w:tcPr>
                <w:tcW w:w="1627" w:type="dxa"/>
              </w:tcPr>
              <w:p w14:paraId="1C3F5AA9" w14:textId="7DBC16D4" w:rsidR="005C4729" w:rsidRPr="00CE4422" w:rsidRDefault="005C4729" w:rsidP="005C4729">
                <w:pPr>
                  <w:jc w:val="center"/>
                  <w:rPr>
                    <w:bCs/>
                    <w:kern w:val="2"/>
                  </w:rPr>
                </w:pPr>
                <w:r w:rsidRPr="00425F63">
                  <w:rPr>
                    <w:rStyle w:val="PlaceholderText"/>
                  </w:rPr>
                  <w:t>#</w:t>
                </w:r>
              </w:p>
            </w:tc>
          </w:sdtContent>
        </w:sdt>
        <w:sdt>
          <w:sdtPr>
            <w:rPr>
              <w:color w:val="808080"/>
            </w:rPr>
            <w:id w:val="-413865406"/>
            <w:placeholder>
              <w:docPart w:val="5818A08C05E24E78A38EAF75A16D6398"/>
            </w:placeholder>
            <w:showingPlcHdr/>
          </w:sdtPr>
          <w:sdtContent>
            <w:tc>
              <w:tcPr>
                <w:tcW w:w="1474" w:type="dxa"/>
                <w:gridSpan w:val="2"/>
              </w:tcPr>
              <w:p w14:paraId="4585D09F" w14:textId="095A020E" w:rsidR="005C4729" w:rsidRPr="00CE4422" w:rsidRDefault="005C4729" w:rsidP="005C4729">
                <w:pPr>
                  <w:jc w:val="center"/>
                  <w:rPr>
                    <w:bCs/>
                    <w:kern w:val="2"/>
                  </w:rPr>
                </w:pPr>
                <w:r w:rsidRPr="00425F63">
                  <w:rPr>
                    <w:rStyle w:val="PlaceholderText"/>
                  </w:rPr>
                  <w:t>#</w:t>
                </w:r>
              </w:p>
            </w:tc>
          </w:sdtContent>
        </w:sdt>
        <w:sdt>
          <w:sdtPr>
            <w:rPr>
              <w:color w:val="808080"/>
            </w:rPr>
            <w:id w:val="2010018575"/>
            <w:placeholder>
              <w:docPart w:val="CC9A5FD503534E108AD6327359822D96"/>
            </w:placeholder>
            <w:showingPlcHdr/>
          </w:sdtPr>
          <w:sdtContent>
            <w:tc>
              <w:tcPr>
                <w:tcW w:w="1586" w:type="dxa"/>
              </w:tcPr>
              <w:p w14:paraId="39A14BB0" w14:textId="7E24BDBD" w:rsidR="005C4729" w:rsidRPr="00CE4422" w:rsidRDefault="005C4729" w:rsidP="005C4729">
                <w:pPr>
                  <w:jc w:val="center"/>
                  <w:rPr>
                    <w:bCs/>
                    <w:kern w:val="2"/>
                  </w:rPr>
                </w:pPr>
                <w:r w:rsidRPr="00425F63">
                  <w:rPr>
                    <w:rStyle w:val="PlaceholderText"/>
                  </w:rPr>
                  <w:t>#</w:t>
                </w:r>
              </w:p>
            </w:tc>
          </w:sdtContent>
        </w:sdt>
        <w:sdt>
          <w:sdtPr>
            <w:rPr>
              <w:color w:val="808080"/>
            </w:rPr>
            <w:id w:val="262888139"/>
            <w:placeholder>
              <w:docPart w:val="65CAF5886B4D4932950D8E8D33867F16"/>
            </w:placeholder>
            <w:showingPlcHdr/>
          </w:sdtPr>
          <w:sdtContent>
            <w:tc>
              <w:tcPr>
                <w:tcW w:w="1515" w:type="dxa"/>
              </w:tcPr>
              <w:p w14:paraId="7BE1764D" w14:textId="1D3E45FB" w:rsidR="005C4729" w:rsidRPr="00CE4422" w:rsidRDefault="005C4729" w:rsidP="005C4729">
                <w:pPr>
                  <w:jc w:val="center"/>
                  <w:rPr>
                    <w:bCs/>
                    <w:kern w:val="2"/>
                  </w:rPr>
                </w:pPr>
                <w:r w:rsidRPr="00425F63">
                  <w:rPr>
                    <w:rStyle w:val="PlaceholderText"/>
                  </w:rPr>
                  <w:t>#</w:t>
                </w:r>
              </w:p>
            </w:tc>
          </w:sdtContent>
        </w:sdt>
      </w:tr>
      <w:tr w:rsidR="005C4729" w:rsidRPr="00CE4422" w14:paraId="7595773F" w14:textId="77777777" w:rsidTr="00773D0C">
        <w:trPr>
          <w:cantSplit/>
        </w:trPr>
        <w:tc>
          <w:tcPr>
            <w:tcW w:w="3502" w:type="dxa"/>
            <w:gridSpan w:val="2"/>
            <w:vAlign w:val="center"/>
          </w:tcPr>
          <w:p w14:paraId="586CA5CD" w14:textId="23BB99E2"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Other deficiencies (e.g., folate deficiency, B12 deficiency)</w:t>
            </w:r>
          </w:p>
        </w:tc>
        <w:sdt>
          <w:sdtPr>
            <w:rPr>
              <w:color w:val="808080"/>
            </w:rPr>
            <w:id w:val="1543020287"/>
            <w:placeholder>
              <w:docPart w:val="3CA45079540643EE96557AD42DCF9A09"/>
            </w:placeholder>
            <w:showingPlcHdr/>
          </w:sdtPr>
          <w:sdtContent>
            <w:tc>
              <w:tcPr>
                <w:tcW w:w="1627" w:type="dxa"/>
              </w:tcPr>
              <w:p w14:paraId="5B2198AA" w14:textId="2173D3DE" w:rsidR="005C4729" w:rsidRPr="00CE4422" w:rsidRDefault="005C4729" w:rsidP="005C4729">
                <w:pPr>
                  <w:jc w:val="center"/>
                  <w:rPr>
                    <w:bCs/>
                    <w:kern w:val="2"/>
                  </w:rPr>
                </w:pPr>
                <w:r w:rsidRPr="00425F63">
                  <w:rPr>
                    <w:rStyle w:val="CommentTextChar"/>
                  </w:rPr>
                  <w:t>#</w:t>
                </w:r>
              </w:p>
            </w:tc>
          </w:sdtContent>
        </w:sdt>
        <w:sdt>
          <w:sdtPr>
            <w:rPr>
              <w:color w:val="808080"/>
            </w:rPr>
            <w:id w:val="-799231419"/>
            <w:placeholder>
              <w:docPart w:val="2F7FF6F8871A4C0FB5221AE071786B3B"/>
            </w:placeholder>
            <w:showingPlcHdr/>
          </w:sdtPr>
          <w:sdtContent>
            <w:tc>
              <w:tcPr>
                <w:tcW w:w="1474" w:type="dxa"/>
                <w:gridSpan w:val="2"/>
              </w:tcPr>
              <w:p w14:paraId="32EAA0E1" w14:textId="45D9422D" w:rsidR="005C4729" w:rsidRPr="00CE4422" w:rsidRDefault="005C4729" w:rsidP="005C4729">
                <w:pPr>
                  <w:jc w:val="center"/>
                  <w:rPr>
                    <w:bCs/>
                    <w:kern w:val="2"/>
                  </w:rPr>
                </w:pPr>
                <w:r w:rsidRPr="00425F63">
                  <w:rPr>
                    <w:rStyle w:val="PlaceholderText"/>
                  </w:rPr>
                  <w:t>#</w:t>
                </w:r>
              </w:p>
            </w:tc>
          </w:sdtContent>
        </w:sdt>
        <w:sdt>
          <w:sdtPr>
            <w:rPr>
              <w:color w:val="808080"/>
            </w:rPr>
            <w:id w:val="-2078507176"/>
            <w:placeholder>
              <w:docPart w:val="6EF42F28DB044B9EA7B69F2399101D8D"/>
            </w:placeholder>
            <w:showingPlcHdr/>
          </w:sdtPr>
          <w:sdtContent>
            <w:tc>
              <w:tcPr>
                <w:tcW w:w="1586" w:type="dxa"/>
              </w:tcPr>
              <w:p w14:paraId="6E2A9986" w14:textId="5CF9C320" w:rsidR="005C4729" w:rsidRPr="00CE4422" w:rsidRDefault="005C4729" w:rsidP="005C4729">
                <w:pPr>
                  <w:jc w:val="center"/>
                  <w:rPr>
                    <w:bCs/>
                    <w:kern w:val="2"/>
                  </w:rPr>
                </w:pPr>
                <w:r w:rsidRPr="00425F63">
                  <w:rPr>
                    <w:rStyle w:val="CommentTextChar"/>
                  </w:rPr>
                  <w:t>#</w:t>
                </w:r>
              </w:p>
            </w:tc>
          </w:sdtContent>
        </w:sdt>
        <w:sdt>
          <w:sdtPr>
            <w:rPr>
              <w:color w:val="808080"/>
            </w:rPr>
            <w:id w:val="-1770001360"/>
            <w:placeholder>
              <w:docPart w:val="2BAF27FE2AB44AC4B88881420CE68C54"/>
            </w:placeholder>
            <w:showingPlcHdr/>
          </w:sdtPr>
          <w:sdtContent>
            <w:tc>
              <w:tcPr>
                <w:tcW w:w="1515" w:type="dxa"/>
              </w:tcPr>
              <w:p w14:paraId="735095F3" w14:textId="6D7A1972" w:rsidR="005C4729" w:rsidRPr="00CE4422" w:rsidRDefault="005C4729" w:rsidP="005C4729">
                <w:pPr>
                  <w:jc w:val="center"/>
                  <w:rPr>
                    <w:bCs/>
                    <w:kern w:val="2"/>
                  </w:rPr>
                </w:pPr>
                <w:r w:rsidRPr="00425F63">
                  <w:rPr>
                    <w:rStyle w:val="PlaceholderText"/>
                  </w:rPr>
                  <w:t>#</w:t>
                </w:r>
              </w:p>
            </w:tc>
          </w:sdtContent>
        </w:sdt>
      </w:tr>
      <w:tr w:rsidR="004D4B67" w:rsidRPr="00CE4422" w14:paraId="23394371" w14:textId="77777777" w:rsidTr="00773D0C">
        <w:trPr>
          <w:cantSplit/>
        </w:trPr>
        <w:tc>
          <w:tcPr>
            <w:tcW w:w="3502" w:type="dxa"/>
            <w:gridSpan w:val="2"/>
            <w:vAlign w:val="center"/>
          </w:tcPr>
          <w:p w14:paraId="020CA25A" w14:textId="7204F7E4" w:rsidR="004D4B67" w:rsidRPr="00CE4422" w:rsidRDefault="004D4B67" w:rsidP="00950649">
            <w:pPr>
              <w:widowControl w:val="0"/>
              <w:autoSpaceDE w:val="0"/>
              <w:autoSpaceDN w:val="0"/>
              <w:adjustRightInd w:val="0"/>
              <w:rPr>
                <w:bCs/>
                <w:kern w:val="2"/>
              </w:rPr>
            </w:pPr>
            <w:r w:rsidRPr="00CE4422">
              <w:rPr>
                <w:bCs/>
                <w:kern w:val="2"/>
              </w:rPr>
              <w:t>Disorders of WBCs</w:t>
            </w:r>
          </w:p>
          <w:p w14:paraId="39BD10EA" w14:textId="6F4EE5B4" w:rsidR="004D4B67" w:rsidRPr="00CE4422" w:rsidRDefault="004D4B67" w:rsidP="00950649">
            <w:pPr>
              <w:widowControl w:val="0"/>
              <w:autoSpaceDE w:val="0"/>
              <w:autoSpaceDN w:val="0"/>
              <w:adjustRightInd w:val="0"/>
              <w:rPr>
                <w:bCs/>
                <w:kern w:val="2"/>
              </w:rPr>
            </w:pPr>
            <w:r w:rsidRPr="00CE4422">
              <w:rPr>
                <w:bCs/>
                <w:kern w:val="2"/>
              </w:rPr>
              <w:t xml:space="preserve">[PR </w:t>
            </w:r>
            <w:r w:rsidR="00A12BBE">
              <w:rPr>
                <w:bCs/>
                <w:kern w:val="2"/>
              </w:rPr>
              <w:t>IV.B.1.b</w:t>
            </w:r>
            <w:proofErr w:type="gramStart"/>
            <w:r w:rsidR="00A12BBE">
              <w:rPr>
                <w:bCs/>
                <w:kern w:val="2"/>
              </w:rPr>
              <w:t>).(</w:t>
            </w:r>
            <w:proofErr w:type="gramEnd"/>
            <w:r w:rsidR="00A12BBE">
              <w:rPr>
                <w:bCs/>
                <w:kern w:val="2"/>
              </w:rPr>
              <w:t>1).(h</w:t>
            </w:r>
            <w:r w:rsidRPr="00F747AE">
              <w:rPr>
                <w:bCs/>
                <w:kern w:val="2"/>
              </w:rPr>
              <w:t>).(vi)</w:t>
            </w:r>
            <w:r w:rsidRPr="00CE4422">
              <w:rPr>
                <w:bCs/>
                <w:kern w:val="2"/>
              </w:rPr>
              <w:t>]</w:t>
            </w:r>
          </w:p>
        </w:tc>
        <w:tc>
          <w:tcPr>
            <w:tcW w:w="1627" w:type="dxa"/>
            <w:shd w:val="clear" w:color="auto" w:fill="D9D9D9" w:themeFill="background1" w:themeFillShade="D9"/>
            <w:vAlign w:val="center"/>
          </w:tcPr>
          <w:p w14:paraId="253EC005" w14:textId="77777777" w:rsidR="004D4B67" w:rsidRPr="00CE4422" w:rsidRDefault="004D4B67" w:rsidP="004D4B67">
            <w:pPr>
              <w:jc w:val="center"/>
              <w:rPr>
                <w:bCs/>
                <w:kern w:val="2"/>
              </w:rPr>
            </w:pPr>
          </w:p>
        </w:tc>
        <w:tc>
          <w:tcPr>
            <w:tcW w:w="1474" w:type="dxa"/>
            <w:gridSpan w:val="2"/>
            <w:shd w:val="clear" w:color="auto" w:fill="D9D9D9" w:themeFill="background1" w:themeFillShade="D9"/>
            <w:vAlign w:val="center"/>
          </w:tcPr>
          <w:p w14:paraId="73595695" w14:textId="77777777" w:rsidR="004D4B67" w:rsidRPr="00CE4422" w:rsidRDefault="004D4B67" w:rsidP="004D4B67">
            <w:pPr>
              <w:jc w:val="center"/>
              <w:rPr>
                <w:bCs/>
                <w:kern w:val="2"/>
              </w:rPr>
            </w:pPr>
          </w:p>
        </w:tc>
        <w:tc>
          <w:tcPr>
            <w:tcW w:w="1586" w:type="dxa"/>
            <w:shd w:val="clear" w:color="auto" w:fill="D9D9D9" w:themeFill="background1" w:themeFillShade="D9"/>
            <w:vAlign w:val="center"/>
          </w:tcPr>
          <w:p w14:paraId="455B7901" w14:textId="77777777" w:rsidR="004D4B67" w:rsidRPr="00CE4422" w:rsidRDefault="004D4B67" w:rsidP="004D4B67">
            <w:pPr>
              <w:jc w:val="center"/>
              <w:rPr>
                <w:bCs/>
                <w:kern w:val="2"/>
              </w:rPr>
            </w:pPr>
          </w:p>
        </w:tc>
        <w:tc>
          <w:tcPr>
            <w:tcW w:w="1515" w:type="dxa"/>
            <w:shd w:val="clear" w:color="auto" w:fill="D9D9D9" w:themeFill="background1" w:themeFillShade="D9"/>
            <w:vAlign w:val="center"/>
          </w:tcPr>
          <w:p w14:paraId="613E0456" w14:textId="77777777" w:rsidR="004D4B67" w:rsidRPr="00CE4422" w:rsidRDefault="004D4B67" w:rsidP="004D4B67">
            <w:pPr>
              <w:jc w:val="center"/>
              <w:rPr>
                <w:bCs/>
                <w:kern w:val="2"/>
              </w:rPr>
            </w:pPr>
          </w:p>
        </w:tc>
      </w:tr>
      <w:tr w:rsidR="005C4729" w:rsidRPr="00CE4422" w14:paraId="1B0EC924" w14:textId="77777777" w:rsidTr="00773D0C">
        <w:trPr>
          <w:cantSplit/>
        </w:trPr>
        <w:tc>
          <w:tcPr>
            <w:tcW w:w="3502" w:type="dxa"/>
            <w:gridSpan w:val="2"/>
            <w:vAlign w:val="center"/>
          </w:tcPr>
          <w:p w14:paraId="66DD049D" w14:textId="73E5C020"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Immune neutropenia</w:t>
            </w:r>
          </w:p>
        </w:tc>
        <w:sdt>
          <w:sdtPr>
            <w:rPr>
              <w:color w:val="808080"/>
            </w:rPr>
            <w:id w:val="1804278768"/>
            <w:placeholder>
              <w:docPart w:val="25FE4DF2A6754EA79F438A1A609DD64D"/>
            </w:placeholder>
            <w:showingPlcHdr/>
          </w:sdtPr>
          <w:sdtContent>
            <w:tc>
              <w:tcPr>
                <w:tcW w:w="1627" w:type="dxa"/>
              </w:tcPr>
              <w:p w14:paraId="4806EE93" w14:textId="74BEB411" w:rsidR="005C4729" w:rsidRPr="00CE4422" w:rsidRDefault="005C4729" w:rsidP="005C4729">
                <w:pPr>
                  <w:jc w:val="center"/>
                  <w:rPr>
                    <w:bCs/>
                    <w:kern w:val="2"/>
                  </w:rPr>
                </w:pPr>
                <w:r w:rsidRPr="00273F26">
                  <w:rPr>
                    <w:rStyle w:val="PlaceholderText"/>
                  </w:rPr>
                  <w:t>#</w:t>
                </w:r>
              </w:p>
            </w:tc>
          </w:sdtContent>
        </w:sdt>
        <w:sdt>
          <w:sdtPr>
            <w:rPr>
              <w:color w:val="808080"/>
            </w:rPr>
            <w:id w:val="-1073578360"/>
            <w:placeholder>
              <w:docPart w:val="317B7A85927F4E59BF3582216ABD8991"/>
            </w:placeholder>
            <w:showingPlcHdr/>
          </w:sdtPr>
          <w:sdtContent>
            <w:tc>
              <w:tcPr>
                <w:tcW w:w="1474" w:type="dxa"/>
                <w:gridSpan w:val="2"/>
              </w:tcPr>
              <w:p w14:paraId="4CFB5AB0" w14:textId="6C36DB05" w:rsidR="005C4729" w:rsidRPr="00CE4422" w:rsidRDefault="005C4729" w:rsidP="005C4729">
                <w:pPr>
                  <w:jc w:val="center"/>
                  <w:rPr>
                    <w:bCs/>
                    <w:kern w:val="2"/>
                  </w:rPr>
                </w:pPr>
                <w:r w:rsidRPr="00273F26">
                  <w:rPr>
                    <w:rStyle w:val="PlaceholderText"/>
                  </w:rPr>
                  <w:t>#</w:t>
                </w:r>
              </w:p>
            </w:tc>
          </w:sdtContent>
        </w:sdt>
        <w:sdt>
          <w:sdtPr>
            <w:rPr>
              <w:color w:val="808080"/>
            </w:rPr>
            <w:id w:val="-919413904"/>
            <w:placeholder>
              <w:docPart w:val="D62AE16574E34F65A76BED79F3D2E8F0"/>
            </w:placeholder>
            <w:showingPlcHdr/>
          </w:sdtPr>
          <w:sdtContent>
            <w:tc>
              <w:tcPr>
                <w:tcW w:w="1586" w:type="dxa"/>
              </w:tcPr>
              <w:p w14:paraId="61D2F13F" w14:textId="184E3DCA" w:rsidR="005C4729" w:rsidRPr="00CE4422" w:rsidRDefault="005C4729" w:rsidP="005C4729">
                <w:pPr>
                  <w:jc w:val="center"/>
                  <w:rPr>
                    <w:bCs/>
                    <w:kern w:val="2"/>
                  </w:rPr>
                </w:pPr>
                <w:r w:rsidRPr="00273F26">
                  <w:rPr>
                    <w:rStyle w:val="PlaceholderText"/>
                  </w:rPr>
                  <w:t>#</w:t>
                </w:r>
              </w:p>
            </w:tc>
          </w:sdtContent>
        </w:sdt>
        <w:sdt>
          <w:sdtPr>
            <w:rPr>
              <w:color w:val="808080"/>
            </w:rPr>
            <w:id w:val="1967696131"/>
            <w:placeholder>
              <w:docPart w:val="8A5EC3DB30C14C2482AB3BA8261FA36E"/>
            </w:placeholder>
            <w:showingPlcHdr/>
          </w:sdtPr>
          <w:sdtContent>
            <w:tc>
              <w:tcPr>
                <w:tcW w:w="1515" w:type="dxa"/>
              </w:tcPr>
              <w:p w14:paraId="747DD985" w14:textId="0D6D1046" w:rsidR="005C4729" w:rsidRPr="00CE4422" w:rsidRDefault="005C4729" w:rsidP="005C4729">
                <w:pPr>
                  <w:jc w:val="center"/>
                  <w:rPr>
                    <w:bCs/>
                    <w:kern w:val="2"/>
                  </w:rPr>
                </w:pPr>
                <w:r w:rsidRPr="00273F26">
                  <w:rPr>
                    <w:rStyle w:val="PlaceholderText"/>
                  </w:rPr>
                  <w:t>#</w:t>
                </w:r>
              </w:p>
            </w:tc>
          </w:sdtContent>
        </w:sdt>
      </w:tr>
      <w:tr w:rsidR="005C4729" w:rsidRPr="00CE4422" w14:paraId="7F1A01A1" w14:textId="77777777" w:rsidTr="00773D0C">
        <w:trPr>
          <w:cantSplit/>
        </w:trPr>
        <w:tc>
          <w:tcPr>
            <w:tcW w:w="3502" w:type="dxa"/>
            <w:gridSpan w:val="2"/>
            <w:vAlign w:val="center"/>
          </w:tcPr>
          <w:p w14:paraId="21472D71" w14:textId="43267ADC"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Inherited disorders of WBC</w:t>
            </w:r>
          </w:p>
        </w:tc>
        <w:sdt>
          <w:sdtPr>
            <w:rPr>
              <w:color w:val="808080"/>
            </w:rPr>
            <w:id w:val="-1230385355"/>
            <w:placeholder>
              <w:docPart w:val="B4F568144A104815B8E88B96D67CA2A2"/>
            </w:placeholder>
            <w:showingPlcHdr/>
          </w:sdtPr>
          <w:sdtContent>
            <w:tc>
              <w:tcPr>
                <w:tcW w:w="1627" w:type="dxa"/>
              </w:tcPr>
              <w:p w14:paraId="42A706D7" w14:textId="18330913" w:rsidR="005C4729" w:rsidRPr="00CE4422" w:rsidRDefault="005C4729" w:rsidP="005C4729">
                <w:pPr>
                  <w:jc w:val="center"/>
                  <w:rPr>
                    <w:bCs/>
                    <w:kern w:val="2"/>
                  </w:rPr>
                </w:pPr>
                <w:r w:rsidRPr="00273F26">
                  <w:rPr>
                    <w:rStyle w:val="CommentTextChar"/>
                  </w:rPr>
                  <w:t>#</w:t>
                </w:r>
              </w:p>
            </w:tc>
          </w:sdtContent>
        </w:sdt>
        <w:sdt>
          <w:sdtPr>
            <w:rPr>
              <w:color w:val="808080"/>
            </w:rPr>
            <w:id w:val="-255135892"/>
            <w:placeholder>
              <w:docPart w:val="DD382A2ABC4040F4920F25D6334652BE"/>
            </w:placeholder>
            <w:showingPlcHdr/>
          </w:sdtPr>
          <w:sdtContent>
            <w:tc>
              <w:tcPr>
                <w:tcW w:w="1474" w:type="dxa"/>
                <w:gridSpan w:val="2"/>
              </w:tcPr>
              <w:p w14:paraId="1CBE4830" w14:textId="6E90CDD9" w:rsidR="005C4729" w:rsidRPr="00CE4422" w:rsidRDefault="005C4729" w:rsidP="005C4729">
                <w:pPr>
                  <w:jc w:val="center"/>
                  <w:rPr>
                    <w:bCs/>
                    <w:kern w:val="2"/>
                  </w:rPr>
                </w:pPr>
                <w:r w:rsidRPr="00273F26">
                  <w:rPr>
                    <w:rStyle w:val="PlaceholderText"/>
                  </w:rPr>
                  <w:t>#</w:t>
                </w:r>
              </w:p>
            </w:tc>
          </w:sdtContent>
        </w:sdt>
        <w:sdt>
          <w:sdtPr>
            <w:rPr>
              <w:color w:val="808080"/>
            </w:rPr>
            <w:id w:val="-576046880"/>
            <w:placeholder>
              <w:docPart w:val="973ECD5B168347C49DECEDB08EB88537"/>
            </w:placeholder>
            <w:showingPlcHdr/>
          </w:sdtPr>
          <w:sdtContent>
            <w:tc>
              <w:tcPr>
                <w:tcW w:w="1586" w:type="dxa"/>
              </w:tcPr>
              <w:p w14:paraId="4AE42A5C" w14:textId="071D2BB5" w:rsidR="005C4729" w:rsidRPr="00CE4422" w:rsidRDefault="005C4729" w:rsidP="005C4729">
                <w:pPr>
                  <w:jc w:val="center"/>
                  <w:rPr>
                    <w:bCs/>
                    <w:kern w:val="2"/>
                  </w:rPr>
                </w:pPr>
                <w:r w:rsidRPr="00273F26">
                  <w:rPr>
                    <w:rStyle w:val="CommentTextChar"/>
                  </w:rPr>
                  <w:t>#</w:t>
                </w:r>
              </w:p>
            </w:tc>
          </w:sdtContent>
        </w:sdt>
        <w:sdt>
          <w:sdtPr>
            <w:rPr>
              <w:color w:val="808080"/>
            </w:rPr>
            <w:id w:val="659271526"/>
            <w:placeholder>
              <w:docPart w:val="C8DFF09E450B48C1A28D3CA885C376A7"/>
            </w:placeholder>
            <w:showingPlcHdr/>
          </w:sdtPr>
          <w:sdtContent>
            <w:tc>
              <w:tcPr>
                <w:tcW w:w="1515" w:type="dxa"/>
              </w:tcPr>
              <w:p w14:paraId="2E39EBDB" w14:textId="1F711C86" w:rsidR="005C4729" w:rsidRPr="00CE4422" w:rsidRDefault="005C4729" w:rsidP="005C4729">
                <w:pPr>
                  <w:jc w:val="center"/>
                  <w:rPr>
                    <w:bCs/>
                    <w:kern w:val="2"/>
                  </w:rPr>
                </w:pPr>
                <w:r w:rsidRPr="00273F26">
                  <w:rPr>
                    <w:rStyle w:val="PlaceholderText"/>
                  </w:rPr>
                  <w:t>#</w:t>
                </w:r>
              </w:p>
            </w:tc>
          </w:sdtContent>
        </w:sdt>
      </w:tr>
      <w:tr w:rsidR="005C4729" w:rsidRPr="00CE4422" w14:paraId="32F40882" w14:textId="77777777" w:rsidTr="00773D0C">
        <w:trPr>
          <w:cantSplit/>
        </w:trPr>
        <w:tc>
          <w:tcPr>
            <w:tcW w:w="3502" w:type="dxa"/>
            <w:gridSpan w:val="2"/>
            <w:vAlign w:val="center"/>
          </w:tcPr>
          <w:p w14:paraId="23BD6BDC" w14:textId="762AED69"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Acquired disorders of white blood cells</w:t>
            </w:r>
          </w:p>
        </w:tc>
        <w:sdt>
          <w:sdtPr>
            <w:rPr>
              <w:color w:val="808080"/>
            </w:rPr>
            <w:id w:val="231744038"/>
            <w:placeholder>
              <w:docPart w:val="7AFB22AD65D54D0A8A06A104B29B4616"/>
            </w:placeholder>
            <w:showingPlcHdr/>
          </w:sdtPr>
          <w:sdtContent>
            <w:tc>
              <w:tcPr>
                <w:tcW w:w="1627" w:type="dxa"/>
              </w:tcPr>
              <w:p w14:paraId="34DF9FD4" w14:textId="4123A35F" w:rsidR="005C4729" w:rsidRPr="00CE4422" w:rsidRDefault="005C4729" w:rsidP="005C4729">
                <w:pPr>
                  <w:jc w:val="center"/>
                  <w:rPr>
                    <w:bCs/>
                    <w:kern w:val="2"/>
                  </w:rPr>
                </w:pPr>
                <w:r w:rsidRPr="00273F26">
                  <w:rPr>
                    <w:rStyle w:val="CommentTextChar"/>
                  </w:rPr>
                  <w:t>#</w:t>
                </w:r>
              </w:p>
            </w:tc>
          </w:sdtContent>
        </w:sdt>
        <w:sdt>
          <w:sdtPr>
            <w:rPr>
              <w:color w:val="808080"/>
            </w:rPr>
            <w:id w:val="-1921943644"/>
            <w:placeholder>
              <w:docPart w:val="C60FD128784F4E13B254B7C05DDB42D7"/>
            </w:placeholder>
            <w:showingPlcHdr/>
          </w:sdtPr>
          <w:sdtContent>
            <w:tc>
              <w:tcPr>
                <w:tcW w:w="1474" w:type="dxa"/>
                <w:gridSpan w:val="2"/>
              </w:tcPr>
              <w:p w14:paraId="020357BE" w14:textId="67FD4CAE" w:rsidR="005C4729" w:rsidRPr="00CE4422" w:rsidRDefault="005C4729" w:rsidP="005C4729">
                <w:pPr>
                  <w:jc w:val="center"/>
                  <w:rPr>
                    <w:bCs/>
                    <w:kern w:val="2"/>
                  </w:rPr>
                </w:pPr>
                <w:r w:rsidRPr="00273F26">
                  <w:rPr>
                    <w:rStyle w:val="CommentTextChar"/>
                  </w:rPr>
                  <w:t>#</w:t>
                </w:r>
              </w:p>
            </w:tc>
          </w:sdtContent>
        </w:sdt>
        <w:sdt>
          <w:sdtPr>
            <w:rPr>
              <w:color w:val="808080"/>
            </w:rPr>
            <w:id w:val="-1190909391"/>
            <w:placeholder>
              <w:docPart w:val="0570189BD2B64236A258186EB934C3E4"/>
            </w:placeholder>
            <w:showingPlcHdr/>
          </w:sdtPr>
          <w:sdtContent>
            <w:tc>
              <w:tcPr>
                <w:tcW w:w="1586" w:type="dxa"/>
              </w:tcPr>
              <w:p w14:paraId="5549D1B0" w14:textId="6751DD92" w:rsidR="005C4729" w:rsidRPr="00CE4422" w:rsidRDefault="005C4729" w:rsidP="005C4729">
                <w:pPr>
                  <w:jc w:val="center"/>
                  <w:rPr>
                    <w:bCs/>
                    <w:kern w:val="2"/>
                  </w:rPr>
                </w:pPr>
                <w:r w:rsidRPr="00273F26">
                  <w:rPr>
                    <w:rStyle w:val="CommentTextChar"/>
                  </w:rPr>
                  <w:t>#</w:t>
                </w:r>
              </w:p>
            </w:tc>
          </w:sdtContent>
        </w:sdt>
        <w:sdt>
          <w:sdtPr>
            <w:rPr>
              <w:color w:val="808080"/>
            </w:rPr>
            <w:id w:val="356400161"/>
            <w:placeholder>
              <w:docPart w:val="EAF9BD26A870421FB48DD9342C275362"/>
            </w:placeholder>
            <w:showingPlcHdr/>
          </w:sdtPr>
          <w:sdtContent>
            <w:tc>
              <w:tcPr>
                <w:tcW w:w="1515" w:type="dxa"/>
              </w:tcPr>
              <w:p w14:paraId="0BFE3997" w14:textId="11ED2F5E" w:rsidR="005C4729" w:rsidRPr="00CE4422" w:rsidRDefault="005C4729" w:rsidP="005C4729">
                <w:pPr>
                  <w:jc w:val="center"/>
                  <w:rPr>
                    <w:bCs/>
                    <w:kern w:val="2"/>
                  </w:rPr>
                </w:pPr>
                <w:r w:rsidRPr="00273F26">
                  <w:rPr>
                    <w:rStyle w:val="PlaceholderText"/>
                  </w:rPr>
                  <w:t>#</w:t>
                </w:r>
              </w:p>
            </w:tc>
          </w:sdtContent>
        </w:sdt>
      </w:tr>
      <w:tr w:rsidR="004D4B67" w:rsidRPr="0017225E" w14:paraId="64AC9E18" w14:textId="77777777" w:rsidTr="00773D0C">
        <w:trPr>
          <w:cantSplit/>
        </w:trPr>
        <w:tc>
          <w:tcPr>
            <w:tcW w:w="3502" w:type="dxa"/>
            <w:gridSpan w:val="2"/>
            <w:vAlign w:val="center"/>
          </w:tcPr>
          <w:p w14:paraId="56F734F9" w14:textId="605921A8" w:rsidR="004D4B67" w:rsidRPr="00CE4422" w:rsidRDefault="004D4B67" w:rsidP="00950649">
            <w:pPr>
              <w:widowControl w:val="0"/>
              <w:autoSpaceDE w:val="0"/>
              <w:autoSpaceDN w:val="0"/>
              <w:adjustRightInd w:val="0"/>
              <w:rPr>
                <w:bCs/>
                <w:kern w:val="2"/>
              </w:rPr>
            </w:pPr>
            <w:r w:rsidRPr="00CE4422">
              <w:rPr>
                <w:bCs/>
                <w:kern w:val="2"/>
              </w:rPr>
              <w:t>Coagulopathies</w:t>
            </w:r>
          </w:p>
          <w:p w14:paraId="64B814D0" w14:textId="36E57613"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).(vii)]</w:t>
            </w:r>
          </w:p>
        </w:tc>
        <w:tc>
          <w:tcPr>
            <w:tcW w:w="1627" w:type="dxa"/>
            <w:shd w:val="clear" w:color="auto" w:fill="D9D9D9" w:themeFill="background1" w:themeFillShade="D9"/>
            <w:vAlign w:val="center"/>
          </w:tcPr>
          <w:p w14:paraId="05036009"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6D87DF08"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108424BA"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3881BFEC" w14:textId="77777777" w:rsidR="004D4B67" w:rsidRPr="002265C9" w:rsidRDefault="004D4B67" w:rsidP="004D4B67">
            <w:pPr>
              <w:jc w:val="center"/>
              <w:rPr>
                <w:bCs/>
                <w:kern w:val="2"/>
                <w:lang w:val="fr-FR"/>
              </w:rPr>
            </w:pPr>
          </w:p>
        </w:tc>
      </w:tr>
      <w:tr w:rsidR="005C4729" w:rsidRPr="00CE4422" w14:paraId="4973D7DC" w14:textId="77777777" w:rsidTr="00773D0C">
        <w:trPr>
          <w:cantSplit/>
        </w:trPr>
        <w:tc>
          <w:tcPr>
            <w:tcW w:w="3502" w:type="dxa"/>
            <w:gridSpan w:val="2"/>
            <w:vAlign w:val="center"/>
          </w:tcPr>
          <w:p w14:paraId="4D39E4FF" w14:textId="1A6F9FAB" w:rsidR="005C4729" w:rsidRPr="00CE4422" w:rsidRDefault="005C4729" w:rsidP="005C4729">
            <w:pPr>
              <w:pStyle w:val="ListParagraph"/>
              <w:widowControl w:val="0"/>
              <w:numPr>
                <w:ilvl w:val="0"/>
                <w:numId w:val="14"/>
              </w:numPr>
              <w:autoSpaceDE w:val="0"/>
              <w:autoSpaceDN w:val="0"/>
              <w:adjustRightInd w:val="0"/>
              <w:ind w:left="499"/>
              <w:rPr>
                <w:bCs/>
                <w:kern w:val="2"/>
              </w:rPr>
            </w:pPr>
            <w:proofErr w:type="spellStart"/>
            <w:r w:rsidRPr="00CE4422">
              <w:rPr>
                <w:bCs/>
                <w:kern w:val="2"/>
              </w:rPr>
              <w:t>Hemophilias</w:t>
            </w:r>
            <w:proofErr w:type="spellEnd"/>
          </w:p>
        </w:tc>
        <w:sdt>
          <w:sdtPr>
            <w:rPr>
              <w:color w:val="808080"/>
            </w:rPr>
            <w:id w:val="-639579803"/>
            <w:placeholder>
              <w:docPart w:val="8D6F82A3B11A4CE78DA6C9E297E87259"/>
            </w:placeholder>
            <w:showingPlcHdr/>
          </w:sdtPr>
          <w:sdtContent>
            <w:tc>
              <w:tcPr>
                <w:tcW w:w="1627" w:type="dxa"/>
              </w:tcPr>
              <w:p w14:paraId="4112E227" w14:textId="26B7FCD0" w:rsidR="005C4729" w:rsidRPr="00CE4422" w:rsidRDefault="005C4729" w:rsidP="005C4729">
                <w:pPr>
                  <w:jc w:val="center"/>
                  <w:rPr>
                    <w:bCs/>
                    <w:kern w:val="2"/>
                  </w:rPr>
                </w:pPr>
                <w:r w:rsidRPr="00AF2A45">
                  <w:rPr>
                    <w:rStyle w:val="PlaceholderText"/>
                  </w:rPr>
                  <w:t>#</w:t>
                </w:r>
              </w:p>
            </w:tc>
          </w:sdtContent>
        </w:sdt>
        <w:sdt>
          <w:sdtPr>
            <w:rPr>
              <w:color w:val="808080"/>
            </w:rPr>
            <w:id w:val="847214663"/>
            <w:placeholder>
              <w:docPart w:val="1901F3E61FEE4F1EB5563CF25116EED2"/>
            </w:placeholder>
            <w:showingPlcHdr/>
          </w:sdtPr>
          <w:sdtContent>
            <w:tc>
              <w:tcPr>
                <w:tcW w:w="1474" w:type="dxa"/>
                <w:gridSpan w:val="2"/>
              </w:tcPr>
              <w:p w14:paraId="0C7AD201" w14:textId="1BDA2DEB" w:rsidR="005C4729" w:rsidRPr="00CE4422" w:rsidRDefault="005C4729" w:rsidP="005C4729">
                <w:pPr>
                  <w:jc w:val="center"/>
                  <w:rPr>
                    <w:bCs/>
                    <w:kern w:val="2"/>
                  </w:rPr>
                </w:pPr>
                <w:r w:rsidRPr="00AF2A45">
                  <w:rPr>
                    <w:rStyle w:val="PlaceholderText"/>
                  </w:rPr>
                  <w:t>#</w:t>
                </w:r>
              </w:p>
            </w:tc>
          </w:sdtContent>
        </w:sdt>
        <w:sdt>
          <w:sdtPr>
            <w:rPr>
              <w:color w:val="808080"/>
            </w:rPr>
            <w:id w:val="-1920706538"/>
            <w:placeholder>
              <w:docPart w:val="692C36DF6F8E40C198B65A55C9773D64"/>
            </w:placeholder>
            <w:showingPlcHdr/>
          </w:sdtPr>
          <w:sdtContent>
            <w:tc>
              <w:tcPr>
                <w:tcW w:w="1586" w:type="dxa"/>
              </w:tcPr>
              <w:p w14:paraId="5ED7300D" w14:textId="2F54A583" w:rsidR="005C4729" w:rsidRPr="00CE4422" w:rsidRDefault="005C4729" w:rsidP="005C4729">
                <w:pPr>
                  <w:jc w:val="center"/>
                  <w:rPr>
                    <w:bCs/>
                    <w:kern w:val="2"/>
                  </w:rPr>
                </w:pPr>
                <w:r w:rsidRPr="00AF2A45">
                  <w:rPr>
                    <w:rStyle w:val="PlaceholderText"/>
                  </w:rPr>
                  <w:t>#</w:t>
                </w:r>
              </w:p>
            </w:tc>
          </w:sdtContent>
        </w:sdt>
        <w:sdt>
          <w:sdtPr>
            <w:rPr>
              <w:color w:val="808080"/>
            </w:rPr>
            <w:id w:val="1023368690"/>
            <w:placeholder>
              <w:docPart w:val="0199CCC062C64A6DA5A6ECDD58133D66"/>
            </w:placeholder>
            <w:showingPlcHdr/>
          </w:sdtPr>
          <w:sdtContent>
            <w:tc>
              <w:tcPr>
                <w:tcW w:w="1515" w:type="dxa"/>
              </w:tcPr>
              <w:p w14:paraId="005B4BB4" w14:textId="0EC7CB60" w:rsidR="005C4729" w:rsidRPr="00CE4422" w:rsidRDefault="005C4729" w:rsidP="005C4729">
                <w:pPr>
                  <w:jc w:val="center"/>
                  <w:rPr>
                    <w:bCs/>
                    <w:kern w:val="2"/>
                  </w:rPr>
                </w:pPr>
                <w:r w:rsidRPr="00AF2A45">
                  <w:rPr>
                    <w:rStyle w:val="PlaceholderText"/>
                  </w:rPr>
                  <w:t>#</w:t>
                </w:r>
              </w:p>
            </w:tc>
          </w:sdtContent>
        </w:sdt>
      </w:tr>
      <w:tr w:rsidR="005C4729" w:rsidRPr="00CE4422" w14:paraId="1AB52EF1" w14:textId="77777777" w:rsidTr="00773D0C">
        <w:trPr>
          <w:cantSplit/>
        </w:trPr>
        <w:tc>
          <w:tcPr>
            <w:tcW w:w="3502" w:type="dxa"/>
            <w:gridSpan w:val="2"/>
            <w:vAlign w:val="center"/>
          </w:tcPr>
          <w:p w14:paraId="7C2CF7D9" w14:textId="242C08A0"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Von Willebrand’s disease</w:t>
            </w:r>
          </w:p>
        </w:tc>
        <w:sdt>
          <w:sdtPr>
            <w:rPr>
              <w:color w:val="808080"/>
            </w:rPr>
            <w:id w:val="1429845317"/>
            <w:placeholder>
              <w:docPart w:val="760915471F52409B83F7E6CECAE2AA60"/>
            </w:placeholder>
            <w:showingPlcHdr/>
          </w:sdtPr>
          <w:sdtContent>
            <w:tc>
              <w:tcPr>
                <w:tcW w:w="1627" w:type="dxa"/>
              </w:tcPr>
              <w:p w14:paraId="642D41C1" w14:textId="53A26BD0" w:rsidR="005C4729" w:rsidRPr="00CE4422" w:rsidRDefault="005C4729" w:rsidP="005C4729">
                <w:pPr>
                  <w:jc w:val="center"/>
                  <w:rPr>
                    <w:bCs/>
                    <w:kern w:val="2"/>
                  </w:rPr>
                </w:pPr>
                <w:r w:rsidRPr="00AF2A45">
                  <w:rPr>
                    <w:rStyle w:val="CommentTextChar"/>
                  </w:rPr>
                  <w:t>#</w:t>
                </w:r>
              </w:p>
            </w:tc>
          </w:sdtContent>
        </w:sdt>
        <w:sdt>
          <w:sdtPr>
            <w:rPr>
              <w:color w:val="808080"/>
            </w:rPr>
            <w:id w:val="1659269380"/>
            <w:placeholder>
              <w:docPart w:val="C4DCF19678264542BBD0570CDE89FD15"/>
            </w:placeholder>
            <w:showingPlcHdr/>
          </w:sdtPr>
          <w:sdtContent>
            <w:tc>
              <w:tcPr>
                <w:tcW w:w="1474" w:type="dxa"/>
                <w:gridSpan w:val="2"/>
              </w:tcPr>
              <w:p w14:paraId="3740881E" w14:textId="38CE53DD" w:rsidR="005C4729" w:rsidRPr="00CE4422" w:rsidRDefault="005C4729" w:rsidP="005C4729">
                <w:pPr>
                  <w:jc w:val="center"/>
                  <w:rPr>
                    <w:bCs/>
                    <w:kern w:val="2"/>
                  </w:rPr>
                </w:pPr>
                <w:r w:rsidRPr="00AF2A45">
                  <w:rPr>
                    <w:rStyle w:val="PlaceholderText"/>
                  </w:rPr>
                  <w:t>#</w:t>
                </w:r>
              </w:p>
            </w:tc>
          </w:sdtContent>
        </w:sdt>
        <w:sdt>
          <w:sdtPr>
            <w:rPr>
              <w:color w:val="808080"/>
            </w:rPr>
            <w:id w:val="-841998750"/>
            <w:placeholder>
              <w:docPart w:val="B2BCB4C69ED5493C8A9944B6FC6EF0AA"/>
            </w:placeholder>
            <w:showingPlcHdr/>
          </w:sdtPr>
          <w:sdtContent>
            <w:tc>
              <w:tcPr>
                <w:tcW w:w="1586" w:type="dxa"/>
              </w:tcPr>
              <w:p w14:paraId="41B2BC2B" w14:textId="36820A3B" w:rsidR="005C4729" w:rsidRPr="00CE4422" w:rsidRDefault="005C4729" w:rsidP="005C4729">
                <w:pPr>
                  <w:jc w:val="center"/>
                  <w:rPr>
                    <w:bCs/>
                    <w:kern w:val="2"/>
                  </w:rPr>
                </w:pPr>
                <w:r w:rsidRPr="00AF2A45">
                  <w:rPr>
                    <w:rStyle w:val="CommentTextChar"/>
                  </w:rPr>
                  <w:t>#</w:t>
                </w:r>
              </w:p>
            </w:tc>
          </w:sdtContent>
        </w:sdt>
        <w:sdt>
          <w:sdtPr>
            <w:rPr>
              <w:color w:val="808080"/>
            </w:rPr>
            <w:id w:val="-776411267"/>
            <w:placeholder>
              <w:docPart w:val="31041B8F5DEF45108E57E1C315900924"/>
            </w:placeholder>
            <w:showingPlcHdr/>
          </w:sdtPr>
          <w:sdtContent>
            <w:tc>
              <w:tcPr>
                <w:tcW w:w="1515" w:type="dxa"/>
              </w:tcPr>
              <w:p w14:paraId="00E98C3A" w14:textId="349C534E" w:rsidR="005C4729" w:rsidRPr="00CE4422" w:rsidRDefault="005C4729" w:rsidP="005C4729">
                <w:pPr>
                  <w:jc w:val="center"/>
                  <w:rPr>
                    <w:bCs/>
                    <w:kern w:val="2"/>
                  </w:rPr>
                </w:pPr>
                <w:r w:rsidRPr="00AF2A45">
                  <w:rPr>
                    <w:rStyle w:val="PlaceholderText"/>
                  </w:rPr>
                  <w:t>#</w:t>
                </w:r>
              </w:p>
            </w:tc>
          </w:sdtContent>
        </w:sdt>
      </w:tr>
      <w:tr w:rsidR="005C4729" w:rsidRPr="00CE4422" w14:paraId="593C09B4" w14:textId="77777777" w:rsidTr="00773D0C">
        <w:trPr>
          <w:cantSplit/>
        </w:trPr>
        <w:tc>
          <w:tcPr>
            <w:tcW w:w="3502" w:type="dxa"/>
            <w:gridSpan w:val="2"/>
            <w:vAlign w:val="center"/>
          </w:tcPr>
          <w:p w14:paraId="33D68AED" w14:textId="190F32C1"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Other inherited and acquired coagulopathies</w:t>
            </w:r>
          </w:p>
        </w:tc>
        <w:sdt>
          <w:sdtPr>
            <w:rPr>
              <w:color w:val="808080"/>
            </w:rPr>
            <w:id w:val="-1785734183"/>
            <w:placeholder>
              <w:docPart w:val="FF80522B36094FE29A8F5876CAB0D364"/>
            </w:placeholder>
            <w:showingPlcHdr/>
          </w:sdtPr>
          <w:sdtContent>
            <w:tc>
              <w:tcPr>
                <w:tcW w:w="1627" w:type="dxa"/>
              </w:tcPr>
              <w:p w14:paraId="489C6DFE" w14:textId="58CFEAC5" w:rsidR="005C4729" w:rsidRPr="00CE4422" w:rsidRDefault="005C4729" w:rsidP="005C4729">
                <w:pPr>
                  <w:jc w:val="center"/>
                  <w:rPr>
                    <w:bCs/>
                    <w:kern w:val="2"/>
                  </w:rPr>
                </w:pPr>
                <w:r w:rsidRPr="00AF2A45">
                  <w:rPr>
                    <w:rStyle w:val="CommentTextChar"/>
                  </w:rPr>
                  <w:t>#</w:t>
                </w:r>
              </w:p>
            </w:tc>
          </w:sdtContent>
        </w:sdt>
        <w:sdt>
          <w:sdtPr>
            <w:rPr>
              <w:color w:val="808080"/>
            </w:rPr>
            <w:id w:val="53434580"/>
            <w:placeholder>
              <w:docPart w:val="67AFB288BE6E4B0D92316123BEB20425"/>
            </w:placeholder>
            <w:showingPlcHdr/>
          </w:sdtPr>
          <w:sdtContent>
            <w:tc>
              <w:tcPr>
                <w:tcW w:w="1474" w:type="dxa"/>
                <w:gridSpan w:val="2"/>
              </w:tcPr>
              <w:p w14:paraId="34347AD5" w14:textId="1E439678" w:rsidR="005C4729" w:rsidRPr="00CE4422" w:rsidRDefault="005C4729" w:rsidP="005C4729">
                <w:pPr>
                  <w:jc w:val="center"/>
                  <w:rPr>
                    <w:bCs/>
                    <w:kern w:val="2"/>
                  </w:rPr>
                </w:pPr>
                <w:r w:rsidRPr="00AF2A45">
                  <w:rPr>
                    <w:rStyle w:val="CommentTextChar"/>
                  </w:rPr>
                  <w:t>#</w:t>
                </w:r>
              </w:p>
            </w:tc>
          </w:sdtContent>
        </w:sdt>
        <w:sdt>
          <w:sdtPr>
            <w:rPr>
              <w:color w:val="808080"/>
            </w:rPr>
            <w:id w:val="-1759900018"/>
            <w:placeholder>
              <w:docPart w:val="3380CD94997C4268B938487462D29BC7"/>
            </w:placeholder>
            <w:showingPlcHdr/>
          </w:sdtPr>
          <w:sdtContent>
            <w:tc>
              <w:tcPr>
                <w:tcW w:w="1586" w:type="dxa"/>
              </w:tcPr>
              <w:p w14:paraId="5C591F89" w14:textId="0E60BB8E" w:rsidR="005C4729" w:rsidRPr="00CE4422" w:rsidRDefault="005C4729" w:rsidP="005C4729">
                <w:pPr>
                  <w:jc w:val="center"/>
                  <w:rPr>
                    <w:bCs/>
                    <w:kern w:val="2"/>
                  </w:rPr>
                </w:pPr>
                <w:r w:rsidRPr="00AF2A45">
                  <w:rPr>
                    <w:rStyle w:val="CommentTextChar"/>
                  </w:rPr>
                  <w:t>#</w:t>
                </w:r>
              </w:p>
            </w:tc>
          </w:sdtContent>
        </w:sdt>
        <w:sdt>
          <w:sdtPr>
            <w:rPr>
              <w:color w:val="808080"/>
            </w:rPr>
            <w:id w:val="887216885"/>
            <w:placeholder>
              <w:docPart w:val="412BD7AD8A4744548FCE58279C9F508B"/>
            </w:placeholder>
            <w:showingPlcHdr/>
          </w:sdtPr>
          <w:sdtContent>
            <w:tc>
              <w:tcPr>
                <w:tcW w:w="1515" w:type="dxa"/>
              </w:tcPr>
              <w:p w14:paraId="621BA2A9" w14:textId="47F51058" w:rsidR="005C4729" w:rsidRPr="00CE4422" w:rsidRDefault="005C4729" w:rsidP="005C4729">
                <w:pPr>
                  <w:jc w:val="center"/>
                  <w:rPr>
                    <w:bCs/>
                    <w:kern w:val="2"/>
                  </w:rPr>
                </w:pPr>
                <w:r w:rsidRPr="00AF2A45">
                  <w:rPr>
                    <w:rStyle w:val="PlaceholderText"/>
                  </w:rPr>
                  <w:t>#</w:t>
                </w:r>
              </w:p>
            </w:tc>
          </w:sdtContent>
        </w:sdt>
      </w:tr>
      <w:tr w:rsidR="004D4B67" w:rsidRPr="0017225E" w14:paraId="5B2EAD89" w14:textId="77777777" w:rsidTr="00773D0C">
        <w:trPr>
          <w:cantSplit/>
        </w:trPr>
        <w:tc>
          <w:tcPr>
            <w:tcW w:w="3502" w:type="dxa"/>
            <w:gridSpan w:val="2"/>
            <w:vAlign w:val="center"/>
          </w:tcPr>
          <w:p w14:paraId="6F4D3633" w14:textId="686EEE33" w:rsidR="004D4B67" w:rsidRPr="00CE4422" w:rsidRDefault="004D4B67" w:rsidP="00950649">
            <w:pPr>
              <w:widowControl w:val="0"/>
              <w:autoSpaceDE w:val="0"/>
              <w:autoSpaceDN w:val="0"/>
              <w:adjustRightInd w:val="0"/>
              <w:rPr>
                <w:bCs/>
                <w:kern w:val="2"/>
              </w:rPr>
            </w:pPr>
            <w:r w:rsidRPr="00CE4422">
              <w:rPr>
                <w:bCs/>
                <w:kern w:val="2"/>
              </w:rPr>
              <w:t>Platelet Disorders</w:t>
            </w:r>
          </w:p>
          <w:p w14:paraId="00252D61" w14:textId="1A8B2219"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).(viii)]</w:t>
            </w:r>
          </w:p>
        </w:tc>
        <w:tc>
          <w:tcPr>
            <w:tcW w:w="1627" w:type="dxa"/>
            <w:shd w:val="clear" w:color="auto" w:fill="D9D9D9" w:themeFill="background1" w:themeFillShade="D9"/>
            <w:vAlign w:val="center"/>
          </w:tcPr>
          <w:p w14:paraId="2D4A969D"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2180DD9B"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67C239A1"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2129C9C7" w14:textId="77777777" w:rsidR="004D4B67" w:rsidRPr="002265C9" w:rsidRDefault="004D4B67" w:rsidP="004D4B67">
            <w:pPr>
              <w:jc w:val="center"/>
              <w:rPr>
                <w:bCs/>
                <w:kern w:val="2"/>
                <w:lang w:val="fr-FR"/>
              </w:rPr>
            </w:pPr>
          </w:p>
        </w:tc>
      </w:tr>
      <w:tr w:rsidR="005C4729" w:rsidRPr="00CE4422" w14:paraId="0E13ED28" w14:textId="77777777" w:rsidTr="00773D0C">
        <w:trPr>
          <w:cantSplit/>
        </w:trPr>
        <w:tc>
          <w:tcPr>
            <w:tcW w:w="3502" w:type="dxa"/>
            <w:gridSpan w:val="2"/>
            <w:vAlign w:val="center"/>
          </w:tcPr>
          <w:p w14:paraId="28C43D3C" w14:textId="770520E1" w:rsidR="005C4729" w:rsidRPr="00CE4422" w:rsidRDefault="005C4729" w:rsidP="005C4729">
            <w:pPr>
              <w:pStyle w:val="ListParagraph"/>
              <w:widowControl w:val="0"/>
              <w:numPr>
                <w:ilvl w:val="0"/>
                <w:numId w:val="14"/>
              </w:numPr>
              <w:autoSpaceDE w:val="0"/>
              <w:autoSpaceDN w:val="0"/>
              <w:adjustRightInd w:val="0"/>
              <w:ind w:left="499"/>
              <w:rPr>
                <w:bCs/>
                <w:kern w:val="2"/>
              </w:rPr>
            </w:pPr>
            <w:r>
              <w:t>Idiopathic thrombocytopenic purpura</w:t>
            </w:r>
            <w:r w:rsidRPr="00CE4422">
              <w:rPr>
                <w:bCs/>
                <w:kern w:val="2"/>
              </w:rPr>
              <w:t xml:space="preserve"> </w:t>
            </w:r>
          </w:p>
        </w:tc>
        <w:sdt>
          <w:sdtPr>
            <w:rPr>
              <w:color w:val="808080"/>
            </w:rPr>
            <w:id w:val="-1632780251"/>
            <w:placeholder>
              <w:docPart w:val="8BAF9C9F329D48889C648EC94CEFF867"/>
            </w:placeholder>
            <w:showingPlcHdr/>
          </w:sdtPr>
          <w:sdtContent>
            <w:tc>
              <w:tcPr>
                <w:tcW w:w="1627" w:type="dxa"/>
              </w:tcPr>
              <w:p w14:paraId="0B6DDFD2" w14:textId="7D4CED24" w:rsidR="005C4729" w:rsidRPr="00CE4422" w:rsidRDefault="005C4729" w:rsidP="005C4729">
                <w:pPr>
                  <w:jc w:val="center"/>
                  <w:rPr>
                    <w:bCs/>
                    <w:kern w:val="2"/>
                  </w:rPr>
                </w:pPr>
                <w:r w:rsidRPr="00106AE0">
                  <w:rPr>
                    <w:rStyle w:val="PlaceholderText"/>
                  </w:rPr>
                  <w:t>#</w:t>
                </w:r>
              </w:p>
            </w:tc>
          </w:sdtContent>
        </w:sdt>
        <w:sdt>
          <w:sdtPr>
            <w:rPr>
              <w:color w:val="808080"/>
            </w:rPr>
            <w:id w:val="1215699762"/>
            <w:placeholder>
              <w:docPart w:val="E61573C89D044169B4741B66D6B680A1"/>
            </w:placeholder>
            <w:showingPlcHdr/>
          </w:sdtPr>
          <w:sdtContent>
            <w:tc>
              <w:tcPr>
                <w:tcW w:w="1474" w:type="dxa"/>
                <w:gridSpan w:val="2"/>
              </w:tcPr>
              <w:p w14:paraId="11303789" w14:textId="1493CF4F" w:rsidR="005C4729" w:rsidRPr="00CE4422" w:rsidRDefault="005C4729" w:rsidP="005C4729">
                <w:pPr>
                  <w:jc w:val="center"/>
                  <w:rPr>
                    <w:bCs/>
                    <w:kern w:val="2"/>
                  </w:rPr>
                </w:pPr>
                <w:r w:rsidRPr="00106AE0">
                  <w:rPr>
                    <w:rStyle w:val="PlaceholderText"/>
                  </w:rPr>
                  <w:t>#</w:t>
                </w:r>
              </w:p>
            </w:tc>
          </w:sdtContent>
        </w:sdt>
        <w:sdt>
          <w:sdtPr>
            <w:rPr>
              <w:color w:val="808080"/>
            </w:rPr>
            <w:id w:val="-579055272"/>
            <w:placeholder>
              <w:docPart w:val="34816F73335E4385B7549AE6C2284261"/>
            </w:placeholder>
            <w:showingPlcHdr/>
          </w:sdtPr>
          <w:sdtContent>
            <w:tc>
              <w:tcPr>
                <w:tcW w:w="1586" w:type="dxa"/>
              </w:tcPr>
              <w:p w14:paraId="01CF37BF" w14:textId="5FC0006D" w:rsidR="005C4729" w:rsidRPr="00CE4422" w:rsidRDefault="005C4729" w:rsidP="005C4729">
                <w:pPr>
                  <w:jc w:val="center"/>
                  <w:rPr>
                    <w:bCs/>
                    <w:kern w:val="2"/>
                  </w:rPr>
                </w:pPr>
                <w:r w:rsidRPr="00106AE0">
                  <w:rPr>
                    <w:rStyle w:val="PlaceholderText"/>
                  </w:rPr>
                  <w:t>#</w:t>
                </w:r>
              </w:p>
            </w:tc>
          </w:sdtContent>
        </w:sdt>
        <w:sdt>
          <w:sdtPr>
            <w:rPr>
              <w:color w:val="808080"/>
            </w:rPr>
            <w:id w:val="676697927"/>
            <w:placeholder>
              <w:docPart w:val="B3B7E467851E47DD83F48E23B689D3EC"/>
            </w:placeholder>
            <w:showingPlcHdr/>
          </w:sdtPr>
          <w:sdtContent>
            <w:tc>
              <w:tcPr>
                <w:tcW w:w="1515" w:type="dxa"/>
              </w:tcPr>
              <w:p w14:paraId="059A5DFA" w14:textId="6B9BAF59" w:rsidR="005C4729" w:rsidRPr="00CE4422" w:rsidRDefault="005C4729" w:rsidP="005C4729">
                <w:pPr>
                  <w:jc w:val="center"/>
                  <w:rPr>
                    <w:bCs/>
                    <w:kern w:val="2"/>
                  </w:rPr>
                </w:pPr>
                <w:r w:rsidRPr="00106AE0">
                  <w:rPr>
                    <w:rStyle w:val="PlaceholderText"/>
                  </w:rPr>
                  <w:t>#</w:t>
                </w:r>
              </w:p>
            </w:tc>
          </w:sdtContent>
        </w:sdt>
      </w:tr>
      <w:tr w:rsidR="005C4729" w:rsidRPr="00CE4422" w14:paraId="1E9057E5" w14:textId="77777777" w:rsidTr="00773D0C">
        <w:trPr>
          <w:cantSplit/>
        </w:trPr>
        <w:tc>
          <w:tcPr>
            <w:tcW w:w="3502" w:type="dxa"/>
            <w:gridSpan w:val="2"/>
            <w:vAlign w:val="center"/>
          </w:tcPr>
          <w:p w14:paraId="2D7DDDE2" w14:textId="3A975264"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Acquired and inherited platelet function defects</w:t>
            </w:r>
          </w:p>
        </w:tc>
        <w:sdt>
          <w:sdtPr>
            <w:rPr>
              <w:color w:val="808080"/>
            </w:rPr>
            <w:id w:val="252015553"/>
            <w:placeholder>
              <w:docPart w:val="C59AB6E86F6B4A8996E7B88545DED95B"/>
            </w:placeholder>
            <w:showingPlcHdr/>
          </w:sdtPr>
          <w:sdtContent>
            <w:tc>
              <w:tcPr>
                <w:tcW w:w="1627" w:type="dxa"/>
              </w:tcPr>
              <w:p w14:paraId="50B5E0D5" w14:textId="6C4E1CB9" w:rsidR="005C4729" w:rsidRPr="00CE4422" w:rsidRDefault="005C4729" w:rsidP="005C4729">
                <w:pPr>
                  <w:jc w:val="center"/>
                  <w:rPr>
                    <w:bCs/>
                    <w:kern w:val="2"/>
                  </w:rPr>
                </w:pPr>
                <w:r w:rsidRPr="00106AE0">
                  <w:rPr>
                    <w:rStyle w:val="CommentTextChar"/>
                  </w:rPr>
                  <w:t>#</w:t>
                </w:r>
              </w:p>
            </w:tc>
          </w:sdtContent>
        </w:sdt>
        <w:sdt>
          <w:sdtPr>
            <w:rPr>
              <w:color w:val="808080"/>
            </w:rPr>
            <w:id w:val="-17470662"/>
            <w:placeholder>
              <w:docPart w:val="07DA8C3347F24F5286860E8EE83BD51F"/>
            </w:placeholder>
            <w:showingPlcHdr/>
          </w:sdtPr>
          <w:sdtContent>
            <w:tc>
              <w:tcPr>
                <w:tcW w:w="1474" w:type="dxa"/>
                <w:gridSpan w:val="2"/>
              </w:tcPr>
              <w:p w14:paraId="6C7F36A3" w14:textId="5A27491A" w:rsidR="005C4729" w:rsidRPr="00CE4422" w:rsidRDefault="005C4729" w:rsidP="005C4729">
                <w:pPr>
                  <w:jc w:val="center"/>
                  <w:rPr>
                    <w:bCs/>
                    <w:kern w:val="2"/>
                  </w:rPr>
                </w:pPr>
                <w:r w:rsidRPr="00106AE0">
                  <w:rPr>
                    <w:rStyle w:val="PlaceholderText"/>
                  </w:rPr>
                  <w:t>#</w:t>
                </w:r>
              </w:p>
            </w:tc>
          </w:sdtContent>
        </w:sdt>
        <w:sdt>
          <w:sdtPr>
            <w:rPr>
              <w:color w:val="808080"/>
            </w:rPr>
            <w:id w:val="1888143717"/>
            <w:placeholder>
              <w:docPart w:val="12842859982B45CE9CBE414A80D92B83"/>
            </w:placeholder>
            <w:showingPlcHdr/>
          </w:sdtPr>
          <w:sdtContent>
            <w:tc>
              <w:tcPr>
                <w:tcW w:w="1586" w:type="dxa"/>
              </w:tcPr>
              <w:p w14:paraId="675FF8E8" w14:textId="59BDB565" w:rsidR="005C4729" w:rsidRPr="00CE4422" w:rsidRDefault="005C4729" w:rsidP="005C4729">
                <w:pPr>
                  <w:jc w:val="center"/>
                  <w:rPr>
                    <w:bCs/>
                    <w:kern w:val="2"/>
                  </w:rPr>
                </w:pPr>
                <w:r w:rsidRPr="00106AE0">
                  <w:rPr>
                    <w:rStyle w:val="CommentTextChar"/>
                  </w:rPr>
                  <w:t>#</w:t>
                </w:r>
              </w:p>
            </w:tc>
          </w:sdtContent>
        </w:sdt>
        <w:sdt>
          <w:sdtPr>
            <w:rPr>
              <w:color w:val="808080"/>
            </w:rPr>
            <w:id w:val="131991746"/>
            <w:placeholder>
              <w:docPart w:val="5C807C04A10E4218B20485A90D540E63"/>
            </w:placeholder>
            <w:showingPlcHdr/>
          </w:sdtPr>
          <w:sdtContent>
            <w:tc>
              <w:tcPr>
                <w:tcW w:w="1515" w:type="dxa"/>
              </w:tcPr>
              <w:p w14:paraId="67DCD97C" w14:textId="322CD2E8" w:rsidR="005C4729" w:rsidRPr="00CE4422" w:rsidRDefault="005C4729" w:rsidP="005C4729">
                <w:pPr>
                  <w:jc w:val="center"/>
                  <w:rPr>
                    <w:bCs/>
                    <w:kern w:val="2"/>
                  </w:rPr>
                </w:pPr>
                <w:r w:rsidRPr="00106AE0">
                  <w:rPr>
                    <w:rStyle w:val="PlaceholderText"/>
                  </w:rPr>
                  <w:t>#</w:t>
                </w:r>
              </w:p>
            </w:tc>
          </w:sdtContent>
        </w:sdt>
      </w:tr>
      <w:tr w:rsidR="005C4729" w:rsidRPr="00CE4422" w14:paraId="54EBEC8B" w14:textId="77777777" w:rsidTr="00773D0C">
        <w:trPr>
          <w:cantSplit/>
        </w:trPr>
        <w:tc>
          <w:tcPr>
            <w:tcW w:w="3502" w:type="dxa"/>
            <w:gridSpan w:val="2"/>
            <w:vAlign w:val="center"/>
          </w:tcPr>
          <w:p w14:paraId="2288AA9C" w14:textId="34E12BBB"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Other platelet disorders</w:t>
            </w:r>
          </w:p>
        </w:tc>
        <w:sdt>
          <w:sdtPr>
            <w:rPr>
              <w:color w:val="808080"/>
            </w:rPr>
            <w:id w:val="1960533379"/>
            <w:placeholder>
              <w:docPart w:val="9A1FC574C8914DD88F0472C1142B2DB2"/>
            </w:placeholder>
            <w:showingPlcHdr/>
          </w:sdtPr>
          <w:sdtContent>
            <w:tc>
              <w:tcPr>
                <w:tcW w:w="1627" w:type="dxa"/>
              </w:tcPr>
              <w:p w14:paraId="7005E1E9" w14:textId="774ADA2D" w:rsidR="005C4729" w:rsidRPr="00CE4422" w:rsidRDefault="005C4729" w:rsidP="005C4729">
                <w:pPr>
                  <w:jc w:val="center"/>
                  <w:rPr>
                    <w:bCs/>
                    <w:kern w:val="2"/>
                  </w:rPr>
                </w:pPr>
                <w:r w:rsidRPr="00106AE0">
                  <w:rPr>
                    <w:rStyle w:val="CommentTextChar"/>
                  </w:rPr>
                  <w:t>#</w:t>
                </w:r>
              </w:p>
            </w:tc>
          </w:sdtContent>
        </w:sdt>
        <w:sdt>
          <w:sdtPr>
            <w:rPr>
              <w:color w:val="808080"/>
            </w:rPr>
            <w:id w:val="977347046"/>
            <w:placeholder>
              <w:docPart w:val="2343B106FC604EF1846AE00FC35BC16C"/>
            </w:placeholder>
            <w:showingPlcHdr/>
          </w:sdtPr>
          <w:sdtContent>
            <w:tc>
              <w:tcPr>
                <w:tcW w:w="1474" w:type="dxa"/>
                <w:gridSpan w:val="2"/>
              </w:tcPr>
              <w:p w14:paraId="2CB88D2D" w14:textId="2E2D719C" w:rsidR="005C4729" w:rsidRPr="00CE4422" w:rsidRDefault="005C4729" w:rsidP="005C4729">
                <w:pPr>
                  <w:jc w:val="center"/>
                  <w:rPr>
                    <w:bCs/>
                    <w:kern w:val="2"/>
                  </w:rPr>
                </w:pPr>
                <w:r w:rsidRPr="00106AE0">
                  <w:rPr>
                    <w:rStyle w:val="CommentTextChar"/>
                  </w:rPr>
                  <w:t>#</w:t>
                </w:r>
              </w:p>
            </w:tc>
          </w:sdtContent>
        </w:sdt>
        <w:sdt>
          <w:sdtPr>
            <w:rPr>
              <w:color w:val="808080"/>
            </w:rPr>
            <w:id w:val="430710168"/>
            <w:placeholder>
              <w:docPart w:val="4C359380640C43DF9BA87C24F7FDEFA0"/>
            </w:placeholder>
            <w:showingPlcHdr/>
          </w:sdtPr>
          <w:sdtContent>
            <w:tc>
              <w:tcPr>
                <w:tcW w:w="1586" w:type="dxa"/>
              </w:tcPr>
              <w:p w14:paraId="3F0CAF9F" w14:textId="474FCC52" w:rsidR="005C4729" w:rsidRPr="00CE4422" w:rsidRDefault="005C4729" w:rsidP="005C4729">
                <w:pPr>
                  <w:jc w:val="center"/>
                  <w:rPr>
                    <w:bCs/>
                    <w:kern w:val="2"/>
                  </w:rPr>
                </w:pPr>
                <w:r w:rsidRPr="00106AE0">
                  <w:rPr>
                    <w:rStyle w:val="CommentTextChar"/>
                  </w:rPr>
                  <w:t>#</w:t>
                </w:r>
              </w:p>
            </w:tc>
          </w:sdtContent>
        </w:sdt>
        <w:sdt>
          <w:sdtPr>
            <w:rPr>
              <w:color w:val="808080"/>
            </w:rPr>
            <w:id w:val="587888758"/>
            <w:placeholder>
              <w:docPart w:val="BD6997D1629C44A6839419FA5132837F"/>
            </w:placeholder>
            <w:showingPlcHdr/>
          </w:sdtPr>
          <w:sdtContent>
            <w:tc>
              <w:tcPr>
                <w:tcW w:w="1515" w:type="dxa"/>
              </w:tcPr>
              <w:p w14:paraId="64BA2A0C" w14:textId="233F4F8E" w:rsidR="005C4729" w:rsidRPr="00CE4422" w:rsidRDefault="005C4729" w:rsidP="005C4729">
                <w:pPr>
                  <w:jc w:val="center"/>
                  <w:rPr>
                    <w:bCs/>
                    <w:kern w:val="2"/>
                  </w:rPr>
                </w:pPr>
                <w:r w:rsidRPr="00106AE0">
                  <w:rPr>
                    <w:rStyle w:val="PlaceholderText"/>
                  </w:rPr>
                  <w:t>#</w:t>
                </w:r>
              </w:p>
            </w:tc>
          </w:sdtContent>
        </w:sdt>
      </w:tr>
      <w:tr w:rsidR="005C4729" w:rsidRPr="00CE4422" w14:paraId="6A9FFB7F" w14:textId="77777777" w:rsidTr="00773D0C">
        <w:trPr>
          <w:cantSplit/>
        </w:trPr>
        <w:tc>
          <w:tcPr>
            <w:tcW w:w="3502" w:type="dxa"/>
            <w:gridSpan w:val="2"/>
            <w:vAlign w:val="center"/>
          </w:tcPr>
          <w:p w14:paraId="79DE76B2" w14:textId="3EAB4800" w:rsidR="005C4729" w:rsidRPr="00CE4422" w:rsidRDefault="005C4729" w:rsidP="005C4729">
            <w:pPr>
              <w:widowControl w:val="0"/>
              <w:tabs>
                <w:tab w:val="left" w:pos="362"/>
              </w:tabs>
              <w:autoSpaceDE w:val="0"/>
              <w:autoSpaceDN w:val="0"/>
              <w:adjustRightInd w:val="0"/>
              <w:rPr>
                <w:bCs/>
                <w:kern w:val="2"/>
              </w:rPr>
            </w:pPr>
            <w:proofErr w:type="spellStart"/>
            <w:r w:rsidRPr="00CE4422">
              <w:rPr>
                <w:bCs/>
                <w:kern w:val="2"/>
              </w:rPr>
              <w:t>Thrombophilias</w:t>
            </w:r>
            <w:proofErr w:type="spellEnd"/>
            <w:r>
              <w:rPr>
                <w:bCs/>
                <w:kern w:val="2"/>
              </w:rPr>
              <w:t xml:space="preserve"> </w:t>
            </w:r>
          </w:p>
          <w:p w14:paraId="667C8193" w14:textId="6D4DEEA4" w:rsidR="005C4729" w:rsidRPr="00CE4422" w:rsidRDefault="005C4729" w:rsidP="005C4729">
            <w:pPr>
              <w:widowControl w:val="0"/>
              <w:tabs>
                <w:tab w:val="left" w:pos="362"/>
              </w:tabs>
              <w:autoSpaceDE w:val="0"/>
              <w:autoSpaceDN w:val="0"/>
              <w:adjustRightInd w:val="0"/>
              <w:rPr>
                <w:bCs/>
                <w:kern w:val="2"/>
              </w:rPr>
            </w:pPr>
            <w:r w:rsidRPr="00CE4422">
              <w:rPr>
                <w:bCs/>
                <w:kern w:val="2"/>
              </w:rPr>
              <w:t xml:space="preserve">[PR </w:t>
            </w:r>
            <w:r w:rsidRPr="00F747AE">
              <w:rPr>
                <w:bCs/>
                <w:kern w:val="2"/>
              </w:rPr>
              <w:t>IV.B.1.b</w:t>
            </w:r>
            <w:proofErr w:type="gramStart"/>
            <w:r w:rsidRPr="00F747AE">
              <w:rPr>
                <w:bCs/>
                <w:kern w:val="2"/>
              </w:rPr>
              <w:t>).(</w:t>
            </w:r>
            <w:proofErr w:type="gramEnd"/>
            <w:r w:rsidRPr="00F747AE">
              <w:rPr>
                <w:bCs/>
                <w:kern w:val="2"/>
              </w:rPr>
              <w:t>1).(</w:t>
            </w:r>
            <w:proofErr w:type="spellStart"/>
            <w:r w:rsidRPr="00F747AE">
              <w:rPr>
                <w:bCs/>
                <w:kern w:val="2"/>
              </w:rPr>
              <w:t>i</w:t>
            </w:r>
            <w:proofErr w:type="spellEnd"/>
            <w:r w:rsidRPr="00F747AE">
              <w:rPr>
                <w:bCs/>
                <w:kern w:val="2"/>
              </w:rPr>
              <w:t>).(ix)</w:t>
            </w:r>
            <w:r w:rsidRPr="00CE4422">
              <w:rPr>
                <w:bCs/>
                <w:kern w:val="2"/>
              </w:rPr>
              <w:t>]</w:t>
            </w:r>
          </w:p>
        </w:tc>
        <w:sdt>
          <w:sdtPr>
            <w:rPr>
              <w:color w:val="808080"/>
            </w:rPr>
            <w:id w:val="2016106887"/>
            <w:placeholder>
              <w:docPart w:val="9AE168157896424FB2F97D58E8A0629A"/>
            </w:placeholder>
            <w:showingPlcHdr/>
          </w:sdtPr>
          <w:sdtContent>
            <w:tc>
              <w:tcPr>
                <w:tcW w:w="1627" w:type="dxa"/>
              </w:tcPr>
              <w:p w14:paraId="5183C86E" w14:textId="21CE6050" w:rsidR="005C4729" w:rsidRPr="00CE4422" w:rsidRDefault="005C4729" w:rsidP="005C4729">
                <w:pPr>
                  <w:jc w:val="center"/>
                  <w:rPr>
                    <w:bCs/>
                    <w:kern w:val="2"/>
                  </w:rPr>
                </w:pPr>
                <w:r w:rsidRPr="00106AE0">
                  <w:rPr>
                    <w:rStyle w:val="PlaceholderText"/>
                  </w:rPr>
                  <w:t>#</w:t>
                </w:r>
              </w:p>
            </w:tc>
          </w:sdtContent>
        </w:sdt>
        <w:sdt>
          <w:sdtPr>
            <w:rPr>
              <w:color w:val="808080"/>
            </w:rPr>
            <w:id w:val="-1450152173"/>
            <w:placeholder>
              <w:docPart w:val="778CF5F5B2AD4C7290C21A5FDFFF3C92"/>
            </w:placeholder>
            <w:showingPlcHdr/>
          </w:sdtPr>
          <w:sdtContent>
            <w:tc>
              <w:tcPr>
                <w:tcW w:w="1474" w:type="dxa"/>
                <w:gridSpan w:val="2"/>
              </w:tcPr>
              <w:p w14:paraId="47AD109B" w14:textId="06055A43" w:rsidR="005C4729" w:rsidRPr="00CE4422" w:rsidRDefault="005C4729" w:rsidP="005C4729">
                <w:pPr>
                  <w:jc w:val="center"/>
                  <w:rPr>
                    <w:bCs/>
                    <w:kern w:val="2"/>
                  </w:rPr>
                </w:pPr>
                <w:r w:rsidRPr="00106AE0">
                  <w:rPr>
                    <w:rStyle w:val="CommentTextChar"/>
                  </w:rPr>
                  <w:t>#</w:t>
                </w:r>
              </w:p>
            </w:tc>
          </w:sdtContent>
        </w:sdt>
        <w:sdt>
          <w:sdtPr>
            <w:rPr>
              <w:color w:val="808080"/>
            </w:rPr>
            <w:id w:val="2088188164"/>
            <w:placeholder>
              <w:docPart w:val="5B9454E8D1FA4C359087EE5C29150D95"/>
            </w:placeholder>
            <w:showingPlcHdr/>
          </w:sdtPr>
          <w:sdtContent>
            <w:tc>
              <w:tcPr>
                <w:tcW w:w="1586" w:type="dxa"/>
              </w:tcPr>
              <w:p w14:paraId="5562F2AF" w14:textId="20D87931" w:rsidR="005C4729" w:rsidRPr="00CE4422" w:rsidRDefault="005C4729" w:rsidP="005C4729">
                <w:pPr>
                  <w:jc w:val="center"/>
                  <w:rPr>
                    <w:bCs/>
                    <w:kern w:val="2"/>
                  </w:rPr>
                </w:pPr>
                <w:r w:rsidRPr="00106AE0">
                  <w:rPr>
                    <w:rStyle w:val="PlaceholderText"/>
                  </w:rPr>
                  <w:t>#</w:t>
                </w:r>
              </w:p>
            </w:tc>
          </w:sdtContent>
        </w:sdt>
        <w:sdt>
          <w:sdtPr>
            <w:rPr>
              <w:color w:val="808080"/>
            </w:rPr>
            <w:id w:val="-1442754286"/>
            <w:placeholder>
              <w:docPart w:val="680C80A285574D668E2A7EBD5A562546"/>
            </w:placeholder>
            <w:showingPlcHdr/>
          </w:sdtPr>
          <w:sdtContent>
            <w:tc>
              <w:tcPr>
                <w:tcW w:w="1515" w:type="dxa"/>
              </w:tcPr>
              <w:p w14:paraId="5004FE63" w14:textId="1BFAD304" w:rsidR="005C4729" w:rsidRPr="00CE4422" w:rsidRDefault="005C4729" w:rsidP="005C4729">
                <w:pPr>
                  <w:jc w:val="center"/>
                  <w:rPr>
                    <w:bCs/>
                    <w:kern w:val="2"/>
                  </w:rPr>
                </w:pPr>
                <w:r w:rsidRPr="00106AE0">
                  <w:rPr>
                    <w:rStyle w:val="PlaceholderText"/>
                  </w:rPr>
                  <w:t>#</w:t>
                </w:r>
              </w:p>
            </w:tc>
          </w:sdtContent>
        </w:sdt>
      </w:tr>
      <w:tr w:rsidR="005C4729" w:rsidRPr="00CE4422" w14:paraId="73587540" w14:textId="77777777" w:rsidTr="00773D0C">
        <w:trPr>
          <w:cantSplit/>
        </w:trPr>
        <w:tc>
          <w:tcPr>
            <w:tcW w:w="3502" w:type="dxa"/>
            <w:gridSpan w:val="2"/>
            <w:vAlign w:val="center"/>
          </w:tcPr>
          <w:p w14:paraId="168027AF" w14:textId="6163693F" w:rsidR="005C4729" w:rsidRPr="00950649" w:rsidRDefault="005C4729" w:rsidP="005C4729">
            <w:pPr>
              <w:pStyle w:val="ListParagraph"/>
              <w:widowControl w:val="0"/>
              <w:numPr>
                <w:ilvl w:val="0"/>
                <w:numId w:val="14"/>
              </w:numPr>
              <w:autoSpaceDE w:val="0"/>
              <w:autoSpaceDN w:val="0"/>
              <w:adjustRightInd w:val="0"/>
              <w:ind w:left="499"/>
              <w:rPr>
                <w:bCs/>
                <w:kern w:val="2"/>
              </w:rPr>
            </w:pPr>
            <w:r w:rsidRPr="00950649">
              <w:rPr>
                <w:bCs/>
                <w:kern w:val="2"/>
              </w:rPr>
              <w:t xml:space="preserve">Congenital </w:t>
            </w:r>
            <w:proofErr w:type="spellStart"/>
            <w:r w:rsidRPr="00950649">
              <w:rPr>
                <w:bCs/>
                <w:kern w:val="2"/>
              </w:rPr>
              <w:t>thrombophilias</w:t>
            </w:r>
            <w:proofErr w:type="spellEnd"/>
          </w:p>
        </w:tc>
        <w:sdt>
          <w:sdtPr>
            <w:rPr>
              <w:color w:val="808080"/>
            </w:rPr>
            <w:id w:val="-669633562"/>
            <w:placeholder>
              <w:docPart w:val="70A76E8061AF4A83A35BB238035E5D38"/>
            </w:placeholder>
            <w:showingPlcHdr/>
          </w:sdtPr>
          <w:sdtContent>
            <w:tc>
              <w:tcPr>
                <w:tcW w:w="1627" w:type="dxa"/>
              </w:tcPr>
              <w:p w14:paraId="4D7F114E" w14:textId="35FECD98" w:rsidR="005C4729" w:rsidRPr="00CE4422" w:rsidRDefault="005C4729" w:rsidP="005C4729">
                <w:pPr>
                  <w:jc w:val="center"/>
                  <w:rPr>
                    <w:bCs/>
                    <w:kern w:val="2"/>
                  </w:rPr>
                </w:pPr>
                <w:r w:rsidRPr="00106AE0">
                  <w:rPr>
                    <w:rStyle w:val="CommentTextChar"/>
                  </w:rPr>
                  <w:t>#</w:t>
                </w:r>
              </w:p>
            </w:tc>
          </w:sdtContent>
        </w:sdt>
        <w:sdt>
          <w:sdtPr>
            <w:rPr>
              <w:color w:val="808080"/>
            </w:rPr>
            <w:id w:val="551346628"/>
            <w:placeholder>
              <w:docPart w:val="5D52321F54F6447FA40F51F8BD9901DE"/>
            </w:placeholder>
            <w:showingPlcHdr/>
          </w:sdtPr>
          <w:sdtContent>
            <w:tc>
              <w:tcPr>
                <w:tcW w:w="1474" w:type="dxa"/>
                <w:gridSpan w:val="2"/>
              </w:tcPr>
              <w:p w14:paraId="1EC7C809" w14:textId="7BE9A0BF" w:rsidR="005C4729" w:rsidRPr="00CE4422" w:rsidRDefault="005C4729" w:rsidP="005C4729">
                <w:pPr>
                  <w:jc w:val="center"/>
                  <w:rPr>
                    <w:bCs/>
                    <w:kern w:val="2"/>
                  </w:rPr>
                </w:pPr>
                <w:r w:rsidRPr="00106AE0">
                  <w:rPr>
                    <w:rStyle w:val="CommentTextChar"/>
                  </w:rPr>
                  <w:t>#</w:t>
                </w:r>
              </w:p>
            </w:tc>
          </w:sdtContent>
        </w:sdt>
        <w:sdt>
          <w:sdtPr>
            <w:rPr>
              <w:color w:val="808080"/>
            </w:rPr>
            <w:id w:val="1659804678"/>
            <w:placeholder>
              <w:docPart w:val="7280B04FDD49466EBD118259AE9C39CC"/>
            </w:placeholder>
            <w:showingPlcHdr/>
          </w:sdtPr>
          <w:sdtContent>
            <w:tc>
              <w:tcPr>
                <w:tcW w:w="1586" w:type="dxa"/>
              </w:tcPr>
              <w:p w14:paraId="7151CDEB" w14:textId="18F26EA4" w:rsidR="005C4729" w:rsidRPr="00CE4422" w:rsidRDefault="005C4729" w:rsidP="005C4729">
                <w:pPr>
                  <w:jc w:val="center"/>
                  <w:rPr>
                    <w:bCs/>
                    <w:kern w:val="2"/>
                  </w:rPr>
                </w:pPr>
                <w:r w:rsidRPr="00106AE0">
                  <w:rPr>
                    <w:rStyle w:val="CommentTextChar"/>
                  </w:rPr>
                  <w:t>#</w:t>
                </w:r>
              </w:p>
            </w:tc>
          </w:sdtContent>
        </w:sdt>
        <w:sdt>
          <w:sdtPr>
            <w:rPr>
              <w:color w:val="808080"/>
            </w:rPr>
            <w:id w:val="-473990030"/>
            <w:placeholder>
              <w:docPart w:val="4AEED9C7F7054EAA808EE5D2115F7E04"/>
            </w:placeholder>
            <w:showingPlcHdr/>
          </w:sdtPr>
          <w:sdtContent>
            <w:tc>
              <w:tcPr>
                <w:tcW w:w="1515" w:type="dxa"/>
              </w:tcPr>
              <w:p w14:paraId="6A55A99A" w14:textId="1B9CB013" w:rsidR="005C4729" w:rsidRPr="00CE4422" w:rsidRDefault="005C4729" w:rsidP="005C4729">
                <w:pPr>
                  <w:jc w:val="center"/>
                  <w:rPr>
                    <w:bCs/>
                    <w:kern w:val="2"/>
                  </w:rPr>
                </w:pPr>
                <w:r w:rsidRPr="00106AE0">
                  <w:rPr>
                    <w:rStyle w:val="PlaceholderText"/>
                  </w:rPr>
                  <w:t>#</w:t>
                </w:r>
              </w:p>
            </w:tc>
          </w:sdtContent>
        </w:sdt>
      </w:tr>
      <w:tr w:rsidR="005C4729" w:rsidRPr="00CE4422" w14:paraId="743B3771" w14:textId="77777777" w:rsidTr="00773D0C">
        <w:trPr>
          <w:cantSplit/>
        </w:trPr>
        <w:tc>
          <w:tcPr>
            <w:tcW w:w="3502" w:type="dxa"/>
            <w:gridSpan w:val="2"/>
            <w:vAlign w:val="center"/>
          </w:tcPr>
          <w:p w14:paraId="2396FF34" w14:textId="41BA0366" w:rsidR="005C4729" w:rsidRPr="00950649" w:rsidRDefault="005C4729" w:rsidP="005C4729">
            <w:pPr>
              <w:pStyle w:val="ListParagraph"/>
              <w:widowControl w:val="0"/>
              <w:numPr>
                <w:ilvl w:val="0"/>
                <w:numId w:val="14"/>
              </w:numPr>
              <w:autoSpaceDE w:val="0"/>
              <w:autoSpaceDN w:val="0"/>
              <w:adjustRightInd w:val="0"/>
              <w:ind w:left="499"/>
              <w:rPr>
                <w:bCs/>
                <w:kern w:val="2"/>
              </w:rPr>
            </w:pPr>
            <w:r w:rsidRPr="00950649">
              <w:rPr>
                <w:bCs/>
                <w:kern w:val="2"/>
              </w:rPr>
              <w:t>Acquired thrombotic disorders</w:t>
            </w:r>
          </w:p>
        </w:tc>
        <w:sdt>
          <w:sdtPr>
            <w:rPr>
              <w:color w:val="808080"/>
            </w:rPr>
            <w:id w:val="-1106347779"/>
            <w:placeholder>
              <w:docPart w:val="72EBD79FA0474AFAAF9D37CBFB8D22DE"/>
            </w:placeholder>
            <w:showingPlcHdr/>
          </w:sdtPr>
          <w:sdtContent>
            <w:tc>
              <w:tcPr>
                <w:tcW w:w="1627" w:type="dxa"/>
              </w:tcPr>
              <w:p w14:paraId="72C9378B" w14:textId="4374AF36" w:rsidR="005C4729" w:rsidRPr="00CE4422" w:rsidRDefault="005C4729" w:rsidP="005C4729">
                <w:pPr>
                  <w:jc w:val="center"/>
                  <w:rPr>
                    <w:bCs/>
                    <w:kern w:val="2"/>
                  </w:rPr>
                </w:pPr>
                <w:r w:rsidRPr="00106AE0">
                  <w:rPr>
                    <w:rStyle w:val="CommentTextChar"/>
                  </w:rPr>
                  <w:t>#</w:t>
                </w:r>
              </w:p>
            </w:tc>
          </w:sdtContent>
        </w:sdt>
        <w:sdt>
          <w:sdtPr>
            <w:rPr>
              <w:color w:val="808080"/>
            </w:rPr>
            <w:id w:val="-1205172632"/>
            <w:placeholder>
              <w:docPart w:val="71E4CB5A49FD4FEA8664141B0C9B85B1"/>
            </w:placeholder>
            <w:showingPlcHdr/>
          </w:sdtPr>
          <w:sdtContent>
            <w:tc>
              <w:tcPr>
                <w:tcW w:w="1474" w:type="dxa"/>
                <w:gridSpan w:val="2"/>
              </w:tcPr>
              <w:p w14:paraId="2C64BE8B" w14:textId="0354603B" w:rsidR="005C4729" w:rsidRPr="00CE4422" w:rsidRDefault="005C4729" w:rsidP="005C4729">
                <w:pPr>
                  <w:jc w:val="center"/>
                  <w:rPr>
                    <w:bCs/>
                    <w:kern w:val="2"/>
                  </w:rPr>
                </w:pPr>
                <w:r w:rsidRPr="00106AE0">
                  <w:rPr>
                    <w:rStyle w:val="CommentTextChar"/>
                  </w:rPr>
                  <w:t>#</w:t>
                </w:r>
              </w:p>
            </w:tc>
          </w:sdtContent>
        </w:sdt>
        <w:sdt>
          <w:sdtPr>
            <w:rPr>
              <w:color w:val="808080"/>
            </w:rPr>
            <w:id w:val="46267439"/>
            <w:placeholder>
              <w:docPart w:val="DFA61A19B51A49178771011957701225"/>
            </w:placeholder>
            <w:showingPlcHdr/>
          </w:sdtPr>
          <w:sdtContent>
            <w:tc>
              <w:tcPr>
                <w:tcW w:w="1586" w:type="dxa"/>
              </w:tcPr>
              <w:p w14:paraId="2FEE9577" w14:textId="4245C23A" w:rsidR="005C4729" w:rsidRPr="00CE4422" w:rsidRDefault="005C4729" w:rsidP="005C4729">
                <w:pPr>
                  <w:jc w:val="center"/>
                  <w:rPr>
                    <w:bCs/>
                    <w:kern w:val="2"/>
                  </w:rPr>
                </w:pPr>
                <w:r w:rsidRPr="00106AE0">
                  <w:rPr>
                    <w:rStyle w:val="CommentTextChar"/>
                  </w:rPr>
                  <w:t>#</w:t>
                </w:r>
              </w:p>
            </w:tc>
          </w:sdtContent>
        </w:sdt>
        <w:sdt>
          <w:sdtPr>
            <w:rPr>
              <w:color w:val="808080"/>
            </w:rPr>
            <w:id w:val="-454177629"/>
            <w:placeholder>
              <w:docPart w:val="902C83932F2240BEBC6AF6010EAF30DE"/>
            </w:placeholder>
            <w:showingPlcHdr/>
          </w:sdtPr>
          <w:sdtContent>
            <w:tc>
              <w:tcPr>
                <w:tcW w:w="1515" w:type="dxa"/>
              </w:tcPr>
              <w:p w14:paraId="6EE8CE32" w14:textId="04DF0BF4" w:rsidR="005C4729" w:rsidRPr="00CE4422" w:rsidRDefault="005C4729" w:rsidP="005C4729">
                <w:pPr>
                  <w:jc w:val="center"/>
                  <w:rPr>
                    <w:bCs/>
                    <w:kern w:val="2"/>
                  </w:rPr>
                </w:pPr>
                <w:r w:rsidRPr="00106AE0">
                  <w:rPr>
                    <w:rStyle w:val="PlaceholderText"/>
                  </w:rPr>
                  <w:t>#</w:t>
                </w:r>
              </w:p>
            </w:tc>
          </w:sdtContent>
        </w:sdt>
      </w:tr>
      <w:tr w:rsidR="004D4B67" w:rsidRPr="00CE4422" w14:paraId="67AC66D3" w14:textId="77777777" w:rsidTr="00773D0C">
        <w:trPr>
          <w:cantSplit/>
        </w:trPr>
        <w:tc>
          <w:tcPr>
            <w:tcW w:w="9704" w:type="dxa"/>
            <w:gridSpan w:val="7"/>
            <w:shd w:val="clear" w:color="auto" w:fill="D9D9D9" w:themeFill="background1" w:themeFillShade="D9"/>
            <w:vAlign w:val="center"/>
          </w:tcPr>
          <w:p w14:paraId="1ECADDD1" w14:textId="5318BAC6" w:rsidR="004D4B67" w:rsidRPr="00CE4422" w:rsidRDefault="004D4B67" w:rsidP="002502F5">
            <w:pPr>
              <w:rPr>
                <w:bCs/>
                <w:kern w:val="2"/>
              </w:rPr>
            </w:pPr>
            <w:r w:rsidRPr="00CE4422">
              <w:rPr>
                <w:b/>
                <w:bCs/>
                <w:kern w:val="2"/>
              </w:rPr>
              <w:t xml:space="preserve">Oncologic Diagnoses </w:t>
            </w:r>
            <w:r w:rsidR="002502F5">
              <w:rPr>
                <w:b/>
                <w:bCs/>
                <w:kern w:val="2"/>
              </w:rPr>
              <w:t>a</w:t>
            </w:r>
            <w:r w:rsidRPr="00CE4422">
              <w:rPr>
                <w:b/>
                <w:bCs/>
                <w:kern w:val="2"/>
              </w:rPr>
              <w:t>nd Disorders</w:t>
            </w:r>
          </w:p>
        </w:tc>
      </w:tr>
      <w:tr w:rsidR="004D4B67" w:rsidRPr="002265C9" w14:paraId="4FBA99C9" w14:textId="77777777" w:rsidTr="00773D0C">
        <w:trPr>
          <w:cantSplit/>
        </w:trPr>
        <w:tc>
          <w:tcPr>
            <w:tcW w:w="3502" w:type="dxa"/>
            <w:gridSpan w:val="2"/>
            <w:vAlign w:val="center"/>
          </w:tcPr>
          <w:p w14:paraId="3F5BA924" w14:textId="77777777" w:rsidR="00DC4849" w:rsidRDefault="004D4B67" w:rsidP="00950649">
            <w:pPr>
              <w:widowControl w:val="0"/>
              <w:autoSpaceDE w:val="0"/>
              <w:autoSpaceDN w:val="0"/>
              <w:adjustRightInd w:val="0"/>
              <w:rPr>
                <w:bCs/>
                <w:kern w:val="2"/>
                <w:lang w:val="fr-FR"/>
              </w:rPr>
            </w:pPr>
            <w:proofErr w:type="spellStart"/>
            <w:r w:rsidRPr="002265C9">
              <w:rPr>
                <w:bCs/>
                <w:kern w:val="2"/>
                <w:lang w:val="fr-FR"/>
              </w:rPr>
              <w:t>Leukemias</w:t>
            </w:r>
            <w:proofErr w:type="spellEnd"/>
            <w:r w:rsidR="00950649" w:rsidRPr="002265C9">
              <w:rPr>
                <w:bCs/>
                <w:kern w:val="2"/>
                <w:lang w:val="fr-FR"/>
              </w:rPr>
              <w:t xml:space="preserve"> </w:t>
            </w:r>
          </w:p>
          <w:p w14:paraId="6183FF19" w14:textId="0028FC17"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).(x)]</w:t>
            </w:r>
          </w:p>
        </w:tc>
        <w:tc>
          <w:tcPr>
            <w:tcW w:w="1627" w:type="dxa"/>
            <w:shd w:val="clear" w:color="auto" w:fill="D9D9D9" w:themeFill="background1" w:themeFillShade="D9"/>
            <w:vAlign w:val="center"/>
          </w:tcPr>
          <w:p w14:paraId="1FDE5DB7"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30BE0415"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04AF61DD"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574A12A8" w14:textId="77777777" w:rsidR="004D4B67" w:rsidRPr="002265C9" w:rsidRDefault="004D4B67" w:rsidP="004D4B67">
            <w:pPr>
              <w:jc w:val="center"/>
              <w:rPr>
                <w:bCs/>
                <w:kern w:val="2"/>
                <w:lang w:val="fr-FR"/>
              </w:rPr>
            </w:pPr>
          </w:p>
        </w:tc>
      </w:tr>
      <w:tr w:rsidR="005C4729" w:rsidRPr="00CE4422" w14:paraId="3940B067" w14:textId="77777777" w:rsidTr="00773D0C">
        <w:trPr>
          <w:cantSplit/>
        </w:trPr>
        <w:tc>
          <w:tcPr>
            <w:tcW w:w="3502" w:type="dxa"/>
            <w:gridSpan w:val="2"/>
            <w:vAlign w:val="center"/>
          </w:tcPr>
          <w:p w14:paraId="44AA9D4B" w14:textId="73B24A9D"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 xml:space="preserve">Acute </w:t>
            </w:r>
            <w:r>
              <w:rPr>
                <w:bCs/>
                <w:kern w:val="2"/>
              </w:rPr>
              <w:t>l</w:t>
            </w:r>
            <w:r w:rsidRPr="00CE4422">
              <w:rPr>
                <w:bCs/>
                <w:kern w:val="2"/>
              </w:rPr>
              <w:t xml:space="preserve">ymphoblastic </w:t>
            </w:r>
            <w:r>
              <w:rPr>
                <w:bCs/>
                <w:kern w:val="2"/>
              </w:rPr>
              <w:t>l</w:t>
            </w:r>
            <w:r w:rsidRPr="00CE4422">
              <w:rPr>
                <w:bCs/>
                <w:kern w:val="2"/>
              </w:rPr>
              <w:t>eukemias</w:t>
            </w:r>
          </w:p>
        </w:tc>
        <w:sdt>
          <w:sdtPr>
            <w:rPr>
              <w:color w:val="808080"/>
            </w:rPr>
            <w:id w:val="-641116026"/>
            <w:placeholder>
              <w:docPart w:val="E719C81AD8344B0982086B53CA43EEB6"/>
            </w:placeholder>
            <w:showingPlcHdr/>
          </w:sdtPr>
          <w:sdtContent>
            <w:tc>
              <w:tcPr>
                <w:tcW w:w="1627" w:type="dxa"/>
              </w:tcPr>
              <w:p w14:paraId="606127F3" w14:textId="2EC052AC" w:rsidR="005C4729" w:rsidRPr="00CE4422" w:rsidRDefault="005C4729" w:rsidP="005C4729">
                <w:pPr>
                  <w:jc w:val="center"/>
                  <w:rPr>
                    <w:bCs/>
                    <w:kern w:val="2"/>
                  </w:rPr>
                </w:pPr>
                <w:r w:rsidRPr="0031160C">
                  <w:rPr>
                    <w:rStyle w:val="PlaceholderText"/>
                  </w:rPr>
                  <w:t>#</w:t>
                </w:r>
              </w:p>
            </w:tc>
          </w:sdtContent>
        </w:sdt>
        <w:sdt>
          <w:sdtPr>
            <w:rPr>
              <w:color w:val="808080"/>
            </w:rPr>
            <w:id w:val="-881165620"/>
            <w:placeholder>
              <w:docPart w:val="141289E3B4B04B1DB5DFFDB92716A729"/>
            </w:placeholder>
            <w:showingPlcHdr/>
          </w:sdtPr>
          <w:sdtContent>
            <w:tc>
              <w:tcPr>
                <w:tcW w:w="1474" w:type="dxa"/>
                <w:gridSpan w:val="2"/>
              </w:tcPr>
              <w:p w14:paraId="0A469017" w14:textId="267F2D24" w:rsidR="005C4729" w:rsidRPr="00CE4422" w:rsidRDefault="005C4729" w:rsidP="005C4729">
                <w:pPr>
                  <w:jc w:val="center"/>
                  <w:rPr>
                    <w:bCs/>
                    <w:kern w:val="2"/>
                  </w:rPr>
                </w:pPr>
                <w:r w:rsidRPr="0031160C">
                  <w:rPr>
                    <w:rStyle w:val="PlaceholderText"/>
                  </w:rPr>
                  <w:t>#</w:t>
                </w:r>
              </w:p>
            </w:tc>
          </w:sdtContent>
        </w:sdt>
        <w:sdt>
          <w:sdtPr>
            <w:rPr>
              <w:color w:val="808080"/>
            </w:rPr>
            <w:id w:val="418991137"/>
            <w:placeholder>
              <w:docPart w:val="5B389C1072774D3285E5C087AC2FC2AD"/>
            </w:placeholder>
            <w:showingPlcHdr/>
          </w:sdtPr>
          <w:sdtContent>
            <w:tc>
              <w:tcPr>
                <w:tcW w:w="1586" w:type="dxa"/>
              </w:tcPr>
              <w:p w14:paraId="50126AAB" w14:textId="7119C1B5" w:rsidR="005C4729" w:rsidRPr="00CE4422" w:rsidRDefault="005C4729" w:rsidP="005C4729">
                <w:pPr>
                  <w:jc w:val="center"/>
                  <w:rPr>
                    <w:bCs/>
                    <w:kern w:val="2"/>
                  </w:rPr>
                </w:pPr>
                <w:r w:rsidRPr="0031160C">
                  <w:rPr>
                    <w:rStyle w:val="PlaceholderText"/>
                  </w:rPr>
                  <w:t>#</w:t>
                </w:r>
              </w:p>
            </w:tc>
          </w:sdtContent>
        </w:sdt>
        <w:sdt>
          <w:sdtPr>
            <w:rPr>
              <w:color w:val="808080"/>
            </w:rPr>
            <w:id w:val="-383331731"/>
            <w:placeholder>
              <w:docPart w:val="9E301A4BCCA64042836E38BC0DA9FE0E"/>
            </w:placeholder>
            <w:showingPlcHdr/>
          </w:sdtPr>
          <w:sdtContent>
            <w:tc>
              <w:tcPr>
                <w:tcW w:w="1515" w:type="dxa"/>
              </w:tcPr>
              <w:p w14:paraId="6D92F151" w14:textId="7D2B251D" w:rsidR="005C4729" w:rsidRPr="00CE4422" w:rsidRDefault="005C4729" w:rsidP="005C4729">
                <w:pPr>
                  <w:jc w:val="center"/>
                  <w:rPr>
                    <w:bCs/>
                    <w:kern w:val="2"/>
                  </w:rPr>
                </w:pPr>
                <w:r w:rsidRPr="0031160C">
                  <w:rPr>
                    <w:rStyle w:val="PlaceholderText"/>
                  </w:rPr>
                  <w:t>#</w:t>
                </w:r>
              </w:p>
            </w:tc>
          </w:sdtContent>
        </w:sdt>
      </w:tr>
      <w:tr w:rsidR="005C4729" w:rsidRPr="00CE4422" w14:paraId="2F7ED3F1" w14:textId="77777777" w:rsidTr="00773D0C">
        <w:trPr>
          <w:cantSplit/>
        </w:trPr>
        <w:tc>
          <w:tcPr>
            <w:tcW w:w="3502" w:type="dxa"/>
            <w:gridSpan w:val="2"/>
            <w:vAlign w:val="center"/>
          </w:tcPr>
          <w:p w14:paraId="01BC428D" w14:textId="6F8B08EC" w:rsidR="005C4729" w:rsidRPr="002265C9" w:rsidRDefault="005C4729" w:rsidP="005C4729">
            <w:pPr>
              <w:pStyle w:val="NoSpacing"/>
              <w:widowControl w:val="0"/>
              <w:numPr>
                <w:ilvl w:val="0"/>
                <w:numId w:val="23"/>
              </w:numPr>
              <w:autoSpaceDE w:val="0"/>
              <w:autoSpaceDN w:val="0"/>
              <w:adjustRightInd w:val="0"/>
              <w:ind w:left="499"/>
              <w:rPr>
                <w:bCs/>
                <w:kern w:val="2"/>
                <w:lang w:val="fr-FR"/>
              </w:rPr>
            </w:pPr>
            <w:r w:rsidRPr="002265C9">
              <w:rPr>
                <w:bCs/>
                <w:kern w:val="2"/>
                <w:lang w:val="fr-FR"/>
              </w:rPr>
              <w:t xml:space="preserve">Acute </w:t>
            </w:r>
            <w:proofErr w:type="spellStart"/>
            <w:r w:rsidRPr="002265C9">
              <w:rPr>
                <w:bCs/>
                <w:kern w:val="2"/>
                <w:lang w:val="fr-FR"/>
              </w:rPr>
              <w:t>myeloid</w:t>
            </w:r>
            <w:proofErr w:type="spellEnd"/>
            <w:r w:rsidRPr="002265C9">
              <w:rPr>
                <w:bCs/>
                <w:kern w:val="2"/>
                <w:lang w:val="fr-FR"/>
              </w:rPr>
              <w:t xml:space="preserve"> (non-</w:t>
            </w:r>
            <w:proofErr w:type="spellStart"/>
            <w:r w:rsidRPr="002265C9">
              <w:rPr>
                <w:bCs/>
                <w:kern w:val="2"/>
                <w:lang w:val="fr-FR"/>
              </w:rPr>
              <w:t>lymphoblastic</w:t>
            </w:r>
            <w:proofErr w:type="spellEnd"/>
            <w:r w:rsidRPr="002265C9">
              <w:rPr>
                <w:bCs/>
                <w:kern w:val="2"/>
                <w:lang w:val="fr-FR"/>
              </w:rPr>
              <w:t xml:space="preserve">) </w:t>
            </w:r>
            <w:proofErr w:type="spellStart"/>
            <w:r w:rsidRPr="002265C9">
              <w:rPr>
                <w:bCs/>
                <w:kern w:val="2"/>
                <w:lang w:val="fr-FR"/>
              </w:rPr>
              <w:t>leukemias</w:t>
            </w:r>
            <w:proofErr w:type="spellEnd"/>
          </w:p>
        </w:tc>
        <w:sdt>
          <w:sdtPr>
            <w:rPr>
              <w:color w:val="808080"/>
            </w:rPr>
            <w:id w:val="700362613"/>
            <w:placeholder>
              <w:docPart w:val="A856228826E048D4832EE39FACF84ED0"/>
            </w:placeholder>
            <w:showingPlcHdr/>
          </w:sdtPr>
          <w:sdtContent>
            <w:tc>
              <w:tcPr>
                <w:tcW w:w="1627" w:type="dxa"/>
              </w:tcPr>
              <w:p w14:paraId="2E51DA9D" w14:textId="3A9A8ADC" w:rsidR="005C4729" w:rsidRPr="00CE4422" w:rsidRDefault="005C4729" w:rsidP="005C4729">
                <w:pPr>
                  <w:jc w:val="center"/>
                  <w:rPr>
                    <w:bCs/>
                    <w:kern w:val="2"/>
                  </w:rPr>
                </w:pPr>
                <w:r w:rsidRPr="0031160C">
                  <w:rPr>
                    <w:rStyle w:val="CommentTextChar"/>
                  </w:rPr>
                  <w:t>#</w:t>
                </w:r>
              </w:p>
            </w:tc>
          </w:sdtContent>
        </w:sdt>
        <w:sdt>
          <w:sdtPr>
            <w:rPr>
              <w:color w:val="808080"/>
            </w:rPr>
            <w:id w:val="-17785064"/>
            <w:placeholder>
              <w:docPart w:val="454E0C64962840968B5C6F14F6D2DC0E"/>
            </w:placeholder>
            <w:showingPlcHdr/>
          </w:sdtPr>
          <w:sdtContent>
            <w:tc>
              <w:tcPr>
                <w:tcW w:w="1474" w:type="dxa"/>
                <w:gridSpan w:val="2"/>
              </w:tcPr>
              <w:p w14:paraId="153C8624" w14:textId="57C849D1" w:rsidR="005C4729" w:rsidRPr="00CE4422" w:rsidRDefault="005C4729" w:rsidP="005C4729">
                <w:pPr>
                  <w:jc w:val="center"/>
                  <w:rPr>
                    <w:bCs/>
                    <w:kern w:val="2"/>
                  </w:rPr>
                </w:pPr>
                <w:r w:rsidRPr="0031160C">
                  <w:rPr>
                    <w:rStyle w:val="PlaceholderText"/>
                  </w:rPr>
                  <w:t>#</w:t>
                </w:r>
              </w:p>
            </w:tc>
          </w:sdtContent>
        </w:sdt>
        <w:sdt>
          <w:sdtPr>
            <w:rPr>
              <w:color w:val="808080"/>
            </w:rPr>
            <w:id w:val="-1101252881"/>
            <w:placeholder>
              <w:docPart w:val="BCD704D1104C49A08D6D8B67118CC4ED"/>
            </w:placeholder>
            <w:showingPlcHdr/>
          </w:sdtPr>
          <w:sdtContent>
            <w:tc>
              <w:tcPr>
                <w:tcW w:w="1586" w:type="dxa"/>
              </w:tcPr>
              <w:p w14:paraId="4DF2DA09" w14:textId="5A7A31E8" w:rsidR="005C4729" w:rsidRPr="00CE4422" w:rsidRDefault="005C4729" w:rsidP="005C4729">
                <w:pPr>
                  <w:jc w:val="center"/>
                  <w:rPr>
                    <w:bCs/>
                    <w:kern w:val="2"/>
                  </w:rPr>
                </w:pPr>
                <w:r w:rsidRPr="0031160C">
                  <w:rPr>
                    <w:rStyle w:val="CommentTextChar"/>
                  </w:rPr>
                  <w:t>#</w:t>
                </w:r>
              </w:p>
            </w:tc>
          </w:sdtContent>
        </w:sdt>
        <w:sdt>
          <w:sdtPr>
            <w:rPr>
              <w:color w:val="808080"/>
            </w:rPr>
            <w:id w:val="-179895489"/>
            <w:placeholder>
              <w:docPart w:val="318C774FD03744A3B3D34660B89996B2"/>
            </w:placeholder>
            <w:showingPlcHdr/>
          </w:sdtPr>
          <w:sdtContent>
            <w:tc>
              <w:tcPr>
                <w:tcW w:w="1515" w:type="dxa"/>
              </w:tcPr>
              <w:p w14:paraId="78A365A1" w14:textId="7043120C" w:rsidR="005C4729" w:rsidRPr="00CE4422" w:rsidRDefault="005C4729" w:rsidP="005C4729">
                <w:pPr>
                  <w:jc w:val="center"/>
                  <w:rPr>
                    <w:bCs/>
                    <w:kern w:val="2"/>
                  </w:rPr>
                </w:pPr>
                <w:r w:rsidRPr="0031160C">
                  <w:rPr>
                    <w:rStyle w:val="PlaceholderText"/>
                  </w:rPr>
                  <w:t>#</w:t>
                </w:r>
              </w:p>
            </w:tc>
          </w:sdtContent>
        </w:sdt>
      </w:tr>
      <w:tr w:rsidR="005C4729" w:rsidRPr="00CE4422" w14:paraId="0B5F1A13" w14:textId="77777777" w:rsidTr="00773D0C">
        <w:trPr>
          <w:cantSplit/>
        </w:trPr>
        <w:tc>
          <w:tcPr>
            <w:tcW w:w="3502" w:type="dxa"/>
            <w:gridSpan w:val="2"/>
            <w:vAlign w:val="center"/>
          </w:tcPr>
          <w:p w14:paraId="2F95812B" w14:textId="7644503D"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Myelodysplastic syndromes</w:t>
            </w:r>
          </w:p>
        </w:tc>
        <w:sdt>
          <w:sdtPr>
            <w:rPr>
              <w:color w:val="808080"/>
            </w:rPr>
            <w:id w:val="-871768117"/>
            <w:placeholder>
              <w:docPart w:val="73B1AA5908624D49B5375C9F40A93340"/>
            </w:placeholder>
            <w:showingPlcHdr/>
          </w:sdtPr>
          <w:sdtContent>
            <w:tc>
              <w:tcPr>
                <w:tcW w:w="1627" w:type="dxa"/>
              </w:tcPr>
              <w:p w14:paraId="15892671" w14:textId="64B7FC7A" w:rsidR="005C4729" w:rsidRPr="00CE4422" w:rsidRDefault="005C4729" w:rsidP="005C4729">
                <w:pPr>
                  <w:jc w:val="center"/>
                  <w:rPr>
                    <w:bCs/>
                    <w:kern w:val="2"/>
                  </w:rPr>
                </w:pPr>
                <w:r w:rsidRPr="0031160C">
                  <w:rPr>
                    <w:rStyle w:val="CommentTextChar"/>
                  </w:rPr>
                  <w:t>#</w:t>
                </w:r>
              </w:p>
            </w:tc>
          </w:sdtContent>
        </w:sdt>
        <w:sdt>
          <w:sdtPr>
            <w:rPr>
              <w:color w:val="808080"/>
            </w:rPr>
            <w:id w:val="2086033029"/>
            <w:placeholder>
              <w:docPart w:val="DBCA6ECF1D5941CB9996C94F072CAC33"/>
            </w:placeholder>
            <w:showingPlcHdr/>
          </w:sdtPr>
          <w:sdtContent>
            <w:tc>
              <w:tcPr>
                <w:tcW w:w="1474" w:type="dxa"/>
                <w:gridSpan w:val="2"/>
              </w:tcPr>
              <w:p w14:paraId="49946C08" w14:textId="414BFC91" w:rsidR="005C4729" w:rsidRPr="00CE4422" w:rsidRDefault="005C4729" w:rsidP="005C4729">
                <w:pPr>
                  <w:jc w:val="center"/>
                  <w:rPr>
                    <w:bCs/>
                    <w:kern w:val="2"/>
                  </w:rPr>
                </w:pPr>
                <w:r w:rsidRPr="0031160C">
                  <w:rPr>
                    <w:rStyle w:val="CommentTextChar"/>
                  </w:rPr>
                  <w:t>#</w:t>
                </w:r>
              </w:p>
            </w:tc>
          </w:sdtContent>
        </w:sdt>
        <w:sdt>
          <w:sdtPr>
            <w:rPr>
              <w:color w:val="808080"/>
            </w:rPr>
            <w:id w:val="294806472"/>
            <w:placeholder>
              <w:docPart w:val="05B2771967294F8D8025B19BF6769423"/>
            </w:placeholder>
            <w:showingPlcHdr/>
          </w:sdtPr>
          <w:sdtContent>
            <w:tc>
              <w:tcPr>
                <w:tcW w:w="1586" w:type="dxa"/>
              </w:tcPr>
              <w:p w14:paraId="5E014479" w14:textId="2201A6BB" w:rsidR="005C4729" w:rsidRPr="00CE4422" w:rsidRDefault="005C4729" w:rsidP="005C4729">
                <w:pPr>
                  <w:jc w:val="center"/>
                  <w:rPr>
                    <w:bCs/>
                    <w:kern w:val="2"/>
                  </w:rPr>
                </w:pPr>
                <w:r w:rsidRPr="0031160C">
                  <w:rPr>
                    <w:rStyle w:val="PlaceholderText"/>
                  </w:rPr>
                  <w:t>#</w:t>
                </w:r>
              </w:p>
            </w:tc>
          </w:sdtContent>
        </w:sdt>
        <w:sdt>
          <w:sdtPr>
            <w:rPr>
              <w:color w:val="808080"/>
            </w:rPr>
            <w:id w:val="1647311680"/>
            <w:placeholder>
              <w:docPart w:val="3C3ED7E7D6274AAEBC0C1E850D9034FD"/>
            </w:placeholder>
            <w:showingPlcHdr/>
          </w:sdtPr>
          <w:sdtContent>
            <w:tc>
              <w:tcPr>
                <w:tcW w:w="1515" w:type="dxa"/>
              </w:tcPr>
              <w:p w14:paraId="71ACC06D" w14:textId="1B4A5AB1" w:rsidR="005C4729" w:rsidRPr="00CE4422" w:rsidRDefault="005C4729" w:rsidP="005C4729">
                <w:pPr>
                  <w:jc w:val="center"/>
                  <w:rPr>
                    <w:bCs/>
                    <w:kern w:val="2"/>
                  </w:rPr>
                </w:pPr>
                <w:r w:rsidRPr="0031160C">
                  <w:rPr>
                    <w:rStyle w:val="PlaceholderText"/>
                  </w:rPr>
                  <w:t>#</w:t>
                </w:r>
              </w:p>
            </w:tc>
          </w:sdtContent>
        </w:sdt>
      </w:tr>
      <w:tr w:rsidR="005C4729" w:rsidRPr="00CE4422" w14:paraId="20F28225" w14:textId="77777777" w:rsidTr="00773D0C">
        <w:trPr>
          <w:cantSplit/>
        </w:trPr>
        <w:tc>
          <w:tcPr>
            <w:tcW w:w="3502" w:type="dxa"/>
            <w:gridSpan w:val="2"/>
            <w:vAlign w:val="center"/>
          </w:tcPr>
          <w:p w14:paraId="5A7803C6" w14:textId="288ED993"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Chronic leukemias</w:t>
            </w:r>
          </w:p>
        </w:tc>
        <w:sdt>
          <w:sdtPr>
            <w:rPr>
              <w:color w:val="808080"/>
            </w:rPr>
            <w:id w:val="1476802808"/>
            <w:placeholder>
              <w:docPart w:val="4279B81A966847F58EEDCC6F0A8BD6E0"/>
            </w:placeholder>
            <w:showingPlcHdr/>
          </w:sdtPr>
          <w:sdtContent>
            <w:tc>
              <w:tcPr>
                <w:tcW w:w="1627" w:type="dxa"/>
              </w:tcPr>
              <w:p w14:paraId="49359799" w14:textId="6C035F73" w:rsidR="005C4729" w:rsidRPr="00CE4422" w:rsidRDefault="005C4729" w:rsidP="005C4729">
                <w:pPr>
                  <w:jc w:val="center"/>
                  <w:rPr>
                    <w:bCs/>
                    <w:kern w:val="2"/>
                  </w:rPr>
                </w:pPr>
                <w:r w:rsidRPr="0031160C">
                  <w:rPr>
                    <w:rStyle w:val="PlaceholderText"/>
                  </w:rPr>
                  <w:t>#</w:t>
                </w:r>
              </w:p>
            </w:tc>
          </w:sdtContent>
        </w:sdt>
        <w:sdt>
          <w:sdtPr>
            <w:rPr>
              <w:color w:val="808080"/>
            </w:rPr>
            <w:id w:val="-1451852946"/>
            <w:placeholder>
              <w:docPart w:val="60E6973D3FFC45A88D3A41322E408D2E"/>
            </w:placeholder>
            <w:showingPlcHdr/>
          </w:sdtPr>
          <w:sdtContent>
            <w:tc>
              <w:tcPr>
                <w:tcW w:w="1474" w:type="dxa"/>
                <w:gridSpan w:val="2"/>
              </w:tcPr>
              <w:p w14:paraId="2805AC2A" w14:textId="4B777FED" w:rsidR="005C4729" w:rsidRPr="00CE4422" w:rsidRDefault="005C4729" w:rsidP="005C4729">
                <w:pPr>
                  <w:jc w:val="center"/>
                  <w:rPr>
                    <w:bCs/>
                    <w:kern w:val="2"/>
                  </w:rPr>
                </w:pPr>
                <w:r w:rsidRPr="0031160C">
                  <w:rPr>
                    <w:rStyle w:val="CommentTextChar"/>
                  </w:rPr>
                  <w:t>#</w:t>
                </w:r>
              </w:p>
            </w:tc>
          </w:sdtContent>
        </w:sdt>
        <w:sdt>
          <w:sdtPr>
            <w:rPr>
              <w:color w:val="808080"/>
            </w:rPr>
            <w:id w:val="-202483732"/>
            <w:placeholder>
              <w:docPart w:val="2CA1798943774D05B93B589BB255DE48"/>
            </w:placeholder>
            <w:showingPlcHdr/>
          </w:sdtPr>
          <w:sdtContent>
            <w:tc>
              <w:tcPr>
                <w:tcW w:w="1586" w:type="dxa"/>
              </w:tcPr>
              <w:p w14:paraId="7CAA8A17" w14:textId="2ADC33C3" w:rsidR="005C4729" w:rsidRPr="00CE4422" w:rsidRDefault="005C4729" w:rsidP="005C4729">
                <w:pPr>
                  <w:jc w:val="center"/>
                  <w:rPr>
                    <w:bCs/>
                    <w:kern w:val="2"/>
                  </w:rPr>
                </w:pPr>
                <w:r w:rsidRPr="0031160C">
                  <w:rPr>
                    <w:rStyle w:val="CommentTextChar"/>
                  </w:rPr>
                  <w:t>#</w:t>
                </w:r>
              </w:p>
            </w:tc>
          </w:sdtContent>
        </w:sdt>
        <w:sdt>
          <w:sdtPr>
            <w:rPr>
              <w:color w:val="808080"/>
            </w:rPr>
            <w:id w:val="535858919"/>
            <w:placeholder>
              <w:docPart w:val="FBA6E23381F24D91959B61E001B51006"/>
            </w:placeholder>
            <w:showingPlcHdr/>
          </w:sdtPr>
          <w:sdtContent>
            <w:tc>
              <w:tcPr>
                <w:tcW w:w="1515" w:type="dxa"/>
              </w:tcPr>
              <w:p w14:paraId="35809575" w14:textId="509C8EF6" w:rsidR="005C4729" w:rsidRPr="00CE4422" w:rsidRDefault="005C4729" w:rsidP="005C4729">
                <w:pPr>
                  <w:jc w:val="center"/>
                  <w:rPr>
                    <w:bCs/>
                    <w:kern w:val="2"/>
                  </w:rPr>
                </w:pPr>
                <w:r w:rsidRPr="0031160C">
                  <w:rPr>
                    <w:rStyle w:val="PlaceholderText"/>
                  </w:rPr>
                  <w:t>#</w:t>
                </w:r>
              </w:p>
            </w:tc>
          </w:sdtContent>
        </w:sdt>
      </w:tr>
      <w:tr w:rsidR="004D4B67" w:rsidRPr="00CE4422" w14:paraId="77624CDA" w14:textId="77777777" w:rsidTr="00773D0C">
        <w:trPr>
          <w:cantSplit/>
        </w:trPr>
        <w:tc>
          <w:tcPr>
            <w:tcW w:w="3502" w:type="dxa"/>
            <w:gridSpan w:val="2"/>
            <w:vAlign w:val="center"/>
          </w:tcPr>
          <w:p w14:paraId="12779AB7" w14:textId="56DD7BEF" w:rsidR="004D4B67" w:rsidRPr="00CE4422" w:rsidRDefault="004D4B67" w:rsidP="00950649">
            <w:pPr>
              <w:widowControl w:val="0"/>
              <w:autoSpaceDE w:val="0"/>
              <w:autoSpaceDN w:val="0"/>
              <w:adjustRightInd w:val="0"/>
              <w:rPr>
                <w:bCs/>
                <w:kern w:val="2"/>
              </w:rPr>
            </w:pPr>
            <w:r w:rsidRPr="00CE4422">
              <w:rPr>
                <w:bCs/>
                <w:kern w:val="2"/>
              </w:rPr>
              <w:t>Lymphomas</w:t>
            </w:r>
            <w:r w:rsidR="00950649">
              <w:rPr>
                <w:bCs/>
                <w:kern w:val="2"/>
              </w:rPr>
              <w:t xml:space="preserve"> </w:t>
            </w:r>
          </w:p>
          <w:p w14:paraId="117706B8" w14:textId="02C466C6" w:rsidR="004D4B67" w:rsidRPr="00CE4422" w:rsidRDefault="004D4B67" w:rsidP="00950649">
            <w:pPr>
              <w:widowControl w:val="0"/>
              <w:autoSpaceDE w:val="0"/>
              <w:autoSpaceDN w:val="0"/>
              <w:adjustRightInd w:val="0"/>
              <w:rPr>
                <w:bCs/>
                <w:kern w:val="2"/>
              </w:rPr>
            </w:pPr>
            <w:r w:rsidRPr="00CE4422">
              <w:rPr>
                <w:bCs/>
                <w:kern w:val="2"/>
              </w:rPr>
              <w:t xml:space="preserve">[PR </w:t>
            </w:r>
            <w:r w:rsidR="00516206">
              <w:rPr>
                <w:bCs/>
                <w:kern w:val="2"/>
              </w:rPr>
              <w:t>IV.B.1.b</w:t>
            </w:r>
            <w:proofErr w:type="gramStart"/>
            <w:r w:rsidR="00516206">
              <w:rPr>
                <w:bCs/>
                <w:kern w:val="2"/>
              </w:rPr>
              <w:t>).(</w:t>
            </w:r>
            <w:proofErr w:type="gramEnd"/>
            <w:r w:rsidR="00516206">
              <w:rPr>
                <w:bCs/>
                <w:kern w:val="2"/>
              </w:rPr>
              <w:t>1).(h</w:t>
            </w:r>
            <w:r w:rsidRPr="00F747AE">
              <w:rPr>
                <w:bCs/>
                <w:kern w:val="2"/>
              </w:rPr>
              <w:t>).(xi)</w:t>
            </w:r>
            <w:r w:rsidRPr="00CE4422">
              <w:rPr>
                <w:bCs/>
                <w:kern w:val="2"/>
              </w:rPr>
              <w:t>]</w:t>
            </w:r>
          </w:p>
        </w:tc>
        <w:tc>
          <w:tcPr>
            <w:tcW w:w="1627" w:type="dxa"/>
            <w:shd w:val="clear" w:color="auto" w:fill="D9D9D9" w:themeFill="background1" w:themeFillShade="D9"/>
            <w:vAlign w:val="center"/>
          </w:tcPr>
          <w:p w14:paraId="1E498914" w14:textId="77777777" w:rsidR="004D4B67" w:rsidRPr="00CE4422" w:rsidRDefault="004D4B67" w:rsidP="004D4B67">
            <w:pPr>
              <w:jc w:val="center"/>
              <w:rPr>
                <w:bCs/>
                <w:kern w:val="2"/>
              </w:rPr>
            </w:pPr>
          </w:p>
        </w:tc>
        <w:tc>
          <w:tcPr>
            <w:tcW w:w="1474" w:type="dxa"/>
            <w:gridSpan w:val="2"/>
            <w:shd w:val="clear" w:color="auto" w:fill="D9D9D9" w:themeFill="background1" w:themeFillShade="D9"/>
            <w:vAlign w:val="center"/>
          </w:tcPr>
          <w:p w14:paraId="061C7BA4" w14:textId="77777777" w:rsidR="004D4B67" w:rsidRPr="00CE4422" w:rsidRDefault="004D4B67" w:rsidP="004D4B67">
            <w:pPr>
              <w:jc w:val="center"/>
              <w:rPr>
                <w:bCs/>
                <w:kern w:val="2"/>
              </w:rPr>
            </w:pPr>
          </w:p>
        </w:tc>
        <w:tc>
          <w:tcPr>
            <w:tcW w:w="1586" w:type="dxa"/>
            <w:shd w:val="clear" w:color="auto" w:fill="D9D9D9" w:themeFill="background1" w:themeFillShade="D9"/>
            <w:vAlign w:val="center"/>
          </w:tcPr>
          <w:p w14:paraId="0DBFFEF9" w14:textId="77777777" w:rsidR="004D4B67" w:rsidRPr="00CE4422" w:rsidRDefault="004D4B67" w:rsidP="004D4B67">
            <w:pPr>
              <w:jc w:val="center"/>
              <w:rPr>
                <w:bCs/>
                <w:kern w:val="2"/>
              </w:rPr>
            </w:pPr>
          </w:p>
        </w:tc>
        <w:tc>
          <w:tcPr>
            <w:tcW w:w="1515" w:type="dxa"/>
            <w:shd w:val="clear" w:color="auto" w:fill="D9D9D9" w:themeFill="background1" w:themeFillShade="D9"/>
            <w:vAlign w:val="center"/>
          </w:tcPr>
          <w:p w14:paraId="19A5595F" w14:textId="77777777" w:rsidR="004D4B67" w:rsidRPr="00CE4422" w:rsidRDefault="004D4B67" w:rsidP="004D4B67">
            <w:pPr>
              <w:jc w:val="center"/>
              <w:rPr>
                <w:bCs/>
                <w:kern w:val="2"/>
              </w:rPr>
            </w:pPr>
          </w:p>
        </w:tc>
      </w:tr>
      <w:tr w:rsidR="005C4729" w:rsidRPr="00CE4422" w14:paraId="220DFC8B" w14:textId="77777777" w:rsidTr="00773D0C">
        <w:trPr>
          <w:cantSplit/>
        </w:trPr>
        <w:tc>
          <w:tcPr>
            <w:tcW w:w="3502" w:type="dxa"/>
            <w:gridSpan w:val="2"/>
            <w:vAlign w:val="center"/>
          </w:tcPr>
          <w:p w14:paraId="112B4202" w14:textId="7E8D0F30"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Hodgkin’s disease</w:t>
            </w:r>
          </w:p>
        </w:tc>
        <w:sdt>
          <w:sdtPr>
            <w:rPr>
              <w:color w:val="808080"/>
            </w:rPr>
            <w:id w:val="1066148992"/>
            <w:placeholder>
              <w:docPart w:val="B70483E12E0A402EAAF3C51DF2649340"/>
            </w:placeholder>
            <w:showingPlcHdr/>
          </w:sdtPr>
          <w:sdtContent>
            <w:tc>
              <w:tcPr>
                <w:tcW w:w="1627" w:type="dxa"/>
              </w:tcPr>
              <w:p w14:paraId="438FEF1D" w14:textId="73743704" w:rsidR="005C4729" w:rsidRPr="00CE4422" w:rsidRDefault="005C4729" w:rsidP="005C4729">
                <w:pPr>
                  <w:jc w:val="center"/>
                  <w:rPr>
                    <w:bCs/>
                    <w:kern w:val="2"/>
                  </w:rPr>
                </w:pPr>
                <w:r w:rsidRPr="004D34FB">
                  <w:rPr>
                    <w:rStyle w:val="PlaceholderText"/>
                  </w:rPr>
                  <w:t>#</w:t>
                </w:r>
              </w:p>
            </w:tc>
          </w:sdtContent>
        </w:sdt>
        <w:sdt>
          <w:sdtPr>
            <w:rPr>
              <w:color w:val="808080"/>
            </w:rPr>
            <w:id w:val="336425895"/>
            <w:placeholder>
              <w:docPart w:val="F1738330CF2649D3B36D532628AED1AA"/>
            </w:placeholder>
            <w:showingPlcHdr/>
          </w:sdtPr>
          <w:sdtContent>
            <w:tc>
              <w:tcPr>
                <w:tcW w:w="1474" w:type="dxa"/>
                <w:gridSpan w:val="2"/>
              </w:tcPr>
              <w:p w14:paraId="03D501B5" w14:textId="0C9E5C2F" w:rsidR="005C4729" w:rsidRPr="00CE4422" w:rsidRDefault="005C4729" w:rsidP="005C4729">
                <w:pPr>
                  <w:jc w:val="center"/>
                  <w:rPr>
                    <w:bCs/>
                    <w:kern w:val="2"/>
                  </w:rPr>
                </w:pPr>
                <w:r w:rsidRPr="004D34FB">
                  <w:rPr>
                    <w:rStyle w:val="PlaceholderText"/>
                  </w:rPr>
                  <w:t>#</w:t>
                </w:r>
              </w:p>
            </w:tc>
          </w:sdtContent>
        </w:sdt>
        <w:sdt>
          <w:sdtPr>
            <w:rPr>
              <w:color w:val="808080"/>
            </w:rPr>
            <w:id w:val="-1696078123"/>
            <w:placeholder>
              <w:docPart w:val="51EFD993847344879DCC6966655D952B"/>
            </w:placeholder>
            <w:showingPlcHdr/>
          </w:sdtPr>
          <w:sdtContent>
            <w:tc>
              <w:tcPr>
                <w:tcW w:w="1586" w:type="dxa"/>
              </w:tcPr>
              <w:p w14:paraId="1DAF2BE3" w14:textId="6AFFD0EB" w:rsidR="005C4729" w:rsidRPr="00CE4422" w:rsidRDefault="005C4729" w:rsidP="005C4729">
                <w:pPr>
                  <w:jc w:val="center"/>
                  <w:rPr>
                    <w:bCs/>
                    <w:kern w:val="2"/>
                  </w:rPr>
                </w:pPr>
                <w:r w:rsidRPr="004D34FB">
                  <w:rPr>
                    <w:rStyle w:val="PlaceholderText"/>
                  </w:rPr>
                  <w:t>#</w:t>
                </w:r>
              </w:p>
            </w:tc>
          </w:sdtContent>
        </w:sdt>
        <w:sdt>
          <w:sdtPr>
            <w:rPr>
              <w:color w:val="808080"/>
            </w:rPr>
            <w:id w:val="1023053551"/>
            <w:placeholder>
              <w:docPart w:val="4534AD291271460ABF64E804969FFD1C"/>
            </w:placeholder>
            <w:showingPlcHdr/>
          </w:sdtPr>
          <w:sdtContent>
            <w:tc>
              <w:tcPr>
                <w:tcW w:w="1515" w:type="dxa"/>
              </w:tcPr>
              <w:p w14:paraId="6433609B" w14:textId="63C109C7" w:rsidR="005C4729" w:rsidRPr="00CE4422" w:rsidRDefault="005C4729" w:rsidP="005C4729">
                <w:pPr>
                  <w:jc w:val="center"/>
                  <w:rPr>
                    <w:bCs/>
                    <w:kern w:val="2"/>
                  </w:rPr>
                </w:pPr>
                <w:r w:rsidRPr="004D34FB">
                  <w:rPr>
                    <w:rStyle w:val="PlaceholderText"/>
                  </w:rPr>
                  <w:t>#</w:t>
                </w:r>
              </w:p>
            </w:tc>
          </w:sdtContent>
        </w:sdt>
      </w:tr>
      <w:tr w:rsidR="005C4729" w:rsidRPr="00CE4422" w14:paraId="4E60D141" w14:textId="77777777" w:rsidTr="00773D0C">
        <w:trPr>
          <w:cantSplit/>
        </w:trPr>
        <w:tc>
          <w:tcPr>
            <w:tcW w:w="3502" w:type="dxa"/>
            <w:gridSpan w:val="2"/>
            <w:vAlign w:val="center"/>
          </w:tcPr>
          <w:p w14:paraId="0D9E18FF" w14:textId="44E334ED"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 xml:space="preserve">Non-Hodgkin’s </w:t>
            </w:r>
            <w:r>
              <w:rPr>
                <w:bCs/>
                <w:kern w:val="2"/>
              </w:rPr>
              <w:t>l</w:t>
            </w:r>
            <w:r w:rsidRPr="00CE4422">
              <w:rPr>
                <w:bCs/>
                <w:kern w:val="2"/>
              </w:rPr>
              <w:t>ymphomas</w:t>
            </w:r>
          </w:p>
        </w:tc>
        <w:sdt>
          <w:sdtPr>
            <w:rPr>
              <w:color w:val="808080"/>
            </w:rPr>
            <w:id w:val="-256988584"/>
            <w:placeholder>
              <w:docPart w:val="E30F94C0D7334AFD85C689C4507755C3"/>
            </w:placeholder>
            <w:showingPlcHdr/>
          </w:sdtPr>
          <w:sdtContent>
            <w:tc>
              <w:tcPr>
                <w:tcW w:w="1627" w:type="dxa"/>
              </w:tcPr>
              <w:p w14:paraId="0531A078" w14:textId="28D9F492" w:rsidR="005C4729" w:rsidRPr="00CE4422" w:rsidRDefault="005C4729" w:rsidP="005C4729">
                <w:pPr>
                  <w:jc w:val="center"/>
                  <w:rPr>
                    <w:bCs/>
                    <w:kern w:val="2"/>
                  </w:rPr>
                </w:pPr>
                <w:r w:rsidRPr="004D34FB">
                  <w:rPr>
                    <w:rStyle w:val="CommentTextChar"/>
                  </w:rPr>
                  <w:t>#</w:t>
                </w:r>
              </w:p>
            </w:tc>
          </w:sdtContent>
        </w:sdt>
        <w:sdt>
          <w:sdtPr>
            <w:rPr>
              <w:color w:val="808080"/>
            </w:rPr>
            <w:id w:val="804359163"/>
            <w:placeholder>
              <w:docPart w:val="774E60724B2E436C82B1A38F2F00328C"/>
            </w:placeholder>
            <w:showingPlcHdr/>
          </w:sdtPr>
          <w:sdtContent>
            <w:tc>
              <w:tcPr>
                <w:tcW w:w="1474" w:type="dxa"/>
                <w:gridSpan w:val="2"/>
              </w:tcPr>
              <w:p w14:paraId="5BE5C70D" w14:textId="34FAC655" w:rsidR="005C4729" w:rsidRPr="00CE4422" w:rsidRDefault="005C4729" w:rsidP="005C4729">
                <w:pPr>
                  <w:jc w:val="center"/>
                  <w:rPr>
                    <w:bCs/>
                    <w:kern w:val="2"/>
                  </w:rPr>
                </w:pPr>
                <w:r w:rsidRPr="004D34FB">
                  <w:rPr>
                    <w:rStyle w:val="PlaceholderText"/>
                  </w:rPr>
                  <w:t>#</w:t>
                </w:r>
              </w:p>
            </w:tc>
          </w:sdtContent>
        </w:sdt>
        <w:sdt>
          <w:sdtPr>
            <w:rPr>
              <w:color w:val="808080"/>
            </w:rPr>
            <w:id w:val="826102209"/>
            <w:placeholder>
              <w:docPart w:val="2F69A6152A2348888B46440DF3ED449E"/>
            </w:placeholder>
            <w:showingPlcHdr/>
          </w:sdtPr>
          <w:sdtContent>
            <w:tc>
              <w:tcPr>
                <w:tcW w:w="1586" w:type="dxa"/>
              </w:tcPr>
              <w:p w14:paraId="1912250D" w14:textId="5DA16EFC" w:rsidR="005C4729" w:rsidRPr="00CE4422" w:rsidRDefault="005C4729" w:rsidP="005C4729">
                <w:pPr>
                  <w:jc w:val="center"/>
                  <w:rPr>
                    <w:bCs/>
                    <w:kern w:val="2"/>
                  </w:rPr>
                </w:pPr>
                <w:r w:rsidRPr="004D34FB">
                  <w:rPr>
                    <w:rStyle w:val="CommentTextChar"/>
                  </w:rPr>
                  <w:t>#</w:t>
                </w:r>
              </w:p>
            </w:tc>
          </w:sdtContent>
        </w:sdt>
        <w:sdt>
          <w:sdtPr>
            <w:rPr>
              <w:color w:val="808080"/>
            </w:rPr>
            <w:id w:val="708687604"/>
            <w:placeholder>
              <w:docPart w:val="EFBAA8D425BB46328A93FC4FF9CB66BD"/>
            </w:placeholder>
            <w:showingPlcHdr/>
          </w:sdtPr>
          <w:sdtContent>
            <w:tc>
              <w:tcPr>
                <w:tcW w:w="1515" w:type="dxa"/>
              </w:tcPr>
              <w:p w14:paraId="682429B4" w14:textId="0318BF58" w:rsidR="005C4729" w:rsidRPr="00CE4422" w:rsidRDefault="005C4729" w:rsidP="005C4729">
                <w:pPr>
                  <w:jc w:val="center"/>
                  <w:rPr>
                    <w:bCs/>
                    <w:kern w:val="2"/>
                  </w:rPr>
                </w:pPr>
                <w:r w:rsidRPr="004D34FB">
                  <w:rPr>
                    <w:rStyle w:val="PlaceholderText"/>
                  </w:rPr>
                  <w:t>#</w:t>
                </w:r>
              </w:p>
            </w:tc>
          </w:sdtContent>
        </w:sdt>
      </w:tr>
      <w:tr w:rsidR="005C4729" w:rsidRPr="00CE4422" w14:paraId="09865510" w14:textId="77777777" w:rsidTr="00773D0C">
        <w:trPr>
          <w:cantSplit/>
        </w:trPr>
        <w:tc>
          <w:tcPr>
            <w:tcW w:w="3502" w:type="dxa"/>
            <w:gridSpan w:val="2"/>
            <w:vAlign w:val="center"/>
          </w:tcPr>
          <w:p w14:paraId="49F0BBF5" w14:textId="2F4A0677" w:rsidR="005C4729" w:rsidRPr="00CE4422" w:rsidRDefault="005C4729" w:rsidP="005C4729">
            <w:pPr>
              <w:widowControl w:val="0"/>
              <w:autoSpaceDE w:val="0"/>
              <w:autoSpaceDN w:val="0"/>
              <w:adjustRightInd w:val="0"/>
            </w:pPr>
            <w:r w:rsidRPr="726030B9">
              <w:rPr>
                <w:kern w:val="2"/>
              </w:rPr>
              <w:t>Soft tissue sarcomas (e.g., Rhabdomyosarcoma leiomyosarcoma)</w:t>
            </w:r>
          </w:p>
          <w:p w14:paraId="33679499" w14:textId="01DE003F" w:rsidR="005C4729" w:rsidRPr="002265C9" w:rsidRDefault="005C4729" w:rsidP="005C4729">
            <w:pPr>
              <w:widowControl w:val="0"/>
              <w:autoSpaceDE w:val="0"/>
              <w:autoSpaceDN w:val="0"/>
              <w:adjustRightInd w:val="0"/>
              <w:rPr>
                <w:lang w:val="fr-FR"/>
              </w:rPr>
            </w:pPr>
            <w:r w:rsidRPr="002265C9">
              <w:rPr>
                <w:kern w:val="2"/>
                <w:lang w:val="fr-FR"/>
              </w:rPr>
              <w:t>[PR IV.B.1.b</w:t>
            </w:r>
            <w:proofErr w:type="gramStart"/>
            <w:r w:rsidRPr="002265C9">
              <w:rPr>
                <w:bCs/>
                <w:kern w:val="2"/>
                <w:lang w:val="fr-FR"/>
              </w:rPr>
              <w:t>).(</w:t>
            </w:r>
            <w:proofErr w:type="gramEnd"/>
            <w:r w:rsidRPr="002265C9">
              <w:rPr>
                <w:kern w:val="2"/>
                <w:lang w:val="fr-FR"/>
              </w:rPr>
              <w:t>1).(h).(xii)</w:t>
            </w:r>
            <w:r w:rsidRPr="002265C9">
              <w:rPr>
                <w:bCs/>
                <w:kern w:val="2"/>
                <w:lang w:val="fr-FR"/>
              </w:rPr>
              <w:t>]</w:t>
            </w:r>
          </w:p>
        </w:tc>
        <w:sdt>
          <w:sdtPr>
            <w:rPr>
              <w:color w:val="808080"/>
            </w:rPr>
            <w:id w:val="1276139238"/>
            <w:placeholder>
              <w:docPart w:val="A1C68E8035314EAF92E75DFEE1C10F56"/>
            </w:placeholder>
            <w:showingPlcHdr/>
          </w:sdtPr>
          <w:sdtContent>
            <w:tc>
              <w:tcPr>
                <w:tcW w:w="1627" w:type="dxa"/>
              </w:tcPr>
              <w:p w14:paraId="27BC8F52" w14:textId="02E21A68" w:rsidR="005C4729" w:rsidRPr="00CE4422" w:rsidRDefault="005C4729" w:rsidP="005C4729">
                <w:pPr>
                  <w:jc w:val="center"/>
                  <w:rPr>
                    <w:bCs/>
                    <w:kern w:val="2"/>
                  </w:rPr>
                </w:pPr>
                <w:r w:rsidRPr="004D34FB">
                  <w:rPr>
                    <w:rStyle w:val="CommentTextChar"/>
                  </w:rPr>
                  <w:t>#</w:t>
                </w:r>
              </w:p>
            </w:tc>
          </w:sdtContent>
        </w:sdt>
        <w:sdt>
          <w:sdtPr>
            <w:rPr>
              <w:color w:val="808080"/>
            </w:rPr>
            <w:id w:val="-832292161"/>
            <w:placeholder>
              <w:docPart w:val="D1D10C0D508644C39BFBE2D4DD37F003"/>
            </w:placeholder>
            <w:showingPlcHdr/>
          </w:sdtPr>
          <w:sdtContent>
            <w:tc>
              <w:tcPr>
                <w:tcW w:w="1474" w:type="dxa"/>
                <w:gridSpan w:val="2"/>
              </w:tcPr>
              <w:p w14:paraId="07D2F92F" w14:textId="05098FE3" w:rsidR="005C4729" w:rsidRPr="00CE4422" w:rsidRDefault="005C4729" w:rsidP="005C4729">
                <w:pPr>
                  <w:jc w:val="center"/>
                  <w:rPr>
                    <w:bCs/>
                    <w:kern w:val="2"/>
                  </w:rPr>
                </w:pPr>
                <w:r w:rsidRPr="004D34FB">
                  <w:rPr>
                    <w:rStyle w:val="CommentTextChar"/>
                  </w:rPr>
                  <w:t>#</w:t>
                </w:r>
              </w:p>
            </w:tc>
          </w:sdtContent>
        </w:sdt>
        <w:sdt>
          <w:sdtPr>
            <w:rPr>
              <w:color w:val="808080"/>
            </w:rPr>
            <w:id w:val="1765347948"/>
            <w:placeholder>
              <w:docPart w:val="3838390506664FF99FAF8174BA2F805D"/>
            </w:placeholder>
            <w:showingPlcHdr/>
          </w:sdtPr>
          <w:sdtContent>
            <w:tc>
              <w:tcPr>
                <w:tcW w:w="1586" w:type="dxa"/>
              </w:tcPr>
              <w:p w14:paraId="43AE42FC" w14:textId="09E55F20" w:rsidR="005C4729" w:rsidRPr="00CE4422" w:rsidRDefault="005C4729" w:rsidP="005C4729">
                <w:pPr>
                  <w:jc w:val="center"/>
                  <w:rPr>
                    <w:bCs/>
                    <w:kern w:val="2"/>
                  </w:rPr>
                </w:pPr>
                <w:r w:rsidRPr="004D34FB">
                  <w:rPr>
                    <w:rStyle w:val="CommentTextChar"/>
                  </w:rPr>
                  <w:t>#</w:t>
                </w:r>
              </w:p>
            </w:tc>
          </w:sdtContent>
        </w:sdt>
        <w:sdt>
          <w:sdtPr>
            <w:rPr>
              <w:color w:val="808080"/>
            </w:rPr>
            <w:id w:val="90214405"/>
            <w:placeholder>
              <w:docPart w:val="47BCF8BEDF01490AAC3A40C08019E811"/>
            </w:placeholder>
            <w:showingPlcHdr/>
          </w:sdtPr>
          <w:sdtContent>
            <w:tc>
              <w:tcPr>
                <w:tcW w:w="1515" w:type="dxa"/>
              </w:tcPr>
              <w:p w14:paraId="0F4C9F42" w14:textId="34F331BE" w:rsidR="005C4729" w:rsidRPr="00CE4422" w:rsidRDefault="005C4729" w:rsidP="005C4729">
                <w:pPr>
                  <w:jc w:val="center"/>
                  <w:rPr>
                    <w:bCs/>
                    <w:kern w:val="2"/>
                  </w:rPr>
                </w:pPr>
                <w:r w:rsidRPr="004D34FB">
                  <w:rPr>
                    <w:rStyle w:val="PlaceholderText"/>
                  </w:rPr>
                  <w:t>#</w:t>
                </w:r>
              </w:p>
            </w:tc>
          </w:sdtContent>
        </w:sdt>
      </w:tr>
      <w:tr w:rsidR="005C4729" w:rsidRPr="00CE4422" w14:paraId="5F0F21A2" w14:textId="77777777" w:rsidTr="00773D0C">
        <w:trPr>
          <w:cantSplit/>
        </w:trPr>
        <w:tc>
          <w:tcPr>
            <w:tcW w:w="3502" w:type="dxa"/>
            <w:gridSpan w:val="2"/>
            <w:vAlign w:val="center"/>
          </w:tcPr>
          <w:p w14:paraId="55725B58" w14:textId="35293115" w:rsidR="005C4729" w:rsidRPr="006A0E1E" w:rsidRDefault="005C4729" w:rsidP="005C4729">
            <w:pPr>
              <w:widowControl w:val="0"/>
              <w:autoSpaceDE w:val="0"/>
              <w:autoSpaceDN w:val="0"/>
              <w:adjustRightInd w:val="0"/>
              <w:rPr>
                <w:bCs/>
                <w:kern w:val="2"/>
                <w:lang w:val="fr-FR"/>
              </w:rPr>
            </w:pPr>
            <w:proofErr w:type="spellStart"/>
            <w:r w:rsidRPr="006A0E1E">
              <w:rPr>
                <w:lang w:val="fr-FR"/>
              </w:rPr>
              <w:t>Tumors</w:t>
            </w:r>
            <w:proofErr w:type="spellEnd"/>
            <w:r w:rsidRPr="006A0E1E">
              <w:rPr>
                <w:lang w:val="fr-FR"/>
              </w:rPr>
              <w:t xml:space="preserve"> </w:t>
            </w:r>
            <w:r w:rsidR="00DC4849" w:rsidRPr="006A0E1E">
              <w:rPr>
                <w:lang w:val="fr-FR"/>
              </w:rPr>
              <w:t xml:space="preserve">[PR </w:t>
            </w:r>
            <w:r w:rsidRPr="006A0E1E">
              <w:rPr>
                <w:lang w:val="fr-FR"/>
              </w:rPr>
              <w:t>IV.B.1.b</w:t>
            </w:r>
            <w:proofErr w:type="gramStart"/>
            <w:r w:rsidRPr="006A0E1E">
              <w:rPr>
                <w:lang w:val="fr-FR"/>
              </w:rPr>
              <w:t>).(</w:t>
            </w:r>
            <w:proofErr w:type="gramEnd"/>
            <w:r w:rsidRPr="006A0E1E">
              <w:rPr>
                <w:lang w:val="fr-FR"/>
              </w:rPr>
              <w:t>1).(h).(xii)</w:t>
            </w:r>
            <w:r w:rsidR="00DC4849" w:rsidRPr="006A0E1E">
              <w:rPr>
                <w:lang w:val="fr-FR"/>
              </w:rPr>
              <w:t>]</w:t>
            </w:r>
          </w:p>
        </w:tc>
        <w:sdt>
          <w:sdtPr>
            <w:rPr>
              <w:color w:val="808080"/>
            </w:rPr>
            <w:id w:val="-1561631402"/>
            <w:placeholder>
              <w:docPart w:val="5DE4052E05CD40668F515844B85A5120"/>
            </w:placeholder>
            <w:showingPlcHdr/>
          </w:sdtPr>
          <w:sdtContent>
            <w:tc>
              <w:tcPr>
                <w:tcW w:w="1627" w:type="dxa"/>
              </w:tcPr>
              <w:p w14:paraId="1F271211" w14:textId="7162F23E" w:rsidR="005C4729" w:rsidRDefault="005C4729" w:rsidP="005C4729">
                <w:pPr>
                  <w:jc w:val="center"/>
                  <w:rPr>
                    <w:color w:val="000000"/>
                    <w:kern w:val="2"/>
                  </w:rPr>
                </w:pPr>
                <w:r w:rsidRPr="004D34FB">
                  <w:rPr>
                    <w:rStyle w:val="PlaceholderText"/>
                  </w:rPr>
                  <w:t>#</w:t>
                </w:r>
              </w:p>
            </w:tc>
          </w:sdtContent>
        </w:sdt>
        <w:sdt>
          <w:sdtPr>
            <w:rPr>
              <w:color w:val="808080"/>
            </w:rPr>
            <w:id w:val="598992349"/>
            <w:placeholder>
              <w:docPart w:val="81FD8FA300D2491DB60707C9202F1EA2"/>
            </w:placeholder>
            <w:showingPlcHdr/>
          </w:sdtPr>
          <w:sdtContent>
            <w:tc>
              <w:tcPr>
                <w:tcW w:w="1474" w:type="dxa"/>
                <w:gridSpan w:val="2"/>
              </w:tcPr>
              <w:p w14:paraId="38ECDA83" w14:textId="55E7B0F1" w:rsidR="005C4729" w:rsidRDefault="005C4729" w:rsidP="005C4729">
                <w:pPr>
                  <w:jc w:val="center"/>
                  <w:rPr>
                    <w:color w:val="000000"/>
                    <w:kern w:val="2"/>
                  </w:rPr>
                </w:pPr>
                <w:r w:rsidRPr="004D34FB">
                  <w:rPr>
                    <w:rStyle w:val="CommentTextChar"/>
                  </w:rPr>
                  <w:t>#</w:t>
                </w:r>
              </w:p>
            </w:tc>
          </w:sdtContent>
        </w:sdt>
        <w:sdt>
          <w:sdtPr>
            <w:rPr>
              <w:color w:val="808080"/>
            </w:rPr>
            <w:id w:val="-2106799652"/>
            <w:placeholder>
              <w:docPart w:val="1A709DFBE3FE4C7DAC046704EDA0AB5A"/>
            </w:placeholder>
            <w:showingPlcHdr/>
          </w:sdtPr>
          <w:sdtContent>
            <w:tc>
              <w:tcPr>
                <w:tcW w:w="1586" w:type="dxa"/>
              </w:tcPr>
              <w:p w14:paraId="7187A03D" w14:textId="2E93729D" w:rsidR="005C4729" w:rsidRDefault="005C4729" w:rsidP="005C4729">
                <w:pPr>
                  <w:jc w:val="center"/>
                  <w:rPr>
                    <w:color w:val="000000"/>
                    <w:kern w:val="2"/>
                  </w:rPr>
                </w:pPr>
                <w:r w:rsidRPr="004D34FB">
                  <w:rPr>
                    <w:rStyle w:val="CommentTextChar"/>
                  </w:rPr>
                  <w:t>#</w:t>
                </w:r>
              </w:p>
            </w:tc>
          </w:sdtContent>
        </w:sdt>
        <w:sdt>
          <w:sdtPr>
            <w:rPr>
              <w:color w:val="808080"/>
            </w:rPr>
            <w:id w:val="2106608950"/>
            <w:placeholder>
              <w:docPart w:val="9CFF44DEEB62479199076E141D4B344A"/>
            </w:placeholder>
            <w:showingPlcHdr/>
          </w:sdtPr>
          <w:sdtContent>
            <w:tc>
              <w:tcPr>
                <w:tcW w:w="1515" w:type="dxa"/>
              </w:tcPr>
              <w:p w14:paraId="7B1B3D64" w14:textId="2C137BF5" w:rsidR="005C4729" w:rsidRDefault="005C4729" w:rsidP="005C4729">
                <w:pPr>
                  <w:jc w:val="center"/>
                  <w:rPr>
                    <w:color w:val="000000"/>
                    <w:kern w:val="2"/>
                  </w:rPr>
                </w:pPr>
                <w:r w:rsidRPr="004D34FB">
                  <w:rPr>
                    <w:rStyle w:val="PlaceholderText"/>
                  </w:rPr>
                  <w:t>#</w:t>
                </w:r>
              </w:p>
            </w:tc>
          </w:sdtContent>
        </w:sdt>
      </w:tr>
      <w:tr w:rsidR="004D4B67" w:rsidRPr="0017225E" w14:paraId="4212BD05" w14:textId="77777777" w:rsidTr="00773D0C">
        <w:trPr>
          <w:cantSplit/>
        </w:trPr>
        <w:tc>
          <w:tcPr>
            <w:tcW w:w="3502" w:type="dxa"/>
            <w:gridSpan w:val="2"/>
            <w:vAlign w:val="center"/>
          </w:tcPr>
          <w:p w14:paraId="0179EF21" w14:textId="7FD65D14" w:rsidR="004D4B67" w:rsidRPr="00CE4422" w:rsidRDefault="004D4B67" w:rsidP="00950649">
            <w:pPr>
              <w:widowControl w:val="0"/>
              <w:autoSpaceDE w:val="0"/>
              <w:autoSpaceDN w:val="0"/>
              <w:adjustRightInd w:val="0"/>
            </w:pPr>
            <w:r w:rsidRPr="726030B9">
              <w:rPr>
                <w:kern w:val="2"/>
              </w:rPr>
              <w:lastRenderedPageBreak/>
              <w:t>Bone Tumors</w:t>
            </w:r>
            <w:r w:rsidR="00950649">
              <w:rPr>
                <w:bCs/>
                <w:kern w:val="2"/>
              </w:rPr>
              <w:t xml:space="preserve"> </w:t>
            </w:r>
          </w:p>
          <w:p w14:paraId="3DD76DD3" w14:textId="1D16FB54" w:rsidR="004D4B67" w:rsidRPr="002265C9" w:rsidRDefault="004D4B67" w:rsidP="00950649">
            <w:pPr>
              <w:widowControl w:val="0"/>
              <w:autoSpaceDE w:val="0"/>
              <w:autoSpaceDN w:val="0"/>
              <w:adjustRightInd w:val="0"/>
              <w:rPr>
                <w:lang w:val="fr-FR"/>
              </w:rPr>
            </w:pPr>
            <w:r w:rsidRPr="002265C9">
              <w:rPr>
                <w:kern w:val="2"/>
                <w:lang w:val="fr-FR"/>
              </w:rPr>
              <w:t>[PR IV.B.1.b</w:t>
            </w:r>
            <w:proofErr w:type="gramStart"/>
            <w:r w:rsidRPr="002265C9">
              <w:rPr>
                <w:bCs/>
                <w:kern w:val="2"/>
                <w:lang w:val="fr-FR"/>
              </w:rPr>
              <w:t>).(</w:t>
            </w:r>
            <w:proofErr w:type="gramEnd"/>
            <w:r w:rsidRPr="002265C9">
              <w:rPr>
                <w:kern w:val="2"/>
                <w:lang w:val="fr-FR"/>
              </w:rPr>
              <w:t>1).(</w:t>
            </w:r>
            <w:r w:rsidR="425D77EB" w:rsidRPr="002265C9">
              <w:rPr>
                <w:kern w:val="2"/>
                <w:lang w:val="fr-FR"/>
              </w:rPr>
              <w:t>h</w:t>
            </w:r>
            <w:r w:rsidRPr="002265C9">
              <w:rPr>
                <w:kern w:val="2"/>
                <w:lang w:val="fr-FR"/>
              </w:rPr>
              <w:t>).(xii)</w:t>
            </w:r>
            <w:r w:rsidRPr="002265C9">
              <w:rPr>
                <w:bCs/>
                <w:kern w:val="2"/>
                <w:lang w:val="fr-FR"/>
              </w:rPr>
              <w:t>]</w:t>
            </w:r>
          </w:p>
        </w:tc>
        <w:tc>
          <w:tcPr>
            <w:tcW w:w="1627" w:type="dxa"/>
            <w:shd w:val="clear" w:color="auto" w:fill="D9D9D9" w:themeFill="background1" w:themeFillShade="D9"/>
            <w:vAlign w:val="center"/>
          </w:tcPr>
          <w:p w14:paraId="0C9D1145"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00AC4C4D"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6CF7DD58"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7BF35BB9" w14:textId="77777777" w:rsidR="004D4B67" w:rsidRPr="002265C9" w:rsidRDefault="004D4B67" w:rsidP="004D4B67">
            <w:pPr>
              <w:jc w:val="center"/>
              <w:rPr>
                <w:bCs/>
                <w:kern w:val="2"/>
                <w:lang w:val="fr-FR"/>
              </w:rPr>
            </w:pPr>
          </w:p>
        </w:tc>
      </w:tr>
      <w:tr w:rsidR="005C4729" w:rsidRPr="00CE4422" w14:paraId="611F15ED" w14:textId="77777777" w:rsidTr="00773D0C">
        <w:trPr>
          <w:cantSplit/>
        </w:trPr>
        <w:tc>
          <w:tcPr>
            <w:tcW w:w="3502" w:type="dxa"/>
            <w:gridSpan w:val="2"/>
            <w:vAlign w:val="center"/>
          </w:tcPr>
          <w:p w14:paraId="63EA498C" w14:textId="3705F7C8"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Osteosarcoma</w:t>
            </w:r>
          </w:p>
        </w:tc>
        <w:sdt>
          <w:sdtPr>
            <w:rPr>
              <w:color w:val="808080"/>
            </w:rPr>
            <w:id w:val="209229306"/>
            <w:placeholder>
              <w:docPart w:val="F6BDADDD07D848DFA200DB02D3657283"/>
            </w:placeholder>
            <w:showingPlcHdr/>
          </w:sdtPr>
          <w:sdtContent>
            <w:tc>
              <w:tcPr>
                <w:tcW w:w="1627" w:type="dxa"/>
              </w:tcPr>
              <w:p w14:paraId="2E146CCE" w14:textId="65DC4E3A" w:rsidR="005C4729" w:rsidRPr="00CE4422" w:rsidRDefault="005C4729" w:rsidP="005C4729">
                <w:pPr>
                  <w:jc w:val="center"/>
                  <w:rPr>
                    <w:bCs/>
                    <w:kern w:val="2"/>
                  </w:rPr>
                </w:pPr>
                <w:r w:rsidRPr="00317402">
                  <w:rPr>
                    <w:rStyle w:val="PlaceholderText"/>
                  </w:rPr>
                  <w:t>#</w:t>
                </w:r>
              </w:p>
            </w:tc>
          </w:sdtContent>
        </w:sdt>
        <w:sdt>
          <w:sdtPr>
            <w:rPr>
              <w:color w:val="808080"/>
            </w:rPr>
            <w:id w:val="609476341"/>
            <w:placeholder>
              <w:docPart w:val="2A499BE8FC944022B4BD3A9CA96254FE"/>
            </w:placeholder>
            <w:showingPlcHdr/>
          </w:sdtPr>
          <w:sdtContent>
            <w:tc>
              <w:tcPr>
                <w:tcW w:w="1474" w:type="dxa"/>
                <w:gridSpan w:val="2"/>
              </w:tcPr>
              <w:p w14:paraId="609EF8B8" w14:textId="625065DB" w:rsidR="005C4729" w:rsidRPr="00CE4422" w:rsidRDefault="005C4729" w:rsidP="005C4729">
                <w:pPr>
                  <w:jc w:val="center"/>
                  <w:rPr>
                    <w:bCs/>
                    <w:kern w:val="2"/>
                  </w:rPr>
                </w:pPr>
                <w:r w:rsidRPr="00317402">
                  <w:rPr>
                    <w:rStyle w:val="PlaceholderText"/>
                  </w:rPr>
                  <w:t>#</w:t>
                </w:r>
              </w:p>
            </w:tc>
          </w:sdtContent>
        </w:sdt>
        <w:sdt>
          <w:sdtPr>
            <w:rPr>
              <w:color w:val="808080"/>
            </w:rPr>
            <w:id w:val="1370575377"/>
            <w:placeholder>
              <w:docPart w:val="F7D1F1B96085434F8DC3D0288E118237"/>
            </w:placeholder>
            <w:showingPlcHdr/>
          </w:sdtPr>
          <w:sdtContent>
            <w:tc>
              <w:tcPr>
                <w:tcW w:w="1586" w:type="dxa"/>
              </w:tcPr>
              <w:p w14:paraId="4DB89B89" w14:textId="5CBA8A7B" w:rsidR="005C4729" w:rsidRPr="00CE4422" w:rsidRDefault="005C4729" w:rsidP="005C4729">
                <w:pPr>
                  <w:jc w:val="center"/>
                  <w:rPr>
                    <w:bCs/>
                    <w:kern w:val="2"/>
                  </w:rPr>
                </w:pPr>
                <w:r w:rsidRPr="00317402">
                  <w:rPr>
                    <w:rStyle w:val="PlaceholderText"/>
                  </w:rPr>
                  <w:t>#</w:t>
                </w:r>
              </w:p>
            </w:tc>
          </w:sdtContent>
        </w:sdt>
        <w:sdt>
          <w:sdtPr>
            <w:rPr>
              <w:color w:val="808080"/>
            </w:rPr>
            <w:id w:val="77099568"/>
            <w:placeholder>
              <w:docPart w:val="CC2FB34019BB4F5D8FEDED9207B32E4C"/>
            </w:placeholder>
            <w:showingPlcHdr/>
          </w:sdtPr>
          <w:sdtContent>
            <w:tc>
              <w:tcPr>
                <w:tcW w:w="1515" w:type="dxa"/>
              </w:tcPr>
              <w:p w14:paraId="3E33B7CD" w14:textId="7801B786" w:rsidR="005C4729" w:rsidRPr="00CE4422" w:rsidRDefault="005C4729" w:rsidP="005C4729">
                <w:pPr>
                  <w:jc w:val="center"/>
                  <w:rPr>
                    <w:bCs/>
                    <w:kern w:val="2"/>
                  </w:rPr>
                </w:pPr>
                <w:r w:rsidRPr="00317402">
                  <w:rPr>
                    <w:rStyle w:val="PlaceholderText"/>
                  </w:rPr>
                  <w:t>#</w:t>
                </w:r>
              </w:p>
            </w:tc>
          </w:sdtContent>
        </w:sdt>
      </w:tr>
      <w:tr w:rsidR="005C4729" w:rsidRPr="00CE4422" w14:paraId="76C72509" w14:textId="77777777" w:rsidTr="00773D0C">
        <w:trPr>
          <w:cantSplit/>
        </w:trPr>
        <w:tc>
          <w:tcPr>
            <w:tcW w:w="3502" w:type="dxa"/>
            <w:gridSpan w:val="2"/>
            <w:vAlign w:val="center"/>
          </w:tcPr>
          <w:p w14:paraId="009918DE" w14:textId="5D4E9B15"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Ewing’s Family of Tumors (Ewing’s sarcoma, PNET)</w:t>
            </w:r>
          </w:p>
        </w:tc>
        <w:sdt>
          <w:sdtPr>
            <w:rPr>
              <w:color w:val="808080"/>
            </w:rPr>
            <w:id w:val="-1027785830"/>
            <w:placeholder>
              <w:docPart w:val="6E467E7DB99B4294B51B40794EC55A0D"/>
            </w:placeholder>
            <w:showingPlcHdr/>
          </w:sdtPr>
          <w:sdtContent>
            <w:tc>
              <w:tcPr>
                <w:tcW w:w="1627" w:type="dxa"/>
              </w:tcPr>
              <w:p w14:paraId="0C5BA21E" w14:textId="6F00ED73" w:rsidR="005C4729" w:rsidRPr="00CE4422" w:rsidRDefault="005C4729" w:rsidP="005C4729">
                <w:pPr>
                  <w:jc w:val="center"/>
                  <w:rPr>
                    <w:bCs/>
                    <w:kern w:val="2"/>
                  </w:rPr>
                </w:pPr>
                <w:r w:rsidRPr="00317402">
                  <w:rPr>
                    <w:rStyle w:val="CommentTextChar"/>
                  </w:rPr>
                  <w:t>#</w:t>
                </w:r>
              </w:p>
            </w:tc>
          </w:sdtContent>
        </w:sdt>
        <w:sdt>
          <w:sdtPr>
            <w:rPr>
              <w:color w:val="808080"/>
            </w:rPr>
            <w:id w:val="-691298836"/>
            <w:placeholder>
              <w:docPart w:val="B6A42C3554ED4084A5485159A2687667"/>
            </w:placeholder>
            <w:showingPlcHdr/>
          </w:sdtPr>
          <w:sdtContent>
            <w:tc>
              <w:tcPr>
                <w:tcW w:w="1474" w:type="dxa"/>
                <w:gridSpan w:val="2"/>
              </w:tcPr>
              <w:p w14:paraId="3267057C" w14:textId="5AF4A741" w:rsidR="005C4729" w:rsidRPr="00CE4422" w:rsidRDefault="005C4729" w:rsidP="005C4729">
                <w:pPr>
                  <w:jc w:val="center"/>
                  <w:rPr>
                    <w:bCs/>
                    <w:kern w:val="2"/>
                  </w:rPr>
                </w:pPr>
                <w:r w:rsidRPr="00317402">
                  <w:rPr>
                    <w:rStyle w:val="PlaceholderText"/>
                  </w:rPr>
                  <w:t>#</w:t>
                </w:r>
              </w:p>
            </w:tc>
          </w:sdtContent>
        </w:sdt>
        <w:sdt>
          <w:sdtPr>
            <w:rPr>
              <w:color w:val="808080"/>
            </w:rPr>
            <w:id w:val="-185754097"/>
            <w:placeholder>
              <w:docPart w:val="E57EDAD670CC48509A446A120DA8A181"/>
            </w:placeholder>
            <w:showingPlcHdr/>
          </w:sdtPr>
          <w:sdtContent>
            <w:tc>
              <w:tcPr>
                <w:tcW w:w="1586" w:type="dxa"/>
              </w:tcPr>
              <w:p w14:paraId="354A27F3" w14:textId="016B3199" w:rsidR="005C4729" w:rsidRPr="00CE4422" w:rsidRDefault="005C4729" w:rsidP="005C4729">
                <w:pPr>
                  <w:jc w:val="center"/>
                  <w:rPr>
                    <w:bCs/>
                    <w:kern w:val="2"/>
                  </w:rPr>
                </w:pPr>
                <w:r w:rsidRPr="00317402">
                  <w:rPr>
                    <w:rStyle w:val="CommentTextChar"/>
                  </w:rPr>
                  <w:t>#</w:t>
                </w:r>
              </w:p>
            </w:tc>
          </w:sdtContent>
        </w:sdt>
        <w:sdt>
          <w:sdtPr>
            <w:rPr>
              <w:color w:val="808080"/>
            </w:rPr>
            <w:id w:val="42716715"/>
            <w:placeholder>
              <w:docPart w:val="0FAF369D639F493D9B1FB938B7AAC842"/>
            </w:placeholder>
            <w:showingPlcHdr/>
          </w:sdtPr>
          <w:sdtContent>
            <w:tc>
              <w:tcPr>
                <w:tcW w:w="1515" w:type="dxa"/>
              </w:tcPr>
              <w:p w14:paraId="78EB5274" w14:textId="5AE10214" w:rsidR="005C4729" w:rsidRPr="00CE4422" w:rsidRDefault="005C4729" w:rsidP="005C4729">
                <w:pPr>
                  <w:jc w:val="center"/>
                  <w:rPr>
                    <w:bCs/>
                    <w:kern w:val="2"/>
                  </w:rPr>
                </w:pPr>
                <w:r w:rsidRPr="00317402">
                  <w:rPr>
                    <w:rStyle w:val="PlaceholderText"/>
                  </w:rPr>
                  <w:t>#</w:t>
                </w:r>
              </w:p>
            </w:tc>
          </w:sdtContent>
        </w:sdt>
      </w:tr>
      <w:tr w:rsidR="005C4729" w:rsidRPr="00CE4422" w14:paraId="69FF7A62" w14:textId="77777777" w:rsidTr="00773D0C">
        <w:trPr>
          <w:cantSplit/>
        </w:trPr>
        <w:tc>
          <w:tcPr>
            <w:tcW w:w="3502" w:type="dxa"/>
            <w:gridSpan w:val="2"/>
            <w:vAlign w:val="center"/>
          </w:tcPr>
          <w:p w14:paraId="50E4BA49" w14:textId="60C08376" w:rsidR="005C4729" w:rsidRPr="00CE4422" w:rsidRDefault="005C4729" w:rsidP="005C4729">
            <w:pPr>
              <w:widowControl w:val="0"/>
              <w:autoSpaceDE w:val="0"/>
              <w:autoSpaceDN w:val="0"/>
              <w:adjustRightInd w:val="0"/>
              <w:rPr>
                <w:bCs/>
                <w:kern w:val="2"/>
              </w:rPr>
            </w:pPr>
            <w:r w:rsidRPr="00CE4422">
              <w:rPr>
                <w:bCs/>
                <w:kern w:val="2"/>
              </w:rPr>
              <w:t xml:space="preserve">Hepatoblastoma or </w:t>
            </w:r>
            <w:r>
              <w:rPr>
                <w:bCs/>
                <w:kern w:val="2"/>
              </w:rPr>
              <w:t>h</w:t>
            </w:r>
            <w:r w:rsidRPr="00CE4422">
              <w:rPr>
                <w:bCs/>
                <w:kern w:val="2"/>
              </w:rPr>
              <w:t>epatocellular carcinoma</w:t>
            </w:r>
          </w:p>
        </w:tc>
        <w:sdt>
          <w:sdtPr>
            <w:rPr>
              <w:color w:val="808080"/>
            </w:rPr>
            <w:id w:val="224956121"/>
            <w:placeholder>
              <w:docPart w:val="F1AA42785E8240C890A6395736784D84"/>
            </w:placeholder>
            <w:showingPlcHdr/>
          </w:sdtPr>
          <w:sdtContent>
            <w:tc>
              <w:tcPr>
                <w:tcW w:w="1627" w:type="dxa"/>
              </w:tcPr>
              <w:p w14:paraId="71CB71A3" w14:textId="3A296F4D" w:rsidR="005C4729" w:rsidRPr="00CE4422" w:rsidRDefault="005C4729" w:rsidP="005C4729">
                <w:pPr>
                  <w:jc w:val="center"/>
                  <w:rPr>
                    <w:bCs/>
                    <w:kern w:val="2"/>
                  </w:rPr>
                </w:pPr>
                <w:r w:rsidRPr="00317402">
                  <w:rPr>
                    <w:rStyle w:val="CommentTextChar"/>
                  </w:rPr>
                  <w:t>#</w:t>
                </w:r>
              </w:p>
            </w:tc>
          </w:sdtContent>
        </w:sdt>
        <w:sdt>
          <w:sdtPr>
            <w:rPr>
              <w:color w:val="808080"/>
            </w:rPr>
            <w:id w:val="-1721976222"/>
            <w:placeholder>
              <w:docPart w:val="2839AD1745654FE1B6EC2CE923C4CB4F"/>
            </w:placeholder>
            <w:showingPlcHdr/>
          </w:sdtPr>
          <w:sdtContent>
            <w:tc>
              <w:tcPr>
                <w:tcW w:w="1474" w:type="dxa"/>
                <w:gridSpan w:val="2"/>
              </w:tcPr>
              <w:p w14:paraId="24D3625E" w14:textId="552D0CDC" w:rsidR="005C4729" w:rsidRPr="00CE4422" w:rsidRDefault="005C4729" w:rsidP="005C4729">
                <w:pPr>
                  <w:jc w:val="center"/>
                  <w:rPr>
                    <w:bCs/>
                    <w:kern w:val="2"/>
                  </w:rPr>
                </w:pPr>
                <w:r w:rsidRPr="00317402">
                  <w:rPr>
                    <w:rStyle w:val="PlaceholderText"/>
                  </w:rPr>
                  <w:t>#</w:t>
                </w:r>
              </w:p>
            </w:tc>
          </w:sdtContent>
        </w:sdt>
        <w:sdt>
          <w:sdtPr>
            <w:rPr>
              <w:color w:val="808080"/>
            </w:rPr>
            <w:id w:val="-956720947"/>
            <w:placeholder>
              <w:docPart w:val="675B51CC44C945DABC79FB36C18F252F"/>
            </w:placeholder>
            <w:showingPlcHdr/>
          </w:sdtPr>
          <w:sdtContent>
            <w:tc>
              <w:tcPr>
                <w:tcW w:w="1586" w:type="dxa"/>
              </w:tcPr>
              <w:p w14:paraId="5C717634" w14:textId="23655EF3" w:rsidR="005C4729" w:rsidRPr="00CE4422" w:rsidRDefault="005C4729" w:rsidP="005C4729">
                <w:pPr>
                  <w:jc w:val="center"/>
                  <w:rPr>
                    <w:bCs/>
                    <w:kern w:val="2"/>
                  </w:rPr>
                </w:pPr>
                <w:r w:rsidRPr="00317402">
                  <w:rPr>
                    <w:rStyle w:val="CommentTextChar"/>
                  </w:rPr>
                  <w:t>#</w:t>
                </w:r>
              </w:p>
            </w:tc>
          </w:sdtContent>
        </w:sdt>
        <w:sdt>
          <w:sdtPr>
            <w:rPr>
              <w:color w:val="808080"/>
            </w:rPr>
            <w:id w:val="1188871600"/>
            <w:placeholder>
              <w:docPart w:val="BFFD239D8B0448AF8F7C782D25E957EA"/>
            </w:placeholder>
            <w:showingPlcHdr/>
          </w:sdtPr>
          <w:sdtContent>
            <w:tc>
              <w:tcPr>
                <w:tcW w:w="1515" w:type="dxa"/>
              </w:tcPr>
              <w:p w14:paraId="07D0A2BA" w14:textId="3566B08B" w:rsidR="005C4729" w:rsidRPr="00CE4422" w:rsidRDefault="005C4729" w:rsidP="005C4729">
                <w:pPr>
                  <w:jc w:val="center"/>
                  <w:rPr>
                    <w:bCs/>
                    <w:kern w:val="2"/>
                  </w:rPr>
                </w:pPr>
                <w:r w:rsidRPr="00317402">
                  <w:rPr>
                    <w:rStyle w:val="PlaceholderText"/>
                  </w:rPr>
                  <w:t>#</w:t>
                </w:r>
              </w:p>
            </w:tc>
          </w:sdtContent>
        </w:sdt>
      </w:tr>
      <w:tr w:rsidR="005C4729" w:rsidRPr="00CE4422" w14:paraId="5A0809E9" w14:textId="77777777" w:rsidTr="00773D0C">
        <w:trPr>
          <w:cantSplit/>
        </w:trPr>
        <w:tc>
          <w:tcPr>
            <w:tcW w:w="3502" w:type="dxa"/>
            <w:gridSpan w:val="2"/>
            <w:vAlign w:val="center"/>
          </w:tcPr>
          <w:p w14:paraId="0906E004" w14:textId="0F20AC17" w:rsidR="005C4729" w:rsidRPr="00CE4422" w:rsidRDefault="005C4729" w:rsidP="005C4729">
            <w:pPr>
              <w:widowControl w:val="0"/>
              <w:autoSpaceDE w:val="0"/>
              <w:autoSpaceDN w:val="0"/>
              <w:adjustRightInd w:val="0"/>
              <w:rPr>
                <w:bCs/>
                <w:kern w:val="2"/>
              </w:rPr>
            </w:pPr>
            <w:r w:rsidRPr="00CE4422">
              <w:rPr>
                <w:bCs/>
                <w:kern w:val="2"/>
              </w:rPr>
              <w:t>Retinoblastoma</w:t>
            </w:r>
          </w:p>
        </w:tc>
        <w:sdt>
          <w:sdtPr>
            <w:rPr>
              <w:color w:val="808080"/>
            </w:rPr>
            <w:id w:val="618807167"/>
            <w:placeholder>
              <w:docPart w:val="DE8345030B8042698DBC0EDA74ABA93F"/>
            </w:placeholder>
            <w:showingPlcHdr/>
          </w:sdtPr>
          <w:sdtContent>
            <w:tc>
              <w:tcPr>
                <w:tcW w:w="1627" w:type="dxa"/>
              </w:tcPr>
              <w:p w14:paraId="67CCA7D5" w14:textId="160170C7" w:rsidR="005C4729" w:rsidRPr="00CE4422" w:rsidRDefault="005C4729" w:rsidP="005C4729">
                <w:pPr>
                  <w:jc w:val="center"/>
                  <w:rPr>
                    <w:bCs/>
                    <w:kern w:val="2"/>
                  </w:rPr>
                </w:pPr>
                <w:r w:rsidRPr="00317402">
                  <w:rPr>
                    <w:rStyle w:val="PlaceholderText"/>
                  </w:rPr>
                  <w:t>#</w:t>
                </w:r>
              </w:p>
            </w:tc>
          </w:sdtContent>
        </w:sdt>
        <w:sdt>
          <w:sdtPr>
            <w:rPr>
              <w:color w:val="808080"/>
            </w:rPr>
            <w:id w:val="366881638"/>
            <w:placeholder>
              <w:docPart w:val="53C88DCBA48641E7A86ECE69E9B386EF"/>
            </w:placeholder>
            <w:showingPlcHdr/>
          </w:sdtPr>
          <w:sdtContent>
            <w:tc>
              <w:tcPr>
                <w:tcW w:w="1474" w:type="dxa"/>
                <w:gridSpan w:val="2"/>
              </w:tcPr>
              <w:p w14:paraId="314F80EE" w14:textId="1438F67E" w:rsidR="005C4729" w:rsidRPr="00CE4422" w:rsidRDefault="005C4729" w:rsidP="005C4729">
                <w:pPr>
                  <w:jc w:val="center"/>
                  <w:rPr>
                    <w:bCs/>
                    <w:kern w:val="2"/>
                  </w:rPr>
                </w:pPr>
                <w:r w:rsidRPr="00317402">
                  <w:rPr>
                    <w:rStyle w:val="CommentTextChar"/>
                  </w:rPr>
                  <w:t>#</w:t>
                </w:r>
              </w:p>
            </w:tc>
          </w:sdtContent>
        </w:sdt>
        <w:sdt>
          <w:sdtPr>
            <w:rPr>
              <w:color w:val="808080"/>
            </w:rPr>
            <w:id w:val="-1058077862"/>
            <w:placeholder>
              <w:docPart w:val="7AB1D578FF964BA29297D859C0BDA89D"/>
            </w:placeholder>
            <w:showingPlcHdr/>
          </w:sdtPr>
          <w:sdtContent>
            <w:tc>
              <w:tcPr>
                <w:tcW w:w="1586" w:type="dxa"/>
              </w:tcPr>
              <w:p w14:paraId="5211E92D" w14:textId="7015C61A" w:rsidR="005C4729" w:rsidRPr="00CE4422" w:rsidRDefault="005C4729" w:rsidP="005C4729">
                <w:pPr>
                  <w:jc w:val="center"/>
                  <w:rPr>
                    <w:bCs/>
                    <w:kern w:val="2"/>
                  </w:rPr>
                </w:pPr>
                <w:r w:rsidRPr="00317402">
                  <w:rPr>
                    <w:rStyle w:val="CommentTextChar"/>
                  </w:rPr>
                  <w:t>#</w:t>
                </w:r>
              </w:p>
            </w:tc>
          </w:sdtContent>
        </w:sdt>
        <w:sdt>
          <w:sdtPr>
            <w:rPr>
              <w:color w:val="808080"/>
            </w:rPr>
            <w:id w:val="-1072421687"/>
            <w:placeholder>
              <w:docPart w:val="55BC02B2E66C4B629387BA12E7038CAA"/>
            </w:placeholder>
            <w:showingPlcHdr/>
          </w:sdtPr>
          <w:sdtContent>
            <w:tc>
              <w:tcPr>
                <w:tcW w:w="1515" w:type="dxa"/>
              </w:tcPr>
              <w:p w14:paraId="142B3E77" w14:textId="3CF24E9B" w:rsidR="005C4729" w:rsidRPr="00CE4422" w:rsidRDefault="005C4729" w:rsidP="005C4729">
                <w:pPr>
                  <w:jc w:val="center"/>
                  <w:rPr>
                    <w:bCs/>
                    <w:kern w:val="2"/>
                  </w:rPr>
                </w:pPr>
                <w:r w:rsidRPr="00317402">
                  <w:rPr>
                    <w:rStyle w:val="BodyTextIndent3Char"/>
                  </w:rPr>
                  <w:t>#</w:t>
                </w:r>
              </w:p>
            </w:tc>
          </w:sdtContent>
        </w:sdt>
      </w:tr>
      <w:tr w:rsidR="005C4729" w:rsidRPr="00CE4422" w14:paraId="057DC750" w14:textId="77777777" w:rsidTr="00773D0C">
        <w:trPr>
          <w:cantSplit/>
        </w:trPr>
        <w:tc>
          <w:tcPr>
            <w:tcW w:w="3502" w:type="dxa"/>
            <w:gridSpan w:val="2"/>
            <w:vAlign w:val="center"/>
          </w:tcPr>
          <w:p w14:paraId="01710FB5" w14:textId="56D845D2" w:rsidR="005C4729" w:rsidRPr="00CE4422" w:rsidRDefault="005C4729" w:rsidP="005C4729">
            <w:pPr>
              <w:widowControl w:val="0"/>
              <w:autoSpaceDE w:val="0"/>
              <w:autoSpaceDN w:val="0"/>
              <w:adjustRightInd w:val="0"/>
              <w:rPr>
                <w:bCs/>
                <w:kern w:val="2"/>
              </w:rPr>
            </w:pPr>
            <w:r w:rsidRPr="00CE4422">
              <w:rPr>
                <w:bCs/>
                <w:kern w:val="2"/>
              </w:rPr>
              <w:t>Other (specify)</w:t>
            </w:r>
          </w:p>
        </w:tc>
        <w:sdt>
          <w:sdtPr>
            <w:rPr>
              <w:color w:val="808080"/>
            </w:rPr>
            <w:id w:val="382535476"/>
            <w:placeholder>
              <w:docPart w:val="7EC0F453252046118198EDAB449029B3"/>
            </w:placeholder>
            <w:showingPlcHdr/>
          </w:sdtPr>
          <w:sdtContent>
            <w:tc>
              <w:tcPr>
                <w:tcW w:w="1627" w:type="dxa"/>
              </w:tcPr>
              <w:p w14:paraId="697440FC" w14:textId="5234A231" w:rsidR="005C4729" w:rsidRPr="00CE4422" w:rsidRDefault="005C4729" w:rsidP="005C4729">
                <w:pPr>
                  <w:jc w:val="center"/>
                  <w:rPr>
                    <w:bCs/>
                    <w:kern w:val="2"/>
                  </w:rPr>
                </w:pPr>
                <w:r w:rsidRPr="00317402">
                  <w:rPr>
                    <w:rStyle w:val="CommentTextChar"/>
                  </w:rPr>
                  <w:t>#</w:t>
                </w:r>
              </w:p>
            </w:tc>
          </w:sdtContent>
        </w:sdt>
        <w:sdt>
          <w:sdtPr>
            <w:rPr>
              <w:color w:val="808080"/>
            </w:rPr>
            <w:id w:val="1000077622"/>
            <w:placeholder>
              <w:docPart w:val="4D05334BEDC1452CAACEB0781707705E"/>
            </w:placeholder>
            <w:showingPlcHdr/>
          </w:sdtPr>
          <w:sdtContent>
            <w:tc>
              <w:tcPr>
                <w:tcW w:w="1474" w:type="dxa"/>
                <w:gridSpan w:val="2"/>
              </w:tcPr>
              <w:p w14:paraId="2BEDE029" w14:textId="7CDE9D93" w:rsidR="005C4729" w:rsidRPr="00CE4422" w:rsidRDefault="005C4729" w:rsidP="005C4729">
                <w:pPr>
                  <w:jc w:val="center"/>
                  <w:rPr>
                    <w:bCs/>
                    <w:kern w:val="2"/>
                  </w:rPr>
                </w:pPr>
                <w:r w:rsidRPr="00317402">
                  <w:rPr>
                    <w:rStyle w:val="CommentTextChar"/>
                  </w:rPr>
                  <w:t>#</w:t>
                </w:r>
              </w:p>
            </w:tc>
          </w:sdtContent>
        </w:sdt>
        <w:sdt>
          <w:sdtPr>
            <w:rPr>
              <w:color w:val="808080"/>
            </w:rPr>
            <w:id w:val="-36042896"/>
            <w:placeholder>
              <w:docPart w:val="6A23E3FAD3E9460D968159C884CBA41A"/>
            </w:placeholder>
            <w:showingPlcHdr/>
          </w:sdtPr>
          <w:sdtContent>
            <w:tc>
              <w:tcPr>
                <w:tcW w:w="1586" w:type="dxa"/>
              </w:tcPr>
              <w:p w14:paraId="5FBD5750" w14:textId="4B6C0E0D" w:rsidR="005C4729" w:rsidRPr="00CE4422" w:rsidRDefault="005C4729" w:rsidP="005C4729">
                <w:pPr>
                  <w:jc w:val="center"/>
                  <w:rPr>
                    <w:bCs/>
                    <w:kern w:val="2"/>
                  </w:rPr>
                </w:pPr>
                <w:r w:rsidRPr="00317402">
                  <w:rPr>
                    <w:rStyle w:val="CommentTextChar"/>
                  </w:rPr>
                  <w:t>#</w:t>
                </w:r>
              </w:p>
            </w:tc>
          </w:sdtContent>
        </w:sdt>
        <w:sdt>
          <w:sdtPr>
            <w:rPr>
              <w:color w:val="808080"/>
            </w:rPr>
            <w:id w:val="1461847328"/>
            <w:placeholder>
              <w:docPart w:val="A4EC169637244954A089C0822A15EC5A"/>
            </w:placeholder>
            <w:showingPlcHdr/>
          </w:sdtPr>
          <w:sdtContent>
            <w:tc>
              <w:tcPr>
                <w:tcW w:w="1515" w:type="dxa"/>
              </w:tcPr>
              <w:p w14:paraId="7DCB90C5" w14:textId="7076516F" w:rsidR="005C4729" w:rsidRPr="00CE4422" w:rsidRDefault="005C4729" w:rsidP="005C4729">
                <w:pPr>
                  <w:jc w:val="center"/>
                  <w:rPr>
                    <w:bCs/>
                    <w:kern w:val="2"/>
                  </w:rPr>
                </w:pPr>
                <w:r w:rsidRPr="00317402">
                  <w:rPr>
                    <w:rStyle w:val="PlaceholderText"/>
                  </w:rPr>
                  <w:t>#</w:t>
                </w:r>
              </w:p>
            </w:tc>
          </w:sdtContent>
        </w:sdt>
      </w:tr>
    </w:tbl>
    <w:p w14:paraId="3EDCC525" w14:textId="77777777" w:rsidR="0086629B" w:rsidRDefault="0086629B" w:rsidP="004D4B67"/>
    <w:p w14:paraId="1852A135" w14:textId="65410518" w:rsidR="0086629B" w:rsidRDefault="0086629B" w:rsidP="004D4B67">
      <w:pPr>
        <w:sectPr w:rsidR="0086629B"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4553F159" w14:textId="3DD300D0" w:rsidR="004D4B67" w:rsidRPr="00CE4422" w:rsidRDefault="004D4B67" w:rsidP="004D4B67"/>
    <w:p w14:paraId="405EC065" w14:textId="12FE1A9E" w:rsidR="004D4B67" w:rsidRPr="00CE4422" w:rsidRDefault="004D4B67" w:rsidP="005E434E">
      <w:pPr>
        <w:pStyle w:val="ListParagraph"/>
        <w:numPr>
          <w:ilvl w:val="0"/>
          <w:numId w:val="13"/>
        </w:numPr>
      </w:pPr>
      <w:r w:rsidRPr="00CE4422">
        <w:t>Using a bulleted list</w:t>
      </w:r>
      <w:r w:rsidR="002502F5">
        <w:t>,</w:t>
      </w:r>
      <w:r w:rsidRPr="00CE4422">
        <w:t xml:space="preserve"> describe where and how fellows will be exposed to the care of patients in any category (row) above with less than </w:t>
      </w:r>
      <w:r w:rsidR="00950649">
        <w:t>three</w:t>
      </w:r>
      <w:r w:rsidRPr="00CE4422">
        <w:t xml:space="preserve"> patients.</w:t>
      </w:r>
    </w:p>
    <w:p w14:paraId="0E07AD19" w14:textId="77777777" w:rsidR="004D4B67" w:rsidRPr="00CE4422" w:rsidRDefault="004D4B67" w:rsidP="004D4B67"/>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D4B67" w:rsidRPr="00CE4422" w14:paraId="24E6C62E" w14:textId="77777777" w:rsidTr="004D4B67">
        <w:tc>
          <w:tcPr>
            <w:tcW w:w="9794" w:type="dxa"/>
          </w:tcPr>
          <w:p w14:paraId="578859B8" w14:textId="77777777" w:rsidR="004D4B67" w:rsidRPr="00CE4422" w:rsidRDefault="00000000" w:rsidP="005E434E">
            <w:pPr>
              <w:pStyle w:val="ListParagraph"/>
              <w:numPr>
                <w:ilvl w:val="0"/>
                <w:numId w:val="14"/>
              </w:numPr>
            </w:pPr>
            <w:sdt>
              <w:sdtPr>
                <w:rPr>
                  <w:color w:val="000000"/>
                  <w:kern w:val="2"/>
                  <w:shd w:val="clear" w:color="auto" w:fill="E6E6E6"/>
                </w:rPr>
                <w:id w:val="-1108349150"/>
                <w:placeholder>
                  <w:docPart w:val="5A4FD10AB15E4E7CB3E524C50622203E"/>
                </w:placeholder>
                <w:showingPlcHdr/>
              </w:sdtPr>
              <w:sdtContent>
                <w:r w:rsidR="004D4B67" w:rsidRPr="00CE4422">
                  <w:rPr>
                    <w:rStyle w:val="PlaceholderText"/>
                  </w:rPr>
                  <w:t>Click here to enter text.</w:t>
                </w:r>
              </w:sdtContent>
            </w:sdt>
          </w:p>
        </w:tc>
      </w:tr>
    </w:tbl>
    <w:p w14:paraId="444DA07D" w14:textId="77777777" w:rsidR="004D4B67" w:rsidRDefault="004D4B67" w:rsidP="004D4B67"/>
    <w:p w14:paraId="427D3DE1" w14:textId="77777777" w:rsidR="00A12B9E" w:rsidRDefault="00A12B9E" w:rsidP="004D4B67"/>
    <w:p w14:paraId="731F882E" w14:textId="77777777" w:rsidR="004D4B67" w:rsidRPr="00CE4422" w:rsidRDefault="004D4B67" w:rsidP="004D4B67">
      <w:pPr>
        <w:rPr>
          <w:bCs/>
          <w:kern w:val="2"/>
        </w:rPr>
      </w:pPr>
      <w:r w:rsidRPr="00CE4422">
        <w:rPr>
          <w:b/>
          <w:bCs/>
          <w:kern w:val="2"/>
        </w:rPr>
        <w:t>Transplants</w:t>
      </w:r>
    </w:p>
    <w:p w14:paraId="1BB851B6" w14:textId="77777777" w:rsidR="004D4B67" w:rsidRPr="00CE4422" w:rsidRDefault="004D4B67" w:rsidP="004D4B67">
      <w:pPr>
        <w:jc w:val="both"/>
        <w:rPr>
          <w:bCs/>
          <w:kern w:val="2"/>
        </w:rPr>
      </w:pPr>
    </w:p>
    <w:p w14:paraId="0923767B" w14:textId="0D4CA44B" w:rsidR="004D4B67" w:rsidRPr="00CE4422" w:rsidRDefault="004D4B67" w:rsidP="004D4B67">
      <w:pPr>
        <w:ind w:left="360" w:hanging="360"/>
        <w:rPr>
          <w:bCs/>
          <w:kern w:val="2"/>
        </w:rPr>
      </w:pPr>
      <w:r w:rsidRPr="00CE4422">
        <w:rPr>
          <w:bCs/>
          <w:kern w:val="2"/>
        </w:rPr>
        <w:t>1.</w:t>
      </w:r>
      <w:r w:rsidRPr="00CE4422">
        <w:rPr>
          <w:bCs/>
          <w:kern w:val="2"/>
        </w:rPr>
        <w:tab/>
        <w:t xml:space="preserve">Indicate the number of transplants performed on patients 18 years or younger in the program for the same </w:t>
      </w:r>
      <w:r w:rsidR="00A12B9E">
        <w:rPr>
          <w:bCs/>
          <w:kern w:val="2"/>
        </w:rPr>
        <w:t>12-month</w:t>
      </w:r>
      <w:r w:rsidRPr="00CE4422">
        <w:rPr>
          <w:bCs/>
          <w:kern w:val="2"/>
        </w:rPr>
        <w:t xml:space="preserve"> period used the sections above.</w:t>
      </w:r>
    </w:p>
    <w:p w14:paraId="30850B7A" w14:textId="77777777" w:rsidR="004D4B67" w:rsidRPr="00CE4422" w:rsidRDefault="004D4B67" w:rsidP="004D4B67">
      <w:pPr>
        <w:jc w:val="both"/>
        <w:rPr>
          <w:bCs/>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2"/>
        <w:gridCol w:w="1355"/>
        <w:gridCol w:w="1286"/>
        <w:gridCol w:w="1155"/>
        <w:gridCol w:w="163"/>
        <w:gridCol w:w="1188"/>
        <w:gridCol w:w="1276"/>
        <w:gridCol w:w="1247"/>
      </w:tblGrid>
      <w:tr w:rsidR="004D4B67" w:rsidRPr="00CE4422" w14:paraId="1A78F7E4" w14:textId="77777777" w:rsidTr="00950649">
        <w:tc>
          <w:tcPr>
            <w:tcW w:w="2012" w:type="dxa"/>
            <w:shd w:val="clear" w:color="auto" w:fill="E6E6E6"/>
            <w:vAlign w:val="center"/>
          </w:tcPr>
          <w:p w14:paraId="7B160309" w14:textId="77777777" w:rsidR="004D4B67" w:rsidRPr="00CE4422" w:rsidRDefault="004D4B67" w:rsidP="004D4B67">
            <w:pPr>
              <w:rPr>
                <w:b/>
                <w:bCs/>
                <w:kern w:val="2"/>
              </w:rPr>
            </w:pPr>
            <w:r w:rsidRPr="00CE4422">
              <w:rPr>
                <w:b/>
                <w:bCs/>
                <w:kern w:val="2"/>
              </w:rPr>
              <w:t>Inclusive Dates:</w:t>
            </w:r>
          </w:p>
        </w:tc>
        <w:tc>
          <w:tcPr>
            <w:tcW w:w="3796" w:type="dxa"/>
            <w:gridSpan w:val="3"/>
            <w:vAlign w:val="center"/>
          </w:tcPr>
          <w:p w14:paraId="167F678F" w14:textId="77777777" w:rsidR="004D4B67" w:rsidRPr="00CE4422" w:rsidRDefault="004D4B67" w:rsidP="004D4B67">
            <w:pPr>
              <w:rPr>
                <w:bCs/>
                <w:kern w:val="2"/>
              </w:rPr>
            </w:pPr>
            <w:r w:rsidRPr="00CE4422">
              <w:rPr>
                <w:b/>
                <w:bCs/>
                <w:kern w:val="2"/>
              </w:rPr>
              <w:t xml:space="preserve">From: </w:t>
            </w:r>
            <w:sdt>
              <w:sdtPr>
                <w:rPr>
                  <w:bCs/>
                  <w:color w:val="2B579A"/>
                  <w:kern w:val="2"/>
                  <w:shd w:val="clear" w:color="auto" w:fill="E6E6E6"/>
                </w:rPr>
                <w:id w:val="1371337042"/>
                <w:placeholder>
                  <w:docPart w:val="FE0D20C9F72A42719E2E1A8D829B6470"/>
                </w:placeholder>
                <w:showingPlcHdr/>
                <w:date>
                  <w:dateFormat w:val="M/d/yy"/>
                  <w:lid w:val="en-US"/>
                  <w:storeMappedDataAs w:val="dateTime"/>
                  <w:calendar w:val="gregorian"/>
                </w:date>
              </w:sdtPr>
              <w:sdtContent>
                <w:r w:rsidRPr="00CE4422">
                  <w:rPr>
                    <w:rStyle w:val="PlaceholderText"/>
                  </w:rPr>
                  <w:t>Click here to enter a date.</w:t>
                </w:r>
              </w:sdtContent>
            </w:sdt>
          </w:p>
        </w:tc>
        <w:tc>
          <w:tcPr>
            <w:tcW w:w="3874" w:type="dxa"/>
            <w:gridSpan w:val="4"/>
            <w:vAlign w:val="center"/>
          </w:tcPr>
          <w:p w14:paraId="30B49305" w14:textId="77777777" w:rsidR="004D4B67" w:rsidRPr="00CE4422" w:rsidRDefault="004D4B67" w:rsidP="004D4B67">
            <w:pPr>
              <w:rPr>
                <w:bCs/>
                <w:kern w:val="2"/>
              </w:rPr>
            </w:pPr>
            <w:r w:rsidRPr="00CE4422">
              <w:rPr>
                <w:b/>
                <w:bCs/>
                <w:kern w:val="2"/>
              </w:rPr>
              <w:t xml:space="preserve">To: </w:t>
            </w:r>
            <w:sdt>
              <w:sdtPr>
                <w:rPr>
                  <w:bCs/>
                  <w:color w:val="2B579A"/>
                  <w:kern w:val="2"/>
                  <w:shd w:val="clear" w:color="auto" w:fill="E6E6E6"/>
                </w:rPr>
                <w:id w:val="1440335883"/>
                <w:placeholder>
                  <w:docPart w:val="6531F2FCDA9240C084EF9F54E9B105F7"/>
                </w:placeholder>
                <w:showingPlcHdr/>
                <w:date>
                  <w:dateFormat w:val="M/d/yy"/>
                  <w:lid w:val="en-US"/>
                  <w:storeMappedDataAs w:val="dateTime"/>
                  <w:calendar w:val="gregorian"/>
                </w:date>
              </w:sdtPr>
              <w:sdtContent>
                <w:r w:rsidRPr="00CE4422">
                  <w:rPr>
                    <w:rStyle w:val="PlaceholderText"/>
                  </w:rPr>
                  <w:t>Click here to enter a date.</w:t>
                </w:r>
              </w:sdtContent>
            </w:sdt>
          </w:p>
        </w:tc>
      </w:tr>
      <w:tr w:rsidR="004D4B67" w:rsidRPr="00CE4422" w14:paraId="0DDF01AF"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012" w:type="dxa"/>
            <w:vMerge w:val="restart"/>
            <w:tcBorders>
              <w:top w:val="single" w:sz="12" w:space="0" w:color="000000"/>
              <w:bottom w:val="single" w:sz="6" w:space="0" w:color="000000"/>
            </w:tcBorders>
            <w:shd w:val="clear" w:color="auto" w:fill="D9D9D9"/>
            <w:vAlign w:val="bottom"/>
          </w:tcPr>
          <w:p w14:paraId="2DCAADD6" w14:textId="77777777" w:rsidR="004D4B67" w:rsidRPr="00CE4422" w:rsidRDefault="004D4B67" w:rsidP="004D4B67">
            <w:pPr>
              <w:rPr>
                <w:b/>
                <w:bCs/>
                <w:kern w:val="2"/>
              </w:rPr>
            </w:pPr>
            <w:r w:rsidRPr="00CE4422">
              <w:rPr>
                <w:b/>
                <w:bCs/>
                <w:kern w:val="2"/>
              </w:rPr>
              <w:t>Diagnoses</w:t>
            </w:r>
          </w:p>
        </w:tc>
        <w:tc>
          <w:tcPr>
            <w:tcW w:w="3959" w:type="dxa"/>
            <w:gridSpan w:val="4"/>
            <w:tcBorders>
              <w:top w:val="single" w:sz="12" w:space="0" w:color="000000"/>
              <w:bottom w:val="single" w:sz="6" w:space="0" w:color="000000"/>
            </w:tcBorders>
            <w:shd w:val="clear" w:color="auto" w:fill="D9D9D9"/>
            <w:vAlign w:val="bottom"/>
          </w:tcPr>
          <w:p w14:paraId="537BB392" w14:textId="77777777" w:rsidR="004D4B67" w:rsidRPr="00CE4422" w:rsidRDefault="004D4B67" w:rsidP="004D4B67">
            <w:pPr>
              <w:jc w:val="center"/>
              <w:rPr>
                <w:b/>
                <w:bCs/>
                <w:kern w:val="2"/>
              </w:rPr>
            </w:pPr>
            <w:r w:rsidRPr="00CE4422">
              <w:rPr>
                <w:b/>
                <w:bCs/>
                <w:kern w:val="2"/>
              </w:rPr>
              <w:t>Type of Transplant</w:t>
            </w:r>
          </w:p>
        </w:tc>
        <w:tc>
          <w:tcPr>
            <w:tcW w:w="3711" w:type="dxa"/>
            <w:gridSpan w:val="3"/>
            <w:tcBorders>
              <w:top w:val="single" w:sz="12" w:space="0" w:color="000000"/>
              <w:bottom w:val="single" w:sz="6" w:space="0" w:color="000000"/>
            </w:tcBorders>
            <w:shd w:val="clear" w:color="auto" w:fill="D9D9D9"/>
            <w:vAlign w:val="bottom"/>
          </w:tcPr>
          <w:p w14:paraId="4BA4D728" w14:textId="77777777" w:rsidR="004D4B67" w:rsidRPr="00CE4422" w:rsidRDefault="004D4B67" w:rsidP="004D4B67">
            <w:pPr>
              <w:jc w:val="center"/>
              <w:rPr>
                <w:b/>
                <w:bCs/>
                <w:kern w:val="2"/>
              </w:rPr>
            </w:pPr>
            <w:r w:rsidRPr="00CE4422">
              <w:rPr>
                <w:b/>
                <w:bCs/>
                <w:kern w:val="2"/>
              </w:rPr>
              <w:t>Source of Stem Cells</w:t>
            </w:r>
          </w:p>
        </w:tc>
      </w:tr>
      <w:tr w:rsidR="004D4B67" w:rsidRPr="00CE4422" w14:paraId="0EF06E8F"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012" w:type="dxa"/>
            <w:vMerge/>
            <w:tcBorders>
              <w:top w:val="single" w:sz="6" w:space="0" w:color="000000"/>
              <w:bottom w:val="single" w:sz="6" w:space="0" w:color="000000"/>
            </w:tcBorders>
            <w:shd w:val="clear" w:color="auto" w:fill="D9D9D9"/>
            <w:vAlign w:val="bottom"/>
          </w:tcPr>
          <w:p w14:paraId="3F505C7C" w14:textId="77777777" w:rsidR="004D4B67" w:rsidRPr="00CE4422" w:rsidRDefault="004D4B67" w:rsidP="004D4B67">
            <w:pPr>
              <w:jc w:val="center"/>
              <w:rPr>
                <w:b/>
                <w:bCs/>
                <w:kern w:val="2"/>
              </w:rPr>
            </w:pPr>
          </w:p>
        </w:tc>
        <w:tc>
          <w:tcPr>
            <w:tcW w:w="1355" w:type="dxa"/>
            <w:tcBorders>
              <w:top w:val="single" w:sz="6" w:space="0" w:color="000000"/>
              <w:bottom w:val="single" w:sz="6" w:space="0" w:color="000000"/>
            </w:tcBorders>
            <w:shd w:val="clear" w:color="auto" w:fill="D9D9D9"/>
            <w:vAlign w:val="bottom"/>
          </w:tcPr>
          <w:p w14:paraId="08F8C696" w14:textId="77777777" w:rsidR="004D4B67" w:rsidRPr="00CE4422" w:rsidRDefault="004D4B67" w:rsidP="004D4B67">
            <w:pPr>
              <w:jc w:val="center"/>
              <w:rPr>
                <w:b/>
                <w:bCs/>
                <w:kern w:val="2"/>
              </w:rPr>
            </w:pPr>
            <w:r w:rsidRPr="00CE4422">
              <w:rPr>
                <w:b/>
                <w:bCs/>
                <w:kern w:val="2"/>
              </w:rPr>
              <w:t>Allogeneic Related</w:t>
            </w:r>
          </w:p>
        </w:tc>
        <w:tc>
          <w:tcPr>
            <w:tcW w:w="1286" w:type="dxa"/>
            <w:tcBorders>
              <w:top w:val="single" w:sz="6" w:space="0" w:color="000000"/>
              <w:bottom w:val="single" w:sz="6" w:space="0" w:color="000000"/>
            </w:tcBorders>
            <w:shd w:val="clear" w:color="auto" w:fill="D9D9D9"/>
            <w:vAlign w:val="bottom"/>
          </w:tcPr>
          <w:p w14:paraId="4AE70B2F" w14:textId="77777777" w:rsidR="004D4B67" w:rsidRPr="00CE4422" w:rsidRDefault="004D4B67" w:rsidP="004D4B67">
            <w:pPr>
              <w:jc w:val="center"/>
              <w:rPr>
                <w:b/>
                <w:bCs/>
                <w:kern w:val="2"/>
              </w:rPr>
            </w:pPr>
            <w:r w:rsidRPr="00CE4422">
              <w:rPr>
                <w:b/>
                <w:bCs/>
                <w:kern w:val="2"/>
              </w:rPr>
              <w:t>Allogeneic Unrelated</w:t>
            </w:r>
          </w:p>
        </w:tc>
        <w:tc>
          <w:tcPr>
            <w:tcW w:w="1318" w:type="dxa"/>
            <w:gridSpan w:val="2"/>
            <w:tcBorders>
              <w:top w:val="single" w:sz="6" w:space="0" w:color="000000"/>
              <w:bottom w:val="single" w:sz="6" w:space="0" w:color="000000"/>
            </w:tcBorders>
            <w:shd w:val="clear" w:color="auto" w:fill="D9D9D9"/>
            <w:vAlign w:val="bottom"/>
          </w:tcPr>
          <w:p w14:paraId="1CA4E7BD" w14:textId="77777777" w:rsidR="004D4B67" w:rsidRPr="00CE4422" w:rsidRDefault="004D4B67" w:rsidP="004D4B67">
            <w:pPr>
              <w:jc w:val="center"/>
              <w:rPr>
                <w:b/>
                <w:bCs/>
                <w:kern w:val="2"/>
              </w:rPr>
            </w:pPr>
            <w:r w:rsidRPr="00CE4422">
              <w:rPr>
                <w:b/>
                <w:bCs/>
                <w:kern w:val="2"/>
              </w:rPr>
              <w:t>Autologous</w:t>
            </w:r>
          </w:p>
        </w:tc>
        <w:tc>
          <w:tcPr>
            <w:tcW w:w="1188" w:type="dxa"/>
            <w:tcBorders>
              <w:top w:val="single" w:sz="6" w:space="0" w:color="000000"/>
              <w:bottom w:val="single" w:sz="6" w:space="0" w:color="000000"/>
            </w:tcBorders>
            <w:shd w:val="clear" w:color="auto" w:fill="D9D9D9"/>
            <w:vAlign w:val="bottom"/>
          </w:tcPr>
          <w:p w14:paraId="7D5AF315" w14:textId="77777777" w:rsidR="004D4B67" w:rsidRPr="00CE4422" w:rsidRDefault="004D4B67" w:rsidP="004D4B67">
            <w:pPr>
              <w:jc w:val="center"/>
              <w:rPr>
                <w:b/>
                <w:bCs/>
                <w:kern w:val="2"/>
              </w:rPr>
            </w:pPr>
            <w:r w:rsidRPr="00CE4422">
              <w:rPr>
                <w:b/>
                <w:bCs/>
                <w:kern w:val="2"/>
              </w:rPr>
              <w:t>Bone Marrow</w:t>
            </w:r>
          </w:p>
        </w:tc>
        <w:tc>
          <w:tcPr>
            <w:tcW w:w="1276" w:type="dxa"/>
            <w:tcBorders>
              <w:top w:val="single" w:sz="6" w:space="0" w:color="000000"/>
              <w:bottom w:val="single" w:sz="6" w:space="0" w:color="000000"/>
            </w:tcBorders>
            <w:shd w:val="clear" w:color="auto" w:fill="D9D9D9"/>
            <w:vAlign w:val="bottom"/>
          </w:tcPr>
          <w:p w14:paraId="252C5A07" w14:textId="77777777" w:rsidR="004D4B67" w:rsidRPr="00CE4422" w:rsidRDefault="004D4B67" w:rsidP="004D4B67">
            <w:pPr>
              <w:jc w:val="center"/>
              <w:rPr>
                <w:b/>
                <w:bCs/>
                <w:kern w:val="2"/>
              </w:rPr>
            </w:pPr>
            <w:r w:rsidRPr="00CE4422">
              <w:rPr>
                <w:b/>
                <w:bCs/>
                <w:kern w:val="2"/>
              </w:rPr>
              <w:t>Peripheral Blood Stem Cell</w:t>
            </w:r>
          </w:p>
        </w:tc>
        <w:tc>
          <w:tcPr>
            <w:tcW w:w="1247" w:type="dxa"/>
            <w:tcBorders>
              <w:top w:val="single" w:sz="6" w:space="0" w:color="000000"/>
              <w:bottom w:val="single" w:sz="6" w:space="0" w:color="000000"/>
            </w:tcBorders>
            <w:shd w:val="clear" w:color="auto" w:fill="D9D9D9"/>
            <w:vAlign w:val="bottom"/>
          </w:tcPr>
          <w:p w14:paraId="31867983" w14:textId="77777777" w:rsidR="004D4B67" w:rsidRPr="00CE4422" w:rsidRDefault="004D4B67" w:rsidP="004D4B67">
            <w:pPr>
              <w:jc w:val="center"/>
              <w:rPr>
                <w:b/>
                <w:bCs/>
                <w:kern w:val="2"/>
              </w:rPr>
            </w:pPr>
            <w:r w:rsidRPr="00CE4422">
              <w:rPr>
                <w:b/>
                <w:bCs/>
                <w:kern w:val="2"/>
              </w:rPr>
              <w:t>Umbilical Cord</w:t>
            </w:r>
          </w:p>
        </w:tc>
      </w:tr>
      <w:tr w:rsidR="004D4B67" w:rsidRPr="00CE4422" w14:paraId="2E28E2F5"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tcBorders>
              <w:top w:val="single" w:sz="6" w:space="0" w:color="000000"/>
            </w:tcBorders>
            <w:vAlign w:val="center"/>
          </w:tcPr>
          <w:p w14:paraId="38CE20DE" w14:textId="77777777" w:rsidR="004D4B67" w:rsidRPr="00CE4422" w:rsidRDefault="004D4B67" w:rsidP="004D4B67">
            <w:pPr>
              <w:rPr>
                <w:bCs/>
                <w:kern w:val="2"/>
              </w:rPr>
            </w:pPr>
            <w:r w:rsidRPr="00CE4422">
              <w:rPr>
                <w:bCs/>
                <w:kern w:val="2"/>
              </w:rPr>
              <w:t>Leukemia</w:t>
            </w:r>
          </w:p>
        </w:tc>
        <w:sdt>
          <w:sdtPr>
            <w:rPr>
              <w:bCs/>
              <w:color w:val="2B579A"/>
              <w:kern w:val="2"/>
              <w:shd w:val="clear" w:color="auto" w:fill="E6E6E6"/>
            </w:rPr>
            <w:id w:val="2006394242"/>
            <w:placeholder>
              <w:docPart w:val="4FA04A85F8384F0896CC562D567FD698"/>
            </w:placeholder>
            <w:showingPlcHdr/>
          </w:sdtPr>
          <w:sdtContent>
            <w:tc>
              <w:tcPr>
                <w:tcW w:w="1355" w:type="dxa"/>
                <w:tcBorders>
                  <w:top w:val="single" w:sz="6" w:space="0" w:color="000000"/>
                </w:tcBorders>
                <w:vAlign w:val="center"/>
              </w:tcPr>
              <w:p w14:paraId="56CFB1F9" w14:textId="77777777" w:rsidR="004D4B67" w:rsidRPr="00CE4422" w:rsidRDefault="004D4B67" w:rsidP="004D4B67">
                <w:pPr>
                  <w:jc w:val="center"/>
                  <w:rPr>
                    <w:bCs/>
                    <w:kern w:val="2"/>
                  </w:rPr>
                </w:pPr>
                <w:r w:rsidRPr="00CE4422">
                  <w:rPr>
                    <w:rStyle w:val="PlaceholderText"/>
                  </w:rPr>
                  <w:t>#</w:t>
                </w:r>
              </w:p>
            </w:tc>
          </w:sdtContent>
        </w:sdt>
        <w:sdt>
          <w:sdtPr>
            <w:rPr>
              <w:bCs/>
              <w:color w:val="2B579A"/>
              <w:kern w:val="2"/>
              <w:shd w:val="clear" w:color="auto" w:fill="E6E6E6"/>
            </w:rPr>
            <w:id w:val="-673108890"/>
            <w:placeholder>
              <w:docPart w:val="03E354F9527B486EAF4D52A4D8E706CB"/>
            </w:placeholder>
            <w:showingPlcHdr/>
          </w:sdtPr>
          <w:sdtContent>
            <w:tc>
              <w:tcPr>
                <w:tcW w:w="1286" w:type="dxa"/>
                <w:tcBorders>
                  <w:top w:val="single" w:sz="6" w:space="0" w:color="000000"/>
                </w:tcBorders>
              </w:tcPr>
              <w:p w14:paraId="78EB88A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322392448"/>
            <w:placeholder>
              <w:docPart w:val="D18BC2318AAA4CCE91F22098D9AA5F27"/>
            </w:placeholder>
            <w:showingPlcHdr/>
          </w:sdtPr>
          <w:sdtContent>
            <w:tc>
              <w:tcPr>
                <w:tcW w:w="1318" w:type="dxa"/>
                <w:gridSpan w:val="2"/>
                <w:tcBorders>
                  <w:top w:val="single" w:sz="6" w:space="0" w:color="000000"/>
                </w:tcBorders>
              </w:tcPr>
              <w:p w14:paraId="7EE7524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180701322"/>
            <w:placeholder>
              <w:docPart w:val="195B6437501344F3AEAC50411EAB0C1F"/>
            </w:placeholder>
            <w:showingPlcHdr/>
          </w:sdtPr>
          <w:sdtContent>
            <w:tc>
              <w:tcPr>
                <w:tcW w:w="1188" w:type="dxa"/>
                <w:tcBorders>
                  <w:top w:val="single" w:sz="6" w:space="0" w:color="000000"/>
                </w:tcBorders>
              </w:tcPr>
              <w:p w14:paraId="0B4C4A5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88625136"/>
            <w:placeholder>
              <w:docPart w:val="67269CCB3BF244B9939DF04DAF8E0F05"/>
            </w:placeholder>
            <w:showingPlcHdr/>
          </w:sdtPr>
          <w:sdtContent>
            <w:tc>
              <w:tcPr>
                <w:tcW w:w="1276" w:type="dxa"/>
                <w:tcBorders>
                  <w:top w:val="single" w:sz="6" w:space="0" w:color="000000"/>
                </w:tcBorders>
              </w:tcPr>
              <w:p w14:paraId="08CC5E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05119728"/>
            <w:placeholder>
              <w:docPart w:val="D92F82EAFF454D90B53CB4AC38AE8FFD"/>
            </w:placeholder>
            <w:showingPlcHdr/>
          </w:sdtPr>
          <w:sdtContent>
            <w:tc>
              <w:tcPr>
                <w:tcW w:w="1247" w:type="dxa"/>
                <w:tcBorders>
                  <w:top w:val="single" w:sz="6" w:space="0" w:color="000000"/>
                </w:tcBorders>
              </w:tcPr>
              <w:p w14:paraId="23632901" w14:textId="77777777" w:rsidR="004D4B67" w:rsidRPr="00CE4422" w:rsidRDefault="004D4B67" w:rsidP="004D4B67">
                <w:pPr>
                  <w:jc w:val="center"/>
                </w:pPr>
                <w:r w:rsidRPr="00CE4422">
                  <w:rPr>
                    <w:rStyle w:val="PlaceholderText"/>
                  </w:rPr>
                  <w:t>#</w:t>
                </w:r>
              </w:p>
            </w:tc>
          </w:sdtContent>
        </w:sdt>
      </w:tr>
      <w:tr w:rsidR="004D4B67" w:rsidRPr="00CE4422" w14:paraId="5FBE1F1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71979171" w14:textId="77777777" w:rsidR="004D4B67" w:rsidRPr="00CE4422" w:rsidRDefault="004D4B67" w:rsidP="004D4B67">
            <w:pPr>
              <w:rPr>
                <w:bCs/>
                <w:kern w:val="2"/>
              </w:rPr>
            </w:pPr>
            <w:r w:rsidRPr="00CE4422">
              <w:rPr>
                <w:bCs/>
                <w:kern w:val="2"/>
              </w:rPr>
              <w:t xml:space="preserve">Lymphoma </w:t>
            </w:r>
          </w:p>
        </w:tc>
        <w:sdt>
          <w:sdtPr>
            <w:rPr>
              <w:bCs/>
              <w:color w:val="2B579A"/>
              <w:kern w:val="2"/>
              <w:shd w:val="clear" w:color="auto" w:fill="E6E6E6"/>
            </w:rPr>
            <w:id w:val="1878574940"/>
            <w:placeholder>
              <w:docPart w:val="D99D98402004433E965F2622D4639B2E"/>
            </w:placeholder>
            <w:showingPlcHdr/>
          </w:sdtPr>
          <w:sdtContent>
            <w:tc>
              <w:tcPr>
                <w:tcW w:w="1355" w:type="dxa"/>
              </w:tcPr>
              <w:p w14:paraId="5EB37DFB"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021400165"/>
            <w:placeholder>
              <w:docPart w:val="177BF61B69634D299E53F3DE2B4577C6"/>
            </w:placeholder>
            <w:showingPlcHdr/>
          </w:sdtPr>
          <w:sdtContent>
            <w:tc>
              <w:tcPr>
                <w:tcW w:w="1286" w:type="dxa"/>
              </w:tcPr>
              <w:p w14:paraId="26F4EF9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311378282"/>
            <w:placeholder>
              <w:docPart w:val="0AE83CE5A63C445B92E80AB6777EF64A"/>
            </w:placeholder>
            <w:showingPlcHdr/>
          </w:sdtPr>
          <w:sdtContent>
            <w:tc>
              <w:tcPr>
                <w:tcW w:w="1318" w:type="dxa"/>
                <w:gridSpan w:val="2"/>
              </w:tcPr>
              <w:p w14:paraId="1D98FCF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86407888"/>
            <w:placeholder>
              <w:docPart w:val="22C60195183548149A268B297A63596B"/>
            </w:placeholder>
            <w:showingPlcHdr/>
          </w:sdtPr>
          <w:sdtContent>
            <w:tc>
              <w:tcPr>
                <w:tcW w:w="1188" w:type="dxa"/>
              </w:tcPr>
              <w:p w14:paraId="112CE8D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39273915"/>
            <w:placeholder>
              <w:docPart w:val="91DB80FB068C4F14B3432710B6480F4A"/>
            </w:placeholder>
            <w:showingPlcHdr/>
          </w:sdtPr>
          <w:sdtContent>
            <w:tc>
              <w:tcPr>
                <w:tcW w:w="1276" w:type="dxa"/>
              </w:tcPr>
              <w:p w14:paraId="02ED75E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19810859"/>
            <w:placeholder>
              <w:docPart w:val="3898C826EA934C2BB611BBAA2A7F320B"/>
            </w:placeholder>
            <w:showingPlcHdr/>
          </w:sdtPr>
          <w:sdtContent>
            <w:tc>
              <w:tcPr>
                <w:tcW w:w="1247" w:type="dxa"/>
              </w:tcPr>
              <w:p w14:paraId="6AD09A58" w14:textId="77777777" w:rsidR="004D4B67" w:rsidRPr="00CE4422" w:rsidRDefault="004D4B67" w:rsidP="004D4B67">
                <w:pPr>
                  <w:jc w:val="center"/>
                </w:pPr>
                <w:r w:rsidRPr="00CE4422">
                  <w:rPr>
                    <w:rStyle w:val="PlaceholderText"/>
                  </w:rPr>
                  <w:t>#</w:t>
                </w:r>
              </w:p>
            </w:tc>
          </w:sdtContent>
        </w:sdt>
      </w:tr>
      <w:tr w:rsidR="004D4B67" w:rsidRPr="00CE4422" w14:paraId="2EBAA0B4"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1BBC000A" w14:textId="77777777" w:rsidR="004D4B67" w:rsidRPr="00CE4422" w:rsidRDefault="004D4B67" w:rsidP="004D4B67">
            <w:pPr>
              <w:rPr>
                <w:bCs/>
                <w:kern w:val="2"/>
              </w:rPr>
            </w:pPr>
            <w:r w:rsidRPr="00CE4422">
              <w:rPr>
                <w:bCs/>
                <w:kern w:val="2"/>
              </w:rPr>
              <w:t>Solid malignancies</w:t>
            </w:r>
          </w:p>
        </w:tc>
        <w:sdt>
          <w:sdtPr>
            <w:rPr>
              <w:bCs/>
              <w:color w:val="2B579A"/>
              <w:kern w:val="2"/>
              <w:shd w:val="clear" w:color="auto" w:fill="E6E6E6"/>
            </w:rPr>
            <w:id w:val="653642220"/>
            <w:placeholder>
              <w:docPart w:val="0B341D47BE0C48A886B19A187D1C697F"/>
            </w:placeholder>
            <w:showingPlcHdr/>
          </w:sdtPr>
          <w:sdtContent>
            <w:tc>
              <w:tcPr>
                <w:tcW w:w="1355" w:type="dxa"/>
              </w:tcPr>
              <w:p w14:paraId="165A401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125687111"/>
            <w:placeholder>
              <w:docPart w:val="C4A8A51AE5364946A7A41AF6D4A3EA8A"/>
            </w:placeholder>
            <w:showingPlcHdr/>
          </w:sdtPr>
          <w:sdtContent>
            <w:tc>
              <w:tcPr>
                <w:tcW w:w="1286" w:type="dxa"/>
              </w:tcPr>
              <w:p w14:paraId="1F58D47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588888569"/>
            <w:placeholder>
              <w:docPart w:val="3CA192F60461423387BED1A8C1F78042"/>
            </w:placeholder>
            <w:showingPlcHdr/>
          </w:sdtPr>
          <w:sdtContent>
            <w:tc>
              <w:tcPr>
                <w:tcW w:w="1318" w:type="dxa"/>
                <w:gridSpan w:val="2"/>
              </w:tcPr>
              <w:p w14:paraId="2DDBE8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51792661"/>
            <w:placeholder>
              <w:docPart w:val="71EC9AC20C144CA6BC3C5DCF39527D94"/>
            </w:placeholder>
            <w:showingPlcHdr/>
          </w:sdtPr>
          <w:sdtContent>
            <w:tc>
              <w:tcPr>
                <w:tcW w:w="1188" w:type="dxa"/>
              </w:tcPr>
              <w:p w14:paraId="68844E3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74925831"/>
            <w:placeholder>
              <w:docPart w:val="4AE0E93600BF467498046A50B453B188"/>
            </w:placeholder>
            <w:showingPlcHdr/>
          </w:sdtPr>
          <w:sdtContent>
            <w:tc>
              <w:tcPr>
                <w:tcW w:w="1276" w:type="dxa"/>
              </w:tcPr>
              <w:p w14:paraId="36B9D76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53029919"/>
            <w:placeholder>
              <w:docPart w:val="00E7B10FD7A54CFB83E7585F018841D3"/>
            </w:placeholder>
            <w:showingPlcHdr/>
          </w:sdtPr>
          <w:sdtContent>
            <w:tc>
              <w:tcPr>
                <w:tcW w:w="1247" w:type="dxa"/>
              </w:tcPr>
              <w:p w14:paraId="12890CBE" w14:textId="77777777" w:rsidR="004D4B67" w:rsidRPr="00CE4422" w:rsidRDefault="004D4B67" w:rsidP="004D4B67">
                <w:pPr>
                  <w:jc w:val="center"/>
                </w:pPr>
                <w:r w:rsidRPr="00CE4422">
                  <w:rPr>
                    <w:rStyle w:val="PlaceholderText"/>
                  </w:rPr>
                  <w:t>#</w:t>
                </w:r>
              </w:p>
            </w:tc>
          </w:sdtContent>
        </w:sdt>
      </w:tr>
      <w:tr w:rsidR="004D4B67" w:rsidRPr="00CE4422" w14:paraId="67F459D6"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48B3DE66" w14:textId="77777777" w:rsidR="004D4B67" w:rsidRPr="00CE4422" w:rsidRDefault="004D4B67" w:rsidP="004D4B67">
            <w:pPr>
              <w:rPr>
                <w:bCs/>
                <w:kern w:val="2"/>
              </w:rPr>
            </w:pPr>
            <w:r w:rsidRPr="00CE4422">
              <w:rPr>
                <w:bCs/>
                <w:kern w:val="2"/>
              </w:rPr>
              <w:t>Hematologic disorders</w:t>
            </w:r>
          </w:p>
        </w:tc>
        <w:sdt>
          <w:sdtPr>
            <w:rPr>
              <w:bCs/>
              <w:color w:val="2B579A"/>
              <w:kern w:val="2"/>
              <w:shd w:val="clear" w:color="auto" w:fill="E6E6E6"/>
            </w:rPr>
            <w:id w:val="2067981897"/>
            <w:placeholder>
              <w:docPart w:val="5E3B39C13ED7411493630B3386BC4382"/>
            </w:placeholder>
            <w:showingPlcHdr/>
          </w:sdtPr>
          <w:sdtContent>
            <w:tc>
              <w:tcPr>
                <w:tcW w:w="1355" w:type="dxa"/>
              </w:tcPr>
              <w:p w14:paraId="3767D40F"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380179298"/>
            <w:placeholder>
              <w:docPart w:val="F4374586BFE44ED8A6AD8EE5085EE709"/>
            </w:placeholder>
            <w:showingPlcHdr/>
          </w:sdtPr>
          <w:sdtContent>
            <w:tc>
              <w:tcPr>
                <w:tcW w:w="1286" w:type="dxa"/>
              </w:tcPr>
              <w:p w14:paraId="253F1798"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83256460"/>
            <w:placeholder>
              <w:docPart w:val="FDAE88CBD12344E38121F456B2E4E7C5"/>
            </w:placeholder>
            <w:showingPlcHdr/>
          </w:sdtPr>
          <w:sdtContent>
            <w:tc>
              <w:tcPr>
                <w:tcW w:w="1318" w:type="dxa"/>
                <w:gridSpan w:val="2"/>
              </w:tcPr>
              <w:p w14:paraId="0078FB6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49855374"/>
            <w:placeholder>
              <w:docPart w:val="05423072D07A4ED89D5A6F3645A4847D"/>
            </w:placeholder>
            <w:showingPlcHdr/>
          </w:sdtPr>
          <w:sdtContent>
            <w:tc>
              <w:tcPr>
                <w:tcW w:w="1188" w:type="dxa"/>
              </w:tcPr>
              <w:p w14:paraId="3C50BE4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707246557"/>
            <w:placeholder>
              <w:docPart w:val="77A856237ACF4962A76B829565C63B45"/>
            </w:placeholder>
            <w:showingPlcHdr/>
          </w:sdtPr>
          <w:sdtContent>
            <w:tc>
              <w:tcPr>
                <w:tcW w:w="1276" w:type="dxa"/>
              </w:tcPr>
              <w:p w14:paraId="00A0CEA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586774850"/>
            <w:placeholder>
              <w:docPart w:val="C700223318E243EA8832C684DDCB01EC"/>
            </w:placeholder>
            <w:showingPlcHdr/>
          </w:sdtPr>
          <w:sdtContent>
            <w:tc>
              <w:tcPr>
                <w:tcW w:w="1247" w:type="dxa"/>
              </w:tcPr>
              <w:p w14:paraId="34241989" w14:textId="77777777" w:rsidR="004D4B67" w:rsidRPr="00CE4422" w:rsidRDefault="004D4B67" w:rsidP="004D4B67">
                <w:pPr>
                  <w:jc w:val="center"/>
                </w:pPr>
                <w:r w:rsidRPr="00CE4422">
                  <w:rPr>
                    <w:rStyle w:val="PlaceholderText"/>
                  </w:rPr>
                  <w:t>#</w:t>
                </w:r>
              </w:p>
            </w:tc>
          </w:sdtContent>
        </w:sdt>
      </w:tr>
      <w:tr w:rsidR="004D4B67" w:rsidRPr="00CE4422" w14:paraId="2C1C19C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24274D82" w14:textId="77777777" w:rsidR="004D4B67" w:rsidRPr="00CE4422" w:rsidRDefault="004D4B67" w:rsidP="004D4B67">
            <w:pPr>
              <w:rPr>
                <w:bCs/>
                <w:kern w:val="2"/>
              </w:rPr>
            </w:pPr>
            <w:r w:rsidRPr="00CE4422">
              <w:rPr>
                <w:bCs/>
                <w:kern w:val="2"/>
              </w:rPr>
              <w:t>Immunologic disorders</w:t>
            </w:r>
          </w:p>
        </w:tc>
        <w:sdt>
          <w:sdtPr>
            <w:rPr>
              <w:bCs/>
              <w:color w:val="2B579A"/>
              <w:kern w:val="2"/>
              <w:shd w:val="clear" w:color="auto" w:fill="E6E6E6"/>
            </w:rPr>
            <w:id w:val="1286778167"/>
            <w:placeholder>
              <w:docPart w:val="692063AD06CB427884087E58B054BDBF"/>
            </w:placeholder>
            <w:showingPlcHdr/>
          </w:sdtPr>
          <w:sdtContent>
            <w:tc>
              <w:tcPr>
                <w:tcW w:w="1355" w:type="dxa"/>
              </w:tcPr>
              <w:p w14:paraId="12D53F7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990525594"/>
            <w:placeholder>
              <w:docPart w:val="E4A222B6FA494CAB84F920770A1EF69D"/>
            </w:placeholder>
            <w:showingPlcHdr/>
          </w:sdtPr>
          <w:sdtContent>
            <w:tc>
              <w:tcPr>
                <w:tcW w:w="1286" w:type="dxa"/>
              </w:tcPr>
              <w:p w14:paraId="19F02D1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323969737"/>
            <w:placeholder>
              <w:docPart w:val="EA8BA5D12D6B441A8767248400D94226"/>
            </w:placeholder>
            <w:showingPlcHdr/>
          </w:sdtPr>
          <w:sdtContent>
            <w:tc>
              <w:tcPr>
                <w:tcW w:w="1318" w:type="dxa"/>
                <w:gridSpan w:val="2"/>
              </w:tcPr>
              <w:p w14:paraId="2DFDBC8B"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61579117"/>
            <w:placeholder>
              <w:docPart w:val="933614D1781E48859021AB9D5059A30F"/>
            </w:placeholder>
            <w:showingPlcHdr/>
          </w:sdtPr>
          <w:sdtContent>
            <w:tc>
              <w:tcPr>
                <w:tcW w:w="1188" w:type="dxa"/>
              </w:tcPr>
              <w:p w14:paraId="7A36F26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91300196"/>
            <w:placeholder>
              <w:docPart w:val="035F75E1BC044C4D835BA3D353DCFB57"/>
            </w:placeholder>
            <w:showingPlcHdr/>
          </w:sdtPr>
          <w:sdtContent>
            <w:tc>
              <w:tcPr>
                <w:tcW w:w="1276" w:type="dxa"/>
              </w:tcPr>
              <w:p w14:paraId="28FDD4A0"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71697716"/>
            <w:placeholder>
              <w:docPart w:val="E90C2BFE9CC74AA8A2D05BE20755CECE"/>
            </w:placeholder>
            <w:showingPlcHdr/>
          </w:sdtPr>
          <w:sdtContent>
            <w:tc>
              <w:tcPr>
                <w:tcW w:w="1247" w:type="dxa"/>
              </w:tcPr>
              <w:p w14:paraId="2CD2BFFD" w14:textId="77777777" w:rsidR="004D4B67" w:rsidRPr="00CE4422" w:rsidRDefault="004D4B67" w:rsidP="004D4B67">
                <w:pPr>
                  <w:jc w:val="center"/>
                </w:pPr>
                <w:r w:rsidRPr="00CE4422">
                  <w:rPr>
                    <w:rStyle w:val="PlaceholderText"/>
                  </w:rPr>
                  <w:t>#</w:t>
                </w:r>
              </w:p>
            </w:tc>
          </w:sdtContent>
        </w:sdt>
      </w:tr>
      <w:tr w:rsidR="004D4B67" w:rsidRPr="00CE4422" w14:paraId="2E69D827"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4D161BCB" w14:textId="77777777" w:rsidR="004D4B67" w:rsidRPr="00CE4422" w:rsidRDefault="004D4B67" w:rsidP="004D4B67">
            <w:pPr>
              <w:rPr>
                <w:bCs/>
                <w:kern w:val="2"/>
              </w:rPr>
            </w:pPr>
            <w:r w:rsidRPr="00CE4422">
              <w:rPr>
                <w:bCs/>
                <w:kern w:val="2"/>
              </w:rPr>
              <w:t>Metabolic disorders</w:t>
            </w:r>
          </w:p>
        </w:tc>
        <w:sdt>
          <w:sdtPr>
            <w:rPr>
              <w:bCs/>
              <w:color w:val="2B579A"/>
              <w:kern w:val="2"/>
              <w:shd w:val="clear" w:color="auto" w:fill="E6E6E6"/>
            </w:rPr>
            <w:id w:val="342666756"/>
            <w:placeholder>
              <w:docPart w:val="38756668618E4E0C9BACEA16E95BA014"/>
            </w:placeholder>
            <w:showingPlcHdr/>
          </w:sdtPr>
          <w:sdtContent>
            <w:tc>
              <w:tcPr>
                <w:tcW w:w="1355" w:type="dxa"/>
              </w:tcPr>
              <w:p w14:paraId="64352A8A"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23139209"/>
            <w:placeholder>
              <w:docPart w:val="448D8D04F88A409FAF00F5DF0C7AB937"/>
            </w:placeholder>
            <w:showingPlcHdr/>
          </w:sdtPr>
          <w:sdtContent>
            <w:tc>
              <w:tcPr>
                <w:tcW w:w="1286" w:type="dxa"/>
              </w:tcPr>
              <w:p w14:paraId="66ADCA4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087296768"/>
            <w:placeholder>
              <w:docPart w:val="860D713A5EFC46F086C82489C47F4B1B"/>
            </w:placeholder>
            <w:showingPlcHdr/>
          </w:sdtPr>
          <w:sdtContent>
            <w:tc>
              <w:tcPr>
                <w:tcW w:w="1318" w:type="dxa"/>
                <w:gridSpan w:val="2"/>
              </w:tcPr>
              <w:p w14:paraId="3435A69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8263356"/>
            <w:placeholder>
              <w:docPart w:val="59EC9568885C4A3E90FBFD8B9D805E0C"/>
            </w:placeholder>
            <w:showingPlcHdr/>
          </w:sdtPr>
          <w:sdtContent>
            <w:tc>
              <w:tcPr>
                <w:tcW w:w="1188" w:type="dxa"/>
              </w:tcPr>
              <w:p w14:paraId="09459D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26281497"/>
            <w:placeholder>
              <w:docPart w:val="32DC63FBE7D246C4A5DD20FB67161DA6"/>
            </w:placeholder>
            <w:showingPlcHdr/>
          </w:sdtPr>
          <w:sdtContent>
            <w:tc>
              <w:tcPr>
                <w:tcW w:w="1276" w:type="dxa"/>
              </w:tcPr>
              <w:p w14:paraId="4EC8F64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21651973"/>
            <w:placeholder>
              <w:docPart w:val="4FA3564456F6455DAC408D1CB557463F"/>
            </w:placeholder>
            <w:showingPlcHdr/>
          </w:sdtPr>
          <w:sdtContent>
            <w:tc>
              <w:tcPr>
                <w:tcW w:w="1247" w:type="dxa"/>
              </w:tcPr>
              <w:p w14:paraId="0E9CBF76" w14:textId="77777777" w:rsidR="004D4B67" w:rsidRPr="00CE4422" w:rsidRDefault="004D4B67" w:rsidP="004D4B67">
                <w:pPr>
                  <w:jc w:val="center"/>
                </w:pPr>
                <w:r w:rsidRPr="00CE4422">
                  <w:rPr>
                    <w:rStyle w:val="PlaceholderText"/>
                  </w:rPr>
                  <w:t>#</w:t>
                </w:r>
              </w:p>
            </w:tc>
          </w:sdtContent>
        </w:sdt>
      </w:tr>
      <w:tr w:rsidR="004D4B67" w:rsidRPr="00CE4422" w14:paraId="0A632744"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2D96122E" w14:textId="77777777" w:rsidR="004D4B67" w:rsidRPr="00CE4422" w:rsidRDefault="004D4B67" w:rsidP="004D4B67">
            <w:pPr>
              <w:rPr>
                <w:bCs/>
                <w:kern w:val="2"/>
              </w:rPr>
            </w:pPr>
            <w:r w:rsidRPr="00CE4422">
              <w:rPr>
                <w:bCs/>
                <w:kern w:val="2"/>
              </w:rPr>
              <w:t>Other (specify)</w:t>
            </w:r>
          </w:p>
        </w:tc>
        <w:sdt>
          <w:sdtPr>
            <w:rPr>
              <w:bCs/>
              <w:color w:val="2B579A"/>
              <w:kern w:val="2"/>
              <w:shd w:val="clear" w:color="auto" w:fill="E6E6E6"/>
            </w:rPr>
            <w:id w:val="-670409852"/>
            <w:placeholder>
              <w:docPart w:val="F9EF4F73F4284D6B8A0349CEFDB1C609"/>
            </w:placeholder>
            <w:showingPlcHdr/>
          </w:sdtPr>
          <w:sdtContent>
            <w:tc>
              <w:tcPr>
                <w:tcW w:w="1355" w:type="dxa"/>
              </w:tcPr>
              <w:p w14:paraId="7144498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77769839"/>
            <w:placeholder>
              <w:docPart w:val="37F3E45120E445D6BB2648F7ECA05911"/>
            </w:placeholder>
            <w:showingPlcHdr/>
          </w:sdtPr>
          <w:sdtContent>
            <w:tc>
              <w:tcPr>
                <w:tcW w:w="1286" w:type="dxa"/>
              </w:tcPr>
              <w:p w14:paraId="63C5793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00929304"/>
            <w:placeholder>
              <w:docPart w:val="AC98B14462BE4CE1882801F30FE627BC"/>
            </w:placeholder>
            <w:showingPlcHdr/>
          </w:sdtPr>
          <w:sdtContent>
            <w:tc>
              <w:tcPr>
                <w:tcW w:w="1318" w:type="dxa"/>
                <w:gridSpan w:val="2"/>
              </w:tcPr>
              <w:p w14:paraId="29C7FD3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59353714"/>
            <w:placeholder>
              <w:docPart w:val="3A086E6B5F7E4E6CBB9966F490DD9476"/>
            </w:placeholder>
            <w:showingPlcHdr/>
          </w:sdtPr>
          <w:sdtContent>
            <w:tc>
              <w:tcPr>
                <w:tcW w:w="1188" w:type="dxa"/>
              </w:tcPr>
              <w:p w14:paraId="784AC0D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1509555"/>
            <w:placeholder>
              <w:docPart w:val="8517D36429624EE2A828D5E35ADD8743"/>
            </w:placeholder>
            <w:showingPlcHdr/>
          </w:sdtPr>
          <w:sdtContent>
            <w:tc>
              <w:tcPr>
                <w:tcW w:w="1276" w:type="dxa"/>
              </w:tcPr>
              <w:p w14:paraId="66D59E7F"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404022694"/>
            <w:placeholder>
              <w:docPart w:val="5380E082810F42C78EDF9557718BFF3B"/>
            </w:placeholder>
            <w:showingPlcHdr/>
          </w:sdtPr>
          <w:sdtContent>
            <w:tc>
              <w:tcPr>
                <w:tcW w:w="1247" w:type="dxa"/>
              </w:tcPr>
              <w:p w14:paraId="2C2E619A" w14:textId="77777777" w:rsidR="004D4B67" w:rsidRPr="00CE4422" w:rsidRDefault="004D4B67" w:rsidP="004D4B67">
                <w:pPr>
                  <w:jc w:val="center"/>
                </w:pPr>
                <w:r w:rsidRPr="00CE4422">
                  <w:rPr>
                    <w:rStyle w:val="PlaceholderText"/>
                  </w:rPr>
                  <w:t>#</w:t>
                </w:r>
              </w:p>
            </w:tc>
          </w:sdtContent>
        </w:sdt>
      </w:tr>
      <w:tr w:rsidR="004D4B67" w:rsidRPr="00CE4422" w14:paraId="60551456"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18E618C6" w14:textId="77777777" w:rsidR="004D4B67" w:rsidRPr="00CE4422" w:rsidRDefault="004D4B67" w:rsidP="004D4B67">
            <w:pPr>
              <w:rPr>
                <w:bCs/>
                <w:kern w:val="2"/>
              </w:rPr>
            </w:pPr>
            <w:r w:rsidRPr="00CE4422">
              <w:rPr>
                <w:bCs/>
                <w:kern w:val="2"/>
              </w:rPr>
              <w:t>Number with acute GVHD</w:t>
            </w:r>
          </w:p>
        </w:tc>
        <w:sdt>
          <w:sdtPr>
            <w:rPr>
              <w:bCs/>
              <w:color w:val="2B579A"/>
              <w:kern w:val="2"/>
              <w:shd w:val="clear" w:color="auto" w:fill="E6E6E6"/>
            </w:rPr>
            <w:id w:val="-1917774725"/>
            <w:placeholder>
              <w:docPart w:val="09937DB52427470AB4720D5B59F42CB4"/>
            </w:placeholder>
            <w:showingPlcHdr/>
          </w:sdtPr>
          <w:sdtContent>
            <w:tc>
              <w:tcPr>
                <w:tcW w:w="1355" w:type="dxa"/>
              </w:tcPr>
              <w:p w14:paraId="4E5118D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44170410"/>
            <w:placeholder>
              <w:docPart w:val="2384DCAD57CD47C38B1A88363AC10A01"/>
            </w:placeholder>
            <w:showingPlcHdr/>
          </w:sdtPr>
          <w:sdtContent>
            <w:tc>
              <w:tcPr>
                <w:tcW w:w="1286" w:type="dxa"/>
              </w:tcPr>
              <w:p w14:paraId="18326000"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101872211"/>
            <w:placeholder>
              <w:docPart w:val="91BC4327BBC2485EAD87045AEDC735F6"/>
            </w:placeholder>
            <w:showingPlcHdr/>
          </w:sdtPr>
          <w:sdtContent>
            <w:tc>
              <w:tcPr>
                <w:tcW w:w="1318" w:type="dxa"/>
                <w:gridSpan w:val="2"/>
              </w:tcPr>
              <w:p w14:paraId="5F99917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59020184"/>
            <w:placeholder>
              <w:docPart w:val="4E7F3FA62D55427F8B79C590FA2F2736"/>
            </w:placeholder>
            <w:showingPlcHdr/>
          </w:sdtPr>
          <w:sdtContent>
            <w:tc>
              <w:tcPr>
                <w:tcW w:w="1188" w:type="dxa"/>
              </w:tcPr>
              <w:p w14:paraId="216DE47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144417085"/>
            <w:placeholder>
              <w:docPart w:val="925FD4FFAC7E46B29AA84DBEDBF7EA4A"/>
            </w:placeholder>
            <w:showingPlcHdr/>
          </w:sdtPr>
          <w:sdtContent>
            <w:tc>
              <w:tcPr>
                <w:tcW w:w="1276" w:type="dxa"/>
              </w:tcPr>
              <w:p w14:paraId="0FE33E9E"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8625493"/>
            <w:placeholder>
              <w:docPart w:val="2BCC2CC19B664DC0A243993776CBF6C2"/>
            </w:placeholder>
            <w:showingPlcHdr/>
          </w:sdtPr>
          <w:sdtContent>
            <w:tc>
              <w:tcPr>
                <w:tcW w:w="1247" w:type="dxa"/>
              </w:tcPr>
              <w:p w14:paraId="1BE5F783" w14:textId="77777777" w:rsidR="004D4B67" w:rsidRPr="00CE4422" w:rsidRDefault="004D4B67" w:rsidP="004D4B67">
                <w:pPr>
                  <w:jc w:val="center"/>
                </w:pPr>
                <w:r w:rsidRPr="00CE4422">
                  <w:rPr>
                    <w:rStyle w:val="PlaceholderText"/>
                  </w:rPr>
                  <w:t>#</w:t>
                </w:r>
              </w:p>
            </w:tc>
          </w:sdtContent>
        </w:sdt>
      </w:tr>
      <w:tr w:rsidR="004D4B67" w:rsidRPr="00CE4422" w14:paraId="5AB061A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3AFA067A" w14:textId="77777777" w:rsidR="004D4B67" w:rsidRPr="00CE4422" w:rsidRDefault="004D4B67" w:rsidP="004D4B67">
            <w:pPr>
              <w:rPr>
                <w:bCs/>
                <w:kern w:val="2"/>
              </w:rPr>
            </w:pPr>
            <w:r w:rsidRPr="00CE4422">
              <w:rPr>
                <w:bCs/>
                <w:kern w:val="2"/>
              </w:rPr>
              <w:t>Number with chronic GVHD</w:t>
            </w:r>
          </w:p>
        </w:tc>
        <w:sdt>
          <w:sdtPr>
            <w:rPr>
              <w:bCs/>
              <w:color w:val="2B579A"/>
              <w:kern w:val="2"/>
              <w:shd w:val="clear" w:color="auto" w:fill="E6E6E6"/>
            </w:rPr>
            <w:id w:val="1008484015"/>
            <w:placeholder>
              <w:docPart w:val="69C08C6DAE514F3E800DF0B2645C6C92"/>
            </w:placeholder>
            <w:showingPlcHdr/>
          </w:sdtPr>
          <w:sdtContent>
            <w:tc>
              <w:tcPr>
                <w:tcW w:w="1355" w:type="dxa"/>
              </w:tcPr>
              <w:p w14:paraId="24D74AFE"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1923352"/>
            <w:placeholder>
              <w:docPart w:val="3575D61F067C49E784DA3B9F5ECCD1BC"/>
            </w:placeholder>
            <w:showingPlcHdr/>
          </w:sdtPr>
          <w:sdtContent>
            <w:tc>
              <w:tcPr>
                <w:tcW w:w="1286" w:type="dxa"/>
              </w:tcPr>
              <w:p w14:paraId="7264AF7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36336609"/>
            <w:placeholder>
              <w:docPart w:val="A6EF0E738C94437FA7BC413C4C8A75C1"/>
            </w:placeholder>
            <w:showingPlcHdr/>
          </w:sdtPr>
          <w:sdtContent>
            <w:tc>
              <w:tcPr>
                <w:tcW w:w="1318" w:type="dxa"/>
                <w:gridSpan w:val="2"/>
              </w:tcPr>
              <w:p w14:paraId="1BAD379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97848527"/>
            <w:placeholder>
              <w:docPart w:val="82071F7C7A9640978FAF72D9908B47A7"/>
            </w:placeholder>
            <w:showingPlcHdr/>
          </w:sdtPr>
          <w:sdtContent>
            <w:tc>
              <w:tcPr>
                <w:tcW w:w="1188" w:type="dxa"/>
              </w:tcPr>
              <w:p w14:paraId="5F3B366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28405224"/>
            <w:placeholder>
              <w:docPart w:val="49A031D691804F5C91F924ED79F32D35"/>
            </w:placeholder>
            <w:showingPlcHdr/>
          </w:sdtPr>
          <w:sdtContent>
            <w:tc>
              <w:tcPr>
                <w:tcW w:w="1276" w:type="dxa"/>
              </w:tcPr>
              <w:p w14:paraId="7DA332B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94244461"/>
            <w:placeholder>
              <w:docPart w:val="B0373C5B8C454B3DACDD744049F6F06F"/>
            </w:placeholder>
            <w:showingPlcHdr/>
          </w:sdtPr>
          <w:sdtContent>
            <w:tc>
              <w:tcPr>
                <w:tcW w:w="1247" w:type="dxa"/>
              </w:tcPr>
              <w:p w14:paraId="78DD3E6A" w14:textId="77777777" w:rsidR="004D4B67" w:rsidRPr="00CE4422" w:rsidRDefault="004D4B67" w:rsidP="004D4B67">
                <w:pPr>
                  <w:jc w:val="center"/>
                </w:pPr>
                <w:r w:rsidRPr="00CE4422">
                  <w:rPr>
                    <w:rStyle w:val="PlaceholderText"/>
                  </w:rPr>
                  <w:t>#</w:t>
                </w:r>
              </w:p>
            </w:tc>
          </w:sdtContent>
        </w:sdt>
      </w:tr>
    </w:tbl>
    <w:p w14:paraId="3B9FAC05" w14:textId="77777777" w:rsidR="004D4B67" w:rsidRPr="00CE4422" w:rsidRDefault="004D4B67" w:rsidP="004D4B67">
      <w:pPr>
        <w:rPr>
          <w:b/>
          <w:bCs/>
        </w:rPr>
      </w:pPr>
    </w:p>
    <w:p w14:paraId="77971FEB" w14:textId="66662D6D" w:rsidR="004D4B67" w:rsidRPr="00CE4422" w:rsidRDefault="004D4B67" w:rsidP="004D4B67">
      <w:pPr>
        <w:ind w:left="360" w:hanging="360"/>
      </w:pPr>
      <w:r w:rsidRPr="00CE4422">
        <w:t>2.</w:t>
      </w:r>
      <w:r w:rsidRPr="00CE4422">
        <w:tab/>
        <w:t xml:space="preserve">Using a bulleted list, describe where and how fellows will be exposed to the care of patients in any category (row) above with less than </w:t>
      </w:r>
      <w:r w:rsidR="00950649">
        <w:t>three</w:t>
      </w:r>
      <w:r w:rsidRPr="00CE4422">
        <w:t xml:space="preserve"> patients.</w:t>
      </w:r>
    </w:p>
    <w:p w14:paraId="7BB06DFB" w14:textId="77777777" w:rsidR="004D4B67" w:rsidRPr="00CE4422" w:rsidRDefault="004D4B67" w:rsidP="004D4B67"/>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D4B67" w:rsidRPr="00CE4422" w14:paraId="325DB39B" w14:textId="77777777" w:rsidTr="004D4B67">
        <w:tc>
          <w:tcPr>
            <w:tcW w:w="9763" w:type="dxa"/>
          </w:tcPr>
          <w:p w14:paraId="3A7840E0" w14:textId="77777777" w:rsidR="004D4B67" w:rsidRPr="00CE4422" w:rsidRDefault="00000000" w:rsidP="005E434E">
            <w:pPr>
              <w:numPr>
                <w:ilvl w:val="0"/>
                <w:numId w:val="7"/>
              </w:numPr>
              <w:tabs>
                <w:tab w:val="clear" w:pos="720"/>
              </w:tabs>
              <w:ind w:left="216" w:hanging="216"/>
            </w:pPr>
            <w:sdt>
              <w:sdtPr>
                <w:rPr>
                  <w:color w:val="000000"/>
                  <w:kern w:val="2"/>
                  <w:shd w:val="clear" w:color="auto" w:fill="E6E6E6"/>
                </w:rPr>
                <w:id w:val="-2100402022"/>
                <w:placeholder>
                  <w:docPart w:val="1E805CA0C6CE4F0F866290CC3BE73ED4"/>
                </w:placeholder>
                <w:showingPlcHdr/>
              </w:sdtPr>
              <w:sdtContent>
                <w:r w:rsidR="004D4B67" w:rsidRPr="00CE4422">
                  <w:rPr>
                    <w:rStyle w:val="PlaceholderText"/>
                  </w:rPr>
                  <w:t>Click here to enter text.</w:t>
                </w:r>
              </w:sdtContent>
            </w:sdt>
          </w:p>
        </w:tc>
      </w:tr>
    </w:tbl>
    <w:p w14:paraId="4FC0202B" w14:textId="77777777" w:rsidR="004D4B67" w:rsidRDefault="004D4B67" w:rsidP="004D4B67"/>
    <w:p w14:paraId="176C9A94" w14:textId="77777777" w:rsidR="00A12B9E" w:rsidRDefault="00A12B9E" w:rsidP="004D4B67"/>
    <w:p w14:paraId="237CA263" w14:textId="326C98F1" w:rsidR="004D4B67" w:rsidRPr="00CE4422" w:rsidRDefault="004D4B67" w:rsidP="004D4B67">
      <w:pPr>
        <w:rPr>
          <w:b/>
          <w:kern w:val="2"/>
        </w:rPr>
      </w:pPr>
      <w:r w:rsidRPr="00CE4422">
        <w:rPr>
          <w:b/>
          <w:kern w:val="2"/>
        </w:rPr>
        <w:t xml:space="preserve">Ambulatory Pediatric Hematology-Oncology Experience for All Years of </w:t>
      </w:r>
      <w:r w:rsidR="002502F5">
        <w:rPr>
          <w:b/>
          <w:kern w:val="2"/>
        </w:rPr>
        <w:t>the Educational Program</w:t>
      </w:r>
      <w:r w:rsidR="002502F5" w:rsidRPr="00CE4422">
        <w:rPr>
          <w:b/>
          <w:kern w:val="2"/>
        </w:rPr>
        <w:t xml:space="preserve"> </w:t>
      </w:r>
      <w:r w:rsidRPr="00CE4422">
        <w:rPr>
          <w:b/>
          <w:kern w:val="2"/>
        </w:rPr>
        <w:t xml:space="preserve">[PR </w:t>
      </w:r>
      <w:r w:rsidRPr="00F747AE">
        <w:rPr>
          <w:b/>
          <w:kern w:val="2"/>
        </w:rPr>
        <w:t>I.D.1.c)</w:t>
      </w:r>
      <w:r w:rsidRPr="00CE4422">
        <w:rPr>
          <w:b/>
          <w:kern w:val="2"/>
        </w:rPr>
        <w:t>]</w:t>
      </w:r>
    </w:p>
    <w:p w14:paraId="7F6E70ED" w14:textId="77777777" w:rsidR="004D4B67" w:rsidRPr="00CE4422" w:rsidRDefault="004D4B67" w:rsidP="004D4B67">
      <w:pPr>
        <w:rPr>
          <w:color w:val="000000"/>
        </w:rPr>
      </w:pPr>
    </w:p>
    <w:p w14:paraId="52B7B136" w14:textId="08975589" w:rsidR="007040FF" w:rsidRDefault="00757A26" w:rsidP="004D4B67">
      <w:pPr>
        <w:pStyle w:val="ListParagraph"/>
        <w:numPr>
          <w:ilvl w:val="0"/>
          <w:numId w:val="15"/>
        </w:numPr>
        <w:rPr>
          <w:color w:val="000000"/>
        </w:rPr>
        <w:sectPr w:rsidR="007040FF" w:rsidSect="002502F5">
          <w:endnotePr>
            <w:numFmt w:val="decimal"/>
          </w:endnotePr>
          <w:type w:val="continuous"/>
          <w:pgSz w:w="12240" w:h="15840" w:code="1"/>
          <w:pgMar w:top="1080" w:right="1080" w:bottom="1080" w:left="1080" w:header="720" w:footer="288" w:gutter="0"/>
          <w:cols w:space="720"/>
          <w:noEndnote/>
          <w:docGrid w:linePitch="299"/>
        </w:sectPr>
      </w:pPr>
      <w:r w:rsidRPr="00757A26">
        <w:rPr>
          <w:kern w:val="2"/>
        </w:rPr>
        <w:lastRenderedPageBreak/>
        <w:t>Provide the following information for all years of training.</w:t>
      </w:r>
      <w:r w:rsidRPr="00757A26">
        <w:rPr>
          <w:b/>
          <w:bCs/>
        </w:rPr>
        <w:t xml:space="preserve"> </w:t>
      </w:r>
      <w:r w:rsidR="004D4B67" w:rsidRPr="00757A26">
        <w:rPr>
          <w:color w:val="000000"/>
        </w:rPr>
        <w:t>In location of experience, i</w:t>
      </w:r>
      <w:r w:rsidR="004D4B67" w:rsidRPr="00CE4422">
        <w:t>nclude all sites listed in ADS</w:t>
      </w:r>
      <w:r w:rsidR="002502F5">
        <w:t>,</w:t>
      </w:r>
      <w:r w:rsidR="004D4B67" w:rsidRPr="00CE4422">
        <w:t xml:space="preserve"> as well as all sites for fellows’ continuity experience. Designate continuity clinic sites with an asterisk (*). </w:t>
      </w:r>
      <w:r w:rsidR="002502F5">
        <w:rPr>
          <w:color w:val="000000"/>
        </w:rPr>
        <w:t>Add rows as necessary</w:t>
      </w:r>
    </w:p>
    <w:p w14:paraId="4A08A629" w14:textId="77777777" w:rsidR="00A12B9E" w:rsidRDefault="00A12B9E" w:rsidP="00A12B9E">
      <w:pPr>
        <w:pStyle w:val="ListParagraph"/>
        <w:ind w:left="360"/>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027"/>
        <w:gridCol w:w="1536"/>
        <w:gridCol w:w="1536"/>
        <w:gridCol w:w="1535"/>
        <w:gridCol w:w="1535"/>
        <w:gridCol w:w="1535"/>
      </w:tblGrid>
      <w:tr w:rsidR="004D4B67" w:rsidRPr="00CE4422" w14:paraId="5139E913" w14:textId="77777777" w:rsidTr="00757A26">
        <w:trPr>
          <w:cantSplit/>
          <w:tblHeader/>
        </w:trPr>
        <w:tc>
          <w:tcPr>
            <w:tcW w:w="1044" w:type="pct"/>
            <w:tcBorders>
              <w:top w:val="single" w:sz="12" w:space="0" w:color="000000"/>
              <w:left w:val="single" w:sz="12" w:space="0" w:color="000000"/>
              <w:bottom w:val="single" w:sz="6" w:space="0" w:color="000000"/>
              <w:right w:val="single" w:sz="6" w:space="0" w:color="000000"/>
            </w:tcBorders>
            <w:shd w:val="clear" w:color="auto" w:fill="D9D9D9"/>
            <w:vAlign w:val="bottom"/>
          </w:tcPr>
          <w:p w14:paraId="57BA3727" w14:textId="77777777" w:rsidR="004D4B67" w:rsidRPr="00CE4422" w:rsidRDefault="004D4B67" w:rsidP="004D4B67">
            <w:pPr>
              <w:rPr>
                <w:b/>
                <w:kern w:val="2"/>
              </w:rPr>
            </w:pPr>
            <w:r w:rsidRPr="00CE4422">
              <w:rPr>
                <w:b/>
                <w:kern w:val="2"/>
              </w:rPr>
              <w:t>Location of Experience</w:t>
            </w:r>
          </w:p>
          <w:p w14:paraId="1DE2AC2F" w14:textId="77777777" w:rsidR="004D4B67" w:rsidRPr="00CE4422" w:rsidRDefault="004D4B67" w:rsidP="004D4B67">
            <w:pPr>
              <w:rPr>
                <w:b/>
                <w:kern w:val="2"/>
              </w:rPr>
            </w:pPr>
            <w:r w:rsidRPr="00CE4422">
              <w:rPr>
                <w:b/>
              </w:rPr>
              <w:t>Use Site/Other Setting Identifier</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1BF458D3" w14:textId="77777777" w:rsidR="004D4B67" w:rsidRPr="00CE4422" w:rsidRDefault="004D4B67" w:rsidP="004D4B67">
            <w:pPr>
              <w:jc w:val="center"/>
              <w:rPr>
                <w:b/>
                <w:kern w:val="2"/>
              </w:rPr>
            </w:pPr>
            <w:r w:rsidRPr="00CE4422">
              <w:rPr>
                <w:b/>
                <w:kern w:val="2"/>
              </w:rPr>
              <w:t>Duration of Experience</w:t>
            </w:r>
          </w:p>
          <w:p w14:paraId="080050A7" w14:textId="77777777" w:rsidR="004D4B67" w:rsidRPr="00CE4422" w:rsidRDefault="004D4B67" w:rsidP="004D4B67">
            <w:pPr>
              <w:jc w:val="center"/>
              <w:rPr>
                <w:b/>
                <w:kern w:val="2"/>
              </w:rPr>
            </w:pPr>
            <w:r w:rsidRPr="00CE4422">
              <w:rPr>
                <w:b/>
                <w:kern w:val="2"/>
              </w:rPr>
              <w:t>(</w:t>
            </w:r>
            <w:proofErr w:type="gramStart"/>
            <w:r w:rsidRPr="00CE4422">
              <w:rPr>
                <w:b/>
                <w:kern w:val="2"/>
              </w:rPr>
              <w:t>in</w:t>
            </w:r>
            <w:proofErr w:type="gramEnd"/>
            <w:r w:rsidRPr="00CE4422">
              <w:rPr>
                <w:b/>
                <w:kern w:val="2"/>
              </w:rPr>
              <w:t xml:space="preserve"> wks./</w:t>
            </w:r>
            <w:r>
              <w:rPr>
                <w:b/>
                <w:kern w:val="2"/>
              </w:rPr>
              <w:t>yr</w:t>
            </w:r>
            <w:r w:rsidRPr="00CE4422">
              <w:rPr>
                <w:b/>
                <w:kern w:val="2"/>
              </w:rPr>
              <w:t>.)</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0F22BA69" w14:textId="77777777" w:rsidR="004D4B67" w:rsidRPr="00CE4422" w:rsidRDefault="004D4B67" w:rsidP="004D4B67">
            <w:pPr>
              <w:jc w:val="center"/>
              <w:rPr>
                <w:b/>
                <w:kern w:val="2"/>
              </w:rPr>
            </w:pPr>
            <w:r w:rsidRPr="00CE4422">
              <w:rPr>
                <w:b/>
                <w:kern w:val="2"/>
              </w:rPr>
              <w:t>Planned # of Sessions per week per fellow</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42561A46" w14:textId="77777777" w:rsidR="004D4B67" w:rsidRPr="00CE4422" w:rsidRDefault="004D4B67" w:rsidP="004D4B67">
            <w:pPr>
              <w:jc w:val="center"/>
              <w:rPr>
                <w:b/>
                <w:kern w:val="2"/>
              </w:rPr>
            </w:pPr>
            <w:r w:rsidRPr="00CE4422">
              <w:rPr>
                <w:b/>
                <w:kern w:val="2"/>
              </w:rPr>
              <w:t>Estimated Average # of new patients per fellow per session</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7C3AB7E2" w14:textId="77777777" w:rsidR="004D4B67" w:rsidRPr="00CE4422" w:rsidRDefault="004D4B67" w:rsidP="004D4B67">
            <w:pPr>
              <w:jc w:val="center"/>
              <w:rPr>
                <w:b/>
                <w:kern w:val="2"/>
              </w:rPr>
            </w:pPr>
            <w:r w:rsidRPr="00CE4422">
              <w:rPr>
                <w:b/>
                <w:kern w:val="2"/>
              </w:rPr>
              <w:t>Estimated Average # of return patients per fellow per session</w:t>
            </w:r>
          </w:p>
        </w:tc>
        <w:tc>
          <w:tcPr>
            <w:tcW w:w="791" w:type="pct"/>
            <w:tcBorders>
              <w:top w:val="single" w:sz="12" w:space="0" w:color="000000"/>
              <w:left w:val="single" w:sz="6" w:space="0" w:color="000000"/>
              <w:bottom w:val="single" w:sz="6" w:space="0" w:color="000000"/>
              <w:right w:val="single" w:sz="12" w:space="0" w:color="000000"/>
            </w:tcBorders>
            <w:shd w:val="clear" w:color="auto" w:fill="D9D9D9"/>
            <w:vAlign w:val="bottom"/>
          </w:tcPr>
          <w:p w14:paraId="73AD4BBD" w14:textId="77777777" w:rsidR="004D4B67" w:rsidRPr="00CE4422" w:rsidRDefault="004D4B67" w:rsidP="004D4B67">
            <w:pPr>
              <w:jc w:val="center"/>
              <w:rPr>
                <w:b/>
              </w:rPr>
            </w:pPr>
            <w:r w:rsidRPr="00CE4422">
              <w:rPr>
                <w:b/>
              </w:rPr>
              <w:t>Planned Role of Fellow in Care of Patients – Designate as:</w:t>
            </w:r>
          </w:p>
          <w:p w14:paraId="5A3F8E90" w14:textId="77777777" w:rsidR="004D4B67" w:rsidRPr="00CE4422" w:rsidRDefault="004D4B67" w:rsidP="004D4B67">
            <w:pPr>
              <w:jc w:val="center"/>
              <w:rPr>
                <w:b/>
              </w:rPr>
            </w:pPr>
            <w:r w:rsidRPr="00CE4422">
              <w:rPr>
                <w:b/>
              </w:rPr>
              <w:t>Primary Provider (PP)</w:t>
            </w:r>
          </w:p>
          <w:p w14:paraId="534D22B9" w14:textId="77777777" w:rsidR="004D4B67" w:rsidRPr="00CE4422" w:rsidRDefault="004D4B67" w:rsidP="004D4B67">
            <w:pPr>
              <w:jc w:val="center"/>
              <w:rPr>
                <w:b/>
                <w:kern w:val="2"/>
              </w:rPr>
            </w:pPr>
            <w:r w:rsidRPr="00CE4422">
              <w:rPr>
                <w:b/>
              </w:rPr>
              <w:t>Consultant (C)</w:t>
            </w:r>
          </w:p>
        </w:tc>
      </w:tr>
      <w:tr w:rsidR="00757A26" w:rsidRPr="00CE4422" w14:paraId="28255A40" w14:textId="77777777" w:rsidTr="00757A26">
        <w:trPr>
          <w:cantSplit/>
        </w:trPr>
        <w:sdt>
          <w:sdtPr>
            <w:rPr>
              <w:kern w:val="2"/>
            </w:rPr>
            <w:id w:val="-2112965135"/>
            <w:placeholder>
              <w:docPart w:val="64EB9E03ED1D4CFAAE3A0BC3C9AA44B4"/>
            </w:placeholder>
            <w:showingPlcHdr/>
          </w:sdtPr>
          <w:sdtContent>
            <w:tc>
              <w:tcPr>
                <w:tcW w:w="1044" w:type="pct"/>
                <w:tcBorders>
                  <w:top w:val="single" w:sz="6" w:space="0" w:color="000000"/>
                </w:tcBorders>
              </w:tcPr>
              <w:p w14:paraId="35AF5DE3" w14:textId="253819F9" w:rsidR="00757A26" w:rsidRPr="00CE4422" w:rsidRDefault="00016D07" w:rsidP="00757A26">
                <w:pPr>
                  <w:rPr>
                    <w:kern w:val="2"/>
                  </w:rPr>
                </w:pPr>
                <w:r w:rsidRPr="00366C5A">
                  <w:rPr>
                    <w:rStyle w:val="PlaceholderText"/>
                  </w:rPr>
                  <w:t>Click or tap here to enter text.</w:t>
                </w:r>
              </w:p>
            </w:tc>
          </w:sdtContent>
        </w:sdt>
        <w:sdt>
          <w:sdtPr>
            <w:rPr>
              <w:bCs/>
            </w:rPr>
            <w:id w:val="-81837357"/>
            <w:placeholder>
              <w:docPart w:val="2F2328C65C204D7DAED7E19312297FB7"/>
            </w:placeholder>
            <w:showingPlcHdr/>
          </w:sdtPr>
          <w:sdtContent>
            <w:tc>
              <w:tcPr>
                <w:tcW w:w="791" w:type="pct"/>
                <w:tcBorders>
                  <w:top w:val="single" w:sz="6" w:space="0" w:color="000000"/>
                </w:tcBorders>
              </w:tcPr>
              <w:p w14:paraId="23B19B18" w14:textId="09B0AC99" w:rsidR="00757A26" w:rsidRPr="00CE4422" w:rsidRDefault="007B41FE" w:rsidP="00757A26">
                <w:pPr>
                  <w:jc w:val="center"/>
                  <w:rPr>
                    <w:kern w:val="2"/>
                  </w:rPr>
                </w:pPr>
                <w:r>
                  <w:rPr>
                    <w:rStyle w:val="PlaceholderText"/>
                  </w:rPr>
                  <w:t>#</w:t>
                </w:r>
              </w:p>
            </w:tc>
          </w:sdtContent>
        </w:sdt>
        <w:sdt>
          <w:sdtPr>
            <w:rPr>
              <w:bCs/>
            </w:rPr>
            <w:id w:val="-502666750"/>
            <w:placeholder>
              <w:docPart w:val="2177F346496D4B8E8A2E202ECE785BF2"/>
            </w:placeholder>
            <w:showingPlcHdr/>
          </w:sdtPr>
          <w:sdtContent>
            <w:tc>
              <w:tcPr>
                <w:tcW w:w="791" w:type="pct"/>
                <w:tcBorders>
                  <w:top w:val="single" w:sz="6" w:space="0" w:color="000000"/>
                </w:tcBorders>
              </w:tcPr>
              <w:p w14:paraId="6F97A216" w14:textId="63499CA8" w:rsidR="00757A26" w:rsidRPr="00CE4422" w:rsidRDefault="007B41FE" w:rsidP="00757A26">
                <w:pPr>
                  <w:jc w:val="center"/>
                  <w:rPr>
                    <w:kern w:val="2"/>
                  </w:rPr>
                </w:pPr>
                <w:r>
                  <w:rPr>
                    <w:rStyle w:val="PlaceholderText"/>
                  </w:rPr>
                  <w:t>#</w:t>
                </w:r>
              </w:p>
            </w:tc>
          </w:sdtContent>
        </w:sdt>
        <w:sdt>
          <w:sdtPr>
            <w:rPr>
              <w:bCs/>
            </w:rPr>
            <w:id w:val="405118826"/>
            <w:placeholder>
              <w:docPart w:val="6D830532E9E84E5BB52E7202F73B1C28"/>
            </w:placeholder>
            <w:showingPlcHdr/>
          </w:sdtPr>
          <w:sdtContent>
            <w:tc>
              <w:tcPr>
                <w:tcW w:w="791" w:type="pct"/>
                <w:tcBorders>
                  <w:top w:val="single" w:sz="6" w:space="0" w:color="000000"/>
                </w:tcBorders>
              </w:tcPr>
              <w:p w14:paraId="273212F1" w14:textId="0ABC0C8F" w:rsidR="00757A26" w:rsidRPr="00CE4422" w:rsidRDefault="007B41FE" w:rsidP="00757A26">
                <w:pPr>
                  <w:jc w:val="center"/>
                  <w:rPr>
                    <w:kern w:val="2"/>
                  </w:rPr>
                </w:pPr>
                <w:r>
                  <w:rPr>
                    <w:rStyle w:val="PlaceholderText"/>
                  </w:rPr>
                  <w:t>#</w:t>
                </w:r>
              </w:p>
            </w:tc>
          </w:sdtContent>
        </w:sdt>
        <w:sdt>
          <w:sdtPr>
            <w:rPr>
              <w:bCs/>
            </w:rPr>
            <w:id w:val="1595748216"/>
            <w:placeholder>
              <w:docPart w:val="F3A253F1515248629C2C7ACBA3709A02"/>
            </w:placeholder>
            <w:showingPlcHdr/>
          </w:sdtPr>
          <w:sdtContent>
            <w:tc>
              <w:tcPr>
                <w:tcW w:w="791" w:type="pct"/>
                <w:tcBorders>
                  <w:top w:val="single" w:sz="6" w:space="0" w:color="000000"/>
                </w:tcBorders>
              </w:tcPr>
              <w:p w14:paraId="470D5F39" w14:textId="37EB8DE2" w:rsidR="00757A26" w:rsidRPr="00CE4422" w:rsidRDefault="007B41FE" w:rsidP="00757A26">
                <w:pPr>
                  <w:jc w:val="center"/>
                  <w:rPr>
                    <w:kern w:val="2"/>
                  </w:rPr>
                </w:pPr>
                <w:r>
                  <w:rPr>
                    <w:rStyle w:val="PlaceholderText"/>
                  </w:rPr>
                  <w:t>#</w:t>
                </w:r>
              </w:p>
            </w:tc>
          </w:sdtContent>
        </w:sdt>
        <w:sdt>
          <w:sdtPr>
            <w:rPr>
              <w:kern w:val="2"/>
            </w:rPr>
            <w:id w:val="1512644565"/>
            <w:placeholder>
              <w:docPart w:val="F66B7098EFFC4172BCD3C8D8017E9F8F"/>
            </w:placeholder>
            <w:showingPlcHdr/>
            <w:dropDownList>
              <w:listItem w:value="Choose an item."/>
              <w:listItem w:displayText="PP" w:value="PP"/>
              <w:listItem w:displayText="C" w:value="C"/>
            </w:dropDownList>
          </w:sdtPr>
          <w:sdtContent>
            <w:tc>
              <w:tcPr>
                <w:tcW w:w="791" w:type="pct"/>
                <w:tcBorders>
                  <w:top w:val="single" w:sz="6" w:space="0" w:color="000000"/>
                </w:tcBorders>
              </w:tcPr>
              <w:p w14:paraId="670AE5F8" w14:textId="36FC0C0D" w:rsidR="00757A26" w:rsidRPr="00CE4422" w:rsidRDefault="007B41FE" w:rsidP="00757A26">
                <w:pPr>
                  <w:jc w:val="center"/>
                  <w:rPr>
                    <w:kern w:val="2"/>
                  </w:rPr>
                </w:pPr>
                <w:r w:rsidRPr="00366C5A">
                  <w:rPr>
                    <w:rStyle w:val="PlaceholderText"/>
                  </w:rPr>
                  <w:t>Choose an item.</w:t>
                </w:r>
              </w:p>
            </w:tc>
          </w:sdtContent>
        </w:sdt>
      </w:tr>
      <w:tr w:rsidR="007B41FE" w:rsidRPr="00CE4422" w14:paraId="27F3C6C5" w14:textId="77777777" w:rsidTr="00757A26">
        <w:trPr>
          <w:cantSplit/>
        </w:trPr>
        <w:sdt>
          <w:sdtPr>
            <w:rPr>
              <w:kern w:val="2"/>
            </w:rPr>
            <w:id w:val="-1108505063"/>
            <w:placeholder>
              <w:docPart w:val="55DBEC397DD54C3198AEE86B6B0BA9AE"/>
            </w:placeholder>
            <w:showingPlcHdr/>
          </w:sdtPr>
          <w:sdtContent>
            <w:tc>
              <w:tcPr>
                <w:tcW w:w="1044" w:type="pct"/>
              </w:tcPr>
              <w:p w14:paraId="3C040618" w14:textId="11ABF692" w:rsidR="007B41FE" w:rsidRPr="00CE4422" w:rsidRDefault="007B41FE" w:rsidP="007B41FE">
                <w:pPr>
                  <w:rPr>
                    <w:kern w:val="2"/>
                  </w:rPr>
                </w:pPr>
                <w:r w:rsidRPr="00366C5A">
                  <w:rPr>
                    <w:rStyle w:val="PlaceholderText"/>
                  </w:rPr>
                  <w:t>Click or tap here to enter text.</w:t>
                </w:r>
              </w:p>
            </w:tc>
          </w:sdtContent>
        </w:sdt>
        <w:sdt>
          <w:sdtPr>
            <w:rPr>
              <w:bCs/>
            </w:rPr>
            <w:id w:val="-1538650211"/>
            <w:placeholder>
              <w:docPart w:val="E5F1F96531C54478973CE19C1F548E71"/>
            </w:placeholder>
            <w:showingPlcHdr/>
          </w:sdtPr>
          <w:sdtContent>
            <w:tc>
              <w:tcPr>
                <w:tcW w:w="791" w:type="pct"/>
              </w:tcPr>
              <w:p w14:paraId="016A8D15" w14:textId="7AEBA4F9" w:rsidR="007B41FE" w:rsidRPr="00CE4422" w:rsidRDefault="007B41FE" w:rsidP="007B41FE">
                <w:pPr>
                  <w:jc w:val="center"/>
                  <w:rPr>
                    <w:kern w:val="2"/>
                  </w:rPr>
                </w:pPr>
                <w:r>
                  <w:rPr>
                    <w:rStyle w:val="PlaceholderText"/>
                  </w:rPr>
                  <w:t>#</w:t>
                </w:r>
              </w:p>
            </w:tc>
          </w:sdtContent>
        </w:sdt>
        <w:sdt>
          <w:sdtPr>
            <w:rPr>
              <w:bCs/>
            </w:rPr>
            <w:id w:val="1068849222"/>
            <w:placeholder>
              <w:docPart w:val="C8900FAD583D4CDB89A98C9690C12E29"/>
            </w:placeholder>
            <w:showingPlcHdr/>
          </w:sdtPr>
          <w:sdtContent>
            <w:tc>
              <w:tcPr>
                <w:tcW w:w="791" w:type="pct"/>
              </w:tcPr>
              <w:p w14:paraId="6FB3013E" w14:textId="012ED30A" w:rsidR="007B41FE" w:rsidRPr="00CE4422" w:rsidRDefault="007B41FE" w:rsidP="007B41FE">
                <w:pPr>
                  <w:jc w:val="center"/>
                  <w:rPr>
                    <w:kern w:val="2"/>
                  </w:rPr>
                </w:pPr>
                <w:r>
                  <w:rPr>
                    <w:rStyle w:val="PlaceholderText"/>
                  </w:rPr>
                  <w:t>#</w:t>
                </w:r>
              </w:p>
            </w:tc>
          </w:sdtContent>
        </w:sdt>
        <w:sdt>
          <w:sdtPr>
            <w:rPr>
              <w:bCs/>
            </w:rPr>
            <w:id w:val="-937828174"/>
            <w:placeholder>
              <w:docPart w:val="0EA264A0175A463B868ACF08E59F1A4D"/>
            </w:placeholder>
            <w:showingPlcHdr/>
          </w:sdtPr>
          <w:sdtContent>
            <w:tc>
              <w:tcPr>
                <w:tcW w:w="791" w:type="pct"/>
              </w:tcPr>
              <w:p w14:paraId="4143A495" w14:textId="7D77F750" w:rsidR="007B41FE" w:rsidRPr="00CE4422" w:rsidRDefault="007B41FE" w:rsidP="007B41FE">
                <w:pPr>
                  <w:jc w:val="center"/>
                  <w:rPr>
                    <w:kern w:val="2"/>
                  </w:rPr>
                </w:pPr>
                <w:r>
                  <w:rPr>
                    <w:rStyle w:val="PlaceholderText"/>
                  </w:rPr>
                  <w:t>#</w:t>
                </w:r>
              </w:p>
            </w:tc>
          </w:sdtContent>
        </w:sdt>
        <w:sdt>
          <w:sdtPr>
            <w:rPr>
              <w:bCs/>
            </w:rPr>
            <w:id w:val="1914588603"/>
            <w:placeholder>
              <w:docPart w:val="0767099A18484625A8F388BF9F10B319"/>
            </w:placeholder>
            <w:showingPlcHdr/>
          </w:sdtPr>
          <w:sdtContent>
            <w:tc>
              <w:tcPr>
                <w:tcW w:w="791" w:type="pct"/>
              </w:tcPr>
              <w:p w14:paraId="5B0DAD49" w14:textId="0A806F22" w:rsidR="007B41FE" w:rsidRPr="00CE4422" w:rsidRDefault="007B41FE" w:rsidP="007B41FE">
                <w:pPr>
                  <w:jc w:val="center"/>
                  <w:rPr>
                    <w:kern w:val="2"/>
                  </w:rPr>
                </w:pPr>
                <w:r>
                  <w:rPr>
                    <w:rStyle w:val="PlaceholderText"/>
                  </w:rPr>
                  <w:t>#</w:t>
                </w:r>
              </w:p>
            </w:tc>
          </w:sdtContent>
        </w:sdt>
        <w:sdt>
          <w:sdtPr>
            <w:rPr>
              <w:kern w:val="2"/>
            </w:rPr>
            <w:id w:val="1120258518"/>
            <w:placeholder>
              <w:docPart w:val="E6959E8610BC4808A645741E64CF75EF"/>
            </w:placeholder>
            <w:showingPlcHdr/>
            <w:dropDownList>
              <w:listItem w:value="Choose an item."/>
              <w:listItem w:displayText="PP" w:value="PP"/>
              <w:listItem w:displayText="C" w:value="C"/>
            </w:dropDownList>
          </w:sdtPr>
          <w:sdtContent>
            <w:tc>
              <w:tcPr>
                <w:tcW w:w="791" w:type="pct"/>
              </w:tcPr>
              <w:p w14:paraId="36BDBC76" w14:textId="575A7BBF" w:rsidR="007B41FE" w:rsidRPr="00CE4422" w:rsidRDefault="007B41FE" w:rsidP="007B41FE">
                <w:pPr>
                  <w:jc w:val="center"/>
                  <w:rPr>
                    <w:kern w:val="2"/>
                  </w:rPr>
                </w:pPr>
                <w:r w:rsidRPr="00366C5A">
                  <w:rPr>
                    <w:rStyle w:val="PlaceholderText"/>
                  </w:rPr>
                  <w:t>Choose an item.</w:t>
                </w:r>
              </w:p>
            </w:tc>
          </w:sdtContent>
        </w:sdt>
      </w:tr>
      <w:tr w:rsidR="007B41FE" w:rsidRPr="00CE4422" w14:paraId="2DB0D78F" w14:textId="77777777" w:rsidTr="00757A26">
        <w:trPr>
          <w:cantSplit/>
        </w:trPr>
        <w:sdt>
          <w:sdtPr>
            <w:rPr>
              <w:kern w:val="2"/>
            </w:rPr>
            <w:id w:val="-1585993665"/>
            <w:placeholder>
              <w:docPart w:val="198C2C7CE94742368E1F39ED6253C23F"/>
            </w:placeholder>
            <w:showingPlcHdr/>
          </w:sdtPr>
          <w:sdtContent>
            <w:tc>
              <w:tcPr>
                <w:tcW w:w="1044" w:type="pct"/>
              </w:tcPr>
              <w:p w14:paraId="4E1D4D7B" w14:textId="6626633E" w:rsidR="007B41FE" w:rsidRPr="00CE4422" w:rsidRDefault="007B41FE" w:rsidP="007B41FE">
                <w:pPr>
                  <w:rPr>
                    <w:kern w:val="2"/>
                  </w:rPr>
                </w:pPr>
                <w:r w:rsidRPr="00366C5A">
                  <w:rPr>
                    <w:rStyle w:val="PlaceholderText"/>
                  </w:rPr>
                  <w:t>Click or tap here to enter text.</w:t>
                </w:r>
              </w:p>
            </w:tc>
          </w:sdtContent>
        </w:sdt>
        <w:sdt>
          <w:sdtPr>
            <w:rPr>
              <w:bCs/>
            </w:rPr>
            <w:id w:val="1010960304"/>
            <w:placeholder>
              <w:docPart w:val="F938F79C03B6467F8A38AF24EA0AB2D8"/>
            </w:placeholder>
            <w:showingPlcHdr/>
          </w:sdtPr>
          <w:sdtContent>
            <w:tc>
              <w:tcPr>
                <w:tcW w:w="791" w:type="pct"/>
              </w:tcPr>
              <w:p w14:paraId="55324053" w14:textId="1264EBF6" w:rsidR="007B41FE" w:rsidRPr="00CE4422" w:rsidRDefault="007B41FE" w:rsidP="007B41FE">
                <w:pPr>
                  <w:jc w:val="center"/>
                  <w:rPr>
                    <w:kern w:val="2"/>
                  </w:rPr>
                </w:pPr>
                <w:r>
                  <w:rPr>
                    <w:rStyle w:val="PlaceholderText"/>
                  </w:rPr>
                  <w:t>#</w:t>
                </w:r>
              </w:p>
            </w:tc>
          </w:sdtContent>
        </w:sdt>
        <w:sdt>
          <w:sdtPr>
            <w:rPr>
              <w:bCs/>
            </w:rPr>
            <w:id w:val="1847676143"/>
            <w:placeholder>
              <w:docPart w:val="F190F35240B64386BFD67F10A4FB6DFC"/>
            </w:placeholder>
            <w:showingPlcHdr/>
          </w:sdtPr>
          <w:sdtContent>
            <w:tc>
              <w:tcPr>
                <w:tcW w:w="791" w:type="pct"/>
              </w:tcPr>
              <w:p w14:paraId="03DA856D" w14:textId="5FE70535" w:rsidR="007B41FE" w:rsidRPr="00CE4422" w:rsidRDefault="007B41FE" w:rsidP="007B41FE">
                <w:pPr>
                  <w:jc w:val="center"/>
                  <w:rPr>
                    <w:kern w:val="2"/>
                  </w:rPr>
                </w:pPr>
                <w:r>
                  <w:rPr>
                    <w:rStyle w:val="PlaceholderText"/>
                  </w:rPr>
                  <w:t>#</w:t>
                </w:r>
              </w:p>
            </w:tc>
          </w:sdtContent>
        </w:sdt>
        <w:sdt>
          <w:sdtPr>
            <w:rPr>
              <w:bCs/>
            </w:rPr>
            <w:id w:val="-1545208840"/>
            <w:placeholder>
              <w:docPart w:val="2FDBD36F80FF4E98A224F462C5CEE9FB"/>
            </w:placeholder>
            <w:showingPlcHdr/>
          </w:sdtPr>
          <w:sdtContent>
            <w:tc>
              <w:tcPr>
                <w:tcW w:w="791" w:type="pct"/>
              </w:tcPr>
              <w:p w14:paraId="713D4ED5" w14:textId="61CEB04E" w:rsidR="007B41FE" w:rsidRPr="00CE4422" w:rsidRDefault="007B41FE" w:rsidP="007B41FE">
                <w:pPr>
                  <w:jc w:val="center"/>
                  <w:rPr>
                    <w:kern w:val="2"/>
                  </w:rPr>
                </w:pPr>
                <w:r>
                  <w:rPr>
                    <w:rStyle w:val="PlaceholderText"/>
                  </w:rPr>
                  <w:t>#</w:t>
                </w:r>
              </w:p>
            </w:tc>
          </w:sdtContent>
        </w:sdt>
        <w:sdt>
          <w:sdtPr>
            <w:rPr>
              <w:bCs/>
            </w:rPr>
            <w:id w:val="1245846361"/>
            <w:placeholder>
              <w:docPart w:val="3D2D84C4AED143A09554D952EBA7049E"/>
            </w:placeholder>
            <w:showingPlcHdr/>
          </w:sdtPr>
          <w:sdtContent>
            <w:tc>
              <w:tcPr>
                <w:tcW w:w="791" w:type="pct"/>
              </w:tcPr>
              <w:p w14:paraId="58062FF9" w14:textId="4179ED7B" w:rsidR="007B41FE" w:rsidRPr="00CE4422" w:rsidRDefault="007B41FE" w:rsidP="007B41FE">
                <w:pPr>
                  <w:jc w:val="center"/>
                  <w:rPr>
                    <w:kern w:val="2"/>
                  </w:rPr>
                </w:pPr>
                <w:r>
                  <w:rPr>
                    <w:rStyle w:val="PlaceholderText"/>
                  </w:rPr>
                  <w:t>#</w:t>
                </w:r>
              </w:p>
            </w:tc>
          </w:sdtContent>
        </w:sdt>
        <w:sdt>
          <w:sdtPr>
            <w:rPr>
              <w:kern w:val="2"/>
            </w:rPr>
            <w:id w:val="1921440319"/>
            <w:placeholder>
              <w:docPart w:val="FF39833563EF49F7927A440F106536F1"/>
            </w:placeholder>
            <w:showingPlcHdr/>
            <w:dropDownList>
              <w:listItem w:value="Choose an item."/>
              <w:listItem w:displayText="PP" w:value="PP"/>
              <w:listItem w:displayText="C" w:value="C"/>
            </w:dropDownList>
          </w:sdtPr>
          <w:sdtContent>
            <w:tc>
              <w:tcPr>
                <w:tcW w:w="791" w:type="pct"/>
              </w:tcPr>
              <w:p w14:paraId="006B4132" w14:textId="7FC23C52" w:rsidR="007B41FE" w:rsidRPr="00CE4422" w:rsidRDefault="007B41FE" w:rsidP="007B41FE">
                <w:pPr>
                  <w:jc w:val="center"/>
                  <w:rPr>
                    <w:kern w:val="2"/>
                  </w:rPr>
                </w:pPr>
                <w:r w:rsidRPr="00366C5A">
                  <w:rPr>
                    <w:rStyle w:val="PlaceholderText"/>
                  </w:rPr>
                  <w:t>Choose an item.</w:t>
                </w:r>
              </w:p>
            </w:tc>
          </w:sdtContent>
        </w:sdt>
      </w:tr>
      <w:tr w:rsidR="007B41FE" w:rsidRPr="00CE4422" w14:paraId="1020A889" w14:textId="77777777" w:rsidTr="00757A26">
        <w:trPr>
          <w:cantSplit/>
        </w:trPr>
        <w:sdt>
          <w:sdtPr>
            <w:rPr>
              <w:kern w:val="2"/>
            </w:rPr>
            <w:id w:val="-1741630352"/>
            <w:placeholder>
              <w:docPart w:val="847FFD8B1D6C4DA5978FF3C6D52AD86F"/>
            </w:placeholder>
            <w:showingPlcHdr/>
          </w:sdtPr>
          <w:sdtContent>
            <w:tc>
              <w:tcPr>
                <w:tcW w:w="1044" w:type="pct"/>
              </w:tcPr>
              <w:p w14:paraId="744A4BDC" w14:textId="20B51D66" w:rsidR="007B41FE" w:rsidRPr="00CE4422" w:rsidRDefault="007B41FE" w:rsidP="007B41FE">
                <w:pPr>
                  <w:rPr>
                    <w:kern w:val="2"/>
                  </w:rPr>
                </w:pPr>
                <w:r w:rsidRPr="00366C5A">
                  <w:rPr>
                    <w:rStyle w:val="PlaceholderText"/>
                  </w:rPr>
                  <w:t>Click or tap here to enter text.</w:t>
                </w:r>
              </w:p>
            </w:tc>
          </w:sdtContent>
        </w:sdt>
        <w:sdt>
          <w:sdtPr>
            <w:rPr>
              <w:bCs/>
            </w:rPr>
            <w:id w:val="895543865"/>
            <w:placeholder>
              <w:docPart w:val="D82057FD356E4C24A31C20CE9591B5AB"/>
            </w:placeholder>
            <w:showingPlcHdr/>
          </w:sdtPr>
          <w:sdtContent>
            <w:tc>
              <w:tcPr>
                <w:tcW w:w="791" w:type="pct"/>
              </w:tcPr>
              <w:p w14:paraId="614D2421" w14:textId="06116192" w:rsidR="007B41FE" w:rsidRPr="00CE4422" w:rsidRDefault="007B41FE" w:rsidP="007B41FE">
                <w:pPr>
                  <w:jc w:val="center"/>
                  <w:rPr>
                    <w:kern w:val="2"/>
                  </w:rPr>
                </w:pPr>
                <w:r>
                  <w:rPr>
                    <w:rStyle w:val="PlaceholderText"/>
                  </w:rPr>
                  <w:t>#</w:t>
                </w:r>
              </w:p>
            </w:tc>
          </w:sdtContent>
        </w:sdt>
        <w:sdt>
          <w:sdtPr>
            <w:rPr>
              <w:bCs/>
            </w:rPr>
            <w:id w:val="-477143856"/>
            <w:placeholder>
              <w:docPart w:val="F3B2EAFADCE6425DBA43B5351F8F2C7C"/>
            </w:placeholder>
            <w:showingPlcHdr/>
          </w:sdtPr>
          <w:sdtContent>
            <w:tc>
              <w:tcPr>
                <w:tcW w:w="791" w:type="pct"/>
              </w:tcPr>
              <w:p w14:paraId="676FE91E" w14:textId="6E19787D" w:rsidR="007B41FE" w:rsidRPr="00CE4422" w:rsidRDefault="007B41FE" w:rsidP="007B41FE">
                <w:pPr>
                  <w:jc w:val="center"/>
                  <w:rPr>
                    <w:kern w:val="2"/>
                  </w:rPr>
                </w:pPr>
                <w:r>
                  <w:rPr>
                    <w:rStyle w:val="PlaceholderText"/>
                  </w:rPr>
                  <w:t>#</w:t>
                </w:r>
              </w:p>
            </w:tc>
          </w:sdtContent>
        </w:sdt>
        <w:sdt>
          <w:sdtPr>
            <w:rPr>
              <w:bCs/>
            </w:rPr>
            <w:id w:val="-1811944766"/>
            <w:placeholder>
              <w:docPart w:val="F6E35208A7134497A7CEDEB657FCBD88"/>
            </w:placeholder>
            <w:showingPlcHdr/>
          </w:sdtPr>
          <w:sdtContent>
            <w:tc>
              <w:tcPr>
                <w:tcW w:w="791" w:type="pct"/>
              </w:tcPr>
              <w:p w14:paraId="4B4F09A7" w14:textId="46D63558" w:rsidR="007B41FE" w:rsidRPr="00CE4422" w:rsidRDefault="007B41FE" w:rsidP="007B41FE">
                <w:pPr>
                  <w:jc w:val="center"/>
                  <w:rPr>
                    <w:kern w:val="2"/>
                  </w:rPr>
                </w:pPr>
                <w:r>
                  <w:rPr>
                    <w:rStyle w:val="PlaceholderText"/>
                  </w:rPr>
                  <w:t>#</w:t>
                </w:r>
              </w:p>
            </w:tc>
          </w:sdtContent>
        </w:sdt>
        <w:sdt>
          <w:sdtPr>
            <w:rPr>
              <w:bCs/>
            </w:rPr>
            <w:id w:val="-122001120"/>
            <w:placeholder>
              <w:docPart w:val="C4CF2E00BF3A47CF9148ECBC6737EBB4"/>
            </w:placeholder>
            <w:showingPlcHdr/>
          </w:sdtPr>
          <w:sdtContent>
            <w:tc>
              <w:tcPr>
                <w:tcW w:w="791" w:type="pct"/>
              </w:tcPr>
              <w:p w14:paraId="323218C5" w14:textId="26962C8A" w:rsidR="007B41FE" w:rsidRPr="00CE4422" w:rsidRDefault="007B41FE" w:rsidP="007B41FE">
                <w:pPr>
                  <w:jc w:val="center"/>
                  <w:rPr>
                    <w:kern w:val="2"/>
                  </w:rPr>
                </w:pPr>
                <w:r>
                  <w:rPr>
                    <w:rStyle w:val="PlaceholderText"/>
                  </w:rPr>
                  <w:t>#</w:t>
                </w:r>
              </w:p>
            </w:tc>
          </w:sdtContent>
        </w:sdt>
        <w:sdt>
          <w:sdtPr>
            <w:rPr>
              <w:kern w:val="2"/>
            </w:rPr>
            <w:id w:val="34087789"/>
            <w:placeholder>
              <w:docPart w:val="A498D6670D4E48D8A76CC7354B652859"/>
            </w:placeholder>
            <w:showingPlcHdr/>
            <w:dropDownList>
              <w:listItem w:value="Choose an item."/>
              <w:listItem w:displayText="PP" w:value="PP"/>
              <w:listItem w:displayText="C" w:value="C"/>
            </w:dropDownList>
          </w:sdtPr>
          <w:sdtContent>
            <w:tc>
              <w:tcPr>
                <w:tcW w:w="791" w:type="pct"/>
              </w:tcPr>
              <w:p w14:paraId="46ED13E2" w14:textId="2F69E3B1" w:rsidR="007B41FE" w:rsidRPr="00CE4422" w:rsidRDefault="007B41FE" w:rsidP="007B41FE">
                <w:pPr>
                  <w:jc w:val="center"/>
                  <w:rPr>
                    <w:kern w:val="2"/>
                  </w:rPr>
                </w:pPr>
                <w:r w:rsidRPr="00366C5A">
                  <w:rPr>
                    <w:rStyle w:val="PlaceholderText"/>
                  </w:rPr>
                  <w:t>Choose an item.</w:t>
                </w:r>
              </w:p>
            </w:tc>
          </w:sdtContent>
        </w:sdt>
      </w:tr>
      <w:tr w:rsidR="007B41FE" w:rsidRPr="00CE4422" w14:paraId="157108C5" w14:textId="77777777" w:rsidTr="00757A26">
        <w:trPr>
          <w:cantSplit/>
        </w:trPr>
        <w:sdt>
          <w:sdtPr>
            <w:rPr>
              <w:kern w:val="2"/>
            </w:rPr>
            <w:id w:val="-1376465523"/>
            <w:placeholder>
              <w:docPart w:val="15006290F4874994BC8B5BF0659FC891"/>
            </w:placeholder>
            <w:showingPlcHdr/>
          </w:sdtPr>
          <w:sdtContent>
            <w:tc>
              <w:tcPr>
                <w:tcW w:w="1044" w:type="pct"/>
              </w:tcPr>
              <w:p w14:paraId="4FEE44AB" w14:textId="07A152D8" w:rsidR="007B41FE" w:rsidRPr="00CE4422" w:rsidRDefault="007B41FE" w:rsidP="007B41FE">
                <w:pPr>
                  <w:rPr>
                    <w:kern w:val="2"/>
                  </w:rPr>
                </w:pPr>
                <w:r w:rsidRPr="00366C5A">
                  <w:rPr>
                    <w:rStyle w:val="PlaceholderText"/>
                  </w:rPr>
                  <w:t>Click or tap here to enter text.</w:t>
                </w:r>
              </w:p>
            </w:tc>
          </w:sdtContent>
        </w:sdt>
        <w:sdt>
          <w:sdtPr>
            <w:rPr>
              <w:bCs/>
            </w:rPr>
            <w:id w:val="-869374644"/>
            <w:placeholder>
              <w:docPart w:val="FAC8956B4F80483BB4BA1829BE971093"/>
            </w:placeholder>
            <w:showingPlcHdr/>
          </w:sdtPr>
          <w:sdtContent>
            <w:tc>
              <w:tcPr>
                <w:tcW w:w="791" w:type="pct"/>
              </w:tcPr>
              <w:p w14:paraId="02CD371B" w14:textId="339C6CA6" w:rsidR="007B41FE" w:rsidRPr="00CE4422" w:rsidRDefault="007B41FE" w:rsidP="007B41FE">
                <w:pPr>
                  <w:jc w:val="center"/>
                  <w:rPr>
                    <w:kern w:val="2"/>
                  </w:rPr>
                </w:pPr>
                <w:r>
                  <w:rPr>
                    <w:rStyle w:val="PlaceholderText"/>
                  </w:rPr>
                  <w:t>#</w:t>
                </w:r>
              </w:p>
            </w:tc>
          </w:sdtContent>
        </w:sdt>
        <w:sdt>
          <w:sdtPr>
            <w:rPr>
              <w:bCs/>
            </w:rPr>
            <w:id w:val="-384261770"/>
            <w:placeholder>
              <w:docPart w:val="191F541EB0984F6C8AFA040ACE7C7A33"/>
            </w:placeholder>
            <w:showingPlcHdr/>
          </w:sdtPr>
          <w:sdtContent>
            <w:tc>
              <w:tcPr>
                <w:tcW w:w="791" w:type="pct"/>
              </w:tcPr>
              <w:p w14:paraId="15C7B844" w14:textId="3D48CB91" w:rsidR="007B41FE" w:rsidRPr="00CE4422" w:rsidRDefault="007B41FE" w:rsidP="007B41FE">
                <w:pPr>
                  <w:jc w:val="center"/>
                  <w:rPr>
                    <w:kern w:val="2"/>
                  </w:rPr>
                </w:pPr>
                <w:r>
                  <w:rPr>
                    <w:rStyle w:val="PlaceholderText"/>
                  </w:rPr>
                  <w:t>#</w:t>
                </w:r>
              </w:p>
            </w:tc>
          </w:sdtContent>
        </w:sdt>
        <w:sdt>
          <w:sdtPr>
            <w:rPr>
              <w:bCs/>
            </w:rPr>
            <w:id w:val="444653091"/>
            <w:placeholder>
              <w:docPart w:val="F665C2BCF6FC4F6CB19D5635F72018D6"/>
            </w:placeholder>
            <w:showingPlcHdr/>
          </w:sdtPr>
          <w:sdtContent>
            <w:tc>
              <w:tcPr>
                <w:tcW w:w="791" w:type="pct"/>
              </w:tcPr>
              <w:p w14:paraId="29F4B7B0" w14:textId="22FC2B70" w:rsidR="007B41FE" w:rsidRPr="00CE4422" w:rsidRDefault="007B41FE" w:rsidP="007B41FE">
                <w:pPr>
                  <w:jc w:val="center"/>
                  <w:rPr>
                    <w:kern w:val="2"/>
                  </w:rPr>
                </w:pPr>
                <w:r>
                  <w:rPr>
                    <w:rStyle w:val="PlaceholderText"/>
                  </w:rPr>
                  <w:t>#</w:t>
                </w:r>
              </w:p>
            </w:tc>
          </w:sdtContent>
        </w:sdt>
        <w:sdt>
          <w:sdtPr>
            <w:rPr>
              <w:bCs/>
            </w:rPr>
            <w:id w:val="-1226453358"/>
            <w:placeholder>
              <w:docPart w:val="4DDCD5FBCCB64B0A86BDEA21A194E980"/>
            </w:placeholder>
            <w:showingPlcHdr/>
          </w:sdtPr>
          <w:sdtContent>
            <w:tc>
              <w:tcPr>
                <w:tcW w:w="791" w:type="pct"/>
              </w:tcPr>
              <w:p w14:paraId="2C37A126" w14:textId="15161199" w:rsidR="007B41FE" w:rsidRPr="00CE4422" w:rsidRDefault="007B41FE" w:rsidP="007B41FE">
                <w:pPr>
                  <w:jc w:val="center"/>
                  <w:rPr>
                    <w:kern w:val="2"/>
                  </w:rPr>
                </w:pPr>
                <w:r>
                  <w:rPr>
                    <w:rStyle w:val="PlaceholderText"/>
                  </w:rPr>
                  <w:t>#</w:t>
                </w:r>
              </w:p>
            </w:tc>
          </w:sdtContent>
        </w:sdt>
        <w:sdt>
          <w:sdtPr>
            <w:rPr>
              <w:kern w:val="2"/>
            </w:rPr>
            <w:id w:val="-280192491"/>
            <w:placeholder>
              <w:docPart w:val="EC0BF592F72F4FB2803BEE57AB357521"/>
            </w:placeholder>
            <w:showingPlcHdr/>
            <w:dropDownList>
              <w:listItem w:value="Choose an item."/>
              <w:listItem w:displayText="PP" w:value="PP"/>
              <w:listItem w:displayText="C" w:value="C"/>
            </w:dropDownList>
          </w:sdtPr>
          <w:sdtContent>
            <w:tc>
              <w:tcPr>
                <w:tcW w:w="791" w:type="pct"/>
              </w:tcPr>
              <w:p w14:paraId="6D2DE9D9" w14:textId="3AC0A03F" w:rsidR="007B41FE" w:rsidRPr="00CE4422" w:rsidRDefault="007B41FE" w:rsidP="007B41FE">
                <w:pPr>
                  <w:jc w:val="center"/>
                  <w:rPr>
                    <w:kern w:val="2"/>
                  </w:rPr>
                </w:pPr>
                <w:r w:rsidRPr="00366C5A">
                  <w:rPr>
                    <w:rStyle w:val="PlaceholderText"/>
                  </w:rPr>
                  <w:t>Choose an item.</w:t>
                </w:r>
              </w:p>
            </w:tc>
          </w:sdtContent>
        </w:sdt>
      </w:tr>
      <w:tr w:rsidR="007B41FE" w:rsidRPr="00CE4422" w14:paraId="3B28F789" w14:textId="77777777" w:rsidTr="00757A26">
        <w:trPr>
          <w:cantSplit/>
        </w:trPr>
        <w:sdt>
          <w:sdtPr>
            <w:rPr>
              <w:kern w:val="2"/>
            </w:rPr>
            <w:id w:val="-1461802389"/>
            <w:placeholder>
              <w:docPart w:val="461A13B0CE044F179CFD70AEBC8550C7"/>
            </w:placeholder>
            <w:showingPlcHdr/>
          </w:sdtPr>
          <w:sdtContent>
            <w:tc>
              <w:tcPr>
                <w:tcW w:w="1044" w:type="pct"/>
              </w:tcPr>
              <w:p w14:paraId="2C6A2670" w14:textId="17FB108E" w:rsidR="007B41FE" w:rsidRPr="00CE4422" w:rsidRDefault="007B41FE" w:rsidP="007B41FE">
                <w:pPr>
                  <w:rPr>
                    <w:kern w:val="2"/>
                  </w:rPr>
                </w:pPr>
                <w:r w:rsidRPr="00366C5A">
                  <w:rPr>
                    <w:rStyle w:val="PlaceholderText"/>
                  </w:rPr>
                  <w:t>Click or tap here to enter text.</w:t>
                </w:r>
              </w:p>
            </w:tc>
          </w:sdtContent>
        </w:sdt>
        <w:sdt>
          <w:sdtPr>
            <w:rPr>
              <w:bCs/>
            </w:rPr>
            <w:id w:val="2034306212"/>
            <w:placeholder>
              <w:docPart w:val="05C3A39C9BCC4CA7ABDBA617B0EAAC1E"/>
            </w:placeholder>
            <w:showingPlcHdr/>
          </w:sdtPr>
          <w:sdtContent>
            <w:tc>
              <w:tcPr>
                <w:tcW w:w="791" w:type="pct"/>
              </w:tcPr>
              <w:p w14:paraId="7F516B5A" w14:textId="143B4F93" w:rsidR="007B41FE" w:rsidRPr="00CE4422" w:rsidRDefault="007B41FE" w:rsidP="007B41FE">
                <w:pPr>
                  <w:jc w:val="center"/>
                  <w:rPr>
                    <w:kern w:val="2"/>
                  </w:rPr>
                </w:pPr>
                <w:r>
                  <w:rPr>
                    <w:rStyle w:val="PlaceholderText"/>
                  </w:rPr>
                  <w:t>#</w:t>
                </w:r>
              </w:p>
            </w:tc>
          </w:sdtContent>
        </w:sdt>
        <w:sdt>
          <w:sdtPr>
            <w:rPr>
              <w:bCs/>
            </w:rPr>
            <w:id w:val="-357901314"/>
            <w:placeholder>
              <w:docPart w:val="9AE8EE7A53C44D6E9AA671BD995D1506"/>
            </w:placeholder>
            <w:showingPlcHdr/>
          </w:sdtPr>
          <w:sdtContent>
            <w:tc>
              <w:tcPr>
                <w:tcW w:w="791" w:type="pct"/>
              </w:tcPr>
              <w:p w14:paraId="719065A3" w14:textId="061E561A" w:rsidR="007B41FE" w:rsidRPr="00CE4422" w:rsidRDefault="007B41FE" w:rsidP="007B41FE">
                <w:pPr>
                  <w:jc w:val="center"/>
                  <w:rPr>
                    <w:kern w:val="2"/>
                  </w:rPr>
                </w:pPr>
                <w:r>
                  <w:rPr>
                    <w:rStyle w:val="PlaceholderText"/>
                  </w:rPr>
                  <w:t>#</w:t>
                </w:r>
              </w:p>
            </w:tc>
          </w:sdtContent>
        </w:sdt>
        <w:sdt>
          <w:sdtPr>
            <w:rPr>
              <w:bCs/>
            </w:rPr>
            <w:id w:val="-1246114067"/>
            <w:placeholder>
              <w:docPart w:val="45CDBB7E1E924D43B539DF759381B85A"/>
            </w:placeholder>
            <w:showingPlcHdr/>
          </w:sdtPr>
          <w:sdtContent>
            <w:tc>
              <w:tcPr>
                <w:tcW w:w="791" w:type="pct"/>
              </w:tcPr>
              <w:p w14:paraId="4B98077D" w14:textId="65FD17B0" w:rsidR="007B41FE" w:rsidRPr="00CE4422" w:rsidRDefault="007B41FE" w:rsidP="007B41FE">
                <w:pPr>
                  <w:jc w:val="center"/>
                  <w:rPr>
                    <w:kern w:val="2"/>
                  </w:rPr>
                </w:pPr>
                <w:r>
                  <w:rPr>
                    <w:rStyle w:val="PlaceholderText"/>
                  </w:rPr>
                  <w:t>#</w:t>
                </w:r>
              </w:p>
            </w:tc>
          </w:sdtContent>
        </w:sdt>
        <w:sdt>
          <w:sdtPr>
            <w:rPr>
              <w:bCs/>
            </w:rPr>
            <w:id w:val="626900992"/>
            <w:placeholder>
              <w:docPart w:val="38851A787C6741049CAEAA33D7A79E6B"/>
            </w:placeholder>
            <w:showingPlcHdr/>
          </w:sdtPr>
          <w:sdtContent>
            <w:tc>
              <w:tcPr>
                <w:tcW w:w="791" w:type="pct"/>
              </w:tcPr>
              <w:p w14:paraId="22642832" w14:textId="1B3F1D33" w:rsidR="007B41FE" w:rsidRPr="00CE4422" w:rsidRDefault="007B41FE" w:rsidP="007B41FE">
                <w:pPr>
                  <w:jc w:val="center"/>
                  <w:rPr>
                    <w:kern w:val="2"/>
                  </w:rPr>
                </w:pPr>
                <w:r>
                  <w:rPr>
                    <w:rStyle w:val="PlaceholderText"/>
                  </w:rPr>
                  <w:t>#</w:t>
                </w:r>
              </w:p>
            </w:tc>
          </w:sdtContent>
        </w:sdt>
        <w:sdt>
          <w:sdtPr>
            <w:rPr>
              <w:kern w:val="2"/>
            </w:rPr>
            <w:id w:val="-562645017"/>
            <w:placeholder>
              <w:docPart w:val="4D26922CA4F4471683E660172E078E3B"/>
            </w:placeholder>
            <w:showingPlcHdr/>
            <w:dropDownList>
              <w:listItem w:value="Choose an item."/>
              <w:listItem w:displayText="PP" w:value="PP"/>
              <w:listItem w:displayText="C" w:value="C"/>
            </w:dropDownList>
          </w:sdtPr>
          <w:sdtContent>
            <w:tc>
              <w:tcPr>
                <w:tcW w:w="791" w:type="pct"/>
              </w:tcPr>
              <w:p w14:paraId="7766BB36" w14:textId="3C223FA1" w:rsidR="007B41FE" w:rsidRPr="00CE4422" w:rsidRDefault="007B41FE" w:rsidP="007B41FE">
                <w:pPr>
                  <w:jc w:val="center"/>
                  <w:rPr>
                    <w:kern w:val="2"/>
                  </w:rPr>
                </w:pPr>
                <w:r w:rsidRPr="00366C5A">
                  <w:rPr>
                    <w:rStyle w:val="PlaceholderText"/>
                  </w:rPr>
                  <w:t>Choose an item.</w:t>
                </w:r>
              </w:p>
            </w:tc>
          </w:sdtContent>
        </w:sdt>
      </w:tr>
      <w:tr w:rsidR="007B41FE" w:rsidRPr="00CE4422" w14:paraId="12FF7E7A" w14:textId="77777777" w:rsidTr="00757A26">
        <w:trPr>
          <w:cantSplit/>
        </w:trPr>
        <w:sdt>
          <w:sdtPr>
            <w:rPr>
              <w:kern w:val="2"/>
            </w:rPr>
            <w:id w:val="1127359902"/>
            <w:placeholder>
              <w:docPart w:val="E1DCD8D48062462F940AD0004E364328"/>
            </w:placeholder>
            <w:showingPlcHdr/>
          </w:sdtPr>
          <w:sdtContent>
            <w:tc>
              <w:tcPr>
                <w:tcW w:w="1044" w:type="pct"/>
              </w:tcPr>
              <w:p w14:paraId="2DAD126B" w14:textId="39F75FA6" w:rsidR="007B41FE" w:rsidRPr="00CE4422" w:rsidRDefault="007B41FE" w:rsidP="007B41FE">
                <w:pPr>
                  <w:rPr>
                    <w:kern w:val="2"/>
                  </w:rPr>
                </w:pPr>
                <w:r w:rsidRPr="00366C5A">
                  <w:rPr>
                    <w:rStyle w:val="PlaceholderText"/>
                  </w:rPr>
                  <w:t>Click or tap here to enter text.</w:t>
                </w:r>
              </w:p>
            </w:tc>
          </w:sdtContent>
        </w:sdt>
        <w:sdt>
          <w:sdtPr>
            <w:rPr>
              <w:bCs/>
            </w:rPr>
            <w:id w:val="1919900591"/>
            <w:placeholder>
              <w:docPart w:val="C6BFE1ABE0C940DDBFA3BA96C4A80523"/>
            </w:placeholder>
            <w:showingPlcHdr/>
          </w:sdtPr>
          <w:sdtContent>
            <w:tc>
              <w:tcPr>
                <w:tcW w:w="791" w:type="pct"/>
              </w:tcPr>
              <w:p w14:paraId="63A86FEE" w14:textId="4A4E1A04" w:rsidR="007B41FE" w:rsidRPr="00CE4422" w:rsidRDefault="007B41FE" w:rsidP="007B41FE">
                <w:pPr>
                  <w:jc w:val="center"/>
                  <w:rPr>
                    <w:kern w:val="2"/>
                  </w:rPr>
                </w:pPr>
                <w:r>
                  <w:rPr>
                    <w:rStyle w:val="PlaceholderText"/>
                  </w:rPr>
                  <w:t>#</w:t>
                </w:r>
              </w:p>
            </w:tc>
          </w:sdtContent>
        </w:sdt>
        <w:sdt>
          <w:sdtPr>
            <w:rPr>
              <w:bCs/>
            </w:rPr>
            <w:id w:val="-936356954"/>
            <w:placeholder>
              <w:docPart w:val="4CC5EDF2527F47A68B11F2D077655D06"/>
            </w:placeholder>
            <w:showingPlcHdr/>
          </w:sdtPr>
          <w:sdtContent>
            <w:tc>
              <w:tcPr>
                <w:tcW w:w="791" w:type="pct"/>
              </w:tcPr>
              <w:p w14:paraId="4FDAEE3A" w14:textId="27BA9ACC" w:rsidR="007B41FE" w:rsidRPr="00CE4422" w:rsidRDefault="007B41FE" w:rsidP="007B41FE">
                <w:pPr>
                  <w:jc w:val="center"/>
                  <w:rPr>
                    <w:kern w:val="2"/>
                  </w:rPr>
                </w:pPr>
                <w:r>
                  <w:rPr>
                    <w:rStyle w:val="PlaceholderText"/>
                  </w:rPr>
                  <w:t>#</w:t>
                </w:r>
              </w:p>
            </w:tc>
          </w:sdtContent>
        </w:sdt>
        <w:sdt>
          <w:sdtPr>
            <w:rPr>
              <w:bCs/>
            </w:rPr>
            <w:id w:val="-1136333674"/>
            <w:placeholder>
              <w:docPart w:val="11F8E73704AD4BB1AAAD5F30D4379CC2"/>
            </w:placeholder>
            <w:showingPlcHdr/>
          </w:sdtPr>
          <w:sdtContent>
            <w:tc>
              <w:tcPr>
                <w:tcW w:w="791" w:type="pct"/>
              </w:tcPr>
              <w:p w14:paraId="1CF20F13" w14:textId="4DA299FF" w:rsidR="007B41FE" w:rsidRPr="00CE4422" w:rsidRDefault="007B41FE" w:rsidP="007B41FE">
                <w:pPr>
                  <w:jc w:val="center"/>
                  <w:rPr>
                    <w:kern w:val="2"/>
                  </w:rPr>
                </w:pPr>
                <w:r>
                  <w:rPr>
                    <w:rStyle w:val="PlaceholderText"/>
                  </w:rPr>
                  <w:t>#</w:t>
                </w:r>
              </w:p>
            </w:tc>
          </w:sdtContent>
        </w:sdt>
        <w:sdt>
          <w:sdtPr>
            <w:rPr>
              <w:bCs/>
            </w:rPr>
            <w:id w:val="1742203758"/>
            <w:placeholder>
              <w:docPart w:val="0E930556C2394EB29DC9F1F0D30541C0"/>
            </w:placeholder>
            <w:showingPlcHdr/>
          </w:sdtPr>
          <w:sdtContent>
            <w:tc>
              <w:tcPr>
                <w:tcW w:w="791" w:type="pct"/>
              </w:tcPr>
              <w:p w14:paraId="0D3903E1" w14:textId="2B8BA74D" w:rsidR="007B41FE" w:rsidRPr="00CE4422" w:rsidRDefault="007B41FE" w:rsidP="007B41FE">
                <w:pPr>
                  <w:jc w:val="center"/>
                  <w:rPr>
                    <w:kern w:val="2"/>
                  </w:rPr>
                </w:pPr>
                <w:r>
                  <w:rPr>
                    <w:rStyle w:val="PlaceholderText"/>
                  </w:rPr>
                  <w:t>#</w:t>
                </w:r>
              </w:p>
            </w:tc>
          </w:sdtContent>
        </w:sdt>
        <w:sdt>
          <w:sdtPr>
            <w:rPr>
              <w:kern w:val="2"/>
            </w:rPr>
            <w:id w:val="607478749"/>
            <w:placeholder>
              <w:docPart w:val="F8E821B9B1354380964691DEC9121754"/>
            </w:placeholder>
            <w:showingPlcHdr/>
            <w:dropDownList>
              <w:listItem w:value="Choose an item."/>
              <w:listItem w:displayText="PP" w:value="PP"/>
              <w:listItem w:displayText="C" w:value="C"/>
            </w:dropDownList>
          </w:sdtPr>
          <w:sdtContent>
            <w:tc>
              <w:tcPr>
                <w:tcW w:w="791" w:type="pct"/>
              </w:tcPr>
              <w:p w14:paraId="5F567626" w14:textId="3D56C36C" w:rsidR="007B41FE" w:rsidRPr="00CE4422" w:rsidRDefault="007B41FE" w:rsidP="007B41FE">
                <w:pPr>
                  <w:jc w:val="center"/>
                  <w:rPr>
                    <w:kern w:val="2"/>
                  </w:rPr>
                </w:pPr>
                <w:r w:rsidRPr="00366C5A">
                  <w:rPr>
                    <w:rStyle w:val="PlaceholderText"/>
                  </w:rPr>
                  <w:t>Choose an item.</w:t>
                </w:r>
              </w:p>
            </w:tc>
          </w:sdtContent>
        </w:sdt>
      </w:tr>
      <w:tr w:rsidR="007B41FE" w:rsidRPr="00CE4422" w14:paraId="03A462F0" w14:textId="77777777" w:rsidTr="00757A26">
        <w:trPr>
          <w:cantSplit/>
        </w:trPr>
        <w:sdt>
          <w:sdtPr>
            <w:rPr>
              <w:kern w:val="2"/>
            </w:rPr>
            <w:id w:val="-1332830205"/>
            <w:placeholder>
              <w:docPart w:val="A465288DEC4A4BD08616BE264FD104B7"/>
            </w:placeholder>
            <w:showingPlcHdr/>
          </w:sdtPr>
          <w:sdtContent>
            <w:tc>
              <w:tcPr>
                <w:tcW w:w="1044" w:type="pct"/>
              </w:tcPr>
              <w:p w14:paraId="6EA3CCA8" w14:textId="71332C08" w:rsidR="007B41FE" w:rsidRPr="00CE4422" w:rsidRDefault="007B41FE" w:rsidP="007B41FE">
                <w:pPr>
                  <w:rPr>
                    <w:kern w:val="2"/>
                  </w:rPr>
                </w:pPr>
                <w:r w:rsidRPr="00366C5A">
                  <w:rPr>
                    <w:rStyle w:val="PlaceholderText"/>
                  </w:rPr>
                  <w:t>Click or tap here to enter text.</w:t>
                </w:r>
              </w:p>
            </w:tc>
          </w:sdtContent>
        </w:sdt>
        <w:sdt>
          <w:sdtPr>
            <w:rPr>
              <w:bCs/>
            </w:rPr>
            <w:id w:val="2036536560"/>
            <w:placeholder>
              <w:docPart w:val="149B21E40846471893B07AC3313A3FDD"/>
            </w:placeholder>
            <w:showingPlcHdr/>
          </w:sdtPr>
          <w:sdtContent>
            <w:tc>
              <w:tcPr>
                <w:tcW w:w="791" w:type="pct"/>
              </w:tcPr>
              <w:p w14:paraId="1CEF4E08" w14:textId="3A6D16B3" w:rsidR="007B41FE" w:rsidRPr="00CE4422" w:rsidRDefault="007B41FE" w:rsidP="007B41FE">
                <w:pPr>
                  <w:jc w:val="center"/>
                  <w:rPr>
                    <w:kern w:val="2"/>
                  </w:rPr>
                </w:pPr>
                <w:r>
                  <w:rPr>
                    <w:rStyle w:val="PlaceholderText"/>
                  </w:rPr>
                  <w:t>#</w:t>
                </w:r>
              </w:p>
            </w:tc>
          </w:sdtContent>
        </w:sdt>
        <w:sdt>
          <w:sdtPr>
            <w:rPr>
              <w:bCs/>
            </w:rPr>
            <w:id w:val="2076693165"/>
            <w:placeholder>
              <w:docPart w:val="2BF6738DBBD14FA1B16990F799730D37"/>
            </w:placeholder>
            <w:showingPlcHdr/>
          </w:sdtPr>
          <w:sdtContent>
            <w:tc>
              <w:tcPr>
                <w:tcW w:w="791" w:type="pct"/>
              </w:tcPr>
              <w:p w14:paraId="23914C45" w14:textId="529DABD1" w:rsidR="007B41FE" w:rsidRPr="00CE4422" w:rsidRDefault="007B41FE" w:rsidP="007B41FE">
                <w:pPr>
                  <w:jc w:val="center"/>
                  <w:rPr>
                    <w:kern w:val="2"/>
                  </w:rPr>
                </w:pPr>
                <w:r>
                  <w:rPr>
                    <w:rStyle w:val="PlaceholderText"/>
                  </w:rPr>
                  <w:t>#</w:t>
                </w:r>
              </w:p>
            </w:tc>
          </w:sdtContent>
        </w:sdt>
        <w:sdt>
          <w:sdtPr>
            <w:rPr>
              <w:bCs/>
            </w:rPr>
            <w:id w:val="-221602587"/>
            <w:placeholder>
              <w:docPart w:val="25C02B07CE394288838D83EDFCD0E5E9"/>
            </w:placeholder>
            <w:showingPlcHdr/>
          </w:sdtPr>
          <w:sdtContent>
            <w:tc>
              <w:tcPr>
                <w:tcW w:w="791" w:type="pct"/>
              </w:tcPr>
              <w:p w14:paraId="1827B1DC" w14:textId="318F4A4E" w:rsidR="007B41FE" w:rsidRPr="00CE4422" w:rsidRDefault="007B41FE" w:rsidP="007B41FE">
                <w:pPr>
                  <w:jc w:val="center"/>
                  <w:rPr>
                    <w:kern w:val="2"/>
                  </w:rPr>
                </w:pPr>
                <w:r>
                  <w:rPr>
                    <w:rStyle w:val="PlaceholderText"/>
                  </w:rPr>
                  <w:t>#</w:t>
                </w:r>
              </w:p>
            </w:tc>
          </w:sdtContent>
        </w:sdt>
        <w:sdt>
          <w:sdtPr>
            <w:rPr>
              <w:bCs/>
            </w:rPr>
            <w:id w:val="-1765689548"/>
            <w:placeholder>
              <w:docPart w:val="AD64E16DCD39485C983CFFC7BA7E35EA"/>
            </w:placeholder>
            <w:showingPlcHdr/>
          </w:sdtPr>
          <w:sdtContent>
            <w:tc>
              <w:tcPr>
                <w:tcW w:w="791" w:type="pct"/>
              </w:tcPr>
              <w:p w14:paraId="45DF00A4" w14:textId="52BF7024" w:rsidR="007B41FE" w:rsidRPr="00CE4422" w:rsidRDefault="007B41FE" w:rsidP="007B41FE">
                <w:pPr>
                  <w:jc w:val="center"/>
                  <w:rPr>
                    <w:kern w:val="2"/>
                  </w:rPr>
                </w:pPr>
                <w:r>
                  <w:rPr>
                    <w:rStyle w:val="PlaceholderText"/>
                  </w:rPr>
                  <w:t>#</w:t>
                </w:r>
              </w:p>
            </w:tc>
          </w:sdtContent>
        </w:sdt>
        <w:sdt>
          <w:sdtPr>
            <w:rPr>
              <w:kern w:val="2"/>
            </w:rPr>
            <w:id w:val="-343484363"/>
            <w:placeholder>
              <w:docPart w:val="81246F4C38014468ACD15F4FA111E9EC"/>
            </w:placeholder>
            <w:showingPlcHdr/>
            <w:dropDownList>
              <w:listItem w:value="Choose an item."/>
              <w:listItem w:displayText="PP" w:value="PP"/>
              <w:listItem w:displayText="C" w:value="C"/>
            </w:dropDownList>
          </w:sdtPr>
          <w:sdtContent>
            <w:tc>
              <w:tcPr>
                <w:tcW w:w="791" w:type="pct"/>
              </w:tcPr>
              <w:p w14:paraId="17286481" w14:textId="601B259C" w:rsidR="007B41FE" w:rsidRPr="00CE4422" w:rsidRDefault="007B41FE" w:rsidP="007B41FE">
                <w:pPr>
                  <w:jc w:val="center"/>
                  <w:rPr>
                    <w:kern w:val="2"/>
                  </w:rPr>
                </w:pPr>
                <w:r w:rsidRPr="00366C5A">
                  <w:rPr>
                    <w:rStyle w:val="PlaceholderText"/>
                  </w:rPr>
                  <w:t>Choose an item.</w:t>
                </w:r>
              </w:p>
            </w:tc>
          </w:sdtContent>
        </w:sdt>
      </w:tr>
    </w:tbl>
    <w:p w14:paraId="432570D3" w14:textId="77777777" w:rsidR="007040FF" w:rsidRDefault="007040FF" w:rsidP="00A12B9E">
      <w:pPr>
        <w:pStyle w:val="ListParagraph"/>
        <w:ind w:left="360"/>
        <w:rPr>
          <w:kern w:val="2"/>
        </w:rPr>
        <w:sectPr w:rsidR="007040FF"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5DFA176B" w14:textId="1840C110" w:rsidR="007040FF" w:rsidRDefault="007040FF" w:rsidP="00A12B9E">
      <w:pPr>
        <w:pStyle w:val="ListParagraph"/>
        <w:ind w:left="360"/>
        <w:rPr>
          <w:kern w:val="2"/>
        </w:rPr>
      </w:pPr>
    </w:p>
    <w:p w14:paraId="2D9E5551" w14:textId="2B441630" w:rsidR="004D4B67" w:rsidRPr="007B41FE" w:rsidRDefault="004D4B67" w:rsidP="479BF263">
      <w:pPr>
        <w:pStyle w:val="ListParagraph"/>
        <w:numPr>
          <w:ilvl w:val="0"/>
          <w:numId w:val="15"/>
        </w:numPr>
        <w:rPr>
          <w:kern w:val="2"/>
        </w:rPr>
      </w:pPr>
      <w:r w:rsidRPr="479BF263">
        <w:rPr>
          <w:kern w:val="2"/>
        </w:rPr>
        <w:t>If fellow</w:t>
      </w:r>
      <w:r w:rsidR="002502F5" w:rsidRPr="479BF263">
        <w:rPr>
          <w:kern w:val="2"/>
        </w:rPr>
        <w:t>s</w:t>
      </w:r>
      <w:r w:rsidRPr="002502F5">
        <w:rPr>
          <w:bCs/>
          <w:kern w:val="2"/>
        </w:rPr>
        <w:t xml:space="preserve"> </w:t>
      </w:r>
      <w:r w:rsidR="002502F5" w:rsidRPr="479BF263">
        <w:rPr>
          <w:kern w:val="2"/>
        </w:rPr>
        <w:t>will</w:t>
      </w:r>
      <w:r w:rsidR="002502F5" w:rsidRPr="002502F5">
        <w:rPr>
          <w:bCs/>
          <w:kern w:val="2"/>
        </w:rPr>
        <w:t xml:space="preserve"> </w:t>
      </w:r>
      <w:r w:rsidRPr="479BF263">
        <w:rPr>
          <w:kern w:val="2"/>
        </w:rPr>
        <w:t xml:space="preserve">not have block rotations in an ambulatory setting, explain how </w:t>
      </w:r>
      <w:r w:rsidR="002502F5" w:rsidRPr="479BF263">
        <w:rPr>
          <w:kern w:val="2"/>
        </w:rPr>
        <w:t>they</w:t>
      </w:r>
      <w:r w:rsidR="002502F5" w:rsidRPr="002502F5">
        <w:rPr>
          <w:bCs/>
          <w:kern w:val="2"/>
        </w:rPr>
        <w:t xml:space="preserve"> </w:t>
      </w:r>
      <w:r w:rsidRPr="479BF263">
        <w:rPr>
          <w:kern w:val="2"/>
        </w:rPr>
        <w:t>will have the opportunity to provide outpatient care for patients who they treated on the inpatient service and how they will learn about the medication modifications and complications for patients who are primarily outpatients.</w:t>
      </w:r>
    </w:p>
    <w:p w14:paraId="679B355D" w14:textId="0D2C4870" w:rsidR="002502F5" w:rsidRPr="00C63B8B" w:rsidRDefault="002502F5" w:rsidP="479BF263">
      <w:pPr>
        <w:ind w:left="360"/>
        <w:rPr>
          <w:b/>
          <w:bCs/>
          <w:i/>
          <w:iCs/>
        </w:rPr>
      </w:pPr>
    </w:p>
    <w:p w14:paraId="2C101366" w14:textId="70A41816" w:rsidR="002502F5" w:rsidRPr="00C63B8B" w:rsidRDefault="5381E3E3" w:rsidP="479BF263">
      <w:pPr>
        <w:ind w:left="360"/>
      </w:pPr>
      <w:r w:rsidRPr="479BF263">
        <w:rPr>
          <w:b/>
          <w:bCs/>
          <w:i/>
          <w:iCs/>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4D4B67" w:rsidRPr="00CE4422" w14:paraId="46CE0AC7" w14:textId="77777777" w:rsidTr="004D4B67">
        <w:sdt>
          <w:sdtPr>
            <w:rPr>
              <w:color w:val="000000"/>
              <w:kern w:val="2"/>
              <w:shd w:val="clear" w:color="auto" w:fill="E6E6E6"/>
            </w:rPr>
            <w:id w:val="1638148980"/>
            <w:placeholder>
              <w:docPart w:val="255D5D52D9E74E4A921F99724E07F98E"/>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2E3BCA56" w14:textId="77777777" w:rsidR="004D4B67" w:rsidRPr="00CE4422" w:rsidRDefault="004D4B67" w:rsidP="004D4B67">
                <w:pPr>
                  <w:rPr>
                    <w:color w:val="000000"/>
                    <w:kern w:val="2"/>
                  </w:rPr>
                </w:pPr>
                <w:r w:rsidRPr="00CE4422">
                  <w:rPr>
                    <w:rStyle w:val="PlaceholderText"/>
                  </w:rPr>
                  <w:t>Click here to enter text.</w:t>
                </w:r>
              </w:p>
            </w:tc>
          </w:sdtContent>
        </w:sdt>
      </w:tr>
    </w:tbl>
    <w:p w14:paraId="69803D59" w14:textId="77777777" w:rsidR="004D4B67" w:rsidRDefault="004D4B67" w:rsidP="004D4B67">
      <w:pPr>
        <w:rPr>
          <w:bCs/>
          <w:color w:val="000000"/>
        </w:rPr>
      </w:pPr>
    </w:p>
    <w:p w14:paraId="483B9A32" w14:textId="77777777" w:rsidR="00A12B9E" w:rsidRPr="00CE4422" w:rsidRDefault="00A12B9E" w:rsidP="004D4B67">
      <w:pPr>
        <w:rPr>
          <w:bCs/>
          <w:color w:val="000000"/>
        </w:rPr>
      </w:pPr>
    </w:p>
    <w:p w14:paraId="68BF261E" w14:textId="3FA5B06F" w:rsidR="00886FDB" w:rsidRPr="00A82A15" w:rsidRDefault="00886FDB" w:rsidP="00886FDB">
      <w:pPr>
        <w:widowControl w:val="0"/>
        <w:rPr>
          <w:szCs w:val="18"/>
        </w:rPr>
      </w:pPr>
      <w:r w:rsidRPr="00A82A15">
        <w:rPr>
          <w:b/>
          <w:bCs/>
          <w:smallCaps/>
          <w:szCs w:val="18"/>
        </w:rPr>
        <w:t>Personnel</w:t>
      </w:r>
    </w:p>
    <w:p w14:paraId="082631C2" w14:textId="77777777" w:rsidR="00886FDB" w:rsidRPr="00A82A15" w:rsidRDefault="00886FDB" w:rsidP="00886FDB">
      <w:pPr>
        <w:rPr>
          <w:b/>
          <w:szCs w:val="18"/>
        </w:rPr>
      </w:pPr>
    </w:p>
    <w:p w14:paraId="3C4F8AC9" w14:textId="295A0A15" w:rsidR="00886FDB" w:rsidRPr="00A82A15" w:rsidRDefault="00886FDB" w:rsidP="00886FDB">
      <w:pPr>
        <w:rPr>
          <w:b/>
          <w:szCs w:val="18"/>
        </w:rPr>
      </w:pPr>
      <w:r w:rsidRPr="00A82A15">
        <w:rPr>
          <w:b/>
          <w:szCs w:val="18"/>
        </w:rPr>
        <w:t xml:space="preserve">Program Leadership and </w:t>
      </w:r>
      <w:r w:rsidR="008224CA">
        <w:rPr>
          <w:b/>
          <w:szCs w:val="18"/>
        </w:rPr>
        <w:t>Other Personnel</w:t>
      </w:r>
    </w:p>
    <w:p w14:paraId="528C1A68" w14:textId="77777777" w:rsidR="00886FDB" w:rsidRPr="00A82A15" w:rsidRDefault="00886FDB" w:rsidP="00886FDB">
      <w:pPr>
        <w:widowControl w:val="0"/>
        <w:rPr>
          <w:szCs w:val="18"/>
        </w:rPr>
      </w:pPr>
    </w:p>
    <w:p w14:paraId="33E6E24A" w14:textId="77777777" w:rsidR="006A6437" w:rsidRDefault="00C63B8B" w:rsidP="00886FDB">
      <w:pPr>
        <w:widowControl w:val="0"/>
        <w:sectPr w:rsidR="006A6437" w:rsidSect="002502F5">
          <w:endnotePr>
            <w:numFmt w:val="decimal"/>
          </w:endnotePr>
          <w:type w:val="continuous"/>
          <w:pgSz w:w="12240" w:h="15840" w:code="1"/>
          <w:pgMar w:top="1080" w:right="1080" w:bottom="1080" w:left="1080" w:header="720" w:footer="288" w:gutter="0"/>
          <w:cols w:space="720"/>
          <w:noEndnote/>
          <w:docGrid w:linePitch="299"/>
        </w:sectPr>
      </w:pPr>
      <w:r>
        <w:t>P</w:t>
      </w:r>
      <w:r w:rsidR="00886FDB">
        <w:t xml:space="preserve">rovide a summary of the program’s leadership and </w:t>
      </w:r>
      <w:r w:rsidR="00AB3B92">
        <w:t>other personnel</w:t>
      </w:r>
      <w:r w:rsidR="00886FDB">
        <w:t>, including the name and percent</w:t>
      </w:r>
      <w:r w:rsidR="1B452262">
        <w:t xml:space="preserve"> full-time equivalent</w:t>
      </w:r>
      <w:r w:rsidR="00886FDB">
        <w:t xml:space="preserve"> </w:t>
      </w:r>
      <w:r w:rsidR="18F970AC">
        <w:t>(</w:t>
      </w:r>
      <w:r w:rsidR="00886FDB">
        <w:t>FTE</w:t>
      </w:r>
      <w:r w:rsidR="562EDB8D">
        <w:t>)</w:t>
      </w:r>
      <w:r w:rsidR="00886FDB">
        <w:t xml:space="preserve"> </w:t>
      </w:r>
      <w:r w:rsidR="4FE793EF">
        <w:t>dedicated</w:t>
      </w:r>
      <w:r w:rsidR="00886FDB">
        <w:t xml:space="preserve"> time. 1.0 FTE is greater than or equal to 40 hours per week. Add rows as needed. [PR I</w:t>
      </w:r>
      <w:r w:rsidR="00757A26" w:rsidRPr="479BF263">
        <w:rPr>
          <w:smallCaps/>
        </w:rPr>
        <w:t>I.A.2.</w:t>
      </w:r>
      <w:r w:rsidR="00886FDB" w:rsidRPr="479BF263">
        <w:rPr>
          <w:smallCaps/>
        </w:rPr>
        <w:t>-</w:t>
      </w:r>
      <w:r w:rsidR="00886FDB">
        <w:t>II.A.</w:t>
      </w:r>
      <w:proofErr w:type="gramStart"/>
      <w:r w:rsidR="00886FDB">
        <w:t>2.a</w:t>
      </w:r>
      <w:proofErr w:type="gramEnd"/>
      <w:r w:rsidR="00886FDB">
        <w:t>); II.C.2.]</w:t>
      </w:r>
    </w:p>
    <w:p w14:paraId="28B64DDD" w14:textId="6A394C78" w:rsidR="0050218F" w:rsidRPr="00CE4422" w:rsidRDefault="0050218F" w:rsidP="0050218F">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50218F" w:rsidRPr="00CE4422" w14:paraId="21480BA9" w14:textId="77777777" w:rsidTr="00846384">
        <w:tc>
          <w:tcPr>
            <w:tcW w:w="3590" w:type="dxa"/>
            <w:tcBorders>
              <w:top w:val="single" w:sz="12" w:space="0" w:color="auto"/>
              <w:bottom w:val="single" w:sz="6" w:space="0" w:color="auto"/>
            </w:tcBorders>
            <w:shd w:val="clear" w:color="auto" w:fill="auto"/>
            <w:vAlign w:val="bottom"/>
          </w:tcPr>
          <w:p w14:paraId="74D5E356" w14:textId="77777777" w:rsidR="0050218F" w:rsidRPr="00CE4422" w:rsidRDefault="0050218F" w:rsidP="00D16268">
            <w:pPr>
              <w:widowControl w:val="0"/>
              <w:rPr>
                <w:b/>
              </w:rPr>
            </w:pPr>
            <w:r w:rsidRPr="00CE4422">
              <w:rPr>
                <w:b/>
              </w:rPr>
              <w:t>Program Leadership</w:t>
            </w:r>
          </w:p>
        </w:tc>
        <w:tc>
          <w:tcPr>
            <w:tcW w:w="3230" w:type="dxa"/>
            <w:tcBorders>
              <w:top w:val="single" w:sz="12" w:space="0" w:color="auto"/>
              <w:bottom w:val="single" w:sz="6" w:space="0" w:color="auto"/>
            </w:tcBorders>
            <w:shd w:val="clear" w:color="auto" w:fill="auto"/>
            <w:vAlign w:val="bottom"/>
          </w:tcPr>
          <w:p w14:paraId="4C7F4218" w14:textId="77777777" w:rsidR="0050218F" w:rsidRPr="00CE4422" w:rsidRDefault="0050218F" w:rsidP="00D16268">
            <w:pPr>
              <w:widowControl w:val="0"/>
              <w:jc w:val="center"/>
              <w:rPr>
                <w:b/>
              </w:rPr>
            </w:pPr>
            <w:r w:rsidRPr="00CE4422">
              <w:rPr>
                <w:b/>
              </w:rPr>
              <w:t>Name</w:t>
            </w:r>
          </w:p>
        </w:tc>
        <w:tc>
          <w:tcPr>
            <w:tcW w:w="3230" w:type="dxa"/>
            <w:tcBorders>
              <w:top w:val="single" w:sz="12" w:space="0" w:color="auto"/>
              <w:bottom w:val="single" w:sz="6" w:space="0" w:color="auto"/>
            </w:tcBorders>
            <w:shd w:val="clear" w:color="auto" w:fill="auto"/>
            <w:vAlign w:val="bottom"/>
          </w:tcPr>
          <w:p w14:paraId="49176344" w14:textId="758FD6DF" w:rsidR="0050218F" w:rsidRPr="00CE4422" w:rsidRDefault="0050218F" w:rsidP="479BF263">
            <w:pPr>
              <w:widowControl w:val="0"/>
              <w:jc w:val="center"/>
              <w:rPr>
                <w:b/>
                <w:bCs/>
              </w:rPr>
            </w:pPr>
            <w:r w:rsidRPr="479BF263">
              <w:rPr>
                <w:b/>
                <w:bCs/>
              </w:rPr>
              <w:t xml:space="preserve">% FTE </w:t>
            </w:r>
            <w:r w:rsidR="5E00735A" w:rsidRPr="479BF263">
              <w:rPr>
                <w:b/>
                <w:bCs/>
              </w:rPr>
              <w:t xml:space="preserve">Dedicated </w:t>
            </w:r>
            <w:r w:rsidRPr="479BF263">
              <w:rPr>
                <w:b/>
                <w:bCs/>
              </w:rPr>
              <w:t>Time for the Administration of the Program (</w:t>
            </w:r>
            <w:r w:rsidR="00C63B8B" w:rsidRPr="479BF263">
              <w:rPr>
                <w:b/>
                <w:bCs/>
              </w:rPr>
              <w:t>E</w:t>
            </w:r>
            <w:r w:rsidRPr="479BF263">
              <w:rPr>
                <w:b/>
                <w:bCs/>
              </w:rPr>
              <w:t xml:space="preserve">xcluding Scholarly </w:t>
            </w:r>
            <w:r w:rsidRPr="479BF263">
              <w:rPr>
                <w:b/>
                <w:bCs/>
              </w:rPr>
              <w:lastRenderedPageBreak/>
              <w:t>Activity)</w:t>
            </w:r>
          </w:p>
        </w:tc>
      </w:tr>
      <w:tr w:rsidR="00846384" w:rsidRPr="00CE4422" w14:paraId="426E10FE" w14:textId="77777777" w:rsidTr="00846384">
        <w:tc>
          <w:tcPr>
            <w:tcW w:w="3590" w:type="dxa"/>
            <w:tcBorders>
              <w:top w:val="single" w:sz="6" w:space="0" w:color="auto"/>
            </w:tcBorders>
            <w:shd w:val="clear" w:color="auto" w:fill="auto"/>
            <w:vAlign w:val="center"/>
          </w:tcPr>
          <w:p w14:paraId="63F411B5" w14:textId="473F4057" w:rsidR="00846384" w:rsidRPr="00CE4422" w:rsidRDefault="00846384" w:rsidP="00846384">
            <w:pPr>
              <w:widowControl w:val="0"/>
            </w:pPr>
            <w:r w:rsidRPr="009173EF">
              <w:lastRenderedPageBreak/>
              <w:t>Program Director</w:t>
            </w:r>
          </w:p>
        </w:tc>
        <w:sdt>
          <w:sdtPr>
            <w:rPr>
              <w:color w:val="808080"/>
            </w:rPr>
            <w:id w:val="445971738"/>
            <w:placeholder>
              <w:docPart w:val="10FFA532AC0841E2934F9F4F90A1C1E8"/>
            </w:placeholder>
            <w:showingPlcHdr/>
          </w:sdtPr>
          <w:sdtContent>
            <w:tc>
              <w:tcPr>
                <w:tcW w:w="3230" w:type="dxa"/>
                <w:tcBorders>
                  <w:top w:val="single" w:sz="6" w:space="0" w:color="auto"/>
                </w:tcBorders>
                <w:shd w:val="clear" w:color="auto" w:fill="auto"/>
                <w:vAlign w:val="center"/>
              </w:tcPr>
              <w:p w14:paraId="25583941" w14:textId="60941C2D" w:rsidR="00846384" w:rsidRPr="00CE4422" w:rsidRDefault="00846384" w:rsidP="00846384">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449926B0" w14:textId="7B031C21" w:rsidR="00846384" w:rsidRPr="00CE4422" w:rsidRDefault="00000000" w:rsidP="00846384">
            <w:pPr>
              <w:widowControl w:val="0"/>
              <w:jc w:val="center"/>
              <w:rPr>
                <w:bCs/>
              </w:rPr>
            </w:pPr>
            <w:sdt>
              <w:sdtPr>
                <w:rPr>
                  <w:bCs/>
                </w:rPr>
                <w:id w:val="1294638056"/>
                <w:placeholder>
                  <w:docPart w:val="B8CB9EA7CA084476B42D9A9DDDBDE8E5"/>
                </w:placeholder>
                <w:showingPlcHdr/>
              </w:sdtPr>
              <w:sdtContent>
                <w:r w:rsidR="00846384">
                  <w:rPr>
                    <w:rStyle w:val="PlaceholderText"/>
                  </w:rPr>
                  <w:t>#</w:t>
                </w:r>
              </w:sdtContent>
            </w:sdt>
            <w:r w:rsidR="00846384">
              <w:rPr>
                <w:bCs/>
              </w:rPr>
              <w:t>%</w:t>
            </w:r>
          </w:p>
        </w:tc>
      </w:tr>
      <w:tr w:rsidR="00846384" w:rsidRPr="00CE4422" w14:paraId="54F1338C" w14:textId="77777777" w:rsidTr="00846384">
        <w:tc>
          <w:tcPr>
            <w:tcW w:w="3590" w:type="dxa"/>
            <w:shd w:val="clear" w:color="auto" w:fill="auto"/>
            <w:vAlign w:val="center"/>
          </w:tcPr>
          <w:p w14:paraId="138EBF10" w14:textId="6047DCF3" w:rsidR="00846384" w:rsidRPr="00CE4422" w:rsidRDefault="00846384" w:rsidP="00846384">
            <w:pPr>
              <w:widowControl w:val="0"/>
            </w:pPr>
            <w:r w:rsidRPr="009173EF">
              <w:t>Associate Program Director(s)</w:t>
            </w:r>
          </w:p>
        </w:tc>
        <w:sdt>
          <w:sdtPr>
            <w:rPr>
              <w:color w:val="808080"/>
            </w:rPr>
            <w:id w:val="953681806"/>
            <w:placeholder>
              <w:docPart w:val="71ED066A6C414398BE421331C4467281"/>
            </w:placeholder>
            <w:showingPlcHdr/>
          </w:sdtPr>
          <w:sdtContent>
            <w:tc>
              <w:tcPr>
                <w:tcW w:w="3230" w:type="dxa"/>
                <w:shd w:val="clear" w:color="auto" w:fill="auto"/>
                <w:vAlign w:val="center"/>
              </w:tcPr>
              <w:p w14:paraId="664473AB" w14:textId="3FF44E2A" w:rsidR="00846384" w:rsidRPr="00CE4422" w:rsidRDefault="00846384" w:rsidP="00846384">
                <w:r>
                  <w:rPr>
                    <w:rStyle w:val="PlaceholderText"/>
                  </w:rPr>
                  <w:t>Name</w:t>
                </w:r>
              </w:p>
            </w:tc>
          </w:sdtContent>
        </w:sdt>
        <w:tc>
          <w:tcPr>
            <w:tcW w:w="3230" w:type="dxa"/>
            <w:shd w:val="clear" w:color="auto" w:fill="auto"/>
            <w:vAlign w:val="center"/>
          </w:tcPr>
          <w:p w14:paraId="6B16636D" w14:textId="645F4008" w:rsidR="00846384" w:rsidRPr="00CE4422" w:rsidRDefault="00000000" w:rsidP="00846384">
            <w:pPr>
              <w:jc w:val="center"/>
            </w:pPr>
            <w:sdt>
              <w:sdtPr>
                <w:rPr>
                  <w:bCs/>
                </w:rPr>
                <w:id w:val="421923015"/>
                <w:placeholder>
                  <w:docPart w:val="5C10035982B94FA9A609B1966F2C6C76"/>
                </w:placeholder>
                <w:showingPlcHdr/>
              </w:sdtPr>
              <w:sdtContent>
                <w:r w:rsidR="00846384">
                  <w:rPr>
                    <w:rStyle w:val="PlaceholderText"/>
                  </w:rPr>
                  <w:t>#</w:t>
                </w:r>
              </w:sdtContent>
            </w:sdt>
            <w:r w:rsidR="00846384">
              <w:rPr>
                <w:bCs/>
              </w:rPr>
              <w:t>%</w:t>
            </w:r>
          </w:p>
        </w:tc>
      </w:tr>
      <w:tr w:rsidR="00846384" w:rsidRPr="00CE4422" w14:paraId="14379A1E" w14:textId="77777777" w:rsidTr="00846384">
        <w:sdt>
          <w:sdtPr>
            <w:rPr>
              <w:color w:val="808080"/>
            </w:rPr>
            <w:id w:val="-921170066"/>
            <w:placeholder>
              <w:docPart w:val="D006B9073EBC4443950BCC1FBD679AA0"/>
            </w:placeholder>
            <w:showingPlcHdr/>
          </w:sdtPr>
          <w:sdtContent>
            <w:tc>
              <w:tcPr>
                <w:tcW w:w="3590" w:type="dxa"/>
                <w:shd w:val="clear" w:color="auto" w:fill="auto"/>
                <w:vAlign w:val="center"/>
              </w:tcPr>
              <w:p w14:paraId="445371E1" w14:textId="5A0D717C" w:rsidR="00846384" w:rsidRPr="00CE4422" w:rsidRDefault="00846384" w:rsidP="00846384">
                <w:pPr>
                  <w:widowControl w:val="0"/>
                  <w:rPr>
                    <w:color w:val="808080"/>
                  </w:rPr>
                </w:pPr>
                <w:r>
                  <w:rPr>
                    <w:rStyle w:val="PlaceholderText"/>
                  </w:rPr>
                  <w:t>Title</w:t>
                </w:r>
              </w:p>
            </w:tc>
          </w:sdtContent>
        </w:sdt>
        <w:sdt>
          <w:sdtPr>
            <w:rPr>
              <w:color w:val="808080"/>
            </w:rPr>
            <w:id w:val="-2082433202"/>
            <w:placeholder>
              <w:docPart w:val="EF67F0DD143D457F874FC2C3E9A84BAB"/>
            </w:placeholder>
            <w:showingPlcHdr/>
          </w:sdtPr>
          <w:sdtContent>
            <w:tc>
              <w:tcPr>
                <w:tcW w:w="3230" w:type="dxa"/>
                <w:shd w:val="clear" w:color="auto" w:fill="auto"/>
                <w:vAlign w:val="center"/>
              </w:tcPr>
              <w:p w14:paraId="50448D6B" w14:textId="5C5971B7" w:rsidR="00846384" w:rsidRPr="00CE4422" w:rsidRDefault="00846384" w:rsidP="00846384">
                <w:r>
                  <w:rPr>
                    <w:rStyle w:val="PlaceholderText"/>
                  </w:rPr>
                  <w:t>Name</w:t>
                </w:r>
              </w:p>
            </w:tc>
          </w:sdtContent>
        </w:sdt>
        <w:tc>
          <w:tcPr>
            <w:tcW w:w="3230" w:type="dxa"/>
            <w:shd w:val="clear" w:color="auto" w:fill="auto"/>
            <w:vAlign w:val="center"/>
          </w:tcPr>
          <w:p w14:paraId="70F2230D" w14:textId="7AA37239" w:rsidR="00846384" w:rsidRPr="00CE4422" w:rsidRDefault="00000000" w:rsidP="00846384">
            <w:pPr>
              <w:jc w:val="center"/>
            </w:pPr>
            <w:sdt>
              <w:sdtPr>
                <w:rPr>
                  <w:bCs/>
                </w:rPr>
                <w:id w:val="-888497810"/>
                <w:placeholder>
                  <w:docPart w:val="C88F3E56A6C54FB483122A9FB8084A88"/>
                </w:placeholder>
                <w:showingPlcHdr/>
              </w:sdtPr>
              <w:sdtContent>
                <w:r w:rsidR="00846384">
                  <w:rPr>
                    <w:rStyle w:val="PlaceholderText"/>
                  </w:rPr>
                  <w:t>#</w:t>
                </w:r>
              </w:sdtContent>
            </w:sdt>
            <w:r w:rsidR="00846384">
              <w:rPr>
                <w:bCs/>
              </w:rPr>
              <w:t>%</w:t>
            </w:r>
          </w:p>
        </w:tc>
      </w:tr>
      <w:tr w:rsidR="00846384" w:rsidRPr="00CE4422" w14:paraId="7CB2E153" w14:textId="77777777" w:rsidTr="00846384">
        <w:sdt>
          <w:sdtPr>
            <w:rPr>
              <w:color w:val="808080"/>
            </w:rPr>
            <w:id w:val="-446007068"/>
            <w:placeholder>
              <w:docPart w:val="BB250BFB123E450DAB9301C0E282A939"/>
            </w:placeholder>
            <w:showingPlcHdr/>
          </w:sdtPr>
          <w:sdtContent>
            <w:tc>
              <w:tcPr>
                <w:tcW w:w="3590" w:type="dxa"/>
                <w:shd w:val="clear" w:color="auto" w:fill="auto"/>
                <w:vAlign w:val="center"/>
              </w:tcPr>
              <w:p w14:paraId="3420360F" w14:textId="78882042" w:rsidR="00846384" w:rsidRPr="00CE4422" w:rsidRDefault="00846384" w:rsidP="00846384">
                <w:pPr>
                  <w:widowControl w:val="0"/>
                </w:pPr>
                <w:r>
                  <w:rPr>
                    <w:rStyle w:val="PlaceholderText"/>
                  </w:rPr>
                  <w:t>Title</w:t>
                </w:r>
              </w:p>
            </w:tc>
          </w:sdtContent>
        </w:sdt>
        <w:sdt>
          <w:sdtPr>
            <w:rPr>
              <w:color w:val="808080"/>
            </w:rPr>
            <w:id w:val="-2146103803"/>
            <w:placeholder>
              <w:docPart w:val="84B5D4B3BACB47F7842089B6864C10DC"/>
            </w:placeholder>
            <w:showingPlcHdr/>
          </w:sdtPr>
          <w:sdtContent>
            <w:tc>
              <w:tcPr>
                <w:tcW w:w="3230" w:type="dxa"/>
                <w:shd w:val="clear" w:color="auto" w:fill="auto"/>
                <w:vAlign w:val="center"/>
              </w:tcPr>
              <w:p w14:paraId="52C6AA06" w14:textId="23828726" w:rsidR="00846384" w:rsidRPr="00CE4422" w:rsidRDefault="00846384" w:rsidP="00846384">
                <w:r>
                  <w:rPr>
                    <w:rStyle w:val="PlaceholderText"/>
                  </w:rPr>
                  <w:t>Name</w:t>
                </w:r>
              </w:p>
            </w:tc>
          </w:sdtContent>
        </w:sdt>
        <w:tc>
          <w:tcPr>
            <w:tcW w:w="3230" w:type="dxa"/>
            <w:shd w:val="clear" w:color="auto" w:fill="auto"/>
            <w:vAlign w:val="center"/>
          </w:tcPr>
          <w:p w14:paraId="2A759A72" w14:textId="56082054" w:rsidR="00846384" w:rsidRPr="00CE4422" w:rsidRDefault="00000000" w:rsidP="00846384">
            <w:pPr>
              <w:jc w:val="center"/>
            </w:pPr>
            <w:sdt>
              <w:sdtPr>
                <w:rPr>
                  <w:bCs/>
                </w:rPr>
                <w:id w:val="-2046365198"/>
                <w:placeholder>
                  <w:docPart w:val="9CBB94F07F474A63A017AE1F65C62DC6"/>
                </w:placeholder>
                <w:showingPlcHdr/>
              </w:sdtPr>
              <w:sdtContent>
                <w:r w:rsidR="00846384">
                  <w:rPr>
                    <w:rStyle w:val="PlaceholderText"/>
                  </w:rPr>
                  <w:t>#</w:t>
                </w:r>
              </w:sdtContent>
            </w:sdt>
            <w:r w:rsidR="00846384">
              <w:rPr>
                <w:bCs/>
              </w:rPr>
              <w:t>%</w:t>
            </w:r>
          </w:p>
        </w:tc>
      </w:tr>
      <w:tr w:rsidR="00846384" w:rsidRPr="00CE4422" w14:paraId="3C897CE5" w14:textId="77777777" w:rsidTr="00846384">
        <w:sdt>
          <w:sdtPr>
            <w:rPr>
              <w:color w:val="808080"/>
            </w:rPr>
            <w:id w:val="833497670"/>
            <w:placeholder>
              <w:docPart w:val="3FA9ABE1EBA147FF82AC20568EA494FE"/>
            </w:placeholder>
            <w:showingPlcHdr/>
          </w:sdtPr>
          <w:sdtContent>
            <w:tc>
              <w:tcPr>
                <w:tcW w:w="3590" w:type="dxa"/>
                <w:shd w:val="clear" w:color="auto" w:fill="auto"/>
                <w:vAlign w:val="center"/>
              </w:tcPr>
              <w:p w14:paraId="757B2C27" w14:textId="36B063A8" w:rsidR="00846384" w:rsidRPr="00CE4422" w:rsidRDefault="00846384" w:rsidP="00846384">
                <w:r>
                  <w:rPr>
                    <w:rStyle w:val="PlaceholderText"/>
                  </w:rPr>
                  <w:t>Title</w:t>
                </w:r>
              </w:p>
            </w:tc>
          </w:sdtContent>
        </w:sdt>
        <w:sdt>
          <w:sdtPr>
            <w:rPr>
              <w:color w:val="808080"/>
            </w:rPr>
            <w:id w:val="850836400"/>
            <w:placeholder>
              <w:docPart w:val="674167DC79734146B8B97FDFE34BCB80"/>
            </w:placeholder>
            <w:showingPlcHdr/>
          </w:sdtPr>
          <w:sdtContent>
            <w:tc>
              <w:tcPr>
                <w:tcW w:w="3230" w:type="dxa"/>
                <w:shd w:val="clear" w:color="auto" w:fill="auto"/>
                <w:vAlign w:val="center"/>
              </w:tcPr>
              <w:p w14:paraId="1159CFE1" w14:textId="1499E041" w:rsidR="00846384" w:rsidRPr="00CE4422" w:rsidRDefault="00846384" w:rsidP="00846384">
                <w:r>
                  <w:rPr>
                    <w:rStyle w:val="PlaceholderText"/>
                  </w:rPr>
                  <w:t>Name</w:t>
                </w:r>
              </w:p>
            </w:tc>
          </w:sdtContent>
        </w:sdt>
        <w:tc>
          <w:tcPr>
            <w:tcW w:w="3230" w:type="dxa"/>
            <w:shd w:val="clear" w:color="auto" w:fill="auto"/>
            <w:vAlign w:val="center"/>
          </w:tcPr>
          <w:p w14:paraId="3D889A05" w14:textId="63E03661" w:rsidR="00846384" w:rsidRPr="00CE4422" w:rsidRDefault="00000000" w:rsidP="00846384">
            <w:pPr>
              <w:jc w:val="center"/>
            </w:pPr>
            <w:sdt>
              <w:sdtPr>
                <w:rPr>
                  <w:bCs/>
                </w:rPr>
                <w:id w:val="1481273437"/>
                <w:placeholder>
                  <w:docPart w:val="C3D51AD45A1B45C9B7A7F76814A7D3E7"/>
                </w:placeholder>
                <w:showingPlcHdr/>
              </w:sdtPr>
              <w:sdtContent>
                <w:r w:rsidR="00846384">
                  <w:rPr>
                    <w:rStyle w:val="PlaceholderText"/>
                  </w:rPr>
                  <w:t>#</w:t>
                </w:r>
              </w:sdtContent>
            </w:sdt>
            <w:r w:rsidR="00846384">
              <w:rPr>
                <w:bCs/>
              </w:rPr>
              <w:t>%</w:t>
            </w:r>
          </w:p>
        </w:tc>
      </w:tr>
      <w:tr w:rsidR="00846384" w:rsidRPr="00CE4422" w14:paraId="530A3AAA" w14:textId="77777777" w:rsidTr="00846384">
        <w:sdt>
          <w:sdtPr>
            <w:rPr>
              <w:color w:val="808080"/>
            </w:rPr>
            <w:id w:val="477349438"/>
            <w:placeholder>
              <w:docPart w:val="562385449ABF40748BF33231834B4AFF"/>
            </w:placeholder>
            <w:showingPlcHdr/>
          </w:sdtPr>
          <w:sdtContent>
            <w:tc>
              <w:tcPr>
                <w:tcW w:w="3590" w:type="dxa"/>
                <w:shd w:val="clear" w:color="auto" w:fill="auto"/>
                <w:vAlign w:val="center"/>
              </w:tcPr>
              <w:p w14:paraId="0189372F" w14:textId="62A9951D" w:rsidR="00846384" w:rsidRPr="00CE4422" w:rsidRDefault="00846384" w:rsidP="00846384">
                <w:r>
                  <w:rPr>
                    <w:rStyle w:val="PlaceholderText"/>
                  </w:rPr>
                  <w:t>Title</w:t>
                </w:r>
              </w:p>
            </w:tc>
          </w:sdtContent>
        </w:sdt>
        <w:sdt>
          <w:sdtPr>
            <w:rPr>
              <w:color w:val="808080"/>
            </w:rPr>
            <w:id w:val="-307319860"/>
            <w:placeholder>
              <w:docPart w:val="71F3C2C24DC647E185C0C7594170B537"/>
            </w:placeholder>
            <w:showingPlcHdr/>
          </w:sdtPr>
          <w:sdtContent>
            <w:tc>
              <w:tcPr>
                <w:tcW w:w="3230" w:type="dxa"/>
                <w:shd w:val="clear" w:color="auto" w:fill="auto"/>
                <w:vAlign w:val="center"/>
              </w:tcPr>
              <w:p w14:paraId="0816BF53" w14:textId="21EEB35B" w:rsidR="00846384" w:rsidRPr="00CE4422" w:rsidRDefault="00846384" w:rsidP="00846384">
                <w:r>
                  <w:rPr>
                    <w:rStyle w:val="PlaceholderText"/>
                  </w:rPr>
                  <w:t>Name</w:t>
                </w:r>
              </w:p>
            </w:tc>
          </w:sdtContent>
        </w:sdt>
        <w:tc>
          <w:tcPr>
            <w:tcW w:w="3230" w:type="dxa"/>
            <w:shd w:val="clear" w:color="auto" w:fill="auto"/>
            <w:vAlign w:val="center"/>
          </w:tcPr>
          <w:p w14:paraId="6BB67DEF" w14:textId="559D2279" w:rsidR="00846384" w:rsidRPr="00CE4422" w:rsidRDefault="00000000" w:rsidP="00846384">
            <w:pPr>
              <w:jc w:val="center"/>
            </w:pPr>
            <w:sdt>
              <w:sdtPr>
                <w:rPr>
                  <w:bCs/>
                </w:rPr>
                <w:id w:val="1853682487"/>
                <w:placeholder>
                  <w:docPart w:val="6293F18F66AC4FCCA70ACC45E0A980E7"/>
                </w:placeholder>
                <w:showingPlcHdr/>
              </w:sdtPr>
              <w:sdtContent>
                <w:r w:rsidR="00846384">
                  <w:rPr>
                    <w:rStyle w:val="PlaceholderText"/>
                  </w:rPr>
                  <w:t>#</w:t>
                </w:r>
              </w:sdtContent>
            </w:sdt>
            <w:r w:rsidR="00846384">
              <w:rPr>
                <w:bCs/>
              </w:rPr>
              <w:t>%</w:t>
            </w:r>
          </w:p>
        </w:tc>
      </w:tr>
      <w:tr w:rsidR="00846384" w:rsidRPr="00CE4422" w14:paraId="6F63CE26" w14:textId="77777777" w:rsidTr="00846384">
        <w:sdt>
          <w:sdtPr>
            <w:rPr>
              <w:color w:val="808080"/>
            </w:rPr>
            <w:id w:val="1108314341"/>
            <w:placeholder>
              <w:docPart w:val="1BBCF93664AC4B53AE4DDBECFA63C3BE"/>
            </w:placeholder>
            <w:showingPlcHdr/>
          </w:sdtPr>
          <w:sdtContent>
            <w:tc>
              <w:tcPr>
                <w:tcW w:w="3590" w:type="dxa"/>
                <w:tcBorders>
                  <w:bottom w:val="single" w:sz="12" w:space="0" w:color="auto"/>
                </w:tcBorders>
                <w:shd w:val="clear" w:color="auto" w:fill="auto"/>
                <w:vAlign w:val="center"/>
              </w:tcPr>
              <w:p w14:paraId="4A795F27" w14:textId="0F4286C7" w:rsidR="00846384" w:rsidRPr="00CE4422" w:rsidRDefault="00846384" w:rsidP="00846384">
                <w:r>
                  <w:rPr>
                    <w:rStyle w:val="PlaceholderText"/>
                  </w:rPr>
                  <w:t>Title</w:t>
                </w:r>
              </w:p>
            </w:tc>
          </w:sdtContent>
        </w:sdt>
        <w:sdt>
          <w:sdtPr>
            <w:rPr>
              <w:color w:val="808080"/>
            </w:rPr>
            <w:id w:val="-115991020"/>
            <w:placeholder>
              <w:docPart w:val="57763C517EC54C869143C1A95FB14931"/>
            </w:placeholder>
            <w:showingPlcHdr/>
          </w:sdtPr>
          <w:sdtContent>
            <w:tc>
              <w:tcPr>
                <w:tcW w:w="3230" w:type="dxa"/>
                <w:tcBorders>
                  <w:bottom w:val="single" w:sz="12" w:space="0" w:color="auto"/>
                </w:tcBorders>
                <w:shd w:val="clear" w:color="auto" w:fill="auto"/>
                <w:vAlign w:val="center"/>
              </w:tcPr>
              <w:p w14:paraId="2D443B61" w14:textId="3041F92A" w:rsidR="00846384" w:rsidRPr="00CE4422" w:rsidRDefault="00846384" w:rsidP="00846384">
                <w:r>
                  <w:rPr>
                    <w:rStyle w:val="PlaceholderText"/>
                  </w:rPr>
                  <w:t>Name</w:t>
                </w:r>
              </w:p>
            </w:tc>
          </w:sdtContent>
        </w:sdt>
        <w:tc>
          <w:tcPr>
            <w:tcW w:w="3230" w:type="dxa"/>
            <w:tcBorders>
              <w:bottom w:val="single" w:sz="12" w:space="0" w:color="auto"/>
            </w:tcBorders>
            <w:shd w:val="clear" w:color="auto" w:fill="auto"/>
            <w:vAlign w:val="center"/>
          </w:tcPr>
          <w:p w14:paraId="2DA6B468" w14:textId="59D6F881" w:rsidR="00846384" w:rsidRPr="00CE4422" w:rsidRDefault="00000000" w:rsidP="00846384">
            <w:pPr>
              <w:jc w:val="center"/>
            </w:pPr>
            <w:sdt>
              <w:sdtPr>
                <w:rPr>
                  <w:bCs/>
                </w:rPr>
                <w:id w:val="-1686593423"/>
                <w:placeholder>
                  <w:docPart w:val="169D8C89A92E47BAB118E03F866BE19E"/>
                </w:placeholder>
                <w:showingPlcHdr/>
              </w:sdtPr>
              <w:sdtContent>
                <w:r w:rsidR="00846384">
                  <w:rPr>
                    <w:rStyle w:val="PlaceholderText"/>
                  </w:rPr>
                  <w:t>#</w:t>
                </w:r>
              </w:sdtContent>
            </w:sdt>
            <w:r w:rsidR="00846384">
              <w:rPr>
                <w:bCs/>
              </w:rPr>
              <w:t>%</w:t>
            </w:r>
          </w:p>
        </w:tc>
      </w:tr>
      <w:tr w:rsidR="0050218F" w:rsidRPr="00CE4422" w14:paraId="70C20C75" w14:textId="77777777" w:rsidTr="00846384">
        <w:tc>
          <w:tcPr>
            <w:tcW w:w="3590" w:type="dxa"/>
            <w:tcBorders>
              <w:top w:val="single" w:sz="12" w:space="0" w:color="auto"/>
              <w:bottom w:val="single" w:sz="12" w:space="0" w:color="auto"/>
            </w:tcBorders>
            <w:shd w:val="clear" w:color="auto" w:fill="auto"/>
            <w:vAlign w:val="center"/>
          </w:tcPr>
          <w:p w14:paraId="62E875DF" w14:textId="77777777" w:rsidR="0050218F" w:rsidRPr="00CE4422" w:rsidRDefault="0050218F" w:rsidP="00D16268">
            <w:pPr>
              <w:widowControl w:val="0"/>
              <w:rPr>
                <w:b/>
              </w:rPr>
            </w:pPr>
            <w:r w:rsidRPr="00CE4422">
              <w:rPr>
                <w:b/>
              </w:rPr>
              <w:t>Administrative/Support Personnel</w:t>
            </w:r>
            <w:r w:rsidRPr="00CE4422">
              <w:rPr>
                <w:b/>
                <w:bCs/>
              </w:rPr>
              <w:t xml:space="preserve"> </w:t>
            </w:r>
          </w:p>
        </w:tc>
        <w:tc>
          <w:tcPr>
            <w:tcW w:w="3230" w:type="dxa"/>
            <w:tcBorders>
              <w:top w:val="single" w:sz="12" w:space="0" w:color="auto"/>
              <w:bottom w:val="single" w:sz="12" w:space="0" w:color="auto"/>
            </w:tcBorders>
            <w:shd w:val="clear" w:color="auto" w:fill="auto"/>
            <w:vAlign w:val="center"/>
          </w:tcPr>
          <w:p w14:paraId="0AFEE5C6" w14:textId="77777777" w:rsidR="0050218F" w:rsidRPr="00CE4422" w:rsidRDefault="0050218F" w:rsidP="00D16268">
            <w:pPr>
              <w:widowControl w:val="0"/>
              <w:jc w:val="center"/>
              <w:rPr>
                <w:b/>
              </w:rPr>
            </w:pPr>
            <w:r w:rsidRPr="00CE4422">
              <w:rPr>
                <w:b/>
                <w:bCs/>
              </w:rPr>
              <w:t>Number of Administrative Personnel</w:t>
            </w:r>
          </w:p>
        </w:tc>
        <w:tc>
          <w:tcPr>
            <w:tcW w:w="3230" w:type="dxa"/>
            <w:tcBorders>
              <w:top w:val="single" w:sz="12" w:space="0" w:color="auto"/>
              <w:bottom w:val="single" w:sz="12" w:space="0" w:color="auto"/>
            </w:tcBorders>
            <w:shd w:val="clear" w:color="auto" w:fill="auto"/>
            <w:vAlign w:val="center"/>
          </w:tcPr>
          <w:p w14:paraId="6FC196C6" w14:textId="7C477B47" w:rsidR="0050218F" w:rsidRPr="00CE4422" w:rsidRDefault="0050218F" w:rsidP="00C63B8B">
            <w:pPr>
              <w:widowControl w:val="0"/>
              <w:jc w:val="center"/>
            </w:pPr>
            <w:r w:rsidRPr="00CE4422">
              <w:rPr>
                <w:b/>
              </w:rPr>
              <w:t xml:space="preserve">% FTE in </w:t>
            </w:r>
            <w:r w:rsidR="00C63B8B">
              <w:rPr>
                <w:b/>
              </w:rPr>
              <w:t>t</w:t>
            </w:r>
            <w:r w:rsidRPr="00CE4422">
              <w:rPr>
                <w:b/>
              </w:rPr>
              <w:t>his Fellowship Program for Each</w:t>
            </w:r>
            <w:r w:rsidR="00400C4C">
              <w:rPr>
                <w:b/>
              </w:rPr>
              <w:t xml:space="preserve"> personnel member</w:t>
            </w:r>
          </w:p>
        </w:tc>
      </w:tr>
      <w:tr w:rsidR="0050218F" w:rsidRPr="00CE4422" w14:paraId="03D1F66E" w14:textId="77777777" w:rsidTr="00846384">
        <w:tc>
          <w:tcPr>
            <w:tcW w:w="3590" w:type="dxa"/>
            <w:tcBorders>
              <w:top w:val="single" w:sz="12" w:space="0" w:color="auto"/>
              <w:bottom w:val="single" w:sz="6" w:space="0" w:color="auto"/>
            </w:tcBorders>
            <w:shd w:val="clear" w:color="auto" w:fill="D9D9D9" w:themeFill="background1" w:themeFillShade="D9"/>
            <w:vAlign w:val="center"/>
          </w:tcPr>
          <w:p w14:paraId="5F64DF4F" w14:textId="77777777" w:rsidR="0050218F" w:rsidRPr="00CE4422" w:rsidRDefault="0050218F" w:rsidP="00D16268">
            <w:pPr>
              <w:widowControl w:val="0"/>
              <w:rPr>
                <w:i/>
              </w:rPr>
            </w:pPr>
            <w:r w:rsidRPr="00CE4422">
              <w:rPr>
                <w:i/>
              </w:rPr>
              <w:t xml:space="preserve">e.g., </w:t>
            </w:r>
            <w:r w:rsidRPr="00CE4422">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BD7CED0" w14:textId="77777777" w:rsidR="0050218F" w:rsidRPr="00CE4422" w:rsidRDefault="0050218F" w:rsidP="00D16268">
            <w:pPr>
              <w:widowControl w:val="0"/>
              <w:jc w:val="center"/>
              <w:rPr>
                <w:i/>
              </w:rPr>
            </w:pPr>
            <w:r w:rsidRPr="00CE4422">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6125D7BA" w14:textId="77777777" w:rsidR="0050218F" w:rsidRPr="00CE4422" w:rsidRDefault="0050218F" w:rsidP="00D16268">
            <w:pPr>
              <w:widowControl w:val="0"/>
              <w:jc w:val="center"/>
              <w:rPr>
                <w:i/>
              </w:rPr>
            </w:pPr>
            <w:r w:rsidRPr="00CE4422">
              <w:rPr>
                <w:i/>
              </w:rPr>
              <w:t>100%</w:t>
            </w:r>
          </w:p>
        </w:tc>
      </w:tr>
      <w:tr w:rsidR="0050218F" w:rsidRPr="00CE4422" w14:paraId="05F6E8F3" w14:textId="77777777" w:rsidTr="00846384">
        <w:tc>
          <w:tcPr>
            <w:tcW w:w="3590" w:type="dxa"/>
            <w:tcBorders>
              <w:top w:val="single" w:sz="6" w:space="0" w:color="auto"/>
              <w:bottom w:val="single" w:sz="6" w:space="0" w:color="auto"/>
            </w:tcBorders>
            <w:shd w:val="clear" w:color="auto" w:fill="D9D9D9" w:themeFill="background1" w:themeFillShade="D9"/>
            <w:vAlign w:val="center"/>
          </w:tcPr>
          <w:p w14:paraId="28E7971B" w14:textId="77777777" w:rsidR="0050218F" w:rsidRPr="00CE4422" w:rsidRDefault="0050218F" w:rsidP="00D16268">
            <w:pPr>
              <w:widowControl w:val="0"/>
              <w:rPr>
                <w:i/>
              </w:rPr>
            </w:pPr>
            <w:r w:rsidRPr="00CE4422">
              <w:rPr>
                <w:i/>
              </w:rPr>
              <w:t xml:space="preserve">e.g., </w:t>
            </w:r>
            <w:r w:rsidRPr="00CE4422">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79CA2AD" w14:textId="77777777" w:rsidR="0050218F" w:rsidRPr="00CE4422" w:rsidRDefault="0050218F" w:rsidP="00D16268">
            <w:pPr>
              <w:widowControl w:val="0"/>
              <w:jc w:val="center"/>
              <w:rPr>
                <w:i/>
              </w:rPr>
            </w:pPr>
            <w:r w:rsidRPr="00CE4422">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2F19A5B5" w14:textId="77777777" w:rsidR="0050218F" w:rsidRPr="00CE4422" w:rsidRDefault="0050218F" w:rsidP="00D16268">
            <w:pPr>
              <w:widowControl w:val="0"/>
              <w:jc w:val="center"/>
              <w:rPr>
                <w:i/>
              </w:rPr>
            </w:pPr>
            <w:r w:rsidRPr="00CE4422">
              <w:rPr>
                <w:i/>
              </w:rPr>
              <w:t>100%/50%</w:t>
            </w:r>
          </w:p>
        </w:tc>
      </w:tr>
      <w:tr w:rsidR="00C71A74" w:rsidRPr="00CE4422" w14:paraId="247D5A8C" w14:textId="77777777" w:rsidTr="00846384">
        <w:sdt>
          <w:sdtPr>
            <w:rPr>
              <w:color w:val="808080"/>
            </w:rPr>
            <w:id w:val="576940907"/>
            <w:placeholder>
              <w:docPart w:val="16FAAC2611394C20B9946B2F2B0FF6A8"/>
            </w:placeholder>
            <w:showingPlcHdr/>
          </w:sdtPr>
          <w:sdtContent>
            <w:tc>
              <w:tcPr>
                <w:tcW w:w="3590" w:type="dxa"/>
                <w:tcBorders>
                  <w:top w:val="single" w:sz="6" w:space="0" w:color="auto"/>
                </w:tcBorders>
                <w:shd w:val="clear" w:color="auto" w:fill="auto"/>
                <w:vAlign w:val="center"/>
              </w:tcPr>
              <w:p w14:paraId="6C535DBC" w14:textId="7F45F3E9" w:rsidR="00C71A74" w:rsidRPr="00CE4422" w:rsidRDefault="00C71A74" w:rsidP="00C71A74">
                <w:r>
                  <w:rPr>
                    <w:rStyle w:val="PlaceholderText"/>
                  </w:rPr>
                  <w:t>Title</w:t>
                </w:r>
              </w:p>
            </w:tc>
          </w:sdtContent>
        </w:sdt>
        <w:tc>
          <w:tcPr>
            <w:tcW w:w="3230" w:type="dxa"/>
            <w:tcBorders>
              <w:top w:val="single" w:sz="6" w:space="0" w:color="auto"/>
            </w:tcBorders>
            <w:shd w:val="clear" w:color="auto" w:fill="auto"/>
            <w:vAlign w:val="center"/>
          </w:tcPr>
          <w:p w14:paraId="553FDC9F" w14:textId="18093867" w:rsidR="00C71A74" w:rsidRPr="00CE4422" w:rsidRDefault="00000000" w:rsidP="00C71A74">
            <w:pPr>
              <w:widowControl w:val="0"/>
              <w:jc w:val="center"/>
              <w:rPr>
                <w:bCs/>
              </w:rPr>
            </w:pPr>
            <w:sdt>
              <w:sdtPr>
                <w:rPr>
                  <w:bCs/>
                </w:rPr>
                <w:id w:val="465790608"/>
                <w:placeholder>
                  <w:docPart w:val="93C4536297A540BFA618BA82828B8943"/>
                </w:placeholder>
                <w:showingPlcHdr/>
              </w:sdtPr>
              <w:sdtContent>
                <w:r w:rsidR="00C71A74">
                  <w:rPr>
                    <w:rStyle w:val="PlaceholderText"/>
                  </w:rPr>
                  <w:t>#</w:t>
                </w:r>
              </w:sdtContent>
            </w:sdt>
          </w:p>
        </w:tc>
        <w:tc>
          <w:tcPr>
            <w:tcW w:w="3230" w:type="dxa"/>
            <w:tcBorders>
              <w:top w:val="single" w:sz="6" w:space="0" w:color="auto"/>
            </w:tcBorders>
            <w:shd w:val="clear" w:color="auto" w:fill="auto"/>
            <w:vAlign w:val="center"/>
          </w:tcPr>
          <w:p w14:paraId="0DFFAC30" w14:textId="2417F1EB" w:rsidR="00C71A74" w:rsidRPr="00CE4422" w:rsidRDefault="00000000" w:rsidP="00C71A74">
            <w:pPr>
              <w:jc w:val="center"/>
            </w:pPr>
            <w:sdt>
              <w:sdtPr>
                <w:rPr>
                  <w:bCs/>
                </w:rPr>
                <w:id w:val="-1579276195"/>
                <w:placeholder>
                  <w:docPart w:val="76C5E7604A25498B9535A92C5E50EBA1"/>
                </w:placeholder>
                <w:showingPlcHdr/>
              </w:sdtPr>
              <w:sdtContent>
                <w:r w:rsidR="00C71A74">
                  <w:rPr>
                    <w:rStyle w:val="PlaceholderText"/>
                  </w:rPr>
                  <w:t>#</w:t>
                </w:r>
              </w:sdtContent>
            </w:sdt>
            <w:r w:rsidR="00C71A74">
              <w:rPr>
                <w:bCs/>
              </w:rPr>
              <w:t>%</w:t>
            </w:r>
          </w:p>
        </w:tc>
      </w:tr>
      <w:tr w:rsidR="00C71A74" w:rsidRPr="00CE4422" w14:paraId="2B871160" w14:textId="77777777" w:rsidTr="000C0EEB">
        <w:sdt>
          <w:sdtPr>
            <w:rPr>
              <w:color w:val="808080"/>
            </w:rPr>
            <w:id w:val="1318305943"/>
            <w:placeholder>
              <w:docPart w:val="81C2C26AB5E94505A93111047FB0739E"/>
            </w:placeholder>
            <w:showingPlcHdr/>
          </w:sdtPr>
          <w:sdtContent>
            <w:tc>
              <w:tcPr>
                <w:tcW w:w="3590" w:type="dxa"/>
                <w:shd w:val="clear" w:color="auto" w:fill="auto"/>
                <w:vAlign w:val="center"/>
              </w:tcPr>
              <w:p w14:paraId="78076DAB" w14:textId="6A52D16D" w:rsidR="00C71A74" w:rsidRPr="00CE4422" w:rsidRDefault="00C71A74" w:rsidP="00C71A74">
                <w:r>
                  <w:rPr>
                    <w:rStyle w:val="PlaceholderText"/>
                  </w:rPr>
                  <w:t>Title</w:t>
                </w:r>
              </w:p>
            </w:tc>
          </w:sdtContent>
        </w:sdt>
        <w:tc>
          <w:tcPr>
            <w:tcW w:w="3230" w:type="dxa"/>
            <w:shd w:val="clear" w:color="auto" w:fill="auto"/>
          </w:tcPr>
          <w:p w14:paraId="50073DE5" w14:textId="279802A6" w:rsidR="00C71A74" w:rsidRPr="00CE4422" w:rsidRDefault="00000000" w:rsidP="00C71A74">
            <w:pPr>
              <w:jc w:val="center"/>
            </w:pPr>
            <w:sdt>
              <w:sdtPr>
                <w:rPr>
                  <w:bCs/>
                </w:rPr>
                <w:id w:val="1479806842"/>
                <w:placeholder>
                  <w:docPart w:val="00ED760FDF254691A3F1362AD3DFB0F6"/>
                </w:placeholder>
                <w:showingPlcHdr/>
              </w:sdtPr>
              <w:sdtContent>
                <w:r w:rsidR="00C71A74" w:rsidRPr="00094EC3">
                  <w:rPr>
                    <w:rStyle w:val="PlaceholderText"/>
                  </w:rPr>
                  <w:t>#</w:t>
                </w:r>
              </w:sdtContent>
            </w:sdt>
          </w:p>
        </w:tc>
        <w:tc>
          <w:tcPr>
            <w:tcW w:w="3230" w:type="dxa"/>
            <w:shd w:val="clear" w:color="auto" w:fill="auto"/>
            <w:vAlign w:val="center"/>
          </w:tcPr>
          <w:p w14:paraId="40DE4EF0" w14:textId="65723F0C" w:rsidR="00C71A74" w:rsidRPr="00CE4422" w:rsidRDefault="00000000" w:rsidP="00C71A74">
            <w:pPr>
              <w:jc w:val="center"/>
            </w:pPr>
            <w:sdt>
              <w:sdtPr>
                <w:rPr>
                  <w:bCs/>
                </w:rPr>
                <w:id w:val="1274519753"/>
                <w:placeholder>
                  <w:docPart w:val="BE46C709E71A4D3DA7C59F228760A4C9"/>
                </w:placeholder>
                <w:showingPlcHdr/>
              </w:sdtPr>
              <w:sdtContent>
                <w:r w:rsidR="00C71A74">
                  <w:rPr>
                    <w:rStyle w:val="PlaceholderText"/>
                  </w:rPr>
                  <w:t>#</w:t>
                </w:r>
              </w:sdtContent>
            </w:sdt>
            <w:r w:rsidR="00C71A74">
              <w:rPr>
                <w:bCs/>
              </w:rPr>
              <w:t>%</w:t>
            </w:r>
          </w:p>
        </w:tc>
      </w:tr>
      <w:tr w:rsidR="00C71A74" w:rsidRPr="00CE4422" w14:paraId="1B2BDAC7" w14:textId="77777777" w:rsidTr="000C0EEB">
        <w:sdt>
          <w:sdtPr>
            <w:rPr>
              <w:color w:val="808080"/>
            </w:rPr>
            <w:id w:val="-884870313"/>
            <w:placeholder>
              <w:docPart w:val="C94294DDA3BC4557950454157C420ABC"/>
            </w:placeholder>
            <w:showingPlcHdr/>
          </w:sdtPr>
          <w:sdtContent>
            <w:tc>
              <w:tcPr>
                <w:tcW w:w="3590" w:type="dxa"/>
                <w:shd w:val="clear" w:color="auto" w:fill="auto"/>
                <w:vAlign w:val="center"/>
              </w:tcPr>
              <w:p w14:paraId="77B24E96" w14:textId="6F6E394A" w:rsidR="00C71A74" w:rsidRPr="00CE4422" w:rsidRDefault="00C71A74" w:rsidP="00C71A74">
                <w:r>
                  <w:rPr>
                    <w:rStyle w:val="PlaceholderText"/>
                  </w:rPr>
                  <w:t>Title</w:t>
                </w:r>
              </w:p>
            </w:tc>
          </w:sdtContent>
        </w:sdt>
        <w:tc>
          <w:tcPr>
            <w:tcW w:w="3230" w:type="dxa"/>
            <w:shd w:val="clear" w:color="auto" w:fill="auto"/>
          </w:tcPr>
          <w:p w14:paraId="0E7DD1F9" w14:textId="501AA3D8" w:rsidR="00C71A74" w:rsidRPr="00CE4422" w:rsidRDefault="00000000" w:rsidP="00C71A74">
            <w:pPr>
              <w:jc w:val="center"/>
            </w:pPr>
            <w:sdt>
              <w:sdtPr>
                <w:rPr>
                  <w:bCs/>
                </w:rPr>
                <w:id w:val="-1532872486"/>
                <w:placeholder>
                  <w:docPart w:val="BF0DE87EAD2E4CBC9426763608E54F38"/>
                </w:placeholder>
                <w:showingPlcHdr/>
              </w:sdtPr>
              <w:sdtContent>
                <w:r w:rsidR="00C71A74" w:rsidRPr="00094EC3">
                  <w:rPr>
                    <w:rStyle w:val="PlaceholderText"/>
                  </w:rPr>
                  <w:t>#</w:t>
                </w:r>
              </w:sdtContent>
            </w:sdt>
          </w:p>
        </w:tc>
        <w:tc>
          <w:tcPr>
            <w:tcW w:w="3230" w:type="dxa"/>
            <w:shd w:val="clear" w:color="auto" w:fill="auto"/>
            <w:vAlign w:val="center"/>
          </w:tcPr>
          <w:p w14:paraId="0BECEC24" w14:textId="07DD5A73" w:rsidR="00C71A74" w:rsidRPr="00CE4422" w:rsidRDefault="00000000" w:rsidP="00C71A74">
            <w:pPr>
              <w:jc w:val="center"/>
            </w:pPr>
            <w:sdt>
              <w:sdtPr>
                <w:rPr>
                  <w:bCs/>
                </w:rPr>
                <w:id w:val="-598880128"/>
                <w:placeholder>
                  <w:docPart w:val="04A5EA2D81FE47968489012EB9E141AA"/>
                </w:placeholder>
                <w:showingPlcHdr/>
              </w:sdtPr>
              <w:sdtContent>
                <w:r w:rsidR="00C71A74">
                  <w:rPr>
                    <w:rStyle w:val="PlaceholderText"/>
                  </w:rPr>
                  <w:t>#</w:t>
                </w:r>
              </w:sdtContent>
            </w:sdt>
            <w:r w:rsidR="00C71A74">
              <w:rPr>
                <w:bCs/>
              </w:rPr>
              <w:t>%</w:t>
            </w:r>
          </w:p>
        </w:tc>
      </w:tr>
      <w:tr w:rsidR="00C71A74" w:rsidRPr="00CE4422" w14:paraId="4087CC41" w14:textId="77777777" w:rsidTr="000C0EEB">
        <w:sdt>
          <w:sdtPr>
            <w:rPr>
              <w:color w:val="808080"/>
            </w:rPr>
            <w:id w:val="-1267306171"/>
            <w:placeholder>
              <w:docPart w:val="967B840CA8DA44E7B7A4DF5D61E30BF3"/>
            </w:placeholder>
            <w:showingPlcHdr/>
          </w:sdtPr>
          <w:sdtContent>
            <w:tc>
              <w:tcPr>
                <w:tcW w:w="3590" w:type="dxa"/>
                <w:shd w:val="clear" w:color="auto" w:fill="auto"/>
                <w:vAlign w:val="center"/>
              </w:tcPr>
              <w:p w14:paraId="7C74B285" w14:textId="4C2C8539" w:rsidR="00C71A74" w:rsidRPr="00CE4422" w:rsidRDefault="00C71A74" w:rsidP="00C71A74">
                <w:r>
                  <w:rPr>
                    <w:rStyle w:val="PlaceholderText"/>
                  </w:rPr>
                  <w:t>Title</w:t>
                </w:r>
              </w:p>
            </w:tc>
          </w:sdtContent>
        </w:sdt>
        <w:tc>
          <w:tcPr>
            <w:tcW w:w="3230" w:type="dxa"/>
            <w:shd w:val="clear" w:color="auto" w:fill="auto"/>
          </w:tcPr>
          <w:p w14:paraId="23F19B4B" w14:textId="47560BD0" w:rsidR="00C71A74" w:rsidRPr="00CE4422" w:rsidRDefault="00000000" w:rsidP="00C71A74">
            <w:pPr>
              <w:jc w:val="center"/>
            </w:pPr>
            <w:sdt>
              <w:sdtPr>
                <w:rPr>
                  <w:bCs/>
                </w:rPr>
                <w:id w:val="1954677010"/>
                <w:placeholder>
                  <w:docPart w:val="AAE19BE9C72945949C2354A920DAECB7"/>
                </w:placeholder>
                <w:showingPlcHdr/>
              </w:sdtPr>
              <w:sdtContent>
                <w:r w:rsidR="00C71A74" w:rsidRPr="00094EC3">
                  <w:rPr>
                    <w:rStyle w:val="PlaceholderText"/>
                  </w:rPr>
                  <w:t>#</w:t>
                </w:r>
              </w:sdtContent>
            </w:sdt>
          </w:p>
        </w:tc>
        <w:tc>
          <w:tcPr>
            <w:tcW w:w="3230" w:type="dxa"/>
            <w:shd w:val="clear" w:color="auto" w:fill="auto"/>
            <w:vAlign w:val="center"/>
          </w:tcPr>
          <w:p w14:paraId="06DF5335" w14:textId="4E3B36FC" w:rsidR="00C71A74" w:rsidRPr="00CE4422" w:rsidRDefault="00000000" w:rsidP="00C71A74">
            <w:pPr>
              <w:jc w:val="center"/>
            </w:pPr>
            <w:sdt>
              <w:sdtPr>
                <w:rPr>
                  <w:bCs/>
                </w:rPr>
                <w:id w:val="1324008652"/>
                <w:placeholder>
                  <w:docPart w:val="CAFE1B1FFD2A4551B4FF0BE6562B8FF1"/>
                </w:placeholder>
                <w:showingPlcHdr/>
              </w:sdtPr>
              <w:sdtContent>
                <w:r w:rsidR="00C71A74">
                  <w:rPr>
                    <w:rStyle w:val="PlaceholderText"/>
                  </w:rPr>
                  <w:t>#</w:t>
                </w:r>
              </w:sdtContent>
            </w:sdt>
            <w:r w:rsidR="00C71A74">
              <w:rPr>
                <w:bCs/>
              </w:rPr>
              <w:t>%</w:t>
            </w:r>
          </w:p>
        </w:tc>
      </w:tr>
      <w:tr w:rsidR="00C71A74" w:rsidRPr="00CE4422" w14:paraId="7D6FC305" w14:textId="77777777" w:rsidTr="000C0EEB">
        <w:sdt>
          <w:sdtPr>
            <w:rPr>
              <w:color w:val="808080"/>
            </w:rPr>
            <w:id w:val="-1174402738"/>
            <w:placeholder>
              <w:docPart w:val="04DA7291B8044FD2B2E3063840A4941B"/>
            </w:placeholder>
            <w:showingPlcHdr/>
          </w:sdtPr>
          <w:sdtContent>
            <w:tc>
              <w:tcPr>
                <w:tcW w:w="3590" w:type="dxa"/>
                <w:tcBorders>
                  <w:bottom w:val="single" w:sz="12" w:space="0" w:color="auto"/>
                </w:tcBorders>
                <w:shd w:val="clear" w:color="auto" w:fill="auto"/>
                <w:vAlign w:val="center"/>
              </w:tcPr>
              <w:p w14:paraId="34B3B5B3" w14:textId="20D06880" w:rsidR="00C71A74" w:rsidRPr="00CE4422" w:rsidRDefault="00C71A74" w:rsidP="00C71A74">
                <w:r>
                  <w:rPr>
                    <w:rStyle w:val="PlaceholderText"/>
                  </w:rPr>
                  <w:t>Title</w:t>
                </w:r>
              </w:p>
            </w:tc>
          </w:sdtContent>
        </w:sdt>
        <w:tc>
          <w:tcPr>
            <w:tcW w:w="3230" w:type="dxa"/>
            <w:tcBorders>
              <w:bottom w:val="single" w:sz="12" w:space="0" w:color="auto"/>
            </w:tcBorders>
            <w:shd w:val="clear" w:color="auto" w:fill="auto"/>
          </w:tcPr>
          <w:p w14:paraId="6D4E76EE" w14:textId="420AAB9F" w:rsidR="00C71A74" w:rsidRPr="00CE4422" w:rsidRDefault="00000000" w:rsidP="00C71A74">
            <w:pPr>
              <w:jc w:val="center"/>
            </w:pPr>
            <w:sdt>
              <w:sdtPr>
                <w:rPr>
                  <w:bCs/>
                </w:rPr>
                <w:id w:val="1785688526"/>
                <w:placeholder>
                  <w:docPart w:val="5CD08291B30C4F2FB90710A6722CF93F"/>
                </w:placeholder>
                <w:showingPlcHdr/>
              </w:sdtPr>
              <w:sdtContent>
                <w:r w:rsidR="00C71A74" w:rsidRPr="00094EC3">
                  <w:rPr>
                    <w:rStyle w:val="PlaceholderText"/>
                  </w:rPr>
                  <w:t>#</w:t>
                </w:r>
              </w:sdtContent>
            </w:sdt>
          </w:p>
        </w:tc>
        <w:tc>
          <w:tcPr>
            <w:tcW w:w="3230" w:type="dxa"/>
            <w:tcBorders>
              <w:bottom w:val="single" w:sz="12" w:space="0" w:color="auto"/>
            </w:tcBorders>
            <w:shd w:val="clear" w:color="auto" w:fill="auto"/>
            <w:vAlign w:val="center"/>
          </w:tcPr>
          <w:p w14:paraId="76357FAB" w14:textId="1BC8E862" w:rsidR="00C71A74" w:rsidRPr="00CE4422" w:rsidRDefault="00000000" w:rsidP="00C71A74">
            <w:pPr>
              <w:jc w:val="center"/>
            </w:pPr>
            <w:sdt>
              <w:sdtPr>
                <w:rPr>
                  <w:bCs/>
                </w:rPr>
                <w:id w:val="1844662895"/>
                <w:placeholder>
                  <w:docPart w:val="323DADB13E0D47398EB07B425E1065DE"/>
                </w:placeholder>
                <w:showingPlcHdr/>
              </w:sdtPr>
              <w:sdtContent>
                <w:r w:rsidR="00C71A74">
                  <w:rPr>
                    <w:rStyle w:val="PlaceholderText"/>
                  </w:rPr>
                  <w:t>#</w:t>
                </w:r>
              </w:sdtContent>
            </w:sdt>
            <w:r w:rsidR="00C71A74">
              <w:rPr>
                <w:bCs/>
              </w:rPr>
              <w:t>%</w:t>
            </w:r>
          </w:p>
        </w:tc>
      </w:tr>
    </w:tbl>
    <w:p w14:paraId="59A9D09C" w14:textId="77777777" w:rsidR="00C71A74" w:rsidRDefault="00C71A74" w:rsidP="00886FDB">
      <w:pPr>
        <w:rPr>
          <w:b/>
          <w:szCs w:val="18"/>
        </w:rPr>
        <w:sectPr w:rsidR="00C71A74"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2E60F725" w14:textId="2002CE00" w:rsidR="00492671" w:rsidRDefault="00492671" w:rsidP="00886FDB">
      <w:pPr>
        <w:rPr>
          <w:b/>
          <w:szCs w:val="18"/>
        </w:rPr>
      </w:pPr>
    </w:p>
    <w:p w14:paraId="21C30054" w14:textId="4C19EB76" w:rsidR="00886FDB" w:rsidRPr="00E02DB3" w:rsidRDefault="00886FDB" w:rsidP="479BF263">
      <w:pPr>
        <w:rPr>
          <w:b/>
          <w:bCs/>
        </w:rPr>
      </w:pPr>
      <w:r w:rsidRPr="479BF263">
        <w:rPr>
          <w:b/>
          <w:bCs/>
        </w:rPr>
        <w:t>Other Program Personnel</w:t>
      </w:r>
    </w:p>
    <w:p w14:paraId="50F06065" w14:textId="77777777" w:rsidR="00886FDB" w:rsidRPr="00E02DB3" w:rsidRDefault="00886FDB" w:rsidP="00886FDB">
      <w:pPr>
        <w:rPr>
          <w:szCs w:val="18"/>
        </w:rPr>
      </w:pPr>
    </w:p>
    <w:p w14:paraId="3FDED89D" w14:textId="31806624" w:rsidR="00886FDB" w:rsidRDefault="00886FDB" w:rsidP="00311F7E">
      <w:pPr>
        <w:autoSpaceDE w:val="0"/>
        <w:autoSpaceDN w:val="0"/>
        <w:adjustRightInd w:val="0"/>
      </w:pPr>
      <w:r>
        <w:t xml:space="preserve">Indicate </w:t>
      </w:r>
      <w:r w:rsidR="1226C915">
        <w:t>whether</w:t>
      </w:r>
      <w:r w:rsidR="00AB3B92">
        <w:t xml:space="preserve"> program personnel </w:t>
      </w:r>
      <w:r>
        <w:t>are present in each of the required disciplines. [</w:t>
      </w:r>
      <w:r w:rsidR="00A75966">
        <w:t xml:space="preserve"> II.D.1.a)-II.D.1.m)</w:t>
      </w:r>
      <w:r>
        <w:t>]</w:t>
      </w:r>
    </w:p>
    <w:p w14:paraId="2AEAB0BE" w14:textId="77777777" w:rsidR="00311F7E" w:rsidRPr="00311F7E" w:rsidRDefault="00311F7E" w:rsidP="00311F7E">
      <w:pPr>
        <w:autoSpaceDE w:val="0"/>
        <w:autoSpaceDN w:val="0"/>
        <w:adjustRightInd w:val="0"/>
        <w:rPr>
          <w:b/>
          <w:szCs w:val="18"/>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886FDB" w:rsidRPr="00A75966" w14:paraId="62E4EAC6" w14:textId="77777777" w:rsidTr="00CD252B">
        <w:trPr>
          <w:cantSplit/>
        </w:trPr>
        <w:tc>
          <w:tcPr>
            <w:tcW w:w="4403" w:type="dxa"/>
            <w:vMerge w:val="restart"/>
            <w:shd w:val="clear" w:color="auto" w:fill="D9D9D9" w:themeFill="background1" w:themeFillShade="D9"/>
            <w:vAlign w:val="center"/>
            <w:hideMark/>
          </w:tcPr>
          <w:p w14:paraId="2B279592" w14:textId="064B067B" w:rsidR="00886FDB" w:rsidRPr="00A75966" w:rsidRDefault="00886FDB" w:rsidP="00886FDB">
            <w:pPr>
              <w:rPr>
                <w:b/>
              </w:rPr>
            </w:pPr>
            <w:r w:rsidRPr="00A75966">
              <w:rPr>
                <w:b/>
                <w:bCs/>
              </w:rPr>
              <w:t>O</w:t>
            </w:r>
            <w:r w:rsidR="00D1264C">
              <w:rPr>
                <w:b/>
                <w:bCs/>
              </w:rPr>
              <w:t>ther Program Personnel with Pediatric Focus and Experience</w:t>
            </w:r>
            <w:r w:rsidRPr="00A75966">
              <w:rPr>
                <w:b/>
                <w:bCs/>
              </w:rPr>
              <w:t>*</w:t>
            </w:r>
          </w:p>
        </w:tc>
        <w:tc>
          <w:tcPr>
            <w:tcW w:w="5647" w:type="dxa"/>
            <w:gridSpan w:val="5"/>
            <w:shd w:val="clear" w:color="auto" w:fill="D9D9D9" w:themeFill="background1" w:themeFillShade="D9"/>
            <w:vAlign w:val="bottom"/>
            <w:hideMark/>
          </w:tcPr>
          <w:p w14:paraId="28A1D13D" w14:textId="6E70A3BD" w:rsidR="00886FDB" w:rsidRPr="00A75966" w:rsidRDefault="00886FDB" w:rsidP="00C63B8B">
            <w:pPr>
              <w:jc w:val="center"/>
              <w:rPr>
                <w:b/>
              </w:rPr>
            </w:pPr>
            <w:r w:rsidRPr="00A75966">
              <w:rPr>
                <w:b/>
                <w:bCs/>
                <w:color w:val="000000"/>
              </w:rPr>
              <w:t xml:space="preserve">Indicate With an “X” </w:t>
            </w:r>
            <w:r w:rsidR="00C63B8B">
              <w:rPr>
                <w:b/>
                <w:bCs/>
                <w:color w:val="000000"/>
              </w:rPr>
              <w:t>if these</w:t>
            </w:r>
            <w:r w:rsidR="00C63B8B" w:rsidRPr="00A75966">
              <w:rPr>
                <w:b/>
                <w:bCs/>
                <w:color w:val="000000"/>
              </w:rPr>
              <w:t xml:space="preserve"> </w:t>
            </w:r>
            <w:r w:rsidRPr="00A75966">
              <w:rPr>
                <w:b/>
                <w:bCs/>
                <w:color w:val="000000"/>
              </w:rPr>
              <w:t xml:space="preserve">Personnel </w:t>
            </w:r>
            <w:r w:rsidR="00C63B8B">
              <w:rPr>
                <w:b/>
                <w:bCs/>
                <w:color w:val="000000"/>
              </w:rPr>
              <w:t>are</w:t>
            </w:r>
            <w:r w:rsidR="00C63B8B" w:rsidRPr="00A75966">
              <w:rPr>
                <w:b/>
                <w:bCs/>
                <w:color w:val="000000"/>
              </w:rPr>
              <w:t xml:space="preserve"> </w:t>
            </w:r>
            <w:r w:rsidRPr="00A75966">
              <w:rPr>
                <w:b/>
                <w:bCs/>
                <w:color w:val="000000"/>
              </w:rPr>
              <w:t>Available at Each Site</w:t>
            </w:r>
          </w:p>
        </w:tc>
      </w:tr>
      <w:tr w:rsidR="00886FDB" w:rsidRPr="00A75966" w14:paraId="34CDAA3A" w14:textId="77777777" w:rsidTr="00CD252B">
        <w:trPr>
          <w:cantSplit/>
        </w:trPr>
        <w:tc>
          <w:tcPr>
            <w:tcW w:w="4403" w:type="dxa"/>
            <w:vMerge/>
            <w:vAlign w:val="bottom"/>
            <w:hideMark/>
          </w:tcPr>
          <w:p w14:paraId="030F9110" w14:textId="77777777" w:rsidR="00886FDB" w:rsidRPr="00A75966" w:rsidRDefault="00886FDB" w:rsidP="00886FDB">
            <w:pPr>
              <w:jc w:val="center"/>
              <w:rPr>
                <w:b/>
              </w:rPr>
            </w:pPr>
          </w:p>
        </w:tc>
        <w:tc>
          <w:tcPr>
            <w:tcW w:w="1079" w:type="dxa"/>
            <w:shd w:val="clear" w:color="auto" w:fill="D9D9D9" w:themeFill="background1" w:themeFillShade="D9"/>
            <w:vAlign w:val="bottom"/>
            <w:hideMark/>
          </w:tcPr>
          <w:p w14:paraId="073CD235" w14:textId="77777777" w:rsidR="00886FDB" w:rsidRPr="00A75966" w:rsidRDefault="00886FDB" w:rsidP="00886FDB">
            <w:pPr>
              <w:jc w:val="center"/>
              <w:rPr>
                <w:b/>
              </w:rPr>
            </w:pPr>
            <w:r w:rsidRPr="00A75966">
              <w:rPr>
                <w:b/>
              </w:rPr>
              <w:t>Site #1</w:t>
            </w:r>
          </w:p>
        </w:tc>
        <w:tc>
          <w:tcPr>
            <w:tcW w:w="1168" w:type="dxa"/>
            <w:shd w:val="clear" w:color="auto" w:fill="D9D9D9" w:themeFill="background1" w:themeFillShade="D9"/>
            <w:vAlign w:val="bottom"/>
          </w:tcPr>
          <w:p w14:paraId="4358E1FF" w14:textId="77777777" w:rsidR="00886FDB" w:rsidRPr="00A75966" w:rsidRDefault="00886FDB" w:rsidP="00886FDB">
            <w:pPr>
              <w:jc w:val="center"/>
              <w:rPr>
                <w:b/>
              </w:rPr>
            </w:pPr>
            <w:r w:rsidRPr="00A75966">
              <w:rPr>
                <w:b/>
              </w:rPr>
              <w:t>Site #2</w:t>
            </w:r>
          </w:p>
        </w:tc>
        <w:tc>
          <w:tcPr>
            <w:tcW w:w="1168" w:type="dxa"/>
            <w:shd w:val="clear" w:color="auto" w:fill="D9D9D9" w:themeFill="background1" w:themeFillShade="D9"/>
            <w:vAlign w:val="bottom"/>
            <w:hideMark/>
          </w:tcPr>
          <w:p w14:paraId="43E2BA96" w14:textId="77777777" w:rsidR="00886FDB" w:rsidRPr="00A75966" w:rsidRDefault="00886FDB" w:rsidP="00886FDB">
            <w:pPr>
              <w:jc w:val="center"/>
              <w:rPr>
                <w:b/>
              </w:rPr>
            </w:pPr>
            <w:r w:rsidRPr="00A75966">
              <w:rPr>
                <w:b/>
              </w:rPr>
              <w:t>Site #3</w:t>
            </w:r>
          </w:p>
        </w:tc>
        <w:tc>
          <w:tcPr>
            <w:tcW w:w="1168" w:type="dxa"/>
            <w:shd w:val="clear" w:color="auto" w:fill="D9D9D9" w:themeFill="background1" w:themeFillShade="D9"/>
            <w:vAlign w:val="bottom"/>
          </w:tcPr>
          <w:p w14:paraId="6C1CD791" w14:textId="77777777" w:rsidR="00886FDB" w:rsidRPr="00A75966" w:rsidRDefault="00886FDB" w:rsidP="00886FDB">
            <w:pPr>
              <w:jc w:val="center"/>
              <w:rPr>
                <w:b/>
              </w:rPr>
            </w:pPr>
            <w:r w:rsidRPr="00A75966">
              <w:rPr>
                <w:b/>
              </w:rPr>
              <w:t>Site #4</w:t>
            </w:r>
          </w:p>
        </w:tc>
        <w:tc>
          <w:tcPr>
            <w:tcW w:w="1064" w:type="dxa"/>
            <w:shd w:val="clear" w:color="auto" w:fill="D9D9D9" w:themeFill="background1" w:themeFillShade="D9"/>
            <w:vAlign w:val="bottom"/>
          </w:tcPr>
          <w:p w14:paraId="2986D608" w14:textId="77777777" w:rsidR="00886FDB" w:rsidRPr="00A75966" w:rsidRDefault="00886FDB" w:rsidP="00886FDB">
            <w:pPr>
              <w:jc w:val="center"/>
              <w:rPr>
                <w:b/>
              </w:rPr>
            </w:pPr>
            <w:r w:rsidRPr="00A75966">
              <w:rPr>
                <w:b/>
              </w:rPr>
              <w:t>Site #5</w:t>
            </w:r>
          </w:p>
        </w:tc>
      </w:tr>
      <w:tr w:rsidR="00886FDB" w:rsidRPr="00A75966" w14:paraId="664F9785" w14:textId="77777777" w:rsidTr="00CD252B">
        <w:trPr>
          <w:cantSplit/>
        </w:trPr>
        <w:tc>
          <w:tcPr>
            <w:tcW w:w="4403" w:type="dxa"/>
            <w:vAlign w:val="center"/>
          </w:tcPr>
          <w:p w14:paraId="51084B2F" w14:textId="77777777" w:rsidR="00886FDB" w:rsidRPr="00A75966" w:rsidRDefault="00886FDB" w:rsidP="00886FDB">
            <w:r w:rsidRPr="00A75966">
              <w:t>Audiologist(s)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46393B4A" w14:textId="2FF40501" w:rsidR="00886FDB" w:rsidRPr="00A75966" w:rsidRDefault="00A75966" w:rsidP="00886FDB">
                <w:pPr>
                  <w:jc w:val="center"/>
                </w:pPr>
                <w:r>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CA47155"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B9C8F7C"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0397E6E"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8B441DD" w14:textId="77777777" w:rsidR="00886FDB" w:rsidRPr="00A75966" w:rsidRDefault="00886FDB" w:rsidP="00886FDB">
                <w:pPr>
                  <w:jc w:val="center"/>
                </w:pPr>
                <w:r w:rsidRPr="00A75966">
                  <w:rPr>
                    <w:rFonts w:ascii="Segoe UI Symbol" w:eastAsia="MS Gothic" w:hAnsi="Segoe UI Symbol" w:cs="Segoe UI Symbol"/>
                  </w:rPr>
                  <w:t>☐</w:t>
                </w:r>
              </w:p>
            </w:tc>
          </w:sdtContent>
        </w:sdt>
      </w:tr>
      <w:tr w:rsidR="00A75966" w:rsidRPr="00A75966" w14:paraId="4DC069AA" w14:textId="77777777" w:rsidTr="00CD252B">
        <w:trPr>
          <w:cantSplit/>
        </w:trPr>
        <w:tc>
          <w:tcPr>
            <w:tcW w:w="4403" w:type="dxa"/>
            <w:vAlign w:val="center"/>
          </w:tcPr>
          <w:p w14:paraId="4C7735A0" w14:textId="17DFC510" w:rsidR="00A75966" w:rsidRPr="00A75966" w:rsidRDefault="00492671" w:rsidP="00A75966">
            <w:r>
              <w:t>C</w:t>
            </w:r>
            <w:r w:rsidR="00A75966" w:rsidRPr="00A75966">
              <w:t>hild life therapist(s)</w:t>
            </w:r>
          </w:p>
        </w:tc>
        <w:sdt>
          <w:sdtPr>
            <w:rPr>
              <w:color w:val="2B579A"/>
              <w:shd w:val="clear" w:color="auto" w:fill="E6E6E6"/>
            </w:rPr>
            <w:id w:val="127428977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45129CC" w14:textId="62B3BF8E"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105149750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8BD3574" w14:textId="355525A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0909224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B85B69" w14:textId="1E928104"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8111266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97B4CC" w14:textId="756C27E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46000381"/>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AFFADEE" w14:textId="5143C4A0"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F71E692" w14:textId="77777777" w:rsidTr="00CD252B">
        <w:trPr>
          <w:cantSplit/>
        </w:trPr>
        <w:tc>
          <w:tcPr>
            <w:tcW w:w="4403" w:type="dxa"/>
            <w:vAlign w:val="center"/>
          </w:tcPr>
          <w:p w14:paraId="1674BA29" w14:textId="77777777" w:rsidR="00A75966" w:rsidRPr="00A75966" w:rsidRDefault="00A75966" w:rsidP="00A75966">
            <w:r w:rsidRPr="00A75966">
              <w:t>Dietician(s)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7167F81"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5262BB6"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467D9A2"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F14E0A4"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EFA9D51"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D52F283" w14:textId="77777777" w:rsidTr="00CD252B">
        <w:trPr>
          <w:cantSplit/>
        </w:trPr>
        <w:tc>
          <w:tcPr>
            <w:tcW w:w="4403" w:type="dxa"/>
            <w:vAlign w:val="center"/>
          </w:tcPr>
          <w:p w14:paraId="2FA74715" w14:textId="77777777" w:rsidR="00A75966" w:rsidRPr="00A75966" w:rsidRDefault="00A75966" w:rsidP="00A75966">
            <w:r w:rsidRPr="00A75966">
              <w:t>Hospice and palliative medicine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F5EB484"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F3FF529"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3ACEB21"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BC5248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3517638D"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6F16C4E5" w14:textId="77777777" w:rsidTr="00CD252B">
        <w:trPr>
          <w:cantSplit/>
        </w:trPr>
        <w:tc>
          <w:tcPr>
            <w:tcW w:w="4403" w:type="dxa"/>
            <w:vAlign w:val="center"/>
          </w:tcPr>
          <w:p w14:paraId="3D4A41FC" w14:textId="4E70377A" w:rsidR="00A75966" w:rsidRPr="00A75966" w:rsidRDefault="00492671" w:rsidP="00A75966">
            <w:r>
              <w:t>M</w:t>
            </w:r>
            <w:r w:rsidR="00A75966" w:rsidRPr="00A75966">
              <w:t>ental health professional(s)</w:t>
            </w:r>
          </w:p>
        </w:tc>
        <w:sdt>
          <w:sdtPr>
            <w:rPr>
              <w:color w:val="2B579A"/>
              <w:shd w:val="clear" w:color="auto" w:fill="E6E6E6"/>
            </w:rPr>
            <w:id w:val="2118317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64D24300" w14:textId="0103FC13"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4790672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1614AC3" w14:textId="7DB1E7CB"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7456260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C7E0D08" w14:textId="2D16444B"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4503002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AC6BEDA" w14:textId="4A46BA4D"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31200913"/>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5948DF5" w14:textId="1665F9A3"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2A740207" w14:textId="77777777" w:rsidTr="00CD252B">
        <w:trPr>
          <w:cantSplit/>
        </w:trPr>
        <w:tc>
          <w:tcPr>
            <w:tcW w:w="4403" w:type="dxa"/>
            <w:vAlign w:val="center"/>
          </w:tcPr>
          <w:p w14:paraId="67F4E700" w14:textId="67A91E6A" w:rsidR="00A75966" w:rsidRPr="00A75966" w:rsidRDefault="00492671" w:rsidP="00A75966">
            <w:r>
              <w:t>N</w:t>
            </w:r>
            <w:r w:rsidR="00A75966" w:rsidRPr="00A75966">
              <w:t>urse(s)</w:t>
            </w:r>
          </w:p>
        </w:tc>
        <w:sdt>
          <w:sdtPr>
            <w:rPr>
              <w:color w:val="2B579A"/>
              <w:shd w:val="clear" w:color="auto" w:fill="E6E6E6"/>
            </w:rPr>
            <w:id w:val="-1035189976"/>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94ED4E0" w14:textId="59756277"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95587020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049621B" w14:textId="2DB9112E"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0492031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A455949" w14:textId="15D6463A"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33166744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17F1732" w14:textId="1D81A50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592050540"/>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53A98C30" w14:textId="0330CAF3"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31F3FBC6" w14:textId="77777777" w:rsidTr="00CD252B">
        <w:trPr>
          <w:cantSplit/>
        </w:trPr>
        <w:tc>
          <w:tcPr>
            <w:tcW w:w="4403" w:type="dxa"/>
            <w:vAlign w:val="center"/>
          </w:tcPr>
          <w:p w14:paraId="737B1C8C" w14:textId="48A4E0B2" w:rsidR="00A75966" w:rsidRPr="00A75966" w:rsidRDefault="00492671" w:rsidP="00A75966">
            <w:r>
              <w:t>P</w:t>
            </w:r>
            <w:r w:rsidR="00A75966" w:rsidRPr="00A75966">
              <w:t>ain management professional(s)</w:t>
            </w:r>
          </w:p>
        </w:tc>
        <w:sdt>
          <w:sdtPr>
            <w:rPr>
              <w:color w:val="2B579A"/>
              <w:shd w:val="clear" w:color="auto" w:fill="E6E6E6"/>
            </w:rPr>
            <w:id w:val="6376912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503184D" w14:textId="151861A9"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32166271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2C81C1C" w14:textId="0A57F4C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69338402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1EB4BB9" w14:textId="223CF49F"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8870275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AC49AE6" w14:textId="49AA2A7A"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07955963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3774738" w14:textId="7FACB989"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764AB37B" w14:textId="77777777" w:rsidTr="00CD252B">
        <w:trPr>
          <w:cantSplit/>
        </w:trPr>
        <w:tc>
          <w:tcPr>
            <w:tcW w:w="4403" w:type="dxa"/>
            <w:vAlign w:val="center"/>
          </w:tcPr>
          <w:p w14:paraId="246A8E3D" w14:textId="466CDCAE" w:rsidR="00A75966" w:rsidRPr="00A75966" w:rsidRDefault="00492671" w:rsidP="00A75966">
            <w:r>
              <w:t>P</w:t>
            </w:r>
            <w:r w:rsidR="00A75966" w:rsidRPr="00A75966">
              <w:t>harmacist(s)</w:t>
            </w:r>
          </w:p>
        </w:tc>
        <w:sdt>
          <w:sdtPr>
            <w:rPr>
              <w:color w:val="2B579A"/>
              <w:shd w:val="clear" w:color="auto" w:fill="E6E6E6"/>
            </w:rPr>
            <w:id w:val="108510796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26DF8B9C" w14:textId="11E3F912"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41232212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8FBA427" w14:textId="61490D2D"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9367062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8D56D1F" w14:textId="073568E0"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30921553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EC808E4" w14:textId="1E05837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5733594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B09E95E" w14:textId="5A59B929"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34046B1B" w14:textId="77777777" w:rsidTr="00CD252B">
        <w:trPr>
          <w:cantSplit/>
        </w:trPr>
        <w:tc>
          <w:tcPr>
            <w:tcW w:w="4403" w:type="dxa"/>
            <w:vAlign w:val="center"/>
          </w:tcPr>
          <w:p w14:paraId="26A8FF3D" w14:textId="77777777" w:rsidR="00A75966" w:rsidRPr="00A75966" w:rsidRDefault="00A75966" w:rsidP="00A75966">
            <w:r w:rsidRPr="00A75966">
              <w:t>Physical and occupational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C549683"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41EE0C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A20D2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6E08437"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E3CF809"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4DD904B2" w14:textId="77777777" w:rsidTr="00CD252B">
        <w:trPr>
          <w:cantSplit/>
        </w:trPr>
        <w:tc>
          <w:tcPr>
            <w:tcW w:w="4403" w:type="dxa"/>
            <w:vAlign w:val="center"/>
          </w:tcPr>
          <w:p w14:paraId="7DF0B42C" w14:textId="77777777" w:rsidR="00A75966" w:rsidRPr="00A75966" w:rsidRDefault="00A75966" w:rsidP="00A75966">
            <w:r w:rsidRPr="00A75966">
              <w:t>Respiratory therapist(s)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63CFF7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D22097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D3119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557DB5B"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686D654"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49A7F37C" w14:textId="77777777" w:rsidTr="00CD252B">
        <w:trPr>
          <w:cantSplit/>
        </w:trPr>
        <w:tc>
          <w:tcPr>
            <w:tcW w:w="4403" w:type="dxa"/>
            <w:vAlign w:val="center"/>
          </w:tcPr>
          <w:p w14:paraId="72939BCF" w14:textId="5D18E7E5" w:rsidR="00A75966" w:rsidRPr="00A75966" w:rsidRDefault="00492671" w:rsidP="00A75966">
            <w:r>
              <w:t>S</w:t>
            </w:r>
            <w:r w:rsidR="00A75966" w:rsidRPr="00A75966">
              <w:t>chool and special education contacts</w:t>
            </w:r>
          </w:p>
        </w:tc>
        <w:sdt>
          <w:sdtPr>
            <w:rPr>
              <w:color w:val="2B579A"/>
              <w:shd w:val="clear" w:color="auto" w:fill="E6E6E6"/>
            </w:rPr>
            <w:id w:val="-770318996"/>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23CD57B3" w14:textId="70C6C297"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23192911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7AA3F7A" w14:textId="5E1616C9"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8523478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951EFCD" w14:textId="10750DB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6535782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7698C6C" w14:textId="759BE025"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93135003"/>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73CFC4E" w14:textId="77F2F442"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9A15216" w14:textId="77777777" w:rsidTr="00CD252B">
        <w:trPr>
          <w:cantSplit/>
        </w:trPr>
        <w:tc>
          <w:tcPr>
            <w:tcW w:w="4403" w:type="dxa"/>
            <w:vAlign w:val="center"/>
          </w:tcPr>
          <w:p w14:paraId="4909B4C4" w14:textId="77777777" w:rsidR="00A75966" w:rsidRPr="00A75966" w:rsidRDefault="00A75966" w:rsidP="00A75966">
            <w:r w:rsidRPr="00A75966">
              <w:t>Social worker(s)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4689AB9"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54401797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C0464AE"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F9726E7"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BC2E8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251DD3D"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79EB6EE1" w14:textId="77777777" w:rsidTr="00CD252B">
        <w:trPr>
          <w:cantSplit/>
        </w:trPr>
        <w:tc>
          <w:tcPr>
            <w:tcW w:w="4403" w:type="dxa"/>
            <w:vAlign w:val="center"/>
          </w:tcPr>
          <w:p w14:paraId="1CD70989" w14:textId="77777777" w:rsidR="00A75966" w:rsidRPr="00A75966" w:rsidRDefault="00A75966" w:rsidP="00A75966">
            <w:r w:rsidRPr="00A75966">
              <w:t>Speech and language therapist(s)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009583B2"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2E9FC9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58CC84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4ED69A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2FB334B" w14:textId="77777777" w:rsidR="00A75966" w:rsidRPr="00A75966" w:rsidRDefault="00A75966" w:rsidP="00A75966">
                <w:pPr>
                  <w:jc w:val="center"/>
                </w:pPr>
                <w:r w:rsidRPr="00A75966">
                  <w:rPr>
                    <w:rFonts w:ascii="Segoe UI Symbol" w:eastAsia="MS Gothic" w:hAnsi="Segoe UI Symbol" w:cs="Segoe UI Symbol"/>
                  </w:rPr>
                  <w:t>☐</w:t>
                </w:r>
              </w:p>
            </w:tc>
          </w:sdtContent>
        </w:sdt>
      </w:tr>
    </w:tbl>
    <w:p w14:paraId="58099524" w14:textId="77777777" w:rsidR="00886FDB" w:rsidRPr="00E02DB3" w:rsidRDefault="00886FDB" w:rsidP="00886FDB">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886FDB" w:rsidRPr="00E02DB3" w14:paraId="30F09C85" w14:textId="77777777" w:rsidTr="00311F7E">
        <w:tc>
          <w:tcPr>
            <w:tcW w:w="10070" w:type="dxa"/>
            <w:tcBorders>
              <w:top w:val="single" w:sz="8" w:space="0" w:color="000000"/>
              <w:left w:val="single" w:sz="8" w:space="0" w:color="000000"/>
              <w:bottom w:val="single" w:sz="8" w:space="0" w:color="000000"/>
              <w:right w:val="single" w:sz="8" w:space="0" w:color="000000"/>
            </w:tcBorders>
          </w:tcPr>
          <w:p w14:paraId="02AB6A1D" w14:textId="0F7E6432" w:rsidR="00886FDB" w:rsidRPr="00E02DB3" w:rsidRDefault="00886FDB" w:rsidP="00A75966">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sidR="00C63B8B">
              <w:rPr>
                <w:i/>
                <w:sz w:val="20"/>
                <w:szCs w:val="18"/>
              </w:rPr>
              <w:t>,</w:t>
            </w:r>
            <w:r w:rsidRPr="00E02DB3">
              <w:rPr>
                <w:i/>
                <w:sz w:val="20"/>
                <w:szCs w:val="18"/>
              </w:rPr>
              <w:t xml:space="preserve"> please explain:</w:t>
            </w:r>
          </w:p>
          <w:sdt>
            <w:sdtPr>
              <w:rPr>
                <w:color w:val="000000"/>
                <w:szCs w:val="18"/>
              </w:rPr>
              <w:id w:val="-38977346"/>
              <w:placeholder>
                <w:docPart w:val="09C1448126984D60830548B3474AE489"/>
              </w:placeholder>
              <w:showingPlcHdr/>
            </w:sdtPr>
            <w:sdtContent>
              <w:p w14:paraId="05127A75" w14:textId="025CB6C8" w:rsidR="00886FDB" w:rsidRPr="00E02DB3" w:rsidRDefault="00C71A74" w:rsidP="00A75966">
                <w:pPr>
                  <w:rPr>
                    <w:color w:val="000000"/>
                    <w:szCs w:val="18"/>
                  </w:rPr>
                </w:pPr>
                <w:r w:rsidRPr="00366C5A">
                  <w:rPr>
                    <w:rStyle w:val="PlaceholderText"/>
                  </w:rPr>
                  <w:t>Click or tap here to enter text.</w:t>
                </w:r>
              </w:p>
            </w:sdtContent>
          </w:sdt>
        </w:tc>
      </w:tr>
    </w:tbl>
    <w:p w14:paraId="42B3AD62" w14:textId="77777777" w:rsidR="00A75966" w:rsidRDefault="00A75966" w:rsidP="0050218F">
      <w:pPr>
        <w:ind w:left="360" w:hanging="360"/>
        <w:rPr>
          <w:b/>
          <w:bCs/>
          <w:smallCaps/>
          <w:color w:val="000000"/>
        </w:rPr>
      </w:pPr>
    </w:p>
    <w:p w14:paraId="2F7B1CF7" w14:textId="77777777" w:rsidR="00311F7E" w:rsidRDefault="00311F7E" w:rsidP="0050218F">
      <w:pPr>
        <w:ind w:left="360" w:hanging="360"/>
        <w:rPr>
          <w:b/>
          <w:bCs/>
          <w:smallCaps/>
          <w:color w:val="000000"/>
        </w:rPr>
      </w:pPr>
    </w:p>
    <w:p w14:paraId="3E23DF77" w14:textId="357CCB1B" w:rsidR="00492671" w:rsidRPr="009D27BD" w:rsidRDefault="00501B21" w:rsidP="00492671">
      <w:pPr>
        <w:widowControl w:val="0"/>
        <w:rPr>
          <w:b/>
          <w:bCs/>
          <w:smallCaps/>
        </w:rPr>
      </w:pPr>
      <w:r>
        <w:rPr>
          <w:b/>
          <w:bCs/>
          <w:smallCaps/>
        </w:rPr>
        <w:t>Educational Program [PR</w:t>
      </w:r>
      <w:r w:rsidR="00C63B8B">
        <w:rPr>
          <w:b/>
          <w:bCs/>
          <w:smallCaps/>
        </w:rPr>
        <w:t xml:space="preserve"> Section</w:t>
      </w:r>
      <w:r w:rsidR="00492671" w:rsidRPr="009D27BD">
        <w:rPr>
          <w:b/>
          <w:bCs/>
          <w:smallCaps/>
        </w:rPr>
        <w:t xml:space="preserve"> IV]</w:t>
      </w:r>
    </w:p>
    <w:p w14:paraId="0140A7F5" w14:textId="77777777" w:rsidR="00492671" w:rsidRPr="009173EF" w:rsidRDefault="00492671" w:rsidP="00492671">
      <w:pPr>
        <w:rPr>
          <w:color w:val="000000"/>
        </w:rPr>
      </w:pPr>
    </w:p>
    <w:p w14:paraId="47268614" w14:textId="2F9503E3" w:rsidR="00492671" w:rsidRDefault="00501B21" w:rsidP="00492671">
      <w:pPr>
        <w:ind w:left="360" w:hanging="360"/>
        <w:rPr>
          <w:b/>
        </w:rPr>
      </w:pPr>
      <w:r w:rsidRPr="00501B21">
        <w:rPr>
          <w:b/>
        </w:rPr>
        <w:t>Patient Care and Procedural Skills</w:t>
      </w:r>
      <w:r w:rsidR="00492671">
        <w:rPr>
          <w:b/>
        </w:rPr>
        <w:t xml:space="preserve"> [PR IV.B.1.b)]</w:t>
      </w:r>
    </w:p>
    <w:p w14:paraId="7A98948D" w14:textId="77777777" w:rsidR="00492671" w:rsidRDefault="00492671" w:rsidP="00492671">
      <w:pPr>
        <w:ind w:left="360" w:hanging="360"/>
        <w:rPr>
          <w:b/>
          <w:bCs/>
          <w:smallCaps/>
          <w:color w:val="000000"/>
        </w:rPr>
      </w:pPr>
    </w:p>
    <w:p w14:paraId="2BF296BB" w14:textId="2F8A7A58" w:rsidR="00492671" w:rsidRDefault="1BB98E1E" w:rsidP="479BF263">
      <w:pPr>
        <w:numPr>
          <w:ilvl w:val="0"/>
          <w:numId w:val="10"/>
        </w:numPr>
        <w:rPr>
          <w:color w:val="000000"/>
        </w:rPr>
      </w:pPr>
      <w:r w:rsidRPr="479BF263">
        <w:rPr>
          <w:color w:val="000000" w:themeColor="text1"/>
        </w:rPr>
        <w:t xml:space="preserve">Provide </w:t>
      </w:r>
      <w:r w:rsidR="00492671" w:rsidRPr="479BF263">
        <w:rPr>
          <w:color w:val="000000" w:themeColor="text1"/>
        </w:rPr>
        <w:t xml:space="preserve">the settings and activities in which fellows will develop </w:t>
      </w:r>
      <w:r w:rsidR="00C63B8B" w:rsidRPr="479BF263">
        <w:rPr>
          <w:color w:val="000000" w:themeColor="text1"/>
        </w:rPr>
        <w:t xml:space="preserve">competence </w:t>
      </w:r>
      <w:r w:rsidR="00492671" w:rsidRPr="479BF263">
        <w:rPr>
          <w:color w:val="000000" w:themeColor="text1"/>
        </w:rPr>
        <w:t>in the following areas of patient care. Also</w:t>
      </w:r>
      <w:r w:rsidR="7FEBFFEB" w:rsidRPr="479BF263">
        <w:rPr>
          <w:color w:val="000000" w:themeColor="text1"/>
        </w:rPr>
        <w:t>,</w:t>
      </w:r>
      <w:r w:rsidR="00492671" w:rsidRPr="479BF263">
        <w:rPr>
          <w:color w:val="000000" w:themeColor="text1"/>
        </w:rPr>
        <w:t xml:space="preserve"> indicate </w:t>
      </w:r>
      <w:r w:rsidR="7B0C00B6" w:rsidRPr="479BF263">
        <w:rPr>
          <w:color w:val="000000" w:themeColor="text1"/>
        </w:rPr>
        <w:t xml:space="preserve">which </w:t>
      </w:r>
      <w:r w:rsidR="00492671" w:rsidRPr="479BF263">
        <w:rPr>
          <w:color w:val="000000" w:themeColor="text1"/>
        </w:rPr>
        <w:t>method</w:t>
      </w:r>
      <w:r w:rsidR="426EE0E3" w:rsidRPr="479BF263">
        <w:rPr>
          <w:color w:val="000000" w:themeColor="text1"/>
        </w:rPr>
        <w:t>(s)</w:t>
      </w:r>
      <w:r w:rsidR="00492671" w:rsidRPr="479BF263">
        <w:rPr>
          <w:color w:val="000000" w:themeColor="text1"/>
        </w:rPr>
        <w:t xml:space="preserve"> will be used to evaluate </w:t>
      </w:r>
      <w:r w:rsidR="00C63B8B" w:rsidRPr="479BF263">
        <w:rPr>
          <w:color w:val="000000" w:themeColor="text1"/>
        </w:rPr>
        <w:t>competence</w:t>
      </w:r>
      <w:r w:rsidR="00492671" w:rsidRPr="479BF263">
        <w:rPr>
          <w:color w:val="000000" w:themeColor="text1"/>
        </w:rPr>
        <w:t xml:space="preserve">. </w:t>
      </w:r>
    </w:p>
    <w:p w14:paraId="57C74DA7" w14:textId="77777777" w:rsidR="00492671" w:rsidRPr="00793E23" w:rsidRDefault="00492671" w:rsidP="00492671">
      <w:pPr>
        <w:ind w:left="360"/>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264C" w:rsidRPr="00501B21" w14:paraId="6AA3D101" w14:textId="77777777" w:rsidTr="004D4B67">
        <w:trPr>
          <w:tblHeader/>
        </w:trPr>
        <w:tc>
          <w:tcPr>
            <w:tcW w:w="3233" w:type="dxa"/>
            <w:tcBorders>
              <w:top w:val="single" w:sz="12" w:space="0" w:color="auto"/>
              <w:bottom w:val="single" w:sz="6" w:space="0" w:color="auto"/>
            </w:tcBorders>
            <w:shd w:val="clear" w:color="auto" w:fill="BFBFBF"/>
            <w:vAlign w:val="bottom"/>
          </w:tcPr>
          <w:p w14:paraId="58E960FA" w14:textId="77777777" w:rsidR="00D1264C" w:rsidRPr="00501B21" w:rsidRDefault="00D1264C" w:rsidP="00D1264C">
            <w:pPr>
              <w:rPr>
                <w:b/>
                <w:bCs/>
              </w:rPr>
            </w:pPr>
            <w:r w:rsidRPr="00501B21">
              <w:rPr>
                <w:b/>
                <w:bCs/>
              </w:rPr>
              <w:t>Competency Area</w:t>
            </w:r>
          </w:p>
        </w:tc>
        <w:tc>
          <w:tcPr>
            <w:tcW w:w="3227" w:type="dxa"/>
            <w:tcBorders>
              <w:top w:val="single" w:sz="12" w:space="0" w:color="auto"/>
              <w:bottom w:val="single" w:sz="6" w:space="0" w:color="auto"/>
            </w:tcBorders>
            <w:shd w:val="clear" w:color="auto" w:fill="BFBFBF"/>
            <w:vAlign w:val="bottom"/>
          </w:tcPr>
          <w:p w14:paraId="3B810EC2" w14:textId="77777777" w:rsidR="00D1264C" w:rsidRPr="007D5830" w:rsidRDefault="00D1264C" w:rsidP="00D1264C">
            <w:pPr>
              <w:jc w:val="center"/>
              <w:rPr>
                <w:b/>
                <w:bCs/>
                <w:color w:val="000000"/>
              </w:rPr>
            </w:pPr>
            <w:r w:rsidRPr="007D5830">
              <w:rPr>
                <w:b/>
                <w:bCs/>
                <w:color w:val="000000"/>
              </w:rPr>
              <w:t>Settings/Activities</w:t>
            </w:r>
          </w:p>
          <w:p w14:paraId="0C3A39F4" w14:textId="61200F20" w:rsidR="00D1264C" w:rsidRPr="00501B21" w:rsidRDefault="00D1264C" w:rsidP="00D1264C">
            <w:pPr>
              <w:jc w:val="center"/>
              <w:rPr>
                <w:b/>
                <w:bCs/>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223E6C7" w14:textId="425680F2" w:rsidR="00D1264C" w:rsidRPr="007D5830" w:rsidRDefault="00D1264C" w:rsidP="00D1264C">
            <w:pPr>
              <w:jc w:val="center"/>
              <w:rPr>
                <w:b/>
                <w:bCs/>
                <w:color w:val="000000"/>
              </w:rPr>
            </w:pPr>
            <w:r w:rsidRPr="007D5830">
              <w:rPr>
                <w:b/>
                <w:bCs/>
                <w:color w:val="000000"/>
              </w:rPr>
              <w:t xml:space="preserve">Method(s) Used to Evaluate Fellow </w:t>
            </w:r>
            <w:r w:rsidR="00C63B8B">
              <w:rPr>
                <w:b/>
                <w:bCs/>
                <w:color w:val="000000"/>
              </w:rPr>
              <w:t>Competence</w:t>
            </w:r>
          </w:p>
          <w:p w14:paraId="30CE0508" w14:textId="3CCA20D9" w:rsidR="00D1264C" w:rsidRPr="00501B21" w:rsidRDefault="00D1264C" w:rsidP="00C63B8B">
            <w:pPr>
              <w:jc w:val="center"/>
              <w:rPr>
                <w:b/>
                <w:bCs/>
              </w:rPr>
            </w:pPr>
            <w:r w:rsidRPr="007D5830">
              <w:rPr>
                <w:b/>
                <w:bCs/>
                <w:color w:val="000000"/>
              </w:rPr>
              <w:t xml:space="preserve">(e.g., </w:t>
            </w:r>
            <w:r w:rsidR="00C63B8B">
              <w:rPr>
                <w:b/>
                <w:bCs/>
                <w:color w:val="000000"/>
              </w:rPr>
              <w:t>s</w:t>
            </w:r>
            <w:r w:rsidRPr="007D5830">
              <w:rPr>
                <w:b/>
                <w:bCs/>
                <w:color w:val="000000"/>
              </w:rPr>
              <w:t xml:space="preserve">tructured observation checklist, procedure log, course completion) </w:t>
            </w:r>
          </w:p>
        </w:tc>
      </w:tr>
      <w:tr w:rsidR="00501B21" w:rsidRPr="00501B21" w14:paraId="10D7D48E" w14:textId="77777777" w:rsidTr="004D4B67">
        <w:tc>
          <w:tcPr>
            <w:tcW w:w="3233" w:type="dxa"/>
            <w:tcBorders>
              <w:top w:val="single" w:sz="6" w:space="0" w:color="auto"/>
            </w:tcBorders>
          </w:tcPr>
          <w:p w14:paraId="2996100C" w14:textId="27079578" w:rsidR="00501B21" w:rsidRPr="00501B21" w:rsidRDefault="00501B21" w:rsidP="004D4B67">
            <w:pPr>
              <w:rPr>
                <w:bCs/>
              </w:rPr>
            </w:pPr>
            <w:r w:rsidRPr="00501B21">
              <w:t>Clinical skills needed in pediatric hematology-oncology</w:t>
            </w:r>
          </w:p>
          <w:p w14:paraId="7CF2596C"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1).(a)</w:t>
            </w:r>
            <w:r w:rsidRPr="00757A26">
              <w:rPr>
                <w:bCs/>
              </w:rPr>
              <w:t>]</w:t>
            </w:r>
          </w:p>
        </w:tc>
        <w:sdt>
          <w:sdtPr>
            <w:rPr>
              <w:color w:val="2B579A"/>
              <w:shd w:val="clear" w:color="auto" w:fill="E6E6E6"/>
            </w:rPr>
            <w:id w:val="-690678425"/>
            <w:placeholder>
              <w:docPart w:val="3024C9216A5A4CB58A4CBCCD974A880A"/>
            </w:placeholder>
            <w:showingPlcHdr/>
          </w:sdtPr>
          <w:sdtEndPr>
            <w:rPr>
              <w:color w:val="auto"/>
              <w:shd w:val="clear" w:color="auto" w:fill="auto"/>
            </w:rPr>
          </w:sdtEndPr>
          <w:sdtContent>
            <w:tc>
              <w:tcPr>
                <w:tcW w:w="3227" w:type="dxa"/>
                <w:tcBorders>
                  <w:top w:val="single" w:sz="6" w:space="0" w:color="auto"/>
                </w:tcBorders>
              </w:tcPr>
              <w:p w14:paraId="785D85DB" w14:textId="7C024993" w:rsidR="00501B21" w:rsidRPr="00501B21" w:rsidRDefault="005A7BA4" w:rsidP="004D4B67">
                <w:r w:rsidRPr="001642EA">
                  <w:rPr>
                    <w:rStyle w:val="PlaceholderText"/>
                  </w:rPr>
                  <w:t>Click or tap here to enter text.</w:t>
                </w:r>
              </w:p>
            </w:tc>
          </w:sdtContent>
        </w:sdt>
        <w:sdt>
          <w:sdtPr>
            <w:rPr>
              <w:color w:val="2B579A"/>
              <w:shd w:val="clear" w:color="auto" w:fill="E6E6E6"/>
            </w:rPr>
            <w:id w:val="1873189675"/>
            <w:placeholder>
              <w:docPart w:val="4A259FD09FE34C0DB46642F198D27024"/>
            </w:placeholder>
            <w:showingPlcHdr/>
          </w:sdtPr>
          <w:sdtEndPr>
            <w:rPr>
              <w:color w:val="auto"/>
              <w:shd w:val="clear" w:color="auto" w:fill="auto"/>
            </w:rPr>
          </w:sdtEndPr>
          <w:sdtContent>
            <w:tc>
              <w:tcPr>
                <w:tcW w:w="3208" w:type="dxa"/>
                <w:tcBorders>
                  <w:top w:val="single" w:sz="6" w:space="0" w:color="auto"/>
                </w:tcBorders>
              </w:tcPr>
              <w:p w14:paraId="36E52C0E" w14:textId="6E6367A7" w:rsidR="00501B21" w:rsidRPr="00501B21" w:rsidRDefault="005A7BA4" w:rsidP="004D4B67">
                <w:r w:rsidRPr="001642EA">
                  <w:rPr>
                    <w:rStyle w:val="PlaceholderText"/>
                  </w:rPr>
                  <w:t>Click or tap here to enter text.</w:t>
                </w:r>
              </w:p>
            </w:tc>
          </w:sdtContent>
        </w:sdt>
      </w:tr>
      <w:tr w:rsidR="00501B21" w:rsidRPr="00501B21" w14:paraId="0E34335A" w14:textId="77777777" w:rsidTr="004D4B67">
        <w:tc>
          <w:tcPr>
            <w:tcW w:w="3233" w:type="dxa"/>
          </w:tcPr>
          <w:p w14:paraId="4301F94B" w14:textId="77777777" w:rsidR="00501B21" w:rsidRPr="00501B21" w:rsidRDefault="00501B21" w:rsidP="004D4B67">
            <w:pPr>
              <w:rPr>
                <w:bCs/>
              </w:rPr>
            </w:pPr>
            <w:r w:rsidRPr="00501B21">
              <w:t>Providing consultation, performing a history and physical examination, making informed diagnostic and therapeutic decisions that result in optimal clinical judgement, and development and carrying out management plans</w:t>
            </w:r>
            <w:r w:rsidRPr="00501B21">
              <w:rPr>
                <w:bCs/>
              </w:rPr>
              <w:t xml:space="preserve"> </w:t>
            </w:r>
          </w:p>
          <w:p w14:paraId="3DC58471"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1).(b)]</w:t>
            </w:r>
          </w:p>
        </w:tc>
        <w:sdt>
          <w:sdtPr>
            <w:rPr>
              <w:color w:val="2B579A"/>
              <w:shd w:val="clear" w:color="auto" w:fill="E6E6E6"/>
            </w:rPr>
            <w:id w:val="-1967342235"/>
            <w:placeholder>
              <w:docPart w:val="F805399792354329AD24C6F57936845F"/>
            </w:placeholder>
            <w:showingPlcHdr/>
          </w:sdtPr>
          <w:sdtEndPr>
            <w:rPr>
              <w:color w:val="auto"/>
              <w:shd w:val="clear" w:color="auto" w:fill="auto"/>
            </w:rPr>
          </w:sdtEndPr>
          <w:sdtContent>
            <w:tc>
              <w:tcPr>
                <w:tcW w:w="3227" w:type="dxa"/>
              </w:tcPr>
              <w:p w14:paraId="5D76C6DB" w14:textId="3A8492BE" w:rsidR="00501B21" w:rsidRPr="00501B21" w:rsidRDefault="005A7BA4" w:rsidP="004D4B67">
                <w:r w:rsidRPr="001642EA">
                  <w:rPr>
                    <w:rStyle w:val="PlaceholderText"/>
                  </w:rPr>
                  <w:t>Click or tap here to enter text.</w:t>
                </w:r>
              </w:p>
            </w:tc>
          </w:sdtContent>
        </w:sdt>
        <w:sdt>
          <w:sdtPr>
            <w:rPr>
              <w:color w:val="2B579A"/>
              <w:shd w:val="clear" w:color="auto" w:fill="E6E6E6"/>
            </w:rPr>
            <w:id w:val="-847410684"/>
            <w:placeholder>
              <w:docPart w:val="DC5A1084E1574A25BA66C98565659FB7"/>
            </w:placeholder>
            <w:showingPlcHdr/>
          </w:sdtPr>
          <w:sdtEndPr>
            <w:rPr>
              <w:color w:val="auto"/>
              <w:shd w:val="clear" w:color="auto" w:fill="auto"/>
            </w:rPr>
          </w:sdtEndPr>
          <w:sdtContent>
            <w:tc>
              <w:tcPr>
                <w:tcW w:w="3208" w:type="dxa"/>
              </w:tcPr>
              <w:p w14:paraId="30B7974D" w14:textId="7AC01CAA" w:rsidR="00501B21" w:rsidRPr="00501B21" w:rsidRDefault="005A7BA4" w:rsidP="004D4B67">
                <w:r w:rsidRPr="001642EA">
                  <w:rPr>
                    <w:rStyle w:val="PlaceholderText"/>
                  </w:rPr>
                  <w:t>Click or tap here to enter text.</w:t>
                </w:r>
              </w:p>
            </w:tc>
          </w:sdtContent>
        </w:sdt>
      </w:tr>
      <w:tr w:rsidR="00501B21" w:rsidRPr="00501B21" w14:paraId="1E1CDF09" w14:textId="77777777" w:rsidTr="004D4B67">
        <w:tc>
          <w:tcPr>
            <w:tcW w:w="3233" w:type="dxa"/>
          </w:tcPr>
          <w:p w14:paraId="03A2B706" w14:textId="77777777" w:rsidR="00501B21" w:rsidRPr="00501B21" w:rsidRDefault="00501B21" w:rsidP="004D4B67">
            <w:pPr>
              <w:rPr>
                <w:bCs/>
              </w:rPr>
            </w:pPr>
            <w:r w:rsidRPr="00501B21">
              <w:t>Providing transfer of care that ensures seamless transitions</w:t>
            </w:r>
          </w:p>
          <w:p w14:paraId="145424EB"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1).(c)]</w:t>
            </w:r>
          </w:p>
        </w:tc>
        <w:sdt>
          <w:sdtPr>
            <w:rPr>
              <w:color w:val="2B579A"/>
              <w:shd w:val="clear" w:color="auto" w:fill="E6E6E6"/>
            </w:rPr>
            <w:id w:val="-1634856757"/>
            <w:placeholder>
              <w:docPart w:val="5BA8E6EF2B6647B49D5724E24E887629"/>
            </w:placeholder>
            <w:showingPlcHdr/>
          </w:sdtPr>
          <w:sdtEndPr>
            <w:rPr>
              <w:color w:val="auto"/>
              <w:shd w:val="clear" w:color="auto" w:fill="auto"/>
            </w:rPr>
          </w:sdtEndPr>
          <w:sdtContent>
            <w:tc>
              <w:tcPr>
                <w:tcW w:w="3227" w:type="dxa"/>
              </w:tcPr>
              <w:p w14:paraId="7B1906A3" w14:textId="5F60E144" w:rsidR="00501B21" w:rsidRPr="00501B21" w:rsidRDefault="005A7BA4" w:rsidP="004D4B67">
                <w:r w:rsidRPr="001642EA">
                  <w:rPr>
                    <w:rStyle w:val="PlaceholderText"/>
                  </w:rPr>
                  <w:t>Click or tap here to enter text.</w:t>
                </w:r>
              </w:p>
            </w:tc>
          </w:sdtContent>
        </w:sdt>
        <w:sdt>
          <w:sdtPr>
            <w:rPr>
              <w:color w:val="2B579A"/>
              <w:shd w:val="clear" w:color="auto" w:fill="E6E6E6"/>
            </w:rPr>
            <w:id w:val="-451326351"/>
            <w:placeholder>
              <w:docPart w:val="0E4942A219C743AC947E9F0A2B6B922C"/>
            </w:placeholder>
            <w:showingPlcHdr/>
          </w:sdtPr>
          <w:sdtEndPr>
            <w:rPr>
              <w:color w:val="auto"/>
              <w:shd w:val="clear" w:color="auto" w:fill="auto"/>
            </w:rPr>
          </w:sdtEndPr>
          <w:sdtContent>
            <w:tc>
              <w:tcPr>
                <w:tcW w:w="3208" w:type="dxa"/>
              </w:tcPr>
              <w:p w14:paraId="0A208F0F" w14:textId="617FEE73" w:rsidR="00501B21" w:rsidRPr="00501B21" w:rsidRDefault="005A7BA4" w:rsidP="004D4B67">
                <w:r w:rsidRPr="001642EA">
                  <w:rPr>
                    <w:rStyle w:val="PlaceholderText"/>
                  </w:rPr>
                  <w:t>Click or tap here to enter text.</w:t>
                </w:r>
              </w:p>
            </w:tc>
          </w:sdtContent>
        </w:sdt>
      </w:tr>
      <w:tr w:rsidR="00501B21" w:rsidRPr="00501B21" w14:paraId="4651AD08" w14:textId="77777777" w:rsidTr="004D4B67">
        <w:tc>
          <w:tcPr>
            <w:tcW w:w="3233" w:type="dxa"/>
          </w:tcPr>
          <w:p w14:paraId="664CD218" w14:textId="77777777" w:rsidR="00501B21" w:rsidRPr="00501B21" w:rsidRDefault="00501B21" w:rsidP="004D4B67">
            <w:pPr>
              <w:rPr>
                <w:bCs/>
              </w:rPr>
            </w:pPr>
            <w:r w:rsidRPr="00501B21">
              <w:t>Providing care that is sensitive to the developmental stage of the patient with common behavioral and mental health issues, and the cultural context of the patient and family</w:t>
            </w:r>
          </w:p>
          <w:p w14:paraId="2C24DE0D" w14:textId="5E1ECCAC" w:rsidR="00501B21" w:rsidRPr="00501B21" w:rsidRDefault="00501B21" w:rsidP="00501B21">
            <w:pPr>
              <w:rPr>
                <w:bCs/>
              </w:rPr>
            </w:pPr>
            <w:r w:rsidRPr="00501B21">
              <w:rPr>
                <w:bCs/>
              </w:rPr>
              <w:t>[PR IV.B.1.b</w:t>
            </w:r>
            <w:proofErr w:type="gramStart"/>
            <w:r w:rsidRPr="00501B21">
              <w:rPr>
                <w:bCs/>
              </w:rPr>
              <w:t>).(</w:t>
            </w:r>
            <w:proofErr w:type="gramEnd"/>
            <w:r w:rsidRPr="00501B21">
              <w:rPr>
                <w:bCs/>
              </w:rPr>
              <w:t>1).(d).(i)]</w:t>
            </w:r>
          </w:p>
        </w:tc>
        <w:sdt>
          <w:sdtPr>
            <w:rPr>
              <w:color w:val="2B579A"/>
              <w:shd w:val="clear" w:color="auto" w:fill="E6E6E6"/>
            </w:rPr>
            <w:id w:val="1870951375"/>
            <w:placeholder>
              <w:docPart w:val="CD3D26DFFB9942628A3073361AF4857F"/>
            </w:placeholder>
            <w:showingPlcHdr/>
          </w:sdtPr>
          <w:sdtEndPr>
            <w:rPr>
              <w:color w:val="auto"/>
              <w:shd w:val="clear" w:color="auto" w:fill="auto"/>
            </w:rPr>
          </w:sdtEndPr>
          <w:sdtContent>
            <w:tc>
              <w:tcPr>
                <w:tcW w:w="3227" w:type="dxa"/>
              </w:tcPr>
              <w:p w14:paraId="1D6771D1" w14:textId="32779D9B" w:rsidR="00501B21" w:rsidRPr="00501B21" w:rsidRDefault="005A7BA4" w:rsidP="004D4B67">
                <w:r w:rsidRPr="001642EA">
                  <w:rPr>
                    <w:rStyle w:val="PlaceholderText"/>
                  </w:rPr>
                  <w:t>Click or tap here to enter text.</w:t>
                </w:r>
              </w:p>
            </w:tc>
          </w:sdtContent>
        </w:sdt>
        <w:sdt>
          <w:sdtPr>
            <w:rPr>
              <w:color w:val="2B579A"/>
              <w:shd w:val="clear" w:color="auto" w:fill="E6E6E6"/>
            </w:rPr>
            <w:id w:val="90131254"/>
            <w:placeholder>
              <w:docPart w:val="953C261CFD854FF1815917871D2C91DA"/>
            </w:placeholder>
            <w:showingPlcHdr/>
          </w:sdtPr>
          <w:sdtEndPr>
            <w:rPr>
              <w:color w:val="auto"/>
              <w:shd w:val="clear" w:color="auto" w:fill="auto"/>
            </w:rPr>
          </w:sdtEndPr>
          <w:sdtContent>
            <w:tc>
              <w:tcPr>
                <w:tcW w:w="3208" w:type="dxa"/>
              </w:tcPr>
              <w:p w14:paraId="24861148" w14:textId="7045DDB0" w:rsidR="00501B21" w:rsidRPr="00501B21" w:rsidRDefault="005A7BA4" w:rsidP="004D4B67">
                <w:r w:rsidRPr="001642EA">
                  <w:rPr>
                    <w:rStyle w:val="PlaceholderText"/>
                  </w:rPr>
                  <w:t>Click or tap here to enter text.</w:t>
                </w:r>
              </w:p>
            </w:tc>
          </w:sdtContent>
        </w:sdt>
      </w:tr>
      <w:tr w:rsidR="00501B21" w:rsidRPr="00501B21" w14:paraId="192A41FD" w14:textId="77777777" w:rsidTr="004D4B67">
        <w:tc>
          <w:tcPr>
            <w:tcW w:w="3233" w:type="dxa"/>
          </w:tcPr>
          <w:p w14:paraId="4667D663" w14:textId="77777777" w:rsidR="00501B21" w:rsidRPr="00501B21" w:rsidRDefault="00501B21" w:rsidP="004D4B67">
            <w:r w:rsidRPr="00501B21">
              <w:t>Referring and/or co-managing patients with common behavioral and mental health issues along with appropriate specialists when indicated</w:t>
            </w:r>
          </w:p>
          <w:p w14:paraId="18985C93" w14:textId="7BE0235E" w:rsidR="00501B21" w:rsidRPr="00501B21" w:rsidRDefault="00501B21" w:rsidP="00501B21">
            <w:pPr>
              <w:rPr>
                <w:bCs/>
              </w:rPr>
            </w:pPr>
            <w:r w:rsidRPr="00501B21">
              <w:rPr>
                <w:bCs/>
              </w:rPr>
              <w:t>[PR IV.B.1.b</w:t>
            </w:r>
            <w:proofErr w:type="gramStart"/>
            <w:r w:rsidRPr="00501B21">
              <w:rPr>
                <w:bCs/>
              </w:rPr>
              <w:t>).(</w:t>
            </w:r>
            <w:proofErr w:type="gramEnd"/>
            <w:r w:rsidRPr="00501B21">
              <w:rPr>
                <w:bCs/>
              </w:rPr>
              <w:t>1).(d).(ii)]</w:t>
            </w:r>
          </w:p>
        </w:tc>
        <w:sdt>
          <w:sdtPr>
            <w:rPr>
              <w:color w:val="2B579A"/>
              <w:shd w:val="clear" w:color="auto" w:fill="E6E6E6"/>
            </w:rPr>
            <w:id w:val="-1808469709"/>
            <w:placeholder>
              <w:docPart w:val="30CD9D4C2151432891519FACE425B11C"/>
            </w:placeholder>
            <w:showingPlcHdr/>
          </w:sdtPr>
          <w:sdtEndPr>
            <w:rPr>
              <w:color w:val="auto"/>
              <w:shd w:val="clear" w:color="auto" w:fill="auto"/>
            </w:rPr>
          </w:sdtEndPr>
          <w:sdtContent>
            <w:tc>
              <w:tcPr>
                <w:tcW w:w="3227" w:type="dxa"/>
              </w:tcPr>
              <w:p w14:paraId="28242741" w14:textId="742DDADF" w:rsidR="00501B21" w:rsidRPr="00501B21" w:rsidRDefault="005A7BA4" w:rsidP="004D4B67">
                <w:r w:rsidRPr="001642EA">
                  <w:rPr>
                    <w:rStyle w:val="PlaceholderText"/>
                  </w:rPr>
                  <w:t>Click or tap here to enter text.</w:t>
                </w:r>
              </w:p>
            </w:tc>
          </w:sdtContent>
        </w:sdt>
        <w:sdt>
          <w:sdtPr>
            <w:rPr>
              <w:color w:val="2B579A"/>
              <w:shd w:val="clear" w:color="auto" w:fill="E6E6E6"/>
            </w:rPr>
            <w:id w:val="140858516"/>
            <w:placeholder>
              <w:docPart w:val="005313D4E073411295E8CF71B0546C73"/>
            </w:placeholder>
            <w:showingPlcHdr/>
          </w:sdtPr>
          <w:sdtEndPr>
            <w:rPr>
              <w:color w:val="auto"/>
              <w:shd w:val="clear" w:color="auto" w:fill="auto"/>
            </w:rPr>
          </w:sdtEndPr>
          <w:sdtContent>
            <w:tc>
              <w:tcPr>
                <w:tcW w:w="3208" w:type="dxa"/>
              </w:tcPr>
              <w:p w14:paraId="0E02B6C4" w14:textId="3A220958" w:rsidR="00501B21" w:rsidRPr="00501B21" w:rsidRDefault="005A7BA4" w:rsidP="004D4B67">
                <w:r w:rsidRPr="001642EA">
                  <w:rPr>
                    <w:rStyle w:val="PlaceholderText"/>
                  </w:rPr>
                  <w:t>Click or tap here to enter text.</w:t>
                </w:r>
              </w:p>
            </w:tc>
          </w:sdtContent>
        </w:sdt>
      </w:tr>
      <w:tr w:rsidR="00501B21" w:rsidRPr="00501B21" w14:paraId="3DB80D59" w14:textId="77777777" w:rsidTr="004D4B67">
        <w:tc>
          <w:tcPr>
            <w:tcW w:w="3233" w:type="dxa"/>
          </w:tcPr>
          <w:p w14:paraId="05325703" w14:textId="26AEF44E" w:rsidR="00501B21" w:rsidRPr="00501B21" w:rsidRDefault="00501B21" w:rsidP="004D4B67">
            <w:pPr>
              <w:rPr>
                <w:bCs/>
              </w:rPr>
            </w:pPr>
            <w:r w:rsidRPr="00501B21">
              <w:t>Providing or coordinating care with a medical home for patients with hematologic, oncologic, or stem cell transplant needs</w:t>
            </w:r>
          </w:p>
          <w:p w14:paraId="7740C83B"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1).(e)]</w:t>
            </w:r>
          </w:p>
        </w:tc>
        <w:sdt>
          <w:sdtPr>
            <w:rPr>
              <w:color w:val="2B579A"/>
              <w:shd w:val="clear" w:color="auto" w:fill="E6E6E6"/>
            </w:rPr>
            <w:id w:val="906416740"/>
            <w:placeholder>
              <w:docPart w:val="9A8EF17A667340D4B28B03B81F70C3E8"/>
            </w:placeholder>
            <w:showingPlcHdr/>
          </w:sdtPr>
          <w:sdtEndPr>
            <w:rPr>
              <w:color w:val="auto"/>
              <w:shd w:val="clear" w:color="auto" w:fill="auto"/>
            </w:rPr>
          </w:sdtEndPr>
          <w:sdtContent>
            <w:tc>
              <w:tcPr>
                <w:tcW w:w="3227" w:type="dxa"/>
              </w:tcPr>
              <w:p w14:paraId="0B4E7DD7" w14:textId="2BE568FD" w:rsidR="00501B21" w:rsidRPr="00501B21" w:rsidRDefault="005A7BA4" w:rsidP="004D4B67">
                <w:r w:rsidRPr="001642EA">
                  <w:rPr>
                    <w:rStyle w:val="PlaceholderText"/>
                  </w:rPr>
                  <w:t>Click or tap here to enter text.</w:t>
                </w:r>
              </w:p>
            </w:tc>
          </w:sdtContent>
        </w:sdt>
        <w:sdt>
          <w:sdtPr>
            <w:rPr>
              <w:color w:val="2B579A"/>
              <w:shd w:val="clear" w:color="auto" w:fill="E6E6E6"/>
            </w:rPr>
            <w:id w:val="-645122637"/>
            <w:placeholder>
              <w:docPart w:val="2E24A027452847A895DA59FE5983DE7F"/>
            </w:placeholder>
            <w:showingPlcHdr/>
          </w:sdtPr>
          <w:sdtEndPr>
            <w:rPr>
              <w:color w:val="auto"/>
              <w:shd w:val="clear" w:color="auto" w:fill="auto"/>
            </w:rPr>
          </w:sdtEndPr>
          <w:sdtContent>
            <w:tc>
              <w:tcPr>
                <w:tcW w:w="3208" w:type="dxa"/>
              </w:tcPr>
              <w:p w14:paraId="5D3E6510" w14:textId="4B0BEBE7" w:rsidR="00501B21" w:rsidRPr="00501B21" w:rsidRDefault="005A7BA4" w:rsidP="004D4B67">
                <w:r w:rsidRPr="001642EA">
                  <w:rPr>
                    <w:rStyle w:val="PlaceholderText"/>
                  </w:rPr>
                  <w:t>Click or tap here to enter text.</w:t>
                </w:r>
              </w:p>
            </w:tc>
          </w:sdtContent>
        </w:sdt>
      </w:tr>
      <w:tr w:rsidR="00501B21" w:rsidRPr="00501B21" w14:paraId="5EE07CC6" w14:textId="77777777" w:rsidTr="004D4B67">
        <w:tc>
          <w:tcPr>
            <w:tcW w:w="3233" w:type="dxa"/>
          </w:tcPr>
          <w:p w14:paraId="58E4F6CF" w14:textId="77777777" w:rsidR="00501B21" w:rsidRPr="00501B21" w:rsidRDefault="00501B21" w:rsidP="004D4B67">
            <w:pPr>
              <w:rPr>
                <w:bCs/>
              </w:rPr>
            </w:pPr>
            <w:r w:rsidRPr="00501B21">
              <w:t>Use and interpretation of laboratory tests, imaging, and other diagnostic procedures</w:t>
            </w:r>
          </w:p>
          <w:p w14:paraId="62DD371E" w14:textId="4E71E39A" w:rsidR="00501B21" w:rsidRPr="00501B21" w:rsidRDefault="00501B21" w:rsidP="004D4B67">
            <w:pPr>
              <w:rPr>
                <w:bCs/>
              </w:rPr>
            </w:pPr>
            <w:r w:rsidRPr="00501B21">
              <w:rPr>
                <w:bCs/>
              </w:rPr>
              <w:t>[</w:t>
            </w:r>
            <w:r w:rsidR="00DC4849">
              <w:rPr>
                <w:bCs/>
              </w:rPr>
              <w:t xml:space="preserve">PR </w:t>
            </w:r>
            <w:r w:rsidRPr="00501B21">
              <w:rPr>
                <w:bCs/>
              </w:rPr>
              <w:t>IV.B.1.b</w:t>
            </w:r>
            <w:proofErr w:type="gramStart"/>
            <w:r w:rsidRPr="00501B21">
              <w:rPr>
                <w:bCs/>
              </w:rPr>
              <w:t>).(</w:t>
            </w:r>
            <w:proofErr w:type="gramEnd"/>
            <w:r w:rsidRPr="00501B21">
              <w:rPr>
                <w:bCs/>
              </w:rPr>
              <w:t>1).(f)]</w:t>
            </w:r>
          </w:p>
        </w:tc>
        <w:sdt>
          <w:sdtPr>
            <w:rPr>
              <w:color w:val="2B579A"/>
              <w:shd w:val="clear" w:color="auto" w:fill="E6E6E6"/>
            </w:rPr>
            <w:id w:val="1138844922"/>
            <w:placeholder>
              <w:docPart w:val="D134B7F0B94A4632A8028CC6845ECBB6"/>
            </w:placeholder>
            <w:showingPlcHdr/>
          </w:sdtPr>
          <w:sdtEndPr>
            <w:rPr>
              <w:color w:val="auto"/>
              <w:shd w:val="clear" w:color="auto" w:fill="auto"/>
            </w:rPr>
          </w:sdtEndPr>
          <w:sdtContent>
            <w:tc>
              <w:tcPr>
                <w:tcW w:w="3227" w:type="dxa"/>
              </w:tcPr>
              <w:p w14:paraId="5B986485" w14:textId="3790C5FC" w:rsidR="00501B21" w:rsidRPr="00501B21" w:rsidRDefault="005A7BA4" w:rsidP="004D4B67">
                <w:r w:rsidRPr="001642EA">
                  <w:rPr>
                    <w:rStyle w:val="PlaceholderText"/>
                  </w:rPr>
                  <w:t>Click or tap here to enter text.</w:t>
                </w:r>
              </w:p>
            </w:tc>
          </w:sdtContent>
        </w:sdt>
        <w:sdt>
          <w:sdtPr>
            <w:rPr>
              <w:color w:val="2B579A"/>
              <w:shd w:val="clear" w:color="auto" w:fill="E6E6E6"/>
            </w:rPr>
            <w:id w:val="1662427003"/>
            <w:placeholder>
              <w:docPart w:val="DCE51926F25C42138AEDF0C098FC0F73"/>
            </w:placeholder>
            <w:showingPlcHdr/>
          </w:sdtPr>
          <w:sdtEndPr>
            <w:rPr>
              <w:color w:val="auto"/>
              <w:shd w:val="clear" w:color="auto" w:fill="auto"/>
            </w:rPr>
          </w:sdtEndPr>
          <w:sdtContent>
            <w:tc>
              <w:tcPr>
                <w:tcW w:w="3208" w:type="dxa"/>
              </w:tcPr>
              <w:p w14:paraId="00552E5E" w14:textId="50793239" w:rsidR="00501B21" w:rsidRPr="00501B21" w:rsidRDefault="005A7BA4" w:rsidP="004D4B67">
                <w:r w:rsidRPr="001642EA">
                  <w:rPr>
                    <w:rStyle w:val="PlaceholderText"/>
                  </w:rPr>
                  <w:t>Click or tap here to enter text.</w:t>
                </w:r>
              </w:p>
            </w:tc>
          </w:sdtContent>
        </w:sdt>
      </w:tr>
      <w:tr w:rsidR="00501B21" w:rsidRPr="00501B21" w14:paraId="64D70F41" w14:textId="77777777" w:rsidTr="004D4B67">
        <w:tc>
          <w:tcPr>
            <w:tcW w:w="3233" w:type="dxa"/>
          </w:tcPr>
          <w:p w14:paraId="538DA853" w14:textId="77777777" w:rsidR="00501B21" w:rsidRPr="00501B21" w:rsidRDefault="00501B21" w:rsidP="00501B21">
            <w:r w:rsidRPr="00501B21">
              <w:lastRenderedPageBreak/>
              <w:t>Enrolling and treating patients in clinical research trials</w:t>
            </w:r>
          </w:p>
          <w:p w14:paraId="5547E2D6" w14:textId="29EF11E1" w:rsidR="00501B21" w:rsidRPr="00501B21" w:rsidRDefault="00501B21" w:rsidP="00501B21">
            <w:r w:rsidRPr="00501B21">
              <w:t>[PR IV.B.1.b</w:t>
            </w:r>
            <w:proofErr w:type="gramStart"/>
            <w:r w:rsidRPr="00501B21">
              <w:t>).(</w:t>
            </w:r>
            <w:proofErr w:type="gramEnd"/>
            <w:r w:rsidRPr="00501B21">
              <w:t>1).(g)]</w:t>
            </w:r>
          </w:p>
        </w:tc>
        <w:sdt>
          <w:sdtPr>
            <w:rPr>
              <w:color w:val="2B579A"/>
              <w:shd w:val="clear" w:color="auto" w:fill="E6E6E6"/>
            </w:rPr>
            <w:id w:val="885609103"/>
            <w:placeholder>
              <w:docPart w:val="CD14C54BA86C432F9FE511E82953406D"/>
            </w:placeholder>
            <w:showingPlcHdr/>
          </w:sdtPr>
          <w:sdtEndPr>
            <w:rPr>
              <w:color w:val="auto"/>
              <w:shd w:val="clear" w:color="auto" w:fill="auto"/>
            </w:rPr>
          </w:sdtEndPr>
          <w:sdtContent>
            <w:tc>
              <w:tcPr>
                <w:tcW w:w="3227" w:type="dxa"/>
              </w:tcPr>
              <w:p w14:paraId="41D60CD9" w14:textId="67593DE2" w:rsidR="00501B21" w:rsidRPr="00501B21" w:rsidRDefault="005A7BA4" w:rsidP="004D4B67">
                <w:r w:rsidRPr="001642EA">
                  <w:rPr>
                    <w:rStyle w:val="PlaceholderText"/>
                  </w:rPr>
                  <w:t>Click or tap here to enter text.</w:t>
                </w:r>
              </w:p>
            </w:tc>
          </w:sdtContent>
        </w:sdt>
        <w:sdt>
          <w:sdtPr>
            <w:rPr>
              <w:color w:val="2B579A"/>
              <w:shd w:val="clear" w:color="auto" w:fill="E6E6E6"/>
            </w:rPr>
            <w:id w:val="1524900387"/>
            <w:placeholder>
              <w:docPart w:val="037DC598A43745AE91DE32FCD906947A"/>
            </w:placeholder>
            <w:showingPlcHdr/>
          </w:sdtPr>
          <w:sdtEndPr>
            <w:rPr>
              <w:color w:val="auto"/>
              <w:shd w:val="clear" w:color="auto" w:fill="auto"/>
            </w:rPr>
          </w:sdtEndPr>
          <w:sdtContent>
            <w:tc>
              <w:tcPr>
                <w:tcW w:w="3208" w:type="dxa"/>
              </w:tcPr>
              <w:p w14:paraId="4BB7CA41" w14:textId="6F30B646" w:rsidR="00501B21" w:rsidRPr="00501B21" w:rsidRDefault="005A7BA4" w:rsidP="004D4B67">
                <w:r w:rsidRPr="001642EA">
                  <w:rPr>
                    <w:rStyle w:val="PlaceholderText"/>
                  </w:rPr>
                  <w:t>Click or tap here to enter text.</w:t>
                </w:r>
              </w:p>
            </w:tc>
          </w:sdtContent>
        </w:sdt>
      </w:tr>
      <w:tr w:rsidR="00501B21" w:rsidRPr="00501B21" w14:paraId="1E542CEA" w14:textId="77777777" w:rsidTr="004D4B67">
        <w:tc>
          <w:tcPr>
            <w:tcW w:w="3233" w:type="dxa"/>
          </w:tcPr>
          <w:p w14:paraId="3EBC3145" w14:textId="5A754C99" w:rsidR="00501B21" w:rsidRDefault="00501B21" w:rsidP="004D4B67">
            <w:r w:rsidRPr="00501B21">
              <w:t>Hematologic disorders of the newborn</w:t>
            </w:r>
            <w:r w:rsidR="00757A26">
              <w:t xml:space="preserve"> </w:t>
            </w:r>
          </w:p>
          <w:p w14:paraId="03A84D3D" w14:textId="7FCDCE6D" w:rsidR="00501B21" w:rsidRPr="00501B21" w:rsidRDefault="00501B21" w:rsidP="004D4B67">
            <w:r w:rsidRPr="00501B21">
              <w:t>[PR IV.B.1.b</w:t>
            </w:r>
            <w:proofErr w:type="gramStart"/>
            <w:r w:rsidRPr="00501B21">
              <w:t>).(</w:t>
            </w:r>
            <w:proofErr w:type="gramEnd"/>
            <w:r w:rsidRPr="00501B21">
              <w:t>1).(h).(i)]</w:t>
            </w:r>
          </w:p>
        </w:tc>
        <w:sdt>
          <w:sdtPr>
            <w:rPr>
              <w:color w:val="FF0000"/>
              <w:shd w:val="clear" w:color="auto" w:fill="E6E6E6"/>
            </w:rPr>
            <w:id w:val="613793616"/>
            <w:placeholder>
              <w:docPart w:val="2D4853BFF8974691A72D58F3CD0FC784"/>
            </w:placeholder>
            <w:showingPlcHdr/>
          </w:sdtPr>
          <w:sdtContent>
            <w:tc>
              <w:tcPr>
                <w:tcW w:w="3227" w:type="dxa"/>
              </w:tcPr>
              <w:p w14:paraId="6AA7C4F2" w14:textId="1E99D683" w:rsidR="00501B21" w:rsidRPr="00501B21" w:rsidRDefault="005A7BA4" w:rsidP="004D4B67">
                <w:pPr>
                  <w:rPr>
                    <w:color w:val="FF0000"/>
                  </w:rPr>
                </w:pPr>
                <w:r w:rsidRPr="001642EA">
                  <w:rPr>
                    <w:rStyle w:val="PlaceholderText"/>
                  </w:rPr>
                  <w:t>Click or tap here to enter text.</w:t>
                </w:r>
              </w:p>
            </w:tc>
          </w:sdtContent>
        </w:sdt>
        <w:sdt>
          <w:sdtPr>
            <w:rPr>
              <w:color w:val="FF0000"/>
              <w:shd w:val="clear" w:color="auto" w:fill="E6E6E6"/>
            </w:rPr>
            <w:id w:val="-571891787"/>
            <w:placeholder>
              <w:docPart w:val="8C8F3EACDCAD4C8F80F1ED0CB5C305BB"/>
            </w:placeholder>
            <w:showingPlcHdr/>
          </w:sdtPr>
          <w:sdtContent>
            <w:tc>
              <w:tcPr>
                <w:tcW w:w="3208" w:type="dxa"/>
              </w:tcPr>
              <w:p w14:paraId="413B6310" w14:textId="144ECFDA" w:rsidR="00501B21" w:rsidRPr="00501B21" w:rsidRDefault="005A7BA4" w:rsidP="004D4B67">
                <w:pPr>
                  <w:rPr>
                    <w:color w:val="FF0000"/>
                  </w:rPr>
                </w:pPr>
                <w:r w:rsidRPr="001642EA">
                  <w:rPr>
                    <w:rStyle w:val="PlaceholderText"/>
                  </w:rPr>
                  <w:t>Click or tap here to enter text.</w:t>
                </w:r>
              </w:p>
            </w:tc>
          </w:sdtContent>
        </w:sdt>
      </w:tr>
      <w:tr w:rsidR="00501B21" w:rsidRPr="00501B21" w14:paraId="16B735B7" w14:textId="77777777" w:rsidTr="004D4B67">
        <w:tc>
          <w:tcPr>
            <w:tcW w:w="3233" w:type="dxa"/>
          </w:tcPr>
          <w:p w14:paraId="62B31DAD" w14:textId="65D309AF" w:rsidR="00501B21" w:rsidRDefault="00501B21" w:rsidP="004D4B67">
            <w:r>
              <w:t>H</w:t>
            </w:r>
            <w:r w:rsidRPr="00501B21">
              <w:t>emoglobinopathies, to include the thalassemia syndromes</w:t>
            </w:r>
          </w:p>
          <w:p w14:paraId="6133EEA9" w14:textId="1B95F3B5" w:rsidR="00501B21" w:rsidRPr="00501B21" w:rsidRDefault="00501B21" w:rsidP="004D4B67">
            <w:r w:rsidRPr="00501B21">
              <w:t>[PR IV.B.1.b</w:t>
            </w:r>
            <w:proofErr w:type="gramStart"/>
            <w:r w:rsidRPr="00501B21">
              <w:t>).(</w:t>
            </w:r>
            <w:proofErr w:type="gramEnd"/>
            <w:r w:rsidRPr="00501B21">
              <w:t>1).(h).(ii)]</w:t>
            </w:r>
          </w:p>
        </w:tc>
        <w:sdt>
          <w:sdtPr>
            <w:rPr>
              <w:shd w:val="clear" w:color="auto" w:fill="E6E6E6"/>
            </w:rPr>
            <w:id w:val="1601840570"/>
            <w:placeholder>
              <w:docPart w:val="78832453A2FB4A4992BACF31CF9F680A"/>
            </w:placeholder>
            <w:showingPlcHdr/>
          </w:sdtPr>
          <w:sdtContent>
            <w:tc>
              <w:tcPr>
                <w:tcW w:w="3227" w:type="dxa"/>
              </w:tcPr>
              <w:p w14:paraId="2057BAD7" w14:textId="72AA373A" w:rsidR="00501B21" w:rsidRPr="0036516D" w:rsidRDefault="005A7BA4" w:rsidP="004D4B67">
                <w:r w:rsidRPr="0036516D">
                  <w:rPr>
                    <w:rStyle w:val="PlaceholderText"/>
                    <w:color w:val="auto"/>
                  </w:rPr>
                  <w:t>Click or tap here to enter text.</w:t>
                </w:r>
              </w:p>
            </w:tc>
          </w:sdtContent>
        </w:sdt>
        <w:sdt>
          <w:sdtPr>
            <w:rPr>
              <w:shd w:val="clear" w:color="auto" w:fill="E6E6E6"/>
            </w:rPr>
            <w:id w:val="-724214889"/>
            <w:placeholder>
              <w:docPart w:val="837B22BB6B574E2381111CC71CA484D6"/>
            </w:placeholder>
            <w:showingPlcHdr/>
          </w:sdtPr>
          <w:sdtContent>
            <w:tc>
              <w:tcPr>
                <w:tcW w:w="3208" w:type="dxa"/>
              </w:tcPr>
              <w:p w14:paraId="60A78C1E" w14:textId="16CC0797" w:rsidR="00501B21" w:rsidRPr="0036516D" w:rsidRDefault="005A7BA4" w:rsidP="004D4B67">
                <w:r w:rsidRPr="0036516D">
                  <w:rPr>
                    <w:rStyle w:val="PlaceholderText"/>
                    <w:color w:val="auto"/>
                  </w:rPr>
                  <w:t>Click or tap here to enter text.</w:t>
                </w:r>
              </w:p>
            </w:tc>
          </w:sdtContent>
        </w:sdt>
      </w:tr>
      <w:tr w:rsidR="00501B21" w:rsidRPr="00501B21" w14:paraId="08B5640F" w14:textId="77777777" w:rsidTr="004D4B67">
        <w:tc>
          <w:tcPr>
            <w:tcW w:w="3233" w:type="dxa"/>
          </w:tcPr>
          <w:p w14:paraId="2DE749C0" w14:textId="78887AEE" w:rsidR="00501B21" w:rsidRDefault="00501B21" w:rsidP="004D4B67">
            <w:r>
              <w:t>I</w:t>
            </w:r>
            <w:r w:rsidRPr="00501B21">
              <w:t>nherited and acquired disorders of the red-blood-cell membrane and of red-blood cell metabolism</w:t>
            </w:r>
          </w:p>
          <w:p w14:paraId="276B1EC4" w14:textId="1102A7AD"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1).(h).(iii)]</w:t>
            </w:r>
          </w:p>
        </w:tc>
        <w:sdt>
          <w:sdtPr>
            <w:rPr>
              <w:shd w:val="clear" w:color="auto" w:fill="E6E6E6"/>
            </w:rPr>
            <w:id w:val="301665687"/>
            <w:placeholder>
              <w:docPart w:val="39D4F7C3F1734B6A818B95C5894F5C7C"/>
            </w:placeholder>
            <w:showingPlcHdr/>
          </w:sdtPr>
          <w:sdtContent>
            <w:tc>
              <w:tcPr>
                <w:tcW w:w="3227" w:type="dxa"/>
              </w:tcPr>
              <w:p w14:paraId="5387FDC6" w14:textId="61EA8B77" w:rsidR="00501B21" w:rsidRPr="0036516D" w:rsidRDefault="005A7BA4" w:rsidP="004D4B67">
                <w:r w:rsidRPr="0036516D">
                  <w:rPr>
                    <w:rStyle w:val="PlaceholderText"/>
                    <w:color w:val="auto"/>
                  </w:rPr>
                  <w:t>Click or tap here to enter text.</w:t>
                </w:r>
              </w:p>
            </w:tc>
          </w:sdtContent>
        </w:sdt>
        <w:sdt>
          <w:sdtPr>
            <w:rPr>
              <w:shd w:val="clear" w:color="auto" w:fill="E6E6E6"/>
            </w:rPr>
            <w:id w:val="1922063683"/>
            <w:placeholder>
              <w:docPart w:val="51C8C759C6974157B8730D2CBE42BEAA"/>
            </w:placeholder>
            <w:showingPlcHdr/>
          </w:sdtPr>
          <w:sdtContent>
            <w:tc>
              <w:tcPr>
                <w:tcW w:w="3208" w:type="dxa"/>
              </w:tcPr>
              <w:p w14:paraId="231F7417" w14:textId="506D4783" w:rsidR="00501B21" w:rsidRPr="0036516D" w:rsidRDefault="005A7BA4" w:rsidP="004D4B67">
                <w:r w:rsidRPr="0036516D">
                  <w:rPr>
                    <w:rStyle w:val="PlaceholderText"/>
                    <w:color w:val="auto"/>
                  </w:rPr>
                  <w:t>Click or tap here to enter text.</w:t>
                </w:r>
              </w:p>
            </w:tc>
          </w:sdtContent>
        </w:sdt>
      </w:tr>
      <w:tr w:rsidR="00501B21" w:rsidRPr="00501B21" w14:paraId="571EEAB4" w14:textId="77777777" w:rsidTr="004D4B67">
        <w:tc>
          <w:tcPr>
            <w:tcW w:w="3233" w:type="dxa"/>
          </w:tcPr>
          <w:p w14:paraId="397458DE" w14:textId="18676992" w:rsidR="00501B21" w:rsidRPr="00501B21" w:rsidRDefault="00501B21" w:rsidP="004D4B67">
            <w:r>
              <w:t>A</w:t>
            </w:r>
            <w:r w:rsidRPr="00501B21">
              <w:t>utoimmune disorders, to include hemolytic anemia</w:t>
            </w:r>
          </w:p>
          <w:p w14:paraId="4AC48849" w14:textId="5B534762" w:rsidR="00501B21" w:rsidRPr="00501B21" w:rsidRDefault="00501B21" w:rsidP="004D4B67">
            <w:r w:rsidRPr="00501B21">
              <w:t>[PR IV.B.1.b</w:t>
            </w:r>
            <w:proofErr w:type="gramStart"/>
            <w:r w:rsidRPr="00501B21">
              <w:t>).(</w:t>
            </w:r>
            <w:proofErr w:type="gramEnd"/>
            <w:r w:rsidRPr="00501B21">
              <w:t>1).(h).(iv)]</w:t>
            </w:r>
          </w:p>
        </w:tc>
        <w:sdt>
          <w:sdtPr>
            <w:rPr>
              <w:shd w:val="clear" w:color="auto" w:fill="E6E6E6"/>
            </w:rPr>
            <w:id w:val="342673531"/>
            <w:placeholder>
              <w:docPart w:val="4071848DCFD0492DBAB615E2447D4BCE"/>
            </w:placeholder>
            <w:showingPlcHdr/>
          </w:sdtPr>
          <w:sdtContent>
            <w:tc>
              <w:tcPr>
                <w:tcW w:w="3227" w:type="dxa"/>
              </w:tcPr>
              <w:p w14:paraId="70AD3F05" w14:textId="114591F4" w:rsidR="00501B21" w:rsidRPr="0036516D" w:rsidRDefault="005A7BA4" w:rsidP="004D4B67">
                <w:r w:rsidRPr="0036516D">
                  <w:rPr>
                    <w:rStyle w:val="PlaceholderText"/>
                    <w:color w:val="auto"/>
                  </w:rPr>
                  <w:t>Click or tap here to enter text.</w:t>
                </w:r>
              </w:p>
            </w:tc>
          </w:sdtContent>
        </w:sdt>
        <w:sdt>
          <w:sdtPr>
            <w:rPr>
              <w:shd w:val="clear" w:color="auto" w:fill="E6E6E6"/>
            </w:rPr>
            <w:id w:val="-638569927"/>
            <w:placeholder>
              <w:docPart w:val="58BE9FF1B4144476AF53BC4599C937E5"/>
            </w:placeholder>
            <w:showingPlcHdr/>
          </w:sdtPr>
          <w:sdtContent>
            <w:tc>
              <w:tcPr>
                <w:tcW w:w="3208" w:type="dxa"/>
              </w:tcPr>
              <w:p w14:paraId="41578F3D" w14:textId="44DCCE1B" w:rsidR="00501B21" w:rsidRPr="0036516D" w:rsidRDefault="005A7BA4" w:rsidP="004D4B67">
                <w:r w:rsidRPr="0036516D">
                  <w:rPr>
                    <w:rStyle w:val="PlaceholderText"/>
                    <w:color w:val="auto"/>
                  </w:rPr>
                  <w:t>Click or tap here to enter text.</w:t>
                </w:r>
              </w:p>
            </w:tc>
          </w:sdtContent>
        </w:sdt>
      </w:tr>
      <w:tr w:rsidR="00501B21" w:rsidRPr="00501B21" w14:paraId="3DF64756" w14:textId="77777777" w:rsidTr="004D4B67">
        <w:tc>
          <w:tcPr>
            <w:tcW w:w="3233" w:type="dxa"/>
          </w:tcPr>
          <w:p w14:paraId="20625B7F" w14:textId="1FF0ABD9" w:rsidR="00501B21" w:rsidRPr="00501B21" w:rsidRDefault="00501B21" w:rsidP="004D4B67">
            <w:r>
              <w:t>N</w:t>
            </w:r>
            <w:r w:rsidRPr="00501B21">
              <w:t>utritional anemia</w:t>
            </w:r>
          </w:p>
          <w:p w14:paraId="27C0FA5E" w14:textId="2051E9EB" w:rsidR="00501B21" w:rsidRPr="00501B21" w:rsidRDefault="00501B21" w:rsidP="004D4B67">
            <w:r w:rsidRPr="00501B21">
              <w:t>[PR IV.B.1.b</w:t>
            </w:r>
            <w:proofErr w:type="gramStart"/>
            <w:r w:rsidRPr="00501B21">
              <w:t>).(</w:t>
            </w:r>
            <w:proofErr w:type="gramEnd"/>
            <w:r w:rsidRPr="00501B21">
              <w:t>1).(h).(v)]</w:t>
            </w:r>
          </w:p>
        </w:tc>
        <w:sdt>
          <w:sdtPr>
            <w:rPr>
              <w:shd w:val="clear" w:color="auto" w:fill="E6E6E6"/>
            </w:rPr>
            <w:id w:val="6724651"/>
            <w:placeholder>
              <w:docPart w:val="88411842FC324D338EBF5613AF0A2DE2"/>
            </w:placeholder>
            <w:showingPlcHdr/>
          </w:sdtPr>
          <w:sdtContent>
            <w:tc>
              <w:tcPr>
                <w:tcW w:w="3227" w:type="dxa"/>
              </w:tcPr>
              <w:p w14:paraId="3151AC2F" w14:textId="36A32F17" w:rsidR="00501B21" w:rsidRPr="0036516D" w:rsidRDefault="005A7BA4" w:rsidP="004D4B67">
                <w:r w:rsidRPr="0036516D">
                  <w:rPr>
                    <w:rStyle w:val="PlaceholderText"/>
                    <w:color w:val="auto"/>
                  </w:rPr>
                  <w:t>Click or tap here to enter text.</w:t>
                </w:r>
              </w:p>
            </w:tc>
          </w:sdtContent>
        </w:sdt>
        <w:sdt>
          <w:sdtPr>
            <w:rPr>
              <w:shd w:val="clear" w:color="auto" w:fill="E6E6E6"/>
            </w:rPr>
            <w:id w:val="-243729320"/>
            <w:placeholder>
              <w:docPart w:val="9298B3386560447FB2664314E8048D19"/>
            </w:placeholder>
            <w:showingPlcHdr/>
          </w:sdtPr>
          <w:sdtContent>
            <w:tc>
              <w:tcPr>
                <w:tcW w:w="3208" w:type="dxa"/>
              </w:tcPr>
              <w:p w14:paraId="25475E38" w14:textId="16C3F04F" w:rsidR="00501B21" w:rsidRPr="0036516D" w:rsidRDefault="005A7BA4" w:rsidP="004D4B67">
                <w:r w:rsidRPr="0036516D">
                  <w:rPr>
                    <w:rStyle w:val="PlaceholderText"/>
                    <w:color w:val="auto"/>
                  </w:rPr>
                  <w:t>Click or tap here to enter text.</w:t>
                </w:r>
              </w:p>
            </w:tc>
          </w:sdtContent>
        </w:sdt>
      </w:tr>
      <w:tr w:rsidR="00501B21" w:rsidRPr="00501B21" w14:paraId="415C5F4E" w14:textId="77777777" w:rsidTr="004D4B67">
        <w:tc>
          <w:tcPr>
            <w:tcW w:w="3233" w:type="dxa"/>
          </w:tcPr>
          <w:p w14:paraId="1E556805" w14:textId="35508171" w:rsidR="00501B21" w:rsidRDefault="00501B21" w:rsidP="004D4B67">
            <w:r>
              <w:t>I</w:t>
            </w:r>
            <w:r w:rsidRPr="00501B21">
              <w:t>nherited and acquired disorders of white blood cells</w:t>
            </w:r>
            <w:r>
              <w:t xml:space="preserve"> </w:t>
            </w:r>
          </w:p>
          <w:p w14:paraId="4DE758FD" w14:textId="0D089C00" w:rsidR="00501B21" w:rsidRPr="00501B21" w:rsidRDefault="00501B21" w:rsidP="004D4B67">
            <w:r w:rsidRPr="00501B21">
              <w:t>[PR IV.B.1.b</w:t>
            </w:r>
            <w:proofErr w:type="gramStart"/>
            <w:r w:rsidRPr="00501B21">
              <w:t>).(</w:t>
            </w:r>
            <w:proofErr w:type="gramEnd"/>
            <w:r w:rsidRPr="00501B21">
              <w:t>1).(h).(vi)]</w:t>
            </w:r>
          </w:p>
        </w:tc>
        <w:sdt>
          <w:sdtPr>
            <w:rPr>
              <w:shd w:val="clear" w:color="auto" w:fill="E6E6E6"/>
            </w:rPr>
            <w:id w:val="-1450467070"/>
            <w:placeholder>
              <w:docPart w:val="EFDDE6A808234450A571A645B9194D58"/>
            </w:placeholder>
            <w:showingPlcHdr/>
          </w:sdtPr>
          <w:sdtContent>
            <w:tc>
              <w:tcPr>
                <w:tcW w:w="3227" w:type="dxa"/>
              </w:tcPr>
              <w:p w14:paraId="3F4DCA5C" w14:textId="15C0BB64" w:rsidR="00501B21" w:rsidRPr="0036516D" w:rsidRDefault="005A7BA4" w:rsidP="004D4B67">
                <w:r w:rsidRPr="0036516D">
                  <w:rPr>
                    <w:rStyle w:val="PlaceholderText"/>
                    <w:color w:val="auto"/>
                  </w:rPr>
                  <w:t>Click or tap here to enter text.</w:t>
                </w:r>
              </w:p>
            </w:tc>
          </w:sdtContent>
        </w:sdt>
        <w:sdt>
          <w:sdtPr>
            <w:rPr>
              <w:shd w:val="clear" w:color="auto" w:fill="E6E6E6"/>
            </w:rPr>
            <w:id w:val="-1406597984"/>
            <w:placeholder>
              <w:docPart w:val="40D5AFFB1A2C4C15876D1733ECD9D90A"/>
            </w:placeholder>
            <w:showingPlcHdr/>
          </w:sdtPr>
          <w:sdtContent>
            <w:tc>
              <w:tcPr>
                <w:tcW w:w="3208" w:type="dxa"/>
              </w:tcPr>
              <w:p w14:paraId="26590D35" w14:textId="7333746F" w:rsidR="00501B21" w:rsidRPr="0036516D" w:rsidRDefault="005A7BA4" w:rsidP="004D4B67">
                <w:r w:rsidRPr="0036516D">
                  <w:rPr>
                    <w:rStyle w:val="PlaceholderText"/>
                    <w:color w:val="auto"/>
                  </w:rPr>
                  <w:t>Click or tap here to enter text.</w:t>
                </w:r>
              </w:p>
            </w:tc>
          </w:sdtContent>
        </w:sdt>
      </w:tr>
      <w:tr w:rsidR="00501B21" w:rsidRPr="00501B21" w14:paraId="5CBFAD48" w14:textId="77777777" w:rsidTr="004D4B67">
        <w:tc>
          <w:tcPr>
            <w:tcW w:w="3233" w:type="dxa"/>
          </w:tcPr>
          <w:p w14:paraId="10BF1DD8" w14:textId="12D77FF7" w:rsidR="00501B21" w:rsidRPr="00501B21" w:rsidRDefault="00501B21" w:rsidP="004D4B67">
            <w:r>
              <w:t>H</w:t>
            </w:r>
            <w:r w:rsidRPr="00501B21">
              <w:t xml:space="preserve">emophilia, von Willebrand's disease, and other inherited and acquired coagulopathies </w:t>
            </w:r>
          </w:p>
          <w:p w14:paraId="5F1C3926" w14:textId="67A625FF"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1).(h).(vii)]</w:t>
            </w:r>
          </w:p>
        </w:tc>
        <w:sdt>
          <w:sdtPr>
            <w:rPr>
              <w:shd w:val="clear" w:color="auto" w:fill="E6E6E6"/>
            </w:rPr>
            <w:id w:val="-522012145"/>
            <w:placeholder>
              <w:docPart w:val="A9D7F167E26B420E84515FC90B2CE1DE"/>
            </w:placeholder>
            <w:showingPlcHdr/>
          </w:sdtPr>
          <w:sdtContent>
            <w:tc>
              <w:tcPr>
                <w:tcW w:w="3227" w:type="dxa"/>
              </w:tcPr>
              <w:p w14:paraId="58C96043" w14:textId="46809BB2" w:rsidR="00501B21" w:rsidRPr="0036516D" w:rsidRDefault="00FA0ABF" w:rsidP="004D4B67">
                <w:r w:rsidRPr="00FA0ABF">
                  <w:rPr>
                    <w:rStyle w:val="PlaceholderText"/>
                  </w:rPr>
                  <w:t>Click or tap here to enter text.</w:t>
                </w:r>
              </w:p>
            </w:tc>
          </w:sdtContent>
        </w:sdt>
        <w:sdt>
          <w:sdtPr>
            <w:rPr>
              <w:shd w:val="clear" w:color="auto" w:fill="E6E6E6"/>
            </w:rPr>
            <w:id w:val="-699553908"/>
            <w:placeholder>
              <w:docPart w:val="E2F7CB8074A04AF0A7CD186ED189CAB4"/>
            </w:placeholder>
            <w:showingPlcHdr/>
          </w:sdtPr>
          <w:sdtContent>
            <w:tc>
              <w:tcPr>
                <w:tcW w:w="3208" w:type="dxa"/>
              </w:tcPr>
              <w:p w14:paraId="407ED50A" w14:textId="01C2624B" w:rsidR="00501B21" w:rsidRPr="0036516D" w:rsidRDefault="005A7BA4" w:rsidP="004D4B67">
                <w:r w:rsidRPr="0036516D">
                  <w:rPr>
                    <w:rStyle w:val="PlaceholderText"/>
                    <w:color w:val="auto"/>
                  </w:rPr>
                  <w:t>Click or tap here to enter text.</w:t>
                </w:r>
              </w:p>
            </w:tc>
          </w:sdtContent>
        </w:sdt>
      </w:tr>
      <w:tr w:rsidR="00501B21" w:rsidRPr="00501B21" w14:paraId="48A9205E" w14:textId="77777777" w:rsidTr="004D4B67">
        <w:tc>
          <w:tcPr>
            <w:tcW w:w="3233" w:type="dxa"/>
          </w:tcPr>
          <w:p w14:paraId="79518682" w14:textId="7F71DCD0" w:rsidR="00501B21" w:rsidRDefault="00501B21" w:rsidP="004D4B67">
            <w:r>
              <w:t>P</w:t>
            </w:r>
            <w:r w:rsidRPr="00501B21">
              <w:t>latelet disorders, to include idiopathic thrombocytopenic purpura (ITP) and acquired and inherited platelet function defects</w:t>
            </w:r>
            <w:r w:rsidR="004D4B67">
              <w:t xml:space="preserve"> </w:t>
            </w:r>
          </w:p>
          <w:p w14:paraId="461C712E" w14:textId="59C518B4"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1).(h).(viii)]</w:t>
            </w:r>
          </w:p>
        </w:tc>
        <w:sdt>
          <w:sdtPr>
            <w:rPr>
              <w:shd w:val="clear" w:color="auto" w:fill="E6E6E6"/>
            </w:rPr>
            <w:id w:val="1089742221"/>
            <w:placeholder>
              <w:docPart w:val="91A152F66E594E97B407327F1B0DDB6C"/>
            </w:placeholder>
            <w:showingPlcHdr/>
          </w:sdtPr>
          <w:sdtContent>
            <w:tc>
              <w:tcPr>
                <w:tcW w:w="3227" w:type="dxa"/>
              </w:tcPr>
              <w:p w14:paraId="4C2EB931" w14:textId="564298EB" w:rsidR="00501B21" w:rsidRPr="0036516D" w:rsidRDefault="005A7BA4" w:rsidP="004D4B67">
                <w:r w:rsidRPr="0036516D">
                  <w:rPr>
                    <w:rStyle w:val="PlaceholderText"/>
                    <w:color w:val="auto"/>
                  </w:rPr>
                  <w:t>Click or tap here to enter text.</w:t>
                </w:r>
              </w:p>
            </w:tc>
          </w:sdtContent>
        </w:sdt>
        <w:sdt>
          <w:sdtPr>
            <w:rPr>
              <w:shd w:val="clear" w:color="auto" w:fill="E6E6E6"/>
            </w:rPr>
            <w:id w:val="397474519"/>
            <w:placeholder>
              <w:docPart w:val="B296A2615FD445CAB41797E2CCF23958"/>
            </w:placeholder>
            <w:showingPlcHdr/>
          </w:sdtPr>
          <w:sdtContent>
            <w:tc>
              <w:tcPr>
                <w:tcW w:w="3208" w:type="dxa"/>
              </w:tcPr>
              <w:p w14:paraId="37837195" w14:textId="4D1B886A" w:rsidR="00501B21" w:rsidRPr="0036516D" w:rsidRDefault="005A7BA4" w:rsidP="004D4B67">
                <w:r w:rsidRPr="0036516D">
                  <w:rPr>
                    <w:rStyle w:val="PlaceholderText"/>
                    <w:color w:val="auto"/>
                  </w:rPr>
                  <w:t>Click or tap here to enter text.</w:t>
                </w:r>
              </w:p>
            </w:tc>
          </w:sdtContent>
        </w:sdt>
      </w:tr>
      <w:tr w:rsidR="00501B21" w:rsidRPr="00501B21" w14:paraId="452A481D" w14:textId="77777777" w:rsidTr="004D4B67">
        <w:tc>
          <w:tcPr>
            <w:tcW w:w="3233" w:type="dxa"/>
          </w:tcPr>
          <w:p w14:paraId="6626302C" w14:textId="2A091960" w:rsidR="00501B21" w:rsidRPr="00501B21" w:rsidRDefault="00501B21" w:rsidP="004D4B67">
            <w:r>
              <w:t>C</w:t>
            </w:r>
            <w:r w:rsidRPr="00501B21">
              <w:t>ongenital and acquired thrombotic disorders</w:t>
            </w:r>
          </w:p>
          <w:p w14:paraId="6121DB31" w14:textId="03DC7537" w:rsidR="00501B21" w:rsidRPr="00501B21" w:rsidRDefault="00501B21" w:rsidP="004D4B67">
            <w:r w:rsidRPr="00501B21">
              <w:t>[PR IV.B.1.b</w:t>
            </w:r>
            <w:proofErr w:type="gramStart"/>
            <w:r w:rsidRPr="00501B21">
              <w:t>).(</w:t>
            </w:r>
            <w:proofErr w:type="gramEnd"/>
            <w:r w:rsidRPr="00501B21">
              <w:t>1).(h).(ix)]</w:t>
            </w:r>
          </w:p>
        </w:tc>
        <w:sdt>
          <w:sdtPr>
            <w:rPr>
              <w:shd w:val="clear" w:color="auto" w:fill="E6E6E6"/>
            </w:rPr>
            <w:id w:val="-1354646872"/>
            <w:placeholder>
              <w:docPart w:val="F476AF7114D447D281DC57BFBF59CF09"/>
            </w:placeholder>
            <w:showingPlcHdr/>
          </w:sdtPr>
          <w:sdtContent>
            <w:tc>
              <w:tcPr>
                <w:tcW w:w="3227" w:type="dxa"/>
              </w:tcPr>
              <w:p w14:paraId="6AE2D7B7" w14:textId="7B3741F1" w:rsidR="00501B21" w:rsidRPr="0036516D" w:rsidRDefault="005A7BA4" w:rsidP="004D4B67">
                <w:r w:rsidRPr="0036516D">
                  <w:rPr>
                    <w:rStyle w:val="PlaceholderText"/>
                    <w:color w:val="auto"/>
                  </w:rPr>
                  <w:t>Click or tap here to enter text.</w:t>
                </w:r>
              </w:p>
            </w:tc>
          </w:sdtContent>
        </w:sdt>
        <w:sdt>
          <w:sdtPr>
            <w:rPr>
              <w:shd w:val="clear" w:color="auto" w:fill="E6E6E6"/>
            </w:rPr>
            <w:id w:val="1347519734"/>
            <w:placeholder>
              <w:docPart w:val="517E8B917C924DD7934ED45D30933B1F"/>
            </w:placeholder>
            <w:showingPlcHdr/>
          </w:sdtPr>
          <w:sdtContent>
            <w:tc>
              <w:tcPr>
                <w:tcW w:w="3208" w:type="dxa"/>
              </w:tcPr>
              <w:p w14:paraId="1B7A7D6C" w14:textId="1863EDF2" w:rsidR="00501B21" w:rsidRPr="0036516D" w:rsidRDefault="005A7BA4" w:rsidP="004D4B67">
                <w:r w:rsidRPr="0036516D">
                  <w:rPr>
                    <w:rStyle w:val="PlaceholderText"/>
                    <w:color w:val="auto"/>
                  </w:rPr>
                  <w:t>Click or tap here to enter text.</w:t>
                </w:r>
              </w:p>
            </w:tc>
          </w:sdtContent>
        </w:sdt>
      </w:tr>
      <w:tr w:rsidR="00501B21" w:rsidRPr="00501B21" w14:paraId="1F210488" w14:textId="77777777" w:rsidTr="004D4B67">
        <w:tc>
          <w:tcPr>
            <w:tcW w:w="3233" w:type="dxa"/>
          </w:tcPr>
          <w:p w14:paraId="3F13E848" w14:textId="55EF2FC6" w:rsidR="00501B21" w:rsidRPr="00501B21" w:rsidRDefault="00501B21" w:rsidP="004D4B67">
            <w:r>
              <w:t>L</w:t>
            </w:r>
            <w:r w:rsidRPr="00501B21">
              <w:t>eukemias, to include acute lymphoblastic leukemia, acute and chronic myeloid leukemias, and myelodysplastic syndromes</w:t>
            </w:r>
          </w:p>
          <w:p w14:paraId="46072C5B" w14:textId="6B049918" w:rsidR="00501B21" w:rsidRPr="00501B21" w:rsidRDefault="00501B21" w:rsidP="004D4B67">
            <w:r w:rsidRPr="00501B21">
              <w:t>[PR IV.B.1.b</w:t>
            </w:r>
            <w:proofErr w:type="gramStart"/>
            <w:r w:rsidRPr="00501B21">
              <w:t>).(</w:t>
            </w:r>
            <w:proofErr w:type="gramEnd"/>
            <w:r w:rsidRPr="00501B21">
              <w:t>1).(h).(x)]</w:t>
            </w:r>
          </w:p>
        </w:tc>
        <w:sdt>
          <w:sdtPr>
            <w:rPr>
              <w:shd w:val="clear" w:color="auto" w:fill="E6E6E6"/>
            </w:rPr>
            <w:id w:val="-1365978037"/>
            <w:placeholder>
              <w:docPart w:val="65969477C2F04555BEAC82923F1D92AF"/>
            </w:placeholder>
            <w:showingPlcHdr/>
          </w:sdtPr>
          <w:sdtContent>
            <w:tc>
              <w:tcPr>
                <w:tcW w:w="3227" w:type="dxa"/>
              </w:tcPr>
              <w:p w14:paraId="1C3D876E" w14:textId="469F78BF" w:rsidR="00501B21" w:rsidRPr="0036516D" w:rsidRDefault="005A7BA4" w:rsidP="004D4B67">
                <w:r w:rsidRPr="0036516D">
                  <w:rPr>
                    <w:rStyle w:val="PlaceholderText"/>
                    <w:color w:val="auto"/>
                  </w:rPr>
                  <w:t>Click or tap here to enter text.</w:t>
                </w:r>
              </w:p>
            </w:tc>
          </w:sdtContent>
        </w:sdt>
        <w:sdt>
          <w:sdtPr>
            <w:rPr>
              <w:shd w:val="clear" w:color="auto" w:fill="E6E6E6"/>
            </w:rPr>
            <w:id w:val="1580857234"/>
            <w:placeholder>
              <w:docPart w:val="E44054CAA8F94C8E94F0AEB8357A3A6B"/>
            </w:placeholder>
            <w:showingPlcHdr/>
          </w:sdtPr>
          <w:sdtContent>
            <w:tc>
              <w:tcPr>
                <w:tcW w:w="3208" w:type="dxa"/>
              </w:tcPr>
              <w:p w14:paraId="7F815183" w14:textId="7F8F78E4" w:rsidR="00501B21" w:rsidRPr="0036516D" w:rsidRDefault="005A7BA4" w:rsidP="004D4B67">
                <w:r w:rsidRPr="0036516D">
                  <w:rPr>
                    <w:rStyle w:val="PlaceholderText"/>
                    <w:color w:val="auto"/>
                  </w:rPr>
                  <w:t>Click or tap here to enter text.</w:t>
                </w:r>
              </w:p>
            </w:tc>
          </w:sdtContent>
        </w:sdt>
      </w:tr>
      <w:tr w:rsidR="00501B21" w:rsidRPr="00501B21" w14:paraId="3B89CB7C" w14:textId="77777777" w:rsidTr="004D4B67">
        <w:tc>
          <w:tcPr>
            <w:tcW w:w="3233" w:type="dxa"/>
          </w:tcPr>
          <w:p w14:paraId="5930C967" w14:textId="77777777" w:rsidR="004D4B67" w:rsidRDefault="00501B21" w:rsidP="004D4B67">
            <w:r w:rsidRPr="00501B21">
              <w:t>Hodgkin’s disease and non-Hodgkin’s lymphomas</w:t>
            </w:r>
          </w:p>
          <w:p w14:paraId="3E54C8E4" w14:textId="4853FD7F" w:rsidR="00501B21" w:rsidRPr="00501B21" w:rsidRDefault="00501B21" w:rsidP="004D4B67">
            <w:r w:rsidRPr="00501B21">
              <w:t>[PR IV.B.1.b</w:t>
            </w:r>
            <w:proofErr w:type="gramStart"/>
            <w:r w:rsidRPr="00501B21">
              <w:t>).(</w:t>
            </w:r>
            <w:proofErr w:type="gramEnd"/>
            <w:r w:rsidRPr="00501B21">
              <w:t>1).(h).(xi)]</w:t>
            </w:r>
          </w:p>
        </w:tc>
        <w:sdt>
          <w:sdtPr>
            <w:rPr>
              <w:shd w:val="clear" w:color="auto" w:fill="E6E6E6"/>
            </w:rPr>
            <w:id w:val="1373956515"/>
            <w:placeholder>
              <w:docPart w:val="E13D1991D9DB459C991A0ED39A960940"/>
            </w:placeholder>
            <w:showingPlcHdr/>
          </w:sdtPr>
          <w:sdtContent>
            <w:tc>
              <w:tcPr>
                <w:tcW w:w="3227" w:type="dxa"/>
              </w:tcPr>
              <w:p w14:paraId="55ABB6B5" w14:textId="1C9B4B54" w:rsidR="00501B21" w:rsidRPr="0036516D" w:rsidRDefault="005A7BA4" w:rsidP="004D4B67">
                <w:r w:rsidRPr="0036516D">
                  <w:rPr>
                    <w:rStyle w:val="PlaceholderText"/>
                    <w:color w:val="auto"/>
                  </w:rPr>
                  <w:t>Click or tap here to enter text.</w:t>
                </w:r>
              </w:p>
            </w:tc>
          </w:sdtContent>
        </w:sdt>
        <w:sdt>
          <w:sdtPr>
            <w:rPr>
              <w:shd w:val="clear" w:color="auto" w:fill="E6E6E6"/>
            </w:rPr>
            <w:id w:val="1830489174"/>
            <w:placeholder>
              <w:docPart w:val="7161B424ED9A42E4B171ECB2234F5F2B"/>
            </w:placeholder>
            <w:showingPlcHdr/>
          </w:sdtPr>
          <w:sdtContent>
            <w:tc>
              <w:tcPr>
                <w:tcW w:w="3208" w:type="dxa"/>
              </w:tcPr>
              <w:p w14:paraId="378D1C77" w14:textId="6301EACB" w:rsidR="00501B21" w:rsidRPr="0036516D" w:rsidRDefault="005A7BA4" w:rsidP="004D4B67">
                <w:r w:rsidRPr="0036516D">
                  <w:rPr>
                    <w:rStyle w:val="PlaceholderText"/>
                    <w:color w:val="auto"/>
                  </w:rPr>
                  <w:t>Click or tap here to enter text.</w:t>
                </w:r>
              </w:p>
            </w:tc>
          </w:sdtContent>
        </w:sdt>
      </w:tr>
      <w:tr w:rsidR="00501B21" w:rsidRPr="00501B21" w14:paraId="3268D583" w14:textId="77777777" w:rsidTr="004D4B67">
        <w:tc>
          <w:tcPr>
            <w:tcW w:w="3233" w:type="dxa"/>
          </w:tcPr>
          <w:p w14:paraId="608631C7" w14:textId="2F808EAC" w:rsidR="00501B21" w:rsidRPr="00501B21" w:rsidRDefault="00501B21" w:rsidP="004D4B67">
            <w:r w:rsidRPr="00501B21">
              <w:t>Solid tumors of organs, soft tissue, bone, and central nervous system</w:t>
            </w:r>
          </w:p>
          <w:p w14:paraId="706C0107" w14:textId="72E4D3C3" w:rsidR="00501B21" w:rsidRPr="002265C9" w:rsidRDefault="00501B21" w:rsidP="004D4B67">
            <w:pPr>
              <w:rPr>
                <w:lang w:val="fr-FR"/>
              </w:rPr>
            </w:pPr>
            <w:r w:rsidRPr="002265C9">
              <w:rPr>
                <w:lang w:val="fr-FR"/>
              </w:rPr>
              <w:lastRenderedPageBreak/>
              <w:t>[PR IV.B.1.b</w:t>
            </w:r>
            <w:proofErr w:type="gramStart"/>
            <w:r w:rsidRPr="002265C9">
              <w:rPr>
                <w:lang w:val="fr-FR"/>
              </w:rPr>
              <w:t>).(</w:t>
            </w:r>
            <w:proofErr w:type="gramEnd"/>
            <w:r w:rsidRPr="002265C9">
              <w:rPr>
                <w:lang w:val="fr-FR"/>
              </w:rPr>
              <w:t>1).(h).(xii)]</w:t>
            </w:r>
          </w:p>
        </w:tc>
        <w:sdt>
          <w:sdtPr>
            <w:rPr>
              <w:shd w:val="clear" w:color="auto" w:fill="E6E6E6"/>
            </w:rPr>
            <w:id w:val="-548991533"/>
            <w:placeholder>
              <w:docPart w:val="0EE20AAFBD6A48CBB383988F5BCA6424"/>
            </w:placeholder>
            <w:showingPlcHdr/>
          </w:sdtPr>
          <w:sdtContent>
            <w:tc>
              <w:tcPr>
                <w:tcW w:w="3227" w:type="dxa"/>
              </w:tcPr>
              <w:p w14:paraId="7A7063AC" w14:textId="7ABF5E9E" w:rsidR="00501B21" w:rsidRPr="0036516D" w:rsidRDefault="005A7BA4" w:rsidP="004D4B67">
                <w:r w:rsidRPr="0036516D">
                  <w:rPr>
                    <w:rStyle w:val="PlaceholderText"/>
                    <w:color w:val="auto"/>
                  </w:rPr>
                  <w:t>Click or tap here to enter text.</w:t>
                </w:r>
              </w:p>
            </w:tc>
          </w:sdtContent>
        </w:sdt>
        <w:sdt>
          <w:sdtPr>
            <w:rPr>
              <w:shd w:val="clear" w:color="auto" w:fill="E6E6E6"/>
            </w:rPr>
            <w:id w:val="-1027947704"/>
            <w:placeholder>
              <w:docPart w:val="6BE076B1C1A94E8AAF3A2B90F5A4690E"/>
            </w:placeholder>
            <w:showingPlcHdr/>
          </w:sdtPr>
          <w:sdtContent>
            <w:tc>
              <w:tcPr>
                <w:tcW w:w="3208" w:type="dxa"/>
              </w:tcPr>
              <w:p w14:paraId="44ACC0AF" w14:textId="645B68D6" w:rsidR="00501B21" w:rsidRPr="0036516D" w:rsidRDefault="005A7BA4" w:rsidP="004D4B67">
                <w:r w:rsidRPr="0036516D">
                  <w:rPr>
                    <w:rStyle w:val="PlaceholderText"/>
                    <w:color w:val="auto"/>
                  </w:rPr>
                  <w:t>Click or tap here to enter text.</w:t>
                </w:r>
              </w:p>
            </w:tc>
          </w:sdtContent>
        </w:sdt>
      </w:tr>
      <w:tr w:rsidR="00501B21" w:rsidRPr="00501B21" w14:paraId="33CD53A2" w14:textId="77777777" w:rsidTr="004D4B67">
        <w:tc>
          <w:tcPr>
            <w:tcW w:w="3233" w:type="dxa"/>
          </w:tcPr>
          <w:p w14:paraId="7E58F8EC" w14:textId="2ACAD2A1" w:rsidR="00501B21" w:rsidRPr="00501B21" w:rsidRDefault="00501B21" w:rsidP="004D4B67">
            <w:r w:rsidRPr="00501B21">
              <w:t>Bone marrow failure</w:t>
            </w:r>
          </w:p>
          <w:p w14:paraId="12B4AB71" w14:textId="2621DA0E"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1).(h).(xiii)]</w:t>
            </w:r>
          </w:p>
        </w:tc>
        <w:sdt>
          <w:sdtPr>
            <w:rPr>
              <w:shd w:val="clear" w:color="auto" w:fill="E6E6E6"/>
            </w:rPr>
            <w:id w:val="-1113673861"/>
            <w:placeholder>
              <w:docPart w:val="56E76FB3694A46D4B502C3588DEC3155"/>
            </w:placeholder>
            <w:showingPlcHdr/>
          </w:sdtPr>
          <w:sdtContent>
            <w:tc>
              <w:tcPr>
                <w:tcW w:w="3227" w:type="dxa"/>
              </w:tcPr>
              <w:p w14:paraId="3821B769" w14:textId="4A802CA2" w:rsidR="00501B21" w:rsidRPr="0036516D" w:rsidRDefault="005A7BA4" w:rsidP="004D4B67">
                <w:r w:rsidRPr="0036516D">
                  <w:rPr>
                    <w:rStyle w:val="PlaceholderText"/>
                    <w:color w:val="auto"/>
                  </w:rPr>
                  <w:t>Click or tap here to enter text.</w:t>
                </w:r>
              </w:p>
            </w:tc>
          </w:sdtContent>
        </w:sdt>
        <w:sdt>
          <w:sdtPr>
            <w:rPr>
              <w:shd w:val="clear" w:color="auto" w:fill="E6E6E6"/>
            </w:rPr>
            <w:id w:val="592046502"/>
            <w:placeholder>
              <w:docPart w:val="4FDB706260F1424EA236485E886F6EC1"/>
            </w:placeholder>
            <w:showingPlcHdr/>
          </w:sdtPr>
          <w:sdtContent>
            <w:tc>
              <w:tcPr>
                <w:tcW w:w="3208" w:type="dxa"/>
              </w:tcPr>
              <w:p w14:paraId="00861B2E" w14:textId="103CCBB4" w:rsidR="00501B21" w:rsidRPr="0036516D" w:rsidRDefault="005A7BA4" w:rsidP="004D4B67">
                <w:r w:rsidRPr="0036516D">
                  <w:rPr>
                    <w:rStyle w:val="PlaceholderText"/>
                    <w:color w:val="auto"/>
                  </w:rPr>
                  <w:t>Click or tap here to enter text.</w:t>
                </w:r>
              </w:p>
            </w:tc>
          </w:sdtContent>
        </w:sdt>
      </w:tr>
      <w:tr w:rsidR="00501B21" w:rsidRPr="00501B21" w14:paraId="3F2C35F0" w14:textId="77777777" w:rsidTr="004D4B67">
        <w:tc>
          <w:tcPr>
            <w:tcW w:w="3233" w:type="dxa"/>
          </w:tcPr>
          <w:p w14:paraId="3F7A24BA" w14:textId="77777777" w:rsidR="004D4B67" w:rsidRDefault="00501B21" w:rsidP="004D4B67">
            <w:r w:rsidRPr="00501B21">
              <w:t>Graft versus host disease</w:t>
            </w:r>
          </w:p>
          <w:p w14:paraId="39A8FC75" w14:textId="0763ED82"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1).(h).(xiv)]</w:t>
            </w:r>
          </w:p>
        </w:tc>
        <w:sdt>
          <w:sdtPr>
            <w:rPr>
              <w:shd w:val="clear" w:color="auto" w:fill="E6E6E6"/>
            </w:rPr>
            <w:id w:val="271748002"/>
            <w:placeholder>
              <w:docPart w:val="B315EF249F91411B89C1599AA2CD4070"/>
            </w:placeholder>
            <w:showingPlcHdr/>
          </w:sdtPr>
          <w:sdtContent>
            <w:tc>
              <w:tcPr>
                <w:tcW w:w="3227" w:type="dxa"/>
              </w:tcPr>
              <w:p w14:paraId="22E9ECFF" w14:textId="02C761C1" w:rsidR="00501B21" w:rsidRPr="0036516D" w:rsidRDefault="005A7BA4" w:rsidP="004D4B67">
                <w:r w:rsidRPr="0036516D">
                  <w:rPr>
                    <w:rStyle w:val="PlaceholderText"/>
                    <w:color w:val="auto"/>
                  </w:rPr>
                  <w:t>Click or tap here to enter text.</w:t>
                </w:r>
              </w:p>
            </w:tc>
          </w:sdtContent>
        </w:sdt>
        <w:sdt>
          <w:sdtPr>
            <w:rPr>
              <w:shd w:val="clear" w:color="auto" w:fill="E6E6E6"/>
            </w:rPr>
            <w:id w:val="1735041261"/>
            <w:placeholder>
              <w:docPart w:val="BC07268387EB4FA6A05EF74AD9BF8FB0"/>
            </w:placeholder>
            <w:showingPlcHdr/>
          </w:sdtPr>
          <w:sdtContent>
            <w:tc>
              <w:tcPr>
                <w:tcW w:w="3208" w:type="dxa"/>
              </w:tcPr>
              <w:p w14:paraId="0335B9F9" w14:textId="231D9287" w:rsidR="00501B21" w:rsidRPr="0036516D" w:rsidRDefault="005A7BA4" w:rsidP="004D4B67">
                <w:r w:rsidRPr="0036516D">
                  <w:rPr>
                    <w:rStyle w:val="PlaceholderText"/>
                    <w:color w:val="auto"/>
                  </w:rPr>
                  <w:t>Click or tap here to enter text.</w:t>
                </w:r>
              </w:p>
            </w:tc>
          </w:sdtContent>
        </w:sdt>
      </w:tr>
      <w:tr w:rsidR="00501B21" w:rsidRPr="00501B21" w14:paraId="2F37D538" w14:textId="77777777" w:rsidTr="004D4B67">
        <w:tc>
          <w:tcPr>
            <w:tcW w:w="3233" w:type="dxa"/>
          </w:tcPr>
          <w:p w14:paraId="26814EEF" w14:textId="7A2F44F2" w:rsidR="00501B21" w:rsidRPr="00501B21" w:rsidRDefault="00501B21" w:rsidP="00501B21">
            <w:r w:rsidRPr="00501B21">
              <w:t>Integrating palliative care for patients with hematologic and oncologic conditions</w:t>
            </w:r>
          </w:p>
          <w:p w14:paraId="30684676" w14:textId="406AF59C" w:rsidR="00501B21" w:rsidRPr="00501B21" w:rsidRDefault="00501B21" w:rsidP="00501B21">
            <w:r w:rsidRPr="00501B21">
              <w:t>[PR IV.B.1.b</w:t>
            </w:r>
            <w:proofErr w:type="gramStart"/>
            <w:r w:rsidRPr="00501B21">
              <w:t>).(</w:t>
            </w:r>
            <w:proofErr w:type="gramEnd"/>
            <w:r w:rsidRPr="00501B21">
              <w:t>1).(i)]</w:t>
            </w:r>
          </w:p>
        </w:tc>
        <w:sdt>
          <w:sdtPr>
            <w:rPr>
              <w:shd w:val="clear" w:color="auto" w:fill="E6E6E6"/>
            </w:rPr>
            <w:id w:val="-1371836321"/>
            <w:placeholder>
              <w:docPart w:val="4EC90EC6654141D59B433FA5183C3E94"/>
            </w:placeholder>
            <w:showingPlcHdr/>
          </w:sdtPr>
          <w:sdtContent>
            <w:tc>
              <w:tcPr>
                <w:tcW w:w="3227" w:type="dxa"/>
              </w:tcPr>
              <w:p w14:paraId="2B63EDA4" w14:textId="745B3BE9" w:rsidR="00501B21" w:rsidRPr="0036516D" w:rsidRDefault="005A7BA4" w:rsidP="004D4B67">
                <w:r w:rsidRPr="0036516D">
                  <w:rPr>
                    <w:rStyle w:val="PlaceholderText"/>
                    <w:color w:val="auto"/>
                  </w:rPr>
                  <w:t>Click or tap here to enter text.</w:t>
                </w:r>
              </w:p>
            </w:tc>
          </w:sdtContent>
        </w:sdt>
        <w:sdt>
          <w:sdtPr>
            <w:rPr>
              <w:shd w:val="clear" w:color="auto" w:fill="E6E6E6"/>
            </w:rPr>
            <w:id w:val="1444578021"/>
            <w:placeholder>
              <w:docPart w:val="CAF555C33E6844499C18285941902047"/>
            </w:placeholder>
            <w:showingPlcHdr/>
          </w:sdtPr>
          <w:sdtContent>
            <w:tc>
              <w:tcPr>
                <w:tcW w:w="3208" w:type="dxa"/>
              </w:tcPr>
              <w:p w14:paraId="33A07F13" w14:textId="45627556" w:rsidR="00501B21" w:rsidRPr="0036516D" w:rsidRDefault="005A7BA4" w:rsidP="004D4B67">
                <w:r w:rsidRPr="0036516D">
                  <w:rPr>
                    <w:rStyle w:val="PlaceholderText"/>
                    <w:color w:val="auto"/>
                  </w:rPr>
                  <w:t>Click or tap here to enter text.</w:t>
                </w:r>
              </w:p>
            </w:tc>
          </w:sdtContent>
        </w:sdt>
      </w:tr>
      <w:tr w:rsidR="00501B21" w:rsidRPr="00501B21" w14:paraId="51629556" w14:textId="77777777" w:rsidTr="004D4B67">
        <w:tc>
          <w:tcPr>
            <w:tcW w:w="3233" w:type="dxa"/>
          </w:tcPr>
          <w:p w14:paraId="03E62786" w14:textId="2F33F745" w:rsidR="00501B21" w:rsidRPr="00501B21" w:rsidRDefault="00501B21" w:rsidP="004D4B67">
            <w:r w:rsidRPr="00501B21">
              <w:t>Application of new diagnostic techniques relevant to patient care</w:t>
            </w:r>
            <w:r w:rsidR="004D4B67">
              <w:t xml:space="preserve"> </w:t>
            </w:r>
            <w:r w:rsidRPr="00501B21">
              <w:t>[PR IV.B.1.b</w:t>
            </w:r>
            <w:proofErr w:type="gramStart"/>
            <w:r w:rsidRPr="00501B21">
              <w:t>).(</w:t>
            </w:r>
            <w:proofErr w:type="gramEnd"/>
            <w:r w:rsidRPr="00501B21">
              <w:t>1).(j)]</w:t>
            </w:r>
          </w:p>
        </w:tc>
        <w:sdt>
          <w:sdtPr>
            <w:rPr>
              <w:shd w:val="clear" w:color="auto" w:fill="E6E6E6"/>
            </w:rPr>
            <w:id w:val="1589963548"/>
            <w:placeholder>
              <w:docPart w:val="88DE24E4D2E24EFA93313B3B2F04CBEB"/>
            </w:placeholder>
            <w:showingPlcHdr/>
          </w:sdtPr>
          <w:sdtContent>
            <w:tc>
              <w:tcPr>
                <w:tcW w:w="3227" w:type="dxa"/>
              </w:tcPr>
              <w:p w14:paraId="2F870391" w14:textId="32238A12" w:rsidR="00501B21" w:rsidRPr="0036516D" w:rsidRDefault="005A7BA4" w:rsidP="004D4B67">
                <w:r w:rsidRPr="0036516D">
                  <w:rPr>
                    <w:rStyle w:val="PlaceholderText"/>
                    <w:color w:val="auto"/>
                  </w:rPr>
                  <w:t>Click or tap here to enter text.</w:t>
                </w:r>
              </w:p>
            </w:tc>
          </w:sdtContent>
        </w:sdt>
        <w:sdt>
          <w:sdtPr>
            <w:rPr>
              <w:shd w:val="clear" w:color="auto" w:fill="E6E6E6"/>
            </w:rPr>
            <w:id w:val="-634801710"/>
            <w:placeholder>
              <w:docPart w:val="968F0E02CD78441CA447042C6F31C1CE"/>
            </w:placeholder>
            <w:showingPlcHdr/>
          </w:sdtPr>
          <w:sdtContent>
            <w:tc>
              <w:tcPr>
                <w:tcW w:w="3208" w:type="dxa"/>
              </w:tcPr>
              <w:p w14:paraId="69A09AE1" w14:textId="0E51CB47" w:rsidR="00501B21" w:rsidRPr="0036516D" w:rsidRDefault="005A7BA4" w:rsidP="004D4B67">
                <w:r w:rsidRPr="0036516D">
                  <w:rPr>
                    <w:rStyle w:val="PlaceholderText"/>
                    <w:color w:val="auto"/>
                  </w:rPr>
                  <w:t>Click or tap here to enter text.</w:t>
                </w:r>
              </w:p>
            </w:tc>
          </w:sdtContent>
        </w:sdt>
      </w:tr>
      <w:tr w:rsidR="00501B21" w:rsidRPr="00501B21" w14:paraId="3EB410A8" w14:textId="77777777" w:rsidTr="004D4B67">
        <w:tc>
          <w:tcPr>
            <w:tcW w:w="3233" w:type="dxa"/>
          </w:tcPr>
          <w:p w14:paraId="68F9D759" w14:textId="78172597" w:rsidR="00501B21" w:rsidRPr="00501B21" w:rsidRDefault="00501B21" w:rsidP="00501B21">
            <w:r w:rsidRPr="00501B21">
              <w:t>Diagnosis and management of complications of disease and therapy, including treatment of infections in the compromised host</w:t>
            </w:r>
            <w:r>
              <w:t xml:space="preserve"> </w:t>
            </w:r>
            <w:r w:rsidRPr="00501B21">
              <w:t>[PR IV.B.1.b</w:t>
            </w:r>
            <w:proofErr w:type="gramStart"/>
            <w:r w:rsidRPr="00501B21">
              <w:t>).(</w:t>
            </w:r>
            <w:proofErr w:type="gramEnd"/>
            <w:r w:rsidRPr="00501B21">
              <w:t>1).(k)]</w:t>
            </w:r>
          </w:p>
        </w:tc>
        <w:sdt>
          <w:sdtPr>
            <w:rPr>
              <w:shd w:val="clear" w:color="auto" w:fill="E6E6E6"/>
            </w:rPr>
            <w:id w:val="-427737230"/>
            <w:placeholder>
              <w:docPart w:val="6C025FBCCA1C4FFA9F68AF5DBB11519C"/>
            </w:placeholder>
            <w:showingPlcHdr/>
          </w:sdtPr>
          <w:sdtContent>
            <w:tc>
              <w:tcPr>
                <w:tcW w:w="3227" w:type="dxa"/>
              </w:tcPr>
              <w:p w14:paraId="53C767CB" w14:textId="64C61B43" w:rsidR="00501B21" w:rsidRPr="0036516D" w:rsidRDefault="005A7BA4" w:rsidP="004D4B67">
                <w:r w:rsidRPr="0036516D">
                  <w:rPr>
                    <w:rStyle w:val="PlaceholderText"/>
                    <w:color w:val="auto"/>
                  </w:rPr>
                  <w:t>Click or tap here to enter text.</w:t>
                </w:r>
              </w:p>
            </w:tc>
          </w:sdtContent>
        </w:sdt>
        <w:sdt>
          <w:sdtPr>
            <w:rPr>
              <w:shd w:val="clear" w:color="auto" w:fill="E6E6E6"/>
            </w:rPr>
            <w:id w:val="-1073819614"/>
            <w:placeholder>
              <w:docPart w:val="7D7B44A9D8724155B5571E3430D08E78"/>
            </w:placeholder>
            <w:showingPlcHdr/>
          </w:sdtPr>
          <w:sdtContent>
            <w:tc>
              <w:tcPr>
                <w:tcW w:w="3208" w:type="dxa"/>
              </w:tcPr>
              <w:p w14:paraId="23E5B741" w14:textId="2D2D6C99" w:rsidR="00501B21" w:rsidRPr="0036516D" w:rsidRDefault="005A7BA4" w:rsidP="004D4B67">
                <w:r w:rsidRPr="0036516D">
                  <w:rPr>
                    <w:rStyle w:val="PlaceholderText"/>
                    <w:color w:val="auto"/>
                  </w:rPr>
                  <w:t>Click or tap here to enter text.</w:t>
                </w:r>
              </w:p>
            </w:tc>
          </w:sdtContent>
        </w:sdt>
      </w:tr>
      <w:tr w:rsidR="00501B21" w:rsidRPr="00501B21" w14:paraId="3AFCC02E" w14:textId="77777777" w:rsidTr="004D4B67">
        <w:tc>
          <w:tcPr>
            <w:tcW w:w="3233" w:type="dxa"/>
          </w:tcPr>
          <w:p w14:paraId="65E5EA39" w14:textId="1396145A" w:rsidR="00501B21" w:rsidRPr="00501B21" w:rsidRDefault="00501B21" w:rsidP="00501B21">
            <w:r w:rsidRPr="00501B21">
              <w:t>Methods of physiologic support of the patient, including provision of nutrition (both enteral and parenteral), control of nausea and vomiting, and management of pain</w:t>
            </w:r>
          </w:p>
          <w:p w14:paraId="0EDAAA59" w14:textId="00109613" w:rsidR="00501B21" w:rsidRPr="00501B21" w:rsidRDefault="00501B21" w:rsidP="00501B21">
            <w:r w:rsidRPr="00501B21">
              <w:t>[PR IV.B.1.b</w:t>
            </w:r>
            <w:proofErr w:type="gramStart"/>
            <w:r w:rsidRPr="00501B21">
              <w:t>).(</w:t>
            </w:r>
            <w:proofErr w:type="gramEnd"/>
            <w:r w:rsidRPr="00501B21">
              <w:t>1).(l)]</w:t>
            </w:r>
          </w:p>
        </w:tc>
        <w:sdt>
          <w:sdtPr>
            <w:rPr>
              <w:shd w:val="clear" w:color="auto" w:fill="E6E6E6"/>
            </w:rPr>
            <w:id w:val="-1077517058"/>
            <w:placeholder>
              <w:docPart w:val="87BB63AB23B44164B8D913E130985A9B"/>
            </w:placeholder>
            <w:showingPlcHdr/>
          </w:sdtPr>
          <w:sdtContent>
            <w:tc>
              <w:tcPr>
                <w:tcW w:w="3227" w:type="dxa"/>
              </w:tcPr>
              <w:p w14:paraId="75C5C729" w14:textId="4E5613A3" w:rsidR="00501B21" w:rsidRPr="0036516D" w:rsidRDefault="005A7BA4" w:rsidP="004D4B67">
                <w:r w:rsidRPr="0036516D">
                  <w:rPr>
                    <w:rStyle w:val="PlaceholderText"/>
                    <w:color w:val="auto"/>
                  </w:rPr>
                  <w:t>Click or tap here to enter text.</w:t>
                </w:r>
              </w:p>
            </w:tc>
          </w:sdtContent>
        </w:sdt>
        <w:sdt>
          <w:sdtPr>
            <w:rPr>
              <w:shd w:val="clear" w:color="auto" w:fill="E6E6E6"/>
            </w:rPr>
            <w:id w:val="703129658"/>
            <w:placeholder>
              <w:docPart w:val="CA2D8B87347044CFBCF658DBC24497A7"/>
            </w:placeholder>
            <w:showingPlcHdr/>
          </w:sdtPr>
          <w:sdtContent>
            <w:tc>
              <w:tcPr>
                <w:tcW w:w="3208" w:type="dxa"/>
              </w:tcPr>
              <w:p w14:paraId="3F765DE4" w14:textId="56A56C31" w:rsidR="00501B21" w:rsidRPr="0036516D" w:rsidRDefault="005A7BA4" w:rsidP="004D4B67">
                <w:r w:rsidRPr="0036516D">
                  <w:rPr>
                    <w:rStyle w:val="PlaceholderText"/>
                    <w:color w:val="auto"/>
                  </w:rPr>
                  <w:t>Click or tap here to enter text.</w:t>
                </w:r>
              </w:p>
            </w:tc>
          </w:sdtContent>
        </w:sdt>
      </w:tr>
      <w:tr w:rsidR="00501B21" w:rsidRPr="00501B21" w14:paraId="2268374C" w14:textId="77777777" w:rsidTr="004D4B67">
        <w:tc>
          <w:tcPr>
            <w:tcW w:w="3233" w:type="dxa"/>
          </w:tcPr>
          <w:p w14:paraId="11A24527" w14:textId="42D608EF" w:rsidR="00501B21" w:rsidRPr="00501B21" w:rsidRDefault="00501B21" w:rsidP="00501B21">
            <w:r w:rsidRPr="00501B21">
              <w:t>Recognizing and managing psychosocial stresses and problems [PR IV.B.1.b</w:t>
            </w:r>
            <w:proofErr w:type="gramStart"/>
            <w:r w:rsidRPr="00501B21">
              <w:t>).(</w:t>
            </w:r>
            <w:proofErr w:type="gramEnd"/>
            <w:r w:rsidRPr="00501B21">
              <w:t>1).(m)]</w:t>
            </w:r>
          </w:p>
        </w:tc>
        <w:sdt>
          <w:sdtPr>
            <w:rPr>
              <w:shd w:val="clear" w:color="auto" w:fill="E6E6E6"/>
            </w:rPr>
            <w:id w:val="55047546"/>
            <w:placeholder>
              <w:docPart w:val="EAE78887E58C4B898C6CA6A91DD2F2DA"/>
            </w:placeholder>
            <w:showingPlcHdr/>
          </w:sdtPr>
          <w:sdtContent>
            <w:tc>
              <w:tcPr>
                <w:tcW w:w="3227" w:type="dxa"/>
              </w:tcPr>
              <w:p w14:paraId="1943AE8E" w14:textId="0D5E76D7" w:rsidR="00501B21" w:rsidRPr="0036516D" w:rsidRDefault="005A7BA4" w:rsidP="004D4B67">
                <w:r w:rsidRPr="0036516D">
                  <w:rPr>
                    <w:rStyle w:val="PlaceholderText"/>
                    <w:color w:val="auto"/>
                  </w:rPr>
                  <w:t>Click or tap here to enter text.</w:t>
                </w:r>
              </w:p>
            </w:tc>
          </w:sdtContent>
        </w:sdt>
        <w:sdt>
          <w:sdtPr>
            <w:rPr>
              <w:shd w:val="clear" w:color="auto" w:fill="E6E6E6"/>
            </w:rPr>
            <w:id w:val="419993908"/>
            <w:placeholder>
              <w:docPart w:val="3DBCEE266396445C8F33CF4938462EDC"/>
            </w:placeholder>
            <w:showingPlcHdr/>
          </w:sdtPr>
          <w:sdtContent>
            <w:tc>
              <w:tcPr>
                <w:tcW w:w="3208" w:type="dxa"/>
              </w:tcPr>
              <w:p w14:paraId="548C38B4" w14:textId="4BD9B1E6" w:rsidR="00501B21" w:rsidRPr="0036516D" w:rsidRDefault="005A7BA4" w:rsidP="004D4B67">
                <w:r w:rsidRPr="0036516D">
                  <w:rPr>
                    <w:rStyle w:val="PlaceholderText"/>
                    <w:color w:val="auto"/>
                  </w:rPr>
                  <w:t>Click or tap here to enter text.</w:t>
                </w:r>
              </w:p>
            </w:tc>
          </w:sdtContent>
        </w:sdt>
      </w:tr>
      <w:tr w:rsidR="00501B21" w:rsidRPr="004D4B67" w14:paraId="407F16C8" w14:textId="77777777" w:rsidTr="004D4B67">
        <w:tc>
          <w:tcPr>
            <w:tcW w:w="3233" w:type="dxa"/>
          </w:tcPr>
          <w:p w14:paraId="6D26B9BD" w14:textId="590D0C38" w:rsidR="00501B21" w:rsidRPr="004D4B67" w:rsidRDefault="00501B21" w:rsidP="00501B21">
            <w:pPr>
              <w:rPr>
                <w:bCs/>
                <w:color w:val="000000"/>
              </w:rPr>
            </w:pPr>
            <w:r w:rsidRPr="004D4B67">
              <w:t>Leadership skills to enhance team function, the learning environment, and/or the health care delivery system/environment with the ultimate intent of improving care of patients</w:t>
            </w:r>
            <w:r w:rsidRPr="004D4B67">
              <w:rPr>
                <w:bCs/>
                <w:color w:val="000000"/>
              </w:rPr>
              <w:t xml:space="preserve"> [PR </w:t>
            </w:r>
            <w:r w:rsidRPr="004D4B67">
              <w:t>IV.B.1.b</w:t>
            </w:r>
            <w:proofErr w:type="gramStart"/>
            <w:r w:rsidRPr="004D4B67">
              <w:t>).(</w:t>
            </w:r>
            <w:proofErr w:type="gramEnd"/>
            <w:r w:rsidRPr="004D4B67">
              <w:t>1).(n)]</w:t>
            </w:r>
          </w:p>
        </w:tc>
        <w:sdt>
          <w:sdtPr>
            <w:rPr>
              <w:shd w:val="clear" w:color="auto" w:fill="E6E6E6"/>
            </w:rPr>
            <w:id w:val="16816746"/>
            <w:placeholder>
              <w:docPart w:val="969B3189A5C34368BE825C3449F5A2D8"/>
            </w:placeholder>
            <w:showingPlcHdr/>
          </w:sdtPr>
          <w:sdtContent>
            <w:tc>
              <w:tcPr>
                <w:tcW w:w="3227" w:type="dxa"/>
              </w:tcPr>
              <w:p w14:paraId="01B080C0" w14:textId="635A37D8" w:rsidR="00501B21" w:rsidRPr="0036516D" w:rsidRDefault="00FA0ABF" w:rsidP="004D4B67">
                <w:r w:rsidRPr="00FA0ABF">
                  <w:rPr>
                    <w:rStyle w:val="PlaceholderText"/>
                  </w:rPr>
                  <w:t>Click or tap here to enter text.</w:t>
                </w:r>
              </w:p>
            </w:tc>
          </w:sdtContent>
        </w:sdt>
        <w:sdt>
          <w:sdtPr>
            <w:rPr>
              <w:shd w:val="clear" w:color="auto" w:fill="E6E6E6"/>
            </w:rPr>
            <w:id w:val="2092732518"/>
            <w:placeholder>
              <w:docPart w:val="BB08391A876E4864A64932C96E9DB241"/>
            </w:placeholder>
            <w:showingPlcHdr/>
          </w:sdtPr>
          <w:sdtContent>
            <w:tc>
              <w:tcPr>
                <w:tcW w:w="3208" w:type="dxa"/>
              </w:tcPr>
              <w:p w14:paraId="6B47E73E" w14:textId="548CA105" w:rsidR="00501B21" w:rsidRPr="0036516D" w:rsidRDefault="005A7BA4" w:rsidP="004D4B67">
                <w:r w:rsidRPr="0036516D">
                  <w:rPr>
                    <w:rStyle w:val="PlaceholderText"/>
                    <w:color w:val="auto"/>
                  </w:rPr>
                  <w:t>Click or tap here to enter text.</w:t>
                </w:r>
              </w:p>
            </w:tc>
          </w:sdtContent>
        </w:sdt>
      </w:tr>
    </w:tbl>
    <w:p w14:paraId="04F117BD" w14:textId="5807BC0A" w:rsidR="00501B21" w:rsidRDefault="00501B21" w:rsidP="0050218F">
      <w:pPr>
        <w:ind w:left="360" w:hanging="360"/>
        <w:rPr>
          <w:b/>
          <w:bCs/>
          <w:smallCaps/>
          <w:color w:val="000000"/>
        </w:rPr>
      </w:pPr>
    </w:p>
    <w:p w14:paraId="59EC9DD9" w14:textId="41A2C473" w:rsidR="00501B21" w:rsidRPr="00793E23" w:rsidRDefault="00501B21" w:rsidP="479BF263">
      <w:pPr>
        <w:numPr>
          <w:ilvl w:val="0"/>
          <w:numId w:val="10"/>
        </w:numPr>
        <w:rPr>
          <w:color w:val="000000"/>
        </w:rPr>
      </w:pPr>
      <w:r w:rsidRPr="479BF263">
        <w:rPr>
          <w:color w:val="000000" w:themeColor="text1"/>
        </w:rPr>
        <w:t xml:space="preserve">Indicate the settings and activities in which fellows will develop </w:t>
      </w:r>
      <w:r w:rsidR="00C63B8B" w:rsidRPr="479BF263">
        <w:rPr>
          <w:color w:val="000000" w:themeColor="text1"/>
        </w:rPr>
        <w:t xml:space="preserve">competence </w:t>
      </w:r>
      <w:r w:rsidRPr="479BF263">
        <w:rPr>
          <w:color w:val="000000" w:themeColor="text1"/>
        </w:rPr>
        <w:t>in the following procedural skills</w:t>
      </w:r>
      <w:r w:rsidR="004D4B67" w:rsidRPr="479BF263">
        <w:rPr>
          <w:color w:val="000000" w:themeColor="text1"/>
        </w:rPr>
        <w:t xml:space="preserve"> </w:t>
      </w:r>
      <w:r w:rsidR="004D4B67">
        <w:t>and develop an understanding of the indications, risks, and limitations, and interpretations as needed</w:t>
      </w:r>
      <w:r w:rsidRPr="479BF263">
        <w:rPr>
          <w:color w:val="000000" w:themeColor="text1"/>
        </w:rPr>
        <w:t>. Also</w:t>
      </w:r>
      <w:r w:rsidR="4BDC44D0" w:rsidRPr="479BF263">
        <w:rPr>
          <w:color w:val="000000" w:themeColor="text1"/>
        </w:rPr>
        <w:t>,</w:t>
      </w:r>
      <w:r w:rsidRPr="479BF263">
        <w:rPr>
          <w:color w:val="000000" w:themeColor="text1"/>
        </w:rPr>
        <w:t xml:space="preserve"> indicate the method which will be used to evaluate </w:t>
      </w:r>
      <w:r w:rsidR="00C63B8B" w:rsidRPr="479BF263">
        <w:rPr>
          <w:color w:val="000000" w:themeColor="text1"/>
        </w:rPr>
        <w:t>competence</w:t>
      </w:r>
      <w:r w:rsidRPr="479BF263">
        <w:rPr>
          <w:color w:val="000000" w:themeColor="text1"/>
        </w:rPr>
        <w:t xml:space="preserve">. </w:t>
      </w:r>
    </w:p>
    <w:p w14:paraId="65707CA6" w14:textId="77777777" w:rsidR="00501B21" w:rsidRPr="00EB1081" w:rsidRDefault="00501B21" w:rsidP="00501B2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264C" w:rsidRPr="00793E23" w14:paraId="563AB570" w14:textId="77777777" w:rsidTr="004D4B67">
        <w:trPr>
          <w:tblHeader/>
        </w:trPr>
        <w:tc>
          <w:tcPr>
            <w:tcW w:w="3233" w:type="dxa"/>
            <w:tcBorders>
              <w:top w:val="single" w:sz="12" w:space="0" w:color="auto"/>
              <w:bottom w:val="single" w:sz="6" w:space="0" w:color="auto"/>
            </w:tcBorders>
            <w:shd w:val="clear" w:color="auto" w:fill="BFBFBF"/>
            <w:vAlign w:val="bottom"/>
          </w:tcPr>
          <w:p w14:paraId="276ADEF2" w14:textId="77777777" w:rsidR="00D1264C" w:rsidRPr="00793E23" w:rsidRDefault="00D1264C" w:rsidP="00D1264C">
            <w:pPr>
              <w:rPr>
                <w:b/>
                <w:bCs/>
                <w:color w:val="000000"/>
              </w:rPr>
            </w:pPr>
            <w:r w:rsidRPr="00793E23">
              <w:rPr>
                <w:b/>
                <w:bCs/>
                <w:color w:val="000000"/>
              </w:rPr>
              <w:lastRenderedPageBreak/>
              <w:t>Competency Area</w:t>
            </w:r>
          </w:p>
        </w:tc>
        <w:tc>
          <w:tcPr>
            <w:tcW w:w="3227" w:type="dxa"/>
            <w:tcBorders>
              <w:top w:val="single" w:sz="12" w:space="0" w:color="auto"/>
              <w:bottom w:val="single" w:sz="6" w:space="0" w:color="auto"/>
            </w:tcBorders>
            <w:shd w:val="clear" w:color="auto" w:fill="BFBFBF"/>
            <w:vAlign w:val="bottom"/>
          </w:tcPr>
          <w:p w14:paraId="3758FE2D" w14:textId="77777777" w:rsidR="00D1264C" w:rsidRPr="007D5830" w:rsidRDefault="00D1264C" w:rsidP="00D1264C">
            <w:pPr>
              <w:jc w:val="center"/>
              <w:rPr>
                <w:b/>
                <w:bCs/>
                <w:color w:val="000000"/>
              </w:rPr>
            </w:pPr>
            <w:r w:rsidRPr="007D5830">
              <w:rPr>
                <w:b/>
                <w:bCs/>
                <w:color w:val="000000"/>
              </w:rPr>
              <w:t>Settings/Activities</w:t>
            </w:r>
          </w:p>
          <w:p w14:paraId="49F7C04E" w14:textId="6C1BCB3A" w:rsidR="00D1264C" w:rsidRPr="00793E23" w:rsidRDefault="00D1264C" w:rsidP="00D1264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04F8CA4D" w14:textId="4B570C9F" w:rsidR="00D1264C" w:rsidRPr="007D5830" w:rsidRDefault="00D1264C" w:rsidP="00D1264C">
            <w:pPr>
              <w:jc w:val="center"/>
              <w:rPr>
                <w:b/>
                <w:bCs/>
                <w:color w:val="000000"/>
              </w:rPr>
            </w:pPr>
            <w:r w:rsidRPr="007D5830">
              <w:rPr>
                <w:b/>
                <w:bCs/>
                <w:color w:val="000000"/>
              </w:rPr>
              <w:t xml:space="preserve">Method(s) Used to Evaluate Fellow </w:t>
            </w:r>
            <w:r w:rsidR="00C63B8B">
              <w:rPr>
                <w:b/>
                <w:bCs/>
                <w:color w:val="000000"/>
              </w:rPr>
              <w:t>Competence</w:t>
            </w:r>
          </w:p>
          <w:p w14:paraId="40995ABC" w14:textId="308159C2" w:rsidR="00D1264C" w:rsidRPr="00793E23" w:rsidRDefault="00D1264C" w:rsidP="00C63B8B">
            <w:pPr>
              <w:jc w:val="center"/>
              <w:rPr>
                <w:b/>
                <w:bCs/>
                <w:color w:val="000000"/>
              </w:rPr>
            </w:pPr>
            <w:r w:rsidRPr="007D5830">
              <w:rPr>
                <w:b/>
                <w:bCs/>
                <w:color w:val="000000"/>
              </w:rPr>
              <w:t xml:space="preserve">(e.g., </w:t>
            </w:r>
            <w:r w:rsidR="00C63B8B">
              <w:rPr>
                <w:b/>
                <w:bCs/>
                <w:color w:val="000000"/>
              </w:rPr>
              <w:t>s</w:t>
            </w:r>
            <w:r w:rsidRPr="007D5830">
              <w:rPr>
                <w:b/>
                <w:bCs/>
                <w:color w:val="000000"/>
              </w:rPr>
              <w:t xml:space="preserve">tructured observation checklist, procedure log, course completion) </w:t>
            </w:r>
          </w:p>
        </w:tc>
      </w:tr>
      <w:tr w:rsidR="00501B21" w:rsidRPr="00501B21" w14:paraId="0870C9B8" w14:textId="77777777" w:rsidTr="004D4B67">
        <w:tc>
          <w:tcPr>
            <w:tcW w:w="3233" w:type="dxa"/>
          </w:tcPr>
          <w:p w14:paraId="2F2E98AF" w14:textId="59EF5CF4" w:rsidR="00501B21" w:rsidRDefault="00D1264C" w:rsidP="004D4B67">
            <w:r>
              <w:t>P</w:t>
            </w:r>
            <w:r w:rsidR="00501B21" w:rsidRPr="00501B21">
              <w:t>erformance and interpretation of lumbar puncture with evaluation of cerebrospinal fluid</w:t>
            </w:r>
          </w:p>
          <w:p w14:paraId="2D5AB8C7" w14:textId="34049756" w:rsidR="00501B21" w:rsidRPr="00501B21" w:rsidRDefault="00501B21" w:rsidP="004D4B67">
            <w:r w:rsidRPr="00501B21">
              <w:t>[PR IV.B.1.b</w:t>
            </w:r>
            <w:proofErr w:type="gramStart"/>
            <w:r w:rsidRPr="00501B21">
              <w:t>).(</w:t>
            </w:r>
            <w:proofErr w:type="gramEnd"/>
            <w:r w:rsidRPr="00501B21">
              <w:t>2).(b).(i)]</w:t>
            </w:r>
          </w:p>
        </w:tc>
        <w:sdt>
          <w:sdtPr>
            <w:rPr>
              <w:color w:val="2B579A"/>
              <w:shd w:val="clear" w:color="auto" w:fill="E6E6E6"/>
            </w:rPr>
            <w:id w:val="1843593803"/>
            <w:placeholder>
              <w:docPart w:val="2B6DA12CABBC40D383238ED612C5D4B1"/>
            </w:placeholder>
            <w:showingPlcHdr/>
          </w:sdtPr>
          <w:sdtEndPr>
            <w:rPr>
              <w:color w:val="auto"/>
              <w:shd w:val="clear" w:color="auto" w:fill="auto"/>
            </w:rPr>
          </w:sdtEndPr>
          <w:sdtContent>
            <w:tc>
              <w:tcPr>
                <w:tcW w:w="3227" w:type="dxa"/>
              </w:tcPr>
              <w:p w14:paraId="0C6F6E1B" w14:textId="1EFBB25F" w:rsidR="00501B21" w:rsidRPr="00501B21" w:rsidRDefault="005A7BA4" w:rsidP="004D4B67">
                <w:r w:rsidRPr="001642EA">
                  <w:rPr>
                    <w:rStyle w:val="PlaceholderText"/>
                  </w:rPr>
                  <w:t>Click or tap here to enter text.</w:t>
                </w:r>
              </w:p>
            </w:tc>
          </w:sdtContent>
        </w:sdt>
        <w:sdt>
          <w:sdtPr>
            <w:rPr>
              <w:color w:val="2B579A"/>
              <w:shd w:val="clear" w:color="auto" w:fill="E6E6E6"/>
            </w:rPr>
            <w:id w:val="2137220258"/>
            <w:placeholder>
              <w:docPart w:val="9F05678A4ED14E4BB18CF7041F6EBF4C"/>
            </w:placeholder>
            <w:showingPlcHdr/>
          </w:sdtPr>
          <w:sdtEndPr>
            <w:rPr>
              <w:color w:val="auto"/>
              <w:shd w:val="clear" w:color="auto" w:fill="auto"/>
            </w:rPr>
          </w:sdtEndPr>
          <w:sdtContent>
            <w:tc>
              <w:tcPr>
                <w:tcW w:w="3208" w:type="dxa"/>
              </w:tcPr>
              <w:p w14:paraId="29DFC40C" w14:textId="17646A87" w:rsidR="00501B21" w:rsidRPr="00501B21" w:rsidRDefault="005A7BA4" w:rsidP="004D4B67">
                <w:r w:rsidRPr="001642EA">
                  <w:rPr>
                    <w:rStyle w:val="PlaceholderText"/>
                  </w:rPr>
                  <w:t>Click or tap here to enter text.</w:t>
                </w:r>
              </w:p>
            </w:tc>
          </w:sdtContent>
        </w:sdt>
      </w:tr>
      <w:tr w:rsidR="00501B21" w:rsidRPr="00501B21" w14:paraId="61E7E227" w14:textId="77777777" w:rsidTr="004D4B67">
        <w:tc>
          <w:tcPr>
            <w:tcW w:w="3233" w:type="dxa"/>
          </w:tcPr>
          <w:p w14:paraId="02702436" w14:textId="5B003C81" w:rsidR="00501B21" w:rsidRDefault="00D1264C" w:rsidP="004D4B67">
            <w:r>
              <w:t>P</w:t>
            </w:r>
            <w:r w:rsidR="00501B21" w:rsidRPr="00501B21">
              <w:t>erformance and interpretation of microscopic interpretation of peripheral blood films</w:t>
            </w:r>
          </w:p>
          <w:p w14:paraId="69F744A6" w14:textId="18E0C848" w:rsidR="00501B21" w:rsidRPr="00501B21" w:rsidRDefault="00501B21" w:rsidP="004D4B67">
            <w:r w:rsidRPr="00501B21">
              <w:t>[PR IV.B.1.b</w:t>
            </w:r>
            <w:proofErr w:type="gramStart"/>
            <w:r w:rsidRPr="00501B21">
              <w:t>).(</w:t>
            </w:r>
            <w:proofErr w:type="gramEnd"/>
            <w:r w:rsidRPr="00501B21">
              <w:t>2).(b).(ii)]</w:t>
            </w:r>
          </w:p>
        </w:tc>
        <w:sdt>
          <w:sdtPr>
            <w:rPr>
              <w:color w:val="2B579A"/>
              <w:shd w:val="clear" w:color="auto" w:fill="E6E6E6"/>
            </w:rPr>
            <w:id w:val="348377139"/>
            <w:placeholder>
              <w:docPart w:val="E6924F3E8EDF4D4F93F3AF97E543DB2B"/>
            </w:placeholder>
            <w:showingPlcHdr/>
          </w:sdtPr>
          <w:sdtEndPr>
            <w:rPr>
              <w:color w:val="auto"/>
              <w:shd w:val="clear" w:color="auto" w:fill="auto"/>
            </w:rPr>
          </w:sdtEndPr>
          <w:sdtContent>
            <w:tc>
              <w:tcPr>
                <w:tcW w:w="3227" w:type="dxa"/>
              </w:tcPr>
              <w:p w14:paraId="4E1185F8" w14:textId="1E328FB0" w:rsidR="00501B21" w:rsidRPr="00501B21" w:rsidRDefault="005A7BA4" w:rsidP="004D4B67">
                <w:r w:rsidRPr="001642EA">
                  <w:rPr>
                    <w:rStyle w:val="PlaceholderText"/>
                  </w:rPr>
                  <w:t>Click or tap here to enter text.</w:t>
                </w:r>
              </w:p>
            </w:tc>
          </w:sdtContent>
        </w:sdt>
        <w:sdt>
          <w:sdtPr>
            <w:rPr>
              <w:color w:val="2B579A"/>
              <w:shd w:val="clear" w:color="auto" w:fill="E6E6E6"/>
            </w:rPr>
            <w:id w:val="-780415185"/>
            <w:placeholder>
              <w:docPart w:val="22ACB2E64D87422DB9D4ED185B2EB5BE"/>
            </w:placeholder>
            <w:showingPlcHdr/>
          </w:sdtPr>
          <w:sdtEndPr>
            <w:rPr>
              <w:color w:val="auto"/>
              <w:shd w:val="clear" w:color="auto" w:fill="auto"/>
            </w:rPr>
          </w:sdtEndPr>
          <w:sdtContent>
            <w:tc>
              <w:tcPr>
                <w:tcW w:w="3208" w:type="dxa"/>
              </w:tcPr>
              <w:p w14:paraId="114D69FE" w14:textId="0DD60A0F" w:rsidR="00501B21" w:rsidRPr="00501B21" w:rsidRDefault="005A7BA4" w:rsidP="004D4B67">
                <w:r w:rsidRPr="001642EA">
                  <w:rPr>
                    <w:rStyle w:val="PlaceholderText"/>
                  </w:rPr>
                  <w:t>Click or tap here to enter text.</w:t>
                </w:r>
              </w:p>
            </w:tc>
          </w:sdtContent>
        </w:sdt>
      </w:tr>
      <w:tr w:rsidR="00501B21" w:rsidRPr="00501B21" w14:paraId="0E048AFB" w14:textId="77777777" w:rsidTr="004D4B67">
        <w:tc>
          <w:tcPr>
            <w:tcW w:w="3233" w:type="dxa"/>
          </w:tcPr>
          <w:p w14:paraId="20C9C244" w14:textId="77777777" w:rsidR="004D4B67" w:rsidRDefault="00D1264C" w:rsidP="004D4B67">
            <w:r>
              <w:t>P</w:t>
            </w:r>
            <w:r w:rsidR="00501B21" w:rsidRPr="00501B21">
              <w:t>erformance and interpretation of hematologic laboratory diagnostic tests</w:t>
            </w:r>
          </w:p>
          <w:p w14:paraId="17DBEACE" w14:textId="7E9E7A60"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2).(b).(iii)]</w:t>
            </w:r>
          </w:p>
        </w:tc>
        <w:sdt>
          <w:sdtPr>
            <w:rPr>
              <w:color w:val="2B579A"/>
              <w:shd w:val="clear" w:color="auto" w:fill="E6E6E6"/>
            </w:rPr>
            <w:id w:val="782239867"/>
            <w:placeholder>
              <w:docPart w:val="C94BDE77FD4A4091869DE0170BC1F664"/>
            </w:placeholder>
            <w:showingPlcHdr/>
          </w:sdtPr>
          <w:sdtEndPr>
            <w:rPr>
              <w:color w:val="auto"/>
              <w:shd w:val="clear" w:color="auto" w:fill="auto"/>
            </w:rPr>
          </w:sdtEndPr>
          <w:sdtContent>
            <w:tc>
              <w:tcPr>
                <w:tcW w:w="3227" w:type="dxa"/>
              </w:tcPr>
              <w:p w14:paraId="6ACBA53E" w14:textId="27663E1A" w:rsidR="00501B21" w:rsidRPr="00501B21" w:rsidRDefault="005A7BA4" w:rsidP="004D4B67">
                <w:r w:rsidRPr="001642EA">
                  <w:rPr>
                    <w:rStyle w:val="PlaceholderText"/>
                  </w:rPr>
                  <w:t>Click or tap here to enter text.</w:t>
                </w:r>
              </w:p>
            </w:tc>
          </w:sdtContent>
        </w:sdt>
        <w:sdt>
          <w:sdtPr>
            <w:rPr>
              <w:color w:val="2B579A"/>
              <w:shd w:val="clear" w:color="auto" w:fill="E6E6E6"/>
            </w:rPr>
            <w:id w:val="-46454779"/>
            <w:placeholder>
              <w:docPart w:val="2CB9B6770A2947F3B9AC52CD2B127CBB"/>
            </w:placeholder>
            <w:showingPlcHdr/>
          </w:sdtPr>
          <w:sdtEndPr>
            <w:rPr>
              <w:color w:val="auto"/>
              <w:shd w:val="clear" w:color="auto" w:fill="auto"/>
            </w:rPr>
          </w:sdtEndPr>
          <w:sdtContent>
            <w:tc>
              <w:tcPr>
                <w:tcW w:w="3208" w:type="dxa"/>
              </w:tcPr>
              <w:p w14:paraId="218F3582" w14:textId="72C8F87A" w:rsidR="00501B21" w:rsidRPr="00501B21" w:rsidRDefault="005A7BA4" w:rsidP="004D4B67">
                <w:r w:rsidRPr="001642EA">
                  <w:rPr>
                    <w:rStyle w:val="PlaceholderText"/>
                  </w:rPr>
                  <w:t>Click or tap here to enter text.</w:t>
                </w:r>
              </w:p>
            </w:tc>
          </w:sdtContent>
        </w:sdt>
      </w:tr>
      <w:tr w:rsidR="00501B21" w:rsidRPr="00501B21" w14:paraId="781726F6" w14:textId="77777777" w:rsidTr="004D4B67">
        <w:tc>
          <w:tcPr>
            <w:tcW w:w="3233" w:type="dxa"/>
          </w:tcPr>
          <w:p w14:paraId="40828A52" w14:textId="1903C806" w:rsidR="00501B21" w:rsidRDefault="00D1264C" w:rsidP="004D4B67">
            <w:r>
              <w:t>P</w:t>
            </w:r>
            <w:r w:rsidR="00501B21" w:rsidRPr="00501B21">
              <w:t>erformance and interpretation of peripheral blood smear</w:t>
            </w:r>
          </w:p>
          <w:p w14:paraId="5F546EFC" w14:textId="2C793211" w:rsidR="00501B21" w:rsidRPr="00501B21" w:rsidRDefault="00501B21" w:rsidP="004D4B67">
            <w:r w:rsidRPr="00501B21">
              <w:t>[PR IV.B.1.b</w:t>
            </w:r>
            <w:proofErr w:type="gramStart"/>
            <w:r w:rsidRPr="00501B21">
              <w:t>).(</w:t>
            </w:r>
            <w:proofErr w:type="gramEnd"/>
            <w:r w:rsidRPr="00501B21">
              <w:t>2).(b).(iv)]</w:t>
            </w:r>
          </w:p>
        </w:tc>
        <w:sdt>
          <w:sdtPr>
            <w:rPr>
              <w:color w:val="2B579A"/>
              <w:shd w:val="clear" w:color="auto" w:fill="E6E6E6"/>
            </w:rPr>
            <w:id w:val="-886101639"/>
            <w:placeholder>
              <w:docPart w:val="6258BEA0009B44AE87484AE383B057AC"/>
            </w:placeholder>
            <w:showingPlcHdr/>
          </w:sdtPr>
          <w:sdtEndPr>
            <w:rPr>
              <w:color w:val="auto"/>
              <w:shd w:val="clear" w:color="auto" w:fill="auto"/>
            </w:rPr>
          </w:sdtEndPr>
          <w:sdtContent>
            <w:tc>
              <w:tcPr>
                <w:tcW w:w="3227" w:type="dxa"/>
              </w:tcPr>
              <w:p w14:paraId="4532B567" w14:textId="43669844" w:rsidR="00501B21" w:rsidRPr="00501B21" w:rsidRDefault="005A7BA4" w:rsidP="004D4B67">
                <w:r w:rsidRPr="001642EA">
                  <w:rPr>
                    <w:rStyle w:val="PlaceholderText"/>
                  </w:rPr>
                  <w:t>Click or tap here to enter text.</w:t>
                </w:r>
              </w:p>
            </w:tc>
          </w:sdtContent>
        </w:sdt>
        <w:sdt>
          <w:sdtPr>
            <w:rPr>
              <w:color w:val="2B579A"/>
              <w:shd w:val="clear" w:color="auto" w:fill="E6E6E6"/>
            </w:rPr>
            <w:id w:val="-1217274141"/>
            <w:placeholder>
              <w:docPart w:val="D510795C4F214EFCAD3E57ADC2D8DC84"/>
            </w:placeholder>
            <w:showingPlcHdr/>
          </w:sdtPr>
          <w:sdtEndPr>
            <w:rPr>
              <w:color w:val="auto"/>
              <w:shd w:val="clear" w:color="auto" w:fill="auto"/>
            </w:rPr>
          </w:sdtEndPr>
          <w:sdtContent>
            <w:tc>
              <w:tcPr>
                <w:tcW w:w="3208" w:type="dxa"/>
              </w:tcPr>
              <w:p w14:paraId="456613EC" w14:textId="4691F5CA" w:rsidR="00501B21" w:rsidRPr="00501B21" w:rsidRDefault="005A7BA4" w:rsidP="004D4B67">
                <w:r w:rsidRPr="001642EA">
                  <w:rPr>
                    <w:rStyle w:val="PlaceholderText"/>
                  </w:rPr>
                  <w:t>Click or tap here to enter text.</w:t>
                </w:r>
              </w:p>
            </w:tc>
          </w:sdtContent>
        </w:sdt>
      </w:tr>
      <w:tr w:rsidR="00501B21" w:rsidRPr="00501B21" w14:paraId="1F4C76D2" w14:textId="77777777" w:rsidTr="004D4B67">
        <w:tc>
          <w:tcPr>
            <w:tcW w:w="3233" w:type="dxa"/>
          </w:tcPr>
          <w:p w14:paraId="2B3EB097" w14:textId="6CBD3331" w:rsidR="00501B21" w:rsidRPr="00501B21" w:rsidRDefault="00D1264C" w:rsidP="004D4B67">
            <w:r>
              <w:t>P</w:t>
            </w:r>
            <w:r w:rsidR="00501B21" w:rsidRPr="00501B21">
              <w:t>erformance and interpretation of bone marrow aspiration and biopsy</w:t>
            </w:r>
            <w:r w:rsidR="004D4B67">
              <w:t xml:space="preserve"> </w:t>
            </w:r>
            <w:r w:rsidR="00501B21" w:rsidRPr="00501B21">
              <w:t>[PR IV.B.1.b</w:t>
            </w:r>
            <w:proofErr w:type="gramStart"/>
            <w:r w:rsidR="00501B21" w:rsidRPr="00501B21">
              <w:t>).(</w:t>
            </w:r>
            <w:proofErr w:type="gramEnd"/>
            <w:r w:rsidR="00501B21" w:rsidRPr="00501B21">
              <w:t>2).(b).(v)]</w:t>
            </w:r>
          </w:p>
        </w:tc>
        <w:sdt>
          <w:sdtPr>
            <w:rPr>
              <w:color w:val="2B579A"/>
              <w:shd w:val="clear" w:color="auto" w:fill="E6E6E6"/>
            </w:rPr>
            <w:id w:val="-494033141"/>
            <w:placeholder>
              <w:docPart w:val="E0079E84E7494C2DB20CAFFC5BD7780C"/>
            </w:placeholder>
            <w:showingPlcHdr/>
          </w:sdtPr>
          <w:sdtEndPr>
            <w:rPr>
              <w:color w:val="auto"/>
              <w:shd w:val="clear" w:color="auto" w:fill="auto"/>
            </w:rPr>
          </w:sdtEndPr>
          <w:sdtContent>
            <w:tc>
              <w:tcPr>
                <w:tcW w:w="3227" w:type="dxa"/>
              </w:tcPr>
              <w:p w14:paraId="1F096933" w14:textId="342AF9EC" w:rsidR="00501B21" w:rsidRPr="00501B21" w:rsidRDefault="005A7BA4" w:rsidP="004D4B67">
                <w:r w:rsidRPr="001642EA">
                  <w:rPr>
                    <w:rStyle w:val="PlaceholderText"/>
                  </w:rPr>
                  <w:t>Click or tap here to enter text.</w:t>
                </w:r>
              </w:p>
            </w:tc>
          </w:sdtContent>
        </w:sdt>
        <w:sdt>
          <w:sdtPr>
            <w:rPr>
              <w:color w:val="2B579A"/>
              <w:shd w:val="clear" w:color="auto" w:fill="E6E6E6"/>
            </w:rPr>
            <w:id w:val="-990022355"/>
            <w:placeholder>
              <w:docPart w:val="16DB383A66B54369ABFB74414325672C"/>
            </w:placeholder>
            <w:showingPlcHdr/>
          </w:sdtPr>
          <w:sdtEndPr>
            <w:rPr>
              <w:color w:val="auto"/>
              <w:shd w:val="clear" w:color="auto" w:fill="auto"/>
            </w:rPr>
          </w:sdtEndPr>
          <w:sdtContent>
            <w:tc>
              <w:tcPr>
                <w:tcW w:w="3208" w:type="dxa"/>
              </w:tcPr>
              <w:p w14:paraId="471582EC" w14:textId="7FB661E2" w:rsidR="00501B21" w:rsidRPr="00501B21" w:rsidRDefault="005A7BA4" w:rsidP="004D4B67">
                <w:r w:rsidRPr="001642EA">
                  <w:rPr>
                    <w:rStyle w:val="PlaceholderText"/>
                  </w:rPr>
                  <w:t>Click or tap here to enter text.</w:t>
                </w:r>
              </w:p>
            </w:tc>
          </w:sdtContent>
        </w:sdt>
      </w:tr>
    </w:tbl>
    <w:p w14:paraId="3BC5A64C" w14:textId="77777777" w:rsidR="00501B21" w:rsidRDefault="00501B21" w:rsidP="0050218F">
      <w:pPr>
        <w:ind w:left="360" w:hanging="360"/>
        <w:rPr>
          <w:b/>
          <w:bCs/>
          <w:smallCaps/>
          <w:color w:val="000000"/>
        </w:rPr>
      </w:pPr>
    </w:p>
    <w:p w14:paraId="46BF02AA" w14:textId="77777777" w:rsidR="00971373" w:rsidRDefault="00971373" w:rsidP="0050218F">
      <w:pPr>
        <w:ind w:left="360" w:hanging="360"/>
        <w:rPr>
          <w:b/>
          <w:bCs/>
          <w:smallCaps/>
          <w:color w:val="000000"/>
        </w:rPr>
      </w:pPr>
    </w:p>
    <w:p w14:paraId="5B123A92" w14:textId="77777777" w:rsidR="00501B21" w:rsidRPr="00502ED7" w:rsidRDefault="00501B21" w:rsidP="00501B21">
      <w:pPr>
        <w:ind w:left="360" w:hanging="360"/>
        <w:rPr>
          <w:bCs/>
          <w:color w:val="000000"/>
        </w:rPr>
      </w:pPr>
      <w:r w:rsidRPr="00502ED7">
        <w:rPr>
          <w:b/>
          <w:szCs w:val="18"/>
        </w:rPr>
        <w:t>Medical Knowledge [PR IV.B.1.c)]</w:t>
      </w:r>
    </w:p>
    <w:p w14:paraId="655DDE56" w14:textId="77777777" w:rsidR="00501B21" w:rsidRPr="00502ED7" w:rsidRDefault="00501B21" w:rsidP="00501B21">
      <w:pPr>
        <w:rPr>
          <w:b/>
          <w:bCs/>
          <w:color w:val="000000"/>
          <w:szCs w:val="18"/>
        </w:rPr>
      </w:pPr>
    </w:p>
    <w:p w14:paraId="5D276747" w14:textId="3DAC73BE" w:rsidR="00501B21" w:rsidRPr="00502ED7" w:rsidRDefault="00501B21" w:rsidP="479BF263">
      <w:pPr>
        <w:rPr>
          <w:color w:val="000000"/>
        </w:rPr>
      </w:pPr>
      <w:r w:rsidRPr="479BF263">
        <w:rPr>
          <w:color w:val="000000" w:themeColor="text1"/>
        </w:rPr>
        <w:t>Indicate the activities (</w:t>
      </w:r>
      <w:r w:rsidR="47A3F543" w:rsidRPr="479BF263">
        <w:rPr>
          <w:color w:val="000000" w:themeColor="text1"/>
        </w:rPr>
        <w:t xml:space="preserve">e.g., </w:t>
      </w:r>
      <w:r w:rsidRPr="479BF263">
        <w:rPr>
          <w:color w:val="000000" w:themeColor="text1"/>
        </w:rPr>
        <w:t xml:space="preserve">lectures, conferences, journal clubs, clinical teaching rounds) in which fellows will develop </w:t>
      </w:r>
      <w:r w:rsidR="00C63B8B" w:rsidRPr="479BF263">
        <w:rPr>
          <w:color w:val="000000" w:themeColor="text1"/>
        </w:rPr>
        <w:t xml:space="preserve">competence </w:t>
      </w:r>
      <w:r w:rsidRPr="479BF263">
        <w:rPr>
          <w:color w:val="000000" w:themeColor="text1"/>
        </w:rPr>
        <w:t>in their knowledge in each of the following areas. Also</w:t>
      </w:r>
      <w:r w:rsidR="195DEEA8" w:rsidRPr="479BF263">
        <w:rPr>
          <w:color w:val="000000" w:themeColor="text1"/>
        </w:rPr>
        <w:t>,</w:t>
      </w:r>
      <w:r w:rsidRPr="479BF263">
        <w:rPr>
          <w:color w:val="000000" w:themeColor="text1"/>
        </w:rPr>
        <w:t xml:space="preserve"> indicate the method(s) which will be </w:t>
      </w:r>
      <w:r>
        <w:t xml:space="preserve">used to evaluate fellow </w:t>
      </w:r>
      <w:r w:rsidR="00C63B8B">
        <w:t xml:space="preserve">competence </w:t>
      </w:r>
      <w:r>
        <w:t xml:space="preserve">in each area. [PR </w:t>
      </w:r>
      <w:r w:rsidR="005463AB">
        <w:t>IV.B.1.c</w:t>
      </w:r>
      <w:proofErr w:type="gramStart"/>
      <w:r w:rsidR="005463AB">
        <w:t>).(</w:t>
      </w:r>
      <w:proofErr w:type="gramEnd"/>
      <w:r w:rsidR="005463AB">
        <w:t>1)-(3)</w:t>
      </w:r>
      <w:r>
        <w:t>]</w:t>
      </w:r>
    </w:p>
    <w:p w14:paraId="4BB1E70F" w14:textId="77777777" w:rsidR="00501B21" w:rsidRPr="00502ED7" w:rsidRDefault="00501B21" w:rsidP="00501B21">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501B21" w:rsidRPr="00502ED7" w14:paraId="0B3AD537" w14:textId="77777777" w:rsidTr="00CD252B">
        <w:trPr>
          <w:tblHeader/>
        </w:trPr>
        <w:tc>
          <w:tcPr>
            <w:tcW w:w="3641" w:type="dxa"/>
            <w:shd w:val="clear" w:color="auto" w:fill="BFBFBF" w:themeFill="background1" w:themeFillShade="BF"/>
            <w:vAlign w:val="bottom"/>
          </w:tcPr>
          <w:p w14:paraId="02FA033E" w14:textId="77777777" w:rsidR="00501B21" w:rsidRPr="00502ED7" w:rsidRDefault="00501B21" w:rsidP="004D4B67">
            <w:pPr>
              <w:rPr>
                <w:b/>
                <w:bCs/>
                <w:color w:val="000000"/>
              </w:rPr>
            </w:pPr>
            <w:r w:rsidRPr="00502ED7">
              <w:rPr>
                <w:b/>
                <w:bCs/>
                <w:color w:val="000000"/>
              </w:rPr>
              <w:t>Competency Area</w:t>
            </w:r>
          </w:p>
        </w:tc>
        <w:tc>
          <w:tcPr>
            <w:tcW w:w="3231" w:type="dxa"/>
            <w:shd w:val="clear" w:color="auto" w:fill="BFBFBF" w:themeFill="background1" w:themeFillShade="BF"/>
            <w:vAlign w:val="bottom"/>
          </w:tcPr>
          <w:p w14:paraId="4C5B1E5D" w14:textId="77777777" w:rsidR="00501B21" w:rsidRPr="00502ED7" w:rsidRDefault="00501B21" w:rsidP="004D4B67">
            <w:pPr>
              <w:jc w:val="center"/>
              <w:rPr>
                <w:b/>
                <w:bCs/>
                <w:color w:val="000000"/>
              </w:rPr>
            </w:pPr>
            <w:r w:rsidRPr="00502ED7">
              <w:rPr>
                <w:b/>
                <w:bCs/>
                <w:color w:val="000000"/>
              </w:rPr>
              <w:t>Settings/Activities</w:t>
            </w:r>
          </w:p>
        </w:tc>
        <w:tc>
          <w:tcPr>
            <w:tcW w:w="3214" w:type="dxa"/>
            <w:shd w:val="clear" w:color="auto" w:fill="BFBFBF" w:themeFill="background1" w:themeFillShade="BF"/>
            <w:vAlign w:val="bottom"/>
          </w:tcPr>
          <w:p w14:paraId="5EA8C282" w14:textId="33C05331" w:rsidR="00501B21" w:rsidRPr="00502ED7" w:rsidRDefault="00501B21" w:rsidP="00C63B8B">
            <w:pPr>
              <w:jc w:val="center"/>
              <w:rPr>
                <w:b/>
                <w:bCs/>
                <w:color w:val="000000"/>
              </w:rPr>
            </w:pPr>
            <w:r w:rsidRPr="00502ED7">
              <w:rPr>
                <w:b/>
                <w:bCs/>
                <w:color w:val="000000"/>
              </w:rPr>
              <w:t xml:space="preserve">Method Used to Evaluate Fellow </w:t>
            </w:r>
            <w:r w:rsidR="00C63B8B">
              <w:rPr>
                <w:b/>
                <w:bCs/>
                <w:color w:val="000000"/>
              </w:rPr>
              <w:t>Competence</w:t>
            </w:r>
          </w:p>
        </w:tc>
      </w:tr>
      <w:tr w:rsidR="00501B21" w:rsidRPr="00487CC0" w14:paraId="2073FBF7" w14:textId="77777777" w:rsidTr="00CD252B">
        <w:tc>
          <w:tcPr>
            <w:tcW w:w="3641" w:type="dxa"/>
          </w:tcPr>
          <w:p w14:paraId="371D9942" w14:textId="4C5909CA" w:rsidR="00501B21" w:rsidRPr="002265C9" w:rsidRDefault="00501B21" w:rsidP="00501B21">
            <w:pPr>
              <w:spacing w:after="10"/>
              <w:rPr>
                <w:bCs/>
                <w:lang w:val="fr-FR"/>
              </w:rPr>
            </w:pPr>
            <w:r w:rsidRPr="002265C9">
              <w:rPr>
                <w:bCs/>
                <w:lang w:val="fr-FR"/>
              </w:rPr>
              <w:t>Biostatistics [PR IV.B.1.c</w:t>
            </w:r>
            <w:proofErr w:type="gramStart"/>
            <w:r w:rsidRPr="002265C9">
              <w:rPr>
                <w:bCs/>
                <w:lang w:val="fr-FR"/>
              </w:rPr>
              <w:t>).(</w:t>
            </w:r>
            <w:proofErr w:type="gramEnd"/>
            <w:r w:rsidRPr="002265C9">
              <w:rPr>
                <w:bCs/>
                <w:lang w:val="fr-FR"/>
              </w:rPr>
              <w:t>1)]</w:t>
            </w:r>
          </w:p>
        </w:tc>
        <w:sdt>
          <w:sdtPr>
            <w:rPr>
              <w:color w:val="2B579A"/>
              <w:shd w:val="clear" w:color="auto" w:fill="E6E6E6"/>
            </w:rPr>
            <w:id w:val="-242420007"/>
            <w:placeholder>
              <w:docPart w:val="59553D6F4033404FBF172AFD3B489D86"/>
            </w:placeholder>
            <w:showingPlcHdr/>
          </w:sdtPr>
          <w:sdtEndPr>
            <w:rPr>
              <w:color w:val="auto"/>
              <w:shd w:val="clear" w:color="auto" w:fill="auto"/>
            </w:rPr>
          </w:sdtEndPr>
          <w:sdtContent>
            <w:tc>
              <w:tcPr>
                <w:tcW w:w="3231" w:type="dxa"/>
              </w:tcPr>
              <w:p w14:paraId="058D3FA3" w14:textId="460B5AC1" w:rsidR="00501B21" w:rsidRPr="00487CC0" w:rsidRDefault="005A7BA4" w:rsidP="004D4B67">
                <w:r w:rsidRPr="001642EA">
                  <w:rPr>
                    <w:rStyle w:val="PlaceholderText"/>
                  </w:rPr>
                  <w:t>Click or tap here to enter text.</w:t>
                </w:r>
              </w:p>
            </w:tc>
          </w:sdtContent>
        </w:sdt>
        <w:sdt>
          <w:sdtPr>
            <w:rPr>
              <w:color w:val="2B579A"/>
              <w:shd w:val="clear" w:color="auto" w:fill="E6E6E6"/>
            </w:rPr>
            <w:id w:val="1321935375"/>
            <w:placeholder>
              <w:docPart w:val="DADB624C91DC4C67B1E2752011431AFB"/>
            </w:placeholder>
            <w:showingPlcHdr/>
          </w:sdtPr>
          <w:sdtEndPr>
            <w:rPr>
              <w:color w:val="auto"/>
              <w:shd w:val="clear" w:color="auto" w:fill="auto"/>
            </w:rPr>
          </w:sdtEndPr>
          <w:sdtContent>
            <w:tc>
              <w:tcPr>
                <w:tcW w:w="3214" w:type="dxa"/>
              </w:tcPr>
              <w:p w14:paraId="16CF0EB5" w14:textId="3D4315AD" w:rsidR="00501B21" w:rsidRPr="00487CC0" w:rsidRDefault="005A7BA4" w:rsidP="004D4B67">
                <w:r w:rsidRPr="001642EA">
                  <w:rPr>
                    <w:rStyle w:val="PlaceholderText"/>
                  </w:rPr>
                  <w:t>Click or tap here to enter text.</w:t>
                </w:r>
              </w:p>
            </w:tc>
          </w:sdtContent>
        </w:sdt>
      </w:tr>
      <w:tr w:rsidR="00501B21" w:rsidRPr="00487CC0" w14:paraId="3ECA3E6B" w14:textId="77777777" w:rsidTr="00CD252B">
        <w:tc>
          <w:tcPr>
            <w:tcW w:w="3641" w:type="dxa"/>
          </w:tcPr>
          <w:p w14:paraId="2E2A5CAF" w14:textId="11368FAA" w:rsidR="00501B21" w:rsidRPr="002265C9" w:rsidRDefault="00501B21" w:rsidP="004D4B67">
            <w:pPr>
              <w:spacing w:after="10"/>
              <w:rPr>
                <w:bCs/>
                <w:lang w:val="fr-FR"/>
              </w:rPr>
            </w:pPr>
            <w:r w:rsidRPr="002265C9">
              <w:rPr>
                <w:bCs/>
                <w:lang w:val="fr-FR"/>
              </w:rPr>
              <w:t>Bioethics [PR IV.B.1.c</w:t>
            </w:r>
            <w:proofErr w:type="gramStart"/>
            <w:r w:rsidRPr="002265C9">
              <w:rPr>
                <w:bCs/>
                <w:lang w:val="fr-FR"/>
              </w:rPr>
              <w:t>).(</w:t>
            </w:r>
            <w:proofErr w:type="gramEnd"/>
            <w:r w:rsidRPr="002265C9">
              <w:rPr>
                <w:bCs/>
                <w:lang w:val="fr-FR"/>
              </w:rPr>
              <w:t>1)]</w:t>
            </w:r>
          </w:p>
        </w:tc>
        <w:sdt>
          <w:sdtPr>
            <w:rPr>
              <w:color w:val="2B579A"/>
              <w:shd w:val="clear" w:color="auto" w:fill="E6E6E6"/>
            </w:rPr>
            <w:id w:val="890310766"/>
            <w:placeholder>
              <w:docPart w:val="E79D57AC254D4C35AB812022B576A445"/>
            </w:placeholder>
            <w:showingPlcHdr/>
          </w:sdtPr>
          <w:sdtEndPr>
            <w:rPr>
              <w:color w:val="auto"/>
              <w:shd w:val="clear" w:color="auto" w:fill="auto"/>
            </w:rPr>
          </w:sdtEndPr>
          <w:sdtContent>
            <w:tc>
              <w:tcPr>
                <w:tcW w:w="3231" w:type="dxa"/>
              </w:tcPr>
              <w:p w14:paraId="2A326737" w14:textId="5F1CE14A" w:rsidR="00501B21" w:rsidRPr="00487CC0" w:rsidRDefault="005A7BA4" w:rsidP="004D4B67">
                <w:r w:rsidRPr="001642EA">
                  <w:rPr>
                    <w:rStyle w:val="PlaceholderText"/>
                  </w:rPr>
                  <w:t>Click or tap here to enter text.</w:t>
                </w:r>
              </w:p>
            </w:tc>
          </w:sdtContent>
        </w:sdt>
        <w:sdt>
          <w:sdtPr>
            <w:rPr>
              <w:color w:val="2B579A"/>
              <w:shd w:val="clear" w:color="auto" w:fill="E6E6E6"/>
            </w:rPr>
            <w:id w:val="-1482691178"/>
            <w:placeholder>
              <w:docPart w:val="55966F1AE13942E6B1324EF5669898EE"/>
            </w:placeholder>
            <w:showingPlcHdr/>
          </w:sdtPr>
          <w:sdtEndPr>
            <w:rPr>
              <w:color w:val="auto"/>
              <w:shd w:val="clear" w:color="auto" w:fill="auto"/>
            </w:rPr>
          </w:sdtEndPr>
          <w:sdtContent>
            <w:tc>
              <w:tcPr>
                <w:tcW w:w="3214" w:type="dxa"/>
              </w:tcPr>
              <w:p w14:paraId="6AAE60F3" w14:textId="04319FD1" w:rsidR="00501B21" w:rsidRPr="00487CC0" w:rsidRDefault="005A7BA4" w:rsidP="004D4B67">
                <w:r w:rsidRPr="001642EA">
                  <w:rPr>
                    <w:rStyle w:val="PlaceholderText"/>
                  </w:rPr>
                  <w:t>Click or tap here to enter text.</w:t>
                </w:r>
              </w:p>
            </w:tc>
          </w:sdtContent>
        </w:sdt>
      </w:tr>
      <w:tr w:rsidR="00501B21" w:rsidRPr="00487CC0" w14:paraId="3CE98B3D" w14:textId="77777777" w:rsidTr="00CD252B">
        <w:tc>
          <w:tcPr>
            <w:tcW w:w="3641" w:type="dxa"/>
          </w:tcPr>
          <w:p w14:paraId="1C95EDC7" w14:textId="77777777" w:rsidR="00501B21" w:rsidRPr="00C5445B" w:rsidRDefault="00501B21" w:rsidP="004D4B67">
            <w:pPr>
              <w:spacing w:after="10"/>
              <w:rPr>
                <w:bCs/>
              </w:rPr>
            </w:pPr>
            <w:r w:rsidRPr="00C5445B">
              <w:rPr>
                <w:bCs/>
              </w:rPr>
              <w:t>Clinical research methodology</w:t>
            </w:r>
          </w:p>
          <w:p w14:paraId="3ECFA3DD" w14:textId="77777777" w:rsidR="00501B21" w:rsidRPr="00C5445B" w:rsidRDefault="00501B21" w:rsidP="004D4B67">
            <w:pPr>
              <w:autoSpaceDE w:val="0"/>
              <w:autoSpaceDN w:val="0"/>
              <w:adjustRightInd w:val="0"/>
              <w:rPr>
                <w:bCs/>
              </w:rPr>
            </w:pP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612482532"/>
            <w:placeholder>
              <w:docPart w:val="314D3331EF9C4552A1A0E127186533AB"/>
            </w:placeholder>
            <w:showingPlcHdr/>
          </w:sdtPr>
          <w:sdtEndPr>
            <w:rPr>
              <w:color w:val="auto"/>
              <w:shd w:val="clear" w:color="auto" w:fill="auto"/>
            </w:rPr>
          </w:sdtEndPr>
          <w:sdtContent>
            <w:tc>
              <w:tcPr>
                <w:tcW w:w="3231" w:type="dxa"/>
              </w:tcPr>
              <w:p w14:paraId="3ECE3472" w14:textId="62BFB01A" w:rsidR="00501B21" w:rsidRPr="00487CC0" w:rsidRDefault="005A7BA4" w:rsidP="004D4B67">
                <w:r w:rsidRPr="001642EA">
                  <w:rPr>
                    <w:rStyle w:val="PlaceholderText"/>
                  </w:rPr>
                  <w:t>Click or tap here to enter text.</w:t>
                </w:r>
              </w:p>
            </w:tc>
          </w:sdtContent>
        </w:sdt>
        <w:sdt>
          <w:sdtPr>
            <w:rPr>
              <w:color w:val="2B579A"/>
              <w:shd w:val="clear" w:color="auto" w:fill="E6E6E6"/>
            </w:rPr>
            <w:id w:val="105017163"/>
            <w:placeholder>
              <w:docPart w:val="082F045DDC734D2D868B38BDACED75F8"/>
            </w:placeholder>
            <w:showingPlcHdr/>
          </w:sdtPr>
          <w:sdtEndPr>
            <w:rPr>
              <w:color w:val="auto"/>
              <w:shd w:val="clear" w:color="auto" w:fill="auto"/>
            </w:rPr>
          </w:sdtEndPr>
          <w:sdtContent>
            <w:tc>
              <w:tcPr>
                <w:tcW w:w="3214" w:type="dxa"/>
              </w:tcPr>
              <w:p w14:paraId="07BEC71E" w14:textId="0C24B020" w:rsidR="00501B21" w:rsidRPr="00487CC0" w:rsidRDefault="005A7BA4" w:rsidP="004D4B67">
                <w:r w:rsidRPr="001642EA">
                  <w:rPr>
                    <w:rStyle w:val="PlaceholderText"/>
                  </w:rPr>
                  <w:t>Click or tap here to enter text.</w:t>
                </w:r>
              </w:p>
            </w:tc>
          </w:sdtContent>
        </w:sdt>
      </w:tr>
      <w:tr w:rsidR="00501B21" w:rsidRPr="00487CC0" w14:paraId="22BDE093" w14:textId="77777777" w:rsidTr="00CD252B">
        <w:tc>
          <w:tcPr>
            <w:tcW w:w="3641" w:type="dxa"/>
          </w:tcPr>
          <w:p w14:paraId="263A6306" w14:textId="61166562" w:rsidR="00501B21" w:rsidRPr="00C5445B" w:rsidRDefault="00501B21" w:rsidP="004D4B67">
            <w:pPr>
              <w:spacing w:after="10"/>
              <w:rPr>
                <w:bCs/>
              </w:rPr>
            </w:pPr>
            <w:r w:rsidRPr="00C5445B">
              <w:rPr>
                <w:bCs/>
              </w:rPr>
              <w:t>Laboratory research methodology (if appropriate)</w:t>
            </w:r>
            <w:r w:rsidR="004D4B67" w:rsidRPr="00C5445B">
              <w:rPr>
                <w:bCs/>
              </w:rPr>
              <w:t xml:space="preserve"> </w:t>
            </w: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690837871"/>
            <w:placeholder>
              <w:docPart w:val="D731C001AD5B4FEB91C0DF29537D480B"/>
            </w:placeholder>
            <w:showingPlcHdr/>
          </w:sdtPr>
          <w:sdtEndPr>
            <w:rPr>
              <w:color w:val="auto"/>
              <w:shd w:val="clear" w:color="auto" w:fill="auto"/>
            </w:rPr>
          </w:sdtEndPr>
          <w:sdtContent>
            <w:tc>
              <w:tcPr>
                <w:tcW w:w="3231" w:type="dxa"/>
              </w:tcPr>
              <w:p w14:paraId="28F5A3FD" w14:textId="0D186B6C" w:rsidR="00501B21" w:rsidRPr="00487CC0" w:rsidRDefault="005A7BA4" w:rsidP="004D4B67">
                <w:r w:rsidRPr="001642EA">
                  <w:rPr>
                    <w:rStyle w:val="PlaceholderText"/>
                  </w:rPr>
                  <w:t>Click or tap here to enter text.</w:t>
                </w:r>
              </w:p>
            </w:tc>
          </w:sdtContent>
        </w:sdt>
        <w:sdt>
          <w:sdtPr>
            <w:rPr>
              <w:color w:val="2B579A"/>
              <w:shd w:val="clear" w:color="auto" w:fill="E6E6E6"/>
            </w:rPr>
            <w:id w:val="-30116759"/>
            <w:placeholder>
              <w:docPart w:val="E5F709DA395641A8873F07E14FE6D1A9"/>
            </w:placeholder>
            <w:showingPlcHdr/>
          </w:sdtPr>
          <w:sdtEndPr>
            <w:rPr>
              <w:color w:val="auto"/>
              <w:shd w:val="clear" w:color="auto" w:fill="auto"/>
            </w:rPr>
          </w:sdtEndPr>
          <w:sdtContent>
            <w:tc>
              <w:tcPr>
                <w:tcW w:w="3214" w:type="dxa"/>
              </w:tcPr>
              <w:p w14:paraId="72A0ED56" w14:textId="246764E7" w:rsidR="00501B21" w:rsidRPr="00487CC0" w:rsidRDefault="005A7BA4" w:rsidP="004D4B67">
                <w:r w:rsidRPr="001642EA">
                  <w:rPr>
                    <w:rStyle w:val="PlaceholderText"/>
                  </w:rPr>
                  <w:t>Click or tap here to enter text.</w:t>
                </w:r>
              </w:p>
            </w:tc>
          </w:sdtContent>
        </w:sdt>
      </w:tr>
      <w:tr w:rsidR="00501B21" w:rsidRPr="00487CC0" w14:paraId="662600B7" w14:textId="77777777" w:rsidTr="00CD252B">
        <w:tc>
          <w:tcPr>
            <w:tcW w:w="3641" w:type="dxa"/>
          </w:tcPr>
          <w:p w14:paraId="351EECED" w14:textId="6381A4E6" w:rsidR="00501B21" w:rsidRPr="00C5445B" w:rsidRDefault="00501B21" w:rsidP="004D4B67">
            <w:pPr>
              <w:spacing w:after="10"/>
              <w:rPr>
                <w:bCs/>
              </w:rPr>
            </w:pPr>
            <w:r w:rsidRPr="00C5445B">
              <w:rPr>
                <w:bCs/>
              </w:rPr>
              <w:t>Study design</w:t>
            </w:r>
            <w:r w:rsidR="004D4B67" w:rsidRPr="00C5445B">
              <w:rPr>
                <w:bCs/>
              </w:rPr>
              <w:t xml:space="preserve"> </w:t>
            </w: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1876429673"/>
            <w:placeholder>
              <w:docPart w:val="69B4E89687F14DECBBB48DE83D9B445B"/>
            </w:placeholder>
            <w:showingPlcHdr/>
          </w:sdtPr>
          <w:sdtEndPr>
            <w:rPr>
              <w:color w:val="auto"/>
              <w:shd w:val="clear" w:color="auto" w:fill="auto"/>
            </w:rPr>
          </w:sdtEndPr>
          <w:sdtContent>
            <w:tc>
              <w:tcPr>
                <w:tcW w:w="3231" w:type="dxa"/>
              </w:tcPr>
              <w:p w14:paraId="7E741849" w14:textId="5A4DCF8E" w:rsidR="00501B21" w:rsidRPr="00487CC0" w:rsidRDefault="005A7BA4" w:rsidP="004D4B67">
                <w:r w:rsidRPr="001642EA">
                  <w:rPr>
                    <w:rStyle w:val="PlaceholderText"/>
                  </w:rPr>
                  <w:t>Click or tap here to enter text.</w:t>
                </w:r>
              </w:p>
            </w:tc>
          </w:sdtContent>
        </w:sdt>
        <w:sdt>
          <w:sdtPr>
            <w:rPr>
              <w:color w:val="2B579A"/>
              <w:shd w:val="clear" w:color="auto" w:fill="E6E6E6"/>
            </w:rPr>
            <w:id w:val="1737123087"/>
            <w:placeholder>
              <w:docPart w:val="CBD5E5EFD8344E54B5D637350274AC20"/>
            </w:placeholder>
            <w:showingPlcHdr/>
          </w:sdtPr>
          <w:sdtEndPr>
            <w:rPr>
              <w:color w:val="auto"/>
              <w:shd w:val="clear" w:color="auto" w:fill="auto"/>
            </w:rPr>
          </w:sdtEndPr>
          <w:sdtContent>
            <w:tc>
              <w:tcPr>
                <w:tcW w:w="3214" w:type="dxa"/>
              </w:tcPr>
              <w:p w14:paraId="46D4A0B4" w14:textId="1808996F" w:rsidR="00501B21" w:rsidRPr="00487CC0" w:rsidRDefault="005A7BA4" w:rsidP="004D4B67">
                <w:r w:rsidRPr="001642EA">
                  <w:rPr>
                    <w:rStyle w:val="PlaceholderText"/>
                  </w:rPr>
                  <w:t>Click or tap here to enter text.</w:t>
                </w:r>
              </w:p>
            </w:tc>
          </w:sdtContent>
        </w:sdt>
      </w:tr>
      <w:tr w:rsidR="00501B21" w:rsidRPr="00487CC0" w14:paraId="021E81CA" w14:textId="77777777" w:rsidTr="00CD252B">
        <w:tc>
          <w:tcPr>
            <w:tcW w:w="3641" w:type="dxa"/>
          </w:tcPr>
          <w:p w14:paraId="4668803D" w14:textId="1D9F863C" w:rsidR="00501B21" w:rsidRPr="00C5445B" w:rsidRDefault="00501B21" w:rsidP="726030B9">
            <w:pPr>
              <w:spacing w:after="10"/>
            </w:pPr>
            <w:r w:rsidRPr="00C5445B">
              <w:t>Preparation of applications for funding and/or approval of clinical research protocols</w:t>
            </w:r>
            <w:r w:rsidR="004D4B67" w:rsidRPr="00C5445B">
              <w:t xml:space="preserve"> </w:t>
            </w:r>
          </w:p>
          <w:p w14:paraId="37BA8985" w14:textId="4603004F" w:rsidR="00501B21" w:rsidRPr="00C5445B" w:rsidRDefault="00501B21" w:rsidP="726030B9">
            <w:pPr>
              <w:spacing w:after="10"/>
            </w:pPr>
            <w:r w:rsidRPr="00C5445B">
              <w:t>[PR IV.B.1.c</w:t>
            </w:r>
            <w:proofErr w:type="gramStart"/>
            <w:r w:rsidRPr="00C5445B">
              <w:t>).(</w:t>
            </w:r>
            <w:proofErr w:type="gramEnd"/>
            <w:r w:rsidRPr="00C5445B">
              <w:t>1)]</w:t>
            </w:r>
          </w:p>
        </w:tc>
        <w:sdt>
          <w:sdtPr>
            <w:rPr>
              <w:color w:val="2B579A"/>
              <w:shd w:val="clear" w:color="auto" w:fill="E6E6E6"/>
            </w:rPr>
            <w:id w:val="723024941"/>
            <w:placeholder>
              <w:docPart w:val="CB085754E9A1451F9855D52D26AD694C"/>
            </w:placeholder>
            <w:showingPlcHdr/>
          </w:sdtPr>
          <w:sdtEndPr>
            <w:rPr>
              <w:color w:val="auto"/>
              <w:shd w:val="clear" w:color="auto" w:fill="auto"/>
            </w:rPr>
          </w:sdtEndPr>
          <w:sdtContent>
            <w:tc>
              <w:tcPr>
                <w:tcW w:w="3231" w:type="dxa"/>
              </w:tcPr>
              <w:p w14:paraId="0A3A7841" w14:textId="594267C5" w:rsidR="00501B21" w:rsidRPr="00487CC0" w:rsidRDefault="005A7BA4" w:rsidP="004D4B67">
                <w:r w:rsidRPr="001642EA">
                  <w:rPr>
                    <w:rStyle w:val="PlaceholderText"/>
                  </w:rPr>
                  <w:t>Click or tap here to enter text.</w:t>
                </w:r>
              </w:p>
            </w:tc>
          </w:sdtContent>
        </w:sdt>
        <w:sdt>
          <w:sdtPr>
            <w:rPr>
              <w:color w:val="2B579A"/>
              <w:shd w:val="clear" w:color="auto" w:fill="E6E6E6"/>
            </w:rPr>
            <w:id w:val="-1004510038"/>
            <w:placeholder>
              <w:docPart w:val="7C0784AF2D9D4A4892A03B700368617C"/>
            </w:placeholder>
            <w:showingPlcHdr/>
          </w:sdtPr>
          <w:sdtEndPr>
            <w:rPr>
              <w:color w:val="auto"/>
              <w:shd w:val="clear" w:color="auto" w:fill="auto"/>
            </w:rPr>
          </w:sdtEndPr>
          <w:sdtContent>
            <w:tc>
              <w:tcPr>
                <w:tcW w:w="3214" w:type="dxa"/>
              </w:tcPr>
              <w:p w14:paraId="00240D4A" w14:textId="73A371FB" w:rsidR="00501B21" w:rsidRPr="00487CC0" w:rsidRDefault="005A7BA4" w:rsidP="004D4B67">
                <w:r w:rsidRPr="001642EA">
                  <w:rPr>
                    <w:rStyle w:val="PlaceholderText"/>
                  </w:rPr>
                  <w:t>Click or tap here to enter text.</w:t>
                </w:r>
              </w:p>
            </w:tc>
          </w:sdtContent>
        </w:sdt>
      </w:tr>
      <w:tr w:rsidR="00501B21" w:rsidRPr="00487CC0" w14:paraId="313EDCE8" w14:textId="77777777" w:rsidTr="00CD252B">
        <w:tc>
          <w:tcPr>
            <w:tcW w:w="3641" w:type="dxa"/>
          </w:tcPr>
          <w:p w14:paraId="6765D4CF" w14:textId="77777777" w:rsidR="00501B21" w:rsidRPr="00C5445B" w:rsidRDefault="00501B21" w:rsidP="004D4B67">
            <w:pPr>
              <w:spacing w:after="10"/>
              <w:rPr>
                <w:bCs/>
              </w:rPr>
            </w:pPr>
            <w:r w:rsidRPr="00C5445B">
              <w:t>Critical literature review</w:t>
            </w:r>
          </w:p>
          <w:p w14:paraId="48A1FAC7" w14:textId="77777777" w:rsidR="00501B21" w:rsidRPr="00C5445B" w:rsidRDefault="00501B21" w:rsidP="004D4B67">
            <w:pPr>
              <w:autoSpaceDE w:val="0"/>
              <w:autoSpaceDN w:val="0"/>
              <w:adjustRightInd w:val="0"/>
              <w:rPr>
                <w:bCs/>
              </w:rPr>
            </w:pP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427935091"/>
            <w:placeholder>
              <w:docPart w:val="E5890FB8A2514857A12375B9BD007BE8"/>
            </w:placeholder>
            <w:showingPlcHdr/>
          </w:sdtPr>
          <w:sdtEndPr>
            <w:rPr>
              <w:color w:val="auto"/>
              <w:shd w:val="clear" w:color="auto" w:fill="auto"/>
            </w:rPr>
          </w:sdtEndPr>
          <w:sdtContent>
            <w:tc>
              <w:tcPr>
                <w:tcW w:w="3231" w:type="dxa"/>
              </w:tcPr>
              <w:p w14:paraId="091E8C4C" w14:textId="7EF47C90" w:rsidR="00501B21" w:rsidRPr="00487CC0" w:rsidRDefault="005A7BA4" w:rsidP="004D4B67">
                <w:r w:rsidRPr="001642EA">
                  <w:rPr>
                    <w:rStyle w:val="PlaceholderText"/>
                  </w:rPr>
                  <w:t>Click or tap here to enter text.</w:t>
                </w:r>
              </w:p>
            </w:tc>
          </w:sdtContent>
        </w:sdt>
        <w:sdt>
          <w:sdtPr>
            <w:rPr>
              <w:color w:val="2B579A"/>
              <w:shd w:val="clear" w:color="auto" w:fill="E6E6E6"/>
            </w:rPr>
            <w:id w:val="683876223"/>
            <w:placeholder>
              <w:docPart w:val="83A1FE3BE70D46A1829C0A89152B0B27"/>
            </w:placeholder>
            <w:showingPlcHdr/>
          </w:sdtPr>
          <w:sdtEndPr>
            <w:rPr>
              <w:color w:val="auto"/>
              <w:shd w:val="clear" w:color="auto" w:fill="auto"/>
            </w:rPr>
          </w:sdtEndPr>
          <w:sdtContent>
            <w:tc>
              <w:tcPr>
                <w:tcW w:w="3214" w:type="dxa"/>
              </w:tcPr>
              <w:p w14:paraId="73F8F794" w14:textId="6DD24E29" w:rsidR="00501B21" w:rsidRPr="00487CC0" w:rsidRDefault="005A7BA4" w:rsidP="004D4B67">
                <w:r w:rsidRPr="001642EA">
                  <w:rPr>
                    <w:rStyle w:val="PlaceholderText"/>
                  </w:rPr>
                  <w:t>Click or tap here to enter text.</w:t>
                </w:r>
              </w:p>
            </w:tc>
          </w:sdtContent>
        </w:sdt>
      </w:tr>
      <w:tr w:rsidR="00501B21" w:rsidRPr="00487CC0" w14:paraId="5ADD772A" w14:textId="77777777" w:rsidTr="00CD252B">
        <w:tc>
          <w:tcPr>
            <w:tcW w:w="3641" w:type="dxa"/>
          </w:tcPr>
          <w:p w14:paraId="53AD78BC" w14:textId="77777777" w:rsidR="00501B21" w:rsidRPr="00C5445B" w:rsidRDefault="00501B21" w:rsidP="004D4B67">
            <w:pPr>
              <w:autoSpaceDE w:val="0"/>
              <w:autoSpaceDN w:val="0"/>
              <w:adjustRightInd w:val="0"/>
              <w:rPr>
                <w:bCs/>
              </w:rPr>
            </w:pPr>
            <w:r w:rsidRPr="00C5445B">
              <w:rPr>
                <w:bCs/>
              </w:rPr>
              <w:t>Principles of evidence-based medicine [PR IV.B.1.c</w:t>
            </w:r>
            <w:proofErr w:type="gramStart"/>
            <w:r w:rsidRPr="00C5445B">
              <w:rPr>
                <w:bCs/>
              </w:rPr>
              <w:t>).(</w:t>
            </w:r>
            <w:proofErr w:type="gramEnd"/>
            <w:r w:rsidRPr="00C5445B">
              <w:rPr>
                <w:bCs/>
              </w:rPr>
              <w:t>1)]</w:t>
            </w:r>
          </w:p>
        </w:tc>
        <w:sdt>
          <w:sdtPr>
            <w:rPr>
              <w:color w:val="2B579A"/>
              <w:shd w:val="clear" w:color="auto" w:fill="E6E6E6"/>
            </w:rPr>
            <w:id w:val="-1946223429"/>
            <w:placeholder>
              <w:docPart w:val="B34B240F14C2401FA8BD224BE52BB69F"/>
            </w:placeholder>
            <w:showingPlcHdr/>
          </w:sdtPr>
          <w:sdtEndPr>
            <w:rPr>
              <w:color w:val="auto"/>
              <w:shd w:val="clear" w:color="auto" w:fill="auto"/>
            </w:rPr>
          </w:sdtEndPr>
          <w:sdtContent>
            <w:tc>
              <w:tcPr>
                <w:tcW w:w="3231" w:type="dxa"/>
              </w:tcPr>
              <w:p w14:paraId="40FDB6F0" w14:textId="4061B069" w:rsidR="00501B21" w:rsidRPr="00487CC0" w:rsidRDefault="005A7BA4" w:rsidP="004D4B67">
                <w:r w:rsidRPr="001642EA">
                  <w:rPr>
                    <w:rStyle w:val="PlaceholderText"/>
                  </w:rPr>
                  <w:t>Click or tap here to enter text.</w:t>
                </w:r>
              </w:p>
            </w:tc>
          </w:sdtContent>
        </w:sdt>
        <w:sdt>
          <w:sdtPr>
            <w:rPr>
              <w:color w:val="2B579A"/>
              <w:shd w:val="clear" w:color="auto" w:fill="E6E6E6"/>
            </w:rPr>
            <w:id w:val="184491012"/>
            <w:placeholder>
              <w:docPart w:val="E39FA0A19E304885A84E5A2E0914069A"/>
            </w:placeholder>
            <w:showingPlcHdr/>
          </w:sdtPr>
          <w:sdtEndPr>
            <w:rPr>
              <w:color w:val="auto"/>
              <w:shd w:val="clear" w:color="auto" w:fill="auto"/>
            </w:rPr>
          </w:sdtEndPr>
          <w:sdtContent>
            <w:tc>
              <w:tcPr>
                <w:tcW w:w="3214" w:type="dxa"/>
              </w:tcPr>
              <w:p w14:paraId="605FEB94" w14:textId="6A18B477" w:rsidR="00501B21" w:rsidRPr="00487CC0" w:rsidRDefault="005A7BA4" w:rsidP="004D4B67">
                <w:r w:rsidRPr="001642EA">
                  <w:rPr>
                    <w:rStyle w:val="PlaceholderText"/>
                  </w:rPr>
                  <w:t>Click or tap here to enter text.</w:t>
                </w:r>
              </w:p>
            </w:tc>
          </w:sdtContent>
        </w:sdt>
      </w:tr>
      <w:tr w:rsidR="00501B21" w:rsidRPr="00487CC0" w14:paraId="08DC5C9C" w14:textId="77777777" w:rsidTr="00CD252B">
        <w:tc>
          <w:tcPr>
            <w:tcW w:w="3641" w:type="dxa"/>
          </w:tcPr>
          <w:p w14:paraId="69D8F568" w14:textId="716D39EF" w:rsidR="00501B21" w:rsidRPr="00487CC0" w:rsidRDefault="00501B21" w:rsidP="004D4B67">
            <w:pPr>
              <w:spacing w:after="10"/>
            </w:pPr>
            <w:r w:rsidRPr="00487CC0">
              <w:t>Ethical principles involving clinical research</w:t>
            </w:r>
            <w:r w:rsidR="004D4B67">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1430202011"/>
            <w:placeholder>
              <w:docPart w:val="AC59362D78F1401A8CA02EF4A0C43AA5"/>
            </w:placeholder>
            <w:showingPlcHdr/>
          </w:sdtPr>
          <w:sdtEndPr>
            <w:rPr>
              <w:color w:val="auto"/>
              <w:shd w:val="clear" w:color="auto" w:fill="auto"/>
            </w:rPr>
          </w:sdtEndPr>
          <w:sdtContent>
            <w:tc>
              <w:tcPr>
                <w:tcW w:w="3231" w:type="dxa"/>
              </w:tcPr>
              <w:p w14:paraId="434B9197" w14:textId="06B1E4B1" w:rsidR="00501B21" w:rsidRPr="00487CC0" w:rsidRDefault="005A7BA4" w:rsidP="004D4B67">
                <w:r w:rsidRPr="001642EA">
                  <w:rPr>
                    <w:rStyle w:val="PlaceholderText"/>
                  </w:rPr>
                  <w:t>Click or tap here to enter text.</w:t>
                </w:r>
              </w:p>
            </w:tc>
          </w:sdtContent>
        </w:sdt>
        <w:sdt>
          <w:sdtPr>
            <w:rPr>
              <w:color w:val="2B579A"/>
              <w:shd w:val="clear" w:color="auto" w:fill="E6E6E6"/>
            </w:rPr>
            <w:id w:val="1578937945"/>
            <w:placeholder>
              <w:docPart w:val="286CCAFEA9AF456197739AC5A50DE08A"/>
            </w:placeholder>
            <w:showingPlcHdr/>
          </w:sdtPr>
          <w:sdtEndPr>
            <w:rPr>
              <w:color w:val="auto"/>
              <w:shd w:val="clear" w:color="auto" w:fill="auto"/>
            </w:rPr>
          </w:sdtEndPr>
          <w:sdtContent>
            <w:tc>
              <w:tcPr>
                <w:tcW w:w="3214" w:type="dxa"/>
              </w:tcPr>
              <w:p w14:paraId="451D1C88" w14:textId="00CCD52C" w:rsidR="00501B21" w:rsidRPr="00487CC0" w:rsidRDefault="005A7BA4" w:rsidP="004D4B67">
                <w:r w:rsidRPr="001642EA">
                  <w:rPr>
                    <w:rStyle w:val="PlaceholderText"/>
                  </w:rPr>
                  <w:t>Click or tap here to enter text.</w:t>
                </w:r>
              </w:p>
            </w:tc>
          </w:sdtContent>
        </w:sdt>
      </w:tr>
      <w:tr w:rsidR="00501B21" w:rsidRPr="00501B21" w14:paraId="7052B1B0" w14:textId="77777777" w:rsidTr="00CD252B">
        <w:tc>
          <w:tcPr>
            <w:tcW w:w="3641" w:type="dxa"/>
          </w:tcPr>
          <w:p w14:paraId="64334B6A" w14:textId="5ED48F62" w:rsidR="00501B21" w:rsidRPr="00501B21" w:rsidRDefault="00501B21" w:rsidP="004D4B67">
            <w:pPr>
              <w:spacing w:after="10"/>
            </w:pPr>
            <w:r>
              <w:lastRenderedPageBreak/>
              <w:t>Teaching methods</w:t>
            </w:r>
            <w:r w:rsidR="004D4B67">
              <w:t xml:space="preserve"> </w:t>
            </w:r>
          </w:p>
          <w:p w14:paraId="1B0D63DE" w14:textId="0BE1A350" w:rsidR="00501B21" w:rsidRPr="00501B21" w:rsidRDefault="00501B21" w:rsidP="004D4B67">
            <w:pPr>
              <w:spacing w:after="10"/>
            </w:pPr>
            <w:r>
              <w:t>[PR IV.B.1.c</w:t>
            </w:r>
            <w:proofErr w:type="gramStart"/>
            <w:r>
              <w:t>).(</w:t>
            </w:r>
            <w:proofErr w:type="gramEnd"/>
            <w:r>
              <w:t>1)]</w:t>
            </w:r>
          </w:p>
        </w:tc>
        <w:sdt>
          <w:sdtPr>
            <w:rPr>
              <w:color w:val="2B579A"/>
              <w:shd w:val="clear" w:color="auto" w:fill="E6E6E6"/>
            </w:rPr>
            <w:id w:val="1176151258"/>
            <w:placeholder>
              <w:docPart w:val="F132C370B1144EA4B988A5CD30D80A64"/>
            </w:placeholder>
            <w:showingPlcHdr/>
          </w:sdtPr>
          <w:sdtEndPr>
            <w:rPr>
              <w:color w:val="auto"/>
              <w:shd w:val="clear" w:color="auto" w:fill="auto"/>
            </w:rPr>
          </w:sdtEndPr>
          <w:sdtContent>
            <w:tc>
              <w:tcPr>
                <w:tcW w:w="3231" w:type="dxa"/>
              </w:tcPr>
              <w:p w14:paraId="6BBCFB09" w14:textId="5E00DE87" w:rsidR="00501B21" w:rsidRPr="00501B21" w:rsidRDefault="005A7BA4" w:rsidP="004D4B67">
                <w:r w:rsidRPr="001642EA">
                  <w:rPr>
                    <w:rStyle w:val="PlaceholderText"/>
                  </w:rPr>
                  <w:t>Click or tap here to enter text.</w:t>
                </w:r>
              </w:p>
            </w:tc>
          </w:sdtContent>
        </w:sdt>
        <w:sdt>
          <w:sdtPr>
            <w:rPr>
              <w:color w:val="2B579A"/>
              <w:shd w:val="clear" w:color="auto" w:fill="E6E6E6"/>
            </w:rPr>
            <w:id w:val="1086964602"/>
            <w:placeholder>
              <w:docPart w:val="D6741AA4106E408EA0DDA8579D385832"/>
            </w:placeholder>
            <w:showingPlcHdr/>
          </w:sdtPr>
          <w:sdtEndPr>
            <w:rPr>
              <w:color w:val="auto"/>
              <w:shd w:val="clear" w:color="auto" w:fill="auto"/>
            </w:rPr>
          </w:sdtEndPr>
          <w:sdtContent>
            <w:tc>
              <w:tcPr>
                <w:tcW w:w="3214" w:type="dxa"/>
              </w:tcPr>
              <w:p w14:paraId="4BF77BBC" w14:textId="70AAEB3C" w:rsidR="00501B21" w:rsidRPr="00501B21" w:rsidRDefault="005A7BA4" w:rsidP="004D4B67">
                <w:r w:rsidRPr="001642EA">
                  <w:rPr>
                    <w:rStyle w:val="PlaceholderText"/>
                  </w:rPr>
                  <w:t>Click or tap here to enter text.</w:t>
                </w:r>
              </w:p>
            </w:tc>
          </w:sdtContent>
        </w:sdt>
      </w:tr>
      <w:tr w:rsidR="00501B21" w:rsidRPr="00501B21" w14:paraId="155D54CA" w14:textId="77777777" w:rsidTr="00CD252B">
        <w:tc>
          <w:tcPr>
            <w:tcW w:w="3641" w:type="dxa"/>
          </w:tcPr>
          <w:p w14:paraId="1B22080C" w14:textId="77777777" w:rsidR="004D4B67" w:rsidRDefault="00501B21" w:rsidP="004D4B67">
            <w:pPr>
              <w:spacing w:after="10"/>
            </w:pPr>
            <w:r w:rsidRPr="00501B21">
              <w:t>Indications and procedures for transfusion therapy</w:t>
            </w:r>
          </w:p>
          <w:p w14:paraId="19F59563" w14:textId="39BCCD70" w:rsidR="00501B21" w:rsidRPr="00501B21" w:rsidRDefault="00501B21" w:rsidP="004D4B67">
            <w:pPr>
              <w:spacing w:after="10"/>
            </w:pPr>
            <w:r w:rsidRPr="00501B21">
              <w:rPr>
                <w:bCs/>
              </w:rPr>
              <w:t>[PR IV.B.1.c</w:t>
            </w:r>
            <w:proofErr w:type="gramStart"/>
            <w:r w:rsidRPr="00501B21">
              <w:rPr>
                <w:bCs/>
              </w:rPr>
              <w:t>).(</w:t>
            </w:r>
            <w:proofErr w:type="gramEnd"/>
            <w:r w:rsidRPr="00501B21">
              <w:rPr>
                <w:bCs/>
              </w:rPr>
              <w:t>2)]</w:t>
            </w:r>
          </w:p>
        </w:tc>
        <w:sdt>
          <w:sdtPr>
            <w:rPr>
              <w:color w:val="2B579A"/>
              <w:shd w:val="clear" w:color="auto" w:fill="E6E6E6"/>
            </w:rPr>
            <w:id w:val="2070453589"/>
            <w:placeholder>
              <w:docPart w:val="6882B55FF5D7432C88CB9291FF1779E7"/>
            </w:placeholder>
            <w:showingPlcHdr/>
          </w:sdtPr>
          <w:sdtEndPr>
            <w:rPr>
              <w:color w:val="auto"/>
              <w:shd w:val="clear" w:color="auto" w:fill="auto"/>
            </w:rPr>
          </w:sdtEndPr>
          <w:sdtContent>
            <w:tc>
              <w:tcPr>
                <w:tcW w:w="3231" w:type="dxa"/>
              </w:tcPr>
              <w:p w14:paraId="7D70B3F4" w14:textId="01235EC9" w:rsidR="00501B21" w:rsidRPr="00501B21" w:rsidRDefault="005A7BA4" w:rsidP="004D4B67">
                <w:r w:rsidRPr="001642EA">
                  <w:rPr>
                    <w:rStyle w:val="PlaceholderText"/>
                  </w:rPr>
                  <w:t>Click or tap here to enter text.</w:t>
                </w:r>
              </w:p>
            </w:tc>
          </w:sdtContent>
        </w:sdt>
        <w:sdt>
          <w:sdtPr>
            <w:rPr>
              <w:color w:val="2B579A"/>
              <w:shd w:val="clear" w:color="auto" w:fill="E6E6E6"/>
            </w:rPr>
            <w:id w:val="-1258980049"/>
            <w:placeholder>
              <w:docPart w:val="DD283D2ADEEF4282896E98A24B0F13A3"/>
            </w:placeholder>
            <w:showingPlcHdr/>
          </w:sdtPr>
          <w:sdtEndPr>
            <w:rPr>
              <w:color w:val="auto"/>
              <w:shd w:val="clear" w:color="auto" w:fill="auto"/>
            </w:rPr>
          </w:sdtEndPr>
          <w:sdtContent>
            <w:tc>
              <w:tcPr>
                <w:tcW w:w="3214" w:type="dxa"/>
              </w:tcPr>
              <w:p w14:paraId="67B4924C" w14:textId="26FA32FA" w:rsidR="00501B21" w:rsidRPr="00501B21" w:rsidRDefault="005A7BA4" w:rsidP="004D4B67">
                <w:r w:rsidRPr="001642EA">
                  <w:rPr>
                    <w:rStyle w:val="PlaceholderText"/>
                  </w:rPr>
                  <w:t>Click or tap here to enter text.</w:t>
                </w:r>
              </w:p>
            </w:tc>
          </w:sdtContent>
        </w:sdt>
      </w:tr>
      <w:tr w:rsidR="00501B21" w:rsidRPr="00501B21" w14:paraId="552C63FD" w14:textId="77777777" w:rsidTr="00CD252B">
        <w:tc>
          <w:tcPr>
            <w:tcW w:w="3641" w:type="dxa"/>
          </w:tcPr>
          <w:p w14:paraId="67BA83DF" w14:textId="7E8F7B8B" w:rsidR="00501B21" w:rsidRPr="00501B21" w:rsidRDefault="00501B21" w:rsidP="004D4B67">
            <w:pPr>
              <w:spacing w:after="10"/>
            </w:pPr>
            <w:r>
              <w:t>Indications and procedures for stem cell treatment [PR IV.B.1.c</w:t>
            </w:r>
            <w:proofErr w:type="gramStart"/>
            <w:r>
              <w:t>).(</w:t>
            </w:r>
            <w:proofErr w:type="gramEnd"/>
            <w:r w:rsidR="002F221A">
              <w:t>3</w:t>
            </w:r>
            <w:r>
              <w:t>)]</w:t>
            </w:r>
          </w:p>
        </w:tc>
        <w:sdt>
          <w:sdtPr>
            <w:rPr>
              <w:color w:val="2B579A"/>
              <w:shd w:val="clear" w:color="auto" w:fill="E6E6E6"/>
            </w:rPr>
            <w:id w:val="1335415848"/>
            <w:placeholder>
              <w:docPart w:val="FB5DC05FAEA742A69E19D9402B2934B5"/>
            </w:placeholder>
            <w:showingPlcHdr/>
          </w:sdtPr>
          <w:sdtEndPr>
            <w:rPr>
              <w:color w:val="auto"/>
              <w:shd w:val="clear" w:color="auto" w:fill="auto"/>
            </w:rPr>
          </w:sdtEndPr>
          <w:sdtContent>
            <w:tc>
              <w:tcPr>
                <w:tcW w:w="3231" w:type="dxa"/>
              </w:tcPr>
              <w:p w14:paraId="7961FC24" w14:textId="24CDA789" w:rsidR="00501B21" w:rsidRPr="00501B21" w:rsidRDefault="005A7BA4" w:rsidP="004D4B67">
                <w:r w:rsidRPr="001642EA">
                  <w:rPr>
                    <w:rStyle w:val="PlaceholderText"/>
                  </w:rPr>
                  <w:t>Click or tap here to enter text.</w:t>
                </w:r>
              </w:p>
            </w:tc>
          </w:sdtContent>
        </w:sdt>
        <w:sdt>
          <w:sdtPr>
            <w:rPr>
              <w:color w:val="2B579A"/>
              <w:shd w:val="clear" w:color="auto" w:fill="E6E6E6"/>
            </w:rPr>
            <w:id w:val="927475314"/>
            <w:placeholder>
              <w:docPart w:val="206F5B10687B40E59F625A66245FE456"/>
            </w:placeholder>
            <w:showingPlcHdr/>
          </w:sdtPr>
          <w:sdtEndPr>
            <w:rPr>
              <w:color w:val="auto"/>
              <w:shd w:val="clear" w:color="auto" w:fill="auto"/>
            </w:rPr>
          </w:sdtEndPr>
          <w:sdtContent>
            <w:tc>
              <w:tcPr>
                <w:tcW w:w="3214" w:type="dxa"/>
              </w:tcPr>
              <w:p w14:paraId="3F12F421" w14:textId="019A650B" w:rsidR="00501B21" w:rsidRPr="00501B21" w:rsidRDefault="005A7BA4" w:rsidP="004D4B67">
                <w:r w:rsidRPr="001642EA">
                  <w:rPr>
                    <w:rStyle w:val="PlaceholderText"/>
                  </w:rPr>
                  <w:t>Click or tap here to enter text.</w:t>
                </w:r>
              </w:p>
            </w:tc>
          </w:sdtContent>
        </w:sdt>
      </w:tr>
    </w:tbl>
    <w:p w14:paraId="3006CB24" w14:textId="77777777" w:rsidR="00501B21" w:rsidRDefault="00501B21" w:rsidP="00501B21">
      <w:pPr>
        <w:rPr>
          <w:b/>
          <w:smallCaps/>
        </w:rPr>
      </w:pPr>
    </w:p>
    <w:p w14:paraId="5DE29133" w14:textId="77777777" w:rsidR="00971373" w:rsidRDefault="00971373" w:rsidP="00501B21">
      <w:pPr>
        <w:rPr>
          <w:b/>
          <w:smallCaps/>
        </w:rPr>
      </w:pPr>
    </w:p>
    <w:p w14:paraId="60EF9320" w14:textId="77777777" w:rsidR="00BD7CE9" w:rsidRPr="00D52AFB" w:rsidRDefault="00BD7CE9" w:rsidP="00BD7CE9">
      <w:pPr>
        <w:widowControl w:val="0"/>
        <w:rPr>
          <w:b/>
          <w:bCs/>
        </w:rPr>
      </w:pPr>
      <w:r w:rsidRPr="00D52AFB">
        <w:rPr>
          <w:b/>
          <w:bCs/>
        </w:rPr>
        <w:t>Curriculum Organization and Fellow Experiences</w:t>
      </w:r>
    </w:p>
    <w:p w14:paraId="5B9BDE4A" w14:textId="77777777" w:rsidR="00C015D1" w:rsidRDefault="00C015D1" w:rsidP="00C015D1">
      <w:pPr>
        <w:ind w:right="619"/>
        <w:rPr>
          <w:b/>
          <w:bCs/>
        </w:rPr>
      </w:pPr>
    </w:p>
    <w:p w14:paraId="667DD4C8" w14:textId="578FACDF" w:rsidR="00C015D1" w:rsidRPr="00C015D1" w:rsidRDefault="00C015D1" w:rsidP="00D708AF">
      <w:pPr>
        <w:pStyle w:val="ListParagraph"/>
        <w:numPr>
          <w:ilvl w:val="0"/>
          <w:numId w:val="19"/>
        </w:numPr>
      </w:pPr>
      <w:r>
        <w:t>Describe the responsibilities that fellows will have for inpatients and how and by whom they will be supervised</w:t>
      </w:r>
      <w:r w:rsidR="00C63B8B">
        <w:t xml:space="preserve"> in these experiences</w:t>
      </w:r>
      <w:r>
        <w:t xml:space="preserve">. [PR </w:t>
      </w:r>
      <w:r w:rsidR="005256CF">
        <w:t>IV.B.1.b</w:t>
      </w:r>
      <w:proofErr w:type="gramStart"/>
      <w:r w:rsidR="005256CF">
        <w:t>).(</w:t>
      </w:r>
      <w:proofErr w:type="gramEnd"/>
      <w:r w:rsidR="005256CF">
        <w:t xml:space="preserve">1)-IV.B.1.b).(1).(n); </w:t>
      </w:r>
      <w:r>
        <w:t>IV.C.1.a)]</w:t>
      </w:r>
      <w:r w:rsidR="00D8005D">
        <w:t xml:space="preserve">  </w:t>
      </w:r>
    </w:p>
    <w:p w14:paraId="2292388C" w14:textId="499D05F6" w:rsidR="00C015D1" w:rsidRPr="00CE4422" w:rsidRDefault="00C015D1" w:rsidP="479BF263">
      <w:pPr>
        <w:ind w:left="360"/>
        <w:rPr>
          <w:rFonts w:eastAsia="Arial"/>
          <w:b/>
          <w:bCs/>
          <w:i/>
          <w:iCs/>
          <w:color w:val="D13438"/>
        </w:rPr>
      </w:pPr>
    </w:p>
    <w:p w14:paraId="26CA65A7" w14:textId="3E889EFB" w:rsidR="00C015D1" w:rsidRPr="00971373" w:rsidRDefault="041A939E" w:rsidP="479BF263">
      <w:pPr>
        <w:ind w:left="360"/>
        <w:rPr>
          <w:rFonts w:eastAsia="Arial"/>
          <w:kern w:val="2"/>
        </w:rPr>
      </w:pPr>
      <w:r w:rsidRPr="00971373">
        <w:rPr>
          <w:rFonts w:eastAsia="Arial"/>
          <w:b/>
          <w:bCs/>
          <w:i/>
          <w:iCs/>
        </w:rPr>
        <w:t>Limit response to 500 words.</w:t>
      </w:r>
    </w:p>
    <w:tbl>
      <w:tblPr>
        <w:tblW w:w="4821" w:type="pct"/>
        <w:tblInd w:w="351" w:type="dxa"/>
        <w:tblLayout w:type="fixed"/>
        <w:tblCellMar>
          <w:top w:w="14" w:type="dxa"/>
          <w:left w:w="43" w:type="dxa"/>
          <w:bottom w:w="14" w:type="dxa"/>
          <w:right w:w="43" w:type="dxa"/>
        </w:tblCellMar>
        <w:tblLook w:val="0000" w:firstRow="0" w:lastRow="0" w:firstColumn="0" w:lastColumn="0" w:noHBand="0" w:noVBand="0"/>
      </w:tblPr>
      <w:tblGrid>
        <w:gridCol w:w="9702"/>
      </w:tblGrid>
      <w:tr w:rsidR="00C015D1" w:rsidRPr="00CE4422" w14:paraId="1C6CF295" w14:textId="77777777" w:rsidTr="00C015D1">
        <w:sdt>
          <w:sdtPr>
            <w:rPr>
              <w:color w:val="000000"/>
              <w:kern w:val="2"/>
              <w:shd w:val="clear" w:color="auto" w:fill="E6E6E6"/>
            </w:rPr>
            <w:id w:val="552580161"/>
            <w:placeholder>
              <w:docPart w:val="AF73C8D87DE14BE789BB4E786426B8D6"/>
            </w:placeholder>
            <w:showingPlcHdr/>
          </w:sdtPr>
          <w:sdtContent>
            <w:tc>
              <w:tcPr>
                <w:tcW w:w="9702" w:type="dxa"/>
                <w:tcBorders>
                  <w:top w:val="single" w:sz="7" w:space="0" w:color="000000"/>
                  <w:left w:val="single" w:sz="7" w:space="0" w:color="000000"/>
                  <w:bottom w:val="single" w:sz="7" w:space="0" w:color="000000"/>
                  <w:right w:val="single" w:sz="7" w:space="0" w:color="000000"/>
                </w:tcBorders>
              </w:tcPr>
              <w:p w14:paraId="607FA86B" w14:textId="77777777" w:rsidR="00C015D1" w:rsidRPr="00CE4422" w:rsidRDefault="00C015D1" w:rsidP="00374881">
                <w:pPr>
                  <w:rPr>
                    <w:color w:val="000000"/>
                    <w:kern w:val="2"/>
                  </w:rPr>
                </w:pPr>
                <w:r w:rsidRPr="00CE4422">
                  <w:rPr>
                    <w:rStyle w:val="PlaceholderText"/>
                  </w:rPr>
                  <w:t>Click here to enter text.</w:t>
                </w:r>
              </w:p>
            </w:tc>
          </w:sdtContent>
        </w:sdt>
      </w:tr>
    </w:tbl>
    <w:p w14:paraId="1AA2EC36" w14:textId="77777777" w:rsidR="00C015D1" w:rsidRDefault="00C015D1" w:rsidP="00C015D1">
      <w:pPr>
        <w:rPr>
          <w:bCs/>
          <w:color w:val="000000"/>
        </w:rPr>
      </w:pPr>
    </w:p>
    <w:p w14:paraId="1A37388C" w14:textId="2DBFFA15" w:rsidR="00C015D1" w:rsidRPr="00CE4422" w:rsidRDefault="00C015D1" w:rsidP="00D708AF">
      <w:pPr>
        <w:pStyle w:val="ListParagraph"/>
        <w:numPr>
          <w:ilvl w:val="0"/>
          <w:numId w:val="19"/>
        </w:numPr>
      </w:pPr>
      <w:r>
        <w:t>Describe the responsibilities that fellows will have for outpatients and how and by whom fellows will be supervised</w:t>
      </w:r>
      <w:r w:rsidR="00C63B8B">
        <w:t xml:space="preserve"> in these experiences</w:t>
      </w:r>
      <w:r>
        <w:t xml:space="preserve">. </w:t>
      </w:r>
      <w:r w:rsidR="00864003">
        <w:t>[PR</w:t>
      </w:r>
      <w:r>
        <w:t xml:space="preserve"> </w:t>
      </w:r>
      <w:r w:rsidR="005256CF">
        <w:t>IV.B.1.b</w:t>
      </w:r>
      <w:proofErr w:type="gramStart"/>
      <w:r w:rsidR="005256CF">
        <w:t>).(</w:t>
      </w:r>
      <w:proofErr w:type="gramEnd"/>
      <w:r w:rsidR="005256CF">
        <w:t xml:space="preserve">1)-IV.B.1.b).(1); </w:t>
      </w:r>
      <w:r>
        <w:t>IV.C.1.a)</w:t>
      </w:r>
      <w:r w:rsidR="005256CF">
        <w:t>; IV.C.6.</w:t>
      </w:r>
      <w:r>
        <w:t>]</w:t>
      </w:r>
      <w:r w:rsidR="00D8005D">
        <w:t xml:space="preserve"> </w:t>
      </w:r>
    </w:p>
    <w:p w14:paraId="71E6E82C" w14:textId="2B6F8083" w:rsidR="00C015D1" w:rsidRPr="00CE4422" w:rsidRDefault="00C015D1" w:rsidP="479BF263">
      <w:pPr>
        <w:ind w:left="360"/>
        <w:rPr>
          <w:rFonts w:eastAsia="Arial"/>
          <w:b/>
          <w:bCs/>
          <w:i/>
          <w:iCs/>
          <w:color w:val="D13438"/>
        </w:rPr>
      </w:pPr>
    </w:p>
    <w:p w14:paraId="53810E20" w14:textId="548EFEA5" w:rsidR="00C015D1" w:rsidRPr="00971373" w:rsidRDefault="7E382F5B" w:rsidP="479BF263">
      <w:pPr>
        <w:ind w:left="360"/>
        <w:rPr>
          <w:rFonts w:eastAsia="Arial"/>
          <w:kern w:val="2"/>
        </w:rPr>
      </w:pPr>
      <w:r w:rsidRPr="00971373">
        <w:rPr>
          <w:rFonts w:eastAsia="Arial"/>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015D1" w:rsidRPr="00CE4422" w14:paraId="5C88205E" w14:textId="77777777" w:rsidTr="00C015D1">
        <w:sdt>
          <w:sdtPr>
            <w:rPr>
              <w:color w:val="000000"/>
              <w:kern w:val="2"/>
              <w:shd w:val="clear" w:color="auto" w:fill="E6E6E6"/>
            </w:rPr>
            <w:id w:val="-747574624"/>
            <w:placeholder>
              <w:docPart w:val="35FBC070335F43B09EB5904CBBEB0FA8"/>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C950906" w14:textId="77777777" w:rsidR="00C015D1" w:rsidRPr="00CE4422" w:rsidRDefault="00C015D1" w:rsidP="00374881">
                <w:pPr>
                  <w:rPr>
                    <w:color w:val="000000"/>
                    <w:kern w:val="2"/>
                  </w:rPr>
                </w:pPr>
                <w:r w:rsidRPr="00CE4422">
                  <w:rPr>
                    <w:rStyle w:val="PlaceholderText"/>
                  </w:rPr>
                  <w:t>Click here to enter text.</w:t>
                </w:r>
              </w:p>
            </w:tc>
          </w:sdtContent>
        </w:sdt>
      </w:tr>
    </w:tbl>
    <w:p w14:paraId="6D4E9348" w14:textId="77777777" w:rsidR="00C015D1" w:rsidRPr="00CE4422" w:rsidRDefault="00C015D1" w:rsidP="00C015D1">
      <w:pPr>
        <w:rPr>
          <w:bCs/>
          <w:color w:val="000000"/>
        </w:rPr>
      </w:pPr>
    </w:p>
    <w:p w14:paraId="7A7528E3" w14:textId="73DEDF09" w:rsidR="00C015D1" w:rsidRPr="00D813E1" w:rsidRDefault="00C015D1" w:rsidP="00D708AF">
      <w:pPr>
        <w:pStyle w:val="ListParagraph"/>
        <w:numPr>
          <w:ilvl w:val="0"/>
          <w:numId w:val="19"/>
        </w:numPr>
      </w:pPr>
      <w:r w:rsidRPr="00D338F8">
        <w:rPr>
          <w:kern w:val="2"/>
        </w:rPr>
        <w:t xml:space="preserve">Describe </w:t>
      </w:r>
      <w:r w:rsidRPr="00C015D1">
        <w:t>the</w:t>
      </w:r>
      <w:r w:rsidRPr="00D338F8">
        <w:rPr>
          <w:kern w:val="2"/>
        </w:rPr>
        <w:t xml:space="preserve"> experience th</w:t>
      </w:r>
      <w:r w:rsidR="00C63B8B">
        <w:rPr>
          <w:kern w:val="2"/>
        </w:rPr>
        <w:t>at</w:t>
      </w:r>
      <w:r w:rsidRPr="00D338F8">
        <w:rPr>
          <w:kern w:val="2"/>
        </w:rPr>
        <w:t xml:space="preserve"> fellows will have in providing longitudinal care in an outpatient setting. Include opportunities </w:t>
      </w:r>
      <w:r w:rsidR="00C63B8B">
        <w:rPr>
          <w:kern w:val="2"/>
        </w:rPr>
        <w:t>they</w:t>
      </w:r>
      <w:r w:rsidRPr="00D338F8">
        <w:rPr>
          <w:kern w:val="2"/>
        </w:rPr>
        <w:t xml:space="preserve"> will have to provide outpatient care for patients whom they have treated on the inpatient service.</w:t>
      </w:r>
      <w:r>
        <w:rPr>
          <w:kern w:val="2"/>
        </w:rPr>
        <w:t xml:space="preserve"> </w:t>
      </w:r>
      <w:r w:rsidR="00864003" w:rsidRPr="726030B9">
        <w:t>[PR</w:t>
      </w:r>
      <w:r w:rsidRPr="726030B9">
        <w:t xml:space="preserve"> IV.C.</w:t>
      </w:r>
      <w:r w:rsidR="76612006" w:rsidRPr="726030B9">
        <w:t>6</w:t>
      </w:r>
      <w:r w:rsidRPr="726030B9">
        <w:t>]</w:t>
      </w:r>
    </w:p>
    <w:p w14:paraId="7BAE96DB" w14:textId="77777777" w:rsidR="00C015D1" w:rsidRPr="00CE4422" w:rsidRDefault="00C015D1" w:rsidP="00C015D1"/>
    <w:p w14:paraId="0C8A7E22" w14:textId="1501D338" w:rsidR="77141F7B" w:rsidRPr="003E3E91" w:rsidRDefault="77141F7B" w:rsidP="479BF263">
      <w:pPr>
        <w:ind w:left="360"/>
        <w:rPr>
          <w:rFonts w:eastAsia="Arial"/>
        </w:rPr>
      </w:pPr>
      <w:r w:rsidRPr="003E3E91">
        <w:rPr>
          <w:rFonts w:eastAsia="Arial"/>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015D1" w:rsidRPr="00CE4422" w14:paraId="4240785A" w14:textId="77777777" w:rsidTr="00C015D1">
        <w:sdt>
          <w:sdtPr>
            <w:rPr>
              <w:color w:val="000000"/>
              <w:kern w:val="2"/>
              <w:shd w:val="clear" w:color="auto" w:fill="E6E6E6"/>
            </w:rPr>
            <w:id w:val="-211343096"/>
            <w:placeholder>
              <w:docPart w:val="9E8463D189974FB5B744A41EB70FE70F"/>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2FBB5F36" w14:textId="77777777" w:rsidR="00C015D1" w:rsidRPr="00CE4422" w:rsidRDefault="00C015D1" w:rsidP="00374881">
                <w:pPr>
                  <w:rPr>
                    <w:color w:val="000000"/>
                    <w:kern w:val="2"/>
                  </w:rPr>
                </w:pPr>
                <w:r w:rsidRPr="00CE4422">
                  <w:rPr>
                    <w:rStyle w:val="PlaceholderText"/>
                  </w:rPr>
                  <w:t>Click here to enter text.</w:t>
                </w:r>
              </w:p>
            </w:tc>
          </w:sdtContent>
        </w:sdt>
      </w:tr>
    </w:tbl>
    <w:p w14:paraId="3E55F774" w14:textId="77777777" w:rsidR="00C015D1" w:rsidRDefault="00C015D1" w:rsidP="00C015D1">
      <w:pPr>
        <w:rPr>
          <w:b/>
          <w:bCs/>
          <w:color w:val="000000"/>
        </w:rPr>
      </w:pPr>
    </w:p>
    <w:p w14:paraId="1F4B71A0" w14:textId="60C54FB6" w:rsidR="00501B21" w:rsidRPr="00771038" w:rsidRDefault="00501B21" w:rsidP="00D708AF">
      <w:pPr>
        <w:pStyle w:val="ListParagraph"/>
        <w:numPr>
          <w:ilvl w:val="0"/>
          <w:numId w:val="19"/>
        </w:numPr>
      </w:pPr>
      <w:r w:rsidRPr="00771038">
        <w:t xml:space="preserve">Briefly explain how rotations are structured to minimize the frequency of rotational transitions, and provide quality </w:t>
      </w:r>
      <w:r w:rsidRPr="00C015D1">
        <w:rPr>
          <w:kern w:val="2"/>
        </w:rPr>
        <w:t>educational</w:t>
      </w:r>
      <w:r w:rsidRPr="00771038">
        <w:t xml:space="preserve"> experiences, especially as it relates to continuity of patient care, ongoing supervision, longitudinal relationships with faculty members, and meaningful assessment and feedback. [PR IV.C.1.a)]</w:t>
      </w:r>
      <w:r w:rsidR="00D8005D">
        <w:t xml:space="preserve"> </w:t>
      </w:r>
    </w:p>
    <w:p w14:paraId="2C52BFFF" w14:textId="77777777" w:rsidR="00501B21" w:rsidRPr="00771038" w:rsidRDefault="00501B21" w:rsidP="479BF263">
      <w:pPr>
        <w:rPr>
          <w:color w:val="000000"/>
        </w:rPr>
      </w:pPr>
    </w:p>
    <w:p w14:paraId="0A5C1F99" w14:textId="5968291C" w:rsidR="0208D988" w:rsidRPr="003E3E91" w:rsidRDefault="0208D988" w:rsidP="479BF263">
      <w:pPr>
        <w:ind w:left="360"/>
        <w:rPr>
          <w:rFonts w:eastAsia="Arial"/>
        </w:rPr>
      </w:pPr>
      <w:r w:rsidRPr="003E3E91">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771038" w14:paraId="754089EA" w14:textId="77777777" w:rsidTr="004D4B67">
        <w:sdt>
          <w:sdtPr>
            <w:rPr>
              <w:bCs/>
              <w:color w:val="2B579A"/>
              <w:shd w:val="clear" w:color="auto" w:fill="E6E6E6"/>
            </w:rPr>
            <w:id w:val="-2083214554"/>
            <w:placeholder>
              <w:docPart w:val="A6A71AAC4BE445FDBE1BFD52E318B8F1"/>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D9C6E4D" w14:textId="150CBB74" w:rsidR="00501B21" w:rsidRPr="00771038" w:rsidRDefault="005E434E" w:rsidP="004D4B67">
                <w:pPr>
                  <w:rPr>
                    <w:color w:val="000000"/>
                    <w:szCs w:val="18"/>
                  </w:rPr>
                </w:pPr>
                <w:r w:rsidRPr="00CE4422">
                  <w:rPr>
                    <w:rStyle w:val="PlaceholderText"/>
                  </w:rPr>
                  <w:t>Click here to enter text.</w:t>
                </w:r>
              </w:p>
            </w:tc>
          </w:sdtContent>
        </w:sdt>
      </w:tr>
    </w:tbl>
    <w:p w14:paraId="47F7BF48" w14:textId="77777777" w:rsidR="00501B21" w:rsidRPr="00771038" w:rsidRDefault="00501B21" w:rsidP="00501B21">
      <w:pPr>
        <w:tabs>
          <w:tab w:val="left" w:pos="360"/>
        </w:tabs>
        <w:rPr>
          <w:b/>
          <w:bCs/>
          <w:color w:val="000000"/>
        </w:rPr>
      </w:pPr>
    </w:p>
    <w:p w14:paraId="06720EF1" w14:textId="6D3AA750" w:rsidR="00501B21" w:rsidRPr="00771038" w:rsidRDefault="00501B21" w:rsidP="00D708AF">
      <w:pPr>
        <w:pStyle w:val="ListParagraph"/>
        <w:numPr>
          <w:ilvl w:val="0"/>
          <w:numId w:val="19"/>
        </w:numPr>
      </w:pPr>
      <w:r>
        <w:t>Explain how fellows will function as part of an effective interprofessional team that works together longitudinally with shared goals of patient safety and quality improvement. [PR IV.C.1.b)]</w:t>
      </w:r>
      <w:r w:rsidR="00D8005D">
        <w:t xml:space="preserve"> </w:t>
      </w:r>
    </w:p>
    <w:p w14:paraId="258671F4" w14:textId="35083C23" w:rsidR="005E434E" w:rsidRPr="00771038" w:rsidRDefault="005E434E" w:rsidP="479BF263">
      <w:pPr>
        <w:rPr>
          <w:color w:val="000000"/>
        </w:rPr>
      </w:pPr>
    </w:p>
    <w:p w14:paraId="0CC65001" w14:textId="54BA7A87" w:rsidR="17B151CD" w:rsidRPr="003E3E91" w:rsidRDefault="17B151CD" w:rsidP="479BF263">
      <w:pPr>
        <w:ind w:left="360"/>
        <w:rPr>
          <w:rFonts w:eastAsia="Arial"/>
        </w:rPr>
      </w:pPr>
      <w:r w:rsidRPr="003E3E91">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771038" w14:paraId="21A4CC13" w14:textId="77777777" w:rsidTr="004D4B67">
        <w:tc>
          <w:tcPr>
            <w:tcW w:w="9658" w:type="dxa"/>
            <w:tcBorders>
              <w:top w:val="single" w:sz="8" w:space="0" w:color="000000"/>
              <w:left w:val="single" w:sz="8" w:space="0" w:color="000000"/>
              <w:bottom w:val="single" w:sz="8" w:space="0" w:color="000000"/>
              <w:right w:val="single" w:sz="8" w:space="0" w:color="000000"/>
            </w:tcBorders>
          </w:tcPr>
          <w:sdt>
            <w:sdtPr>
              <w:rPr>
                <w:bCs/>
                <w:color w:val="2B579A"/>
                <w:shd w:val="clear" w:color="auto" w:fill="E6E6E6"/>
              </w:rPr>
              <w:id w:val="-329146632"/>
              <w:placeholder>
                <w:docPart w:val="189DB1D2C4374F8BAC1BF938146A7A5E"/>
              </w:placeholder>
              <w:showingPlcHdr/>
            </w:sdtPr>
            <w:sdtContent>
              <w:p w14:paraId="70EF267F" w14:textId="6F4729DE" w:rsidR="00501B21" w:rsidRPr="00771038" w:rsidRDefault="005E434E" w:rsidP="004D4B67">
                <w:pPr>
                  <w:rPr>
                    <w:color w:val="000000"/>
                    <w:szCs w:val="18"/>
                  </w:rPr>
                </w:pPr>
                <w:r w:rsidRPr="00CE4422">
                  <w:rPr>
                    <w:rStyle w:val="PlaceholderText"/>
                  </w:rPr>
                  <w:t>Click here to enter text.</w:t>
                </w:r>
              </w:p>
            </w:sdtContent>
          </w:sdt>
        </w:tc>
      </w:tr>
    </w:tbl>
    <w:p w14:paraId="231BC600" w14:textId="168769B6" w:rsidR="00501B21" w:rsidRDefault="00501B21" w:rsidP="00501B21">
      <w:pPr>
        <w:rPr>
          <w:b/>
          <w:smallCaps/>
        </w:rPr>
      </w:pPr>
    </w:p>
    <w:p w14:paraId="688F53E6" w14:textId="0980170A" w:rsidR="00D813E1" w:rsidRPr="00CE4422" w:rsidRDefault="00D813E1" w:rsidP="00D708AF">
      <w:pPr>
        <w:pStyle w:val="ListParagraph"/>
        <w:numPr>
          <w:ilvl w:val="0"/>
          <w:numId w:val="19"/>
        </w:numPr>
      </w:pPr>
      <w:r>
        <w:t>Describe how fellows will have structured educational experiences in psychological and social support of patients, families, and staff</w:t>
      </w:r>
      <w:r w:rsidR="00C63B8B">
        <w:t xml:space="preserve"> members</w:t>
      </w:r>
      <w:r>
        <w:t>, including how fellows will recognize and manage psychosocial stresses and problems, serve as a member of a multidisciplinary team, demonstrate skill in communication and counseling, and provi</w:t>
      </w:r>
      <w:r w:rsidR="00C63B8B">
        <w:t>de</w:t>
      </w:r>
      <w:r>
        <w:t xml:space="preserve"> comprehensive care</w:t>
      </w:r>
      <w:r w:rsidR="00C63B8B">
        <w:t>.</w:t>
      </w:r>
      <w:r>
        <w:t xml:space="preserve"> [PR </w:t>
      </w:r>
      <w:r w:rsidR="00AB3B92">
        <w:t xml:space="preserve">IV.C.4.a); </w:t>
      </w:r>
      <w:r>
        <w:t>IV.C.7.]</w:t>
      </w:r>
      <w:r w:rsidR="00D8005D">
        <w:t xml:space="preserve"> </w:t>
      </w:r>
    </w:p>
    <w:p w14:paraId="5D9287D4" w14:textId="77777777" w:rsidR="00D813E1" w:rsidRPr="00CE4422" w:rsidRDefault="00D813E1" w:rsidP="00D813E1">
      <w:pPr>
        <w:ind w:right="619"/>
      </w:pPr>
    </w:p>
    <w:p w14:paraId="14B4FC11" w14:textId="0FAB9DD7" w:rsidR="749A3A38" w:rsidRPr="003E3E91" w:rsidRDefault="749A3A38" w:rsidP="479BF263">
      <w:pPr>
        <w:ind w:left="360"/>
        <w:rPr>
          <w:rFonts w:eastAsia="Arial"/>
        </w:rPr>
      </w:pPr>
      <w:r w:rsidRPr="003E3E91">
        <w:rPr>
          <w:rFonts w:eastAsia="Arial"/>
          <w:b/>
          <w:bCs/>
          <w:i/>
          <w:iCs/>
        </w:rPr>
        <w:lastRenderedPageBreak/>
        <w:t>Limit response to 500 words.</w:t>
      </w:r>
    </w:p>
    <w:tbl>
      <w:tblPr>
        <w:tblW w:w="4828" w:type="pct"/>
        <w:tblInd w:w="351" w:type="dxa"/>
        <w:tblLayout w:type="fixed"/>
        <w:tblCellMar>
          <w:top w:w="14" w:type="dxa"/>
          <w:left w:w="43" w:type="dxa"/>
          <w:bottom w:w="14" w:type="dxa"/>
          <w:right w:w="43" w:type="dxa"/>
        </w:tblCellMar>
        <w:tblLook w:val="0000" w:firstRow="0" w:lastRow="0" w:firstColumn="0" w:lastColumn="0" w:noHBand="0" w:noVBand="0"/>
      </w:tblPr>
      <w:tblGrid>
        <w:gridCol w:w="9716"/>
      </w:tblGrid>
      <w:tr w:rsidR="00D813E1" w:rsidRPr="00CE4422" w14:paraId="79BBDAA6" w14:textId="77777777" w:rsidTr="003E3E91">
        <w:sdt>
          <w:sdtPr>
            <w:rPr>
              <w:color w:val="000000"/>
              <w:kern w:val="2"/>
              <w:shd w:val="clear" w:color="auto" w:fill="E6E6E6"/>
            </w:rPr>
            <w:id w:val="-1858807396"/>
            <w:placeholder>
              <w:docPart w:val="1C3FFFA5B5594CFDBBDDD47014F422B8"/>
            </w:placeholder>
            <w:showingPlcHdr/>
          </w:sdtPr>
          <w:sdtContent>
            <w:tc>
              <w:tcPr>
                <w:tcW w:w="9716" w:type="dxa"/>
                <w:tcBorders>
                  <w:top w:val="single" w:sz="7" w:space="0" w:color="000000"/>
                  <w:left w:val="single" w:sz="7" w:space="0" w:color="000000"/>
                  <w:bottom w:val="single" w:sz="7" w:space="0" w:color="000000"/>
                  <w:right w:val="single" w:sz="7" w:space="0" w:color="000000"/>
                </w:tcBorders>
              </w:tcPr>
              <w:p w14:paraId="5971B1B9" w14:textId="77777777" w:rsidR="00D813E1" w:rsidRPr="00CE4422" w:rsidRDefault="00D813E1" w:rsidP="00374881">
                <w:pPr>
                  <w:rPr>
                    <w:color w:val="000000"/>
                    <w:kern w:val="2"/>
                  </w:rPr>
                </w:pPr>
                <w:r w:rsidRPr="00CE4422">
                  <w:rPr>
                    <w:rStyle w:val="PlaceholderText"/>
                  </w:rPr>
                  <w:t>Click here to enter text.</w:t>
                </w:r>
              </w:p>
            </w:tc>
          </w:sdtContent>
        </w:sdt>
      </w:tr>
    </w:tbl>
    <w:p w14:paraId="16AB6448" w14:textId="77777777" w:rsidR="00D813E1" w:rsidRDefault="00D813E1" w:rsidP="00D813E1">
      <w:pPr>
        <w:pStyle w:val="ListParagraph"/>
        <w:tabs>
          <w:tab w:val="left" w:pos="360"/>
        </w:tabs>
        <w:ind w:left="360"/>
        <w:rPr>
          <w:bCs/>
        </w:rPr>
      </w:pPr>
    </w:p>
    <w:p w14:paraId="1B48AA12" w14:textId="217E9B81" w:rsidR="00D813E1" w:rsidRPr="00693CE0" w:rsidRDefault="00D813E1" w:rsidP="00D708AF">
      <w:pPr>
        <w:pStyle w:val="ListParagraph"/>
        <w:numPr>
          <w:ilvl w:val="0"/>
          <w:numId w:val="19"/>
        </w:numPr>
        <w:rPr>
          <w:bCs/>
        </w:rPr>
      </w:pPr>
      <w:r w:rsidRPr="00693CE0">
        <w:rPr>
          <w:bCs/>
        </w:rPr>
        <w:t xml:space="preserve">Describe how </w:t>
      </w:r>
      <w:r w:rsidRPr="00C015D1">
        <w:t>fellows</w:t>
      </w:r>
      <w:r w:rsidRPr="00693CE0">
        <w:rPr>
          <w:bCs/>
        </w:rPr>
        <w:t xml:space="preserve"> </w:t>
      </w:r>
      <w:r w:rsidR="00C63B8B">
        <w:rPr>
          <w:bCs/>
        </w:rPr>
        <w:t xml:space="preserve">will </w:t>
      </w:r>
      <w:r w:rsidRPr="00693CE0">
        <w:rPr>
          <w:bCs/>
        </w:rPr>
        <w:t>serve as role model</w:t>
      </w:r>
      <w:r>
        <w:rPr>
          <w:bCs/>
        </w:rPr>
        <w:t>s</w:t>
      </w:r>
      <w:r w:rsidRPr="00693CE0">
        <w:rPr>
          <w:bCs/>
        </w:rPr>
        <w:t xml:space="preserve"> and provide supervision to residents and/or medical students</w:t>
      </w:r>
      <w:r w:rsidR="00C63B8B">
        <w:rPr>
          <w:bCs/>
        </w:rPr>
        <w:t>.</w:t>
      </w:r>
      <w:r w:rsidRPr="00693CE0">
        <w:rPr>
          <w:bCs/>
        </w:rPr>
        <w:t xml:space="preserve"> [PR IV.C.</w:t>
      </w:r>
      <w:r w:rsidR="00AC7E32">
        <w:rPr>
          <w:bCs/>
        </w:rPr>
        <w:t>10</w:t>
      </w:r>
      <w:r w:rsidRPr="00693CE0">
        <w:rPr>
          <w:bCs/>
        </w:rPr>
        <w:t>.]</w:t>
      </w:r>
    </w:p>
    <w:p w14:paraId="4DB1289D" w14:textId="77777777" w:rsidR="00D813E1" w:rsidRPr="00693CE0" w:rsidRDefault="00D813E1" w:rsidP="00D813E1"/>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D813E1" w:rsidRPr="00693CE0" w14:paraId="01A73B25" w14:textId="77777777" w:rsidTr="00374881">
        <w:sdt>
          <w:sdtPr>
            <w:rPr>
              <w:color w:val="000000"/>
              <w:kern w:val="2"/>
              <w:shd w:val="clear" w:color="auto" w:fill="E6E6E6"/>
            </w:rPr>
            <w:id w:val="1865560842"/>
            <w:placeholder>
              <w:docPart w:val="336546CA09C34A818F4D8088A98DE1B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206FF218" w14:textId="2C417C7E" w:rsidR="00D813E1" w:rsidRPr="00693CE0" w:rsidRDefault="00D813E1" w:rsidP="00374881">
                <w:r w:rsidRPr="00CE4422">
                  <w:rPr>
                    <w:rStyle w:val="PlaceholderText"/>
                  </w:rPr>
                  <w:t>Click here to enter text.</w:t>
                </w:r>
              </w:p>
            </w:tc>
          </w:sdtContent>
        </w:sdt>
      </w:tr>
    </w:tbl>
    <w:p w14:paraId="27CDE015" w14:textId="77777777" w:rsidR="00C5445B" w:rsidRDefault="00C5445B" w:rsidP="00D813E1">
      <w:pPr>
        <w:rPr>
          <w:color w:val="000000"/>
        </w:rPr>
      </w:pPr>
    </w:p>
    <w:p w14:paraId="3D5EDA2F" w14:textId="77777777" w:rsidR="003E3E91" w:rsidRDefault="003E3E91" w:rsidP="00D813E1">
      <w:pPr>
        <w:rPr>
          <w:color w:val="000000"/>
        </w:rPr>
      </w:pPr>
    </w:p>
    <w:p w14:paraId="02DCC086" w14:textId="5E3EBC62" w:rsidR="00D813E1" w:rsidRDefault="00D813E1" w:rsidP="00D813E1">
      <w:pPr>
        <w:rPr>
          <w:b/>
          <w:bCs/>
          <w:color w:val="000000"/>
        </w:rPr>
      </w:pPr>
      <w:r w:rsidRPr="00CE4422">
        <w:rPr>
          <w:b/>
          <w:bCs/>
          <w:color w:val="000000"/>
        </w:rPr>
        <w:t>Conferences</w:t>
      </w:r>
    </w:p>
    <w:p w14:paraId="4938FB67" w14:textId="77777777" w:rsidR="00C63B8B" w:rsidRDefault="00C63B8B" w:rsidP="00D813E1">
      <w:pPr>
        <w:rPr>
          <w:color w:val="000000"/>
        </w:rPr>
      </w:pPr>
    </w:p>
    <w:p w14:paraId="30E69153" w14:textId="77777777" w:rsidR="0083621C" w:rsidRDefault="00C63B8B" w:rsidP="726030B9">
      <w:pPr>
        <w:rPr>
          <w:color w:val="000000" w:themeColor="text1"/>
        </w:rPr>
        <w:sectPr w:rsidR="0083621C" w:rsidSect="002502F5">
          <w:endnotePr>
            <w:numFmt w:val="decimal"/>
          </w:endnotePr>
          <w:type w:val="continuous"/>
          <w:pgSz w:w="12240" w:h="15840" w:code="1"/>
          <w:pgMar w:top="1080" w:right="1080" w:bottom="1080" w:left="1080" w:header="720" w:footer="288" w:gutter="0"/>
          <w:cols w:space="720"/>
          <w:noEndnote/>
          <w:docGrid w:linePitch="299"/>
        </w:sectPr>
      </w:pPr>
      <w:r w:rsidRPr="479BF263">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7416E6B3" w:rsidRPr="479BF263">
        <w:rPr>
          <w:color w:val="000000" w:themeColor="text1"/>
        </w:rPr>
        <w:t xml:space="preserve">the </w:t>
      </w:r>
      <w:proofErr w:type="gramStart"/>
      <w:r w:rsidRPr="479BF263">
        <w:rPr>
          <w:color w:val="000000" w:themeColor="text1"/>
        </w:rPr>
        <w:t>case</w:t>
      </w:r>
      <w:proofErr w:type="gramEnd"/>
      <w:r w:rsidRPr="479BF263">
        <w:rPr>
          <w:color w:val="000000" w:themeColor="text1"/>
        </w:rPr>
        <w:t xml:space="preserve"> and participates in discussion, case presentation only, participation limited to Q</w:t>
      </w:r>
      <w:r w:rsidR="40CBEDF5" w:rsidRPr="479BF263">
        <w:rPr>
          <w:color w:val="000000" w:themeColor="text1"/>
        </w:rPr>
        <w:t xml:space="preserve"> and </w:t>
      </w:r>
      <w:r w:rsidRPr="479BF263">
        <w:rPr>
          <w:color w:val="000000" w:themeColor="text1"/>
        </w:rPr>
        <w:t>A component). Add rows as needed. [PR IV.C.1</w:t>
      </w:r>
      <w:r w:rsidR="19CC1369" w:rsidRPr="479BF263">
        <w:rPr>
          <w:color w:val="000000" w:themeColor="text1"/>
        </w:rPr>
        <w:t>1</w:t>
      </w:r>
      <w:r w:rsidRPr="479BF263">
        <w:rPr>
          <w:color w:val="000000" w:themeColor="text1"/>
        </w:rPr>
        <w:t>.b)]</w:t>
      </w:r>
    </w:p>
    <w:p w14:paraId="69D2848F" w14:textId="77777777" w:rsidR="00D813E1" w:rsidRPr="00CE4422" w:rsidRDefault="00D813E1" w:rsidP="00D813E1">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D813E1" w:rsidRPr="00CE4422" w14:paraId="54B37EB4" w14:textId="77777777" w:rsidTr="00CE621A">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FC492F2" w14:textId="3987B942" w:rsidR="00D813E1" w:rsidRPr="00CE4422" w:rsidRDefault="00D813E1" w:rsidP="00374881">
            <w:pPr>
              <w:rPr>
                <w:b/>
                <w:bCs/>
                <w:color w:val="000000"/>
              </w:rPr>
            </w:pPr>
            <w:r w:rsidRPr="00CE4422">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3462A14" w14:textId="77777777" w:rsidR="00D813E1" w:rsidRPr="00CE4422" w:rsidRDefault="00D813E1" w:rsidP="00374881">
            <w:pPr>
              <w:jc w:val="center"/>
              <w:rPr>
                <w:b/>
                <w:bCs/>
                <w:color w:val="000000"/>
              </w:rPr>
            </w:pPr>
            <w:r w:rsidRPr="00CE4422">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5C904C8" w14:textId="77777777" w:rsidR="00D813E1" w:rsidRPr="00CE4422" w:rsidRDefault="00D813E1" w:rsidP="00374881">
            <w:pPr>
              <w:jc w:val="center"/>
              <w:rPr>
                <w:b/>
                <w:bCs/>
                <w:color w:val="000000"/>
              </w:rPr>
            </w:pPr>
            <w:r w:rsidRPr="00CE4422">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BC91306" w14:textId="77777777" w:rsidR="00D813E1" w:rsidRPr="00CE4422" w:rsidRDefault="00D813E1" w:rsidP="00374881">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BEB80A8" w14:textId="77777777" w:rsidR="00D813E1" w:rsidRPr="00CE4422" w:rsidRDefault="00D813E1" w:rsidP="00374881">
            <w:pPr>
              <w:jc w:val="center"/>
              <w:rPr>
                <w:b/>
                <w:bCs/>
                <w:color w:val="000000"/>
              </w:rPr>
            </w:pPr>
            <w:r w:rsidRPr="00CE4422">
              <w:rPr>
                <w:b/>
                <w:bCs/>
                <w:color w:val="000000"/>
              </w:rPr>
              <w:t>Role of the Fellow</w:t>
            </w:r>
          </w:p>
        </w:tc>
      </w:tr>
      <w:tr w:rsidR="00CE621A" w:rsidRPr="00CE4422" w14:paraId="2CFB52EE" w14:textId="77777777" w:rsidTr="00CE621A">
        <w:sdt>
          <w:sdtPr>
            <w:rPr>
              <w:color w:val="000000"/>
            </w:rPr>
            <w:id w:val="-1316569355"/>
            <w:placeholder>
              <w:docPart w:val="0EB7F6C8D10F44369189CBF6C6CF7D49"/>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051098C9" w14:textId="41D65E9B" w:rsidR="00CE621A" w:rsidRPr="00CE4422" w:rsidRDefault="00CE621A" w:rsidP="00CE621A">
                <w:pPr>
                  <w:rPr>
                    <w:color w:val="000000"/>
                  </w:rPr>
                </w:pPr>
                <w:r w:rsidRPr="005610AE">
                  <w:rPr>
                    <w:rStyle w:val="PlaceholderText"/>
                  </w:rPr>
                  <w:t>C</w:t>
                </w:r>
                <w:r>
                  <w:rPr>
                    <w:rStyle w:val="PlaceholderText"/>
                  </w:rPr>
                  <w:t>onference</w:t>
                </w:r>
              </w:p>
            </w:tc>
          </w:sdtContent>
        </w:sdt>
        <w:sdt>
          <w:sdtPr>
            <w:id w:val="-1586603621"/>
            <w:placeholder>
              <w:docPart w:val="047E66233F3143A8A63A6B437E2B017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8C1FEE1" w14:textId="13B509E2" w:rsidR="00CE621A" w:rsidRPr="00CE4422" w:rsidRDefault="00CE621A" w:rsidP="00CE621A">
                <w:pPr>
                  <w:jc w:val="center"/>
                </w:pPr>
                <w:r>
                  <w:rPr>
                    <w:rStyle w:val="PlaceholderText"/>
                  </w:rPr>
                  <w:t>Site #</w:t>
                </w:r>
              </w:p>
            </w:tc>
          </w:sdtContent>
        </w:sdt>
        <w:sdt>
          <w:sdtPr>
            <w:rPr>
              <w:color w:val="000000"/>
            </w:rPr>
            <w:id w:val="-1113746466"/>
            <w:placeholder>
              <w:docPart w:val="6505DBEFF7AF496682FC3296E6E46813"/>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55BEFDA" w14:textId="7430B397" w:rsidR="00CE621A" w:rsidRPr="00CE4422" w:rsidRDefault="00CE621A" w:rsidP="00CE621A">
                <w:pPr>
                  <w:jc w:val="center"/>
                  <w:rPr>
                    <w:color w:val="000000"/>
                  </w:rPr>
                </w:pPr>
                <w:r>
                  <w:rPr>
                    <w:rStyle w:val="PlaceholderText"/>
                  </w:rPr>
                  <w:t>Frequency</w:t>
                </w:r>
              </w:p>
            </w:tc>
          </w:sdtContent>
        </w:sdt>
        <w:sdt>
          <w:sdtPr>
            <w:rPr>
              <w:color w:val="000000"/>
            </w:rPr>
            <w:id w:val="2146311376"/>
            <w:placeholder>
              <w:docPart w:val="7DA925F00D214DAE855D951E52036DC2"/>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630D7089" w14:textId="5E38D153" w:rsidR="00CE621A" w:rsidRPr="00CE4422" w:rsidRDefault="00CE621A" w:rsidP="00CE621A">
                <w:pPr>
                  <w:jc w:val="center"/>
                  <w:rPr>
                    <w:color w:val="000000"/>
                  </w:rPr>
                </w:pPr>
                <w:r w:rsidRPr="005610AE">
                  <w:rPr>
                    <w:rStyle w:val="PlaceholderText"/>
                  </w:rPr>
                  <w:t>Choose an item.</w:t>
                </w:r>
              </w:p>
            </w:tc>
          </w:sdtContent>
        </w:sdt>
        <w:sdt>
          <w:sdtPr>
            <w:rPr>
              <w:color w:val="000000"/>
            </w:rPr>
            <w:id w:val="286788715"/>
            <w:placeholder>
              <w:docPart w:val="C3D8F5931E3C4B9893DFDD97D4AD4C3B"/>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15A318CE" w14:textId="38E7B69A" w:rsidR="00CE621A" w:rsidRPr="00CE4422" w:rsidRDefault="00CE621A" w:rsidP="00CE621A">
                <w:pPr>
                  <w:jc w:val="center"/>
                  <w:rPr>
                    <w:color w:val="000000"/>
                  </w:rPr>
                </w:pPr>
                <w:r>
                  <w:rPr>
                    <w:rStyle w:val="PlaceholderText"/>
                  </w:rPr>
                  <w:t>Role of fellow</w:t>
                </w:r>
              </w:p>
            </w:tc>
          </w:sdtContent>
        </w:sdt>
      </w:tr>
      <w:tr w:rsidR="00CE621A" w:rsidRPr="00CE4422" w14:paraId="62A09BD2" w14:textId="77777777" w:rsidTr="00CE621A">
        <w:sdt>
          <w:sdtPr>
            <w:rPr>
              <w:color w:val="000000"/>
            </w:rPr>
            <w:id w:val="95988130"/>
            <w:placeholder>
              <w:docPart w:val="085EE7E677264B908E52FAA1EC01861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0A941DD" w14:textId="0D71489C" w:rsidR="00CE621A" w:rsidRPr="00CE4422" w:rsidRDefault="00CE621A" w:rsidP="00CE621A">
                <w:r w:rsidRPr="005610AE">
                  <w:rPr>
                    <w:rStyle w:val="PlaceholderText"/>
                  </w:rPr>
                  <w:t>C</w:t>
                </w:r>
                <w:r>
                  <w:rPr>
                    <w:rStyle w:val="PlaceholderText"/>
                  </w:rPr>
                  <w:t>onference</w:t>
                </w:r>
              </w:p>
            </w:tc>
          </w:sdtContent>
        </w:sdt>
        <w:sdt>
          <w:sdtPr>
            <w:id w:val="1667664907"/>
            <w:placeholder>
              <w:docPart w:val="F133F2558A5845CBA6230A6BDEEF2A0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850871D" w14:textId="726F9AD5" w:rsidR="00CE621A" w:rsidRPr="00CE4422" w:rsidRDefault="00CE621A" w:rsidP="00CE621A">
                <w:pPr>
                  <w:jc w:val="center"/>
                </w:pPr>
                <w:r>
                  <w:rPr>
                    <w:rStyle w:val="PlaceholderText"/>
                  </w:rPr>
                  <w:t>Site #</w:t>
                </w:r>
              </w:p>
            </w:tc>
          </w:sdtContent>
        </w:sdt>
        <w:sdt>
          <w:sdtPr>
            <w:rPr>
              <w:color w:val="000000"/>
            </w:rPr>
            <w:id w:val="-43222374"/>
            <w:placeholder>
              <w:docPart w:val="E2556FB628E045F8BEF684A3B605316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45C367C" w14:textId="5888C6B1" w:rsidR="00CE621A" w:rsidRPr="00CE4422" w:rsidRDefault="00CE621A" w:rsidP="00CE621A">
                <w:pPr>
                  <w:jc w:val="center"/>
                </w:pPr>
                <w:r>
                  <w:rPr>
                    <w:rStyle w:val="PlaceholderText"/>
                  </w:rPr>
                  <w:t>Frequency</w:t>
                </w:r>
              </w:p>
            </w:tc>
          </w:sdtContent>
        </w:sdt>
        <w:sdt>
          <w:sdtPr>
            <w:rPr>
              <w:color w:val="000000"/>
            </w:rPr>
            <w:id w:val="-1220050907"/>
            <w:placeholder>
              <w:docPart w:val="CD8396D3D82448A08F674DAD55B0CD8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60A2E971" w14:textId="3D6D96AC" w:rsidR="00CE621A" w:rsidRPr="00CE4422" w:rsidRDefault="00CE621A" w:rsidP="00CE621A">
                <w:pPr>
                  <w:jc w:val="center"/>
                </w:pPr>
                <w:r w:rsidRPr="005610AE">
                  <w:rPr>
                    <w:rStyle w:val="PlaceholderText"/>
                  </w:rPr>
                  <w:t>Choose an item.</w:t>
                </w:r>
              </w:p>
            </w:tc>
          </w:sdtContent>
        </w:sdt>
        <w:sdt>
          <w:sdtPr>
            <w:rPr>
              <w:color w:val="000000"/>
            </w:rPr>
            <w:id w:val="-840245421"/>
            <w:placeholder>
              <w:docPart w:val="CA43E5AD83384B239215E5BA4A8DEB6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64E28F4E" w14:textId="738FA1C2" w:rsidR="00CE621A" w:rsidRPr="00CE4422" w:rsidRDefault="00CE621A" w:rsidP="00CE621A">
                <w:pPr>
                  <w:jc w:val="center"/>
                </w:pPr>
                <w:r>
                  <w:rPr>
                    <w:rStyle w:val="PlaceholderText"/>
                  </w:rPr>
                  <w:t>Role of fellow</w:t>
                </w:r>
              </w:p>
            </w:tc>
          </w:sdtContent>
        </w:sdt>
      </w:tr>
      <w:tr w:rsidR="00CE621A" w:rsidRPr="00CE4422" w14:paraId="3BBBD0D0" w14:textId="77777777" w:rsidTr="00CE621A">
        <w:sdt>
          <w:sdtPr>
            <w:rPr>
              <w:color w:val="000000"/>
            </w:rPr>
            <w:id w:val="1614397191"/>
            <w:placeholder>
              <w:docPart w:val="7784BDD9D9EE4DF0B946C9B0325C114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686A420" w14:textId="6723EC84" w:rsidR="00CE621A" w:rsidRPr="00CE4422" w:rsidRDefault="00CE621A" w:rsidP="00CE621A">
                <w:r w:rsidRPr="005610AE">
                  <w:rPr>
                    <w:rStyle w:val="PlaceholderText"/>
                  </w:rPr>
                  <w:t>C</w:t>
                </w:r>
                <w:r>
                  <w:rPr>
                    <w:rStyle w:val="PlaceholderText"/>
                  </w:rPr>
                  <w:t>onference</w:t>
                </w:r>
              </w:p>
            </w:tc>
          </w:sdtContent>
        </w:sdt>
        <w:sdt>
          <w:sdtPr>
            <w:id w:val="-1972664282"/>
            <w:placeholder>
              <w:docPart w:val="83B89E47686A47A5AFF03AF92F5045A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533B7D" w14:textId="3F74ED4D" w:rsidR="00CE621A" w:rsidRPr="00CE4422" w:rsidRDefault="00CE621A" w:rsidP="00CE621A">
                <w:pPr>
                  <w:jc w:val="center"/>
                </w:pPr>
                <w:r>
                  <w:rPr>
                    <w:rStyle w:val="PlaceholderText"/>
                  </w:rPr>
                  <w:t>Site #</w:t>
                </w:r>
              </w:p>
            </w:tc>
          </w:sdtContent>
        </w:sdt>
        <w:sdt>
          <w:sdtPr>
            <w:rPr>
              <w:color w:val="000000"/>
            </w:rPr>
            <w:id w:val="889470376"/>
            <w:placeholder>
              <w:docPart w:val="2D7BE08CBA254FC78F243BF21DAFDFA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21DF869" w14:textId="5333B9D9" w:rsidR="00CE621A" w:rsidRPr="00CE4422" w:rsidRDefault="00CE621A" w:rsidP="00CE621A">
                <w:pPr>
                  <w:jc w:val="center"/>
                </w:pPr>
                <w:r>
                  <w:rPr>
                    <w:rStyle w:val="PlaceholderText"/>
                  </w:rPr>
                  <w:t>Frequency</w:t>
                </w:r>
              </w:p>
            </w:tc>
          </w:sdtContent>
        </w:sdt>
        <w:sdt>
          <w:sdtPr>
            <w:rPr>
              <w:color w:val="000000"/>
            </w:rPr>
            <w:id w:val="1228805497"/>
            <w:placeholder>
              <w:docPart w:val="CBB243A869A5419D8EC9FEC5B7014BAF"/>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2CFB15B" w14:textId="00A03F43" w:rsidR="00CE621A" w:rsidRPr="00CE4422" w:rsidRDefault="00CE621A" w:rsidP="00CE621A">
                <w:pPr>
                  <w:jc w:val="center"/>
                </w:pPr>
                <w:r w:rsidRPr="005610AE">
                  <w:rPr>
                    <w:rStyle w:val="PlaceholderText"/>
                  </w:rPr>
                  <w:t>Choose an item.</w:t>
                </w:r>
              </w:p>
            </w:tc>
          </w:sdtContent>
        </w:sdt>
        <w:sdt>
          <w:sdtPr>
            <w:rPr>
              <w:color w:val="000000"/>
            </w:rPr>
            <w:id w:val="-979772128"/>
            <w:placeholder>
              <w:docPart w:val="6FFDF4A5C35348BC869CA3379FA99350"/>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4D3C866" w14:textId="3B7E80A2" w:rsidR="00CE621A" w:rsidRPr="00CE4422" w:rsidRDefault="00CE621A" w:rsidP="00CE621A">
                <w:pPr>
                  <w:jc w:val="center"/>
                </w:pPr>
                <w:r>
                  <w:rPr>
                    <w:rStyle w:val="PlaceholderText"/>
                  </w:rPr>
                  <w:t>Role of fellow</w:t>
                </w:r>
              </w:p>
            </w:tc>
          </w:sdtContent>
        </w:sdt>
      </w:tr>
      <w:tr w:rsidR="00CE621A" w:rsidRPr="00CE4422" w14:paraId="766434CF" w14:textId="77777777" w:rsidTr="00CE621A">
        <w:sdt>
          <w:sdtPr>
            <w:rPr>
              <w:color w:val="000000"/>
            </w:rPr>
            <w:id w:val="-1649895635"/>
            <w:placeholder>
              <w:docPart w:val="2AEC692E77484B11B22620EDF7FAFC8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F469AA6" w14:textId="01C391F9" w:rsidR="00CE621A" w:rsidRPr="00CE4422" w:rsidRDefault="00CE621A" w:rsidP="00CE621A">
                <w:r w:rsidRPr="005610AE">
                  <w:rPr>
                    <w:rStyle w:val="PlaceholderText"/>
                  </w:rPr>
                  <w:t>C</w:t>
                </w:r>
                <w:r>
                  <w:rPr>
                    <w:rStyle w:val="PlaceholderText"/>
                  </w:rPr>
                  <w:t>onference</w:t>
                </w:r>
              </w:p>
            </w:tc>
          </w:sdtContent>
        </w:sdt>
        <w:sdt>
          <w:sdtPr>
            <w:id w:val="-1216965955"/>
            <w:placeholder>
              <w:docPart w:val="0BE62B66729D46AB82914473B2694216"/>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2A7990A" w14:textId="625B3BD2" w:rsidR="00CE621A" w:rsidRPr="00CE4422" w:rsidRDefault="00CE621A" w:rsidP="00CE621A">
                <w:pPr>
                  <w:jc w:val="center"/>
                </w:pPr>
                <w:r>
                  <w:rPr>
                    <w:rStyle w:val="PlaceholderText"/>
                  </w:rPr>
                  <w:t>Site #</w:t>
                </w:r>
              </w:p>
            </w:tc>
          </w:sdtContent>
        </w:sdt>
        <w:sdt>
          <w:sdtPr>
            <w:rPr>
              <w:color w:val="000000"/>
            </w:rPr>
            <w:id w:val="-238948500"/>
            <w:placeholder>
              <w:docPart w:val="A94F1895D39D4713B5DB959E080D91A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2A6DA18" w14:textId="31E741F7" w:rsidR="00CE621A" w:rsidRPr="00CE4422" w:rsidRDefault="00CE621A" w:rsidP="00CE621A">
                <w:pPr>
                  <w:jc w:val="center"/>
                </w:pPr>
                <w:r>
                  <w:rPr>
                    <w:rStyle w:val="PlaceholderText"/>
                  </w:rPr>
                  <w:t>Frequency</w:t>
                </w:r>
              </w:p>
            </w:tc>
          </w:sdtContent>
        </w:sdt>
        <w:sdt>
          <w:sdtPr>
            <w:rPr>
              <w:color w:val="000000"/>
            </w:rPr>
            <w:id w:val="546505029"/>
            <w:placeholder>
              <w:docPart w:val="A2D160102A4F4CB9AA201055CD5E1CA4"/>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6098CCE" w14:textId="06ABB712" w:rsidR="00CE621A" w:rsidRPr="00CE4422" w:rsidRDefault="00CE621A" w:rsidP="00CE621A">
                <w:pPr>
                  <w:jc w:val="center"/>
                </w:pPr>
                <w:r w:rsidRPr="005610AE">
                  <w:rPr>
                    <w:rStyle w:val="PlaceholderText"/>
                  </w:rPr>
                  <w:t>Choose an item.</w:t>
                </w:r>
              </w:p>
            </w:tc>
          </w:sdtContent>
        </w:sdt>
        <w:sdt>
          <w:sdtPr>
            <w:rPr>
              <w:color w:val="000000"/>
            </w:rPr>
            <w:id w:val="-1047528683"/>
            <w:placeholder>
              <w:docPart w:val="9C3C4079898545B7AA5A399BC9C84F3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76B9C9D" w14:textId="5E3D4CF3" w:rsidR="00CE621A" w:rsidRPr="00CE4422" w:rsidRDefault="00CE621A" w:rsidP="00CE621A">
                <w:pPr>
                  <w:jc w:val="center"/>
                </w:pPr>
                <w:r>
                  <w:rPr>
                    <w:rStyle w:val="PlaceholderText"/>
                  </w:rPr>
                  <w:t>Role of fellow</w:t>
                </w:r>
              </w:p>
            </w:tc>
          </w:sdtContent>
        </w:sdt>
      </w:tr>
      <w:tr w:rsidR="00CE621A" w:rsidRPr="00CE4422" w14:paraId="028F8406" w14:textId="77777777" w:rsidTr="00CE621A">
        <w:sdt>
          <w:sdtPr>
            <w:rPr>
              <w:color w:val="000000"/>
            </w:rPr>
            <w:id w:val="-905684489"/>
            <w:placeholder>
              <w:docPart w:val="DC59EE2F95A54B60BD1902ECCDAD49FD"/>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7D4ADA1D" w14:textId="588B21AE" w:rsidR="00CE621A" w:rsidRPr="00CE4422" w:rsidRDefault="00CE621A" w:rsidP="00CE621A">
                <w:r w:rsidRPr="005610AE">
                  <w:rPr>
                    <w:rStyle w:val="PlaceholderText"/>
                  </w:rPr>
                  <w:t>C</w:t>
                </w:r>
                <w:r>
                  <w:rPr>
                    <w:rStyle w:val="PlaceholderText"/>
                  </w:rPr>
                  <w:t>onference</w:t>
                </w:r>
              </w:p>
            </w:tc>
          </w:sdtContent>
        </w:sdt>
        <w:sdt>
          <w:sdtPr>
            <w:id w:val="-34586977"/>
            <w:placeholder>
              <w:docPart w:val="C380A3B9DB214C22BA4B1A75B212475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B9E808C" w14:textId="56E17D64" w:rsidR="00CE621A" w:rsidRPr="00CE4422" w:rsidRDefault="00CE621A" w:rsidP="00CE621A">
                <w:pPr>
                  <w:jc w:val="center"/>
                </w:pPr>
                <w:r>
                  <w:rPr>
                    <w:rStyle w:val="PlaceholderText"/>
                  </w:rPr>
                  <w:t>Site #</w:t>
                </w:r>
              </w:p>
            </w:tc>
          </w:sdtContent>
        </w:sdt>
        <w:sdt>
          <w:sdtPr>
            <w:rPr>
              <w:color w:val="000000"/>
            </w:rPr>
            <w:id w:val="2074305988"/>
            <w:placeholder>
              <w:docPart w:val="BB0C982DF8FD49F484F802939B4C758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AB657FF" w14:textId="3207F403" w:rsidR="00CE621A" w:rsidRPr="00CE4422" w:rsidRDefault="00CE621A" w:rsidP="00CE621A">
                <w:pPr>
                  <w:jc w:val="center"/>
                </w:pPr>
                <w:r>
                  <w:rPr>
                    <w:rStyle w:val="PlaceholderText"/>
                  </w:rPr>
                  <w:t>Frequency</w:t>
                </w:r>
              </w:p>
            </w:tc>
          </w:sdtContent>
        </w:sdt>
        <w:sdt>
          <w:sdtPr>
            <w:rPr>
              <w:color w:val="000000"/>
            </w:rPr>
            <w:id w:val="1294401158"/>
            <w:placeholder>
              <w:docPart w:val="77D8C742BFFF4C5E898ED666B6FD232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05AA302" w14:textId="6AC21185" w:rsidR="00CE621A" w:rsidRPr="00CE4422" w:rsidRDefault="00CE621A" w:rsidP="00CE621A">
                <w:pPr>
                  <w:jc w:val="center"/>
                </w:pPr>
                <w:r w:rsidRPr="005610AE">
                  <w:rPr>
                    <w:rStyle w:val="PlaceholderText"/>
                  </w:rPr>
                  <w:t>Choose an item.</w:t>
                </w:r>
              </w:p>
            </w:tc>
          </w:sdtContent>
        </w:sdt>
        <w:sdt>
          <w:sdtPr>
            <w:rPr>
              <w:color w:val="000000"/>
            </w:rPr>
            <w:id w:val="15210383"/>
            <w:placeholder>
              <w:docPart w:val="FB86BE9B5086403BB275F28354709FC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02C679B" w14:textId="06D4CE02" w:rsidR="00CE621A" w:rsidRPr="00CE4422" w:rsidRDefault="00CE621A" w:rsidP="00CE621A">
                <w:pPr>
                  <w:jc w:val="center"/>
                </w:pPr>
                <w:r>
                  <w:rPr>
                    <w:rStyle w:val="PlaceholderText"/>
                  </w:rPr>
                  <w:t>Role of fellow</w:t>
                </w:r>
              </w:p>
            </w:tc>
          </w:sdtContent>
        </w:sdt>
      </w:tr>
      <w:tr w:rsidR="00CE621A" w:rsidRPr="00CE4422" w14:paraId="0EAC4B40" w14:textId="77777777" w:rsidTr="00CE621A">
        <w:sdt>
          <w:sdtPr>
            <w:rPr>
              <w:color w:val="000000"/>
            </w:rPr>
            <w:id w:val="-1056006147"/>
            <w:placeholder>
              <w:docPart w:val="BA8F6EABCCE64C74A767A5D8F7222CA5"/>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56C87E12" w14:textId="0DE73F94" w:rsidR="00CE621A" w:rsidRPr="00CE4422" w:rsidRDefault="00CE621A" w:rsidP="00CE621A">
                <w:r w:rsidRPr="005610AE">
                  <w:rPr>
                    <w:rStyle w:val="PlaceholderText"/>
                  </w:rPr>
                  <w:t>C</w:t>
                </w:r>
                <w:r>
                  <w:rPr>
                    <w:rStyle w:val="PlaceholderText"/>
                  </w:rPr>
                  <w:t>onference</w:t>
                </w:r>
              </w:p>
            </w:tc>
          </w:sdtContent>
        </w:sdt>
        <w:sdt>
          <w:sdtPr>
            <w:id w:val="1691488994"/>
            <w:placeholder>
              <w:docPart w:val="27C6D335973249E0A072774790326DFF"/>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499529A" w14:textId="5242A50A" w:rsidR="00CE621A" w:rsidRPr="00CE4422" w:rsidRDefault="00CE621A" w:rsidP="00CE621A">
                <w:pPr>
                  <w:jc w:val="center"/>
                </w:pPr>
                <w:r>
                  <w:rPr>
                    <w:rStyle w:val="PlaceholderText"/>
                  </w:rPr>
                  <w:t>Site #</w:t>
                </w:r>
              </w:p>
            </w:tc>
          </w:sdtContent>
        </w:sdt>
        <w:sdt>
          <w:sdtPr>
            <w:rPr>
              <w:color w:val="000000"/>
            </w:rPr>
            <w:id w:val="780928489"/>
            <w:placeholder>
              <w:docPart w:val="9E03A6530DDB4313861BAFE07979BB95"/>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902DB86" w14:textId="07D288EF" w:rsidR="00CE621A" w:rsidRPr="00CE4422" w:rsidRDefault="00CE621A" w:rsidP="00CE621A">
                <w:pPr>
                  <w:jc w:val="center"/>
                </w:pPr>
                <w:r>
                  <w:rPr>
                    <w:rStyle w:val="PlaceholderText"/>
                  </w:rPr>
                  <w:t>Frequency</w:t>
                </w:r>
              </w:p>
            </w:tc>
          </w:sdtContent>
        </w:sdt>
        <w:sdt>
          <w:sdtPr>
            <w:rPr>
              <w:color w:val="000000"/>
            </w:rPr>
            <w:id w:val="375506122"/>
            <w:placeholder>
              <w:docPart w:val="AA9EC9A82C774E1381203E615EDF0B6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2DAC8E01" w14:textId="7050055B" w:rsidR="00CE621A" w:rsidRPr="00CE4422" w:rsidRDefault="00CE621A" w:rsidP="00CE621A">
                <w:pPr>
                  <w:jc w:val="center"/>
                </w:pPr>
                <w:r w:rsidRPr="005610AE">
                  <w:rPr>
                    <w:rStyle w:val="PlaceholderText"/>
                  </w:rPr>
                  <w:t>Choose an item.</w:t>
                </w:r>
              </w:p>
            </w:tc>
          </w:sdtContent>
        </w:sdt>
        <w:sdt>
          <w:sdtPr>
            <w:rPr>
              <w:color w:val="000000"/>
            </w:rPr>
            <w:id w:val="1388538277"/>
            <w:placeholder>
              <w:docPart w:val="CE947ED6F311421C8A13C84190893BED"/>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4FD08C89" w14:textId="1FEF6B71" w:rsidR="00CE621A" w:rsidRPr="00CE4422" w:rsidRDefault="00CE621A" w:rsidP="00CE621A">
                <w:pPr>
                  <w:jc w:val="center"/>
                </w:pPr>
                <w:r>
                  <w:rPr>
                    <w:rStyle w:val="PlaceholderText"/>
                  </w:rPr>
                  <w:t>Role of fellow</w:t>
                </w:r>
              </w:p>
            </w:tc>
          </w:sdtContent>
        </w:sdt>
      </w:tr>
    </w:tbl>
    <w:p w14:paraId="7AAEC214" w14:textId="77777777" w:rsidR="006F157B" w:rsidRDefault="006F157B" w:rsidP="00501B21">
      <w:pPr>
        <w:tabs>
          <w:tab w:val="left" w:pos="360"/>
        </w:tabs>
        <w:rPr>
          <w:b/>
          <w:bCs/>
          <w:color w:val="000000"/>
        </w:rPr>
        <w:sectPr w:rsidR="006F157B"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213920C5" w14:textId="2C5C1851" w:rsidR="00D813E1" w:rsidRDefault="00D813E1" w:rsidP="00501B21">
      <w:pPr>
        <w:tabs>
          <w:tab w:val="left" w:pos="360"/>
        </w:tabs>
        <w:rPr>
          <w:b/>
          <w:bCs/>
          <w:color w:val="000000"/>
        </w:rPr>
      </w:pPr>
    </w:p>
    <w:p w14:paraId="209E103A" w14:textId="289C4107" w:rsidR="00501B21" w:rsidRDefault="00501B21" w:rsidP="00501B21">
      <w:pPr>
        <w:tabs>
          <w:tab w:val="left" w:pos="360"/>
        </w:tabs>
        <w:rPr>
          <w:b/>
          <w:bCs/>
          <w:color w:val="000000"/>
        </w:rPr>
      </w:pPr>
      <w:r w:rsidRPr="00CE4422">
        <w:rPr>
          <w:b/>
          <w:bCs/>
          <w:color w:val="000000"/>
        </w:rPr>
        <w:t xml:space="preserve">General Subspecialty Curriculum </w:t>
      </w:r>
    </w:p>
    <w:p w14:paraId="47CBF85C" w14:textId="119830BC" w:rsidR="00501B21" w:rsidRDefault="00501B21" w:rsidP="00501B21">
      <w:pPr>
        <w:tabs>
          <w:tab w:val="left" w:pos="360"/>
        </w:tabs>
        <w:rPr>
          <w:b/>
          <w:bCs/>
          <w:color w:val="000000"/>
        </w:rPr>
      </w:pPr>
    </w:p>
    <w:p w14:paraId="12F95BCD" w14:textId="0E61B1E3" w:rsidR="004D4B67" w:rsidRPr="00515246" w:rsidRDefault="004D4B67" w:rsidP="479BF263">
      <w:pPr>
        <w:tabs>
          <w:tab w:val="left" w:pos="360"/>
        </w:tabs>
        <w:rPr>
          <w:strike/>
        </w:rPr>
      </w:pPr>
      <w:r>
        <w:t xml:space="preserve">Identify the conferences or other teaching sessions where fellows will receive instruction </w:t>
      </w:r>
      <w:r w:rsidR="51302573">
        <w:t xml:space="preserve">appropriate to pediatric hematology-oncology </w:t>
      </w:r>
      <w:r>
        <w:t xml:space="preserve">in the areas </w:t>
      </w:r>
      <w:r w:rsidR="1B969A06">
        <w:t>listed below</w:t>
      </w:r>
      <w:r>
        <w:t>. Also</w:t>
      </w:r>
      <w:r w:rsidR="6FA12CD7">
        <w:t>,</w:t>
      </w:r>
      <w:r>
        <w:t xml:space="preserve"> indicate which </w:t>
      </w:r>
      <w:r w:rsidR="00C63B8B">
        <w:t xml:space="preserve">learners </w:t>
      </w:r>
      <w:r>
        <w:t xml:space="preserve">participate (i.e., pediatric hematology-oncology fellows, pediatric hematology-oncology fellows and other subspecialty fellows, or residents and pediatric hematology-oncology fellows). </w:t>
      </w:r>
    </w:p>
    <w:p w14:paraId="169260B6" w14:textId="77777777" w:rsidR="004D4B67" w:rsidRDefault="004D4B67" w:rsidP="00501B21">
      <w:pPr>
        <w:tabs>
          <w:tab w:val="left" w:pos="360"/>
        </w:tabs>
        <w:rPr>
          <w:b/>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501B21" w:rsidRPr="00C22A55" w14:paraId="4F1622BF" w14:textId="77777777" w:rsidTr="726030B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E9CF139" w14:textId="77777777" w:rsidR="00501B21" w:rsidRPr="00C22A55" w:rsidRDefault="00501B21" w:rsidP="004D4B67">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5DEDF91" w14:textId="77777777" w:rsidR="00501B21" w:rsidRPr="00C22A55" w:rsidRDefault="00501B21" w:rsidP="004D4B67">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2337891" w14:textId="6A310417" w:rsidR="00501B21" w:rsidRPr="00C22A55" w:rsidRDefault="0021537C" w:rsidP="004D4B67">
            <w:pPr>
              <w:spacing w:after="10"/>
              <w:jc w:val="center"/>
              <w:rPr>
                <w:b/>
                <w:bCs/>
                <w:color w:val="000000"/>
                <w:szCs w:val="18"/>
              </w:rPr>
            </w:pPr>
            <w:r>
              <w:rPr>
                <w:b/>
                <w:bCs/>
                <w:color w:val="000000"/>
                <w:szCs w:val="18"/>
              </w:rPr>
              <w:t>#</w:t>
            </w:r>
            <w:r w:rsidR="00501B21" w:rsidRPr="00C22A55">
              <w:rPr>
                <w:b/>
                <w:bCs/>
                <w:color w:val="000000"/>
                <w:szCs w:val="18"/>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BA54A0A" w14:textId="0FF4A1E3" w:rsidR="00501B21" w:rsidRPr="00C22A55" w:rsidRDefault="00501B21" w:rsidP="00C63B8B">
            <w:pPr>
              <w:spacing w:after="10"/>
              <w:jc w:val="center"/>
              <w:rPr>
                <w:b/>
                <w:bCs/>
                <w:color w:val="000000"/>
                <w:szCs w:val="18"/>
              </w:rPr>
            </w:pPr>
            <w:r w:rsidRPr="00C22A55">
              <w:rPr>
                <w:b/>
                <w:bCs/>
                <w:color w:val="000000"/>
                <w:szCs w:val="18"/>
              </w:rPr>
              <w:t xml:space="preserve">Participants (Place </w:t>
            </w:r>
            <w:r w:rsidR="00C63B8B">
              <w:rPr>
                <w:b/>
                <w:bCs/>
                <w:color w:val="000000"/>
                <w:szCs w:val="18"/>
              </w:rPr>
              <w:t>a</w:t>
            </w:r>
            <w:r w:rsidRPr="00C22A55">
              <w:rPr>
                <w:b/>
                <w:bCs/>
                <w:color w:val="000000"/>
                <w:szCs w:val="18"/>
              </w:rPr>
              <w:t>n "X" in the Appropriate Column)</w:t>
            </w:r>
          </w:p>
        </w:tc>
      </w:tr>
      <w:tr w:rsidR="00501B21" w:rsidRPr="00C22A55" w14:paraId="15011D1E" w14:textId="77777777" w:rsidTr="726030B9">
        <w:trPr>
          <w:tblHeader/>
        </w:trPr>
        <w:tc>
          <w:tcPr>
            <w:tcW w:w="0" w:type="auto"/>
            <w:vMerge/>
            <w:vAlign w:val="center"/>
            <w:hideMark/>
          </w:tcPr>
          <w:p w14:paraId="1F3FCD4F" w14:textId="77777777" w:rsidR="00501B21" w:rsidRPr="00C22A55" w:rsidRDefault="00501B21" w:rsidP="004D4B67">
            <w:pPr>
              <w:spacing w:after="10"/>
              <w:rPr>
                <w:b/>
                <w:bCs/>
                <w:color w:val="000000"/>
                <w:szCs w:val="18"/>
              </w:rPr>
            </w:pPr>
          </w:p>
        </w:tc>
        <w:tc>
          <w:tcPr>
            <w:tcW w:w="0" w:type="auto"/>
            <w:vMerge/>
            <w:vAlign w:val="center"/>
            <w:hideMark/>
          </w:tcPr>
          <w:p w14:paraId="6DB413F5" w14:textId="77777777" w:rsidR="00501B21" w:rsidRPr="00C22A55" w:rsidRDefault="00501B21" w:rsidP="004D4B67">
            <w:pPr>
              <w:spacing w:after="10"/>
              <w:rPr>
                <w:b/>
                <w:bCs/>
                <w:color w:val="000000"/>
                <w:szCs w:val="18"/>
              </w:rPr>
            </w:pPr>
          </w:p>
        </w:tc>
        <w:tc>
          <w:tcPr>
            <w:tcW w:w="0" w:type="auto"/>
            <w:vMerge/>
            <w:vAlign w:val="center"/>
            <w:hideMark/>
          </w:tcPr>
          <w:p w14:paraId="306E8A0D" w14:textId="77777777" w:rsidR="00501B21" w:rsidRPr="00C22A55" w:rsidRDefault="00501B21" w:rsidP="004D4B67">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B2EBDE" w14:textId="77777777" w:rsidR="00501B21" w:rsidRPr="00C22A55" w:rsidRDefault="00501B21" w:rsidP="004D4B67">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A0F60A4" w14:textId="77777777" w:rsidR="00501B21" w:rsidRPr="00C22A55" w:rsidRDefault="00501B21" w:rsidP="004D4B67">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AFB47DF" w14:textId="77777777" w:rsidR="00501B21" w:rsidRPr="00C22A55" w:rsidRDefault="00501B21" w:rsidP="004D4B67">
            <w:pPr>
              <w:spacing w:after="10"/>
              <w:jc w:val="center"/>
              <w:rPr>
                <w:b/>
                <w:bCs/>
                <w:color w:val="000000"/>
                <w:szCs w:val="18"/>
              </w:rPr>
            </w:pPr>
            <w:r w:rsidRPr="00C22A55">
              <w:rPr>
                <w:b/>
                <w:bCs/>
                <w:color w:val="000000"/>
                <w:szCs w:val="18"/>
              </w:rPr>
              <w:t>Residents and Subspecialty Fellows Attend</w:t>
            </w:r>
          </w:p>
        </w:tc>
      </w:tr>
      <w:tr w:rsidR="00501B21" w:rsidRPr="00C22A55" w14:paraId="270D9FE2" w14:textId="77777777" w:rsidTr="726030B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6C6B8F9" w14:textId="77777777" w:rsidR="00501B21" w:rsidRPr="00C22A55" w:rsidRDefault="00501B21" w:rsidP="004D4B67">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0B327AF" w14:textId="77777777" w:rsidR="00501B21" w:rsidRPr="00C22A55" w:rsidRDefault="00501B21" w:rsidP="004D4B67">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4064EC0" w14:textId="77777777" w:rsidR="00501B21" w:rsidRPr="00C22A55" w:rsidRDefault="00501B21" w:rsidP="004D4B67">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107DE10" w14:textId="77777777" w:rsidR="00501B21" w:rsidRPr="00C22A55" w:rsidRDefault="00501B21" w:rsidP="004D4B67">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5DEDC23" w14:textId="77777777" w:rsidR="00501B21" w:rsidRPr="00C22A55" w:rsidRDefault="00501B21" w:rsidP="004D4B67">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1AFF9C4" w14:textId="77777777" w:rsidR="00501B21" w:rsidRPr="00C22A55" w:rsidRDefault="00501B21" w:rsidP="004D4B67">
            <w:pPr>
              <w:spacing w:after="10"/>
              <w:jc w:val="center"/>
              <w:rPr>
                <w:bCs/>
                <w:i/>
                <w:color w:val="000000"/>
                <w:szCs w:val="18"/>
              </w:rPr>
            </w:pPr>
          </w:p>
        </w:tc>
      </w:tr>
      <w:tr w:rsidR="007E562A" w:rsidRPr="00C22A55" w14:paraId="1A914105" w14:textId="77777777" w:rsidTr="726030B9">
        <w:tc>
          <w:tcPr>
            <w:tcW w:w="2935" w:type="dxa"/>
            <w:tcBorders>
              <w:top w:val="single" w:sz="6" w:space="0" w:color="auto"/>
              <w:left w:val="single" w:sz="12" w:space="0" w:color="auto"/>
              <w:bottom w:val="single" w:sz="6" w:space="0" w:color="auto"/>
              <w:right w:val="single" w:sz="6" w:space="0" w:color="auto"/>
            </w:tcBorders>
          </w:tcPr>
          <w:p w14:paraId="5C28E307" w14:textId="66740D70" w:rsidR="007E562A" w:rsidRPr="00C22A55" w:rsidRDefault="007E562A" w:rsidP="007E562A">
            <w:pPr>
              <w:spacing w:after="10"/>
            </w:pPr>
            <w:r>
              <w:t>Anatomy</w:t>
            </w:r>
          </w:p>
          <w:p w14:paraId="5EE23265" w14:textId="4D5103DC"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33390949"/>
            <w:placeholder>
              <w:docPart w:val="C55C1B4B37524403950AD0000B3356B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26B43F8F" w14:textId="545549B2" w:rsidR="007E562A" w:rsidRPr="00C22A55" w:rsidRDefault="007E562A" w:rsidP="007E562A">
                <w:pPr>
                  <w:spacing w:after="10"/>
                  <w:jc w:val="center"/>
                  <w:rPr>
                    <w:color w:val="808080"/>
                  </w:rPr>
                </w:pPr>
                <w:r w:rsidRPr="001642EA">
                  <w:rPr>
                    <w:rStyle w:val="PlaceholderText"/>
                  </w:rPr>
                  <w:t>Click or tap here to enter text.</w:t>
                </w:r>
              </w:p>
            </w:tc>
          </w:sdtContent>
        </w:sdt>
        <w:sdt>
          <w:sdtPr>
            <w:rPr>
              <w:bCs/>
              <w:color w:val="000000"/>
              <w:shd w:val="clear" w:color="auto" w:fill="E6E6E6"/>
            </w:rPr>
            <w:id w:val="865416444"/>
            <w:placeholder>
              <w:docPart w:val="CCB491052DAD4B7FA325C53620354BD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BF715E2" w14:textId="64107DB8"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0F5D24" w14:textId="6F365819"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6629881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574E00E" w14:textId="01B2054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4113015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FC458D9" w14:textId="1252DD2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1970562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6E926BE" w14:textId="77777777" w:rsidTr="726030B9">
        <w:tc>
          <w:tcPr>
            <w:tcW w:w="2935" w:type="dxa"/>
            <w:tcBorders>
              <w:top w:val="single" w:sz="6" w:space="0" w:color="auto"/>
              <w:left w:val="single" w:sz="12" w:space="0" w:color="auto"/>
              <w:bottom w:val="single" w:sz="6" w:space="0" w:color="auto"/>
              <w:right w:val="single" w:sz="6" w:space="0" w:color="auto"/>
            </w:tcBorders>
          </w:tcPr>
          <w:p w14:paraId="75B3D59F" w14:textId="77777777" w:rsidR="007E562A" w:rsidRDefault="007E562A" w:rsidP="007E562A">
            <w:pPr>
              <w:spacing w:after="10"/>
            </w:pPr>
            <w:r>
              <w:t>P</w:t>
            </w:r>
            <w:r w:rsidRPr="00C22A55">
              <w:t>hysiology</w:t>
            </w:r>
          </w:p>
          <w:p w14:paraId="51781B88" w14:textId="3E90F4C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781836483"/>
            <w:placeholder>
              <w:docPart w:val="CADBB6C9EB3D4DBAA81B86D191C0DDF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7C50B86" w14:textId="797DE63A"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2306690"/>
            <w:placeholder>
              <w:docPart w:val="574CB6CE56784C8F85FD14369801B49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D57C25D" w14:textId="23288485"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AC8237C" w14:textId="2E08A48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6135871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B05FA48" w14:textId="4706B2B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7624623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F5F5267" w14:textId="74A2644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6023026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54CE730" w14:textId="77777777" w:rsidTr="726030B9">
        <w:tc>
          <w:tcPr>
            <w:tcW w:w="2935" w:type="dxa"/>
            <w:tcBorders>
              <w:top w:val="single" w:sz="6" w:space="0" w:color="auto"/>
              <w:left w:val="single" w:sz="12" w:space="0" w:color="auto"/>
              <w:bottom w:val="single" w:sz="6" w:space="0" w:color="auto"/>
              <w:right w:val="single" w:sz="6" w:space="0" w:color="auto"/>
            </w:tcBorders>
          </w:tcPr>
          <w:p w14:paraId="75713086" w14:textId="77777777" w:rsidR="007E562A" w:rsidRDefault="007E562A" w:rsidP="007E562A">
            <w:pPr>
              <w:spacing w:after="10"/>
            </w:pPr>
            <w:r>
              <w:t>B</w:t>
            </w:r>
            <w:r w:rsidRPr="00C22A55">
              <w:t>iochemistry</w:t>
            </w:r>
          </w:p>
          <w:p w14:paraId="397FFB19" w14:textId="5A0B789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934935941"/>
            <w:placeholder>
              <w:docPart w:val="852143F476EB416689BEC15C52F73F2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DD0D122" w14:textId="2CF3926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97509130"/>
            <w:placeholder>
              <w:docPart w:val="0223B99C91744E11AB9312EDBE1CCC3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40A80" w14:textId="64EDCA7E"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343A1CD" w14:textId="1755D659"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816931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54A2EC05" w14:textId="2EE0E4C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7582773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9455EA7" w14:textId="3B365844"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6995893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68A8482" w14:textId="77777777" w:rsidTr="726030B9">
        <w:tc>
          <w:tcPr>
            <w:tcW w:w="2935" w:type="dxa"/>
            <w:tcBorders>
              <w:top w:val="single" w:sz="6" w:space="0" w:color="auto"/>
              <w:left w:val="single" w:sz="12" w:space="0" w:color="auto"/>
              <w:bottom w:val="single" w:sz="6" w:space="0" w:color="auto"/>
              <w:right w:val="single" w:sz="6" w:space="0" w:color="auto"/>
            </w:tcBorders>
          </w:tcPr>
          <w:p w14:paraId="137BC512" w14:textId="77777777" w:rsidR="007E562A" w:rsidRDefault="007E562A" w:rsidP="007E562A">
            <w:pPr>
              <w:spacing w:after="10"/>
            </w:pPr>
            <w:r>
              <w:t>E</w:t>
            </w:r>
            <w:r w:rsidRPr="00C22A55">
              <w:t>mbryology</w:t>
            </w:r>
          </w:p>
          <w:p w14:paraId="324DF0F5" w14:textId="051E343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966934577"/>
            <w:placeholder>
              <w:docPart w:val="3CB6667E56C442899A7F807CE8E7C486"/>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321BCA5" w14:textId="3FC21549"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197896629"/>
            <w:placeholder>
              <w:docPart w:val="929C8DAC7FF040F89CBC3EEA7F3B1CC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04EF761" w14:textId="237775D4"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07544BE" w14:textId="227FC19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6383015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DDAF448" w14:textId="22EC6E1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5837071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3DA3E07" w14:textId="5E5283B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5459213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5BB3A94" w14:textId="77777777" w:rsidTr="726030B9">
        <w:tc>
          <w:tcPr>
            <w:tcW w:w="2935" w:type="dxa"/>
            <w:tcBorders>
              <w:top w:val="single" w:sz="6" w:space="0" w:color="auto"/>
              <w:left w:val="single" w:sz="12" w:space="0" w:color="auto"/>
              <w:bottom w:val="single" w:sz="6" w:space="0" w:color="auto"/>
              <w:right w:val="single" w:sz="6" w:space="0" w:color="auto"/>
            </w:tcBorders>
          </w:tcPr>
          <w:p w14:paraId="2292723B" w14:textId="4625C273" w:rsidR="007E562A" w:rsidRPr="00C22A55" w:rsidRDefault="007E562A" w:rsidP="007E562A">
            <w:pPr>
              <w:spacing w:after="10"/>
            </w:pPr>
            <w:r>
              <w:t>Pathology</w:t>
            </w:r>
          </w:p>
          <w:p w14:paraId="4B0A53A1" w14:textId="31A1858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69560720"/>
            <w:placeholder>
              <w:docPart w:val="2E2A6551CBE643BE813FAED8C33CCB1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6637309C" w14:textId="2E7EA116"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768696529"/>
            <w:placeholder>
              <w:docPart w:val="4F52637E31F84220B561A6A9E5FAE5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E50CACD" w14:textId="64E8DFDF"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C811D86" w14:textId="7A3A5150"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2119784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0566BAD" w14:textId="322F0C7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3130907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E6DCF6C" w14:textId="3E1A2A8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7777804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211C8C82" w14:textId="77777777" w:rsidTr="726030B9">
        <w:tc>
          <w:tcPr>
            <w:tcW w:w="2935" w:type="dxa"/>
            <w:tcBorders>
              <w:top w:val="single" w:sz="6" w:space="0" w:color="auto"/>
              <w:left w:val="single" w:sz="12" w:space="0" w:color="auto"/>
              <w:bottom w:val="single" w:sz="6" w:space="0" w:color="auto"/>
              <w:right w:val="single" w:sz="6" w:space="0" w:color="auto"/>
            </w:tcBorders>
          </w:tcPr>
          <w:p w14:paraId="0278CEE0" w14:textId="77777777" w:rsidR="007E562A" w:rsidRDefault="007E562A" w:rsidP="007E562A">
            <w:pPr>
              <w:spacing w:after="10"/>
            </w:pPr>
            <w:r>
              <w:t>M</w:t>
            </w:r>
            <w:r w:rsidRPr="00C22A55">
              <w:t>icrobiology</w:t>
            </w:r>
          </w:p>
          <w:p w14:paraId="4AC2F929" w14:textId="1C8B638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82514748"/>
            <w:placeholder>
              <w:docPart w:val="32BCE83B882D4706997FB8BF4F37418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34DD78FB" w14:textId="251974F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263341738"/>
            <w:placeholder>
              <w:docPart w:val="C54FADDBEBB542DAA754B04DD46427F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F76FBEB" w14:textId="4B92C2B7"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2AB2BD5" w14:textId="63A8C47B"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268084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BBD4C76" w14:textId="601C4C8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39287927"/>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82B5304" w14:textId="5F185A1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4373583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A21B0B6" w14:textId="77777777" w:rsidTr="726030B9">
        <w:tc>
          <w:tcPr>
            <w:tcW w:w="2935" w:type="dxa"/>
            <w:tcBorders>
              <w:top w:val="single" w:sz="6" w:space="0" w:color="auto"/>
              <w:left w:val="single" w:sz="12" w:space="0" w:color="auto"/>
              <w:bottom w:val="single" w:sz="6" w:space="0" w:color="auto"/>
              <w:right w:val="single" w:sz="6" w:space="0" w:color="auto"/>
            </w:tcBorders>
          </w:tcPr>
          <w:p w14:paraId="3A33AB94" w14:textId="77777777" w:rsidR="007E562A" w:rsidRDefault="007E562A" w:rsidP="007E562A">
            <w:pPr>
              <w:spacing w:after="10"/>
            </w:pPr>
            <w:r>
              <w:t>P</w:t>
            </w:r>
            <w:r w:rsidRPr="00C22A55">
              <w:t>harmacology</w:t>
            </w:r>
          </w:p>
          <w:p w14:paraId="5F4718B6" w14:textId="2A761EB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707029846"/>
            <w:placeholder>
              <w:docPart w:val="3B8FCFDFBEF3472FB6E4AF0DBEB4055E"/>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58BF4E1" w14:textId="0C981401"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534378551"/>
            <w:placeholder>
              <w:docPart w:val="B707FA1CC9654EF39C85F98556CA06C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3E31C2" w14:textId="0D401D68"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E07A708" w14:textId="5B50B39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2583569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69FC9A7" w14:textId="55F1C8D5"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4956388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B07ED27" w14:textId="311718DE"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5678684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54DD5A8F" w14:textId="77777777" w:rsidTr="726030B9">
        <w:tc>
          <w:tcPr>
            <w:tcW w:w="2935" w:type="dxa"/>
            <w:tcBorders>
              <w:top w:val="single" w:sz="6" w:space="0" w:color="auto"/>
              <w:left w:val="single" w:sz="12" w:space="0" w:color="auto"/>
              <w:bottom w:val="single" w:sz="6" w:space="0" w:color="auto"/>
              <w:right w:val="single" w:sz="6" w:space="0" w:color="auto"/>
            </w:tcBorders>
          </w:tcPr>
          <w:p w14:paraId="2B99A40C" w14:textId="77777777" w:rsidR="007E562A" w:rsidRDefault="007E562A" w:rsidP="007E562A">
            <w:pPr>
              <w:spacing w:after="10"/>
            </w:pPr>
            <w:r>
              <w:t>Immunology</w:t>
            </w:r>
          </w:p>
          <w:p w14:paraId="1984EACB" w14:textId="10842E5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34487201"/>
            <w:placeholder>
              <w:docPart w:val="DC97C7A68C1D4B388CB9E8040271161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1B303BD3" w14:textId="16A26C4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857164143"/>
            <w:placeholder>
              <w:docPart w:val="82BBA8975E4E4F978725D0BFCE897E7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473CB78" w14:textId="40618233"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9518ED1" w14:textId="597BEEB2"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3278031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8E0A1B3" w14:textId="00766BF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39407801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CA80539" w14:textId="58B28A9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311243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8F0360F" w14:textId="77777777" w:rsidTr="726030B9">
        <w:tc>
          <w:tcPr>
            <w:tcW w:w="2935" w:type="dxa"/>
            <w:tcBorders>
              <w:top w:val="single" w:sz="6" w:space="0" w:color="auto"/>
              <w:left w:val="single" w:sz="12" w:space="0" w:color="auto"/>
              <w:bottom w:val="single" w:sz="6" w:space="0" w:color="auto"/>
              <w:right w:val="single" w:sz="6" w:space="0" w:color="auto"/>
            </w:tcBorders>
          </w:tcPr>
          <w:p w14:paraId="4AE80DB8" w14:textId="6B837BBE" w:rsidR="007E562A" w:rsidRPr="00C22A55" w:rsidRDefault="007E562A" w:rsidP="007E562A">
            <w:pPr>
              <w:spacing w:after="10"/>
            </w:pPr>
            <w:r>
              <w:t xml:space="preserve">Genetics </w:t>
            </w: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2007125423"/>
            <w:placeholder>
              <w:docPart w:val="B8BE527292BC4B9D803FED01CFF551E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36329A7" w14:textId="5F8ABFCC"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669086919"/>
            <w:placeholder>
              <w:docPart w:val="25809598877845DABD9E84E5C2714C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41D564" w14:textId="0C05FD1D"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EA4427B" w14:textId="327A04FB"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10625298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E974AC5" w14:textId="5635492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2615087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5D1C1220" w14:textId="1B5DD5A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7237130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C2D3C67" w14:textId="77777777" w:rsidTr="726030B9">
        <w:tc>
          <w:tcPr>
            <w:tcW w:w="2935" w:type="dxa"/>
            <w:tcBorders>
              <w:top w:val="single" w:sz="6" w:space="0" w:color="auto"/>
              <w:left w:val="single" w:sz="12" w:space="0" w:color="auto"/>
              <w:bottom w:val="single" w:sz="6" w:space="0" w:color="auto"/>
              <w:right w:val="single" w:sz="6" w:space="0" w:color="auto"/>
            </w:tcBorders>
          </w:tcPr>
          <w:p w14:paraId="62F29E09" w14:textId="77777777" w:rsidR="007E562A" w:rsidRDefault="007E562A" w:rsidP="007E562A">
            <w:pPr>
              <w:spacing w:after="10"/>
            </w:pPr>
            <w:r>
              <w:t>N</w:t>
            </w:r>
            <w:r w:rsidRPr="00C22A55">
              <w:t>utrition/metabolism</w:t>
            </w:r>
          </w:p>
          <w:p w14:paraId="5256AE85" w14:textId="2E2F151F"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149551057"/>
            <w:placeholder>
              <w:docPart w:val="7B090904EB094A85817D8190D176450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627212AF" w14:textId="779B1A4D"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621038269"/>
            <w:placeholder>
              <w:docPart w:val="1B63847B8DF342749941F5661320F53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D43B2C4" w14:textId="3BBCBDF6"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92DF853" w14:textId="54505F0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929487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39C49F1" w14:textId="03918D6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9218216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DCD6876" w14:textId="0EDB49F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539901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ACE017A" w14:textId="77777777" w:rsidTr="726030B9">
        <w:tc>
          <w:tcPr>
            <w:tcW w:w="2935" w:type="dxa"/>
            <w:tcBorders>
              <w:top w:val="single" w:sz="6" w:space="0" w:color="auto"/>
              <w:left w:val="single" w:sz="12" w:space="0" w:color="auto"/>
              <w:bottom w:val="single" w:sz="6" w:space="0" w:color="auto"/>
              <w:right w:val="single" w:sz="6" w:space="0" w:color="auto"/>
            </w:tcBorders>
          </w:tcPr>
          <w:p w14:paraId="25E5BF10" w14:textId="5F4A0BB8" w:rsidR="007E562A" w:rsidRPr="00C22A55" w:rsidRDefault="007E562A" w:rsidP="007E562A">
            <w:pPr>
              <w:spacing w:after="10"/>
            </w:pPr>
            <w:r>
              <w:t>Pathophysiology of disease [PR IV.C.11.c</w:t>
            </w:r>
            <w:proofErr w:type="gramStart"/>
            <w:r>
              <w:t>).(</w:t>
            </w:r>
            <w:proofErr w:type="gramEnd"/>
            <w:r>
              <w:t xml:space="preserve">2)] </w:t>
            </w:r>
          </w:p>
        </w:tc>
        <w:sdt>
          <w:sdtPr>
            <w:rPr>
              <w:color w:val="2B579A"/>
              <w:shd w:val="clear" w:color="auto" w:fill="E6E6E6"/>
            </w:rPr>
            <w:id w:val="223569590"/>
            <w:placeholder>
              <w:docPart w:val="F69B136FECFE4BB9A8160F4FB145541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9DF8D4B" w14:textId="7BCCEFF0"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767606847"/>
            <w:placeholder>
              <w:docPart w:val="491B7B4DD9374B778453744C6EDAF3F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3C7733" w14:textId="6395DF26"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AB5AA3A" w14:textId="756E438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5109507"/>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65076F2" w14:textId="3AECCBF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41294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7EFEFC3" w14:textId="230C6E0E"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4349527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39167B3" w14:textId="77777777" w:rsidTr="726030B9">
        <w:tc>
          <w:tcPr>
            <w:tcW w:w="2935" w:type="dxa"/>
            <w:tcBorders>
              <w:top w:val="single" w:sz="6" w:space="0" w:color="auto"/>
              <w:left w:val="single" w:sz="12" w:space="0" w:color="auto"/>
              <w:bottom w:val="single" w:sz="6" w:space="0" w:color="auto"/>
              <w:right w:val="single" w:sz="6" w:space="0" w:color="auto"/>
            </w:tcBorders>
          </w:tcPr>
          <w:p w14:paraId="5C1B860D" w14:textId="77777777" w:rsidR="007E562A" w:rsidRPr="00C22A55" w:rsidRDefault="007E562A" w:rsidP="007E562A">
            <w:pPr>
              <w:spacing w:after="10"/>
            </w:pPr>
            <w:r w:rsidRPr="00C22A55">
              <w:t>Reviews of recent advances in clinical medicine and biomedical research</w:t>
            </w:r>
          </w:p>
          <w:p w14:paraId="26F28DAC" w14:textId="5A9235F1"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246964931"/>
            <w:placeholder>
              <w:docPart w:val="6E8510EAFFA04D0CA14098D6B9DED487"/>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231B702" w14:textId="1AD4682A"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690186087"/>
            <w:placeholder>
              <w:docPart w:val="C86C30DF0A7748B0ABA5A37C082C76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846920F" w14:textId="221D719E"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65E041F" w14:textId="5FF1BB7D"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81533047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FD0D55B" w14:textId="7A806F10"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7265445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995D175" w14:textId="4EC65892"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8817704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3B42CE1" w14:textId="77777777" w:rsidTr="726030B9">
        <w:tc>
          <w:tcPr>
            <w:tcW w:w="2935" w:type="dxa"/>
            <w:tcBorders>
              <w:top w:val="single" w:sz="6" w:space="0" w:color="auto"/>
              <w:left w:val="single" w:sz="12" w:space="0" w:color="auto"/>
              <w:bottom w:val="single" w:sz="6" w:space="0" w:color="auto"/>
              <w:right w:val="single" w:sz="6" w:space="0" w:color="auto"/>
            </w:tcBorders>
          </w:tcPr>
          <w:p w14:paraId="7C43EA9B" w14:textId="77777777" w:rsidR="007E562A" w:rsidRPr="00C22A55" w:rsidRDefault="007E562A" w:rsidP="007E562A">
            <w:pPr>
              <w:spacing w:after="10"/>
            </w:pPr>
            <w:r w:rsidRPr="00C22A55">
              <w:lastRenderedPageBreak/>
              <w:t>Conferences dealing with complications and death</w:t>
            </w:r>
          </w:p>
          <w:p w14:paraId="548C3F6F" w14:textId="55795D16"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370307636"/>
            <w:placeholder>
              <w:docPart w:val="2591AA8E178B47908B18DFC56D472410"/>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236A5A5F" w14:textId="4E55240F"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1825963205"/>
            <w:placeholder>
              <w:docPart w:val="4B3B92EC0A9D44CEA75182DCBA4B01B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219A835" w14:textId="22FBECC9"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D56CDD8" w14:textId="086F87A8"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48767464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623DA72" w14:textId="4DD2D5C9"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87314010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8800E60" w14:textId="633B5DB0"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1978743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31E14B81" w14:textId="77777777" w:rsidTr="726030B9">
        <w:tc>
          <w:tcPr>
            <w:tcW w:w="2935" w:type="dxa"/>
            <w:tcBorders>
              <w:top w:val="single" w:sz="6" w:space="0" w:color="auto"/>
              <w:left w:val="single" w:sz="12" w:space="0" w:color="auto"/>
              <w:bottom w:val="single" w:sz="6" w:space="0" w:color="auto"/>
              <w:right w:val="single" w:sz="6" w:space="0" w:color="auto"/>
            </w:tcBorders>
          </w:tcPr>
          <w:p w14:paraId="322A6977" w14:textId="77777777" w:rsidR="007E562A" w:rsidRPr="00C22A55" w:rsidRDefault="007E562A" w:rsidP="007E562A">
            <w:pPr>
              <w:spacing w:after="10"/>
            </w:pPr>
            <w:r w:rsidRPr="00C22A55">
              <w:t>Scientific, ethical, and legal implications of confidentiality and informed consent</w:t>
            </w:r>
          </w:p>
          <w:p w14:paraId="201CB6C6" w14:textId="43BCB693"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244034809"/>
            <w:placeholder>
              <w:docPart w:val="45FBC3610C524D7989363F969F6FFF2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89C9AC8" w14:textId="7DE9A7F1"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1373035393"/>
            <w:placeholder>
              <w:docPart w:val="DE36813097AB41C7BF43D6D76F3433A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AEA9DC1" w14:textId="29917D2F"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5B2F0AC" w14:textId="65FDA72A"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59995214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CC7BE32" w14:textId="478AEBA1"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01827223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5D8311E" w14:textId="6DD3AE76"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2320254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A5658E5" w14:textId="77777777" w:rsidTr="726030B9">
        <w:tc>
          <w:tcPr>
            <w:tcW w:w="2935" w:type="dxa"/>
            <w:tcBorders>
              <w:top w:val="single" w:sz="6" w:space="0" w:color="auto"/>
              <w:left w:val="single" w:sz="12" w:space="0" w:color="auto"/>
              <w:bottom w:val="single" w:sz="6" w:space="0" w:color="auto"/>
              <w:right w:val="single" w:sz="6" w:space="0" w:color="auto"/>
            </w:tcBorders>
          </w:tcPr>
          <w:p w14:paraId="20D95330" w14:textId="77777777" w:rsidR="007E562A" w:rsidRPr="00C22A55" w:rsidRDefault="007E562A" w:rsidP="007E562A">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4C590F36" w14:textId="4F937896" w:rsidR="007E562A" w:rsidRPr="00C22A55" w:rsidRDefault="007E562A" w:rsidP="007E562A">
            <w:pPr>
              <w:spacing w:after="10"/>
              <w:rPr>
                <w:color w:val="000000"/>
              </w:rPr>
            </w:pPr>
            <w:r w:rsidRPr="726030B9">
              <w:rPr>
                <w:color w:val="000000" w:themeColor="text1"/>
              </w:rPr>
              <w:t>[PR IV.C.11.c</w:t>
            </w:r>
            <w:proofErr w:type="gramStart"/>
            <w:r w:rsidRPr="726030B9">
              <w:rPr>
                <w:color w:val="000000" w:themeColor="text1"/>
              </w:rPr>
              <w:t>).(</w:t>
            </w:r>
            <w:proofErr w:type="gramEnd"/>
            <w:r w:rsidRPr="726030B9">
              <w:rPr>
                <w:color w:val="000000" w:themeColor="text1"/>
              </w:rPr>
              <w:t xml:space="preserve">3)] </w:t>
            </w:r>
          </w:p>
        </w:tc>
        <w:sdt>
          <w:sdtPr>
            <w:rPr>
              <w:color w:val="2B579A"/>
              <w:shd w:val="clear" w:color="auto" w:fill="E6E6E6"/>
            </w:rPr>
            <w:id w:val="-1184900651"/>
            <w:placeholder>
              <w:docPart w:val="607BEBFF3A9140EB9428B82381CC0F43"/>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FA95BFE" w14:textId="1E6FF4DC" w:rsidR="007E562A" w:rsidRPr="00C22A55" w:rsidRDefault="007E562A" w:rsidP="007E562A">
                <w:pPr>
                  <w:spacing w:after="10"/>
                  <w:jc w:val="center"/>
                  <w:rPr>
                    <w:bCs/>
                    <w:color w:val="000000"/>
                  </w:rPr>
                </w:pPr>
                <w:r w:rsidRPr="001642EA">
                  <w:rPr>
                    <w:rStyle w:val="PlaceholderText"/>
                  </w:rPr>
                  <w:t>Click or tap here to enter text.</w:t>
                </w:r>
              </w:p>
            </w:tc>
          </w:sdtContent>
        </w:sdt>
        <w:sdt>
          <w:sdtPr>
            <w:rPr>
              <w:bCs/>
              <w:color w:val="000000"/>
              <w:shd w:val="clear" w:color="auto" w:fill="E6E6E6"/>
            </w:rPr>
            <w:id w:val="-1794356855"/>
            <w:placeholder>
              <w:docPart w:val="4472B39535CE46BEB486989CB36370C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F3ADCC9" w14:textId="3149E2F2"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0351018" w14:textId="49107CCC"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49957398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EB732F9" w14:textId="7029A415"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9668774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52B5485" w14:textId="6DA087DE"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6218317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bl>
    <w:p w14:paraId="1E3D0A5A" w14:textId="4B4E2DEC" w:rsidR="00501B21" w:rsidRDefault="00501B21" w:rsidP="00501B21">
      <w:pPr>
        <w:rPr>
          <w:b/>
          <w:bCs/>
          <w:color w:val="000000"/>
        </w:rPr>
      </w:pPr>
    </w:p>
    <w:p w14:paraId="40ADD2DB" w14:textId="77777777" w:rsidR="00D708AF" w:rsidRDefault="00D708AF" w:rsidP="00501B21">
      <w:pPr>
        <w:rPr>
          <w:b/>
          <w:bCs/>
          <w:color w:val="000000"/>
        </w:rPr>
      </w:pPr>
    </w:p>
    <w:p w14:paraId="42B81526" w14:textId="77777777" w:rsidR="00501B21" w:rsidRPr="00CE4422" w:rsidRDefault="00501B21" w:rsidP="00501B21">
      <w:r w:rsidRPr="00CE4422">
        <w:rPr>
          <w:b/>
        </w:rPr>
        <w:t>Core Curriculum</w:t>
      </w:r>
    </w:p>
    <w:p w14:paraId="2B1030D7" w14:textId="5B3011AD" w:rsidR="00501B21" w:rsidRPr="00CE4422" w:rsidRDefault="00501B21" w:rsidP="00501B21"/>
    <w:p w14:paraId="272E805F" w14:textId="291F0CBC" w:rsidR="00501B21" w:rsidRPr="00CE4422" w:rsidRDefault="00501B21" w:rsidP="00833994">
      <w:r>
        <w:t>Identify the sites (Site #) and learning activities (</w:t>
      </w:r>
      <w:r w:rsidR="42D26D56">
        <w:t xml:space="preserve">e.g., </w:t>
      </w:r>
      <w:r>
        <w:t xml:space="preserve">clinical experience, conference series, journal club, tumor board) </w:t>
      </w:r>
      <w:r w:rsidR="00C63B8B">
        <w:t xml:space="preserve">that </w:t>
      </w:r>
      <w:r>
        <w:t>will be used to address the required core knowledge areas</w:t>
      </w:r>
      <w:r w:rsidR="00C63B8B">
        <w:t>.</w:t>
      </w:r>
    </w:p>
    <w:p w14:paraId="3DFF954D" w14:textId="77777777" w:rsidR="00501B21" w:rsidRPr="00CE4422" w:rsidRDefault="00501B21" w:rsidP="00501B21"/>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27"/>
        <w:gridCol w:w="2703"/>
        <w:gridCol w:w="2787"/>
        <w:gridCol w:w="1333"/>
      </w:tblGrid>
      <w:tr w:rsidR="00501B21" w:rsidRPr="00CE4422" w14:paraId="0AF895A3" w14:textId="77777777" w:rsidTr="00825E3D">
        <w:trPr>
          <w:tblHeader/>
        </w:trPr>
        <w:tc>
          <w:tcPr>
            <w:tcW w:w="3242"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10F8E2E" w14:textId="77777777" w:rsidR="00501B21" w:rsidRPr="00CE4422" w:rsidRDefault="00501B21" w:rsidP="004D4B67">
            <w:pPr>
              <w:rPr>
                <w:b/>
              </w:rPr>
            </w:pPr>
            <w:r w:rsidRPr="00CE4422">
              <w:rPr>
                <w:b/>
              </w:rPr>
              <w:t>Core Knowledge Area</w:t>
            </w:r>
          </w:p>
        </w:tc>
        <w:tc>
          <w:tcPr>
            <w:tcW w:w="2715"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CCE4112" w14:textId="666E46ED" w:rsidR="00501B21" w:rsidRPr="00CE4422" w:rsidRDefault="00501B21" w:rsidP="00C63B8B">
            <w:pPr>
              <w:keepNext/>
              <w:jc w:val="center"/>
              <w:rPr>
                <w:b/>
              </w:rPr>
            </w:pPr>
            <w:r w:rsidRPr="00CE4422">
              <w:rPr>
                <w:b/>
              </w:rPr>
              <w:t xml:space="preserve">Learning </w:t>
            </w:r>
            <w:r w:rsidR="00C63B8B">
              <w:rPr>
                <w:b/>
              </w:rPr>
              <w:t>A</w:t>
            </w:r>
            <w:r w:rsidRPr="00CE4422">
              <w:rPr>
                <w:b/>
              </w:rPr>
              <w:t xml:space="preserve">ctivities </w:t>
            </w:r>
            <w:r w:rsidR="00C63B8B">
              <w:rPr>
                <w:b/>
              </w:rPr>
              <w:t>U</w:t>
            </w:r>
            <w:r w:rsidRPr="00CE4422">
              <w:rPr>
                <w:b/>
              </w:rPr>
              <w:t xml:space="preserve">sed to </w:t>
            </w:r>
            <w:r w:rsidR="00C63B8B">
              <w:rPr>
                <w:b/>
              </w:rPr>
              <w:t>A</w:t>
            </w:r>
            <w:r w:rsidRPr="00CE4422">
              <w:rPr>
                <w:b/>
              </w:rPr>
              <w:t xml:space="preserve">ddress the </w:t>
            </w:r>
            <w:r w:rsidR="00C63B8B">
              <w:rPr>
                <w:b/>
              </w:rPr>
              <w:t>C</w:t>
            </w:r>
            <w:r w:rsidRPr="00CE4422">
              <w:rPr>
                <w:b/>
              </w:rPr>
              <w:t xml:space="preserve">ore </w:t>
            </w:r>
            <w:r w:rsidR="00C63B8B">
              <w:rPr>
                <w:b/>
              </w:rPr>
              <w:t>K</w:t>
            </w:r>
            <w:r w:rsidRPr="00CE4422">
              <w:rPr>
                <w:b/>
              </w:rPr>
              <w:t xml:space="preserve">nowledge </w:t>
            </w:r>
            <w:r w:rsidR="00C63B8B">
              <w:rPr>
                <w:b/>
              </w:rPr>
              <w:t>A</w:t>
            </w:r>
            <w:r w:rsidRPr="00CE4422">
              <w:rPr>
                <w:b/>
              </w:rPr>
              <w:t>rea</w:t>
            </w:r>
          </w:p>
        </w:tc>
        <w:tc>
          <w:tcPr>
            <w:tcW w:w="279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2FA31885" w14:textId="0CD85746" w:rsidR="00501B21" w:rsidRPr="00CE4422" w:rsidRDefault="00C63B8B" w:rsidP="00C63B8B">
            <w:pPr>
              <w:keepNext/>
              <w:jc w:val="center"/>
              <w:rPr>
                <w:b/>
              </w:rPr>
            </w:pPr>
            <w:r>
              <w:rPr>
                <w:b/>
              </w:rPr>
              <w:t>C</w:t>
            </w:r>
            <w:r w:rsidR="00501B21" w:rsidRPr="00CE4422">
              <w:rPr>
                <w:b/>
              </w:rPr>
              <w:t xml:space="preserve">orresponding </w:t>
            </w:r>
            <w:r>
              <w:rPr>
                <w:b/>
              </w:rPr>
              <w:t>S</w:t>
            </w:r>
            <w:r w:rsidR="00501B21" w:rsidRPr="00CE4422">
              <w:rPr>
                <w:b/>
              </w:rPr>
              <w:t xml:space="preserve">etting in which these </w:t>
            </w:r>
            <w:r>
              <w:rPr>
                <w:b/>
              </w:rPr>
              <w:t>L</w:t>
            </w:r>
            <w:r w:rsidR="00501B21" w:rsidRPr="00CE4422">
              <w:rPr>
                <w:b/>
              </w:rPr>
              <w:t xml:space="preserve">earning </w:t>
            </w:r>
            <w:r>
              <w:rPr>
                <w:b/>
              </w:rPr>
              <w:t>A</w:t>
            </w:r>
            <w:r w:rsidR="00501B21" w:rsidRPr="00CE4422">
              <w:rPr>
                <w:b/>
              </w:rPr>
              <w:t xml:space="preserve">ctivities </w:t>
            </w:r>
            <w:r>
              <w:rPr>
                <w:b/>
              </w:rPr>
              <w:t>T</w:t>
            </w:r>
            <w:r w:rsidR="00501B21" w:rsidRPr="00CE4422">
              <w:rPr>
                <w:b/>
              </w:rPr>
              <w:t xml:space="preserve">ake </w:t>
            </w:r>
            <w:r>
              <w:rPr>
                <w:b/>
              </w:rPr>
              <w:t>P</w:t>
            </w:r>
            <w:r w:rsidR="00501B21" w:rsidRPr="00CE4422">
              <w:rPr>
                <w:b/>
              </w:rPr>
              <w:t xml:space="preserve">lace </w:t>
            </w:r>
          </w:p>
        </w:tc>
        <w:tc>
          <w:tcPr>
            <w:tcW w:w="1333"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1EF07D03" w14:textId="48ADEC83" w:rsidR="00501B21" w:rsidRPr="00CE4422" w:rsidRDefault="00501B21" w:rsidP="00C63B8B">
            <w:pPr>
              <w:keepNext/>
              <w:jc w:val="center"/>
              <w:rPr>
                <w:b/>
              </w:rPr>
            </w:pPr>
            <w:r w:rsidRPr="00CE4422">
              <w:rPr>
                <w:b/>
              </w:rPr>
              <w:t xml:space="preserve">Year(s) of </w:t>
            </w:r>
            <w:r w:rsidR="00C63B8B">
              <w:rPr>
                <w:b/>
              </w:rPr>
              <w:t>the Educational Program</w:t>
            </w:r>
          </w:p>
        </w:tc>
      </w:tr>
      <w:tr w:rsidR="00513A9B" w:rsidRPr="00CE4422" w14:paraId="7C7F039A" w14:textId="77777777" w:rsidTr="00825E3D">
        <w:tc>
          <w:tcPr>
            <w:tcW w:w="3242" w:type="dxa"/>
            <w:tcBorders>
              <w:top w:val="single" w:sz="6" w:space="0" w:color="000000" w:themeColor="text1"/>
            </w:tcBorders>
          </w:tcPr>
          <w:p w14:paraId="093D1A22" w14:textId="77777777" w:rsidR="00513A9B" w:rsidRPr="00CE4422" w:rsidRDefault="00513A9B" w:rsidP="00513A9B">
            <w:r w:rsidRPr="00CE4422">
              <w:t>Transfusion medicine and the use of blood products</w:t>
            </w:r>
          </w:p>
          <w:p w14:paraId="4B47268C" w14:textId="08203D28" w:rsidR="00513A9B" w:rsidRPr="00CE4422" w:rsidRDefault="00513A9B" w:rsidP="00513A9B">
            <w:r w:rsidRPr="00CE4422">
              <w:t xml:space="preserve">[PR </w:t>
            </w:r>
            <w:r w:rsidRPr="002B7168">
              <w:t>IV.B.1.c</w:t>
            </w:r>
            <w:proofErr w:type="gramStart"/>
            <w:r w:rsidRPr="002B7168">
              <w:t>).(</w:t>
            </w:r>
            <w:proofErr w:type="gramEnd"/>
            <w:r w:rsidRPr="002B7168">
              <w:t>2)</w:t>
            </w:r>
            <w:r w:rsidRPr="00CE4422">
              <w:t>]</w:t>
            </w:r>
          </w:p>
        </w:tc>
        <w:sdt>
          <w:sdtPr>
            <w:rPr>
              <w:color w:val="000000"/>
              <w:kern w:val="2"/>
              <w:shd w:val="clear" w:color="auto" w:fill="E6E6E6"/>
            </w:rPr>
            <w:id w:val="-1226827948"/>
            <w:placeholder>
              <w:docPart w:val="7ECDF5CF801442148F30ABE985A8FCAE"/>
            </w:placeholder>
            <w:showingPlcHdr/>
          </w:sdtPr>
          <w:sdtContent>
            <w:tc>
              <w:tcPr>
                <w:tcW w:w="2715" w:type="dxa"/>
                <w:tcBorders>
                  <w:top w:val="single" w:sz="6" w:space="0" w:color="000000"/>
                </w:tcBorders>
              </w:tcPr>
              <w:p w14:paraId="039EA39A" w14:textId="57D6E0DA"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116332682"/>
            <w:placeholder>
              <w:docPart w:val="24EDEAA879CF4C4D961410433269527C"/>
            </w:placeholder>
            <w:showingPlcHdr/>
          </w:sdtPr>
          <w:sdtContent>
            <w:tc>
              <w:tcPr>
                <w:tcW w:w="2796" w:type="dxa"/>
                <w:tcBorders>
                  <w:top w:val="single" w:sz="6" w:space="0" w:color="000000"/>
                </w:tcBorders>
                <w:shd w:val="clear" w:color="auto" w:fill="auto"/>
              </w:tcPr>
              <w:p w14:paraId="77F6FD25" w14:textId="5035E3A6"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596138017"/>
            <w:placeholder>
              <w:docPart w:val="3E318FC3CCE34B40816A4E3BAC949E7D"/>
            </w:placeholder>
            <w:showingPlcHdr/>
          </w:sdtPr>
          <w:sdtContent>
            <w:tc>
              <w:tcPr>
                <w:tcW w:w="1333" w:type="dxa"/>
                <w:tcBorders>
                  <w:top w:val="single" w:sz="6" w:space="0" w:color="000000"/>
                </w:tcBorders>
                <w:shd w:val="clear" w:color="auto" w:fill="auto"/>
              </w:tcPr>
              <w:p w14:paraId="595A691B" w14:textId="3A45C549" w:rsidR="00513A9B" w:rsidRDefault="00513A9B" w:rsidP="00513A9B">
                <w:pPr>
                  <w:keepNext/>
                  <w:widowControl w:val="0"/>
                  <w:jc w:val="center"/>
                  <w:rPr>
                    <w:color w:val="000000"/>
                    <w:kern w:val="2"/>
                    <w:shd w:val="clear" w:color="auto" w:fill="E6E6E6"/>
                  </w:rPr>
                </w:pPr>
                <w:r w:rsidRPr="00CE4422">
                  <w:rPr>
                    <w:rStyle w:val="PlaceholderText"/>
                  </w:rPr>
                  <w:t>#</w:t>
                </w:r>
              </w:p>
            </w:tc>
          </w:sdtContent>
        </w:sdt>
      </w:tr>
      <w:tr w:rsidR="00513A9B" w:rsidRPr="00CE4422" w14:paraId="0104CDD9" w14:textId="77777777" w:rsidTr="00825E3D">
        <w:tc>
          <w:tcPr>
            <w:tcW w:w="3242" w:type="dxa"/>
            <w:tcBorders>
              <w:top w:val="single" w:sz="6" w:space="0" w:color="000000" w:themeColor="text1"/>
            </w:tcBorders>
          </w:tcPr>
          <w:p w14:paraId="51109507" w14:textId="77777777" w:rsidR="00513A9B" w:rsidRPr="00CE4422" w:rsidRDefault="00513A9B" w:rsidP="00513A9B">
            <w:r w:rsidRPr="00CE4422">
              <w:t xml:space="preserve">Selection, </w:t>
            </w:r>
            <w:proofErr w:type="gramStart"/>
            <w:r w:rsidRPr="00CE4422">
              <w:t>acquisition</w:t>
            </w:r>
            <w:proofErr w:type="gramEnd"/>
            <w:r w:rsidRPr="00CE4422">
              <w:t xml:space="preserve"> and use of blood components</w:t>
            </w:r>
          </w:p>
          <w:p w14:paraId="12F9C795" w14:textId="04321DCA" w:rsidR="00513A9B" w:rsidRPr="00CE4422" w:rsidRDefault="00513A9B" w:rsidP="00513A9B">
            <w:r w:rsidRPr="00CE4422">
              <w:t xml:space="preserve">[PR </w:t>
            </w:r>
            <w:r w:rsidRPr="002B7168">
              <w:t>IV.B.1.c</w:t>
            </w:r>
            <w:proofErr w:type="gramStart"/>
            <w:r w:rsidRPr="002B7168">
              <w:t>).(</w:t>
            </w:r>
            <w:proofErr w:type="gramEnd"/>
            <w:r w:rsidRPr="002B7168">
              <w:t>2)</w:t>
            </w:r>
            <w:r w:rsidRPr="00CE4422">
              <w:t>]</w:t>
            </w:r>
          </w:p>
        </w:tc>
        <w:sdt>
          <w:sdtPr>
            <w:rPr>
              <w:color w:val="000000"/>
              <w:kern w:val="2"/>
              <w:shd w:val="clear" w:color="auto" w:fill="E6E6E6"/>
            </w:rPr>
            <w:id w:val="-12765782"/>
            <w:placeholder>
              <w:docPart w:val="D58E090F7EE84124BF83705FAE2FC038"/>
            </w:placeholder>
            <w:showingPlcHdr/>
          </w:sdtPr>
          <w:sdtContent>
            <w:tc>
              <w:tcPr>
                <w:tcW w:w="2715" w:type="dxa"/>
                <w:tcBorders>
                  <w:top w:val="single" w:sz="6" w:space="0" w:color="000000"/>
                </w:tcBorders>
              </w:tcPr>
              <w:p w14:paraId="136A6351" w14:textId="11AD859C"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573887662"/>
            <w:placeholder>
              <w:docPart w:val="9206DEF7B78444CBB0570C6FC7F440AD"/>
            </w:placeholder>
            <w:showingPlcHdr/>
          </w:sdtPr>
          <w:sdtContent>
            <w:tc>
              <w:tcPr>
                <w:tcW w:w="2796" w:type="dxa"/>
                <w:tcBorders>
                  <w:top w:val="single" w:sz="6" w:space="0" w:color="000000"/>
                </w:tcBorders>
                <w:shd w:val="clear" w:color="auto" w:fill="auto"/>
              </w:tcPr>
              <w:p w14:paraId="7370D923" w14:textId="7D5BF1AC"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266050530"/>
            <w:placeholder>
              <w:docPart w:val="8915D39B43234A53A18D51AE2F4C7FAF"/>
            </w:placeholder>
          </w:sdtPr>
          <w:sdtContent>
            <w:tc>
              <w:tcPr>
                <w:tcW w:w="1333" w:type="dxa"/>
                <w:tcBorders>
                  <w:top w:val="single" w:sz="6" w:space="0" w:color="000000"/>
                </w:tcBorders>
                <w:shd w:val="clear" w:color="auto" w:fill="auto"/>
              </w:tcPr>
              <w:p w14:paraId="4B471531" w14:textId="203BE675" w:rsidR="00513A9B" w:rsidRDefault="00513A9B" w:rsidP="00513A9B">
                <w:pPr>
                  <w:keepNext/>
                  <w:widowControl w:val="0"/>
                  <w:jc w:val="center"/>
                  <w:rPr>
                    <w:color w:val="000000"/>
                    <w:kern w:val="2"/>
                    <w:shd w:val="clear" w:color="auto" w:fill="E6E6E6"/>
                  </w:rPr>
                </w:pPr>
                <w:r w:rsidRPr="00CE4422">
                  <w:rPr>
                    <w:rStyle w:val="PlaceholderText"/>
                  </w:rPr>
                  <w:t>#</w:t>
                </w:r>
              </w:p>
            </w:tc>
          </w:sdtContent>
        </w:sdt>
      </w:tr>
      <w:tr w:rsidR="00501B21" w:rsidRPr="00CE4422" w14:paraId="4D3D4A53" w14:textId="77777777" w:rsidTr="00825E3D">
        <w:tc>
          <w:tcPr>
            <w:tcW w:w="3242" w:type="dxa"/>
            <w:tcBorders>
              <w:top w:val="single" w:sz="6" w:space="0" w:color="000000" w:themeColor="text1"/>
            </w:tcBorders>
          </w:tcPr>
          <w:p w14:paraId="7D9154DE" w14:textId="77777777" w:rsidR="00501B21" w:rsidRPr="002265C9" w:rsidRDefault="00501B21" w:rsidP="004D4B67">
            <w:pPr>
              <w:rPr>
                <w:lang w:val="fr-FR"/>
              </w:rPr>
            </w:pPr>
            <w:r w:rsidRPr="002265C9">
              <w:rPr>
                <w:lang w:val="fr-FR"/>
              </w:rPr>
              <w:t>Pain Management</w:t>
            </w:r>
          </w:p>
          <w:p w14:paraId="4B71D3DD" w14:textId="3DA21B8E" w:rsidR="00501B21" w:rsidRPr="002265C9" w:rsidRDefault="00501B21" w:rsidP="004D4B67">
            <w:pPr>
              <w:rPr>
                <w:lang w:val="fr-FR"/>
              </w:rPr>
            </w:pPr>
            <w:r w:rsidRPr="002265C9">
              <w:rPr>
                <w:lang w:val="fr-FR"/>
              </w:rPr>
              <w:t>[PR IV.C.2.]</w:t>
            </w:r>
          </w:p>
        </w:tc>
        <w:sdt>
          <w:sdtPr>
            <w:rPr>
              <w:color w:val="000000"/>
              <w:kern w:val="2"/>
              <w:shd w:val="clear" w:color="auto" w:fill="E6E6E6"/>
            </w:rPr>
            <w:id w:val="517659472"/>
            <w:placeholder>
              <w:docPart w:val="7A46266B28814193A62D50499799E7C5"/>
            </w:placeholder>
            <w:showingPlcHdr/>
          </w:sdtPr>
          <w:sdtContent>
            <w:tc>
              <w:tcPr>
                <w:tcW w:w="2715" w:type="dxa"/>
                <w:tcBorders>
                  <w:top w:val="single" w:sz="6" w:space="0" w:color="000000"/>
                </w:tcBorders>
              </w:tcPr>
              <w:p w14:paraId="68D9B201" w14:textId="77777777" w:rsidR="00501B21" w:rsidRPr="00CE4422" w:rsidRDefault="00501B21" w:rsidP="004D4B67">
                <w:r w:rsidRPr="00CE4422">
                  <w:rPr>
                    <w:rStyle w:val="PlaceholderText"/>
                  </w:rPr>
                  <w:t>Click here to enter text.</w:t>
                </w:r>
              </w:p>
            </w:tc>
          </w:sdtContent>
        </w:sdt>
        <w:sdt>
          <w:sdtPr>
            <w:rPr>
              <w:color w:val="000000"/>
              <w:kern w:val="2"/>
              <w:shd w:val="clear" w:color="auto" w:fill="E6E6E6"/>
            </w:rPr>
            <w:id w:val="322479055"/>
            <w:placeholder>
              <w:docPart w:val="8D51700379C14BB58B31991D2A9AD8A1"/>
            </w:placeholder>
            <w:showingPlcHdr/>
          </w:sdtPr>
          <w:sdtContent>
            <w:tc>
              <w:tcPr>
                <w:tcW w:w="2796" w:type="dxa"/>
                <w:tcBorders>
                  <w:top w:val="single" w:sz="6" w:space="0" w:color="000000"/>
                </w:tcBorders>
                <w:shd w:val="clear" w:color="auto" w:fill="auto"/>
              </w:tcPr>
              <w:p w14:paraId="028EBFB6" w14:textId="77777777" w:rsidR="00501B21" w:rsidRPr="00CE4422" w:rsidRDefault="00501B21" w:rsidP="004D4B67">
                <w:r w:rsidRPr="00CE4422">
                  <w:rPr>
                    <w:rStyle w:val="PlaceholderText"/>
                  </w:rPr>
                  <w:t>Click here to enter text.</w:t>
                </w:r>
              </w:p>
            </w:tc>
          </w:sdtContent>
        </w:sdt>
        <w:sdt>
          <w:sdtPr>
            <w:rPr>
              <w:color w:val="000000"/>
              <w:kern w:val="2"/>
              <w:shd w:val="clear" w:color="auto" w:fill="E6E6E6"/>
            </w:rPr>
            <w:id w:val="495926791"/>
            <w:placeholder>
              <w:docPart w:val="4BB32D39790F478CBD715EF2F737662C"/>
            </w:placeholder>
            <w:showingPlcHdr/>
          </w:sdtPr>
          <w:sdtContent>
            <w:tc>
              <w:tcPr>
                <w:tcW w:w="1333" w:type="dxa"/>
                <w:tcBorders>
                  <w:top w:val="single" w:sz="6" w:space="0" w:color="000000"/>
                </w:tcBorders>
                <w:shd w:val="clear" w:color="auto" w:fill="auto"/>
              </w:tcPr>
              <w:p w14:paraId="395D5972" w14:textId="77777777" w:rsidR="00501B21" w:rsidRPr="00CE4422" w:rsidRDefault="00501B21" w:rsidP="004D4B67">
                <w:pPr>
                  <w:keepNext/>
                  <w:widowControl w:val="0"/>
                  <w:jc w:val="center"/>
                </w:pPr>
                <w:r w:rsidRPr="00CE4422">
                  <w:rPr>
                    <w:rStyle w:val="PlaceholderText"/>
                  </w:rPr>
                  <w:t>#</w:t>
                </w:r>
              </w:p>
            </w:tc>
          </w:sdtContent>
        </w:sdt>
      </w:tr>
      <w:tr w:rsidR="00DD225C" w:rsidRPr="00CE4422" w14:paraId="0EF76F5F" w14:textId="77777777" w:rsidTr="00825E3D">
        <w:tc>
          <w:tcPr>
            <w:tcW w:w="3242" w:type="dxa"/>
            <w:tcBorders>
              <w:top w:val="single" w:sz="6" w:space="0" w:color="000000" w:themeColor="text1"/>
            </w:tcBorders>
          </w:tcPr>
          <w:p w14:paraId="6DC8AC8F" w14:textId="607AB153" w:rsidR="00DD225C" w:rsidRPr="00CE4422" w:rsidRDefault="00DD225C" w:rsidP="00DD225C">
            <w:r w:rsidRPr="00CE4422">
              <w:t>Integration of surgical and radiation therapy in treatment</w:t>
            </w:r>
            <w:r>
              <w:t xml:space="preserve"> </w:t>
            </w:r>
            <w:r w:rsidRPr="00CE4422">
              <w:t xml:space="preserve">[PR </w:t>
            </w:r>
            <w:r w:rsidRPr="002B7168">
              <w:t>IV.C.4.a)</w:t>
            </w:r>
            <w:r w:rsidRPr="00CE4422">
              <w:t>]</w:t>
            </w:r>
          </w:p>
        </w:tc>
        <w:sdt>
          <w:sdtPr>
            <w:rPr>
              <w:color w:val="000000"/>
              <w:kern w:val="2"/>
              <w:shd w:val="clear" w:color="auto" w:fill="E6E6E6"/>
            </w:rPr>
            <w:id w:val="-345171171"/>
            <w:placeholder>
              <w:docPart w:val="46CC294C553A452B83A59B2DD29093EB"/>
            </w:placeholder>
            <w:showingPlcHdr/>
          </w:sdtPr>
          <w:sdtContent>
            <w:tc>
              <w:tcPr>
                <w:tcW w:w="2715" w:type="dxa"/>
                <w:tcBorders>
                  <w:top w:val="single" w:sz="6" w:space="0" w:color="000000"/>
                </w:tcBorders>
              </w:tcPr>
              <w:p w14:paraId="4690D22D" w14:textId="5DF19CC2" w:rsidR="00DD225C" w:rsidRDefault="00DD225C" w:rsidP="00DD225C">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10018069"/>
            <w:placeholder>
              <w:docPart w:val="EF0CB0FCA9A94CB4B35A81466F698C24"/>
            </w:placeholder>
            <w:showingPlcHdr/>
          </w:sdtPr>
          <w:sdtContent>
            <w:tc>
              <w:tcPr>
                <w:tcW w:w="2796" w:type="dxa"/>
                <w:tcBorders>
                  <w:top w:val="single" w:sz="6" w:space="0" w:color="000000"/>
                </w:tcBorders>
                <w:shd w:val="clear" w:color="auto" w:fill="auto"/>
              </w:tcPr>
              <w:p w14:paraId="3CDBD54D" w14:textId="024CF2F3" w:rsidR="00DD225C" w:rsidRDefault="00DD225C" w:rsidP="00DD225C">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386634985"/>
            <w:placeholder>
              <w:docPart w:val="FBD47229637B47DDB8FBDC9027F2A506"/>
            </w:placeholder>
            <w:showingPlcHdr/>
          </w:sdtPr>
          <w:sdtContent>
            <w:tc>
              <w:tcPr>
                <w:tcW w:w="1333" w:type="dxa"/>
                <w:tcBorders>
                  <w:top w:val="single" w:sz="6" w:space="0" w:color="000000"/>
                </w:tcBorders>
                <w:shd w:val="clear" w:color="auto" w:fill="auto"/>
              </w:tcPr>
              <w:p w14:paraId="5892B35A" w14:textId="0CCC95BB" w:rsidR="00DD225C" w:rsidRDefault="00DD225C" w:rsidP="00DD225C">
                <w:pPr>
                  <w:keepNext/>
                  <w:widowControl w:val="0"/>
                  <w:jc w:val="center"/>
                  <w:rPr>
                    <w:color w:val="000000"/>
                    <w:kern w:val="2"/>
                    <w:shd w:val="clear" w:color="auto" w:fill="E6E6E6"/>
                  </w:rPr>
                </w:pPr>
                <w:r w:rsidRPr="00CE4422">
                  <w:rPr>
                    <w:rStyle w:val="PlaceholderText"/>
                  </w:rPr>
                  <w:t>#</w:t>
                </w:r>
              </w:p>
            </w:tc>
          </w:sdtContent>
        </w:sdt>
      </w:tr>
      <w:tr w:rsidR="00DD225C" w:rsidRPr="00CE4422" w14:paraId="043B8B63" w14:textId="77777777" w:rsidTr="00825E3D">
        <w:tc>
          <w:tcPr>
            <w:tcW w:w="3242" w:type="dxa"/>
          </w:tcPr>
          <w:p w14:paraId="43592FD0" w14:textId="77777777" w:rsidR="00DD225C" w:rsidRPr="00CE4422" w:rsidRDefault="00DD225C" w:rsidP="00DD225C">
            <w:r w:rsidRPr="00CE4422">
              <w:t>Laboratory techniques and data interpretation</w:t>
            </w:r>
          </w:p>
          <w:p w14:paraId="4F8C1A59" w14:textId="7C08448B" w:rsidR="00DD225C" w:rsidRPr="00CE4422" w:rsidRDefault="00DD225C" w:rsidP="00DD225C">
            <w:r w:rsidRPr="00CE4422">
              <w:t xml:space="preserve">[PR </w:t>
            </w:r>
            <w:r w:rsidRPr="002B7168">
              <w:t>IV.C.9.</w:t>
            </w:r>
            <w:r>
              <w:t>]</w:t>
            </w:r>
          </w:p>
        </w:tc>
        <w:sdt>
          <w:sdtPr>
            <w:rPr>
              <w:color w:val="000000"/>
              <w:kern w:val="2"/>
              <w:shd w:val="clear" w:color="auto" w:fill="E6E6E6"/>
            </w:rPr>
            <w:id w:val="-2106025941"/>
            <w:placeholder>
              <w:docPart w:val="FEDDD9BE999D480FA0E3DBA9B1E3136F"/>
            </w:placeholder>
            <w:showingPlcHdr/>
          </w:sdtPr>
          <w:sdtContent>
            <w:tc>
              <w:tcPr>
                <w:tcW w:w="2715" w:type="dxa"/>
              </w:tcPr>
              <w:p w14:paraId="4CDBB5BA" w14:textId="77777777" w:rsidR="00DD225C" w:rsidRPr="00CE4422" w:rsidRDefault="00DD225C" w:rsidP="00DD225C">
                <w:r w:rsidRPr="00CE4422">
                  <w:rPr>
                    <w:rStyle w:val="PlaceholderText"/>
                  </w:rPr>
                  <w:t>Click here to enter text.</w:t>
                </w:r>
              </w:p>
            </w:tc>
          </w:sdtContent>
        </w:sdt>
        <w:sdt>
          <w:sdtPr>
            <w:rPr>
              <w:color w:val="000000"/>
              <w:kern w:val="2"/>
              <w:shd w:val="clear" w:color="auto" w:fill="E6E6E6"/>
            </w:rPr>
            <w:id w:val="-641580888"/>
            <w:placeholder>
              <w:docPart w:val="5C977117DA7D40B8806496D3B6C780CE"/>
            </w:placeholder>
            <w:showingPlcHdr/>
          </w:sdtPr>
          <w:sdtContent>
            <w:tc>
              <w:tcPr>
                <w:tcW w:w="2796" w:type="dxa"/>
                <w:shd w:val="clear" w:color="auto" w:fill="auto"/>
              </w:tcPr>
              <w:p w14:paraId="23D781E7" w14:textId="77777777" w:rsidR="00DD225C" w:rsidRPr="00CE4422" w:rsidRDefault="00DD225C" w:rsidP="00DD225C">
                <w:r w:rsidRPr="00CE4422">
                  <w:rPr>
                    <w:rStyle w:val="PlaceholderText"/>
                  </w:rPr>
                  <w:t>Click here to enter text.</w:t>
                </w:r>
              </w:p>
            </w:tc>
          </w:sdtContent>
        </w:sdt>
        <w:sdt>
          <w:sdtPr>
            <w:rPr>
              <w:color w:val="000000"/>
              <w:kern w:val="2"/>
              <w:shd w:val="clear" w:color="auto" w:fill="E6E6E6"/>
            </w:rPr>
            <w:id w:val="-1449931456"/>
            <w:placeholder>
              <w:docPart w:val="9CD9D62CA90E49958637DEAEDC52A912"/>
            </w:placeholder>
            <w:showingPlcHdr/>
          </w:sdtPr>
          <w:sdtContent>
            <w:tc>
              <w:tcPr>
                <w:tcW w:w="1333" w:type="dxa"/>
                <w:shd w:val="clear" w:color="auto" w:fill="auto"/>
              </w:tcPr>
              <w:p w14:paraId="1D9F52E3" w14:textId="77777777" w:rsidR="00DD225C" w:rsidRPr="00CE4422" w:rsidRDefault="00DD225C" w:rsidP="00DD225C">
                <w:pPr>
                  <w:jc w:val="center"/>
                </w:pPr>
                <w:r w:rsidRPr="00CE4422">
                  <w:rPr>
                    <w:rStyle w:val="PlaceholderText"/>
                  </w:rPr>
                  <w:t>#</w:t>
                </w:r>
              </w:p>
            </w:tc>
          </w:sdtContent>
        </w:sdt>
      </w:tr>
      <w:tr w:rsidR="00E37F76" w:rsidRPr="00CE4422" w14:paraId="4E8D4D10" w14:textId="77777777" w:rsidTr="00825E3D">
        <w:tc>
          <w:tcPr>
            <w:tcW w:w="3242" w:type="dxa"/>
          </w:tcPr>
          <w:p w14:paraId="67FC782F" w14:textId="77777777" w:rsidR="00E37F76" w:rsidRDefault="00E37F76" w:rsidP="00E37F76">
            <w:r>
              <w:lastRenderedPageBreak/>
              <w:t>Multi-site or multi-center collaborative clinical and research activities, such as those exemplified by the pediatric oncology cooperative groups, regional hemophilia, or thalassemia programs, as well as the problems and issues of data collection and analysis</w:t>
            </w:r>
          </w:p>
          <w:p w14:paraId="66220BAA" w14:textId="5B9B87C7" w:rsidR="00E37F76" w:rsidRPr="00CE4422" w:rsidRDefault="00E37F76" w:rsidP="00E37F76">
            <w:r>
              <w:t>[PR IV.C.11.d)]</w:t>
            </w:r>
          </w:p>
        </w:tc>
        <w:sdt>
          <w:sdtPr>
            <w:rPr>
              <w:color w:val="000000"/>
              <w:kern w:val="2"/>
              <w:shd w:val="clear" w:color="auto" w:fill="E6E6E6"/>
            </w:rPr>
            <w:id w:val="356782422"/>
            <w:placeholder>
              <w:docPart w:val="0296C1FC95F94FDBBCC9EE5B4A8BE0E9"/>
            </w:placeholder>
            <w:showingPlcHdr/>
          </w:sdtPr>
          <w:sdtContent>
            <w:tc>
              <w:tcPr>
                <w:tcW w:w="2715" w:type="dxa"/>
              </w:tcPr>
              <w:p w14:paraId="43265E40" w14:textId="64E4E9B8" w:rsidR="00E37F76" w:rsidRDefault="00E37F76" w:rsidP="00E37F76">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716385951"/>
            <w:placeholder>
              <w:docPart w:val="CC513999829E440C8BD8FB1DA17994D8"/>
            </w:placeholder>
            <w:showingPlcHdr/>
          </w:sdtPr>
          <w:sdtContent>
            <w:tc>
              <w:tcPr>
                <w:tcW w:w="2796" w:type="dxa"/>
                <w:shd w:val="clear" w:color="auto" w:fill="auto"/>
              </w:tcPr>
              <w:p w14:paraId="31FA852F" w14:textId="286B942E" w:rsidR="00E37F76" w:rsidRDefault="00E37F76" w:rsidP="00E37F76">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819064215"/>
            <w:placeholder>
              <w:docPart w:val="F49D368ED7824E0E910611DAFE08FAD5"/>
            </w:placeholder>
          </w:sdtPr>
          <w:sdtContent>
            <w:tc>
              <w:tcPr>
                <w:tcW w:w="1333" w:type="dxa"/>
                <w:shd w:val="clear" w:color="auto" w:fill="auto"/>
              </w:tcPr>
              <w:p w14:paraId="72D41DEF" w14:textId="381D60A8" w:rsidR="00E37F76" w:rsidRDefault="00E37F76" w:rsidP="00E37F76">
                <w:pPr>
                  <w:jc w:val="center"/>
                  <w:rPr>
                    <w:color w:val="000000"/>
                    <w:kern w:val="2"/>
                    <w:shd w:val="clear" w:color="auto" w:fill="E6E6E6"/>
                  </w:rPr>
                </w:pPr>
                <w:r w:rsidRPr="00CE4422">
                  <w:rPr>
                    <w:rStyle w:val="PlaceholderText"/>
                  </w:rPr>
                  <w:t>#</w:t>
                </w:r>
              </w:p>
            </w:tc>
          </w:sdtContent>
        </w:sdt>
      </w:tr>
      <w:tr w:rsidR="00E37F76" w:rsidRPr="00CE4422" w14:paraId="53D2332B" w14:textId="77777777" w:rsidTr="00825E3D">
        <w:tc>
          <w:tcPr>
            <w:tcW w:w="3242" w:type="dxa"/>
          </w:tcPr>
          <w:p w14:paraId="4780927D" w14:textId="77777777" w:rsidR="00E37F76" w:rsidRPr="00CE4422" w:rsidRDefault="00E37F76" w:rsidP="00E37F76">
            <w:r w:rsidRPr="00CE4422">
              <w:t>Use of cooperative group clinical trials</w:t>
            </w:r>
          </w:p>
          <w:p w14:paraId="2A80AB77" w14:textId="19FEC677" w:rsidR="00E37F76" w:rsidRPr="00CE4422" w:rsidRDefault="00E37F76" w:rsidP="00E37F76">
            <w:r w:rsidRPr="00CE4422">
              <w:t xml:space="preserve">[PR </w:t>
            </w:r>
            <w:r w:rsidRPr="00C50258">
              <w:t>IV.C.11.d)</w:t>
            </w:r>
            <w:r w:rsidRPr="00CE4422">
              <w:t>]</w:t>
            </w:r>
          </w:p>
        </w:tc>
        <w:sdt>
          <w:sdtPr>
            <w:rPr>
              <w:color w:val="000000"/>
              <w:kern w:val="2"/>
              <w:shd w:val="clear" w:color="auto" w:fill="E6E6E6"/>
            </w:rPr>
            <w:id w:val="-133488649"/>
            <w:placeholder>
              <w:docPart w:val="EB8B57E2C2DD4FDFAAEBDFFF2C0C1D87"/>
            </w:placeholder>
            <w:showingPlcHdr/>
          </w:sdtPr>
          <w:sdtContent>
            <w:tc>
              <w:tcPr>
                <w:tcW w:w="2715" w:type="dxa"/>
              </w:tcPr>
              <w:p w14:paraId="253EB6D8" w14:textId="7857AAF8" w:rsidR="00E37F76" w:rsidRPr="00CE4422" w:rsidRDefault="00FA0ABF" w:rsidP="00E37F76">
                <w:r w:rsidRPr="00FA0ABF">
                  <w:rPr>
                    <w:rStyle w:val="PlaceholderText"/>
                  </w:rPr>
                  <w:t>Click here to enter text.</w:t>
                </w:r>
              </w:p>
            </w:tc>
          </w:sdtContent>
        </w:sdt>
        <w:sdt>
          <w:sdtPr>
            <w:rPr>
              <w:color w:val="000000"/>
              <w:kern w:val="2"/>
              <w:shd w:val="clear" w:color="auto" w:fill="E6E6E6"/>
            </w:rPr>
            <w:id w:val="-666638307"/>
            <w:placeholder>
              <w:docPart w:val="93B1B41FF7C24C55B338A6559131D459"/>
            </w:placeholder>
            <w:showingPlcHdr/>
          </w:sdtPr>
          <w:sdtContent>
            <w:tc>
              <w:tcPr>
                <w:tcW w:w="2796" w:type="dxa"/>
                <w:shd w:val="clear" w:color="auto" w:fill="auto"/>
              </w:tcPr>
              <w:p w14:paraId="71F9424D" w14:textId="77777777" w:rsidR="00E37F76" w:rsidRPr="00CE4422" w:rsidRDefault="00E37F76" w:rsidP="00E37F76">
                <w:r w:rsidRPr="00CE4422">
                  <w:rPr>
                    <w:rStyle w:val="PlaceholderText"/>
                  </w:rPr>
                  <w:t>Click here to enter text.</w:t>
                </w:r>
              </w:p>
            </w:tc>
          </w:sdtContent>
        </w:sdt>
        <w:sdt>
          <w:sdtPr>
            <w:rPr>
              <w:color w:val="000000"/>
              <w:kern w:val="2"/>
              <w:shd w:val="clear" w:color="auto" w:fill="E6E6E6"/>
            </w:rPr>
            <w:id w:val="-1731449313"/>
            <w:placeholder>
              <w:docPart w:val="B6B0287A278C4F109D40C28E1DC09B01"/>
            </w:placeholder>
            <w:showingPlcHdr/>
          </w:sdtPr>
          <w:sdtContent>
            <w:tc>
              <w:tcPr>
                <w:tcW w:w="1333" w:type="dxa"/>
                <w:shd w:val="clear" w:color="auto" w:fill="auto"/>
              </w:tcPr>
              <w:p w14:paraId="027168E8" w14:textId="77777777" w:rsidR="00E37F76" w:rsidRPr="00CE4422" w:rsidRDefault="00E37F76" w:rsidP="00E37F76">
                <w:pPr>
                  <w:jc w:val="center"/>
                </w:pPr>
                <w:r w:rsidRPr="00CE4422">
                  <w:rPr>
                    <w:rStyle w:val="PlaceholderText"/>
                  </w:rPr>
                  <w:t>#</w:t>
                </w:r>
              </w:p>
            </w:tc>
          </w:sdtContent>
        </w:sdt>
      </w:tr>
    </w:tbl>
    <w:p w14:paraId="1F350785" w14:textId="77777777" w:rsidR="00501B21" w:rsidRDefault="00501B21" w:rsidP="00501B21">
      <w:pPr>
        <w:ind w:left="360" w:right="619" w:hanging="360"/>
        <w:rPr>
          <w:b/>
          <w:bCs/>
        </w:rPr>
      </w:pPr>
    </w:p>
    <w:p w14:paraId="2529080B" w14:textId="77777777" w:rsidR="00825E3D" w:rsidRPr="00CE4422" w:rsidRDefault="00825E3D" w:rsidP="00501B21">
      <w:pPr>
        <w:ind w:left="360" w:right="619" w:hanging="360"/>
        <w:rPr>
          <w:b/>
          <w:bCs/>
        </w:rPr>
      </w:pPr>
    </w:p>
    <w:p w14:paraId="2AAA2F63" w14:textId="77777777" w:rsidR="0021537C" w:rsidRPr="00D947AE" w:rsidRDefault="0021537C" w:rsidP="0021537C">
      <w:pPr>
        <w:widowControl w:val="0"/>
        <w:rPr>
          <w:b/>
          <w:bCs/>
          <w:smallCaps/>
        </w:rPr>
      </w:pPr>
      <w:r w:rsidRPr="00D947AE">
        <w:rPr>
          <w:b/>
          <w:bCs/>
          <w:smallCaps/>
        </w:rPr>
        <w:t>Scholarship</w:t>
      </w:r>
    </w:p>
    <w:p w14:paraId="5DE8A9B4" w14:textId="77777777" w:rsidR="0021537C" w:rsidRPr="00D947AE" w:rsidRDefault="0021537C" w:rsidP="0021537C">
      <w:pPr>
        <w:rPr>
          <w:bCs/>
        </w:rPr>
      </w:pPr>
    </w:p>
    <w:p w14:paraId="41C335D5" w14:textId="77777777" w:rsidR="0021537C" w:rsidRPr="00D947AE" w:rsidRDefault="0021537C" w:rsidP="0021537C">
      <w:pPr>
        <w:rPr>
          <w:b/>
          <w:bCs/>
        </w:rPr>
      </w:pPr>
      <w:r w:rsidRPr="00D947AE">
        <w:rPr>
          <w:b/>
          <w:bCs/>
        </w:rPr>
        <w:t>Faculty Scholarly Activity</w:t>
      </w:r>
    </w:p>
    <w:p w14:paraId="78F5053E" w14:textId="77777777" w:rsidR="0021537C" w:rsidRPr="00D947AE" w:rsidRDefault="0021537C" w:rsidP="0021537C">
      <w:pPr>
        <w:rPr>
          <w:b/>
        </w:rPr>
      </w:pPr>
    </w:p>
    <w:p w14:paraId="6AD705B2" w14:textId="77777777" w:rsidR="0021537C" w:rsidRPr="00D947AE" w:rsidRDefault="0021537C" w:rsidP="005E434E">
      <w:pPr>
        <w:widowControl w:val="0"/>
        <w:numPr>
          <w:ilvl w:val="0"/>
          <w:numId w:val="16"/>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F87B495" w14:textId="77777777" w:rsidR="00833994" w:rsidRDefault="00833994" w:rsidP="0021537C">
      <w:pPr>
        <w:sectPr w:rsidR="00833994" w:rsidSect="002502F5">
          <w:endnotePr>
            <w:numFmt w:val="decimal"/>
          </w:endnotePr>
          <w:type w:val="continuous"/>
          <w:pgSz w:w="12240" w:h="15840" w:code="1"/>
          <w:pgMar w:top="1080" w:right="1080" w:bottom="1080" w:left="1080" w:header="720" w:footer="288" w:gutter="0"/>
          <w:cols w:space="720"/>
          <w:noEndnote/>
          <w:docGrid w:linePitch="299"/>
        </w:sectPr>
      </w:pPr>
    </w:p>
    <w:p w14:paraId="56026656" w14:textId="24EE7820" w:rsidR="0021537C" w:rsidRDefault="0021537C" w:rsidP="0021537C"/>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AB3B92" w:rsidRPr="00D947AE" w14:paraId="3A5B9501" w14:textId="77777777" w:rsidTr="00962342">
        <w:trPr>
          <w:tblHeader/>
        </w:trPr>
        <w:tc>
          <w:tcPr>
            <w:tcW w:w="2999" w:type="dxa"/>
            <w:shd w:val="clear" w:color="auto" w:fill="D9D9D9"/>
            <w:vAlign w:val="bottom"/>
          </w:tcPr>
          <w:p w14:paraId="724ADE85" w14:textId="77777777" w:rsidR="00AB3B92" w:rsidRPr="00D947AE" w:rsidRDefault="00AB3B92" w:rsidP="002502F5">
            <w:r w:rsidRPr="00D947AE">
              <w:rPr>
                <w:b/>
              </w:rPr>
              <w:t>Name</w:t>
            </w:r>
          </w:p>
        </w:tc>
        <w:tc>
          <w:tcPr>
            <w:tcW w:w="3148" w:type="dxa"/>
            <w:shd w:val="clear" w:color="auto" w:fill="D9D9D9"/>
            <w:vAlign w:val="bottom"/>
          </w:tcPr>
          <w:p w14:paraId="3D477F64" w14:textId="77777777" w:rsidR="00AB3B92" w:rsidRPr="00D947AE" w:rsidRDefault="00AB3B92" w:rsidP="002502F5">
            <w:pPr>
              <w:jc w:val="center"/>
              <w:rPr>
                <w:b/>
              </w:rPr>
            </w:pPr>
            <w:r w:rsidRPr="00D947AE">
              <w:rPr>
                <w:b/>
              </w:rPr>
              <w:t># of Current Grant Leadership</w:t>
            </w:r>
          </w:p>
        </w:tc>
        <w:tc>
          <w:tcPr>
            <w:tcW w:w="3599" w:type="dxa"/>
            <w:shd w:val="clear" w:color="auto" w:fill="D9D9D9"/>
            <w:vAlign w:val="bottom"/>
            <w:hideMark/>
          </w:tcPr>
          <w:p w14:paraId="7AEEE888" w14:textId="77777777" w:rsidR="00AB3B92" w:rsidRPr="00D947AE" w:rsidRDefault="00AB3B92" w:rsidP="002502F5">
            <w:pPr>
              <w:jc w:val="center"/>
              <w:rPr>
                <w:b/>
              </w:rPr>
            </w:pPr>
            <w:r w:rsidRPr="00D947AE">
              <w:rPr>
                <w:b/>
              </w:rPr>
              <w:t xml:space="preserve"># of Publications in Peer-Review Journals in </w:t>
            </w:r>
            <w:r>
              <w:rPr>
                <w:b/>
              </w:rPr>
              <w:t xml:space="preserve">the </w:t>
            </w:r>
            <w:r w:rsidRPr="00D947AE">
              <w:rPr>
                <w:b/>
              </w:rPr>
              <w:t>Last 5 Years</w:t>
            </w:r>
          </w:p>
        </w:tc>
      </w:tr>
      <w:tr w:rsidR="00AB3B92" w:rsidRPr="00D947AE" w14:paraId="75C5246C" w14:textId="77777777" w:rsidTr="00962342">
        <w:tc>
          <w:tcPr>
            <w:tcW w:w="9746" w:type="dxa"/>
            <w:gridSpan w:val="3"/>
            <w:hideMark/>
          </w:tcPr>
          <w:p w14:paraId="66701AE8" w14:textId="77777777" w:rsidR="00AB3B92" w:rsidRPr="00D947AE" w:rsidRDefault="00AB3B92" w:rsidP="002502F5">
            <w:pPr>
              <w:rPr>
                <w:b/>
              </w:rPr>
            </w:pPr>
            <w:r w:rsidRPr="00D947AE">
              <w:rPr>
                <w:b/>
              </w:rPr>
              <w:t>Program Director:</w:t>
            </w:r>
          </w:p>
        </w:tc>
      </w:tr>
      <w:tr w:rsidR="00962342" w:rsidRPr="00D947AE" w14:paraId="7D9D57E4" w14:textId="77777777" w:rsidTr="00962342">
        <w:sdt>
          <w:sdtPr>
            <w:id w:val="-2000335495"/>
            <w:placeholder>
              <w:docPart w:val="F64A89DCDBDB4ECA82E67061C6336F6D"/>
            </w:placeholder>
            <w:showingPlcHdr/>
          </w:sdtPr>
          <w:sdtContent>
            <w:tc>
              <w:tcPr>
                <w:tcW w:w="2999" w:type="dxa"/>
                <w:vAlign w:val="center"/>
              </w:tcPr>
              <w:p w14:paraId="271343E3" w14:textId="7CA26D50" w:rsidR="00962342" w:rsidRPr="00D947AE" w:rsidRDefault="00962342" w:rsidP="00962342">
                <w:r>
                  <w:rPr>
                    <w:rStyle w:val="PlaceholderText"/>
                  </w:rPr>
                  <w:t>Name</w:t>
                </w:r>
              </w:p>
            </w:tc>
          </w:sdtContent>
        </w:sdt>
        <w:sdt>
          <w:sdtPr>
            <w:rPr>
              <w:bCs/>
            </w:rPr>
            <w:id w:val="-2136322049"/>
            <w:placeholder>
              <w:docPart w:val="8AC1F2A3A2054CB8980236578EE30305"/>
            </w:placeholder>
            <w:showingPlcHdr/>
          </w:sdtPr>
          <w:sdtContent>
            <w:tc>
              <w:tcPr>
                <w:tcW w:w="3148" w:type="dxa"/>
              </w:tcPr>
              <w:p w14:paraId="292030A9" w14:textId="3D0DC55E" w:rsidR="00962342" w:rsidRPr="00D947AE" w:rsidRDefault="00962342" w:rsidP="00962342">
                <w:pPr>
                  <w:jc w:val="center"/>
                  <w:rPr>
                    <w:bCs/>
                  </w:rPr>
                </w:pPr>
                <w:r>
                  <w:rPr>
                    <w:rStyle w:val="PlaceholderText"/>
                  </w:rPr>
                  <w:t>#</w:t>
                </w:r>
              </w:p>
            </w:tc>
          </w:sdtContent>
        </w:sdt>
        <w:sdt>
          <w:sdtPr>
            <w:rPr>
              <w:bCs/>
            </w:rPr>
            <w:id w:val="1091275606"/>
            <w:placeholder>
              <w:docPart w:val="9FEC2BE6D0EB4B06B3589A924B1D9810"/>
            </w:placeholder>
            <w:showingPlcHdr/>
          </w:sdtPr>
          <w:sdtContent>
            <w:tc>
              <w:tcPr>
                <w:tcW w:w="3599" w:type="dxa"/>
              </w:tcPr>
              <w:p w14:paraId="52F78B06" w14:textId="51E1EE04" w:rsidR="00962342" w:rsidRPr="00D947AE" w:rsidRDefault="00962342" w:rsidP="00962342">
                <w:pPr>
                  <w:jc w:val="center"/>
                </w:pPr>
                <w:r>
                  <w:rPr>
                    <w:rStyle w:val="PlaceholderText"/>
                  </w:rPr>
                  <w:t>#</w:t>
                </w:r>
              </w:p>
            </w:tc>
          </w:sdtContent>
        </w:sdt>
      </w:tr>
      <w:tr w:rsidR="00AB3B92" w:rsidRPr="00D947AE" w14:paraId="2EDE0CA7" w14:textId="77777777" w:rsidTr="00962342">
        <w:tc>
          <w:tcPr>
            <w:tcW w:w="9746" w:type="dxa"/>
            <w:gridSpan w:val="3"/>
            <w:hideMark/>
          </w:tcPr>
          <w:p w14:paraId="1841C98E" w14:textId="12F70875" w:rsidR="00AB3B92" w:rsidRPr="00D947AE" w:rsidRDefault="00AB3B92" w:rsidP="00AB3B92">
            <w:pPr>
              <w:rPr>
                <w:b/>
              </w:rPr>
            </w:pPr>
            <w:r w:rsidRPr="00D947AE">
              <w:rPr>
                <w:b/>
              </w:rPr>
              <w:t>Physician Faculty Members within the Program Subspecialty (i.e., for a</w:t>
            </w:r>
            <w:r>
              <w:rPr>
                <w:b/>
              </w:rPr>
              <w:t xml:space="preserve"> Pediatric Hematology-Oncology </w:t>
            </w:r>
            <w:r w:rsidRPr="00D947AE">
              <w:rPr>
                <w:b/>
              </w:rPr>
              <w:t xml:space="preserve">Program, Only List the </w:t>
            </w:r>
            <w:r>
              <w:rPr>
                <w:b/>
              </w:rPr>
              <w:t>Pediatric Hematology-Oncology</w:t>
            </w:r>
            <w:r w:rsidRPr="00D947AE">
              <w:rPr>
                <w:b/>
              </w:rPr>
              <w:t xml:space="preserve"> Faculty Members):</w:t>
            </w:r>
          </w:p>
        </w:tc>
      </w:tr>
      <w:tr w:rsidR="00065468" w:rsidRPr="00D947AE" w14:paraId="192621C1" w14:textId="77777777" w:rsidTr="00871B7E">
        <w:sdt>
          <w:sdtPr>
            <w:id w:val="110555734"/>
            <w:placeholder>
              <w:docPart w:val="B41869AB6DAB414A94AAD4469AC0F405"/>
            </w:placeholder>
            <w:showingPlcHdr/>
          </w:sdtPr>
          <w:sdtContent>
            <w:tc>
              <w:tcPr>
                <w:tcW w:w="2999" w:type="dxa"/>
                <w:vAlign w:val="center"/>
              </w:tcPr>
              <w:p w14:paraId="179821C3" w14:textId="76C01696" w:rsidR="00065468" w:rsidRPr="00D947AE" w:rsidRDefault="00065468" w:rsidP="00065468">
                <w:r>
                  <w:rPr>
                    <w:rStyle w:val="PlaceholderText"/>
                  </w:rPr>
                  <w:t>Name</w:t>
                </w:r>
              </w:p>
            </w:tc>
          </w:sdtContent>
        </w:sdt>
        <w:sdt>
          <w:sdtPr>
            <w:rPr>
              <w:bCs/>
            </w:rPr>
            <w:id w:val="1050961856"/>
            <w:placeholder>
              <w:docPart w:val="3ADA9B6BCE1A4E59B098C2812C4FE3B2"/>
            </w:placeholder>
            <w:showingPlcHdr/>
          </w:sdtPr>
          <w:sdtContent>
            <w:tc>
              <w:tcPr>
                <w:tcW w:w="3148" w:type="dxa"/>
              </w:tcPr>
              <w:p w14:paraId="4253E711" w14:textId="6DCFFA51" w:rsidR="00065468" w:rsidRPr="00D947AE" w:rsidRDefault="00065468" w:rsidP="00065468">
                <w:pPr>
                  <w:jc w:val="center"/>
                  <w:rPr>
                    <w:bCs/>
                  </w:rPr>
                </w:pPr>
                <w:r>
                  <w:rPr>
                    <w:rStyle w:val="PlaceholderText"/>
                  </w:rPr>
                  <w:t>#</w:t>
                </w:r>
              </w:p>
            </w:tc>
          </w:sdtContent>
        </w:sdt>
        <w:sdt>
          <w:sdtPr>
            <w:rPr>
              <w:bCs/>
            </w:rPr>
            <w:id w:val="-1788421237"/>
            <w:placeholder>
              <w:docPart w:val="267B4910C0C3428D9B6CC3362ADCAAAE"/>
            </w:placeholder>
            <w:showingPlcHdr/>
          </w:sdtPr>
          <w:sdtContent>
            <w:tc>
              <w:tcPr>
                <w:tcW w:w="3599" w:type="dxa"/>
              </w:tcPr>
              <w:p w14:paraId="27D45DFB" w14:textId="48ED4594" w:rsidR="00065468" w:rsidRPr="00D947AE" w:rsidRDefault="00065468" w:rsidP="00065468">
                <w:pPr>
                  <w:jc w:val="center"/>
                </w:pPr>
                <w:r>
                  <w:rPr>
                    <w:rStyle w:val="PlaceholderText"/>
                  </w:rPr>
                  <w:t>#</w:t>
                </w:r>
              </w:p>
            </w:tc>
          </w:sdtContent>
        </w:sdt>
      </w:tr>
      <w:tr w:rsidR="00065468" w:rsidRPr="00D947AE" w14:paraId="2A3D1C86" w14:textId="77777777" w:rsidTr="00871B7E">
        <w:sdt>
          <w:sdtPr>
            <w:id w:val="1374652581"/>
            <w:placeholder>
              <w:docPart w:val="9B7D02E8EA02430D96407BDAF5975D73"/>
            </w:placeholder>
            <w:showingPlcHdr/>
          </w:sdtPr>
          <w:sdtContent>
            <w:tc>
              <w:tcPr>
                <w:tcW w:w="2999" w:type="dxa"/>
                <w:vAlign w:val="center"/>
              </w:tcPr>
              <w:p w14:paraId="66E9AC19" w14:textId="10963C47" w:rsidR="00065468" w:rsidRPr="00D947AE" w:rsidRDefault="00065468" w:rsidP="00065468">
                <w:r>
                  <w:rPr>
                    <w:rStyle w:val="PlaceholderText"/>
                  </w:rPr>
                  <w:t>Name</w:t>
                </w:r>
              </w:p>
            </w:tc>
          </w:sdtContent>
        </w:sdt>
        <w:sdt>
          <w:sdtPr>
            <w:rPr>
              <w:bCs/>
            </w:rPr>
            <w:id w:val="293497395"/>
            <w:placeholder>
              <w:docPart w:val="D6ACBAED7B1245BF904F071BAA7436E6"/>
            </w:placeholder>
            <w:showingPlcHdr/>
          </w:sdtPr>
          <w:sdtContent>
            <w:tc>
              <w:tcPr>
                <w:tcW w:w="3148" w:type="dxa"/>
              </w:tcPr>
              <w:p w14:paraId="2D7C23C2" w14:textId="2FA822E3" w:rsidR="00065468" w:rsidRPr="00D947AE" w:rsidRDefault="00065468" w:rsidP="00065468">
                <w:pPr>
                  <w:jc w:val="center"/>
                  <w:rPr>
                    <w:bCs/>
                  </w:rPr>
                </w:pPr>
                <w:r>
                  <w:rPr>
                    <w:rStyle w:val="PlaceholderText"/>
                  </w:rPr>
                  <w:t>#</w:t>
                </w:r>
              </w:p>
            </w:tc>
          </w:sdtContent>
        </w:sdt>
        <w:sdt>
          <w:sdtPr>
            <w:rPr>
              <w:bCs/>
            </w:rPr>
            <w:id w:val="-134721278"/>
            <w:placeholder>
              <w:docPart w:val="4FA0628EEB4249ED9EF54D66D0FFA854"/>
            </w:placeholder>
            <w:showingPlcHdr/>
          </w:sdtPr>
          <w:sdtContent>
            <w:tc>
              <w:tcPr>
                <w:tcW w:w="3599" w:type="dxa"/>
              </w:tcPr>
              <w:p w14:paraId="0E7499CE" w14:textId="68D5C6C7" w:rsidR="00065468" w:rsidRPr="00D947AE" w:rsidRDefault="00065468" w:rsidP="00065468">
                <w:pPr>
                  <w:jc w:val="center"/>
                </w:pPr>
                <w:r>
                  <w:rPr>
                    <w:rStyle w:val="PlaceholderText"/>
                  </w:rPr>
                  <w:t>#</w:t>
                </w:r>
              </w:p>
            </w:tc>
          </w:sdtContent>
        </w:sdt>
      </w:tr>
      <w:tr w:rsidR="00065468" w:rsidRPr="00D947AE" w14:paraId="0E9971E1" w14:textId="77777777" w:rsidTr="00871B7E">
        <w:sdt>
          <w:sdtPr>
            <w:id w:val="-1563932916"/>
            <w:placeholder>
              <w:docPart w:val="A8644B43DE2546CAA3799CA61C2EC6A0"/>
            </w:placeholder>
            <w:showingPlcHdr/>
          </w:sdtPr>
          <w:sdtContent>
            <w:tc>
              <w:tcPr>
                <w:tcW w:w="2999" w:type="dxa"/>
                <w:vAlign w:val="center"/>
              </w:tcPr>
              <w:p w14:paraId="057C0C5C" w14:textId="08B8A697" w:rsidR="00065468" w:rsidRPr="00D947AE" w:rsidRDefault="00065468" w:rsidP="00065468">
                <w:r>
                  <w:rPr>
                    <w:rStyle w:val="PlaceholderText"/>
                  </w:rPr>
                  <w:t>Name</w:t>
                </w:r>
              </w:p>
            </w:tc>
          </w:sdtContent>
        </w:sdt>
        <w:sdt>
          <w:sdtPr>
            <w:rPr>
              <w:bCs/>
            </w:rPr>
            <w:id w:val="-815727907"/>
            <w:placeholder>
              <w:docPart w:val="95F3F8308A574003AC3564845321D9B4"/>
            </w:placeholder>
            <w:showingPlcHdr/>
          </w:sdtPr>
          <w:sdtContent>
            <w:tc>
              <w:tcPr>
                <w:tcW w:w="3148" w:type="dxa"/>
              </w:tcPr>
              <w:p w14:paraId="02F2EA6F" w14:textId="097E5852" w:rsidR="00065468" w:rsidRPr="00D947AE" w:rsidRDefault="00065468" w:rsidP="00065468">
                <w:pPr>
                  <w:jc w:val="center"/>
                  <w:rPr>
                    <w:bCs/>
                  </w:rPr>
                </w:pPr>
                <w:r>
                  <w:rPr>
                    <w:rStyle w:val="PlaceholderText"/>
                  </w:rPr>
                  <w:t>#</w:t>
                </w:r>
              </w:p>
            </w:tc>
          </w:sdtContent>
        </w:sdt>
        <w:sdt>
          <w:sdtPr>
            <w:rPr>
              <w:bCs/>
            </w:rPr>
            <w:id w:val="-2014747696"/>
            <w:placeholder>
              <w:docPart w:val="DBF3689516F24C408A9966B637E4A0C4"/>
            </w:placeholder>
            <w:showingPlcHdr/>
          </w:sdtPr>
          <w:sdtContent>
            <w:tc>
              <w:tcPr>
                <w:tcW w:w="3599" w:type="dxa"/>
              </w:tcPr>
              <w:p w14:paraId="3C1862F7" w14:textId="7DCAE990" w:rsidR="00065468" w:rsidRPr="00D947AE" w:rsidRDefault="00065468" w:rsidP="00065468">
                <w:pPr>
                  <w:jc w:val="center"/>
                </w:pPr>
                <w:r>
                  <w:rPr>
                    <w:rStyle w:val="PlaceholderText"/>
                  </w:rPr>
                  <w:t>#</w:t>
                </w:r>
              </w:p>
            </w:tc>
          </w:sdtContent>
        </w:sdt>
      </w:tr>
      <w:tr w:rsidR="00065468" w:rsidRPr="00D947AE" w14:paraId="32BEE92D" w14:textId="77777777" w:rsidTr="00871B7E">
        <w:sdt>
          <w:sdtPr>
            <w:id w:val="2095664837"/>
            <w:placeholder>
              <w:docPart w:val="37ADFC3712524CD282111E845049B2C0"/>
            </w:placeholder>
            <w:showingPlcHdr/>
          </w:sdtPr>
          <w:sdtContent>
            <w:tc>
              <w:tcPr>
                <w:tcW w:w="2999" w:type="dxa"/>
                <w:vAlign w:val="center"/>
              </w:tcPr>
              <w:p w14:paraId="2FB28E8B" w14:textId="780D6D8B" w:rsidR="00065468" w:rsidRPr="00D947AE" w:rsidRDefault="00065468" w:rsidP="00065468">
                <w:r>
                  <w:rPr>
                    <w:rStyle w:val="PlaceholderText"/>
                  </w:rPr>
                  <w:t>Name</w:t>
                </w:r>
              </w:p>
            </w:tc>
          </w:sdtContent>
        </w:sdt>
        <w:sdt>
          <w:sdtPr>
            <w:rPr>
              <w:bCs/>
            </w:rPr>
            <w:id w:val="517661753"/>
            <w:placeholder>
              <w:docPart w:val="1D201D8696CE4374A9EBE410648428BD"/>
            </w:placeholder>
            <w:showingPlcHdr/>
          </w:sdtPr>
          <w:sdtContent>
            <w:tc>
              <w:tcPr>
                <w:tcW w:w="3148" w:type="dxa"/>
              </w:tcPr>
              <w:p w14:paraId="7013411C" w14:textId="71FCA3F3" w:rsidR="00065468" w:rsidRPr="00D947AE" w:rsidRDefault="00065468" w:rsidP="00065468">
                <w:pPr>
                  <w:jc w:val="center"/>
                  <w:rPr>
                    <w:bCs/>
                  </w:rPr>
                </w:pPr>
                <w:r>
                  <w:rPr>
                    <w:rStyle w:val="PlaceholderText"/>
                  </w:rPr>
                  <w:t>#</w:t>
                </w:r>
              </w:p>
            </w:tc>
          </w:sdtContent>
        </w:sdt>
        <w:sdt>
          <w:sdtPr>
            <w:rPr>
              <w:bCs/>
            </w:rPr>
            <w:id w:val="1656113720"/>
            <w:placeholder>
              <w:docPart w:val="7797E382A26A4D7CB88B96FCFC4CC3FB"/>
            </w:placeholder>
            <w:showingPlcHdr/>
          </w:sdtPr>
          <w:sdtContent>
            <w:tc>
              <w:tcPr>
                <w:tcW w:w="3599" w:type="dxa"/>
              </w:tcPr>
              <w:p w14:paraId="2DB5CE7A" w14:textId="05771EFA" w:rsidR="00065468" w:rsidRPr="00D947AE" w:rsidRDefault="00065468" w:rsidP="00065468">
                <w:pPr>
                  <w:jc w:val="center"/>
                </w:pPr>
                <w:r>
                  <w:rPr>
                    <w:rStyle w:val="PlaceholderText"/>
                  </w:rPr>
                  <w:t>#</w:t>
                </w:r>
              </w:p>
            </w:tc>
          </w:sdtContent>
        </w:sdt>
      </w:tr>
      <w:tr w:rsidR="00065468" w:rsidRPr="00D947AE" w14:paraId="280D2560" w14:textId="77777777" w:rsidTr="00871B7E">
        <w:sdt>
          <w:sdtPr>
            <w:id w:val="1899087158"/>
            <w:placeholder>
              <w:docPart w:val="0D161579F2F049E78045BE88091A6F6F"/>
            </w:placeholder>
            <w:showingPlcHdr/>
          </w:sdtPr>
          <w:sdtContent>
            <w:tc>
              <w:tcPr>
                <w:tcW w:w="2999" w:type="dxa"/>
                <w:vAlign w:val="center"/>
              </w:tcPr>
              <w:p w14:paraId="6104286E" w14:textId="0016FDEA" w:rsidR="00065468" w:rsidRPr="00D947AE" w:rsidRDefault="00065468" w:rsidP="00065468">
                <w:r>
                  <w:rPr>
                    <w:rStyle w:val="PlaceholderText"/>
                  </w:rPr>
                  <w:t>Name</w:t>
                </w:r>
              </w:p>
            </w:tc>
          </w:sdtContent>
        </w:sdt>
        <w:sdt>
          <w:sdtPr>
            <w:rPr>
              <w:bCs/>
            </w:rPr>
            <w:id w:val="973179638"/>
            <w:placeholder>
              <w:docPart w:val="32FAAF2CA718416FB7B4A5E0ADE74093"/>
            </w:placeholder>
            <w:showingPlcHdr/>
          </w:sdtPr>
          <w:sdtContent>
            <w:tc>
              <w:tcPr>
                <w:tcW w:w="3148" w:type="dxa"/>
              </w:tcPr>
              <w:p w14:paraId="778FEFEE" w14:textId="6D3EA2D8" w:rsidR="00065468" w:rsidRPr="00D947AE" w:rsidRDefault="00065468" w:rsidP="00065468">
                <w:pPr>
                  <w:jc w:val="center"/>
                  <w:rPr>
                    <w:bCs/>
                  </w:rPr>
                </w:pPr>
                <w:r>
                  <w:rPr>
                    <w:rStyle w:val="PlaceholderText"/>
                  </w:rPr>
                  <w:t>#</w:t>
                </w:r>
              </w:p>
            </w:tc>
          </w:sdtContent>
        </w:sdt>
        <w:sdt>
          <w:sdtPr>
            <w:rPr>
              <w:bCs/>
            </w:rPr>
            <w:id w:val="-1834681827"/>
            <w:placeholder>
              <w:docPart w:val="FE264EDDD8CE4E37BD67A5033E8E3EE2"/>
            </w:placeholder>
            <w:showingPlcHdr/>
          </w:sdtPr>
          <w:sdtContent>
            <w:tc>
              <w:tcPr>
                <w:tcW w:w="3599" w:type="dxa"/>
              </w:tcPr>
              <w:p w14:paraId="67F473D8" w14:textId="45CAF0D9" w:rsidR="00065468" w:rsidRPr="00D947AE" w:rsidRDefault="00065468" w:rsidP="00065468">
                <w:pPr>
                  <w:jc w:val="center"/>
                </w:pPr>
                <w:r>
                  <w:rPr>
                    <w:rStyle w:val="PlaceholderText"/>
                  </w:rPr>
                  <w:t>#</w:t>
                </w:r>
              </w:p>
            </w:tc>
          </w:sdtContent>
        </w:sdt>
      </w:tr>
      <w:tr w:rsidR="00AB3B92" w:rsidRPr="00D947AE" w14:paraId="3B31755C" w14:textId="77777777" w:rsidTr="00962342">
        <w:tc>
          <w:tcPr>
            <w:tcW w:w="9746" w:type="dxa"/>
            <w:gridSpan w:val="3"/>
            <w:hideMark/>
          </w:tcPr>
          <w:p w14:paraId="1B5F89AD" w14:textId="77777777" w:rsidR="00AB3B92" w:rsidRPr="00D947AE" w:rsidRDefault="00AB3B92" w:rsidP="002502F5">
            <w:r w:rsidRPr="00D947AE">
              <w:rPr>
                <w:b/>
              </w:rPr>
              <w:t>Non-Physician Research Mentors or Physician Faculty Members from Other Subspecialties:</w:t>
            </w:r>
          </w:p>
        </w:tc>
      </w:tr>
      <w:tr w:rsidR="003D5F8B" w:rsidRPr="00D947AE" w14:paraId="79C3554B" w14:textId="77777777" w:rsidTr="00AD0E2B">
        <w:sdt>
          <w:sdtPr>
            <w:id w:val="-2018456893"/>
            <w:placeholder>
              <w:docPart w:val="A7A6F0E9DF5C4FEB90F7D9CD24A4FEC8"/>
            </w:placeholder>
            <w:showingPlcHdr/>
          </w:sdtPr>
          <w:sdtContent>
            <w:tc>
              <w:tcPr>
                <w:tcW w:w="2999" w:type="dxa"/>
                <w:vAlign w:val="center"/>
              </w:tcPr>
              <w:p w14:paraId="73701725" w14:textId="2D33D18F" w:rsidR="003D5F8B" w:rsidRPr="00D947AE" w:rsidRDefault="003D5F8B" w:rsidP="003D5F8B">
                <w:r>
                  <w:rPr>
                    <w:rStyle w:val="PlaceholderText"/>
                  </w:rPr>
                  <w:t>Name/Specialty</w:t>
                </w:r>
              </w:p>
            </w:tc>
          </w:sdtContent>
        </w:sdt>
        <w:sdt>
          <w:sdtPr>
            <w:rPr>
              <w:bCs/>
            </w:rPr>
            <w:id w:val="1442656240"/>
            <w:placeholder>
              <w:docPart w:val="6808DCA1485E44528D911329438B405B"/>
            </w:placeholder>
            <w:showingPlcHdr/>
          </w:sdtPr>
          <w:sdtContent>
            <w:tc>
              <w:tcPr>
                <w:tcW w:w="3148" w:type="dxa"/>
              </w:tcPr>
              <w:p w14:paraId="2E34E6A5" w14:textId="158C43AA" w:rsidR="003D5F8B" w:rsidRPr="00D947AE" w:rsidRDefault="003D5F8B" w:rsidP="003D5F8B">
                <w:pPr>
                  <w:jc w:val="center"/>
                  <w:rPr>
                    <w:bCs/>
                  </w:rPr>
                </w:pPr>
                <w:r>
                  <w:rPr>
                    <w:rStyle w:val="PlaceholderText"/>
                  </w:rPr>
                  <w:t>#</w:t>
                </w:r>
              </w:p>
            </w:tc>
          </w:sdtContent>
        </w:sdt>
        <w:sdt>
          <w:sdtPr>
            <w:rPr>
              <w:bCs/>
            </w:rPr>
            <w:id w:val="-93865541"/>
            <w:placeholder>
              <w:docPart w:val="FF0A1B15E3AD4C2AB34C6C5311385158"/>
            </w:placeholder>
            <w:showingPlcHdr/>
          </w:sdtPr>
          <w:sdtContent>
            <w:tc>
              <w:tcPr>
                <w:tcW w:w="3599" w:type="dxa"/>
              </w:tcPr>
              <w:p w14:paraId="3E8119B0" w14:textId="21A7FE36" w:rsidR="003D5F8B" w:rsidRPr="00D947AE" w:rsidRDefault="003D5F8B" w:rsidP="003D5F8B">
                <w:pPr>
                  <w:jc w:val="center"/>
                </w:pPr>
                <w:r>
                  <w:rPr>
                    <w:rStyle w:val="PlaceholderText"/>
                  </w:rPr>
                  <w:t>#</w:t>
                </w:r>
              </w:p>
            </w:tc>
          </w:sdtContent>
        </w:sdt>
      </w:tr>
      <w:tr w:rsidR="003D5F8B" w:rsidRPr="00D947AE" w14:paraId="30C94B28" w14:textId="77777777" w:rsidTr="00962342">
        <w:sdt>
          <w:sdtPr>
            <w:id w:val="-103810956"/>
            <w:placeholder>
              <w:docPart w:val="3F8198C467634785A93D869FCCD4766B"/>
            </w:placeholder>
            <w:showingPlcHdr/>
          </w:sdtPr>
          <w:sdtContent>
            <w:tc>
              <w:tcPr>
                <w:tcW w:w="2999" w:type="dxa"/>
              </w:tcPr>
              <w:p w14:paraId="55AC0EB6" w14:textId="3413223D" w:rsidR="003D5F8B" w:rsidRPr="00D947AE" w:rsidRDefault="003D5F8B" w:rsidP="003D5F8B">
                <w:r w:rsidRPr="00065BB0">
                  <w:rPr>
                    <w:rStyle w:val="PlaceholderText"/>
                  </w:rPr>
                  <w:t>Name/Specialty</w:t>
                </w:r>
              </w:p>
            </w:tc>
          </w:sdtContent>
        </w:sdt>
        <w:sdt>
          <w:sdtPr>
            <w:rPr>
              <w:bCs/>
            </w:rPr>
            <w:id w:val="1112395726"/>
            <w:placeholder>
              <w:docPart w:val="79F0D4774C694A358DE182F73CE22803"/>
            </w:placeholder>
            <w:showingPlcHdr/>
          </w:sdtPr>
          <w:sdtContent>
            <w:tc>
              <w:tcPr>
                <w:tcW w:w="3148" w:type="dxa"/>
              </w:tcPr>
              <w:p w14:paraId="44BD4EAF" w14:textId="1A8B76B8" w:rsidR="003D5F8B" w:rsidRPr="00D947AE" w:rsidRDefault="003D5F8B" w:rsidP="003D5F8B">
                <w:pPr>
                  <w:jc w:val="center"/>
                  <w:rPr>
                    <w:bCs/>
                  </w:rPr>
                </w:pPr>
                <w:r>
                  <w:rPr>
                    <w:rStyle w:val="PlaceholderText"/>
                  </w:rPr>
                  <w:t>#</w:t>
                </w:r>
              </w:p>
            </w:tc>
          </w:sdtContent>
        </w:sdt>
        <w:sdt>
          <w:sdtPr>
            <w:rPr>
              <w:bCs/>
            </w:rPr>
            <w:id w:val="-1004288329"/>
            <w:placeholder>
              <w:docPart w:val="E19C446B34DA4118AF069F87EA0ABF70"/>
            </w:placeholder>
            <w:showingPlcHdr/>
          </w:sdtPr>
          <w:sdtContent>
            <w:tc>
              <w:tcPr>
                <w:tcW w:w="3599" w:type="dxa"/>
              </w:tcPr>
              <w:p w14:paraId="2D805F00" w14:textId="51CB42D9" w:rsidR="003D5F8B" w:rsidRPr="00D947AE" w:rsidRDefault="003D5F8B" w:rsidP="003D5F8B">
                <w:pPr>
                  <w:jc w:val="center"/>
                </w:pPr>
                <w:r>
                  <w:rPr>
                    <w:rStyle w:val="PlaceholderText"/>
                  </w:rPr>
                  <w:t>#</w:t>
                </w:r>
              </w:p>
            </w:tc>
          </w:sdtContent>
        </w:sdt>
      </w:tr>
      <w:tr w:rsidR="003D5F8B" w:rsidRPr="00D947AE" w14:paraId="0B2D1025" w14:textId="77777777" w:rsidTr="00962342">
        <w:sdt>
          <w:sdtPr>
            <w:id w:val="1361083675"/>
            <w:placeholder>
              <w:docPart w:val="F4A12C818B144B83BE9C690442455758"/>
            </w:placeholder>
            <w:showingPlcHdr/>
          </w:sdtPr>
          <w:sdtContent>
            <w:tc>
              <w:tcPr>
                <w:tcW w:w="2999" w:type="dxa"/>
              </w:tcPr>
              <w:p w14:paraId="3555144D" w14:textId="7085B3C8" w:rsidR="003D5F8B" w:rsidRPr="00D947AE" w:rsidRDefault="003D5F8B" w:rsidP="003D5F8B">
                <w:r w:rsidRPr="00065BB0">
                  <w:rPr>
                    <w:rStyle w:val="PlaceholderText"/>
                  </w:rPr>
                  <w:t>Name/Specialty</w:t>
                </w:r>
              </w:p>
            </w:tc>
          </w:sdtContent>
        </w:sdt>
        <w:sdt>
          <w:sdtPr>
            <w:rPr>
              <w:bCs/>
            </w:rPr>
            <w:id w:val="-688221704"/>
            <w:placeholder>
              <w:docPart w:val="BA914769817442B4BF6B38A45E7FCA8E"/>
            </w:placeholder>
            <w:showingPlcHdr/>
          </w:sdtPr>
          <w:sdtContent>
            <w:tc>
              <w:tcPr>
                <w:tcW w:w="3148" w:type="dxa"/>
              </w:tcPr>
              <w:p w14:paraId="1BF88E7D" w14:textId="321F6D00" w:rsidR="003D5F8B" w:rsidRPr="00D947AE" w:rsidRDefault="003D5F8B" w:rsidP="003D5F8B">
                <w:pPr>
                  <w:jc w:val="center"/>
                  <w:rPr>
                    <w:bCs/>
                  </w:rPr>
                </w:pPr>
                <w:r>
                  <w:rPr>
                    <w:rStyle w:val="PlaceholderText"/>
                  </w:rPr>
                  <w:t>#</w:t>
                </w:r>
              </w:p>
            </w:tc>
          </w:sdtContent>
        </w:sdt>
        <w:sdt>
          <w:sdtPr>
            <w:rPr>
              <w:bCs/>
            </w:rPr>
            <w:id w:val="2031910678"/>
            <w:placeholder>
              <w:docPart w:val="504E2EA9D5934735AAA0A8CE93A4E547"/>
            </w:placeholder>
            <w:showingPlcHdr/>
          </w:sdtPr>
          <w:sdtContent>
            <w:tc>
              <w:tcPr>
                <w:tcW w:w="3599" w:type="dxa"/>
              </w:tcPr>
              <w:p w14:paraId="297F13F3" w14:textId="04F73D83" w:rsidR="003D5F8B" w:rsidRPr="00D947AE" w:rsidRDefault="003D5F8B" w:rsidP="003D5F8B">
                <w:pPr>
                  <w:jc w:val="center"/>
                </w:pPr>
                <w:r>
                  <w:rPr>
                    <w:rStyle w:val="PlaceholderText"/>
                  </w:rPr>
                  <w:t>#</w:t>
                </w:r>
              </w:p>
            </w:tc>
          </w:sdtContent>
        </w:sdt>
      </w:tr>
      <w:tr w:rsidR="003D5F8B" w:rsidRPr="00D947AE" w14:paraId="5D1EB75A" w14:textId="77777777" w:rsidTr="00962342">
        <w:sdt>
          <w:sdtPr>
            <w:id w:val="-1112826440"/>
            <w:placeholder>
              <w:docPart w:val="EC8BEBDD03C3431398AF649069A3A048"/>
            </w:placeholder>
            <w:showingPlcHdr/>
          </w:sdtPr>
          <w:sdtContent>
            <w:tc>
              <w:tcPr>
                <w:tcW w:w="2999" w:type="dxa"/>
              </w:tcPr>
              <w:p w14:paraId="5AD11E20" w14:textId="4BB56156" w:rsidR="003D5F8B" w:rsidRPr="00D947AE" w:rsidRDefault="003D5F8B" w:rsidP="003D5F8B">
                <w:r w:rsidRPr="00065BB0">
                  <w:rPr>
                    <w:rStyle w:val="PlaceholderText"/>
                  </w:rPr>
                  <w:t>Name/Specialty</w:t>
                </w:r>
              </w:p>
            </w:tc>
          </w:sdtContent>
        </w:sdt>
        <w:sdt>
          <w:sdtPr>
            <w:rPr>
              <w:bCs/>
            </w:rPr>
            <w:id w:val="-860736374"/>
            <w:placeholder>
              <w:docPart w:val="F455899E00874008A3F072AF70138A8F"/>
            </w:placeholder>
            <w:showingPlcHdr/>
          </w:sdtPr>
          <w:sdtContent>
            <w:tc>
              <w:tcPr>
                <w:tcW w:w="3148" w:type="dxa"/>
              </w:tcPr>
              <w:p w14:paraId="237DA4CB" w14:textId="6422299C" w:rsidR="003D5F8B" w:rsidRPr="00D947AE" w:rsidRDefault="003D5F8B" w:rsidP="003D5F8B">
                <w:pPr>
                  <w:jc w:val="center"/>
                  <w:rPr>
                    <w:bCs/>
                  </w:rPr>
                </w:pPr>
                <w:r>
                  <w:rPr>
                    <w:rStyle w:val="PlaceholderText"/>
                  </w:rPr>
                  <w:t>#</w:t>
                </w:r>
              </w:p>
            </w:tc>
          </w:sdtContent>
        </w:sdt>
        <w:sdt>
          <w:sdtPr>
            <w:rPr>
              <w:bCs/>
            </w:rPr>
            <w:id w:val="1140075004"/>
            <w:placeholder>
              <w:docPart w:val="DC94127D89C84D5886A4B4132CF9DDAF"/>
            </w:placeholder>
            <w:showingPlcHdr/>
          </w:sdtPr>
          <w:sdtContent>
            <w:tc>
              <w:tcPr>
                <w:tcW w:w="3599" w:type="dxa"/>
              </w:tcPr>
              <w:p w14:paraId="2627BA31" w14:textId="21A777B2" w:rsidR="003D5F8B" w:rsidRPr="00D947AE" w:rsidRDefault="003D5F8B" w:rsidP="003D5F8B">
                <w:pPr>
                  <w:jc w:val="center"/>
                </w:pPr>
                <w:r>
                  <w:rPr>
                    <w:rStyle w:val="PlaceholderText"/>
                  </w:rPr>
                  <w:t>#</w:t>
                </w:r>
              </w:p>
            </w:tc>
          </w:sdtContent>
        </w:sdt>
      </w:tr>
      <w:tr w:rsidR="003D5F8B" w:rsidRPr="00D947AE" w14:paraId="6EA1EAF1" w14:textId="77777777" w:rsidTr="00962342">
        <w:sdt>
          <w:sdtPr>
            <w:id w:val="-1714335588"/>
            <w:placeholder>
              <w:docPart w:val="E9F4F8F7EDE54FFC8CED5B6D6DD5EFF4"/>
            </w:placeholder>
            <w:showingPlcHdr/>
          </w:sdtPr>
          <w:sdtContent>
            <w:tc>
              <w:tcPr>
                <w:tcW w:w="2999" w:type="dxa"/>
              </w:tcPr>
              <w:p w14:paraId="7E6CD175" w14:textId="2F39A1EF" w:rsidR="003D5F8B" w:rsidRPr="00D947AE" w:rsidRDefault="003D5F8B" w:rsidP="003D5F8B">
                <w:r w:rsidRPr="00065BB0">
                  <w:rPr>
                    <w:rStyle w:val="PlaceholderText"/>
                  </w:rPr>
                  <w:t>Name/Specialty</w:t>
                </w:r>
              </w:p>
            </w:tc>
          </w:sdtContent>
        </w:sdt>
        <w:sdt>
          <w:sdtPr>
            <w:rPr>
              <w:bCs/>
            </w:rPr>
            <w:id w:val="281620656"/>
            <w:placeholder>
              <w:docPart w:val="EB09744230A5447F997AB741C6A8EAB9"/>
            </w:placeholder>
            <w:showingPlcHdr/>
          </w:sdtPr>
          <w:sdtContent>
            <w:tc>
              <w:tcPr>
                <w:tcW w:w="3148" w:type="dxa"/>
              </w:tcPr>
              <w:p w14:paraId="2FAC6692" w14:textId="1CD28A54" w:rsidR="003D5F8B" w:rsidRPr="00D947AE" w:rsidRDefault="003D5F8B" w:rsidP="003D5F8B">
                <w:pPr>
                  <w:jc w:val="center"/>
                  <w:rPr>
                    <w:bCs/>
                  </w:rPr>
                </w:pPr>
                <w:r>
                  <w:rPr>
                    <w:rStyle w:val="PlaceholderText"/>
                  </w:rPr>
                  <w:t>#</w:t>
                </w:r>
              </w:p>
            </w:tc>
          </w:sdtContent>
        </w:sdt>
        <w:sdt>
          <w:sdtPr>
            <w:rPr>
              <w:bCs/>
            </w:rPr>
            <w:id w:val="-1111970527"/>
            <w:placeholder>
              <w:docPart w:val="E58CA5DCDA754D23A1A0CC1E9EA38D1A"/>
            </w:placeholder>
            <w:showingPlcHdr/>
          </w:sdtPr>
          <w:sdtContent>
            <w:tc>
              <w:tcPr>
                <w:tcW w:w="3599" w:type="dxa"/>
              </w:tcPr>
              <w:p w14:paraId="03E7CCA1" w14:textId="1608B05A" w:rsidR="003D5F8B" w:rsidRPr="00D947AE" w:rsidRDefault="003D5F8B" w:rsidP="003D5F8B">
                <w:pPr>
                  <w:jc w:val="center"/>
                </w:pPr>
                <w:r>
                  <w:rPr>
                    <w:rStyle w:val="PlaceholderText"/>
                  </w:rPr>
                  <w:t>#</w:t>
                </w:r>
              </w:p>
            </w:tc>
          </w:sdtContent>
        </w:sdt>
      </w:tr>
    </w:tbl>
    <w:p w14:paraId="4A05ABCA" w14:textId="1EA9EFC4" w:rsidR="00501B21" w:rsidRPr="00CE4422" w:rsidRDefault="00501B21" w:rsidP="00501B21">
      <w:pPr>
        <w:tabs>
          <w:tab w:val="left" w:pos="360"/>
        </w:tabs>
        <w:rPr>
          <w:color w:val="000000"/>
        </w:rPr>
      </w:pPr>
    </w:p>
    <w:p w14:paraId="587FCE34" w14:textId="160CC5F2" w:rsidR="00501B21" w:rsidRPr="00825E3D" w:rsidRDefault="00501B21" w:rsidP="00825E3D">
      <w:pPr>
        <w:pStyle w:val="ListParagraph"/>
        <w:numPr>
          <w:ilvl w:val="0"/>
          <w:numId w:val="16"/>
        </w:numPr>
        <w:rPr>
          <w:color w:val="000000"/>
        </w:rPr>
      </w:pPr>
      <w:r w:rsidRPr="00825E3D">
        <w:rPr>
          <w:color w:val="000000"/>
        </w:rPr>
        <w:t>List active research projects in the sub</w:t>
      </w:r>
      <w:r w:rsidR="0021537C" w:rsidRPr="00825E3D">
        <w:rPr>
          <w:color w:val="000000"/>
        </w:rPr>
        <w:t xml:space="preserve">specialty. Add rows as needed. </w:t>
      </w:r>
      <w:r w:rsidR="0021537C" w:rsidRPr="00D947AE">
        <w:t>[PR II.A.3.c); IV.D.2.-IV.D.</w:t>
      </w:r>
      <w:proofErr w:type="gramStart"/>
      <w:r w:rsidR="0021537C" w:rsidRPr="00D947AE">
        <w:t>2.b</w:t>
      </w:r>
      <w:proofErr w:type="gramEnd"/>
      <w:r w:rsidR="0021537C" w:rsidRPr="00D947AE">
        <w:t>).(2)</w:t>
      </w:r>
      <w:r w:rsidRPr="00825E3D">
        <w:rPr>
          <w:color w:val="000000"/>
        </w:rPr>
        <w:t>]</w:t>
      </w:r>
    </w:p>
    <w:p w14:paraId="791621D7" w14:textId="77777777" w:rsidR="00825E3D" w:rsidRPr="00825E3D" w:rsidRDefault="00825E3D" w:rsidP="00825E3D">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501B21" w:rsidRPr="00CE4422" w14:paraId="213796BF" w14:textId="77777777" w:rsidTr="004D4B67">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A1678A2" w14:textId="77777777" w:rsidR="00501B21" w:rsidRPr="00CE4422" w:rsidRDefault="00501B21" w:rsidP="004D4B67">
            <w:pPr>
              <w:keepNext/>
              <w:keepLines/>
              <w:rPr>
                <w:b/>
                <w:color w:val="000000"/>
              </w:rPr>
            </w:pPr>
            <w:r w:rsidRPr="00CE4422">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B1EAD3B" w14:textId="77777777" w:rsidR="00501B21" w:rsidRPr="00CE4422" w:rsidRDefault="00501B21" w:rsidP="004D4B67">
            <w:pPr>
              <w:keepNext/>
              <w:keepLines/>
              <w:jc w:val="center"/>
              <w:rPr>
                <w:b/>
                <w:color w:val="000000"/>
              </w:rPr>
            </w:pPr>
            <w:r w:rsidRPr="00CE4422">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2E863C3" w14:textId="2B4D54AF" w:rsidR="00501B21" w:rsidRPr="00CE4422" w:rsidRDefault="00501B21" w:rsidP="00C63B8B">
            <w:pPr>
              <w:keepNext/>
              <w:keepLines/>
              <w:jc w:val="center"/>
              <w:rPr>
                <w:b/>
                <w:color w:val="000000"/>
              </w:rPr>
            </w:pPr>
            <w:r w:rsidRPr="00CE4422">
              <w:rPr>
                <w:b/>
                <w:color w:val="000000"/>
              </w:rPr>
              <w:t xml:space="preserve">Place </w:t>
            </w:r>
            <w:r w:rsidR="00C63B8B">
              <w:rPr>
                <w:b/>
                <w:color w:val="000000"/>
              </w:rPr>
              <w:t>a</w:t>
            </w:r>
            <w:r w:rsidRPr="00CE4422">
              <w:rPr>
                <w:b/>
                <w:color w:val="000000"/>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847F394" w14:textId="77777777" w:rsidR="00501B21" w:rsidRPr="00CE4422" w:rsidRDefault="00501B21" w:rsidP="004D4B67">
            <w:pPr>
              <w:keepNext/>
              <w:keepLines/>
              <w:jc w:val="center"/>
              <w:rPr>
                <w:b/>
                <w:color w:val="000000"/>
              </w:rPr>
            </w:pPr>
            <w:r w:rsidRPr="00CE4422">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1B583009" w14:textId="77777777" w:rsidR="00501B21" w:rsidRPr="00CE4422" w:rsidRDefault="00501B21" w:rsidP="004D4B67">
            <w:pPr>
              <w:pStyle w:val="Header"/>
              <w:keepNext/>
              <w:keepLines/>
              <w:tabs>
                <w:tab w:val="left" w:pos="720"/>
              </w:tabs>
              <w:jc w:val="center"/>
              <w:rPr>
                <w:b/>
                <w:color w:val="000000"/>
              </w:rPr>
            </w:pPr>
            <w:r w:rsidRPr="00CE4422">
              <w:rPr>
                <w:b/>
                <w:color w:val="000000"/>
              </w:rPr>
              <w:t>Faculty Investigator and Role in Grant (i.e., PI, Co-PI, Co-Investigator)</w:t>
            </w:r>
          </w:p>
        </w:tc>
      </w:tr>
      <w:tr w:rsidR="008865DF" w:rsidRPr="00CE4422" w14:paraId="57F4DC91" w14:textId="77777777" w:rsidTr="004D4B67">
        <w:sdt>
          <w:sdtPr>
            <w:rPr>
              <w:color w:val="000000"/>
            </w:rPr>
            <w:id w:val="-335146789"/>
            <w:placeholder>
              <w:docPart w:val="BCC67668931E48258814B1E7E52FDDB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C9EF02E" w14:textId="72AD258B" w:rsidR="008865DF" w:rsidRPr="00CE4422" w:rsidRDefault="008865DF" w:rsidP="008865DF">
                <w:pPr>
                  <w:keepNext/>
                  <w:keepLines/>
                  <w:rPr>
                    <w:color w:val="000000"/>
                  </w:rPr>
                </w:pPr>
                <w:r>
                  <w:rPr>
                    <w:rStyle w:val="PlaceholderText"/>
                  </w:rPr>
                  <w:t>Project title</w:t>
                </w:r>
              </w:p>
            </w:tc>
          </w:sdtContent>
        </w:sdt>
        <w:sdt>
          <w:sdtPr>
            <w:id w:val="-1619675346"/>
            <w:placeholder>
              <w:docPart w:val="6C99C6C1D9E2424283CFEAA49ACB1AF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87109E7" w14:textId="3D2B5B47" w:rsidR="008865DF" w:rsidRPr="00CE4422" w:rsidRDefault="008865DF" w:rsidP="008865DF">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39599B2" w14:textId="454BA8AD" w:rsidR="008865DF" w:rsidRPr="00CE4422" w:rsidRDefault="008865DF" w:rsidP="008865DF">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F79AD1E2D733455EB1E8F0B1A706BB3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35ECAC" w14:textId="0292E099" w:rsidR="008865DF" w:rsidRPr="00CE4422" w:rsidRDefault="008865DF" w:rsidP="008865DF">
                <w:pPr>
                  <w:keepNext/>
                  <w:keepLines/>
                  <w:jc w:val="center"/>
                  <w:rPr>
                    <w:color w:val="000000"/>
                  </w:rPr>
                </w:pPr>
                <w:r>
                  <w:rPr>
                    <w:rStyle w:val="PlaceholderText"/>
                  </w:rPr>
                  <w:t>Years of funding</w:t>
                </w:r>
              </w:p>
            </w:tc>
          </w:sdtContent>
        </w:sdt>
        <w:sdt>
          <w:sdtPr>
            <w:id w:val="-906376756"/>
            <w:placeholder>
              <w:docPart w:val="4991F96131A84EE3AB3F585743237434"/>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8C5665D" w14:textId="326BCA99" w:rsidR="008865DF" w:rsidRPr="00CE4422" w:rsidRDefault="008865DF" w:rsidP="008865DF">
                <w:r>
                  <w:rPr>
                    <w:rStyle w:val="PlaceholderText"/>
                  </w:rPr>
                  <w:t>Faculty investigator/role in grant</w:t>
                </w:r>
              </w:p>
            </w:tc>
          </w:sdtContent>
        </w:sdt>
      </w:tr>
      <w:tr w:rsidR="008865DF" w:rsidRPr="00CE4422" w14:paraId="7367A110" w14:textId="77777777" w:rsidTr="004D4B67">
        <w:sdt>
          <w:sdtPr>
            <w:rPr>
              <w:color w:val="000000"/>
            </w:rPr>
            <w:id w:val="1264734481"/>
            <w:placeholder>
              <w:docPart w:val="53B79C9D5EBE4E918B04F36A85B14EF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7BE9E42" w14:textId="277D15DE" w:rsidR="008865DF" w:rsidRPr="00CE4422" w:rsidRDefault="008865DF" w:rsidP="008865DF">
                <w:r>
                  <w:rPr>
                    <w:rStyle w:val="PlaceholderText"/>
                  </w:rPr>
                  <w:t>Project title</w:t>
                </w:r>
              </w:p>
            </w:tc>
          </w:sdtContent>
        </w:sdt>
        <w:sdt>
          <w:sdtPr>
            <w:id w:val="-1794133597"/>
            <w:placeholder>
              <w:docPart w:val="34E5F873D8FA4B0AB672C8FDA962DD8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6CA4649" w14:textId="0C1770BA" w:rsidR="008865DF" w:rsidRPr="00CE4422" w:rsidRDefault="008865DF" w:rsidP="008865DF">
                <w:r>
                  <w:rPr>
                    <w:rStyle w:val="PlaceholderText"/>
                  </w:rPr>
                  <w:t>Funding Source</w:t>
                </w:r>
              </w:p>
            </w:tc>
          </w:sdtContent>
        </w:sdt>
        <w:sdt>
          <w:sdtPr>
            <w:rPr>
              <w:color w:val="000000"/>
            </w:rPr>
            <w:id w:val="9059592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8F71F1B" w14:textId="4A1AABBA" w:rsidR="008865DF" w:rsidRPr="00CE4422" w:rsidRDefault="008865DF" w:rsidP="008865DF">
                <w:pPr>
                  <w:jc w:val="center"/>
                </w:pPr>
                <w:r>
                  <w:rPr>
                    <w:rFonts w:ascii="MS Gothic" w:eastAsia="MS Gothic" w:hAnsi="MS Gothic" w:hint="eastAsia"/>
                    <w:color w:val="000000"/>
                  </w:rPr>
                  <w:t>☐</w:t>
                </w:r>
              </w:p>
            </w:tc>
          </w:sdtContent>
        </w:sdt>
        <w:sdt>
          <w:sdtPr>
            <w:rPr>
              <w:color w:val="000000"/>
            </w:rPr>
            <w:id w:val="-126553509"/>
            <w:placeholder>
              <w:docPart w:val="3E34DF93C12F4CF8976639203B02998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B713EAD" w14:textId="748C2657" w:rsidR="008865DF" w:rsidRPr="00CE4422" w:rsidRDefault="008865DF" w:rsidP="008865DF">
                <w:pPr>
                  <w:jc w:val="center"/>
                </w:pPr>
                <w:r>
                  <w:rPr>
                    <w:rStyle w:val="PlaceholderText"/>
                  </w:rPr>
                  <w:t>Years of funding</w:t>
                </w:r>
              </w:p>
            </w:tc>
          </w:sdtContent>
        </w:sdt>
        <w:sdt>
          <w:sdtPr>
            <w:id w:val="-2058163565"/>
            <w:placeholder>
              <w:docPart w:val="622E8AE3AB1348B08524B9F8AEB9EA7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27E53F4" w14:textId="43A369EC" w:rsidR="008865DF" w:rsidRPr="00CE4422" w:rsidRDefault="008865DF" w:rsidP="008865DF">
                <w:r>
                  <w:rPr>
                    <w:rStyle w:val="PlaceholderText"/>
                  </w:rPr>
                  <w:t>Faculty investigator/role in grant</w:t>
                </w:r>
              </w:p>
            </w:tc>
          </w:sdtContent>
        </w:sdt>
      </w:tr>
      <w:tr w:rsidR="008865DF" w:rsidRPr="00CE4422" w14:paraId="5C7B3B71" w14:textId="77777777" w:rsidTr="004D4B67">
        <w:sdt>
          <w:sdtPr>
            <w:rPr>
              <w:color w:val="000000"/>
            </w:rPr>
            <w:id w:val="-1794442806"/>
            <w:placeholder>
              <w:docPart w:val="75343E476F3C4A32B8B200A16C362B7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99AD287" w14:textId="19941276" w:rsidR="008865DF" w:rsidRPr="00CE4422" w:rsidRDefault="008865DF" w:rsidP="008865DF">
                <w:r>
                  <w:rPr>
                    <w:rStyle w:val="PlaceholderText"/>
                  </w:rPr>
                  <w:t>Project title</w:t>
                </w:r>
              </w:p>
            </w:tc>
          </w:sdtContent>
        </w:sdt>
        <w:sdt>
          <w:sdtPr>
            <w:id w:val="-1056316886"/>
            <w:placeholder>
              <w:docPart w:val="7F171EF6536644BEBC0E9A4C43E0DF1F"/>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38B7EA6" w14:textId="68E2D7C8" w:rsidR="008865DF" w:rsidRPr="00CE4422" w:rsidRDefault="008865DF" w:rsidP="008865DF">
                <w:r>
                  <w:rPr>
                    <w:rStyle w:val="PlaceholderText"/>
                  </w:rPr>
                  <w:t>Funding Source</w:t>
                </w:r>
              </w:p>
            </w:tc>
          </w:sdtContent>
        </w:sdt>
        <w:sdt>
          <w:sdtPr>
            <w:rPr>
              <w:color w:val="000000"/>
            </w:rPr>
            <w:id w:val="-131340042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869EF0" w14:textId="2E79C4ED" w:rsidR="008865DF" w:rsidRPr="00CE4422" w:rsidRDefault="008865DF" w:rsidP="008865DF">
                <w:pPr>
                  <w:jc w:val="center"/>
                </w:pPr>
                <w:r>
                  <w:rPr>
                    <w:rFonts w:ascii="MS Gothic" w:eastAsia="MS Gothic" w:hAnsi="MS Gothic" w:hint="eastAsia"/>
                    <w:color w:val="000000"/>
                  </w:rPr>
                  <w:t>☐</w:t>
                </w:r>
              </w:p>
            </w:tc>
          </w:sdtContent>
        </w:sdt>
        <w:sdt>
          <w:sdtPr>
            <w:rPr>
              <w:color w:val="000000"/>
            </w:rPr>
            <w:id w:val="554275417"/>
            <w:placeholder>
              <w:docPart w:val="6ACB2DC5081F4A9A89E24422751414A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C8C481C" w14:textId="61267D5C" w:rsidR="008865DF" w:rsidRPr="00CE4422" w:rsidRDefault="008865DF" w:rsidP="008865DF">
                <w:pPr>
                  <w:jc w:val="center"/>
                </w:pPr>
                <w:r>
                  <w:rPr>
                    <w:rStyle w:val="PlaceholderText"/>
                  </w:rPr>
                  <w:t>Years of funding</w:t>
                </w:r>
              </w:p>
            </w:tc>
          </w:sdtContent>
        </w:sdt>
        <w:sdt>
          <w:sdtPr>
            <w:id w:val="361942524"/>
            <w:placeholder>
              <w:docPart w:val="5D8C409D542B43E99F55EB3F76B88F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CB73BBB" w14:textId="527A192E" w:rsidR="008865DF" w:rsidRPr="00CE4422" w:rsidRDefault="008865DF" w:rsidP="008865DF">
                <w:r>
                  <w:rPr>
                    <w:rStyle w:val="PlaceholderText"/>
                  </w:rPr>
                  <w:t>Faculty investigator/role in grant</w:t>
                </w:r>
              </w:p>
            </w:tc>
          </w:sdtContent>
        </w:sdt>
      </w:tr>
      <w:tr w:rsidR="008865DF" w:rsidRPr="00CE4422" w14:paraId="7F65ABD2" w14:textId="77777777" w:rsidTr="004D4B67">
        <w:sdt>
          <w:sdtPr>
            <w:rPr>
              <w:color w:val="000000"/>
            </w:rPr>
            <w:id w:val="-670328740"/>
            <w:placeholder>
              <w:docPart w:val="51B0CE044B8E4CEB90C961A605A0E25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EA434F7" w14:textId="32CAF165" w:rsidR="008865DF" w:rsidRPr="00CE4422" w:rsidRDefault="008865DF" w:rsidP="008865DF">
                <w:r>
                  <w:rPr>
                    <w:rStyle w:val="PlaceholderText"/>
                  </w:rPr>
                  <w:t>Project title</w:t>
                </w:r>
              </w:p>
            </w:tc>
          </w:sdtContent>
        </w:sdt>
        <w:sdt>
          <w:sdtPr>
            <w:id w:val="351765221"/>
            <w:placeholder>
              <w:docPart w:val="F446FB2D102944CDA8D7700A606C368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C90DC8A" w14:textId="7530BE60" w:rsidR="008865DF" w:rsidRPr="00CE4422" w:rsidRDefault="008865DF" w:rsidP="008865DF">
                <w:r>
                  <w:rPr>
                    <w:rStyle w:val="PlaceholderText"/>
                  </w:rPr>
                  <w:t>Funding Source</w:t>
                </w:r>
              </w:p>
            </w:tc>
          </w:sdtContent>
        </w:sdt>
        <w:sdt>
          <w:sdtPr>
            <w:rPr>
              <w:color w:val="000000"/>
            </w:rPr>
            <w:id w:val="124315360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C69A13A" w14:textId="31C1A394" w:rsidR="008865DF" w:rsidRPr="00CE4422" w:rsidRDefault="008865DF" w:rsidP="008865DF">
                <w:pPr>
                  <w:jc w:val="center"/>
                </w:pPr>
                <w:r>
                  <w:rPr>
                    <w:rFonts w:ascii="MS Gothic" w:eastAsia="MS Gothic" w:hAnsi="MS Gothic" w:hint="eastAsia"/>
                    <w:color w:val="000000"/>
                  </w:rPr>
                  <w:t>☐</w:t>
                </w:r>
              </w:p>
            </w:tc>
          </w:sdtContent>
        </w:sdt>
        <w:sdt>
          <w:sdtPr>
            <w:rPr>
              <w:color w:val="000000"/>
            </w:rPr>
            <w:id w:val="-648440654"/>
            <w:placeholder>
              <w:docPart w:val="B50A41D395DE40FEA922E13343E7BB8D"/>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B5B1B17" w14:textId="6360A668" w:rsidR="008865DF" w:rsidRPr="00CE4422" w:rsidRDefault="008865DF" w:rsidP="008865DF">
                <w:pPr>
                  <w:jc w:val="center"/>
                </w:pPr>
                <w:r>
                  <w:rPr>
                    <w:rStyle w:val="PlaceholderText"/>
                  </w:rPr>
                  <w:t>Years of funding</w:t>
                </w:r>
              </w:p>
            </w:tc>
          </w:sdtContent>
        </w:sdt>
        <w:sdt>
          <w:sdtPr>
            <w:id w:val="1402329152"/>
            <w:placeholder>
              <w:docPart w:val="FB9DC8AA281641F8BB80C7DF82BF8A4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12B2635" w14:textId="40F34469" w:rsidR="008865DF" w:rsidRPr="00CE4422" w:rsidRDefault="008865DF" w:rsidP="008865DF">
                <w:r>
                  <w:rPr>
                    <w:rStyle w:val="PlaceholderText"/>
                  </w:rPr>
                  <w:t>Faculty investigator/role in grant</w:t>
                </w:r>
              </w:p>
            </w:tc>
          </w:sdtContent>
        </w:sdt>
      </w:tr>
      <w:tr w:rsidR="008865DF" w:rsidRPr="00CE4422" w14:paraId="082A727C" w14:textId="77777777" w:rsidTr="004D4B67">
        <w:sdt>
          <w:sdtPr>
            <w:rPr>
              <w:color w:val="000000"/>
            </w:rPr>
            <w:id w:val="-308404149"/>
            <w:placeholder>
              <w:docPart w:val="AF084827590848EDAD6074C414C20DC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A7D9F0E" w14:textId="1F13C0B2" w:rsidR="008865DF" w:rsidRPr="00CE4422" w:rsidRDefault="008865DF" w:rsidP="008865DF">
                <w:r>
                  <w:rPr>
                    <w:rStyle w:val="PlaceholderText"/>
                  </w:rPr>
                  <w:t>Project title</w:t>
                </w:r>
              </w:p>
            </w:tc>
          </w:sdtContent>
        </w:sdt>
        <w:sdt>
          <w:sdtPr>
            <w:id w:val="1351524116"/>
            <w:placeholder>
              <w:docPart w:val="B6C840DB1DDD433780B7367F0176C8F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04BE162" w14:textId="08811E37" w:rsidR="008865DF" w:rsidRPr="00CE4422" w:rsidRDefault="008865DF" w:rsidP="008865DF">
                <w:r>
                  <w:rPr>
                    <w:rStyle w:val="PlaceholderText"/>
                  </w:rPr>
                  <w:t>Funding Source</w:t>
                </w:r>
              </w:p>
            </w:tc>
          </w:sdtContent>
        </w:sdt>
        <w:sdt>
          <w:sdtPr>
            <w:rPr>
              <w:color w:val="000000"/>
            </w:rPr>
            <w:id w:val="185037177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A124BD6" w14:textId="25799536" w:rsidR="008865DF" w:rsidRPr="00CE4422" w:rsidRDefault="008865DF" w:rsidP="008865DF">
                <w:pPr>
                  <w:jc w:val="center"/>
                </w:pPr>
                <w:r>
                  <w:rPr>
                    <w:rFonts w:ascii="MS Gothic" w:eastAsia="MS Gothic" w:hAnsi="MS Gothic" w:hint="eastAsia"/>
                    <w:color w:val="000000"/>
                  </w:rPr>
                  <w:t>☐</w:t>
                </w:r>
              </w:p>
            </w:tc>
          </w:sdtContent>
        </w:sdt>
        <w:sdt>
          <w:sdtPr>
            <w:rPr>
              <w:color w:val="000000"/>
            </w:rPr>
            <w:id w:val="-2000959242"/>
            <w:placeholder>
              <w:docPart w:val="9A2E0BFD33244812A94E4428CCE5ECD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AF42569" w14:textId="7C5831A1" w:rsidR="008865DF" w:rsidRPr="00CE4422" w:rsidRDefault="008865DF" w:rsidP="008865DF">
                <w:pPr>
                  <w:jc w:val="center"/>
                </w:pPr>
                <w:r>
                  <w:rPr>
                    <w:rStyle w:val="PlaceholderText"/>
                  </w:rPr>
                  <w:t>Years of funding</w:t>
                </w:r>
              </w:p>
            </w:tc>
          </w:sdtContent>
        </w:sdt>
        <w:sdt>
          <w:sdtPr>
            <w:id w:val="-563183912"/>
            <w:placeholder>
              <w:docPart w:val="62652648FB044A3CB130C6A69B52E8C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34C10BA" w14:textId="4931A461" w:rsidR="008865DF" w:rsidRPr="00CE4422" w:rsidRDefault="008865DF" w:rsidP="008865DF">
                <w:r>
                  <w:rPr>
                    <w:rStyle w:val="PlaceholderText"/>
                  </w:rPr>
                  <w:t>Faculty investigator/role in grant</w:t>
                </w:r>
              </w:p>
            </w:tc>
          </w:sdtContent>
        </w:sdt>
      </w:tr>
      <w:tr w:rsidR="008865DF" w:rsidRPr="00CE4422" w14:paraId="7861F41A" w14:textId="77777777" w:rsidTr="004D4B67">
        <w:sdt>
          <w:sdtPr>
            <w:rPr>
              <w:color w:val="000000"/>
            </w:rPr>
            <w:id w:val="1500302896"/>
            <w:placeholder>
              <w:docPart w:val="4BB8D227173B4F0A87165A72799618F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F76BA63" w14:textId="3A6A7D6F" w:rsidR="008865DF" w:rsidRPr="00CE4422" w:rsidRDefault="008865DF" w:rsidP="008865DF">
                <w:r>
                  <w:rPr>
                    <w:rStyle w:val="PlaceholderText"/>
                  </w:rPr>
                  <w:t>Project title</w:t>
                </w:r>
              </w:p>
            </w:tc>
          </w:sdtContent>
        </w:sdt>
        <w:sdt>
          <w:sdtPr>
            <w:id w:val="-377471036"/>
            <w:placeholder>
              <w:docPart w:val="214C813552B647F1AE72567AC10F622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8D962C5" w14:textId="47882681" w:rsidR="008865DF" w:rsidRPr="00CE4422" w:rsidRDefault="008865DF" w:rsidP="008865DF">
                <w:r>
                  <w:rPr>
                    <w:rStyle w:val="PlaceholderText"/>
                  </w:rPr>
                  <w:t>Funding Source</w:t>
                </w:r>
              </w:p>
            </w:tc>
          </w:sdtContent>
        </w:sdt>
        <w:sdt>
          <w:sdtPr>
            <w:rPr>
              <w:color w:val="000000"/>
            </w:rPr>
            <w:id w:val="20195838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6AF149A" w14:textId="35D3C616" w:rsidR="008865DF" w:rsidRPr="00CE4422" w:rsidRDefault="008865DF" w:rsidP="008865DF">
                <w:pPr>
                  <w:jc w:val="center"/>
                </w:pPr>
                <w:r>
                  <w:rPr>
                    <w:rFonts w:ascii="MS Gothic" w:eastAsia="MS Gothic" w:hAnsi="MS Gothic" w:hint="eastAsia"/>
                    <w:color w:val="000000"/>
                  </w:rPr>
                  <w:t>☐</w:t>
                </w:r>
              </w:p>
            </w:tc>
          </w:sdtContent>
        </w:sdt>
        <w:sdt>
          <w:sdtPr>
            <w:rPr>
              <w:color w:val="000000"/>
            </w:rPr>
            <w:id w:val="818239452"/>
            <w:placeholder>
              <w:docPart w:val="96988F08573542C28CB41C78F0FB06BE"/>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5B64D82" w14:textId="6ECE4EA8" w:rsidR="008865DF" w:rsidRPr="00CE4422" w:rsidRDefault="008865DF" w:rsidP="008865DF">
                <w:pPr>
                  <w:jc w:val="center"/>
                </w:pPr>
                <w:r>
                  <w:rPr>
                    <w:rStyle w:val="PlaceholderText"/>
                  </w:rPr>
                  <w:t>Years of funding</w:t>
                </w:r>
              </w:p>
            </w:tc>
          </w:sdtContent>
        </w:sdt>
        <w:sdt>
          <w:sdtPr>
            <w:id w:val="981424592"/>
            <w:placeholder>
              <w:docPart w:val="D83852F6B0F44827B3A128EEA8BF2E8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DC84DEB" w14:textId="720BE23A" w:rsidR="008865DF" w:rsidRPr="00CE4422" w:rsidRDefault="008865DF" w:rsidP="008865DF">
                <w:r>
                  <w:rPr>
                    <w:rStyle w:val="PlaceholderText"/>
                  </w:rPr>
                  <w:t>Faculty investigator/role in grant</w:t>
                </w:r>
              </w:p>
            </w:tc>
          </w:sdtContent>
        </w:sdt>
      </w:tr>
      <w:tr w:rsidR="008865DF" w:rsidRPr="00CE4422" w14:paraId="1D7A3132" w14:textId="77777777" w:rsidTr="004D4B67">
        <w:sdt>
          <w:sdtPr>
            <w:rPr>
              <w:color w:val="000000"/>
            </w:rPr>
            <w:id w:val="-1447845143"/>
            <w:placeholder>
              <w:docPart w:val="D967F11CD373466BBB474152891FF0F8"/>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60DE9170" w14:textId="196B26DB" w:rsidR="008865DF" w:rsidRPr="00CE4422" w:rsidRDefault="008865DF" w:rsidP="008865DF">
                <w:r>
                  <w:rPr>
                    <w:rStyle w:val="PlaceholderText"/>
                  </w:rPr>
                  <w:t>Project title</w:t>
                </w:r>
              </w:p>
            </w:tc>
          </w:sdtContent>
        </w:sdt>
        <w:sdt>
          <w:sdtPr>
            <w:id w:val="-521313953"/>
            <w:placeholder>
              <w:docPart w:val="E39E12E65856452791E5716B38D38C31"/>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557E699A" w14:textId="72443B0F" w:rsidR="008865DF" w:rsidRPr="00CE4422" w:rsidRDefault="008865DF" w:rsidP="008865DF">
                <w:r>
                  <w:rPr>
                    <w:rStyle w:val="PlaceholderText"/>
                  </w:rPr>
                  <w:t>Funding Source</w:t>
                </w:r>
              </w:p>
            </w:tc>
          </w:sdtContent>
        </w:sdt>
        <w:sdt>
          <w:sdtPr>
            <w:rPr>
              <w:color w:val="000000"/>
            </w:rPr>
            <w:id w:val="5557443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6DA612B5" w14:textId="6A7C9471" w:rsidR="008865DF" w:rsidRPr="00CE4422" w:rsidRDefault="008865DF" w:rsidP="008865DF">
                <w:pPr>
                  <w:jc w:val="center"/>
                </w:pPr>
                <w:r>
                  <w:rPr>
                    <w:rFonts w:ascii="MS Gothic" w:eastAsia="MS Gothic" w:hAnsi="MS Gothic" w:hint="eastAsia"/>
                    <w:color w:val="000000"/>
                  </w:rPr>
                  <w:t>☐</w:t>
                </w:r>
              </w:p>
            </w:tc>
          </w:sdtContent>
        </w:sdt>
        <w:sdt>
          <w:sdtPr>
            <w:rPr>
              <w:color w:val="000000"/>
            </w:rPr>
            <w:id w:val="-1867593710"/>
            <w:placeholder>
              <w:docPart w:val="C24076E8B4144077BD41B872195767F4"/>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7289AD3" w14:textId="5B420DCD" w:rsidR="008865DF" w:rsidRPr="00CE4422" w:rsidRDefault="008865DF" w:rsidP="008865DF">
                <w:pPr>
                  <w:jc w:val="center"/>
                </w:pPr>
                <w:r>
                  <w:rPr>
                    <w:rStyle w:val="PlaceholderText"/>
                  </w:rPr>
                  <w:t>Years of funding</w:t>
                </w:r>
              </w:p>
            </w:tc>
          </w:sdtContent>
        </w:sdt>
        <w:sdt>
          <w:sdtPr>
            <w:id w:val="957843841"/>
            <w:placeholder>
              <w:docPart w:val="CB1CD24F56AF4697A4D9A84B739904BE"/>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0BC847E1" w14:textId="352F9B77" w:rsidR="008865DF" w:rsidRPr="00CE4422" w:rsidRDefault="008865DF" w:rsidP="008865DF">
                <w:r>
                  <w:rPr>
                    <w:rStyle w:val="PlaceholderText"/>
                  </w:rPr>
                  <w:t>Faculty investigator/role in grant</w:t>
                </w:r>
              </w:p>
            </w:tc>
          </w:sdtContent>
        </w:sdt>
      </w:tr>
    </w:tbl>
    <w:p w14:paraId="0FE130E0" w14:textId="77777777" w:rsidR="00833994" w:rsidRDefault="00833994" w:rsidP="0050218F">
      <w:pPr>
        <w:rPr>
          <w:b/>
          <w:bCs/>
          <w:color w:val="000000"/>
        </w:rPr>
        <w:sectPr w:rsidR="00833994"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4E52CE32" w14:textId="77777777" w:rsidR="00825E3D" w:rsidRDefault="00825E3D" w:rsidP="0050218F">
      <w:pPr>
        <w:rPr>
          <w:b/>
          <w:bCs/>
          <w:color w:val="000000"/>
        </w:rPr>
      </w:pPr>
    </w:p>
    <w:p w14:paraId="0A056A4A" w14:textId="56531974" w:rsidR="0050218F" w:rsidRPr="00CE4422" w:rsidRDefault="0050218F" w:rsidP="0050218F">
      <w:pPr>
        <w:rPr>
          <w:bCs/>
          <w:strike/>
          <w:color w:val="000000"/>
        </w:rPr>
      </w:pPr>
      <w:r w:rsidRPr="00CE4422">
        <w:rPr>
          <w:b/>
          <w:bCs/>
          <w:color w:val="000000"/>
        </w:rPr>
        <w:t xml:space="preserve">Scholarship Oversight Committee </w:t>
      </w:r>
    </w:p>
    <w:p w14:paraId="0CCB5787" w14:textId="77777777" w:rsidR="0050218F" w:rsidRPr="00CE4422" w:rsidRDefault="0050218F" w:rsidP="0050218F">
      <w:pPr>
        <w:rPr>
          <w:b/>
          <w:bCs/>
          <w:color w:val="000000"/>
        </w:rPr>
      </w:pPr>
    </w:p>
    <w:p w14:paraId="3CC8D2F4" w14:textId="6C6123BD" w:rsidR="00501B21" w:rsidRPr="00CB08B8" w:rsidRDefault="00501B21" w:rsidP="479BF263">
      <w:pPr>
        <w:tabs>
          <w:tab w:val="right" w:leader="dot" w:pos="10080"/>
        </w:tabs>
        <w:ind w:left="360" w:hanging="360"/>
        <w:rPr>
          <w:color w:val="000000"/>
        </w:rPr>
      </w:pPr>
      <w:r w:rsidRPr="479BF263">
        <w:rPr>
          <w:color w:val="000000" w:themeColor="text1"/>
        </w:rPr>
        <w:t>1.</w:t>
      </w:r>
      <w:r>
        <w:tab/>
      </w:r>
      <w:r w:rsidRPr="479BF263">
        <w:rPr>
          <w:color w:val="000000" w:themeColor="text1"/>
        </w:rPr>
        <w:t>Describe the process for SOC oversight and evaluation of the fellows’ scholarly projects. [PR IV.D.3.c)-IV.D.3.c</w:t>
      </w:r>
      <w:proofErr w:type="gramStart"/>
      <w:r w:rsidRPr="479BF263">
        <w:rPr>
          <w:color w:val="000000" w:themeColor="text1"/>
        </w:rPr>
        <w:t>).(</w:t>
      </w:r>
      <w:proofErr w:type="gramEnd"/>
      <w:r w:rsidRPr="479BF263">
        <w:rPr>
          <w:color w:val="000000" w:themeColor="text1"/>
        </w:rPr>
        <w:t>1)]</w:t>
      </w:r>
    </w:p>
    <w:p w14:paraId="7F51AF3B" w14:textId="77777777" w:rsidR="00501B21" w:rsidRPr="00CB08B8" w:rsidRDefault="00501B21" w:rsidP="479BF263">
      <w:pPr>
        <w:rPr>
          <w:color w:val="000000"/>
        </w:rPr>
      </w:pPr>
    </w:p>
    <w:p w14:paraId="19F3C582" w14:textId="4E42F34E" w:rsidR="334F0AF1" w:rsidRPr="00825E3D" w:rsidRDefault="334F0AF1" w:rsidP="00825E3D">
      <w:pPr>
        <w:tabs>
          <w:tab w:val="right" w:leader="dot" w:pos="10080"/>
        </w:tabs>
        <w:ind w:left="360"/>
        <w:rPr>
          <w:rFonts w:eastAsia="Arial"/>
        </w:rPr>
      </w:pPr>
      <w:r w:rsidRPr="00825E3D">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CB08B8" w14:paraId="06BE1C1B" w14:textId="77777777" w:rsidTr="004D4B67">
        <w:sdt>
          <w:sdtPr>
            <w:rPr>
              <w:color w:val="000000"/>
              <w:szCs w:val="18"/>
            </w:rPr>
            <w:id w:val="1227946311"/>
            <w:placeholder>
              <w:docPart w:val="ADA0148A133941E7A219A1D9351C3633"/>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BBC6D68" w14:textId="4AD75D01" w:rsidR="00501B21" w:rsidRPr="00CB08B8" w:rsidRDefault="008865DF" w:rsidP="00825E3D">
                <w:pPr>
                  <w:ind w:left="360"/>
                  <w:rPr>
                    <w:color w:val="000000"/>
                    <w:szCs w:val="18"/>
                  </w:rPr>
                </w:pPr>
                <w:r w:rsidRPr="00366C5A">
                  <w:rPr>
                    <w:rStyle w:val="PlaceholderText"/>
                  </w:rPr>
                  <w:t>Click or tap here to enter text.</w:t>
                </w:r>
              </w:p>
            </w:tc>
          </w:sdtContent>
        </w:sdt>
      </w:tr>
    </w:tbl>
    <w:p w14:paraId="4648EBE2" w14:textId="77777777" w:rsidR="00501B21" w:rsidRPr="00CB08B8" w:rsidRDefault="00501B21" w:rsidP="00501B21">
      <w:pPr>
        <w:ind w:left="360" w:hanging="360"/>
        <w:rPr>
          <w:bCs/>
          <w:color w:val="000000"/>
          <w:szCs w:val="18"/>
        </w:rPr>
      </w:pPr>
    </w:p>
    <w:p w14:paraId="768E2027" w14:textId="4F75872F" w:rsidR="00501B21" w:rsidRPr="00CB08B8" w:rsidRDefault="00501B21" w:rsidP="479BF263">
      <w:pPr>
        <w:ind w:left="360" w:hanging="360"/>
        <w:rPr>
          <w:color w:val="000000"/>
        </w:rPr>
      </w:pPr>
      <w:r w:rsidRPr="479BF263">
        <w:rPr>
          <w:color w:val="000000" w:themeColor="text1"/>
        </w:rPr>
        <w:t>2.</w:t>
      </w:r>
      <w:r>
        <w:tab/>
      </w:r>
      <w:r w:rsidRPr="479BF263">
        <w:rPr>
          <w:color w:val="000000" w:themeColor="text1"/>
        </w:rPr>
        <w:t xml:space="preserve">Explain how the program will ensure a meaningful supervised research experience for fellows beginning in their first year and extending throughout the </w:t>
      </w:r>
      <w:r w:rsidR="00C63B8B" w:rsidRPr="479BF263">
        <w:rPr>
          <w:color w:val="000000" w:themeColor="text1"/>
        </w:rPr>
        <w:t>educational program</w:t>
      </w:r>
      <w:r w:rsidRPr="479BF263">
        <w:rPr>
          <w:color w:val="000000" w:themeColor="text1"/>
        </w:rPr>
        <w:t>. [PR IV.D.3.d)]</w:t>
      </w:r>
      <w:r w:rsidR="00D8005D" w:rsidRPr="479BF263">
        <w:rPr>
          <w:color w:val="000000" w:themeColor="text1"/>
        </w:rPr>
        <w:t xml:space="preserve"> </w:t>
      </w:r>
    </w:p>
    <w:p w14:paraId="5D8C4B26" w14:textId="110D987E" w:rsidR="005E434E" w:rsidRPr="00155319" w:rsidRDefault="005E434E" w:rsidP="479BF263">
      <w:pPr>
        <w:tabs>
          <w:tab w:val="right" w:leader="dot" w:pos="10080"/>
        </w:tabs>
        <w:ind w:left="360"/>
        <w:rPr>
          <w:rFonts w:eastAsia="Arial"/>
          <w:b/>
          <w:bCs/>
          <w:i/>
          <w:iCs/>
        </w:rPr>
      </w:pPr>
    </w:p>
    <w:p w14:paraId="3E9B7F0B" w14:textId="4AC4E2CD" w:rsidR="005E434E" w:rsidRPr="00825E3D" w:rsidRDefault="0E292E35" w:rsidP="479BF263">
      <w:pPr>
        <w:tabs>
          <w:tab w:val="right" w:leader="dot" w:pos="10080"/>
        </w:tabs>
        <w:ind w:left="360"/>
        <w:rPr>
          <w:rFonts w:eastAsia="Arial"/>
        </w:rPr>
      </w:pPr>
      <w:r w:rsidRPr="00825E3D">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CB08B8" w14:paraId="73305F1E" w14:textId="77777777" w:rsidTr="001D2E44">
        <w:tc>
          <w:tcPr>
            <w:tcW w:w="9658" w:type="dxa"/>
            <w:tcBorders>
              <w:top w:val="single" w:sz="8" w:space="0" w:color="000000"/>
              <w:left w:val="single" w:sz="8" w:space="0" w:color="000000"/>
              <w:bottom w:val="single" w:sz="8" w:space="0" w:color="000000"/>
              <w:right w:val="single" w:sz="8" w:space="0" w:color="000000"/>
            </w:tcBorders>
          </w:tcPr>
          <w:sdt>
            <w:sdtPr>
              <w:rPr>
                <w:bCs/>
                <w:color w:val="2B579A"/>
                <w:shd w:val="clear" w:color="auto" w:fill="E6E6E6"/>
              </w:rPr>
              <w:id w:val="121039529"/>
              <w:placeholder>
                <w:docPart w:val="AA7A7EDC51684E17AE9A32CE5CCA2A5E"/>
              </w:placeholder>
              <w:showingPlcHdr/>
            </w:sdtPr>
            <w:sdtContent>
              <w:p w14:paraId="20F85DBA" w14:textId="322B6B64" w:rsidR="00501B21" w:rsidRPr="00CB08B8" w:rsidRDefault="00FA0ABF" w:rsidP="004D4B67">
                <w:pPr>
                  <w:rPr>
                    <w:color w:val="000000"/>
                    <w:szCs w:val="18"/>
                  </w:rPr>
                </w:pPr>
                <w:r w:rsidRPr="00FA0ABF">
                  <w:rPr>
                    <w:rStyle w:val="PlaceholderText"/>
                  </w:rPr>
                  <w:t>Click here to enter text.</w:t>
                </w:r>
              </w:p>
            </w:sdtContent>
          </w:sdt>
        </w:tc>
      </w:tr>
    </w:tbl>
    <w:p w14:paraId="684BC63B" w14:textId="77777777" w:rsidR="001D2E44" w:rsidRDefault="001D2E44" w:rsidP="001D2E44">
      <w:pPr>
        <w:widowControl w:val="0"/>
        <w:rPr>
          <w:b/>
          <w:bCs/>
          <w:smallCaps/>
        </w:rPr>
      </w:pPr>
    </w:p>
    <w:p w14:paraId="3E00A9D7" w14:textId="77777777" w:rsidR="001D2E44" w:rsidRPr="006D3576" w:rsidRDefault="001D2E44" w:rsidP="001D2E44">
      <w:pPr>
        <w:widowControl w:val="0"/>
        <w:rPr>
          <w:b/>
          <w:bCs/>
          <w:smallCaps/>
        </w:rPr>
      </w:pPr>
    </w:p>
    <w:p w14:paraId="3A805FDE" w14:textId="77777777" w:rsidR="001D2E44" w:rsidRPr="006D3576" w:rsidRDefault="001D2E44" w:rsidP="001D2E44">
      <w:pPr>
        <w:widowControl w:val="0"/>
        <w:jc w:val="center"/>
      </w:pPr>
      <w:r w:rsidRPr="6A1B1A9B">
        <w:rPr>
          <w:rFonts w:eastAsia="Arial"/>
          <w:b/>
          <w:bCs/>
          <w:sz w:val="20"/>
          <w:szCs w:val="20"/>
        </w:rPr>
        <w:t>***</w:t>
      </w:r>
    </w:p>
    <w:p w14:paraId="69EA9B6B" w14:textId="77777777" w:rsidR="001D2E44" w:rsidRPr="006D3576" w:rsidRDefault="001D2E44" w:rsidP="001D2E44">
      <w:pPr>
        <w:widowControl w:val="0"/>
        <w:rPr>
          <w:b/>
          <w:bCs/>
          <w:smallCaps/>
        </w:rPr>
      </w:pPr>
    </w:p>
    <w:p w14:paraId="6859348E" w14:textId="77777777" w:rsidR="001D2E44" w:rsidRDefault="001D2E44" w:rsidP="001D2E44">
      <w:pPr>
        <w:widowControl w:val="0"/>
      </w:pPr>
      <w:r>
        <w:t>The following area is optional and can be used to explain any unique scenarios occurring in the program that do not fit the confines of this form.</w:t>
      </w:r>
    </w:p>
    <w:p w14:paraId="67124C87" w14:textId="77777777" w:rsidR="00155319" w:rsidRPr="000A25BA" w:rsidRDefault="00155319" w:rsidP="001D2E44">
      <w:pPr>
        <w:widowControl w:val="0"/>
      </w:pPr>
    </w:p>
    <w:p w14:paraId="41421FE0" w14:textId="5D9CAF44" w:rsidR="001D2E44" w:rsidRPr="006D3576" w:rsidRDefault="00155319" w:rsidP="001D2E44">
      <w:pPr>
        <w:widowControl w:val="0"/>
        <w:rPr>
          <w:b/>
          <w:smallCaps/>
        </w:rPr>
      </w:pPr>
      <w:r w:rsidRPr="001D2E44">
        <w:rPr>
          <w:rFonts w:eastAsia="Arial"/>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01B21" w:rsidRPr="00CE4422" w14:paraId="35119FDC" w14:textId="77777777" w:rsidTr="004D4B67">
        <w:tc>
          <w:tcPr>
            <w:tcW w:w="9763" w:type="dxa"/>
            <w:tcBorders>
              <w:top w:val="single" w:sz="4" w:space="0" w:color="auto"/>
              <w:left w:val="single" w:sz="4" w:space="0" w:color="auto"/>
              <w:bottom w:val="single" w:sz="4" w:space="0" w:color="auto"/>
              <w:right w:val="single" w:sz="4" w:space="0" w:color="auto"/>
            </w:tcBorders>
            <w:hideMark/>
          </w:tcPr>
          <w:p w14:paraId="305B2E72" w14:textId="5EFCA568" w:rsidR="00501B21" w:rsidRPr="00CE4422" w:rsidRDefault="00000000" w:rsidP="004D4B67">
            <w:pPr>
              <w:widowControl w:val="0"/>
              <w:rPr>
                <w:bCs/>
              </w:rPr>
            </w:pPr>
            <w:sdt>
              <w:sdtPr>
                <w:rPr>
                  <w:bCs/>
                  <w:color w:val="2B579A"/>
                  <w:shd w:val="clear" w:color="auto" w:fill="E6E6E6"/>
                </w:rPr>
                <w:id w:val="-996796374"/>
                <w:placeholder>
                  <w:docPart w:val="031360B8D831427AA262737ACDF6512A"/>
                </w:placeholder>
                <w:showingPlcHdr/>
              </w:sdtPr>
              <w:sdtContent>
                <w:r w:rsidR="00FA0ABF" w:rsidRPr="00FA0ABF">
                  <w:rPr>
                    <w:rStyle w:val="PlaceholderText"/>
                  </w:rPr>
                  <w:t>Click here to enter text.</w:t>
                </w:r>
              </w:sdtContent>
            </w:sdt>
          </w:p>
        </w:tc>
      </w:tr>
    </w:tbl>
    <w:p w14:paraId="74D289A5" w14:textId="77777777" w:rsidR="005162AF" w:rsidRPr="00CE4422" w:rsidRDefault="005162AF" w:rsidP="002502F5">
      <w:pPr>
        <w:widowControl w:val="0"/>
      </w:pPr>
    </w:p>
    <w:sectPr w:rsidR="005162AF" w:rsidRPr="00CE4422" w:rsidSect="002502F5">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8FE0" w14:textId="77777777" w:rsidR="0089384E" w:rsidRDefault="0089384E">
      <w:r>
        <w:separator/>
      </w:r>
    </w:p>
  </w:endnote>
  <w:endnote w:type="continuationSeparator" w:id="0">
    <w:p w14:paraId="5DA47AF8" w14:textId="77777777" w:rsidR="0089384E" w:rsidRDefault="008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064E" w14:textId="1008DACD" w:rsidR="00400C4C" w:rsidRDefault="00400C4C" w:rsidP="00492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80E">
      <w:rPr>
        <w:rStyle w:val="PageNumber"/>
        <w:noProof/>
      </w:rPr>
      <w:t>18</w:t>
    </w:r>
    <w:r>
      <w:rPr>
        <w:rStyle w:val="PageNumber"/>
      </w:rPr>
      <w:fldChar w:fldCharType="end"/>
    </w:r>
  </w:p>
  <w:p w14:paraId="2185D33A" w14:textId="77777777" w:rsidR="00400C4C" w:rsidRDefault="00400C4C" w:rsidP="00492671">
    <w:pPr>
      <w:pStyle w:val="Footer"/>
      <w:ind w:right="360"/>
    </w:pPr>
  </w:p>
  <w:p w14:paraId="26051956" w14:textId="77777777" w:rsidR="00400C4C" w:rsidRDefault="00400C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5AE" w14:textId="221F6A00" w:rsidR="00400C4C" w:rsidRPr="002969E3" w:rsidRDefault="00FF41C9" w:rsidP="00492671">
    <w:pPr>
      <w:pStyle w:val="Footer"/>
      <w:tabs>
        <w:tab w:val="clear" w:pos="4320"/>
        <w:tab w:val="clear" w:pos="8640"/>
        <w:tab w:val="right" w:pos="10080"/>
      </w:tabs>
      <w:rPr>
        <w:sz w:val="18"/>
        <w:szCs w:val="18"/>
      </w:rPr>
    </w:pPr>
    <w:r>
      <w:rPr>
        <w:sz w:val="18"/>
        <w:szCs w:val="18"/>
      </w:rPr>
      <w:t>Pediatric Hematology-Oncology</w:t>
    </w:r>
    <w:r w:rsidR="005A7BA4">
      <w:rPr>
        <w:sz w:val="18"/>
        <w:szCs w:val="18"/>
      </w:rPr>
      <w:tab/>
      <w:t xml:space="preserve">Updated </w:t>
    </w:r>
    <w:r w:rsidR="00BC78DF">
      <w:rPr>
        <w:sz w:val="18"/>
        <w:szCs w:val="18"/>
      </w:rPr>
      <w:t>0</w:t>
    </w:r>
    <w:r w:rsidR="00E01942">
      <w:rPr>
        <w:sz w:val="18"/>
        <w:szCs w:val="18"/>
      </w:rPr>
      <w:t>7</w:t>
    </w:r>
    <w:r w:rsidR="00400C4C">
      <w:rPr>
        <w:sz w:val="18"/>
        <w:szCs w:val="18"/>
      </w:rPr>
      <w:t>/</w:t>
    </w:r>
    <w:r w:rsidR="0048612A">
      <w:rPr>
        <w:sz w:val="18"/>
        <w:szCs w:val="18"/>
      </w:rPr>
      <w:t>202</w:t>
    </w:r>
    <w:r w:rsidR="00155319">
      <w:rPr>
        <w:sz w:val="18"/>
        <w:szCs w:val="18"/>
      </w:rPr>
      <w:t>3</w:t>
    </w:r>
  </w:p>
  <w:p w14:paraId="78897AA4" w14:textId="6761870A" w:rsidR="00400C4C" w:rsidRPr="002969E3" w:rsidRDefault="00400C4C" w:rsidP="00492671">
    <w:pPr>
      <w:pStyle w:val="Footer"/>
      <w:tabs>
        <w:tab w:val="clear" w:pos="4320"/>
        <w:tab w:val="clear" w:pos="8640"/>
        <w:tab w:val="right" w:pos="10080"/>
      </w:tabs>
      <w:rPr>
        <w:sz w:val="18"/>
        <w:szCs w:val="18"/>
      </w:rPr>
    </w:pPr>
    <w:r>
      <w:rPr>
        <w:sz w:val="18"/>
        <w:szCs w:val="18"/>
      </w:rPr>
      <w:t>©</w:t>
    </w:r>
    <w:r w:rsidR="00A4480E">
      <w:rPr>
        <w:sz w:val="18"/>
        <w:szCs w:val="18"/>
      </w:rPr>
      <w:t>202</w:t>
    </w:r>
    <w:r w:rsidR="00155319">
      <w:rPr>
        <w:sz w:val="18"/>
        <w:szCs w:val="18"/>
      </w:rPr>
      <w:t>3</w:t>
    </w:r>
    <w:r w:rsidR="00A4480E"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color w:val="2B579A"/>
        <w:sz w:val="18"/>
        <w:szCs w:val="18"/>
        <w:shd w:val="clear" w:color="auto" w:fill="E6E6E6"/>
      </w:rPr>
      <w:fldChar w:fldCharType="begin"/>
    </w:r>
    <w:r w:rsidRPr="002969E3">
      <w:rPr>
        <w:b/>
        <w:sz w:val="18"/>
        <w:szCs w:val="18"/>
      </w:rPr>
      <w:instrText xml:space="preserve"> PAGE </w:instrText>
    </w:r>
    <w:r w:rsidRPr="002969E3">
      <w:rPr>
        <w:b/>
        <w:color w:val="2B579A"/>
        <w:sz w:val="18"/>
        <w:szCs w:val="18"/>
        <w:shd w:val="clear" w:color="auto" w:fill="E6E6E6"/>
      </w:rPr>
      <w:fldChar w:fldCharType="separate"/>
    </w:r>
    <w:r w:rsidR="006F1F13">
      <w:rPr>
        <w:b/>
        <w:noProof/>
        <w:sz w:val="18"/>
        <w:szCs w:val="18"/>
      </w:rPr>
      <w:t>18</w:t>
    </w:r>
    <w:r w:rsidRPr="002969E3">
      <w:rPr>
        <w:b/>
        <w:color w:val="2B579A"/>
        <w:sz w:val="18"/>
        <w:szCs w:val="18"/>
        <w:shd w:val="clear" w:color="auto" w:fill="E6E6E6"/>
      </w:rPr>
      <w:fldChar w:fldCharType="end"/>
    </w:r>
    <w:r w:rsidRPr="002969E3">
      <w:rPr>
        <w:sz w:val="18"/>
        <w:szCs w:val="18"/>
      </w:rPr>
      <w:t xml:space="preserve"> of </w:t>
    </w:r>
    <w:r w:rsidRPr="002969E3">
      <w:rPr>
        <w:b/>
        <w:color w:val="2B579A"/>
        <w:sz w:val="18"/>
        <w:szCs w:val="18"/>
        <w:shd w:val="clear" w:color="auto" w:fill="E6E6E6"/>
      </w:rPr>
      <w:fldChar w:fldCharType="begin"/>
    </w:r>
    <w:r w:rsidRPr="002969E3">
      <w:rPr>
        <w:b/>
        <w:sz w:val="18"/>
        <w:szCs w:val="18"/>
      </w:rPr>
      <w:instrText xml:space="preserve"> NUMPAGES  </w:instrText>
    </w:r>
    <w:r w:rsidRPr="002969E3">
      <w:rPr>
        <w:b/>
        <w:color w:val="2B579A"/>
        <w:sz w:val="18"/>
        <w:szCs w:val="18"/>
        <w:shd w:val="clear" w:color="auto" w:fill="E6E6E6"/>
      </w:rPr>
      <w:fldChar w:fldCharType="separate"/>
    </w:r>
    <w:r w:rsidR="006F1F13">
      <w:rPr>
        <w:b/>
        <w:noProof/>
        <w:sz w:val="18"/>
        <w:szCs w:val="18"/>
      </w:rPr>
      <w:t>18</w:t>
    </w:r>
    <w:r w:rsidRPr="002969E3">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F074" w14:textId="77777777" w:rsidR="0089384E" w:rsidRDefault="0089384E">
      <w:r>
        <w:separator/>
      </w:r>
    </w:p>
  </w:footnote>
  <w:footnote w:type="continuationSeparator" w:id="0">
    <w:p w14:paraId="3699E208" w14:textId="77777777" w:rsidR="0089384E" w:rsidRDefault="0089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5FD0"/>
    <w:multiLevelType w:val="hybridMultilevel"/>
    <w:tmpl w:val="EB3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6E73"/>
    <w:multiLevelType w:val="hybridMultilevel"/>
    <w:tmpl w:val="0D420E10"/>
    <w:lvl w:ilvl="0" w:tplc="FB50EDF0">
      <w:start w:val="1"/>
      <w:numFmt w:val="decimal"/>
      <w:lvlText w:val="%1."/>
      <w:lvlJc w:val="left"/>
      <w:pPr>
        <w:ind w:left="360" w:hanging="360"/>
      </w:pPr>
    </w:lvl>
    <w:lvl w:ilvl="1" w:tplc="926E083A">
      <w:start w:val="1"/>
      <w:numFmt w:val="lowerLetter"/>
      <w:lvlText w:val="%2."/>
      <w:lvlJc w:val="left"/>
      <w:pPr>
        <w:ind w:left="1080" w:hanging="360"/>
      </w:pPr>
    </w:lvl>
    <w:lvl w:ilvl="2" w:tplc="E9F88DDE">
      <w:start w:val="1"/>
      <w:numFmt w:val="lowerRoman"/>
      <w:lvlText w:val="%3."/>
      <w:lvlJc w:val="right"/>
      <w:pPr>
        <w:ind w:left="1800" w:hanging="180"/>
      </w:pPr>
    </w:lvl>
    <w:lvl w:ilvl="3" w:tplc="26C6E6C4">
      <w:start w:val="1"/>
      <w:numFmt w:val="decimal"/>
      <w:lvlText w:val="%4."/>
      <w:lvlJc w:val="left"/>
      <w:pPr>
        <w:ind w:left="2520" w:hanging="360"/>
      </w:pPr>
    </w:lvl>
    <w:lvl w:ilvl="4" w:tplc="87381226">
      <w:start w:val="1"/>
      <w:numFmt w:val="lowerLetter"/>
      <w:lvlText w:val="%5."/>
      <w:lvlJc w:val="left"/>
      <w:pPr>
        <w:ind w:left="3240" w:hanging="360"/>
      </w:pPr>
    </w:lvl>
    <w:lvl w:ilvl="5" w:tplc="B7FE3750">
      <w:start w:val="1"/>
      <w:numFmt w:val="lowerRoman"/>
      <w:lvlText w:val="%6."/>
      <w:lvlJc w:val="right"/>
      <w:pPr>
        <w:ind w:left="3960" w:hanging="180"/>
      </w:pPr>
    </w:lvl>
    <w:lvl w:ilvl="6" w:tplc="6264F796">
      <w:start w:val="1"/>
      <w:numFmt w:val="decimal"/>
      <w:lvlText w:val="%7."/>
      <w:lvlJc w:val="left"/>
      <w:pPr>
        <w:ind w:left="4680" w:hanging="360"/>
      </w:pPr>
    </w:lvl>
    <w:lvl w:ilvl="7" w:tplc="F0F0E0DA">
      <w:start w:val="1"/>
      <w:numFmt w:val="lowerLetter"/>
      <w:lvlText w:val="%8."/>
      <w:lvlJc w:val="left"/>
      <w:pPr>
        <w:ind w:left="5400" w:hanging="360"/>
      </w:pPr>
    </w:lvl>
    <w:lvl w:ilvl="8" w:tplc="B3A8CC46">
      <w:start w:val="1"/>
      <w:numFmt w:val="lowerRoman"/>
      <w:lvlText w:val="%9."/>
      <w:lvlJc w:val="right"/>
      <w:pPr>
        <w:ind w:left="6120" w:hanging="180"/>
      </w:pPr>
    </w:lvl>
  </w:abstractNum>
  <w:abstractNum w:abstractNumId="6" w15:restartNumberingAfterBreak="0">
    <w:nsid w:val="0F1B2CB5"/>
    <w:multiLevelType w:val="hybridMultilevel"/>
    <w:tmpl w:val="C8E81F8E"/>
    <w:lvl w:ilvl="0" w:tplc="1F36BB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D6D4B"/>
    <w:multiLevelType w:val="hybridMultilevel"/>
    <w:tmpl w:val="36AA7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F1D49"/>
    <w:multiLevelType w:val="hybridMultilevel"/>
    <w:tmpl w:val="F9D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26010"/>
    <w:multiLevelType w:val="hybridMultilevel"/>
    <w:tmpl w:val="4F8E9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902090"/>
    <w:multiLevelType w:val="hybridMultilevel"/>
    <w:tmpl w:val="03262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C20C66"/>
    <w:multiLevelType w:val="hybridMultilevel"/>
    <w:tmpl w:val="017A1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5D54F2"/>
    <w:multiLevelType w:val="hybridMultilevel"/>
    <w:tmpl w:val="34A2876E"/>
    <w:lvl w:ilvl="0" w:tplc="52282A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E778A"/>
    <w:multiLevelType w:val="multilevel"/>
    <w:tmpl w:val="683C2244"/>
    <w:lvl w:ilvl="0">
      <w:start w:val="3"/>
      <w:numFmt w:val="decimal"/>
      <w:lvlText w:val="%1."/>
      <w:lvlJc w:val="left"/>
      <w:pPr>
        <w:tabs>
          <w:tab w:val="num" w:pos="396"/>
        </w:tabs>
        <w:ind w:left="396" w:hanging="39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BAE7169"/>
    <w:multiLevelType w:val="hybridMultilevel"/>
    <w:tmpl w:val="71EA9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9" w15:restartNumberingAfterBreak="0">
    <w:nsid w:val="61FA6C3E"/>
    <w:multiLevelType w:val="hybridMultilevel"/>
    <w:tmpl w:val="86087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C5FCD"/>
    <w:multiLevelType w:val="hybridMultilevel"/>
    <w:tmpl w:val="B562E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B57D6B"/>
    <w:multiLevelType w:val="hybridMultilevel"/>
    <w:tmpl w:val="71BEFD16"/>
    <w:lvl w:ilvl="0" w:tplc="E802233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0057785">
    <w:abstractNumId w:val="5"/>
  </w:num>
  <w:num w:numId="2" w16cid:durableId="211281863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5541897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774055384">
    <w:abstractNumId w:val="0"/>
    <w:lvlOverride w:ilvl="0">
      <w:startOverride w:val="1"/>
      <w:lvl w:ilvl="0">
        <w:start w:val="1"/>
        <w:numFmt w:val="decimal"/>
        <w:pStyle w:val="QuickI"/>
        <w:lvlText w:val="%1."/>
        <w:lvlJc w:val="left"/>
      </w:lvl>
    </w:lvlOverride>
  </w:num>
  <w:num w:numId="5" w16cid:durableId="1610892199">
    <w:abstractNumId w:val="14"/>
  </w:num>
  <w:num w:numId="6" w16cid:durableId="1653292384">
    <w:abstractNumId w:val="16"/>
  </w:num>
  <w:num w:numId="7" w16cid:durableId="1237320978">
    <w:abstractNumId w:val="17"/>
  </w:num>
  <w:num w:numId="8" w16cid:durableId="1262879462">
    <w:abstractNumId w:val="7"/>
  </w:num>
  <w:num w:numId="9" w16cid:durableId="177426088">
    <w:abstractNumId w:val="20"/>
  </w:num>
  <w:num w:numId="10" w16cid:durableId="1058940817">
    <w:abstractNumId w:val="3"/>
  </w:num>
  <w:num w:numId="11" w16cid:durableId="1346983962">
    <w:abstractNumId w:val="22"/>
  </w:num>
  <w:num w:numId="12" w16cid:durableId="334309138">
    <w:abstractNumId w:val="13"/>
  </w:num>
  <w:num w:numId="13" w16cid:durableId="717823012">
    <w:abstractNumId w:val="12"/>
  </w:num>
  <w:num w:numId="14" w16cid:durableId="154928043">
    <w:abstractNumId w:val="10"/>
  </w:num>
  <w:num w:numId="15" w16cid:durableId="125437388">
    <w:abstractNumId w:val="21"/>
  </w:num>
  <w:num w:numId="16" w16cid:durableId="1825777485">
    <w:abstractNumId w:val="18"/>
  </w:num>
  <w:num w:numId="17" w16cid:durableId="426465955">
    <w:abstractNumId w:val="15"/>
  </w:num>
  <w:num w:numId="18" w16cid:durableId="1685551185">
    <w:abstractNumId w:val="19"/>
  </w:num>
  <w:num w:numId="19" w16cid:durableId="246111215">
    <w:abstractNumId w:val="11"/>
  </w:num>
  <w:num w:numId="20" w16cid:durableId="539588335">
    <w:abstractNumId w:val="9"/>
  </w:num>
  <w:num w:numId="21" w16cid:durableId="949318794">
    <w:abstractNumId w:val="4"/>
  </w:num>
  <w:num w:numId="22" w16cid:durableId="1155225669">
    <w:abstractNumId w:val="6"/>
  </w:num>
  <w:num w:numId="23" w16cid:durableId="156795118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GoMJOav89I3b9VrN+peZ3z/OJPpsh1hDMVMjxtQgVOUWzCoBDf9OG1lTN9XtMBKW6mZJLyr6Ts59dtbCGJ65cw==" w:salt="e+OClWKYyT8UMewKMXy4V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1FF6"/>
    <w:rsid w:val="000047D2"/>
    <w:rsid w:val="00004B24"/>
    <w:rsid w:val="000056C1"/>
    <w:rsid w:val="00011C83"/>
    <w:rsid w:val="00014524"/>
    <w:rsid w:val="000167A2"/>
    <w:rsid w:val="00016D07"/>
    <w:rsid w:val="000265D6"/>
    <w:rsid w:val="0003222A"/>
    <w:rsid w:val="00033A1B"/>
    <w:rsid w:val="000420F0"/>
    <w:rsid w:val="0004213C"/>
    <w:rsid w:val="00042535"/>
    <w:rsid w:val="000443A1"/>
    <w:rsid w:val="0004711A"/>
    <w:rsid w:val="00050680"/>
    <w:rsid w:val="00050E62"/>
    <w:rsid w:val="0005180D"/>
    <w:rsid w:val="00056B9D"/>
    <w:rsid w:val="00056C28"/>
    <w:rsid w:val="00056DAB"/>
    <w:rsid w:val="00060423"/>
    <w:rsid w:val="000642BC"/>
    <w:rsid w:val="00065468"/>
    <w:rsid w:val="00070721"/>
    <w:rsid w:val="0007082A"/>
    <w:rsid w:val="00071684"/>
    <w:rsid w:val="00072DA1"/>
    <w:rsid w:val="0007449B"/>
    <w:rsid w:val="0008109D"/>
    <w:rsid w:val="0008304A"/>
    <w:rsid w:val="0008480B"/>
    <w:rsid w:val="00090571"/>
    <w:rsid w:val="00091273"/>
    <w:rsid w:val="00092F76"/>
    <w:rsid w:val="000A063D"/>
    <w:rsid w:val="000A39FA"/>
    <w:rsid w:val="000A4921"/>
    <w:rsid w:val="000B0EB3"/>
    <w:rsid w:val="000B0EF9"/>
    <w:rsid w:val="000B194E"/>
    <w:rsid w:val="000B1F9A"/>
    <w:rsid w:val="000B4D67"/>
    <w:rsid w:val="000B656B"/>
    <w:rsid w:val="000B7594"/>
    <w:rsid w:val="000B7C33"/>
    <w:rsid w:val="000B7F48"/>
    <w:rsid w:val="000C2865"/>
    <w:rsid w:val="000C652E"/>
    <w:rsid w:val="000D045E"/>
    <w:rsid w:val="000D1D23"/>
    <w:rsid w:val="000D5121"/>
    <w:rsid w:val="000D5E7E"/>
    <w:rsid w:val="000D7FDB"/>
    <w:rsid w:val="000E07B1"/>
    <w:rsid w:val="000E5D8B"/>
    <w:rsid w:val="000E7F65"/>
    <w:rsid w:val="000F1541"/>
    <w:rsid w:val="000F22C9"/>
    <w:rsid w:val="000F2E3D"/>
    <w:rsid w:val="000F431A"/>
    <w:rsid w:val="000F5E73"/>
    <w:rsid w:val="001046ED"/>
    <w:rsid w:val="001059FB"/>
    <w:rsid w:val="0011066F"/>
    <w:rsid w:val="001129BE"/>
    <w:rsid w:val="001131F2"/>
    <w:rsid w:val="00113603"/>
    <w:rsid w:val="001136B7"/>
    <w:rsid w:val="00114F85"/>
    <w:rsid w:val="00121D25"/>
    <w:rsid w:val="001231DD"/>
    <w:rsid w:val="0012639B"/>
    <w:rsid w:val="001273E0"/>
    <w:rsid w:val="001418A9"/>
    <w:rsid w:val="00141FD1"/>
    <w:rsid w:val="00143257"/>
    <w:rsid w:val="00145DF5"/>
    <w:rsid w:val="001479F5"/>
    <w:rsid w:val="00147AE7"/>
    <w:rsid w:val="001518D5"/>
    <w:rsid w:val="00152161"/>
    <w:rsid w:val="0015276F"/>
    <w:rsid w:val="0015431A"/>
    <w:rsid w:val="00155319"/>
    <w:rsid w:val="001608B8"/>
    <w:rsid w:val="00161534"/>
    <w:rsid w:val="0017225E"/>
    <w:rsid w:val="001728A7"/>
    <w:rsid w:val="001760F4"/>
    <w:rsid w:val="00181402"/>
    <w:rsid w:val="00182DC6"/>
    <w:rsid w:val="001857B5"/>
    <w:rsid w:val="00190534"/>
    <w:rsid w:val="0019179F"/>
    <w:rsid w:val="001A09B8"/>
    <w:rsid w:val="001A2B26"/>
    <w:rsid w:val="001A62A5"/>
    <w:rsid w:val="001A67D8"/>
    <w:rsid w:val="001B3ECC"/>
    <w:rsid w:val="001B49F4"/>
    <w:rsid w:val="001B52A5"/>
    <w:rsid w:val="001B5D9C"/>
    <w:rsid w:val="001C0B92"/>
    <w:rsid w:val="001C1FCD"/>
    <w:rsid w:val="001C34BC"/>
    <w:rsid w:val="001C3509"/>
    <w:rsid w:val="001C3903"/>
    <w:rsid w:val="001C58AA"/>
    <w:rsid w:val="001C7A7A"/>
    <w:rsid w:val="001D1B98"/>
    <w:rsid w:val="001D2E44"/>
    <w:rsid w:val="001D40BA"/>
    <w:rsid w:val="001E0322"/>
    <w:rsid w:val="001E067F"/>
    <w:rsid w:val="001E2172"/>
    <w:rsid w:val="001F05F5"/>
    <w:rsid w:val="001F0986"/>
    <w:rsid w:val="001F34D0"/>
    <w:rsid w:val="001F3D90"/>
    <w:rsid w:val="002011D4"/>
    <w:rsid w:val="00207B7C"/>
    <w:rsid w:val="00211EF5"/>
    <w:rsid w:val="00211FEE"/>
    <w:rsid w:val="002152F9"/>
    <w:rsid w:val="0021537C"/>
    <w:rsid w:val="0021553C"/>
    <w:rsid w:val="00220948"/>
    <w:rsid w:val="002265C9"/>
    <w:rsid w:val="00232AC0"/>
    <w:rsid w:val="00233DA7"/>
    <w:rsid w:val="00235C52"/>
    <w:rsid w:val="00235F52"/>
    <w:rsid w:val="00244B15"/>
    <w:rsid w:val="002502F5"/>
    <w:rsid w:val="00250FED"/>
    <w:rsid w:val="00251E12"/>
    <w:rsid w:val="00251FC0"/>
    <w:rsid w:val="00252C1A"/>
    <w:rsid w:val="00253D7F"/>
    <w:rsid w:val="00255479"/>
    <w:rsid w:val="00256131"/>
    <w:rsid w:val="0025721E"/>
    <w:rsid w:val="002575B2"/>
    <w:rsid w:val="0026028E"/>
    <w:rsid w:val="00260A15"/>
    <w:rsid w:val="00261CD3"/>
    <w:rsid w:val="0026353A"/>
    <w:rsid w:val="002677CE"/>
    <w:rsid w:val="002814C2"/>
    <w:rsid w:val="002910E9"/>
    <w:rsid w:val="0029748D"/>
    <w:rsid w:val="00297991"/>
    <w:rsid w:val="002A3582"/>
    <w:rsid w:val="002A4A35"/>
    <w:rsid w:val="002B283E"/>
    <w:rsid w:val="002B2ED6"/>
    <w:rsid w:val="002B5570"/>
    <w:rsid w:val="002B7168"/>
    <w:rsid w:val="002C0E16"/>
    <w:rsid w:val="002C2060"/>
    <w:rsid w:val="002C39B7"/>
    <w:rsid w:val="002C3C43"/>
    <w:rsid w:val="002C5894"/>
    <w:rsid w:val="002C712D"/>
    <w:rsid w:val="002C760C"/>
    <w:rsid w:val="002D09B8"/>
    <w:rsid w:val="002D41A8"/>
    <w:rsid w:val="002E0E3A"/>
    <w:rsid w:val="002E1A21"/>
    <w:rsid w:val="002E409E"/>
    <w:rsid w:val="002E4CBA"/>
    <w:rsid w:val="002E7094"/>
    <w:rsid w:val="002E7DEA"/>
    <w:rsid w:val="002F133F"/>
    <w:rsid w:val="002F221A"/>
    <w:rsid w:val="002F2A58"/>
    <w:rsid w:val="002F3A56"/>
    <w:rsid w:val="002F42F1"/>
    <w:rsid w:val="002F66DA"/>
    <w:rsid w:val="00305E5D"/>
    <w:rsid w:val="00311F7E"/>
    <w:rsid w:val="003123AE"/>
    <w:rsid w:val="00312A2D"/>
    <w:rsid w:val="003158CE"/>
    <w:rsid w:val="00317925"/>
    <w:rsid w:val="003225B1"/>
    <w:rsid w:val="00323DA3"/>
    <w:rsid w:val="00325757"/>
    <w:rsid w:val="00330A80"/>
    <w:rsid w:val="003422CA"/>
    <w:rsid w:val="003425E0"/>
    <w:rsid w:val="00343475"/>
    <w:rsid w:val="003464DC"/>
    <w:rsid w:val="00347F4C"/>
    <w:rsid w:val="0035113D"/>
    <w:rsid w:val="003527F2"/>
    <w:rsid w:val="0035508F"/>
    <w:rsid w:val="003558E7"/>
    <w:rsid w:val="003561F6"/>
    <w:rsid w:val="00362592"/>
    <w:rsid w:val="00364909"/>
    <w:rsid w:val="00364A8A"/>
    <w:rsid w:val="0036516D"/>
    <w:rsid w:val="00365FE2"/>
    <w:rsid w:val="00370A88"/>
    <w:rsid w:val="00371955"/>
    <w:rsid w:val="00374881"/>
    <w:rsid w:val="003838BA"/>
    <w:rsid w:val="003839E2"/>
    <w:rsid w:val="00384ECA"/>
    <w:rsid w:val="003856F2"/>
    <w:rsid w:val="003911F6"/>
    <w:rsid w:val="00391674"/>
    <w:rsid w:val="00394BAC"/>
    <w:rsid w:val="0039606C"/>
    <w:rsid w:val="003A0B5D"/>
    <w:rsid w:val="003A1692"/>
    <w:rsid w:val="003A2052"/>
    <w:rsid w:val="003A499B"/>
    <w:rsid w:val="003A7223"/>
    <w:rsid w:val="003B032D"/>
    <w:rsid w:val="003B1AB4"/>
    <w:rsid w:val="003B3A9E"/>
    <w:rsid w:val="003B4937"/>
    <w:rsid w:val="003B4EFF"/>
    <w:rsid w:val="003C240D"/>
    <w:rsid w:val="003C26EA"/>
    <w:rsid w:val="003D041C"/>
    <w:rsid w:val="003D2B12"/>
    <w:rsid w:val="003D4258"/>
    <w:rsid w:val="003D49EF"/>
    <w:rsid w:val="003D5F8B"/>
    <w:rsid w:val="003E0E3D"/>
    <w:rsid w:val="003E0E68"/>
    <w:rsid w:val="003E1258"/>
    <w:rsid w:val="003E2EA5"/>
    <w:rsid w:val="003E3E91"/>
    <w:rsid w:val="003E4C3F"/>
    <w:rsid w:val="003E5139"/>
    <w:rsid w:val="003F45C8"/>
    <w:rsid w:val="003F5728"/>
    <w:rsid w:val="003F7DB8"/>
    <w:rsid w:val="00400C4C"/>
    <w:rsid w:val="0040522D"/>
    <w:rsid w:val="00407EAB"/>
    <w:rsid w:val="00413B2D"/>
    <w:rsid w:val="00415603"/>
    <w:rsid w:val="00420E53"/>
    <w:rsid w:val="004251FB"/>
    <w:rsid w:val="00425D81"/>
    <w:rsid w:val="00431B21"/>
    <w:rsid w:val="00431C74"/>
    <w:rsid w:val="00432BA8"/>
    <w:rsid w:val="00433C4E"/>
    <w:rsid w:val="00433CCF"/>
    <w:rsid w:val="00434562"/>
    <w:rsid w:val="00437710"/>
    <w:rsid w:val="00437E0C"/>
    <w:rsid w:val="004411D8"/>
    <w:rsid w:val="004412DC"/>
    <w:rsid w:val="00442FDF"/>
    <w:rsid w:val="00444E65"/>
    <w:rsid w:val="00446A11"/>
    <w:rsid w:val="00446F5F"/>
    <w:rsid w:val="00450B10"/>
    <w:rsid w:val="0045163B"/>
    <w:rsid w:val="00455367"/>
    <w:rsid w:val="0045700D"/>
    <w:rsid w:val="004570BF"/>
    <w:rsid w:val="0045715E"/>
    <w:rsid w:val="00463D19"/>
    <w:rsid w:val="0047004C"/>
    <w:rsid w:val="004763EA"/>
    <w:rsid w:val="00477D0F"/>
    <w:rsid w:val="00481F8F"/>
    <w:rsid w:val="00482D3F"/>
    <w:rsid w:val="00482F78"/>
    <w:rsid w:val="00484421"/>
    <w:rsid w:val="00485C14"/>
    <w:rsid w:val="0048612A"/>
    <w:rsid w:val="004865AA"/>
    <w:rsid w:val="00487832"/>
    <w:rsid w:val="004903BF"/>
    <w:rsid w:val="004909E6"/>
    <w:rsid w:val="00492671"/>
    <w:rsid w:val="00493151"/>
    <w:rsid w:val="0049706C"/>
    <w:rsid w:val="00497D34"/>
    <w:rsid w:val="004A1E1C"/>
    <w:rsid w:val="004A1EF8"/>
    <w:rsid w:val="004A3790"/>
    <w:rsid w:val="004A429C"/>
    <w:rsid w:val="004A5B20"/>
    <w:rsid w:val="004A67E5"/>
    <w:rsid w:val="004A73D7"/>
    <w:rsid w:val="004B1CD5"/>
    <w:rsid w:val="004B2396"/>
    <w:rsid w:val="004B2BFB"/>
    <w:rsid w:val="004B4312"/>
    <w:rsid w:val="004B75CA"/>
    <w:rsid w:val="004B760F"/>
    <w:rsid w:val="004B7F1B"/>
    <w:rsid w:val="004C0363"/>
    <w:rsid w:val="004C2812"/>
    <w:rsid w:val="004C30CC"/>
    <w:rsid w:val="004D3315"/>
    <w:rsid w:val="004D37F2"/>
    <w:rsid w:val="004D4B67"/>
    <w:rsid w:val="004D5E66"/>
    <w:rsid w:val="004E06BF"/>
    <w:rsid w:val="004E0A88"/>
    <w:rsid w:val="004E368E"/>
    <w:rsid w:val="004E5B8E"/>
    <w:rsid w:val="004F191D"/>
    <w:rsid w:val="004F1AC5"/>
    <w:rsid w:val="004F1D0E"/>
    <w:rsid w:val="004F1D8F"/>
    <w:rsid w:val="004F2D86"/>
    <w:rsid w:val="004F4DA7"/>
    <w:rsid w:val="00501B21"/>
    <w:rsid w:val="0050218F"/>
    <w:rsid w:val="00502460"/>
    <w:rsid w:val="00502678"/>
    <w:rsid w:val="0050327E"/>
    <w:rsid w:val="00510158"/>
    <w:rsid w:val="00512A21"/>
    <w:rsid w:val="00513A9B"/>
    <w:rsid w:val="00516206"/>
    <w:rsid w:val="005162AF"/>
    <w:rsid w:val="00520586"/>
    <w:rsid w:val="00520C66"/>
    <w:rsid w:val="005210CD"/>
    <w:rsid w:val="005256CF"/>
    <w:rsid w:val="00525723"/>
    <w:rsid w:val="00531C03"/>
    <w:rsid w:val="00531DD4"/>
    <w:rsid w:val="005342E4"/>
    <w:rsid w:val="00541505"/>
    <w:rsid w:val="005421B9"/>
    <w:rsid w:val="00545933"/>
    <w:rsid w:val="005463AB"/>
    <w:rsid w:val="005528CE"/>
    <w:rsid w:val="005529D5"/>
    <w:rsid w:val="00552CF2"/>
    <w:rsid w:val="00555EE0"/>
    <w:rsid w:val="00562154"/>
    <w:rsid w:val="00563D97"/>
    <w:rsid w:val="00565363"/>
    <w:rsid w:val="00565F13"/>
    <w:rsid w:val="005675AA"/>
    <w:rsid w:val="00567D8D"/>
    <w:rsid w:val="005724CE"/>
    <w:rsid w:val="00575173"/>
    <w:rsid w:val="00584590"/>
    <w:rsid w:val="005865FF"/>
    <w:rsid w:val="00590092"/>
    <w:rsid w:val="00591B23"/>
    <w:rsid w:val="005928CC"/>
    <w:rsid w:val="005941C3"/>
    <w:rsid w:val="00595FEF"/>
    <w:rsid w:val="0059698E"/>
    <w:rsid w:val="00596DE1"/>
    <w:rsid w:val="005971CD"/>
    <w:rsid w:val="005A3687"/>
    <w:rsid w:val="005A3F56"/>
    <w:rsid w:val="005A6A32"/>
    <w:rsid w:val="005A7BA4"/>
    <w:rsid w:val="005B155D"/>
    <w:rsid w:val="005B2C8F"/>
    <w:rsid w:val="005C041A"/>
    <w:rsid w:val="005C3B30"/>
    <w:rsid w:val="005C4159"/>
    <w:rsid w:val="005C4729"/>
    <w:rsid w:val="005C4EDE"/>
    <w:rsid w:val="005D2F89"/>
    <w:rsid w:val="005D3DD9"/>
    <w:rsid w:val="005D7DC4"/>
    <w:rsid w:val="005E159D"/>
    <w:rsid w:val="005E24D7"/>
    <w:rsid w:val="005E434E"/>
    <w:rsid w:val="005F080F"/>
    <w:rsid w:val="005F4D2A"/>
    <w:rsid w:val="005F56F7"/>
    <w:rsid w:val="005F60BE"/>
    <w:rsid w:val="005F61F5"/>
    <w:rsid w:val="005F7406"/>
    <w:rsid w:val="006057DF"/>
    <w:rsid w:val="00607E89"/>
    <w:rsid w:val="00614F76"/>
    <w:rsid w:val="006213CF"/>
    <w:rsid w:val="00622684"/>
    <w:rsid w:val="00622BB3"/>
    <w:rsid w:val="0062742A"/>
    <w:rsid w:val="00631194"/>
    <w:rsid w:val="0063162D"/>
    <w:rsid w:val="00636A27"/>
    <w:rsid w:val="00636EB7"/>
    <w:rsid w:val="006431C6"/>
    <w:rsid w:val="00643304"/>
    <w:rsid w:val="00645854"/>
    <w:rsid w:val="006468A2"/>
    <w:rsid w:val="00646A7C"/>
    <w:rsid w:val="00646C47"/>
    <w:rsid w:val="00647159"/>
    <w:rsid w:val="00653585"/>
    <w:rsid w:val="00654F4A"/>
    <w:rsid w:val="00657032"/>
    <w:rsid w:val="006578D1"/>
    <w:rsid w:val="00660F33"/>
    <w:rsid w:val="006614A8"/>
    <w:rsid w:val="006615B3"/>
    <w:rsid w:val="0066270F"/>
    <w:rsid w:val="0066292C"/>
    <w:rsid w:val="00662BC8"/>
    <w:rsid w:val="006642DD"/>
    <w:rsid w:val="00664588"/>
    <w:rsid w:val="00667689"/>
    <w:rsid w:val="006702F9"/>
    <w:rsid w:val="00672881"/>
    <w:rsid w:val="00673F25"/>
    <w:rsid w:val="00677D1A"/>
    <w:rsid w:val="00682C66"/>
    <w:rsid w:val="00683258"/>
    <w:rsid w:val="0068352E"/>
    <w:rsid w:val="00684048"/>
    <w:rsid w:val="00684B6D"/>
    <w:rsid w:val="00686D6C"/>
    <w:rsid w:val="006879D0"/>
    <w:rsid w:val="00690E6A"/>
    <w:rsid w:val="00693242"/>
    <w:rsid w:val="00693A6B"/>
    <w:rsid w:val="00696DBF"/>
    <w:rsid w:val="00697F50"/>
    <w:rsid w:val="006A0E1E"/>
    <w:rsid w:val="006A3252"/>
    <w:rsid w:val="006A3B82"/>
    <w:rsid w:val="006A6437"/>
    <w:rsid w:val="006A7593"/>
    <w:rsid w:val="006B021E"/>
    <w:rsid w:val="006B0258"/>
    <w:rsid w:val="006B1A8E"/>
    <w:rsid w:val="006B25E1"/>
    <w:rsid w:val="006B4C46"/>
    <w:rsid w:val="006B54C1"/>
    <w:rsid w:val="006B786C"/>
    <w:rsid w:val="006D240F"/>
    <w:rsid w:val="006D2481"/>
    <w:rsid w:val="006D6E63"/>
    <w:rsid w:val="006E33F1"/>
    <w:rsid w:val="006E430E"/>
    <w:rsid w:val="006E43EC"/>
    <w:rsid w:val="006F157B"/>
    <w:rsid w:val="006F1F13"/>
    <w:rsid w:val="006F422E"/>
    <w:rsid w:val="007006B7"/>
    <w:rsid w:val="007040FF"/>
    <w:rsid w:val="00705963"/>
    <w:rsid w:val="007145A7"/>
    <w:rsid w:val="007227C1"/>
    <w:rsid w:val="0073227F"/>
    <w:rsid w:val="00733205"/>
    <w:rsid w:val="0073685E"/>
    <w:rsid w:val="007378EA"/>
    <w:rsid w:val="00740446"/>
    <w:rsid w:val="00740CA7"/>
    <w:rsid w:val="00741B95"/>
    <w:rsid w:val="0074226F"/>
    <w:rsid w:val="00742273"/>
    <w:rsid w:val="00744A0B"/>
    <w:rsid w:val="00747F98"/>
    <w:rsid w:val="007504E1"/>
    <w:rsid w:val="0075199A"/>
    <w:rsid w:val="0075396E"/>
    <w:rsid w:val="00757477"/>
    <w:rsid w:val="00757A26"/>
    <w:rsid w:val="00761BCF"/>
    <w:rsid w:val="00763C9D"/>
    <w:rsid w:val="00764696"/>
    <w:rsid w:val="00765539"/>
    <w:rsid w:val="007704C3"/>
    <w:rsid w:val="00773260"/>
    <w:rsid w:val="00773D0C"/>
    <w:rsid w:val="00782F4B"/>
    <w:rsid w:val="00785C1E"/>
    <w:rsid w:val="00790442"/>
    <w:rsid w:val="00793F51"/>
    <w:rsid w:val="00794B6A"/>
    <w:rsid w:val="007958DD"/>
    <w:rsid w:val="00795C88"/>
    <w:rsid w:val="007A225E"/>
    <w:rsid w:val="007A3757"/>
    <w:rsid w:val="007A6B93"/>
    <w:rsid w:val="007B117E"/>
    <w:rsid w:val="007B1AE6"/>
    <w:rsid w:val="007B41FE"/>
    <w:rsid w:val="007B5257"/>
    <w:rsid w:val="007B670D"/>
    <w:rsid w:val="007C323C"/>
    <w:rsid w:val="007C624A"/>
    <w:rsid w:val="007D29A6"/>
    <w:rsid w:val="007D62AE"/>
    <w:rsid w:val="007E0DF2"/>
    <w:rsid w:val="007E0E02"/>
    <w:rsid w:val="007E426B"/>
    <w:rsid w:val="007E5148"/>
    <w:rsid w:val="007E562A"/>
    <w:rsid w:val="007E5D60"/>
    <w:rsid w:val="007F1593"/>
    <w:rsid w:val="007F46B6"/>
    <w:rsid w:val="007F4C95"/>
    <w:rsid w:val="007F6B3C"/>
    <w:rsid w:val="00800483"/>
    <w:rsid w:val="00800D86"/>
    <w:rsid w:val="00801F29"/>
    <w:rsid w:val="00802240"/>
    <w:rsid w:val="00803365"/>
    <w:rsid w:val="008035C2"/>
    <w:rsid w:val="00804158"/>
    <w:rsid w:val="00804EB9"/>
    <w:rsid w:val="00806C8F"/>
    <w:rsid w:val="00807188"/>
    <w:rsid w:val="008114A7"/>
    <w:rsid w:val="00813487"/>
    <w:rsid w:val="008147E7"/>
    <w:rsid w:val="00816F1D"/>
    <w:rsid w:val="008224CA"/>
    <w:rsid w:val="00825E3D"/>
    <w:rsid w:val="00826236"/>
    <w:rsid w:val="0082649E"/>
    <w:rsid w:val="008266D5"/>
    <w:rsid w:val="008319F2"/>
    <w:rsid w:val="00833994"/>
    <w:rsid w:val="008351D2"/>
    <w:rsid w:val="0083621C"/>
    <w:rsid w:val="00837265"/>
    <w:rsid w:val="008401E4"/>
    <w:rsid w:val="00843B60"/>
    <w:rsid w:val="00844244"/>
    <w:rsid w:val="008453EC"/>
    <w:rsid w:val="00846384"/>
    <w:rsid w:val="0084771A"/>
    <w:rsid w:val="008502BA"/>
    <w:rsid w:val="00852E81"/>
    <w:rsid w:val="00855F71"/>
    <w:rsid w:val="00860FE2"/>
    <w:rsid w:val="00864003"/>
    <w:rsid w:val="0086629B"/>
    <w:rsid w:val="00866493"/>
    <w:rsid w:val="00870ED3"/>
    <w:rsid w:val="00873225"/>
    <w:rsid w:val="00876C3A"/>
    <w:rsid w:val="008865DF"/>
    <w:rsid w:val="00886FDB"/>
    <w:rsid w:val="0089086D"/>
    <w:rsid w:val="00891056"/>
    <w:rsid w:val="008923FB"/>
    <w:rsid w:val="0089384E"/>
    <w:rsid w:val="0089490F"/>
    <w:rsid w:val="008953DD"/>
    <w:rsid w:val="00895EA0"/>
    <w:rsid w:val="0089637F"/>
    <w:rsid w:val="008A1CBC"/>
    <w:rsid w:val="008A3099"/>
    <w:rsid w:val="008A3F03"/>
    <w:rsid w:val="008B6C88"/>
    <w:rsid w:val="008B743B"/>
    <w:rsid w:val="008C10DF"/>
    <w:rsid w:val="008C698D"/>
    <w:rsid w:val="008D0442"/>
    <w:rsid w:val="008D23AB"/>
    <w:rsid w:val="008D4106"/>
    <w:rsid w:val="008D7D96"/>
    <w:rsid w:val="008E2FB8"/>
    <w:rsid w:val="008E435B"/>
    <w:rsid w:val="008E4559"/>
    <w:rsid w:val="008E5E20"/>
    <w:rsid w:val="008F041A"/>
    <w:rsid w:val="008F2FC4"/>
    <w:rsid w:val="008F488E"/>
    <w:rsid w:val="008F58F9"/>
    <w:rsid w:val="008F6653"/>
    <w:rsid w:val="008F7525"/>
    <w:rsid w:val="008F7E97"/>
    <w:rsid w:val="00901790"/>
    <w:rsid w:val="00906246"/>
    <w:rsid w:val="00912AF2"/>
    <w:rsid w:val="00914248"/>
    <w:rsid w:val="0092130A"/>
    <w:rsid w:val="00921FEE"/>
    <w:rsid w:val="00923CBE"/>
    <w:rsid w:val="00925657"/>
    <w:rsid w:val="00925BE3"/>
    <w:rsid w:val="009266EB"/>
    <w:rsid w:val="00926B27"/>
    <w:rsid w:val="00926F72"/>
    <w:rsid w:val="009300BE"/>
    <w:rsid w:val="00930AE6"/>
    <w:rsid w:val="00932EE0"/>
    <w:rsid w:val="00932F03"/>
    <w:rsid w:val="00933DBA"/>
    <w:rsid w:val="00934C4F"/>
    <w:rsid w:val="0093690E"/>
    <w:rsid w:val="00941313"/>
    <w:rsid w:val="009463AA"/>
    <w:rsid w:val="00947867"/>
    <w:rsid w:val="00950649"/>
    <w:rsid w:val="0095069D"/>
    <w:rsid w:val="00952DA1"/>
    <w:rsid w:val="0095586F"/>
    <w:rsid w:val="00955990"/>
    <w:rsid w:val="00955E3A"/>
    <w:rsid w:val="009566EC"/>
    <w:rsid w:val="00962342"/>
    <w:rsid w:val="0096339B"/>
    <w:rsid w:val="0096401A"/>
    <w:rsid w:val="00967DB0"/>
    <w:rsid w:val="00970369"/>
    <w:rsid w:val="00970424"/>
    <w:rsid w:val="009708B9"/>
    <w:rsid w:val="009710CF"/>
    <w:rsid w:val="00971373"/>
    <w:rsid w:val="00973DDE"/>
    <w:rsid w:val="009754A5"/>
    <w:rsid w:val="00976088"/>
    <w:rsid w:val="00977534"/>
    <w:rsid w:val="00980970"/>
    <w:rsid w:val="0098107E"/>
    <w:rsid w:val="00982075"/>
    <w:rsid w:val="00982099"/>
    <w:rsid w:val="0098243B"/>
    <w:rsid w:val="00983885"/>
    <w:rsid w:val="00984FB2"/>
    <w:rsid w:val="0098773C"/>
    <w:rsid w:val="009918C1"/>
    <w:rsid w:val="009928C7"/>
    <w:rsid w:val="00993EDC"/>
    <w:rsid w:val="00994171"/>
    <w:rsid w:val="00995ED1"/>
    <w:rsid w:val="0099630C"/>
    <w:rsid w:val="009A46F8"/>
    <w:rsid w:val="009A5906"/>
    <w:rsid w:val="009B1390"/>
    <w:rsid w:val="009B18F4"/>
    <w:rsid w:val="009B4DE1"/>
    <w:rsid w:val="009B6A4B"/>
    <w:rsid w:val="009C0D40"/>
    <w:rsid w:val="009C0DD9"/>
    <w:rsid w:val="009C520F"/>
    <w:rsid w:val="009D2A8D"/>
    <w:rsid w:val="009D2C34"/>
    <w:rsid w:val="009D3839"/>
    <w:rsid w:val="009D59D4"/>
    <w:rsid w:val="009D7207"/>
    <w:rsid w:val="009E1FCF"/>
    <w:rsid w:val="009E3A1A"/>
    <w:rsid w:val="009E6CF3"/>
    <w:rsid w:val="009E7765"/>
    <w:rsid w:val="009F264E"/>
    <w:rsid w:val="009F2682"/>
    <w:rsid w:val="009F7134"/>
    <w:rsid w:val="00A007C0"/>
    <w:rsid w:val="00A01917"/>
    <w:rsid w:val="00A07BB3"/>
    <w:rsid w:val="00A11636"/>
    <w:rsid w:val="00A12B9E"/>
    <w:rsid w:val="00A12BBE"/>
    <w:rsid w:val="00A1412B"/>
    <w:rsid w:val="00A1466C"/>
    <w:rsid w:val="00A15577"/>
    <w:rsid w:val="00A17501"/>
    <w:rsid w:val="00A176E3"/>
    <w:rsid w:val="00A20798"/>
    <w:rsid w:val="00A20B81"/>
    <w:rsid w:val="00A20C4C"/>
    <w:rsid w:val="00A20D56"/>
    <w:rsid w:val="00A27017"/>
    <w:rsid w:val="00A2770D"/>
    <w:rsid w:val="00A33485"/>
    <w:rsid w:val="00A3360E"/>
    <w:rsid w:val="00A4132B"/>
    <w:rsid w:val="00A418EB"/>
    <w:rsid w:val="00A43F87"/>
    <w:rsid w:val="00A4480E"/>
    <w:rsid w:val="00A462B3"/>
    <w:rsid w:val="00A46683"/>
    <w:rsid w:val="00A472CB"/>
    <w:rsid w:val="00A53E9B"/>
    <w:rsid w:val="00A55EF6"/>
    <w:rsid w:val="00A63BE1"/>
    <w:rsid w:val="00A64BBB"/>
    <w:rsid w:val="00A64FF3"/>
    <w:rsid w:val="00A65246"/>
    <w:rsid w:val="00A653EA"/>
    <w:rsid w:val="00A70487"/>
    <w:rsid w:val="00A7071D"/>
    <w:rsid w:val="00A71A5F"/>
    <w:rsid w:val="00A75966"/>
    <w:rsid w:val="00A87A25"/>
    <w:rsid w:val="00A93650"/>
    <w:rsid w:val="00A96287"/>
    <w:rsid w:val="00A9720B"/>
    <w:rsid w:val="00AA4C89"/>
    <w:rsid w:val="00AA7D90"/>
    <w:rsid w:val="00AB1D03"/>
    <w:rsid w:val="00AB1D4C"/>
    <w:rsid w:val="00AB3B92"/>
    <w:rsid w:val="00AB4CE5"/>
    <w:rsid w:val="00AB6DD8"/>
    <w:rsid w:val="00AC118E"/>
    <w:rsid w:val="00AC19B7"/>
    <w:rsid w:val="00AC33AD"/>
    <w:rsid w:val="00AC42CB"/>
    <w:rsid w:val="00AC7E32"/>
    <w:rsid w:val="00AD0C25"/>
    <w:rsid w:val="00AD45FC"/>
    <w:rsid w:val="00AD5D3E"/>
    <w:rsid w:val="00AD62C9"/>
    <w:rsid w:val="00AE0EB0"/>
    <w:rsid w:val="00AE17F4"/>
    <w:rsid w:val="00AE6270"/>
    <w:rsid w:val="00AF0A13"/>
    <w:rsid w:val="00AF75C0"/>
    <w:rsid w:val="00B01C8E"/>
    <w:rsid w:val="00B02E7D"/>
    <w:rsid w:val="00B03C7E"/>
    <w:rsid w:val="00B05808"/>
    <w:rsid w:val="00B064B7"/>
    <w:rsid w:val="00B07C87"/>
    <w:rsid w:val="00B11463"/>
    <w:rsid w:val="00B12A33"/>
    <w:rsid w:val="00B15317"/>
    <w:rsid w:val="00B1679E"/>
    <w:rsid w:val="00B1740C"/>
    <w:rsid w:val="00B207A4"/>
    <w:rsid w:val="00B20E89"/>
    <w:rsid w:val="00B250FF"/>
    <w:rsid w:val="00B26549"/>
    <w:rsid w:val="00B26E91"/>
    <w:rsid w:val="00B27EDE"/>
    <w:rsid w:val="00B32A33"/>
    <w:rsid w:val="00B35E14"/>
    <w:rsid w:val="00B37065"/>
    <w:rsid w:val="00B40D98"/>
    <w:rsid w:val="00B42D61"/>
    <w:rsid w:val="00B57C0D"/>
    <w:rsid w:val="00B674F1"/>
    <w:rsid w:val="00B6792E"/>
    <w:rsid w:val="00B70CA4"/>
    <w:rsid w:val="00B71680"/>
    <w:rsid w:val="00B71E02"/>
    <w:rsid w:val="00B75DB3"/>
    <w:rsid w:val="00B75E90"/>
    <w:rsid w:val="00B762D3"/>
    <w:rsid w:val="00B771C4"/>
    <w:rsid w:val="00B82B4A"/>
    <w:rsid w:val="00B861E9"/>
    <w:rsid w:val="00B8770C"/>
    <w:rsid w:val="00BA128D"/>
    <w:rsid w:val="00BA3446"/>
    <w:rsid w:val="00BA3723"/>
    <w:rsid w:val="00BB0951"/>
    <w:rsid w:val="00BB212C"/>
    <w:rsid w:val="00BB5DB7"/>
    <w:rsid w:val="00BC26C2"/>
    <w:rsid w:val="00BC77A7"/>
    <w:rsid w:val="00BC78DF"/>
    <w:rsid w:val="00BD0DB5"/>
    <w:rsid w:val="00BD2F51"/>
    <w:rsid w:val="00BD3DA8"/>
    <w:rsid w:val="00BD594D"/>
    <w:rsid w:val="00BD7CE9"/>
    <w:rsid w:val="00BE037A"/>
    <w:rsid w:val="00BE0D9D"/>
    <w:rsid w:val="00BE1BEF"/>
    <w:rsid w:val="00BE3B24"/>
    <w:rsid w:val="00BE7706"/>
    <w:rsid w:val="00BF0871"/>
    <w:rsid w:val="00BF2F3C"/>
    <w:rsid w:val="00BF4042"/>
    <w:rsid w:val="00BF62B5"/>
    <w:rsid w:val="00BF649C"/>
    <w:rsid w:val="00BF6C1A"/>
    <w:rsid w:val="00C0015B"/>
    <w:rsid w:val="00C006FE"/>
    <w:rsid w:val="00C007F3"/>
    <w:rsid w:val="00C015D1"/>
    <w:rsid w:val="00C03348"/>
    <w:rsid w:val="00C0351A"/>
    <w:rsid w:val="00C05F26"/>
    <w:rsid w:val="00C07C5F"/>
    <w:rsid w:val="00C07E12"/>
    <w:rsid w:val="00C111FA"/>
    <w:rsid w:val="00C11BF6"/>
    <w:rsid w:val="00C12B05"/>
    <w:rsid w:val="00C14FE6"/>
    <w:rsid w:val="00C150F3"/>
    <w:rsid w:val="00C21508"/>
    <w:rsid w:val="00C2264D"/>
    <w:rsid w:val="00C22A91"/>
    <w:rsid w:val="00C24794"/>
    <w:rsid w:val="00C26FF1"/>
    <w:rsid w:val="00C32166"/>
    <w:rsid w:val="00C34D08"/>
    <w:rsid w:val="00C43009"/>
    <w:rsid w:val="00C472A9"/>
    <w:rsid w:val="00C47732"/>
    <w:rsid w:val="00C50258"/>
    <w:rsid w:val="00C5445B"/>
    <w:rsid w:val="00C54BC0"/>
    <w:rsid w:val="00C558F1"/>
    <w:rsid w:val="00C568EC"/>
    <w:rsid w:val="00C603BE"/>
    <w:rsid w:val="00C62EF4"/>
    <w:rsid w:val="00C637DF"/>
    <w:rsid w:val="00C63B8B"/>
    <w:rsid w:val="00C66C01"/>
    <w:rsid w:val="00C7011B"/>
    <w:rsid w:val="00C71A74"/>
    <w:rsid w:val="00C76467"/>
    <w:rsid w:val="00C76865"/>
    <w:rsid w:val="00C814B7"/>
    <w:rsid w:val="00C83ADE"/>
    <w:rsid w:val="00C84B84"/>
    <w:rsid w:val="00C852AC"/>
    <w:rsid w:val="00C8563D"/>
    <w:rsid w:val="00C87EFD"/>
    <w:rsid w:val="00C93340"/>
    <w:rsid w:val="00C93E33"/>
    <w:rsid w:val="00CA019E"/>
    <w:rsid w:val="00CA054B"/>
    <w:rsid w:val="00CA38B2"/>
    <w:rsid w:val="00CA5B48"/>
    <w:rsid w:val="00CA6856"/>
    <w:rsid w:val="00CA7EC3"/>
    <w:rsid w:val="00CB78C2"/>
    <w:rsid w:val="00CC23C7"/>
    <w:rsid w:val="00CC3F8C"/>
    <w:rsid w:val="00CC5A8A"/>
    <w:rsid w:val="00CC7FE8"/>
    <w:rsid w:val="00CD0FBF"/>
    <w:rsid w:val="00CD1405"/>
    <w:rsid w:val="00CD19C2"/>
    <w:rsid w:val="00CD252B"/>
    <w:rsid w:val="00CD2F22"/>
    <w:rsid w:val="00CD479B"/>
    <w:rsid w:val="00CE1CBC"/>
    <w:rsid w:val="00CE2217"/>
    <w:rsid w:val="00CE4422"/>
    <w:rsid w:val="00CE53EE"/>
    <w:rsid w:val="00CE621A"/>
    <w:rsid w:val="00CE7BFF"/>
    <w:rsid w:val="00CF384F"/>
    <w:rsid w:val="00CF471A"/>
    <w:rsid w:val="00CF53B1"/>
    <w:rsid w:val="00D002A1"/>
    <w:rsid w:val="00D023FD"/>
    <w:rsid w:val="00D02D98"/>
    <w:rsid w:val="00D02F5F"/>
    <w:rsid w:val="00D11D02"/>
    <w:rsid w:val="00D1264C"/>
    <w:rsid w:val="00D12CDA"/>
    <w:rsid w:val="00D145EA"/>
    <w:rsid w:val="00D16268"/>
    <w:rsid w:val="00D16D63"/>
    <w:rsid w:val="00D179BD"/>
    <w:rsid w:val="00D2145F"/>
    <w:rsid w:val="00D219A2"/>
    <w:rsid w:val="00D22755"/>
    <w:rsid w:val="00D2579B"/>
    <w:rsid w:val="00D31A22"/>
    <w:rsid w:val="00D37515"/>
    <w:rsid w:val="00D40E39"/>
    <w:rsid w:val="00D43A45"/>
    <w:rsid w:val="00D46206"/>
    <w:rsid w:val="00D47C55"/>
    <w:rsid w:val="00D53604"/>
    <w:rsid w:val="00D53793"/>
    <w:rsid w:val="00D5426F"/>
    <w:rsid w:val="00D577E9"/>
    <w:rsid w:val="00D6370E"/>
    <w:rsid w:val="00D66CBE"/>
    <w:rsid w:val="00D708AF"/>
    <w:rsid w:val="00D73F7C"/>
    <w:rsid w:val="00D77289"/>
    <w:rsid w:val="00D8005D"/>
    <w:rsid w:val="00D813E1"/>
    <w:rsid w:val="00D86706"/>
    <w:rsid w:val="00D908E6"/>
    <w:rsid w:val="00D9526A"/>
    <w:rsid w:val="00D972DC"/>
    <w:rsid w:val="00DA086A"/>
    <w:rsid w:val="00DA11C1"/>
    <w:rsid w:val="00DA28F0"/>
    <w:rsid w:val="00DA2AEB"/>
    <w:rsid w:val="00DA3B78"/>
    <w:rsid w:val="00DA54A1"/>
    <w:rsid w:val="00DA5648"/>
    <w:rsid w:val="00DA5A2E"/>
    <w:rsid w:val="00DA5A6B"/>
    <w:rsid w:val="00DA5B76"/>
    <w:rsid w:val="00DA5EC6"/>
    <w:rsid w:val="00DA750D"/>
    <w:rsid w:val="00DB30D4"/>
    <w:rsid w:val="00DB36A6"/>
    <w:rsid w:val="00DB582F"/>
    <w:rsid w:val="00DB7920"/>
    <w:rsid w:val="00DC0F6C"/>
    <w:rsid w:val="00DC33E4"/>
    <w:rsid w:val="00DC3BF7"/>
    <w:rsid w:val="00DC4849"/>
    <w:rsid w:val="00DD0380"/>
    <w:rsid w:val="00DD225C"/>
    <w:rsid w:val="00DD2D0D"/>
    <w:rsid w:val="00DD440F"/>
    <w:rsid w:val="00DD4DBD"/>
    <w:rsid w:val="00DE1CD8"/>
    <w:rsid w:val="00DE5F70"/>
    <w:rsid w:val="00DE6A44"/>
    <w:rsid w:val="00DF0E12"/>
    <w:rsid w:val="00DF1482"/>
    <w:rsid w:val="00DF18EE"/>
    <w:rsid w:val="00DF61A4"/>
    <w:rsid w:val="00DF61D7"/>
    <w:rsid w:val="00E01942"/>
    <w:rsid w:val="00E02DDB"/>
    <w:rsid w:val="00E05011"/>
    <w:rsid w:val="00E07785"/>
    <w:rsid w:val="00E13E3B"/>
    <w:rsid w:val="00E17CC7"/>
    <w:rsid w:val="00E2006D"/>
    <w:rsid w:val="00E2152A"/>
    <w:rsid w:val="00E21897"/>
    <w:rsid w:val="00E30E70"/>
    <w:rsid w:val="00E31140"/>
    <w:rsid w:val="00E32601"/>
    <w:rsid w:val="00E326AE"/>
    <w:rsid w:val="00E334A3"/>
    <w:rsid w:val="00E34BFC"/>
    <w:rsid w:val="00E36262"/>
    <w:rsid w:val="00E3778F"/>
    <w:rsid w:val="00E37F76"/>
    <w:rsid w:val="00E406F5"/>
    <w:rsid w:val="00E4084D"/>
    <w:rsid w:val="00E442CA"/>
    <w:rsid w:val="00E4452D"/>
    <w:rsid w:val="00E4563A"/>
    <w:rsid w:val="00E45B8F"/>
    <w:rsid w:val="00E46AD2"/>
    <w:rsid w:val="00E474A6"/>
    <w:rsid w:val="00E524CD"/>
    <w:rsid w:val="00E5340A"/>
    <w:rsid w:val="00E54A78"/>
    <w:rsid w:val="00E55D3A"/>
    <w:rsid w:val="00E628B5"/>
    <w:rsid w:val="00E6473C"/>
    <w:rsid w:val="00E70DD2"/>
    <w:rsid w:val="00E70ED4"/>
    <w:rsid w:val="00E72C8F"/>
    <w:rsid w:val="00E73036"/>
    <w:rsid w:val="00E73228"/>
    <w:rsid w:val="00E732FC"/>
    <w:rsid w:val="00E74247"/>
    <w:rsid w:val="00E76598"/>
    <w:rsid w:val="00E76CF2"/>
    <w:rsid w:val="00E7749F"/>
    <w:rsid w:val="00E80627"/>
    <w:rsid w:val="00E84D0B"/>
    <w:rsid w:val="00E85193"/>
    <w:rsid w:val="00E8709C"/>
    <w:rsid w:val="00EA0924"/>
    <w:rsid w:val="00EA0C1C"/>
    <w:rsid w:val="00EA5D40"/>
    <w:rsid w:val="00EA68E1"/>
    <w:rsid w:val="00EA6CAE"/>
    <w:rsid w:val="00EA7A44"/>
    <w:rsid w:val="00EB36E3"/>
    <w:rsid w:val="00EB4612"/>
    <w:rsid w:val="00ED3FF4"/>
    <w:rsid w:val="00ED562D"/>
    <w:rsid w:val="00EE0F0E"/>
    <w:rsid w:val="00EE28AD"/>
    <w:rsid w:val="00EE44FB"/>
    <w:rsid w:val="00EF0B81"/>
    <w:rsid w:val="00EF11B7"/>
    <w:rsid w:val="00EF695F"/>
    <w:rsid w:val="00F02C74"/>
    <w:rsid w:val="00F04636"/>
    <w:rsid w:val="00F050F1"/>
    <w:rsid w:val="00F062C3"/>
    <w:rsid w:val="00F06A81"/>
    <w:rsid w:val="00F07C92"/>
    <w:rsid w:val="00F106EF"/>
    <w:rsid w:val="00F1772A"/>
    <w:rsid w:val="00F17D55"/>
    <w:rsid w:val="00F22AA4"/>
    <w:rsid w:val="00F2366C"/>
    <w:rsid w:val="00F239DC"/>
    <w:rsid w:val="00F24091"/>
    <w:rsid w:val="00F277B0"/>
    <w:rsid w:val="00F31B9D"/>
    <w:rsid w:val="00F356A2"/>
    <w:rsid w:val="00F4143B"/>
    <w:rsid w:val="00F42034"/>
    <w:rsid w:val="00F426E2"/>
    <w:rsid w:val="00F4431B"/>
    <w:rsid w:val="00F46826"/>
    <w:rsid w:val="00F5146E"/>
    <w:rsid w:val="00F52ADF"/>
    <w:rsid w:val="00F5476E"/>
    <w:rsid w:val="00F55C7E"/>
    <w:rsid w:val="00F5766A"/>
    <w:rsid w:val="00F64655"/>
    <w:rsid w:val="00F66008"/>
    <w:rsid w:val="00F66577"/>
    <w:rsid w:val="00F66BAB"/>
    <w:rsid w:val="00F67692"/>
    <w:rsid w:val="00F7045F"/>
    <w:rsid w:val="00F7403D"/>
    <w:rsid w:val="00F747AE"/>
    <w:rsid w:val="00F74E1C"/>
    <w:rsid w:val="00F766C1"/>
    <w:rsid w:val="00F76726"/>
    <w:rsid w:val="00F77E52"/>
    <w:rsid w:val="00F80A5D"/>
    <w:rsid w:val="00F84D58"/>
    <w:rsid w:val="00F86775"/>
    <w:rsid w:val="00F91B72"/>
    <w:rsid w:val="00F947DA"/>
    <w:rsid w:val="00F9698C"/>
    <w:rsid w:val="00FA0ABF"/>
    <w:rsid w:val="00FA25BB"/>
    <w:rsid w:val="00FA3BCA"/>
    <w:rsid w:val="00FA6FD6"/>
    <w:rsid w:val="00FB1D3C"/>
    <w:rsid w:val="00FB39EC"/>
    <w:rsid w:val="00FB6F46"/>
    <w:rsid w:val="00FC280D"/>
    <w:rsid w:val="00FC4333"/>
    <w:rsid w:val="00FC71E8"/>
    <w:rsid w:val="00FD070B"/>
    <w:rsid w:val="00FD76A4"/>
    <w:rsid w:val="00FE0F2C"/>
    <w:rsid w:val="00FE28E3"/>
    <w:rsid w:val="00FE3F9C"/>
    <w:rsid w:val="00FE41D4"/>
    <w:rsid w:val="00FF3DB5"/>
    <w:rsid w:val="00FF41C9"/>
    <w:rsid w:val="00FF56AD"/>
    <w:rsid w:val="00FF71A6"/>
    <w:rsid w:val="0208D988"/>
    <w:rsid w:val="037FE5D5"/>
    <w:rsid w:val="041A939E"/>
    <w:rsid w:val="04664CC2"/>
    <w:rsid w:val="0589875A"/>
    <w:rsid w:val="084A5352"/>
    <w:rsid w:val="0AC3A276"/>
    <w:rsid w:val="0B11FAF0"/>
    <w:rsid w:val="0B943C8E"/>
    <w:rsid w:val="0C48F89E"/>
    <w:rsid w:val="0DEB9453"/>
    <w:rsid w:val="0E292E35"/>
    <w:rsid w:val="0EA29E74"/>
    <w:rsid w:val="11F238A3"/>
    <w:rsid w:val="1226C915"/>
    <w:rsid w:val="12BF0576"/>
    <w:rsid w:val="13F617B1"/>
    <w:rsid w:val="145877D1"/>
    <w:rsid w:val="1591E812"/>
    <w:rsid w:val="15AA3380"/>
    <w:rsid w:val="17647CF8"/>
    <w:rsid w:val="17B151CD"/>
    <w:rsid w:val="18AD4D59"/>
    <w:rsid w:val="18B6177C"/>
    <w:rsid w:val="18F970AC"/>
    <w:rsid w:val="195DEEA8"/>
    <w:rsid w:val="19B8129B"/>
    <w:rsid w:val="19CC1369"/>
    <w:rsid w:val="1A4C30D8"/>
    <w:rsid w:val="1ACF6562"/>
    <w:rsid w:val="1B452262"/>
    <w:rsid w:val="1B969A06"/>
    <w:rsid w:val="1BB98E1E"/>
    <w:rsid w:val="1D70C02A"/>
    <w:rsid w:val="1F0C908B"/>
    <w:rsid w:val="21D02B76"/>
    <w:rsid w:val="269BCECF"/>
    <w:rsid w:val="281680E8"/>
    <w:rsid w:val="2AF63E6B"/>
    <w:rsid w:val="2B080717"/>
    <w:rsid w:val="2B3372D6"/>
    <w:rsid w:val="2B561795"/>
    <w:rsid w:val="2DB18396"/>
    <w:rsid w:val="334F0AF1"/>
    <w:rsid w:val="334FAC15"/>
    <w:rsid w:val="364AA246"/>
    <w:rsid w:val="396C258F"/>
    <w:rsid w:val="3A5ED1B9"/>
    <w:rsid w:val="3AEF99D8"/>
    <w:rsid w:val="3B1D917D"/>
    <w:rsid w:val="3B951F0C"/>
    <w:rsid w:val="3E2F8ACB"/>
    <w:rsid w:val="3E5E79F7"/>
    <w:rsid w:val="3ECCBFCE"/>
    <w:rsid w:val="40CBEDF5"/>
    <w:rsid w:val="421A2EEE"/>
    <w:rsid w:val="425D77EB"/>
    <w:rsid w:val="426EE0E3"/>
    <w:rsid w:val="42D26D56"/>
    <w:rsid w:val="437F24A7"/>
    <w:rsid w:val="43D1DFC0"/>
    <w:rsid w:val="44CDBB7B"/>
    <w:rsid w:val="4628DE71"/>
    <w:rsid w:val="46FE80D9"/>
    <w:rsid w:val="479BF263"/>
    <w:rsid w:val="47A3F543"/>
    <w:rsid w:val="47C4AED2"/>
    <w:rsid w:val="49314760"/>
    <w:rsid w:val="49554BD7"/>
    <w:rsid w:val="4BA4E06A"/>
    <w:rsid w:val="4BDC44D0"/>
    <w:rsid w:val="4CA4E606"/>
    <w:rsid w:val="4D40B0CB"/>
    <w:rsid w:val="4D7E4C52"/>
    <w:rsid w:val="4EE127C8"/>
    <w:rsid w:val="4FE793EF"/>
    <w:rsid w:val="50384798"/>
    <w:rsid w:val="51302573"/>
    <w:rsid w:val="5381E3E3"/>
    <w:rsid w:val="54192FEC"/>
    <w:rsid w:val="562EDB8D"/>
    <w:rsid w:val="5E00735A"/>
    <w:rsid w:val="614E7C32"/>
    <w:rsid w:val="61AA0439"/>
    <w:rsid w:val="61E6A4BC"/>
    <w:rsid w:val="62D12436"/>
    <w:rsid w:val="67D85171"/>
    <w:rsid w:val="68D00923"/>
    <w:rsid w:val="6983BB9C"/>
    <w:rsid w:val="698722CE"/>
    <w:rsid w:val="6D929FD3"/>
    <w:rsid w:val="6F1FFC62"/>
    <w:rsid w:val="6F288FF7"/>
    <w:rsid w:val="6FA12CD7"/>
    <w:rsid w:val="704B8DD0"/>
    <w:rsid w:val="70D79BE5"/>
    <w:rsid w:val="71536525"/>
    <w:rsid w:val="726030B9"/>
    <w:rsid w:val="7416E6B3"/>
    <w:rsid w:val="748B05E7"/>
    <w:rsid w:val="749A3A38"/>
    <w:rsid w:val="74CF28D8"/>
    <w:rsid w:val="76612006"/>
    <w:rsid w:val="7712ABB5"/>
    <w:rsid w:val="77141F7B"/>
    <w:rsid w:val="7B0C00B6"/>
    <w:rsid w:val="7BABF844"/>
    <w:rsid w:val="7C00B093"/>
    <w:rsid w:val="7C4AB4A6"/>
    <w:rsid w:val="7E382F5B"/>
    <w:rsid w:val="7F348817"/>
    <w:rsid w:val="7F46A147"/>
    <w:rsid w:val="7FEBF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07E00"/>
  <w15:docId w15:val="{207885C3-0346-4ECC-9B62-6B11156B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89637F"/>
    <w:pPr>
      <w:spacing w:line="360" w:lineRule="auto"/>
    </w:pPr>
    <w:rPr>
      <w:rFonts w:eastAsia="Arial" w:cs="Wingdings"/>
      <w:bCs/>
      <w:sz w:val="24"/>
      <w:szCs w:val="22"/>
    </w:rPr>
  </w:style>
  <w:style w:type="character" w:customStyle="1" w:styleId="ACGMEReportChar">
    <w:name w:val="ACGME Report Char"/>
    <w:link w:val="ACGMEReport"/>
    <w:rsid w:val="0089637F"/>
    <w:rPr>
      <w:rFonts w:eastAsia="Arial" w:cs="Wingdings"/>
      <w:bCs/>
      <w:sz w:val="24"/>
      <w:szCs w:val="22"/>
      <w:lang w:val="en-US" w:eastAsia="en-US" w:bidi="ar-SA"/>
    </w:rPr>
  </w:style>
  <w:style w:type="paragraph" w:customStyle="1" w:styleId="ACGMEHeading3">
    <w:name w:val="ACGME Heading 3"/>
    <w:link w:val="ACGMEHeading3Char"/>
    <w:rsid w:val="0089637F"/>
    <w:pPr>
      <w:spacing w:line="360" w:lineRule="auto"/>
      <w:ind w:left="288" w:hanging="288"/>
    </w:pPr>
    <w:rPr>
      <w:rFonts w:eastAsia="Arial" w:cs="Arial"/>
      <w:b/>
      <w:sz w:val="24"/>
      <w:szCs w:val="22"/>
    </w:rPr>
  </w:style>
  <w:style w:type="character" w:customStyle="1" w:styleId="ACGMEHeading3Char">
    <w:name w:val="ACGME Heading 3 Char"/>
    <w:link w:val="ACGMEHeading3"/>
    <w:rsid w:val="0089637F"/>
    <w:rPr>
      <w:rFonts w:eastAsia="Arial" w:cs="Arial"/>
      <w:b/>
      <w:sz w:val="24"/>
      <w:szCs w:val="22"/>
      <w:lang w:val="en-US" w:eastAsia="en-US" w:bidi="ar-SA"/>
    </w:rPr>
  </w:style>
  <w:style w:type="paragraph" w:customStyle="1" w:styleId="ACGMELeftIndent05">
    <w:name w:val="ACGME Left Indent 0.5"/>
    <w:link w:val="ACGMELeftIndent05Char"/>
    <w:rsid w:val="0089637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9637F"/>
    <w:rPr>
      <w:rFonts w:eastAsia="Arial" w:cs="Arial"/>
      <w:sz w:val="24"/>
      <w:szCs w:val="22"/>
      <w:lang w:val="en-US" w:eastAsia="en-US" w:bidi="ar-SA"/>
    </w:rPr>
  </w:style>
  <w:style w:type="paragraph" w:styleId="ListParagraph">
    <w:name w:val="List Paragraph"/>
    <w:basedOn w:val="Normal"/>
    <w:uiPriority w:val="34"/>
    <w:qFormat/>
    <w:rsid w:val="00607E89"/>
    <w:pPr>
      <w:ind w:left="720"/>
      <w:contextualSpacing/>
    </w:pPr>
    <w:rPr>
      <w:szCs w:val="18"/>
    </w:rPr>
  </w:style>
  <w:style w:type="character" w:customStyle="1" w:styleId="BodyTextIndent3Char">
    <w:name w:val="Body Text Indent 3 Char"/>
    <w:link w:val="BodyTextIndent3"/>
    <w:rsid w:val="006E430E"/>
    <w:rPr>
      <w:rFonts w:ascii="Arial" w:hAnsi="Arial" w:cs="Arial"/>
      <w:sz w:val="22"/>
      <w:szCs w:val="24"/>
    </w:rPr>
  </w:style>
  <w:style w:type="paragraph" w:styleId="NoSpacing">
    <w:name w:val="No Spacing"/>
    <w:basedOn w:val="Normal"/>
    <w:uiPriority w:val="1"/>
    <w:qFormat/>
    <w:rsid w:val="003A0B5D"/>
  </w:style>
  <w:style w:type="character" w:customStyle="1" w:styleId="HeaderChar">
    <w:name w:val="Header Char"/>
    <w:link w:val="Header"/>
    <w:rsid w:val="00673F25"/>
    <w:rPr>
      <w:rFonts w:ascii="Arial" w:hAnsi="Arial" w:cs="Arial"/>
      <w:sz w:val="22"/>
      <w:szCs w:val="22"/>
    </w:rPr>
  </w:style>
  <w:style w:type="character" w:customStyle="1" w:styleId="CommentTextChar">
    <w:name w:val="Comment Text Char"/>
    <w:link w:val="CommentText"/>
    <w:rsid w:val="00673F25"/>
    <w:rPr>
      <w:rFonts w:ascii="Arial" w:hAnsi="Arial" w:cs="Arial"/>
    </w:rPr>
  </w:style>
  <w:style w:type="character" w:customStyle="1" w:styleId="FooterChar">
    <w:name w:val="Footer Char"/>
    <w:link w:val="Footer"/>
    <w:uiPriority w:val="99"/>
    <w:rsid w:val="00325757"/>
    <w:rPr>
      <w:rFonts w:ascii="Arial" w:hAnsi="Arial" w:cs="Arial"/>
      <w:sz w:val="22"/>
      <w:szCs w:val="22"/>
    </w:rPr>
  </w:style>
  <w:style w:type="character" w:styleId="PlaceholderText">
    <w:name w:val="Placeholder Text"/>
    <w:basedOn w:val="DefaultParagraphFont"/>
    <w:uiPriority w:val="99"/>
    <w:rsid w:val="0019179F"/>
    <w:rPr>
      <w:color w:val="808080"/>
    </w:rPr>
  </w:style>
  <w:style w:type="character" w:customStyle="1" w:styleId="BodyText2Char">
    <w:name w:val="Body Text 2 Char"/>
    <w:link w:val="BodyText2"/>
    <w:rsid w:val="0050218F"/>
    <w:rPr>
      <w:rFonts w:ascii="Arial" w:hAnsi="Arial" w:cs="Arial"/>
      <w:sz w:val="18"/>
      <w:szCs w:val="22"/>
    </w:rPr>
  </w:style>
  <w:style w:type="paragraph" w:styleId="Revision">
    <w:name w:val="Revision"/>
    <w:hidden/>
    <w:uiPriority w:val="99"/>
    <w:semiHidden/>
    <w:rsid w:val="0050218F"/>
    <w:rPr>
      <w:rFonts w:ascii="Arial" w:hAnsi="Arial" w:cs="Arial"/>
      <w:sz w:val="22"/>
      <w:szCs w:val="22"/>
    </w:rPr>
  </w:style>
  <w:style w:type="character" w:customStyle="1" w:styleId="Heading1Char">
    <w:name w:val="Heading 1 Char"/>
    <w:basedOn w:val="DefaultParagraphFont"/>
    <w:link w:val="Heading1"/>
    <w:rsid w:val="0050218F"/>
    <w:rPr>
      <w:rFonts w:cs="Arial"/>
      <w:b/>
      <w:bCs/>
      <w:sz w:val="22"/>
      <w:szCs w:val="22"/>
      <w:u w:val="single"/>
    </w:rPr>
  </w:style>
  <w:style w:type="character" w:customStyle="1" w:styleId="Heading2Char">
    <w:name w:val="Heading 2 Char"/>
    <w:basedOn w:val="DefaultParagraphFont"/>
    <w:link w:val="Heading2"/>
    <w:rsid w:val="0050218F"/>
    <w:rPr>
      <w:rFonts w:ascii="Arial" w:hAnsi="Arial" w:cs="Arial"/>
      <w:b/>
      <w:bCs/>
      <w:sz w:val="18"/>
      <w:szCs w:val="18"/>
    </w:rPr>
  </w:style>
  <w:style w:type="character" w:customStyle="1" w:styleId="Heading3Char">
    <w:name w:val="Heading 3 Char"/>
    <w:basedOn w:val="DefaultParagraphFont"/>
    <w:link w:val="Heading3"/>
    <w:rsid w:val="0050218F"/>
    <w:rPr>
      <w:rFonts w:ascii="Arial" w:hAnsi="Arial" w:cs="Arial"/>
      <w:b/>
      <w:bCs/>
      <w:sz w:val="22"/>
      <w:szCs w:val="22"/>
      <w:u w:val="single"/>
    </w:rPr>
  </w:style>
  <w:style w:type="character" w:customStyle="1" w:styleId="Heading4Char">
    <w:name w:val="Heading 4 Char"/>
    <w:basedOn w:val="DefaultParagraphFont"/>
    <w:link w:val="Heading4"/>
    <w:rsid w:val="0050218F"/>
    <w:rPr>
      <w:rFonts w:ascii="Arial" w:hAnsi="Arial" w:cs="Arial"/>
      <w:b/>
      <w:bCs/>
      <w:sz w:val="18"/>
      <w:szCs w:val="22"/>
    </w:rPr>
  </w:style>
  <w:style w:type="character" w:customStyle="1" w:styleId="Heading5Char">
    <w:name w:val="Heading 5 Char"/>
    <w:basedOn w:val="DefaultParagraphFont"/>
    <w:link w:val="Heading5"/>
    <w:rsid w:val="0050218F"/>
    <w:rPr>
      <w:rFonts w:ascii="Arial" w:hAnsi="Arial" w:cs="Arial"/>
      <w:b/>
      <w:bCs/>
      <w:sz w:val="18"/>
      <w:szCs w:val="18"/>
    </w:rPr>
  </w:style>
  <w:style w:type="character" w:customStyle="1" w:styleId="Heading6Char">
    <w:name w:val="Heading 6 Char"/>
    <w:basedOn w:val="DefaultParagraphFont"/>
    <w:link w:val="Heading6"/>
    <w:rsid w:val="0050218F"/>
    <w:rPr>
      <w:rFonts w:ascii="Arial" w:hAnsi="Arial" w:cs="Arial"/>
      <w:b/>
      <w:bCs/>
      <w:sz w:val="22"/>
      <w:szCs w:val="22"/>
    </w:rPr>
  </w:style>
  <w:style w:type="character" w:customStyle="1" w:styleId="Heading7Char">
    <w:name w:val="Heading 7 Char"/>
    <w:basedOn w:val="DefaultParagraphFont"/>
    <w:link w:val="Heading7"/>
    <w:rsid w:val="0050218F"/>
    <w:rPr>
      <w:rFonts w:ascii="Arial" w:hAnsi="Arial" w:cs="Arial"/>
      <w:b/>
      <w:bCs/>
      <w:sz w:val="16"/>
      <w:szCs w:val="24"/>
    </w:rPr>
  </w:style>
  <w:style w:type="character" w:customStyle="1" w:styleId="Heading8Char">
    <w:name w:val="Heading 8 Char"/>
    <w:basedOn w:val="DefaultParagraphFont"/>
    <w:link w:val="Heading8"/>
    <w:rsid w:val="0050218F"/>
    <w:rPr>
      <w:rFonts w:ascii="Arial" w:hAnsi="Arial" w:cs="Arial"/>
      <w:b/>
      <w:bCs/>
      <w:sz w:val="16"/>
      <w:szCs w:val="24"/>
    </w:rPr>
  </w:style>
  <w:style w:type="character" w:customStyle="1" w:styleId="Heading9Char">
    <w:name w:val="Heading 9 Char"/>
    <w:basedOn w:val="DefaultParagraphFont"/>
    <w:link w:val="Heading9"/>
    <w:rsid w:val="0050218F"/>
    <w:rPr>
      <w:rFonts w:ascii="Arial" w:hAnsi="Arial" w:cs="Arial"/>
      <w:b/>
      <w:bCs/>
      <w:sz w:val="22"/>
      <w:szCs w:val="24"/>
    </w:rPr>
  </w:style>
  <w:style w:type="character" w:customStyle="1" w:styleId="BodyTextChar">
    <w:name w:val="Body Text Char"/>
    <w:basedOn w:val="DefaultParagraphFont"/>
    <w:link w:val="BodyText"/>
    <w:rsid w:val="0050218F"/>
    <w:rPr>
      <w:rFonts w:cs="Arial"/>
      <w:sz w:val="18"/>
      <w:szCs w:val="18"/>
    </w:rPr>
  </w:style>
  <w:style w:type="character" w:customStyle="1" w:styleId="BodyTextIndent2Char">
    <w:name w:val="Body Text Indent 2 Char"/>
    <w:basedOn w:val="DefaultParagraphFont"/>
    <w:link w:val="BodyTextIndent2"/>
    <w:rsid w:val="0050218F"/>
    <w:rPr>
      <w:rFonts w:ascii="Arial" w:hAnsi="Arial" w:cs="Arial"/>
      <w:sz w:val="18"/>
      <w:szCs w:val="22"/>
    </w:rPr>
  </w:style>
  <w:style w:type="character" w:customStyle="1" w:styleId="BodyTextIndentChar">
    <w:name w:val="Body Text Indent Char"/>
    <w:basedOn w:val="DefaultParagraphFont"/>
    <w:link w:val="BodyTextIndent"/>
    <w:rsid w:val="0050218F"/>
    <w:rPr>
      <w:rFonts w:ascii="Arial" w:hAnsi="Arial" w:cs="Arial"/>
      <w:sz w:val="18"/>
      <w:szCs w:val="22"/>
    </w:rPr>
  </w:style>
  <w:style w:type="character" w:customStyle="1" w:styleId="DocumentMapChar">
    <w:name w:val="Document Map Char"/>
    <w:basedOn w:val="DefaultParagraphFont"/>
    <w:link w:val="DocumentMap"/>
    <w:semiHidden/>
    <w:rsid w:val="0050218F"/>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50218F"/>
    <w:rPr>
      <w:rFonts w:ascii="Tahoma" w:hAnsi="Tahoma" w:cs="Tahoma"/>
      <w:sz w:val="16"/>
      <w:szCs w:val="16"/>
    </w:rPr>
  </w:style>
  <w:style w:type="character" w:customStyle="1" w:styleId="CommentSubjectChar">
    <w:name w:val="Comment Subject Char"/>
    <w:basedOn w:val="CommentTextChar"/>
    <w:link w:val="CommentSubject"/>
    <w:semiHidden/>
    <w:rsid w:val="0050218F"/>
    <w:rPr>
      <w:rFonts w:ascii="Arial" w:hAnsi="Arial" w:cs="Arial"/>
      <w:b/>
      <w:bCs/>
    </w:rPr>
  </w:style>
  <w:style w:type="character" w:customStyle="1" w:styleId="TitleChar">
    <w:name w:val="Title Char"/>
    <w:basedOn w:val="DefaultParagraphFont"/>
    <w:link w:val="Title"/>
    <w:rsid w:val="0050218F"/>
    <w:rPr>
      <w:rFonts w:ascii="Arial" w:hAnsi="Arial" w:cs="Arial"/>
      <w:b/>
      <w:bCs/>
      <w:sz w:val="22"/>
      <w:szCs w:val="24"/>
    </w:rPr>
  </w:style>
  <w:style w:type="character" w:customStyle="1" w:styleId="BodyText3Char">
    <w:name w:val="Body Text 3 Char"/>
    <w:basedOn w:val="DefaultParagraphFont"/>
    <w:link w:val="BodyText3"/>
    <w:rsid w:val="0050218F"/>
    <w:rPr>
      <w:rFonts w:ascii="Arial" w:hAnsi="Arial" w:cs="Arial"/>
      <w:sz w:val="22"/>
      <w:szCs w:val="24"/>
    </w:rPr>
  </w:style>
  <w:style w:type="character" w:customStyle="1" w:styleId="SubtitleChar">
    <w:name w:val="Subtitle Char"/>
    <w:basedOn w:val="DefaultParagraphFont"/>
    <w:link w:val="Subtitle"/>
    <w:rsid w:val="0050218F"/>
    <w:rPr>
      <w:rFonts w:ascii="Arial" w:hAnsi="Arial" w:cs="Arial"/>
      <w:b/>
      <w:bCs/>
      <w:sz w:val="22"/>
      <w:szCs w:val="24"/>
    </w:rPr>
  </w:style>
  <w:style w:type="character" w:customStyle="1" w:styleId="FootnoteTextChar">
    <w:name w:val="Footnote Text Char"/>
    <w:basedOn w:val="DefaultParagraphFont"/>
    <w:link w:val="FootnoteText"/>
    <w:semiHidden/>
    <w:rsid w:val="0050218F"/>
    <w:rPr>
      <w:rFonts w:ascii="Arial" w:hAnsi="Arial" w:cs="Arial"/>
    </w:rPr>
  </w:style>
  <w:style w:type="numbering" w:customStyle="1" w:styleId="NoList1">
    <w:name w:val="No List1"/>
    <w:next w:val="NoList"/>
    <w:uiPriority w:val="99"/>
    <w:semiHidden/>
    <w:unhideWhenUsed/>
    <w:rsid w:val="0050218F"/>
  </w:style>
  <w:style w:type="table" w:customStyle="1" w:styleId="TableGrid1">
    <w:name w:val="Table Grid1"/>
    <w:basedOn w:val="TableNormal"/>
    <w:next w:val="TableGrid"/>
    <w:rsid w:val="0050218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4A1EF8"/>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08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737">
      <w:bodyDiv w:val="1"/>
      <w:marLeft w:val="0"/>
      <w:marRight w:val="0"/>
      <w:marTop w:val="0"/>
      <w:marBottom w:val="0"/>
      <w:divBdr>
        <w:top w:val="none" w:sz="0" w:space="0" w:color="auto"/>
        <w:left w:val="none" w:sz="0" w:space="0" w:color="auto"/>
        <w:bottom w:val="none" w:sz="0" w:space="0" w:color="auto"/>
        <w:right w:val="none" w:sz="0" w:space="0" w:color="auto"/>
      </w:divBdr>
    </w:div>
    <w:div w:id="166604211">
      <w:bodyDiv w:val="1"/>
      <w:marLeft w:val="0"/>
      <w:marRight w:val="0"/>
      <w:marTop w:val="0"/>
      <w:marBottom w:val="0"/>
      <w:divBdr>
        <w:top w:val="none" w:sz="0" w:space="0" w:color="auto"/>
        <w:left w:val="none" w:sz="0" w:space="0" w:color="auto"/>
        <w:bottom w:val="none" w:sz="0" w:space="0" w:color="auto"/>
        <w:right w:val="none" w:sz="0" w:space="0" w:color="auto"/>
      </w:divBdr>
    </w:div>
    <w:div w:id="239142420">
      <w:bodyDiv w:val="1"/>
      <w:marLeft w:val="0"/>
      <w:marRight w:val="0"/>
      <w:marTop w:val="0"/>
      <w:marBottom w:val="0"/>
      <w:divBdr>
        <w:top w:val="none" w:sz="0" w:space="0" w:color="auto"/>
        <w:left w:val="none" w:sz="0" w:space="0" w:color="auto"/>
        <w:bottom w:val="none" w:sz="0" w:space="0" w:color="auto"/>
        <w:right w:val="none" w:sz="0" w:space="0" w:color="auto"/>
      </w:divBdr>
    </w:div>
    <w:div w:id="324403985">
      <w:bodyDiv w:val="1"/>
      <w:marLeft w:val="0"/>
      <w:marRight w:val="0"/>
      <w:marTop w:val="0"/>
      <w:marBottom w:val="0"/>
      <w:divBdr>
        <w:top w:val="none" w:sz="0" w:space="0" w:color="auto"/>
        <w:left w:val="none" w:sz="0" w:space="0" w:color="auto"/>
        <w:bottom w:val="none" w:sz="0" w:space="0" w:color="auto"/>
        <w:right w:val="none" w:sz="0" w:space="0" w:color="auto"/>
      </w:divBdr>
    </w:div>
    <w:div w:id="469595589">
      <w:bodyDiv w:val="1"/>
      <w:marLeft w:val="0"/>
      <w:marRight w:val="0"/>
      <w:marTop w:val="0"/>
      <w:marBottom w:val="0"/>
      <w:divBdr>
        <w:top w:val="none" w:sz="0" w:space="0" w:color="auto"/>
        <w:left w:val="none" w:sz="0" w:space="0" w:color="auto"/>
        <w:bottom w:val="none" w:sz="0" w:space="0" w:color="auto"/>
        <w:right w:val="none" w:sz="0" w:space="0" w:color="auto"/>
      </w:divBdr>
    </w:div>
    <w:div w:id="601841051">
      <w:bodyDiv w:val="1"/>
      <w:marLeft w:val="0"/>
      <w:marRight w:val="0"/>
      <w:marTop w:val="0"/>
      <w:marBottom w:val="0"/>
      <w:divBdr>
        <w:top w:val="none" w:sz="0" w:space="0" w:color="auto"/>
        <w:left w:val="none" w:sz="0" w:space="0" w:color="auto"/>
        <w:bottom w:val="none" w:sz="0" w:space="0" w:color="auto"/>
        <w:right w:val="none" w:sz="0" w:space="0" w:color="auto"/>
      </w:divBdr>
    </w:div>
    <w:div w:id="630329172">
      <w:bodyDiv w:val="1"/>
      <w:marLeft w:val="0"/>
      <w:marRight w:val="0"/>
      <w:marTop w:val="0"/>
      <w:marBottom w:val="0"/>
      <w:divBdr>
        <w:top w:val="none" w:sz="0" w:space="0" w:color="auto"/>
        <w:left w:val="none" w:sz="0" w:space="0" w:color="auto"/>
        <w:bottom w:val="none" w:sz="0" w:space="0" w:color="auto"/>
        <w:right w:val="none" w:sz="0" w:space="0" w:color="auto"/>
      </w:divBdr>
    </w:div>
    <w:div w:id="752311585">
      <w:bodyDiv w:val="1"/>
      <w:marLeft w:val="0"/>
      <w:marRight w:val="0"/>
      <w:marTop w:val="0"/>
      <w:marBottom w:val="0"/>
      <w:divBdr>
        <w:top w:val="none" w:sz="0" w:space="0" w:color="auto"/>
        <w:left w:val="none" w:sz="0" w:space="0" w:color="auto"/>
        <w:bottom w:val="none" w:sz="0" w:space="0" w:color="auto"/>
        <w:right w:val="none" w:sz="0" w:space="0" w:color="auto"/>
      </w:divBdr>
    </w:div>
    <w:div w:id="800149210">
      <w:bodyDiv w:val="1"/>
      <w:marLeft w:val="0"/>
      <w:marRight w:val="0"/>
      <w:marTop w:val="0"/>
      <w:marBottom w:val="0"/>
      <w:divBdr>
        <w:top w:val="none" w:sz="0" w:space="0" w:color="auto"/>
        <w:left w:val="none" w:sz="0" w:space="0" w:color="auto"/>
        <w:bottom w:val="none" w:sz="0" w:space="0" w:color="auto"/>
        <w:right w:val="none" w:sz="0" w:space="0" w:color="auto"/>
      </w:divBdr>
      <w:divsChild>
        <w:div w:id="1703552374">
          <w:marLeft w:val="0"/>
          <w:marRight w:val="0"/>
          <w:marTop w:val="0"/>
          <w:marBottom w:val="0"/>
          <w:divBdr>
            <w:top w:val="none" w:sz="0" w:space="0" w:color="auto"/>
            <w:left w:val="none" w:sz="0" w:space="0" w:color="auto"/>
            <w:bottom w:val="none" w:sz="0" w:space="0" w:color="auto"/>
            <w:right w:val="none" w:sz="0" w:space="0" w:color="auto"/>
          </w:divBdr>
        </w:div>
      </w:divsChild>
    </w:div>
    <w:div w:id="864904810">
      <w:bodyDiv w:val="1"/>
      <w:marLeft w:val="0"/>
      <w:marRight w:val="0"/>
      <w:marTop w:val="0"/>
      <w:marBottom w:val="0"/>
      <w:divBdr>
        <w:top w:val="none" w:sz="0" w:space="0" w:color="auto"/>
        <w:left w:val="none" w:sz="0" w:space="0" w:color="auto"/>
        <w:bottom w:val="none" w:sz="0" w:space="0" w:color="auto"/>
        <w:right w:val="none" w:sz="0" w:space="0" w:color="auto"/>
      </w:divBdr>
    </w:div>
    <w:div w:id="1014456966">
      <w:bodyDiv w:val="1"/>
      <w:marLeft w:val="0"/>
      <w:marRight w:val="0"/>
      <w:marTop w:val="0"/>
      <w:marBottom w:val="0"/>
      <w:divBdr>
        <w:top w:val="none" w:sz="0" w:space="0" w:color="auto"/>
        <w:left w:val="none" w:sz="0" w:space="0" w:color="auto"/>
        <w:bottom w:val="none" w:sz="0" w:space="0" w:color="auto"/>
        <w:right w:val="none" w:sz="0" w:space="0" w:color="auto"/>
      </w:divBdr>
    </w:div>
    <w:div w:id="1018775636">
      <w:bodyDiv w:val="1"/>
      <w:marLeft w:val="0"/>
      <w:marRight w:val="0"/>
      <w:marTop w:val="0"/>
      <w:marBottom w:val="0"/>
      <w:divBdr>
        <w:top w:val="none" w:sz="0" w:space="0" w:color="auto"/>
        <w:left w:val="none" w:sz="0" w:space="0" w:color="auto"/>
        <w:bottom w:val="none" w:sz="0" w:space="0" w:color="auto"/>
        <w:right w:val="none" w:sz="0" w:space="0" w:color="auto"/>
      </w:divBdr>
    </w:div>
    <w:div w:id="1037268480">
      <w:bodyDiv w:val="1"/>
      <w:marLeft w:val="0"/>
      <w:marRight w:val="0"/>
      <w:marTop w:val="0"/>
      <w:marBottom w:val="0"/>
      <w:divBdr>
        <w:top w:val="none" w:sz="0" w:space="0" w:color="auto"/>
        <w:left w:val="none" w:sz="0" w:space="0" w:color="auto"/>
        <w:bottom w:val="none" w:sz="0" w:space="0" w:color="auto"/>
        <w:right w:val="none" w:sz="0" w:space="0" w:color="auto"/>
      </w:divBdr>
    </w:div>
    <w:div w:id="1058821368">
      <w:bodyDiv w:val="1"/>
      <w:marLeft w:val="0"/>
      <w:marRight w:val="0"/>
      <w:marTop w:val="0"/>
      <w:marBottom w:val="0"/>
      <w:divBdr>
        <w:top w:val="none" w:sz="0" w:space="0" w:color="auto"/>
        <w:left w:val="none" w:sz="0" w:space="0" w:color="auto"/>
        <w:bottom w:val="none" w:sz="0" w:space="0" w:color="auto"/>
        <w:right w:val="none" w:sz="0" w:space="0" w:color="auto"/>
      </w:divBdr>
      <w:divsChild>
        <w:div w:id="1586839051">
          <w:marLeft w:val="0"/>
          <w:marRight w:val="0"/>
          <w:marTop w:val="0"/>
          <w:marBottom w:val="0"/>
          <w:divBdr>
            <w:top w:val="none" w:sz="0" w:space="0" w:color="auto"/>
            <w:left w:val="none" w:sz="0" w:space="0" w:color="auto"/>
            <w:bottom w:val="none" w:sz="0" w:space="0" w:color="auto"/>
            <w:right w:val="none" w:sz="0" w:space="0" w:color="auto"/>
          </w:divBdr>
        </w:div>
      </w:divsChild>
    </w:div>
    <w:div w:id="1117992997">
      <w:bodyDiv w:val="1"/>
      <w:marLeft w:val="0"/>
      <w:marRight w:val="0"/>
      <w:marTop w:val="0"/>
      <w:marBottom w:val="0"/>
      <w:divBdr>
        <w:top w:val="none" w:sz="0" w:space="0" w:color="auto"/>
        <w:left w:val="none" w:sz="0" w:space="0" w:color="auto"/>
        <w:bottom w:val="none" w:sz="0" w:space="0" w:color="auto"/>
        <w:right w:val="none" w:sz="0" w:space="0" w:color="auto"/>
      </w:divBdr>
    </w:div>
    <w:div w:id="1174419889">
      <w:bodyDiv w:val="1"/>
      <w:marLeft w:val="0"/>
      <w:marRight w:val="0"/>
      <w:marTop w:val="0"/>
      <w:marBottom w:val="0"/>
      <w:divBdr>
        <w:top w:val="none" w:sz="0" w:space="0" w:color="auto"/>
        <w:left w:val="none" w:sz="0" w:space="0" w:color="auto"/>
        <w:bottom w:val="none" w:sz="0" w:space="0" w:color="auto"/>
        <w:right w:val="none" w:sz="0" w:space="0" w:color="auto"/>
      </w:divBdr>
    </w:div>
    <w:div w:id="1272205677">
      <w:bodyDiv w:val="1"/>
      <w:marLeft w:val="0"/>
      <w:marRight w:val="0"/>
      <w:marTop w:val="0"/>
      <w:marBottom w:val="0"/>
      <w:divBdr>
        <w:top w:val="none" w:sz="0" w:space="0" w:color="auto"/>
        <w:left w:val="none" w:sz="0" w:space="0" w:color="auto"/>
        <w:bottom w:val="none" w:sz="0" w:space="0" w:color="auto"/>
        <w:right w:val="none" w:sz="0" w:space="0" w:color="auto"/>
      </w:divBdr>
      <w:divsChild>
        <w:div w:id="1603562809">
          <w:marLeft w:val="0"/>
          <w:marRight w:val="0"/>
          <w:marTop w:val="0"/>
          <w:marBottom w:val="0"/>
          <w:divBdr>
            <w:top w:val="none" w:sz="0" w:space="0" w:color="auto"/>
            <w:left w:val="none" w:sz="0" w:space="0" w:color="auto"/>
            <w:bottom w:val="none" w:sz="0" w:space="0" w:color="auto"/>
            <w:right w:val="none" w:sz="0" w:space="0" w:color="auto"/>
          </w:divBdr>
        </w:div>
      </w:divsChild>
    </w:div>
    <w:div w:id="1379470767">
      <w:bodyDiv w:val="1"/>
      <w:marLeft w:val="0"/>
      <w:marRight w:val="0"/>
      <w:marTop w:val="0"/>
      <w:marBottom w:val="0"/>
      <w:divBdr>
        <w:top w:val="none" w:sz="0" w:space="0" w:color="auto"/>
        <w:left w:val="none" w:sz="0" w:space="0" w:color="auto"/>
        <w:bottom w:val="none" w:sz="0" w:space="0" w:color="auto"/>
        <w:right w:val="none" w:sz="0" w:space="0" w:color="auto"/>
      </w:divBdr>
      <w:divsChild>
        <w:div w:id="443617934">
          <w:marLeft w:val="0"/>
          <w:marRight w:val="0"/>
          <w:marTop w:val="0"/>
          <w:marBottom w:val="0"/>
          <w:divBdr>
            <w:top w:val="none" w:sz="0" w:space="0" w:color="auto"/>
            <w:left w:val="none" w:sz="0" w:space="0" w:color="auto"/>
            <w:bottom w:val="none" w:sz="0" w:space="0" w:color="auto"/>
            <w:right w:val="none" w:sz="0" w:space="0" w:color="auto"/>
          </w:divBdr>
        </w:div>
      </w:divsChild>
    </w:div>
    <w:div w:id="1497913115">
      <w:bodyDiv w:val="1"/>
      <w:marLeft w:val="0"/>
      <w:marRight w:val="0"/>
      <w:marTop w:val="0"/>
      <w:marBottom w:val="0"/>
      <w:divBdr>
        <w:top w:val="none" w:sz="0" w:space="0" w:color="auto"/>
        <w:left w:val="none" w:sz="0" w:space="0" w:color="auto"/>
        <w:bottom w:val="none" w:sz="0" w:space="0" w:color="auto"/>
        <w:right w:val="none" w:sz="0" w:space="0" w:color="auto"/>
      </w:divBdr>
    </w:div>
    <w:div w:id="1523744237">
      <w:bodyDiv w:val="1"/>
      <w:marLeft w:val="0"/>
      <w:marRight w:val="0"/>
      <w:marTop w:val="0"/>
      <w:marBottom w:val="0"/>
      <w:divBdr>
        <w:top w:val="none" w:sz="0" w:space="0" w:color="auto"/>
        <w:left w:val="none" w:sz="0" w:space="0" w:color="auto"/>
        <w:bottom w:val="none" w:sz="0" w:space="0" w:color="auto"/>
        <w:right w:val="none" w:sz="0" w:space="0" w:color="auto"/>
      </w:divBdr>
    </w:div>
    <w:div w:id="1992439612">
      <w:bodyDiv w:val="1"/>
      <w:marLeft w:val="0"/>
      <w:marRight w:val="0"/>
      <w:marTop w:val="0"/>
      <w:marBottom w:val="0"/>
      <w:divBdr>
        <w:top w:val="none" w:sz="0" w:space="0" w:color="auto"/>
        <w:left w:val="none" w:sz="0" w:space="0" w:color="auto"/>
        <w:bottom w:val="none" w:sz="0" w:space="0" w:color="auto"/>
        <w:right w:val="none" w:sz="0" w:space="0" w:color="auto"/>
      </w:divBdr>
    </w:div>
    <w:div w:id="1997486963">
      <w:bodyDiv w:val="1"/>
      <w:marLeft w:val="0"/>
      <w:marRight w:val="0"/>
      <w:marTop w:val="0"/>
      <w:marBottom w:val="0"/>
      <w:divBdr>
        <w:top w:val="none" w:sz="0" w:space="0" w:color="auto"/>
        <w:left w:val="none" w:sz="0" w:space="0" w:color="auto"/>
        <w:bottom w:val="none" w:sz="0" w:space="0" w:color="auto"/>
        <w:right w:val="none" w:sz="0" w:space="0" w:color="auto"/>
      </w:divBdr>
    </w:div>
    <w:div w:id="2039037126">
      <w:bodyDiv w:val="1"/>
      <w:marLeft w:val="0"/>
      <w:marRight w:val="0"/>
      <w:marTop w:val="0"/>
      <w:marBottom w:val="0"/>
      <w:divBdr>
        <w:top w:val="none" w:sz="0" w:space="0" w:color="auto"/>
        <w:left w:val="none" w:sz="0" w:space="0" w:color="auto"/>
        <w:bottom w:val="none" w:sz="0" w:space="0" w:color="auto"/>
        <w:right w:val="none" w:sz="0" w:space="0" w:color="auto"/>
      </w:divBdr>
      <w:divsChild>
        <w:div w:id="8006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4D7312CBA45808DE33494BC6E047F"/>
        <w:category>
          <w:name w:val="General"/>
          <w:gallery w:val="placeholder"/>
        </w:category>
        <w:types>
          <w:type w:val="bbPlcHdr"/>
        </w:types>
        <w:behaviors>
          <w:behavior w:val="content"/>
        </w:behaviors>
        <w:guid w:val="{604D0C6B-9DA9-41B6-8B1B-0E93E07F5940}"/>
      </w:docPartPr>
      <w:docPartBody>
        <w:p w:rsidR="00813487" w:rsidRDefault="00017A6B" w:rsidP="00017A6B">
          <w:pPr>
            <w:pStyle w:val="6354D7312CBA45808DE33494BC6E047F"/>
          </w:pPr>
          <w:r w:rsidRPr="00CE4422">
            <w:rPr>
              <w:rStyle w:val="PlaceholderText"/>
            </w:rPr>
            <w:t>Click here to enter a date.</w:t>
          </w:r>
        </w:p>
      </w:docPartBody>
    </w:docPart>
    <w:docPart>
      <w:docPartPr>
        <w:name w:val="55B15D1B35A94097A07F4FB375834EB9"/>
        <w:category>
          <w:name w:val="General"/>
          <w:gallery w:val="placeholder"/>
        </w:category>
        <w:types>
          <w:type w:val="bbPlcHdr"/>
        </w:types>
        <w:behaviors>
          <w:behavior w:val="content"/>
        </w:behaviors>
        <w:guid w:val="{1C4C6D0B-5D26-4302-A35C-F2CFE7EC13E8}"/>
      </w:docPartPr>
      <w:docPartBody>
        <w:p w:rsidR="00813487" w:rsidRDefault="00017A6B" w:rsidP="00017A6B">
          <w:pPr>
            <w:pStyle w:val="55B15D1B35A94097A07F4FB375834EB9"/>
          </w:pPr>
          <w:r w:rsidRPr="00CE4422">
            <w:rPr>
              <w:rStyle w:val="PlaceholderText"/>
            </w:rPr>
            <w:t>Click here to enter a date.</w:t>
          </w:r>
        </w:p>
      </w:docPartBody>
    </w:docPart>
    <w:docPart>
      <w:docPartPr>
        <w:name w:val="9D334D45059B4950B53464BA911BD888"/>
        <w:category>
          <w:name w:val="General"/>
          <w:gallery w:val="placeholder"/>
        </w:category>
        <w:types>
          <w:type w:val="bbPlcHdr"/>
        </w:types>
        <w:behaviors>
          <w:behavior w:val="content"/>
        </w:behaviors>
        <w:guid w:val="{B96BDBFD-96DB-439A-9C5D-1AE02FCF7809}"/>
      </w:docPartPr>
      <w:docPartBody>
        <w:p w:rsidR="00813487" w:rsidRDefault="00017A6B" w:rsidP="00017A6B">
          <w:pPr>
            <w:pStyle w:val="9D334D45059B4950B53464BA911BD888"/>
          </w:pPr>
          <w:r w:rsidRPr="00CE4422">
            <w:rPr>
              <w:rStyle w:val="PlaceholderText"/>
            </w:rPr>
            <w:t>#</w:t>
          </w:r>
        </w:p>
      </w:docPartBody>
    </w:docPart>
    <w:docPart>
      <w:docPartPr>
        <w:name w:val="69011DA5B61A40638E5AC2B823878FCE"/>
        <w:category>
          <w:name w:val="General"/>
          <w:gallery w:val="placeholder"/>
        </w:category>
        <w:types>
          <w:type w:val="bbPlcHdr"/>
        </w:types>
        <w:behaviors>
          <w:behavior w:val="content"/>
        </w:behaviors>
        <w:guid w:val="{984FFAB5-70E4-42C1-A1F0-60801A9543D4}"/>
      </w:docPartPr>
      <w:docPartBody>
        <w:p w:rsidR="00813487" w:rsidRDefault="00017A6B" w:rsidP="00017A6B">
          <w:pPr>
            <w:pStyle w:val="69011DA5B61A40638E5AC2B823878FCE"/>
          </w:pPr>
          <w:r w:rsidRPr="00CE4422">
            <w:rPr>
              <w:rStyle w:val="PlaceholderText"/>
            </w:rPr>
            <w:t>#</w:t>
          </w:r>
        </w:p>
      </w:docPartBody>
    </w:docPart>
    <w:docPart>
      <w:docPartPr>
        <w:name w:val="DB2EB7E7CC5842FC99EBF3A2267B4F78"/>
        <w:category>
          <w:name w:val="General"/>
          <w:gallery w:val="placeholder"/>
        </w:category>
        <w:types>
          <w:type w:val="bbPlcHdr"/>
        </w:types>
        <w:behaviors>
          <w:behavior w:val="content"/>
        </w:behaviors>
        <w:guid w:val="{36B74E6B-4A66-49CF-8FEA-4A00D51FBA84}"/>
      </w:docPartPr>
      <w:docPartBody>
        <w:p w:rsidR="00813487" w:rsidRDefault="00017A6B" w:rsidP="00017A6B">
          <w:pPr>
            <w:pStyle w:val="DB2EB7E7CC5842FC99EBF3A2267B4F78"/>
          </w:pPr>
          <w:r w:rsidRPr="00CE4422">
            <w:rPr>
              <w:rStyle w:val="PlaceholderText"/>
            </w:rPr>
            <w:t>#</w:t>
          </w:r>
        </w:p>
      </w:docPartBody>
    </w:docPart>
    <w:docPart>
      <w:docPartPr>
        <w:name w:val="A523E884CCAA4FED84EFC7DF31B0D480"/>
        <w:category>
          <w:name w:val="General"/>
          <w:gallery w:val="placeholder"/>
        </w:category>
        <w:types>
          <w:type w:val="bbPlcHdr"/>
        </w:types>
        <w:behaviors>
          <w:behavior w:val="content"/>
        </w:behaviors>
        <w:guid w:val="{0E1D0BD4-0CCB-4572-A787-B8E774E7E1BD}"/>
      </w:docPartPr>
      <w:docPartBody>
        <w:p w:rsidR="00813487" w:rsidRDefault="00017A6B" w:rsidP="00017A6B">
          <w:pPr>
            <w:pStyle w:val="A523E884CCAA4FED84EFC7DF31B0D480"/>
          </w:pPr>
          <w:r w:rsidRPr="00CE4422">
            <w:rPr>
              <w:rStyle w:val="PlaceholderText"/>
            </w:rPr>
            <w:t>#</w:t>
          </w:r>
        </w:p>
      </w:docPartBody>
    </w:docPart>
    <w:docPart>
      <w:docPartPr>
        <w:name w:val="1D652B1A8F244DED8856967A2F2AFB85"/>
        <w:category>
          <w:name w:val="General"/>
          <w:gallery w:val="placeholder"/>
        </w:category>
        <w:types>
          <w:type w:val="bbPlcHdr"/>
        </w:types>
        <w:behaviors>
          <w:behavior w:val="content"/>
        </w:behaviors>
        <w:guid w:val="{B1246AF4-362B-4BCA-9E77-EDE0DA9962DC}"/>
      </w:docPartPr>
      <w:docPartBody>
        <w:p w:rsidR="00813487" w:rsidRDefault="00017A6B" w:rsidP="00017A6B">
          <w:pPr>
            <w:pStyle w:val="1D652B1A8F244DED8856967A2F2AFB85"/>
          </w:pPr>
          <w:r w:rsidRPr="00CE4422">
            <w:rPr>
              <w:rStyle w:val="PlaceholderText"/>
            </w:rPr>
            <w:t>#</w:t>
          </w:r>
        </w:p>
      </w:docPartBody>
    </w:docPart>
    <w:docPart>
      <w:docPartPr>
        <w:name w:val="7EE790B1A0D74BDDA2BC5768B8A57388"/>
        <w:category>
          <w:name w:val="General"/>
          <w:gallery w:val="placeholder"/>
        </w:category>
        <w:types>
          <w:type w:val="bbPlcHdr"/>
        </w:types>
        <w:behaviors>
          <w:behavior w:val="content"/>
        </w:behaviors>
        <w:guid w:val="{5097C839-1B6A-468F-A955-53379B81D28B}"/>
      </w:docPartPr>
      <w:docPartBody>
        <w:p w:rsidR="00813487" w:rsidRDefault="00017A6B" w:rsidP="00017A6B">
          <w:pPr>
            <w:pStyle w:val="7EE790B1A0D74BDDA2BC5768B8A57388"/>
          </w:pPr>
          <w:r w:rsidRPr="00CE4422">
            <w:rPr>
              <w:rStyle w:val="PlaceholderText"/>
            </w:rPr>
            <w:t>#</w:t>
          </w:r>
        </w:p>
      </w:docPartBody>
    </w:docPart>
    <w:docPart>
      <w:docPartPr>
        <w:name w:val="48912A6D318C4870AFC763CD7C3FAF09"/>
        <w:category>
          <w:name w:val="General"/>
          <w:gallery w:val="placeholder"/>
        </w:category>
        <w:types>
          <w:type w:val="bbPlcHdr"/>
        </w:types>
        <w:behaviors>
          <w:behavior w:val="content"/>
        </w:behaviors>
        <w:guid w:val="{FBD10802-2548-4A5E-B234-0F799406133C}"/>
      </w:docPartPr>
      <w:docPartBody>
        <w:p w:rsidR="00813487" w:rsidRDefault="00017A6B" w:rsidP="00017A6B">
          <w:pPr>
            <w:pStyle w:val="48912A6D318C4870AFC763CD7C3FAF09"/>
          </w:pPr>
          <w:r w:rsidRPr="00CE4422">
            <w:rPr>
              <w:rStyle w:val="PlaceholderText"/>
            </w:rPr>
            <w:t>#</w:t>
          </w:r>
        </w:p>
      </w:docPartBody>
    </w:docPart>
    <w:docPart>
      <w:docPartPr>
        <w:name w:val="D1F792CCE4F047838BF20D4286759DA3"/>
        <w:category>
          <w:name w:val="General"/>
          <w:gallery w:val="placeholder"/>
        </w:category>
        <w:types>
          <w:type w:val="bbPlcHdr"/>
        </w:types>
        <w:behaviors>
          <w:behavior w:val="content"/>
        </w:behaviors>
        <w:guid w:val="{C34E61FE-2226-47C9-8181-207762D35022}"/>
      </w:docPartPr>
      <w:docPartBody>
        <w:p w:rsidR="00813487" w:rsidRDefault="00017A6B" w:rsidP="00017A6B">
          <w:pPr>
            <w:pStyle w:val="D1F792CCE4F047838BF20D4286759DA3"/>
          </w:pPr>
          <w:r w:rsidRPr="00CE4422">
            <w:rPr>
              <w:rStyle w:val="PlaceholderText"/>
            </w:rPr>
            <w:t>#</w:t>
          </w:r>
        </w:p>
      </w:docPartBody>
    </w:docPart>
    <w:docPart>
      <w:docPartPr>
        <w:name w:val="5ACB6CF1FF7948F9ADBC801CBD89570C"/>
        <w:category>
          <w:name w:val="General"/>
          <w:gallery w:val="placeholder"/>
        </w:category>
        <w:types>
          <w:type w:val="bbPlcHdr"/>
        </w:types>
        <w:behaviors>
          <w:behavior w:val="content"/>
        </w:behaviors>
        <w:guid w:val="{0BADCCFC-3AA3-485D-9954-BBD40C5A736F}"/>
      </w:docPartPr>
      <w:docPartBody>
        <w:p w:rsidR="00813487" w:rsidRDefault="00017A6B" w:rsidP="00017A6B">
          <w:pPr>
            <w:pStyle w:val="5ACB6CF1FF7948F9ADBC801CBD89570C"/>
          </w:pPr>
          <w:r w:rsidRPr="00CE4422">
            <w:rPr>
              <w:rStyle w:val="PlaceholderText"/>
            </w:rPr>
            <w:t>#</w:t>
          </w:r>
        </w:p>
      </w:docPartBody>
    </w:docPart>
    <w:docPart>
      <w:docPartPr>
        <w:name w:val="6B95858315104865A4A54AC1A5B696D5"/>
        <w:category>
          <w:name w:val="General"/>
          <w:gallery w:val="placeholder"/>
        </w:category>
        <w:types>
          <w:type w:val="bbPlcHdr"/>
        </w:types>
        <w:behaviors>
          <w:behavior w:val="content"/>
        </w:behaviors>
        <w:guid w:val="{B52D9A91-25A3-4C3D-B05C-BB504A3FCF0E}"/>
      </w:docPartPr>
      <w:docPartBody>
        <w:p w:rsidR="00813487" w:rsidRDefault="00017A6B" w:rsidP="00017A6B">
          <w:pPr>
            <w:pStyle w:val="6B95858315104865A4A54AC1A5B696D5"/>
          </w:pPr>
          <w:r w:rsidRPr="00CE4422">
            <w:rPr>
              <w:rStyle w:val="PlaceholderText"/>
            </w:rPr>
            <w:t>#</w:t>
          </w:r>
        </w:p>
      </w:docPartBody>
    </w:docPart>
    <w:docPart>
      <w:docPartPr>
        <w:name w:val="E3DD39663B2840FAAF24715D0421CBFC"/>
        <w:category>
          <w:name w:val="General"/>
          <w:gallery w:val="placeholder"/>
        </w:category>
        <w:types>
          <w:type w:val="bbPlcHdr"/>
        </w:types>
        <w:behaviors>
          <w:behavior w:val="content"/>
        </w:behaviors>
        <w:guid w:val="{69BFE6B8-491C-44FF-BAB1-09E4190C5B6D}"/>
      </w:docPartPr>
      <w:docPartBody>
        <w:p w:rsidR="00813487" w:rsidRDefault="00017A6B" w:rsidP="00017A6B">
          <w:pPr>
            <w:pStyle w:val="E3DD39663B2840FAAF24715D0421CBFC"/>
          </w:pPr>
          <w:r w:rsidRPr="00CE4422">
            <w:rPr>
              <w:rStyle w:val="PlaceholderText"/>
            </w:rPr>
            <w:t>#</w:t>
          </w:r>
        </w:p>
      </w:docPartBody>
    </w:docPart>
    <w:docPart>
      <w:docPartPr>
        <w:name w:val="5FBF6F363E104E71B69EBD248FCA8DD7"/>
        <w:category>
          <w:name w:val="General"/>
          <w:gallery w:val="placeholder"/>
        </w:category>
        <w:types>
          <w:type w:val="bbPlcHdr"/>
        </w:types>
        <w:behaviors>
          <w:behavior w:val="content"/>
        </w:behaviors>
        <w:guid w:val="{371B2D9C-E4A3-47C8-A4F8-CF96AA648A3E}"/>
      </w:docPartPr>
      <w:docPartBody>
        <w:p w:rsidR="00813487" w:rsidRDefault="00017A6B" w:rsidP="00017A6B">
          <w:pPr>
            <w:pStyle w:val="5FBF6F363E104E71B69EBD248FCA8DD7"/>
          </w:pPr>
          <w:r w:rsidRPr="00CE4422">
            <w:rPr>
              <w:rStyle w:val="PlaceholderText"/>
            </w:rPr>
            <w:t>#</w:t>
          </w:r>
        </w:p>
      </w:docPartBody>
    </w:docPart>
    <w:docPart>
      <w:docPartPr>
        <w:name w:val="5C512B9B08E648359E774476A9938028"/>
        <w:category>
          <w:name w:val="General"/>
          <w:gallery w:val="placeholder"/>
        </w:category>
        <w:types>
          <w:type w:val="bbPlcHdr"/>
        </w:types>
        <w:behaviors>
          <w:behavior w:val="content"/>
        </w:behaviors>
        <w:guid w:val="{8EF31AEB-AFFD-4F95-8DAD-93504E652887}"/>
      </w:docPartPr>
      <w:docPartBody>
        <w:p w:rsidR="00813487" w:rsidRDefault="00017A6B" w:rsidP="00017A6B">
          <w:pPr>
            <w:pStyle w:val="5C512B9B08E648359E774476A9938028"/>
          </w:pPr>
          <w:r w:rsidRPr="00CE4422">
            <w:rPr>
              <w:rStyle w:val="PlaceholderText"/>
            </w:rPr>
            <w:t>#</w:t>
          </w:r>
        </w:p>
      </w:docPartBody>
    </w:docPart>
    <w:docPart>
      <w:docPartPr>
        <w:name w:val="EA26AF2A391E447B8A9F2D15B8ACD36B"/>
        <w:category>
          <w:name w:val="General"/>
          <w:gallery w:val="placeholder"/>
        </w:category>
        <w:types>
          <w:type w:val="bbPlcHdr"/>
        </w:types>
        <w:behaviors>
          <w:behavior w:val="content"/>
        </w:behaviors>
        <w:guid w:val="{EBD9404D-5C84-49C2-92AD-29AF406F46B1}"/>
      </w:docPartPr>
      <w:docPartBody>
        <w:p w:rsidR="00813487" w:rsidRDefault="00017A6B" w:rsidP="00017A6B">
          <w:pPr>
            <w:pStyle w:val="EA26AF2A391E447B8A9F2D15B8ACD36B"/>
          </w:pPr>
          <w:r w:rsidRPr="00CE4422">
            <w:rPr>
              <w:rStyle w:val="PlaceholderText"/>
            </w:rPr>
            <w:t>#</w:t>
          </w:r>
        </w:p>
      </w:docPartBody>
    </w:docPart>
    <w:docPart>
      <w:docPartPr>
        <w:name w:val="FB2F256D478948999A7C5F410A33A71F"/>
        <w:category>
          <w:name w:val="General"/>
          <w:gallery w:val="placeholder"/>
        </w:category>
        <w:types>
          <w:type w:val="bbPlcHdr"/>
        </w:types>
        <w:behaviors>
          <w:behavior w:val="content"/>
        </w:behaviors>
        <w:guid w:val="{10D86B7A-F02F-484F-AB09-A69DD0D494CE}"/>
      </w:docPartPr>
      <w:docPartBody>
        <w:p w:rsidR="00813487" w:rsidRDefault="00017A6B" w:rsidP="00017A6B">
          <w:pPr>
            <w:pStyle w:val="FB2F256D478948999A7C5F410A33A71F"/>
          </w:pPr>
          <w:r w:rsidRPr="00CE4422">
            <w:rPr>
              <w:rStyle w:val="PlaceholderText"/>
            </w:rPr>
            <w:t>#</w:t>
          </w:r>
        </w:p>
      </w:docPartBody>
    </w:docPart>
    <w:docPart>
      <w:docPartPr>
        <w:name w:val="34ED39F6921748E99571AF96A1513CAB"/>
        <w:category>
          <w:name w:val="General"/>
          <w:gallery w:val="placeholder"/>
        </w:category>
        <w:types>
          <w:type w:val="bbPlcHdr"/>
        </w:types>
        <w:behaviors>
          <w:behavior w:val="content"/>
        </w:behaviors>
        <w:guid w:val="{3045651F-17D6-438D-BDCB-97BED55CAFD2}"/>
      </w:docPartPr>
      <w:docPartBody>
        <w:p w:rsidR="00813487" w:rsidRDefault="00017A6B" w:rsidP="00017A6B">
          <w:pPr>
            <w:pStyle w:val="34ED39F6921748E99571AF96A1513CAB"/>
          </w:pPr>
          <w:r w:rsidRPr="00CE4422">
            <w:rPr>
              <w:rStyle w:val="PlaceholderText"/>
            </w:rPr>
            <w:t>#</w:t>
          </w:r>
        </w:p>
      </w:docPartBody>
    </w:docPart>
    <w:docPart>
      <w:docPartPr>
        <w:name w:val="E71877EB9B4742F5B259042B176E2A76"/>
        <w:category>
          <w:name w:val="General"/>
          <w:gallery w:val="placeholder"/>
        </w:category>
        <w:types>
          <w:type w:val="bbPlcHdr"/>
        </w:types>
        <w:behaviors>
          <w:behavior w:val="content"/>
        </w:behaviors>
        <w:guid w:val="{5044CD82-5855-490C-952C-A8C60A63EE1E}"/>
      </w:docPartPr>
      <w:docPartBody>
        <w:p w:rsidR="00813487" w:rsidRDefault="00017A6B" w:rsidP="00017A6B">
          <w:pPr>
            <w:pStyle w:val="E71877EB9B4742F5B259042B176E2A76"/>
          </w:pPr>
          <w:r w:rsidRPr="00CE4422">
            <w:rPr>
              <w:rStyle w:val="PlaceholderText"/>
            </w:rPr>
            <w:t>#</w:t>
          </w:r>
        </w:p>
      </w:docPartBody>
    </w:docPart>
    <w:docPart>
      <w:docPartPr>
        <w:name w:val="0444A0C151164AD9815009E866C5E723"/>
        <w:category>
          <w:name w:val="General"/>
          <w:gallery w:val="placeholder"/>
        </w:category>
        <w:types>
          <w:type w:val="bbPlcHdr"/>
        </w:types>
        <w:behaviors>
          <w:behavior w:val="content"/>
        </w:behaviors>
        <w:guid w:val="{8899DBB9-3AB5-4E57-9D30-8F20978582B0}"/>
      </w:docPartPr>
      <w:docPartBody>
        <w:p w:rsidR="00813487" w:rsidRDefault="00017A6B" w:rsidP="00017A6B">
          <w:pPr>
            <w:pStyle w:val="0444A0C151164AD9815009E866C5E723"/>
          </w:pPr>
          <w:r w:rsidRPr="00CE4422">
            <w:rPr>
              <w:rStyle w:val="PlaceholderText"/>
            </w:rPr>
            <w:t>#</w:t>
          </w:r>
        </w:p>
      </w:docPartBody>
    </w:docPart>
    <w:docPart>
      <w:docPartPr>
        <w:name w:val="D15E67909D154A098A5A2A13A9AFC6AD"/>
        <w:category>
          <w:name w:val="General"/>
          <w:gallery w:val="placeholder"/>
        </w:category>
        <w:types>
          <w:type w:val="bbPlcHdr"/>
        </w:types>
        <w:behaviors>
          <w:behavior w:val="content"/>
        </w:behaviors>
        <w:guid w:val="{2F7BDC57-5613-4C5C-85DB-2FAA5891F8B9}"/>
      </w:docPartPr>
      <w:docPartBody>
        <w:p w:rsidR="00813487" w:rsidRDefault="00017A6B" w:rsidP="00017A6B">
          <w:pPr>
            <w:pStyle w:val="D15E67909D154A098A5A2A13A9AFC6AD"/>
          </w:pPr>
          <w:r w:rsidRPr="00CE4422">
            <w:rPr>
              <w:rStyle w:val="PlaceholderText"/>
            </w:rPr>
            <w:t>#</w:t>
          </w:r>
        </w:p>
      </w:docPartBody>
    </w:docPart>
    <w:docPart>
      <w:docPartPr>
        <w:name w:val="CAB73EC0A8554346A96EDDA62DAA4D78"/>
        <w:category>
          <w:name w:val="General"/>
          <w:gallery w:val="placeholder"/>
        </w:category>
        <w:types>
          <w:type w:val="bbPlcHdr"/>
        </w:types>
        <w:behaviors>
          <w:behavior w:val="content"/>
        </w:behaviors>
        <w:guid w:val="{A81B3AAF-C721-481A-A275-6B91A19829FA}"/>
      </w:docPartPr>
      <w:docPartBody>
        <w:p w:rsidR="00813487" w:rsidRDefault="00017A6B" w:rsidP="00017A6B">
          <w:pPr>
            <w:pStyle w:val="CAB73EC0A8554346A96EDDA62DAA4D78"/>
          </w:pPr>
          <w:r w:rsidRPr="00CE4422">
            <w:rPr>
              <w:rStyle w:val="PlaceholderText"/>
            </w:rPr>
            <w:t>#</w:t>
          </w:r>
        </w:p>
      </w:docPartBody>
    </w:docPart>
    <w:docPart>
      <w:docPartPr>
        <w:name w:val="82C8482054FD46AFB9E0D75CBEF22846"/>
        <w:category>
          <w:name w:val="General"/>
          <w:gallery w:val="placeholder"/>
        </w:category>
        <w:types>
          <w:type w:val="bbPlcHdr"/>
        </w:types>
        <w:behaviors>
          <w:behavior w:val="content"/>
        </w:behaviors>
        <w:guid w:val="{4BF07709-F9D8-422D-9B35-5C49B93F8F88}"/>
      </w:docPartPr>
      <w:docPartBody>
        <w:p w:rsidR="00813487" w:rsidRDefault="00017A6B" w:rsidP="00017A6B">
          <w:pPr>
            <w:pStyle w:val="82C8482054FD46AFB9E0D75CBEF22846"/>
          </w:pPr>
          <w:r w:rsidRPr="00CE4422">
            <w:rPr>
              <w:rStyle w:val="PlaceholderText"/>
            </w:rPr>
            <w:t>#</w:t>
          </w:r>
        </w:p>
      </w:docPartBody>
    </w:docPart>
    <w:docPart>
      <w:docPartPr>
        <w:name w:val="D18DA7621AEB4EF48AF95A8DDD0589C9"/>
        <w:category>
          <w:name w:val="General"/>
          <w:gallery w:val="placeholder"/>
        </w:category>
        <w:types>
          <w:type w:val="bbPlcHdr"/>
        </w:types>
        <w:behaviors>
          <w:behavior w:val="content"/>
        </w:behaviors>
        <w:guid w:val="{0DB31574-E1BB-4ADD-86AF-00B51072B16A}"/>
      </w:docPartPr>
      <w:docPartBody>
        <w:p w:rsidR="00813487" w:rsidRDefault="00017A6B" w:rsidP="00017A6B">
          <w:pPr>
            <w:pStyle w:val="D18DA7621AEB4EF48AF95A8DDD0589C9"/>
          </w:pPr>
          <w:r w:rsidRPr="00CE4422">
            <w:rPr>
              <w:rStyle w:val="PlaceholderText"/>
            </w:rPr>
            <w:t>#</w:t>
          </w:r>
        </w:p>
      </w:docPartBody>
    </w:docPart>
    <w:docPart>
      <w:docPartPr>
        <w:name w:val="0177B8845B564FA98E6540016E04876C"/>
        <w:category>
          <w:name w:val="General"/>
          <w:gallery w:val="placeholder"/>
        </w:category>
        <w:types>
          <w:type w:val="bbPlcHdr"/>
        </w:types>
        <w:behaviors>
          <w:behavior w:val="content"/>
        </w:behaviors>
        <w:guid w:val="{A7E02294-4E1D-4E6B-BAEA-AE434CBCC457}"/>
      </w:docPartPr>
      <w:docPartBody>
        <w:p w:rsidR="00813487" w:rsidRDefault="00017A6B" w:rsidP="00017A6B">
          <w:pPr>
            <w:pStyle w:val="0177B8845B564FA98E6540016E04876C"/>
          </w:pPr>
          <w:r w:rsidRPr="00CE4422">
            <w:rPr>
              <w:rStyle w:val="PlaceholderText"/>
            </w:rPr>
            <w:t>#</w:t>
          </w:r>
        </w:p>
      </w:docPartBody>
    </w:docPart>
    <w:docPart>
      <w:docPartPr>
        <w:name w:val="197816052C5D4196862BD2E606509F56"/>
        <w:category>
          <w:name w:val="General"/>
          <w:gallery w:val="placeholder"/>
        </w:category>
        <w:types>
          <w:type w:val="bbPlcHdr"/>
        </w:types>
        <w:behaviors>
          <w:behavior w:val="content"/>
        </w:behaviors>
        <w:guid w:val="{E8340EA5-60D7-45F3-BCFD-D60CFB2DEB51}"/>
      </w:docPartPr>
      <w:docPartBody>
        <w:p w:rsidR="00813487" w:rsidRDefault="00017A6B" w:rsidP="00017A6B">
          <w:pPr>
            <w:pStyle w:val="197816052C5D4196862BD2E606509F56"/>
          </w:pPr>
          <w:r w:rsidRPr="00CE4422">
            <w:rPr>
              <w:rStyle w:val="PlaceholderText"/>
            </w:rPr>
            <w:t>#</w:t>
          </w:r>
        </w:p>
      </w:docPartBody>
    </w:docPart>
    <w:docPart>
      <w:docPartPr>
        <w:name w:val="7F199E68835F48B3AF2199CA039156DA"/>
        <w:category>
          <w:name w:val="General"/>
          <w:gallery w:val="placeholder"/>
        </w:category>
        <w:types>
          <w:type w:val="bbPlcHdr"/>
        </w:types>
        <w:behaviors>
          <w:behavior w:val="content"/>
        </w:behaviors>
        <w:guid w:val="{E2CCFEF1-36A5-48C1-A3C2-ACC8DD6F9BA9}"/>
      </w:docPartPr>
      <w:docPartBody>
        <w:p w:rsidR="00813487" w:rsidRDefault="00017A6B" w:rsidP="00017A6B">
          <w:pPr>
            <w:pStyle w:val="7F199E68835F48B3AF2199CA039156DA"/>
          </w:pPr>
          <w:r w:rsidRPr="00CE4422">
            <w:rPr>
              <w:rStyle w:val="PlaceholderText"/>
            </w:rPr>
            <w:t>#</w:t>
          </w:r>
        </w:p>
      </w:docPartBody>
    </w:docPart>
    <w:docPart>
      <w:docPartPr>
        <w:name w:val="640DA02B61EC4ABDABD535082E52B72C"/>
        <w:category>
          <w:name w:val="General"/>
          <w:gallery w:val="placeholder"/>
        </w:category>
        <w:types>
          <w:type w:val="bbPlcHdr"/>
        </w:types>
        <w:behaviors>
          <w:behavior w:val="content"/>
        </w:behaviors>
        <w:guid w:val="{1448B50E-1473-43FF-86CB-3ABC41F4FBA8}"/>
      </w:docPartPr>
      <w:docPartBody>
        <w:p w:rsidR="00813487" w:rsidRDefault="00017A6B" w:rsidP="00017A6B">
          <w:pPr>
            <w:pStyle w:val="640DA02B61EC4ABDABD535082E52B72C"/>
          </w:pPr>
          <w:r w:rsidRPr="00CE4422">
            <w:rPr>
              <w:rStyle w:val="PlaceholderText"/>
            </w:rPr>
            <w:t>#</w:t>
          </w:r>
        </w:p>
      </w:docPartBody>
    </w:docPart>
    <w:docPart>
      <w:docPartPr>
        <w:name w:val="21E9FD2EE9504B30A40C5DF631D16AA9"/>
        <w:category>
          <w:name w:val="General"/>
          <w:gallery w:val="placeholder"/>
        </w:category>
        <w:types>
          <w:type w:val="bbPlcHdr"/>
        </w:types>
        <w:behaviors>
          <w:behavior w:val="content"/>
        </w:behaviors>
        <w:guid w:val="{CE286783-75CA-411F-80A6-3D07A6F2CC5E}"/>
      </w:docPartPr>
      <w:docPartBody>
        <w:p w:rsidR="00813487" w:rsidRDefault="00017A6B" w:rsidP="00017A6B">
          <w:pPr>
            <w:pStyle w:val="21E9FD2EE9504B30A40C5DF631D16AA9"/>
          </w:pPr>
          <w:r w:rsidRPr="00CE4422">
            <w:rPr>
              <w:rStyle w:val="PlaceholderText"/>
            </w:rPr>
            <w:t>#</w:t>
          </w:r>
        </w:p>
      </w:docPartBody>
    </w:docPart>
    <w:docPart>
      <w:docPartPr>
        <w:name w:val="8209B61160544CEF893BF84609FB2B28"/>
        <w:category>
          <w:name w:val="General"/>
          <w:gallery w:val="placeholder"/>
        </w:category>
        <w:types>
          <w:type w:val="bbPlcHdr"/>
        </w:types>
        <w:behaviors>
          <w:behavior w:val="content"/>
        </w:behaviors>
        <w:guid w:val="{28AE2E8B-4F9C-46BF-BCC7-600890DBD19A}"/>
      </w:docPartPr>
      <w:docPartBody>
        <w:p w:rsidR="00813487" w:rsidRDefault="00017A6B" w:rsidP="00017A6B">
          <w:pPr>
            <w:pStyle w:val="8209B61160544CEF893BF84609FB2B28"/>
          </w:pPr>
          <w:r w:rsidRPr="00CE4422">
            <w:rPr>
              <w:rStyle w:val="PlaceholderText"/>
            </w:rPr>
            <w:t>#</w:t>
          </w:r>
        </w:p>
      </w:docPartBody>
    </w:docPart>
    <w:docPart>
      <w:docPartPr>
        <w:name w:val="313E1D3831DC41C9806A7E4F77EEC80A"/>
        <w:category>
          <w:name w:val="General"/>
          <w:gallery w:val="placeholder"/>
        </w:category>
        <w:types>
          <w:type w:val="bbPlcHdr"/>
        </w:types>
        <w:behaviors>
          <w:behavior w:val="content"/>
        </w:behaviors>
        <w:guid w:val="{11BCA667-09A9-45CD-8565-3355A98DB78E}"/>
      </w:docPartPr>
      <w:docPartBody>
        <w:p w:rsidR="00813487" w:rsidRDefault="00017A6B" w:rsidP="00017A6B">
          <w:pPr>
            <w:pStyle w:val="313E1D3831DC41C9806A7E4F77EEC80A"/>
          </w:pPr>
          <w:r w:rsidRPr="00CE4422">
            <w:rPr>
              <w:rStyle w:val="PlaceholderText"/>
            </w:rPr>
            <w:t>#</w:t>
          </w:r>
        </w:p>
      </w:docPartBody>
    </w:docPart>
    <w:docPart>
      <w:docPartPr>
        <w:name w:val="79883888A4644611A484BDC3B08A8CDC"/>
        <w:category>
          <w:name w:val="General"/>
          <w:gallery w:val="placeholder"/>
        </w:category>
        <w:types>
          <w:type w:val="bbPlcHdr"/>
        </w:types>
        <w:behaviors>
          <w:behavior w:val="content"/>
        </w:behaviors>
        <w:guid w:val="{8D9DFB79-BA35-4AD8-8878-FFCDA7181EA4}"/>
      </w:docPartPr>
      <w:docPartBody>
        <w:p w:rsidR="00813487" w:rsidRDefault="00017A6B" w:rsidP="00017A6B">
          <w:pPr>
            <w:pStyle w:val="79883888A4644611A484BDC3B08A8CDC"/>
          </w:pPr>
          <w:r w:rsidRPr="00CE4422">
            <w:rPr>
              <w:rStyle w:val="PlaceholderText"/>
            </w:rPr>
            <w:t>#</w:t>
          </w:r>
        </w:p>
      </w:docPartBody>
    </w:docPart>
    <w:docPart>
      <w:docPartPr>
        <w:name w:val="6940A6E68C214E9E8FA78902732EA860"/>
        <w:category>
          <w:name w:val="General"/>
          <w:gallery w:val="placeholder"/>
        </w:category>
        <w:types>
          <w:type w:val="bbPlcHdr"/>
        </w:types>
        <w:behaviors>
          <w:behavior w:val="content"/>
        </w:behaviors>
        <w:guid w:val="{890A0FEF-A82E-4F13-9D84-0B1C5412E2B7}"/>
      </w:docPartPr>
      <w:docPartBody>
        <w:p w:rsidR="00813487" w:rsidRDefault="00017A6B" w:rsidP="00017A6B">
          <w:pPr>
            <w:pStyle w:val="6940A6E68C214E9E8FA78902732EA860"/>
          </w:pPr>
          <w:r w:rsidRPr="00CE4422">
            <w:rPr>
              <w:rStyle w:val="PlaceholderText"/>
            </w:rPr>
            <w:t>Click here to enter text.</w:t>
          </w:r>
        </w:p>
      </w:docPartBody>
    </w:docPart>
    <w:docPart>
      <w:docPartPr>
        <w:name w:val="7A46266B28814193A62D50499799E7C5"/>
        <w:category>
          <w:name w:val="General"/>
          <w:gallery w:val="placeholder"/>
        </w:category>
        <w:types>
          <w:type w:val="bbPlcHdr"/>
        </w:types>
        <w:behaviors>
          <w:behavior w:val="content"/>
        </w:behaviors>
        <w:guid w:val="{E2610680-BA15-4ACE-8463-8DDBB0263C10}"/>
      </w:docPartPr>
      <w:docPartBody>
        <w:p w:rsidR="008F488E" w:rsidRDefault="00017A6B" w:rsidP="00017A6B">
          <w:pPr>
            <w:pStyle w:val="7A46266B28814193A62D50499799E7C5"/>
          </w:pPr>
          <w:r w:rsidRPr="00CE4422">
            <w:rPr>
              <w:rStyle w:val="PlaceholderText"/>
            </w:rPr>
            <w:t>Click here to enter text.</w:t>
          </w:r>
        </w:p>
      </w:docPartBody>
    </w:docPart>
    <w:docPart>
      <w:docPartPr>
        <w:name w:val="8D51700379C14BB58B31991D2A9AD8A1"/>
        <w:category>
          <w:name w:val="General"/>
          <w:gallery w:val="placeholder"/>
        </w:category>
        <w:types>
          <w:type w:val="bbPlcHdr"/>
        </w:types>
        <w:behaviors>
          <w:behavior w:val="content"/>
        </w:behaviors>
        <w:guid w:val="{A13E9CD8-6E24-4F5B-8C67-17144A6738EE}"/>
      </w:docPartPr>
      <w:docPartBody>
        <w:p w:rsidR="008F488E" w:rsidRDefault="00017A6B" w:rsidP="00017A6B">
          <w:pPr>
            <w:pStyle w:val="8D51700379C14BB58B31991D2A9AD8A1"/>
          </w:pPr>
          <w:r w:rsidRPr="00CE4422">
            <w:rPr>
              <w:rStyle w:val="PlaceholderText"/>
            </w:rPr>
            <w:t>Click here to enter text.</w:t>
          </w:r>
        </w:p>
      </w:docPartBody>
    </w:docPart>
    <w:docPart>
      <w:docPartPr>
        <w:name w:val="4BB32D39790F478CBD715EF2F737662C"/>
        <w:category>
          <w:name w:val="General"/>
          <w:gallery w:val="placeholder"/>
        </w:category>
        <w:types>
          <w:type w:val="bbPlcHdr"/>
        </w:types>
        <w:behaviors>
          <w:behavior w:val="content"/>
        </w:behaviors>
        <w:guid w:val="{8CE0E211-717A-4936-BD3E-D8FAF12E40D0}"/>
      </w:docPartPr>
      <w:docPartBody>
        <w:p w:rsidR="008F488E" w:rsidRDefault="00017A6B" w:rsidP="00017A6B">
          <w:pPr>
            <w:pStyle w:val="4BB32D39790F478CBD715EF2F737662C"/>
          </w:pPr>
          <w:r w:rsidRPr="00CE4422">
            <w:rPr>
              <w:rStyle w:val="PlaceholderText"/>
            </w:rPr>
            <w:t>#</w:t>
          </w:r>
        </w:p>
      </w:docPartBody>
    </w:docPart>
    <w:docPart>
      <w:docPartPr>
        <w:name w:val="031360B8D831427AA262737ACDF6512A"/>
        <w:category>
          <w:name w:val="General"/>
          <w:gallery w:val="placeholder"/>
        </w:category>
        <w:types>
          <w:type w:val="bbPlcHdr"/>
        </w:types>
        <w:behaviors>
          <w:behavior w:val="content"/>
        </w:behaviors>
        <w:guid w:val="{F786E583-E362-4AA0-8439-D455EC9F37D9}"/>
      </w:docPartPr>
      <w:docPartBody>
        <w:p w:rsidR="008F488E" w:rsidRDefault="00017A6B" w:rsidP="00017A6B">
          <w:pPr>
            <w:pStyle w:val="031360B8D831427AA262737ACDF6512A"/>
          </w:pPr>
          <w:r w:rsidRPr="00FA0ABF">
            <w:rPr>
              <w:rStyle w:val="PlaceholderText"/>
            </w:rPr>
            <w:t>Click here to enter text.</w:t>
          </w:r>
        </w:p>
      </w:docPartBody>
    </w:docPart>
    <w:docPart>
      <w:docPartPr>
        <w:name w:val="5A4FD10AB15E4E7CB3E524C50622203E"/>
        <w:category>
          <w:name w:val="General"/>
          <w:gallery w:val="placeholder"/>
        </w:category>
        <w:types>
          <w:type w:val="bbPlcHdr"/>
        </w:types>
        <w:behaviors>
          <w:behavior w:val="content"/>
        </w:behaviors>
        <w:guid w:val="{671B873D-0E46-4021-8E6A-A12F89A1B976}"/>
      </w:docPartPr>
      <w:docPartBody>
        <w:p w:rsidR="003C240D" w:rsidRDefault="00017A6B" w:rsidP="00017A6B">
          <w:pPr>
            <w:pStyle w:val="5A4FD10AB15E4E7CB3E524C50622203E"/>
          </w:pPr>
          <w:r w:rsidRPr="00CE4422">
            <w:rPr>
              <w:rStyle w:val="PlaceholderText"/>
            </w:rPr>
            <w:t>Click here to enter text.</w:t>
          </w:r>
        </w:p>
      </w:docPartBody>
    </w:docPart>
    <w:docPart>
      <w:docPartPr>
        <w:name w:val="FE0D20C9F72A42719E2E1A8D829B6470"/>
        <w:category>
          <w:name w:val="General"/>
          <w:gallery w:val="placeholder"/>
        </w:category>
        <w:types>
          <w:type w:val="bbPlcHdr"/>
        </w:types>
        <w:behaviors>
          <w:behavior w:val="content"/>
        </w:behaviors>
        <w:guid w:val="{3D9C119C-81FB-4A9C-B615-33A512221778}"/>
      </w:docPartPr>
      <w:docPartBody>
        <w:p w:rsidR="003C240D" w:rsidRDefault="00017A6B" w:rsidP="00017A6B">
          <w:pPr>
            <w:pStyle w:val="FE0D20C9F72A42719E2E1A8D829B6470"/>
          </w:pPr>
          <w:r w:rsidRPr="00CE4422">
            <w:rPr>
              <w:rStyle w:val="PlaceholderText"/>
            </w:rPr>
            <w:t>Click here to enter a date.</w:t>
          </w:r>
        </w:p>
      </w:docPartBody>
    </w:docPart>
    <w:docPart>
      <w:docPartPr>
        <w:name w:val="6531F2FCDA9240C084EF9F54E9B105F7"/>
        <w:category>
          <w:name w:val="General"/>
          <w:gallery w:val="placeholder"/>
        </w:category>
        <w:types>
          <w:type w:val="bbPlcHdr"/>
        </w:types>
        <w:behaviors>
          <w:behavior w:val="content"/>
        </w:behaviors>
        <w:guid w:val="{E345E094-3815-4FBF-9657-61AC470A6674}"/>
      </w:docPartPr>
      <w:docPartBody>
        <w:p w:rsidR="003C240D" w:rsidRDefault="00017A6B" w:rsidP="00017A6B">
          <w:pPr>
            <w:pStyle w:val="6531F2FCDA9240C084EF9F54E9B105F7"/>
          </w:pPr>
          <w:r w:rsidRPr="00CE4422">
            <w:rPr>
              <w:rStyle w:val="PlaceholderText"/>
            </w:rPr>
            <w:t>Click here to enter a date.</w:t>
          </w:r>
        </w:p>
      </w:docPartBody>
    </w:docPart>
    <w:docPart>
      <w:docPartPr>
        <w:name w:val="4FA04A85F8384F0896CC562D567FD698"/>
        <w:category>
          <w:name w:val="General"/>
          <w:gallery w:val="placeholder"/>
        </w:category>
        <w:types>
          <w:type w:val="bbPlcHdr"/>
        </w:types>
        <w:behaviors>
          <w:behavior w:val="content"/>
        </w:behaviors>
        <w:guid w:val="{B444557C-E6DB-45D5-A4F0-DB91A13E7AFC}"/>
      </w:docPartPr>
      <w:docPartBody>
        <w:p w:rsidR="003C240D" w:rsidRDefault="00017A6B" w:rsidP="00017A6B">
          <w:pPr>
            <w:pStyle w:val="4FA04A85F8384F0896CC562D567FD698"/>
          </w:pPr>
          <w:r w:rsidRPr="00CE4422">
            <w:rPr>
              <w:rStyle w:val="PlaceholderText"/>
            </w:rPr>
            <w:t>#</w:t>
          </w:r>
        </w:p>
      </w:docPartBody>
    </w:docPart>
    <w:docPart>
      <w:docPartPr>
        <w:name w:val="03E354F9527B486EAF4D52A4D8E706CB"/>
        <w:category>
          <w:name w:val="General"/>
          <w:gallery w:val="placeholder"/>
        </w:category>
        <w:types>
          <w:type w:val="bbPlcHdr"/>
        </w:types>
        <w:behaviors>
          <w:behavior w:val="content"/>
        </w:behaviors>
        <w:guid w:val="{295C3B73-C1C1-441E-8098-53FDEE8C539F}"/>
      </w:docPartPr>
      <w:docPartBody>
        <w:p w:rsidR="003C240D" w:rsidRDefault="00017A6B" w:rsidP="00017A6B">
          <w:pPr>
            <w:pStyle w:val="03E354F9527B486EAF4D52A4D8E706CB"/>
          </w:pPr>
          <w:r w:rsidRPr="00CE4422">
            <w:rPr>
              <w:rStyle w:val="PlaceholderText"/>
            </w:rPr>
            <w:t>#</w:t>
          </w:r>
        </w:p>
      </w:docPartBody>
    </w:docPart>
    <w:docPart>
      <w:docPartPr>
        <w:name w:val="D18BC2318AAA4CCE91F22098D9AA5F27"/>
        <w:category>
          <w:name w:val="General"/>
          <w:gallery w:val="placeholder"/>
        </w:category>
        <w:types>
          <w:type w:val="bbPlcHdr"/>
        </w:types>
        <w:behaviors>
          <w:behavior w:val="content"/>
        </w:behaviors>
        <w:guid w:val="{6B581213-CA39-4218-8AA8-E8254FFBA233}"/>
      </w:docPartPr>
      <w:docPartBody>
        <w:p w:rsidR="003C240D" w:rsidRDefault="00017A6B" w:rsidP="00017A6B">
          <w:pPr>
            <w:pStyle w:val="D18BC2318AAA4CCE91F22098D9AA5F27"/>
          </w:pPr>
          <w:r w:rsidRPr="00CE4422">
            <w:rPr>
              <w:rStyle w:val="PlaceholderText"/>
            </w:rPr>
            <w:t>#</w:t>
          </w:r>
        </w:p>
      </w:docPartBody>
    </w:docPart>
    <w:docPart>
      <w:docPartPr>
        <w:name w:val="195B6437501344F3AEAC50411EAB0C1F"/>
        <w:category>
          <w:name w:val="General"/>
          <w:gallery w:val="placeholder"/>
        </w:category>
        <w:types>
          <w:type w:val="bbPlcHdr"/>
        </w:types>
        <w:behaviors>
          <w:behavior w:val="content"/>
        </w:behaviors>
        <w:guid w:val="{00C960AE-8E6B-4846-A86F-05089596DEA4}"/>
      </w:docPartPr>
      <w:docPartBody>
        <w:p w:rsidR="003C240D" w:rsidRDefault="00017A6B" w:rsidP="00017A6B">
          <w:pPr>
            <w:pStyle w:val="195B6437501344F3AEAC50411EAB0C1F"/>
          </w:pPr>
          <w:r w:rsidRPr="00CE4422">
            <w:rPr>
              <w:rStyle w:val="PlaceholderText"/>
            </w:rPr>
            <w:t>#</w:t>
          </w:r>
        </w:p>
      </w:docPartBody>
    </w:docPart>
    <w:docPart>
      <w:docPartPr>
        <w:name w:val="67269CCB3BF244B9939DF04DAF8E0F05"/>
        <w:category>
          <w:name w:val="General"/>
          <w:gallery w:val="placeholder"/>
        </w:category>
        <w:types>
          <w:type w:val="bbPlcHdr"/>
        </w:types>
        <w:behaviors>
          <w:behavior w:val="content"/>
        </w:behaviors>
        <w:guid w:val="{D74AD541-FB7B-4256-B47E-41925063BC32}"/>
      </w:docPartPr>
      <w:docPartBody>
        <w:p w:rsidR="003C240D" w:rsidRDefault="00017A6B" w:rsidP="00017A6B">
          <w:pPr>
            <w:pStyle w:val="67269CCB3BF244B9939DF04DAF8E0F05"/>
          </w:pPr>
          <w:r w:rsidRPr="00CE4422">
            <w:rPr>
              <w:rStyle w:val="PlaceholderText"/>
            </w:rPr>
            <w:t>#</w:t>
          </w:r>
        </w:p>
      </w:docPartBody>
    </w:docPart>
    <w:docPart>
      <w:docPartPr>
        <w:name w:val="D92F82EAFF454D90B53CB4AC38AE8FFD"/>
        <w:category>
          <w:name w:val="General"/>
          <w:gallery w:val="placeholder"/>
        </w:category>
        <w:types>
          <w:type w:val="bbPlcHdr"/>
        </w:types>
        <w:behaviors>
          <w:behavior w:val="content"/>
        </w:behaviors>
        <w:guid w:val="{FF54EAA4-CB8B-4DDD-9D1F-77EA7C761A8A}"/>
      </w:docPartPr>
      <w:docPartBody>
        <w:p w:rsidR="003C240D" w:rsidRDefault="00017A6B" w:rsidP="00017A6B">
          <w:pPr>
            <w:pStyle w:val="D92F82EAFF454D90B53CB4AC38AE8FFD"/>
          </w:pPr>
          <w:r w:rsidRPr="00CE4422">
            <w:rPr>
              <w:rStyle w:val="PlaceholderText"/>
            </w:rPr>
            <w:t>#</w:t>
          </w:r>
        </w:p>
      </w:docPartBody>
    </w:docPart>
    <w:docPart>
      <w:docPartPr>
        <w:name w:val="D99D98402004433E965F2622D4639B2E"/>
        <w:category>
          <w:name w:val="General"/>
          <w:gallery w:val="placeholder"/>
        </w:category>
        <w:types>
          <w:type w:val="bbPlcHdr"/>
        </w:types>
        <w:behaviors>
          <w:behavior w:val="content"/>
        </w:behaviors>
        <w:guid w:val="{857C1318-E42D-44AF-9425-81BB8B82AB3A}"/>
      </w:docPartPr>
      <w:docPartBody>
        <w:p w:rsidR="003C240D" w:rsidRDefault="00017A6B" w:rsidP="00017A6B">
          <w:pPr>
            <w:pStyle w:val="D99D98402004433E965F2622D4639B2E"/>
          </w:pPr>
          <w:r w:rsidRPr="00CE4422">
            <w:rPr>
              <w:rStyle w:val="PlaceholderText"/>
            </w:rPr>
            <w:t>#</w:t>
          </w:r>
        </w:p>
      </w:docPartBody>
    </w:docPart>
    <w:docPart>
      <w:docPartPr>
        <w:name w:val="177BF61B69634D299E53F3DE2B4577C6"/>
        <w:category>
          <w:name w:val="General"/>
          <w:gallery w:val="placeholder"/>
        </w:category>
        <w:types>
          <w:type w:val="bbPlcHdr"/>
        </w:types>
        <w:behaviors>
          <w:behavior w:val="content"/>
        </w:behaviors>
        <w:guid w:val="{938E9AD8-299B-4091-B182-D38D29D20690}"/>
      </w:docPartPr>
      <w:docPartBody>
        <w:p w:rsidR="003C240D" w:rsidRDefault="00017A6B" w:rsidP="00017A6B">
          <w:pPr>
            <w:pStyle w:val="177BF61B69634D299E53F3DE2B4577C6"/>
          </w:pPr>
          <w:r w:rsidRPr="00CE4422">
            <w:rPr>
              <w:rStyle w:val="PlaceholderText"/>
            </w:rPr>
            <w:t>#</w:t>
          </w:r>
        </w:p>
      </w:docPartBody>
    </w:docPart>
    <w:docPart>
      <w:docPartPr>
        <w:name w:val="0AE83CE5A63C445B92E80AB6777EF64A"/>
        <w:category>
          <w:name w:val="General"/>
          <w:gallery w:val="placeholder"/>
        </w:category>
        <w:types>
          <w:type w:val="bbPlcHdr"/>
        </w:types>
        <w:behaviors>
          <w:behavior w:val="content"/>
        </w:behaviors>
        <w:guid w:val="{683927B7-3A86-4529-BCD7-771630337A8A}"/>
      </w:docPartPr>
      <w:docPartBody>
        <w:p w:rsidR="003C240D" w:rsidRDefault="00017A6B" w:rsidP="00017A6B">
          <w:pPr>
            <w:pStyle w:val="0AE83CE5A63C445B92E80AB6777EF64A"/>
          </w:pPr>
          <w:r w:rsidRPr="00CE4422">
            <w:rPr>
              <w:rStyle w:val="PlaceholderText"/>
            </w:rPr>
            <w:t>#</w:t>
          </w:r>
        </w:p>
      </w:docPartBody>
    </w:docPart>
    <w:docPart>
      <w:docPartPr>
        <w:name w:val="22C60195183548149A268B297A63596B"/>
        <w:category>
          <w:name w:val="General"/>
          <w:gallery w:val="placeholder"/>
        </w:category>
        <w:types>
          <w:type w:val="bbPlcHdr"/>
        </w:types>
        <w:behaviors>
          <w:behavior w:val="content"/>
        </w:behaviors>
        <w:guid w:val="{E620CD4F-93EE-417A-8E70-4E149FD1DF2A}"/>
      </w:docPartPr>
      <w:docPartBody>
        <w:p w:rsidR="003C240D" w:rsidRDefault="00017A6B" w:rsidP="00017A6B">
          <w:pPr>
            <w:pStyle w:val="22C60195183548149A268B297A63596B"/>
          </w:pPr>
          <w:r w:rsidRPr="00CE4422">
            <w:rPr>
              <w:rStyle w:val="PlaceholderText"/>
            </w:rPr>
            <w:t>#</w:t>
          </w:r>
        </w:p>
      </w:docPartBody>
    </w:docPart>
    <w:docPart>
      <w:docPartPr>
        <w:name w:val="91DB80FB068C4F14B3432710B6480F4A"/>
        <w:category>
          <w:name w:val="General"/>
          <w:gallery w:val="placeholder"/>
        </w:category>
        <w:types>
          <w:type w:val="bbPlcHdr"/>
        </w:types>
        <w:behaviors>
          <w:behavior w:val="content"/>
        </w:behaviors>
        <w:guid w:val="{EBEBC24F-9FD0-4076-9A19-A1AB446C3FD4}"/>
      </w:docPartPr>
      <w:docPartBody>
        <w:p w:rsidR="003C240D" w:rsidRDefault="00017A6B" w:rsidP="00017A6B">
          <w:pPr>
            <w:pStyle w:val="91DB80FB068C4F14B3432710B6480F4A"/>
          </w:pPr>
          <w:r w:rsidRPr="00CE4422">
            <w:rPr>
              <w:rStyle w:val="PlaceholderText"/>
            </w:rPr>
            <w:t>#</w:t>
          </w:r>
        </w:p>
      </w:docPartBody>
    </w:docPart>
    <w:docPart>
      <w:docPartPr>
        <w:name w:val="3898C826EA934C2BB611BBAA2A7F320B"/>
        <w:category>
          <w:name w:val="General"/>
          <w:gallery w:val="placeholder"/>
        </w:category>
        <w:types>
          <w:type w:val="bbPlcHdr"/>
        </w:types>
        <w:behaviors>
          <w:behavior w:val="content"/>
        </w:behaviors>
        <w:guid w:val="{C42DCDCA-EF60-4F8B-BA43-096246B9F86B}"/>
      </w:docPartPr>
      <w:docPartBody>
        <w:p w:rsidR="003C240D" w:rsidRDefault="00017A6B" w:rsidP="00017A6B">
          <w:pPr>
            <w:pStyle w:val="3898C826EA934C2BB611BBAA2A7F320B"/>
          </w:pPr>
          <w:r w:rsidRPr="00CE4422">
            <w:rPr>
              <w:rStyle w:val="PlaceholderText"/>
            </w:rPr>
            <w:t>#</w:t>
          </w:r>
        </w:p>
      </w:docPartBody>
    </w:docPart>
    <w:docPart>
      <w:docPartPr>
        <w:name w:val="0B341D47BE0C48A886B19A187D1C697F"/>
        <w:category>
          <w:name w:val="General"/>
          <w:gallery w:val="placeholder"/>
        </w:category>
        <w:types>
          <w:type w:val="bbPlcHdr"/>
        </w:types>
        <w:behaviors>
          <w:behavior w:val="content"/>
        </w:behaviors>
        <w:guid w:val="{2840E795-5581-43B6-B6D3-D90317037F20}"/>
      </w:docPartPr>
      <w:docPartBody>
        <w:p w:rsidR="003C240D" w:rsidRDefault="00017A6B" w:rsidP="00017A6B">
          <w:pPr>
            <w:pStyle w:val="0B341D47BE0C48A886B19A187D1C697F"/>
          </w:pPr>
          <w:r w:rsidRPr="00CE4422">
            <w:rPr>
              <w:rStyle w:val="PlaceholderText"/>
            </w:rPr>
            <w:t>#</w:t>
          </w:r>
        </w:p>
      </w:docPartBody>
    </w:docPart>
    <w:docPart>
      <w:docPartPr>
        <w:name w:val="C4A8A51AE5364946A7A41AF6D4A3EA8A"/>
        <w:category>
          <w:name w:val="General"/>
          <w:gallery w:val="placeholder"/>
        </w:category>
        <w:types>
          <w:type w:val="bbPlcHdr"/>
        </w:types>
        <w:behaviors>
          <w:behavior w:val="content"/>
        </w:behaviors>
        <w:guid w:val="{4878524E-A196-43C6-A308-D36F8F755EEC}"/>
      </w:docPartPr>
      <w:docPartBody>
        <w:p w:rsidR="003C240D" w:rsidRDefault="00017A6B" w:rsidP="00017A6B">
          <w:pPr>
            <w:pStyle w:val="C4A8A51AE5364946A7A41AF6D4A3EA8A"/>
          </w:pPr>
          <w:r w:rsidRPr="00CE4422">
            <w:rPr>
              <w:rStyle w:val="PlaceholderText"/>
            </w:rPr>
            <w:t>#</w:t>
          </w:r>
        </w:p>
      </w:docPartBody>
    </w:docPart>
    <w:docPart>
      <w:docPartPr>
        <w:name w:val="3CA192F60461423387BED1A8C1F78042"/>
        <w:category>
          <w:name w:val="General"/>
          <w:gallery w:val="placeholder"/>
        </w:category>
        <w:types>
          <w:type w:val="bbPlcHdr"/>
        </w:types>
        <w:behaviors>
          <w:behavior w:val="content"/>
        </w:behaviors>
        <w:guid w:val="{2C68F924-2668-46D7-A36E-77B6698FD1E7}"/>
      </w:docPartPr>
      <w:docPartBody>
        <w:p w:rsidR="003C240D" w:rsidRDefault="00017A6B" w:rsidP="00017A6B">
          <w:pPr>
            <w:pStyle w:val="3CA192F60461423387BED1A8C1F78042"/>
          </w:pPr>
          <w:r w:rsidRPr="00CE4422">
            <w:rPr>
              <w:rStyle w:val="PlaceholderText"/>
            </w:rPr>
            <w:t>#</w:t>
          </w:r>
        </w:p>
      </w:docPartBody>
    </w:docPart>
    <w:docPart>
      <w:docPartPr>
        <w:name w:val="71EC9AC20C144CA6BC3C5DCF39527D94"/>
        <w:category>
          <w:name w:val="General"/>
          <w:gallery w:val="placeholder"/>
        </w:category>
        <w:types>
          <w:type w:val="bbPlcHdr"/>
        </w:types>
        <w:behaviors>
          <w:behavior w:val="content"/>
        </w:behaviors>
        <w:guid w:val="{06DB97C8-8924-4F1F-9353-2F07472D5FA2}"/>
      </w:docPartPr>
      <w:docPartBody>
        <w:p w:rsidR="003C240D" w:rsidRDefault="00017A6B" w:rsidP="00017A6B">
          <w:pPr>
            <w:pStyle w:val="71EC9AC20C144CA6BC3C5DCF39527D94"/>
          </w:pPr>
          <w:r w:rsidRPr="00CE4422">
            <w:rPr>
              <w:rStyle w:val="PlaceholderText"/>
            </w:rPr>
            <w:t>#</w:t>
          </w:r>
        </w:p>
      </w:docPartBody>
    </w:docPart>
    <w:docPart>
      <w:docPartPr>
        <w:name w:val="4AE0E93600BF467498046A50B453B188"/>
        <w:category>
          <w:name w:val="General"/>
          <w:gallery w:val="placeholder"/>
        </w:category>
        <w:types>
          <w:type w:val="bbPlcHdr"/>
        </w:types>
        <w:behaviors>
          <w:behavior w:val="content"/>
        </w:behaviors>
        <w:guid w:val="{8605870C-E67B-4BC5-B964-E44DFE86CD52}"/>
      </w:docPartPr>
      <w:docPartBody>
        <w:p w:rsidR="003C240D" w:rsidRDefault="00017A6B" w:rsidP="00017A6B">
          <w:pPr>
            <w:pStyle w:val="4AE0E93600BF467498046A50B453B188"/>
          </w:pPr>
          <w:r w:rsidRPr="00CE4422">
            <w:rPr>
              <w:rStyle w:val="PlaceholderText"/>
            </w:rPr>
            <w:t>#</w:t>
          </w:r>
        </w:p>
      </w:docPartBody>
    </w:docPart>
    <w:docPart>
      <w:docPartPr>
        <w:name w:val="00E7B10FD7A54CFB83E7585F018841D3"/>
        <w:category>
          <w:name w:val="General"/>
          <w:gallery w:val="placeholder"/>
        </w:category>
        <w:types>
          <w:type w:val="bbPlcHdr"/>
        </w:types>
        <w:behaviors>
          <w:behavior w:val="content"/>
        </w:behaviors>
        <w:guid w:val="{AF1FED04-FB59-48FD-8A55-976600FC37A4}"/>
      </w:docPartPr>
      <w:docPartBody>
        <w:p w:rsidR="003C240D" w:rsidRDefault="00017A6B" w:rsidP="00017A6B">
          <w:pPr>
            <w:pStyle w:val="00E7B10FD7A54CFB83E7585F018841D3"/>
          </w:pPr>
          <w:r w:rsidRPr="00CE4422">
            <w:rPr>
              <w:rStyle w:val="PlaceholderText"/>
            </w:rPr>
            <w:t>#</w:t>
          </w:r>
        </w:p>
      </w:docPartBody>
    </w:docPart>
    <w:docPart>
      <w:docPartPr>
        <w:name w:val="5E3B39C13ED7411493630B3386BC4382"/>
        <w:category>
          <w:name w:val="General"/>
          <w:gallery w:val="placeholder"/>
        </w:category>
        <w:types>
          <w:type w:val="bbPlcHdr"/>
        </w:types>
        <w:behaviors>
          <w:behavior w:val="content"/>
        </w:behaviors>
        <w:guid w:val="{FF4F9A04-75B6-44B5-91F8-AFDF2F1DE537}"/>
      </w:docPartPr>
      <w:docPartBody>
        <w:p w:rsidR="003C240D" w:rsidRDefault="00017A6B" w:rsidP="00017A6B">
          <w:pPr>
            <w:pStyle w:val="5E3B39C13ED7411493630B3386BC4382"/>
          </w:pPr>
          <w:r w:rsidRPr="00CE4422">
            <w:rPr>
              <w:rStyle w:val="PlaceholderText"/>
            </w:rPr>
            <w:t>#</w:t>
          </w:r>
        </w:p>
      </w:docPartBody>
    </w:docPart>
    <w:docPart>
      <w:docPartPr>
        <w:name w:val="F4374586BFE44ED8A6AD8EE5085EE709"/>
        <w:category>
          <w:name w:val="General"/>
          <w:gallery w:val="placeholder"/>
        </w:category>
        <w:types>
          <w:type w:val="bbPlcHdr"/>
        </w:types>
        <w:behaviors>
          <w:behavior w:val="content"/>
        </w:behaviors>
        <w:guid w:val="{0ED0B80A-1D51-438A-800C-2F54B045CC8E}"/>
      </w:docPartPr>
      <w:docPartBody>
        <w:p w:rsidR="003C240D" w:rsidRDefault="00017A6B" w:rsidP="00017A6B">
          <w:pPr>
            <w:pStyle w:val="F4374586BFE44ED8A6AD8EE5085EE709"/>
          </w:pPr>
          <w:r w:rsidRPr="00CE4422">
            <w:rPr>
              <w:rStyle w:val="PlaceholderText"/>
            </w:rPr>
            <w:t>#</w:t>
          </w:r>
        </w:p>
      </w:docPartBody>
    </w:docPart>
    <w:docPart>
      <w:docPartPr>
        <w:name w:val="FDAE88CBD12344E38121F456B2E4E7C5"/>
        <w:category>
          <w:name w:val="General"/>
          <w:gallery w:val="placeholder"/>
        </w:category>
        <w:types>
          <w:type w:val="bbPlcHdr"/>
        </w:types>
        <w:behaviors>
          <w:behavior w:val="content"/>
        </w:behaviors>
        <w:guid w:val="{AED26C95-2C0B-480D-9F78-84091687F91E}"/>
      </w:docPartPr>
      <w:docPartBody>
        <w:p w:rsidR="003C240D" w:rsidRDefault="00017A6B" w:rsidP="00017A6B">
          <w:pPr>
            <w:pStyle w:val="FDAE88CBD12344E38121F456B2E4E7C5"/>
          </w:pPr>
          <w:r w:rsidRPr="00CE4422">
            <w:rPr>
              <w:rStyle w:val="PlaceholderText"/>
            </w:rPr>
            <w:t>#</w:t>
          </w:r>
        </w:p>
      </w:docPartBody>
    </w:docPart>
    <w:docPart>
      <w:docPartPr>
        <w:name w:val="05423072D07A4ED89D5A6F3645A4847D"/>
        <w:category>
          <w:name w:val="General"/>
          <w:gallery w:val="placeholder"/>
        </w:category>
        <w:types>
          <w:type w:val="bbPlcHdr"/>
        </w:types>
        <w:behaviors>
          <w:behavior w:val="content"/>
        </w:behaviors>
        <w:guid w:val="{507A27C0-9CA7-456D-AAF2-9F2E7C974F84}"/>
      </w:docPartPr>
      <w:docPartBody>
        <w:p w:rsidR="003C240D" w:rsidRDefault="00017A6B" w:rsidP="00017A6B">
          <w:pPr>
            <w:pStyle w:val="05423072D07A4ED89D5A6F3645A4847D"/>
          </w:pPr>
          <w:r w:rsidRPr="00CE4422">
            <w:rPr>
              <w:rStyle w:val="PlaceholderText"/>
            </w:rPr>
            <w:t>#</w:t>
          </w:r>
        </w:p>
      </w:docPartBody>
    </w:docPart>
    <w:docPart>
      <w:docPartPr>
        <w:name w:val="77A856237ACF4962A76B829565C63B45"/>
        <w:category>
          <w:name w:val="General"/>
          <w:gallery w:val="placeholder"/>
        </w:category>
        <w:types>
          <w:type w:val="bbPlcHdr"/>
        </w:types>
        <w:behaviors>
          <w:behavior w:val="content"/>
        </w:behaviors>
        <w:guid w:val="{330B151C-CABE-4479-9257-EAED31B3B92D}"/>
      </w:docPartPr>
      <w:docPartBody>
        <w:p w:rsidR="003C240D" w:rsidRDefault="00017A6B" w:rsidP="00017A6B">
          <w:pPr>
            <w:pStyle w:val="77A856237ACF4962A76B829565C63B45"/>
          </w:pPr>
          <w:r w:rsidRPr="00CE4422">
            <w:rPr>
              <w:rStyle w:val="PlaceholderText"/>
            </w:rPr>
            <w:t>#</w:t>
          </w:r>
        </w:p>
      </w:docPartBody>
    </w:docPart>
    <w:docPart>
      <w:docPartPr>
        <w:name w:val="C700223318E243EA8832C684DDCB01EC"/>
        <w:category>
          <w:name w:val="General"/>
          <w:gallery w:val="placeholder"/>
        </w:category>
        <w:types>
          <w:type w:val="bbPlcHdr"/>
        </w:types>
        <w:behaviors>
          <w:behavior w:val="content"/>
        </w:behaviors>
        <w:guid w:val="{C3949914-E7B1-4563-9789-A255875C391F}"/>
      </w:docPartPr>
      <w:docPartBody>
        <w:p w:rsidR="003C240D" w:rsidRDefault="00017A6B" w:rsidP="00017A6B">
          <w:pPr>
            <w:pStyle w:val="C700223318E243EA8832C684DDCB01EC"/>
          </w:pPr>
          <w:r w:rsidRPr="00CE4422">
            <w:rPr>
              <w:rStyle w:val="PlaceholderText"/>
            </w:rPr>
            <w:t>#</w:t>
          </w:r>
        </w:p>
      </w:docPartBody>
    </w:docPart>
    <w:docPart>
      <w:docPartPr>
        <w:name w:val="692063AD06CB427884087E58B054BDBF"/>
        <w:category>
          <w:name w:val="General"/>
          <w:gallery w:val="placeholder"/>
        </w:category>
        <w:types>
          <w:type w:val="bbPlcHdr"/>
        </w:types>
        <w:behaviors>
          <w:behavior w:val="content"/>
        </w:behaviors>
        <w:guid w:val="{01028568-C82C-487B-BBCD-2D2A74DD96CA}"/>
      </w:docPartPr>
      <w:docPartBody>
        <w:p w:rsidR="003C240D" w:rsidRDefault="00017A6B" w:rsidP="00017A6B">
          <w:pPr>
            <w:pStyle w:val="692063AD06CB427884087E58B054BDBF"/>
          </w:pPr>
          <w:r w:rsidRPr="00CE4422">
            <w:rPr>
              <w:rStyle w:val="PlaceholderText"/>
            </w:rPr>
            <w:t>#</w:t>
          </w:r>
        </w:p>
      </w:docPartBody>
    </w:docPart>
    <w:docPart>
      <w:docPartPr>
        <w:name w:val="E4A222B6FA494CAB84F920770A1EF69D"/>
        <w:category>
          <w:name w:val="General"/>
          <w:gallery w:val="placeholder"/>
        </w:category>
        <w:types>
          <w:type w:val="bbPlcHdr"/>
        </w:types>
        <w:behaviors>
          <w:behavior w:val="content"/>
        </w:behaviors>
        <w:guid w:val="{A30F3132-014F-4266-8A4A-7C493DE0CD94}"/>
      </w:docPartPr>
      <w:docPartBody>
        <w:p w:rsidR="003C240D" w:rsidRDefault="00017A6B" w:rsidP="00017A6B">
          <w:pPr>
            <w:pStyle w:val="E4A222B6FA494CAB84F920770A1EF69D"/>
          </w:pPr>
          <w:r w:rsidRPr="00CE4422">
            <w:rPr>
              <w:rStyle w:val="PlaceholderText"/>
            </w:rPr>
            <w:t>#</w:t>
          </w:r>
        </w:p>
      </w:docPartBody>
    </w:docPart>
    <w:docPart>
      <w:docPartPr>
        <w:name w:val="EA8BA5D12D6B441A8767248400D94226"/>
        <w:category>
          <w:name w:val="General"/>
          <w:gallery w:val="placeholder"/>
        </w:category>
        <w:types>
          <w:type w:val="bbPlcHdr"/>
        </w:types>
        <w:behaviors>
          <w:behavior w:val="content"/>
        </w:behaviors>
        <w:guid w:val="{B32DB3CA-11EC-4AC5-8071-173DDF1B21B2}"/>
      </w:docPartPr>
      <w:docPartBody>
        <w:p w:rsidR="003C240D" w:rsidRDefault="00017A6B" w:rsidP="00017A6B">
          <w:pPr>
            <w:pStyle w:val="EA8BA5D12D6B441A8767248400D94226"/>
          </w:pPr>
          <w:r w:rsidRPr="00CE4422">
            <w:rPr>
              <w:rStyle w:val="PlaceholderText"/>
            </w:rPr>
            <w:t>#</w:t>
          </w:r>
        </w:p>
      </w:docPartBody>
    </w:docPart>
    <w:docPart>
      <w:docPartPr>
        <w:name w:val="933614D1781E48859021AB9D5059A30F"/>
        <w:category>
          <w:name w:val="General"/>
          <w:gallery w:val="placeholder"/>
        </w:category>
        <w:types>
          <w:type w:val="bbPlcHdr"/>
        </w:types>
        <w:behaviors>
          <w:behavior w:val="content"/>
        </w:behaviors>
        <w:guid w:val="{45D59256-415F-4A28-9037-AE0D0CFB199E}"/>
      </w:docPartPr>
      <w:docPartBody>
        <w:p w:rsidR="003C240D" w:rsidRDefault="00017A6B" w:rsidP="00017A6B">
          <w:pPr>
            <w:pStyle w:val="933614D1781E48859021AB9D5059A30F"/>
          </w:pPr>
          <w:r w:rsidRPr="00CE4422">
            <w:rPr>
              <w:rStyle w:val="PlaceholderText"/>
            </w:rPr>
            <w:t>#</w:t>
          </w:r>
        </w:p>
      </w:docPartBody>
    </w:docPart>
    <w:docPart>
      <w:docPartPr>
        <w:name w:val="035F75E1BC044C4D835BA3D353DCFB57"/>
        <w:category>
          <w:name w:val="General"/>
          <w:gallery w:val="placeholder"/>
        </w:category>
        <w:types>
          <w:type w:val="bbPlcHdr"/>
        </w:types>
        <w:behaviors>
          <w:behavior w:val="content"/>
        </w:behaviors>
        <w:guid w:val="{7CB17C3A-7B69-4C37-BF1D-CFC5E90D352E}"/>
      </w:docPartPr>
      <w:docPartBody>
        <w:p w:rsidR="003C240D" w:rsidRDefault="00017A6B" w:rsidP="00017A6B">
          <w:pPr>
            <w:pStyle w:val="035F75E1BC044C4D835BA3D353DCFB57"/>
          </w:pPr>
          <w:r w:rsidRPr="00CE4422">
            <w:rPr>
              <w:rStyle w:val="PlaceholderText"/>
            </w:rPr>
            <w:t>#</w:t>
          </w:r>
        </w:p>
      </w:docPartBody>
    </w:docPart>
    <w:docPart>
      <w:docPartPr>
        <w:name w:val="E90C2BFE9CC74AA8A2D05BE20755CECE"/>
        <w:category>
          <w:name w:val="General"/>
          <w:gallery w:val="placeholder"/>
        </w:category>
        <w:types>
          <w:type w:val="bbPlcHdr"/>
        </w:types>
        <w:behaviors>
          <w:behavior w:val="content"/>
        </w:behaviors>
        <w:guid w:val="{36425BD2-2DEA-4DDA-B767-87209100D5E8}"/>
      </w:docPartPr>
      <w:docPartBody>
        <w:p w:rsidR="003C240D" w:rsidRDefault="00017A6B" w:rsidP="00017A6B">
          <w:pPr>
            <w:pStyle w:val="E90C2BFE9CC74AA8A2D05BE20755CECE"/>
          </w:pPr>
          <w:r w:rsidRPr="00CE4422">
            <w:rPr>
              <w:rStyle w:val="PlaceholderText"/>
            </w:rPr>
            <w:t>#</w:t>
          </w:r>
        </w:p>
      </w:docPartBody>
    </w:docPart>
    <w:docPart>
      <w:docPartPr>
        <w:name w:val="38756668618E4E0C9BACEA16E95BA014"/>
        <w:category>
          <w:name w:val="General"/>
          <w:gallery w:val="placeholder"/>
        </w:category>
        <w:types>
          <w:type w:val="bbPlcHdr"/>
        </w:types>
        <w:behaviors>
          <w:behavior w:val="content"/>
        </w:behaviors>
        <w:guid w:val="{6E65BA6C-9BA0-4199-8887-4B7C748F4F9F}"/>
      </w:docPartPr>
      <w:docPartBody>
        <w:p w:rsidR="003C240D" w:rsidRDefault="00017A6B" w:rsidP="00017A6B">
          <w:pPr>
            <w:pStyle w:val="38756668618E4E0C9BACEA16E95BA014"/>
          </w:pPr>
          <w:r w:rsidRPr="00CE4422">
            <w:rPr>
              <w:rStyle w:val="PlaceholderText"/>
            </w:rPr>
            <w:t>#</w:t>
          </w:r>
        </w:p>
      </w:docPartBody>
    </w:docPart>
    <w:docPart>
      <w:docPartPr>
        <w:name w:val="448D8D04F88A409FAF00F5DF0C7AB937"/>
        <w:category>
          <w:name w:val="General"/>
          <w:gallery w:val="placeholder"/>
        </w:category>
        <w:types>
          <w:type w:val="bbPlcHdr"/>
        </w:types>
        <w:behaviors>
          <w:behavior w:val="content"/>
        </w:behaviors>
        <w:guid w:val="{BE8C0FE2-5122-43DE-ADFB-8D1EE8DCB804}"/>
      </w:docPartPr>
      <w:docPartBody>
        <w:p w:rsidR="003C240D" w:rsidRDefault="00017A6B" w:rsidP="00017A6B">
          <w:pPr>
            <w:pStyle w:val="448D8D04F88A409FAF00F5DF0C7AB937"/>
          </w:pPr>
          <w:r w:rsidRPr="00CE4422">
            <w:rPr>
              <w:rStyle w:val="PlaceholderText"/>
            </w:rPr>
            <w:t>#</w:t>
          </w:r>
        </w:p>
      </w:docPartBody>
    </w:docPart>
    <w:docPart>
      <w:docPartPr>
        <w:name w:val="860D713A5EFC46F086C82489C47F4B1B"/>
        <w:category>
          <w:name w:val="General"/>
          <w:gallery w:val="placeholder"/>
        </w:category>
        <w:types>
          <w:type w:val="bbPlcHdr"/>
        </w:types>
        <w:behaviors>
          <w:behavior w:val="content"/>
        </w:behaviors>
        <w:guid w:val="{FD8AF995-72D5-48F7-A9D8-D7F3FFF5B0F7}"/>
      </w:docPartPr>
      <w:docPartBody>
        <w:p w:rsidR="003C240D" w:rsidRDefault="00017A6B" w:rsidP="00017A6B">
          <w:pPr>
            <w:pStyle w:val="860D713A5EFC46F086C82489C47F4B1B"/>
          </w:pPr>
          <w:r w:rsidRPr="00CE4422">
            <w:rPr>
              <w:rStyle w:val="PlaceholderText"/>
            </w:rPr>
            <w:t>#</w:t>
          </w:r>
        </w:p>
      </w:docPartBody>
    </w:docPart>
    <w:docPart>
      <w:docPartPr>
        <w:name w:val="59EC9568885C4A3E90FBFD8B9D805E0C"/>
        <w:category>
          <w:name w:val="General"/>
          <w:gallery w:val="placeholder"/>
        </w:category>
        <w:types>
          <w:type w:val="bbPlcHdr"/>
        </w:types>
        <w:behaviors>
          <w:behavior w:val="content"/>
        </w:behaviors>
        <w:guid w:val="{61ED1941-58B3-4793-8DCC-AA30C910EFDA}"/>
      </w:docPartPr>
      <w:docPartBody>
        <w:p w:rsidR="003C240D" w:rsidRDefault="00017A6B" w:rsidP="00017A6B">
          <w:pPr>
            <w:pStyle w:val="59EC9568885C4A3E90FBFD8B9D805E0C"/>
          </w:pPr>
          <w:r w:rsidRPr="00CE4422">
            <w:rPr>
              <w:rStyle w:val="PlaceholderText"/>
            </w:rPr>
            <w:t>#</w:t>
          </w:r>
        </w:p>
      </w:docPartBody>
    </w:docPart>
    <w:docPart>
      <w:docPartPr>
        <w:name w:val="32DC63FBE7D246C4A5DD20FB67161DA6"/>
        <w:category>
          <w:name w:val="General"/>
          <w:gallery w:val="placeholder"/>
        </w:category>
        <w:types>
          <w:type w:val="bbPlcHdr"/>
        </w:types>
        <w:behaviors>
          <w:behavior w:val="content"/>
        </w:behaviors>
        <w:guid w:val="{E254112C-201D-46BC-BE7A-20835AF274F3}"/>
      </w:docPartPr>
      <w:docPartBody>
        <w:p w:rsidR="003C240D" w:rsidRDefault="00017A6B" w:rsidP="00017A6B">
          <w:pPr>
            <w:pStyle w:val="32DC63FBE7D246C4A5DD20FB67161DA6"/>
          </w:pPr>
          <w:r w:rsidRPr="00CE4422">
            <w:rPr>
              <w:rStyle w:val="PlaceholderText"/>
            </w:rPr>
            <w:t>#</w:t>
          </w:r>
        </w:p>
      </w:docPartBody>
    </w:docPart>
    <w:docPart>
      <w:docPartPr>
        <w:name w:val="4FA3564456F6455DAC408D1CB557463F"/>
        <w:category>
          <w:name w:val="General"/>
          <w:gallery w:val="placeholder"/>
        </w:category>
        <w:types>
          <w:type w:val="bbPlcHdr"/>
        </w:types>
        <w:behaviors>
          <w:behavior w:val="content"/>
        </w:behaviors>
        <w:guid w:val="{CCF73441-6EE0-49DB-B6CE-2B8073F767F9}"/>
      </w:docPartPr>
      <w:docPartBody>
        <w:p w:rsidR="003C240D" w:rsidRDefault="00017A6B" w:rsidP="00017A6B">
          <w:pPr>
            <w:pStyle w:val="4FA3564456F6455DAC408D1CB557463F"/>
          </w:pPr>
          <w:r w:rsidRPr="00CE4422">
            <w:rPr>
              <w:rStyle w:val="PlaceholderText"/>
            </w:rPr>
            <w:t>#</w:t>
          </w:r>
        </w:p>
      </w:docPartBody>
    </w:docPart>
    <w:docPart>
      <w:docPartPr>
        <w:name w:val="F9EF4F73F4284D6B8A0349CEFDB1C609"/>
        <w:category>
          <w:name w:val="General"/>
          <w:gallery w:val="placeholder"/>
        </w:category>
        <w:types>
          <w:type w:val="bbPlcHdr"/>
        </w:types>
        <w:behaviors>
          <w:behavior w:val="content"/>
        </w:behaviors>
        <w:guid w:val="{8AC65DF4-360E-4D68-BD06-36A0983E711A}"/>
      </w:docPartPr>
      <w:docPartBody>
        <w:p w:rsidR="003C240D" w:rsidRDefault="00017A6B" w:rsidP="00017A6B">
          <w:pPr>
            <w:pStyle w:val="F9EF4F73F4284D6B8A0349CEFDB1C609"/>
          </w:pPr>
          <w:r w:rsidRPr="00CE4422">
            <w:rPr>
              <w:rStyle w:val="PlaceholderText"/>
            </w:rPr>
            <w:t>#</w:t>
          </w:r>
        </w:p>
      </w:docPartBody>
    </w:docPart>
    <w:docPart>
      <w:docPartPr>
        <w:name w:val="37F3E45120E445D6BB2648F7ECA05911"/>
        <w:category>
          <w:name w:val="General"/>
          <w:gallery w:val="placeholder"/>
        </w:category>
        <w:types>
          <w:type w:val="bbPlcHdr"/>
        </w:types>
        <w:behaviors>
          <w:behavior w:val="content"/>
        </w:behaviors>
        <w:guid w:val="{97587718-50C3-499E-8FF4-736FAF55B694}"/>
      </w:docPartPr>
      <w:docPartBody>
        <w:p w:rsidR="003C240D" w:rsidRDefault="00017A6B" w:rsidP="00017A6B">
          <w:pPr>
            <w:pStyle w:val="37F3E45120E445D6BB2648F7ECA05911"/>
          </w:pPr>
          <w:r w:rsidRPr="00CE4422">
            <w:rPr>
              <w:rStyle w:val="PlaceholderText"/>
            </w:rPr>
            <w:t>#</w:t>
          </w:r>
        </w:p>
      </w:docPartBody>
    </w:docPart>
    <w:docPart>
      <w:docPartPr>
        <w:name w:val="AC98B14462BE4CE1882801F30FE627BC"/>
        <w:category>
          <w:name w:val="General"/>
          <w:gallery w:val="placeholder"/>
        </w:category>
        <w:types>
          <w:type w:val="bbPlcHdr"/>
        </w:types>
        <w:behaviors>
          <w:behavior w:val="content"/>
        </w:behaviors>
        <w:guid w:val="{20528F4D-DB3A-45F9-9E62-42B058DBBA61}"/>
      </w:docPartPr>
      <w:docPartBody>
        <w:p w:rsidR="003C240D" w:rsidRDefault="00017A6B" w:rsidP="00017A6B">
          <w:pPr>
            <w:pStyle w:val="AC98B14462BE4CE1882801F30FE627BC"/>
          </w:pPr>
          <w:r w:rsidRPr="00CE4422">
            <w:rPr>
              <w:rStyle w:val="PlaceholderText"/>
            </w:rPr>
            <w:t>#</w:t>
          </w:r>
        </w:p>
      </w:docPartBody>
    </w:docPart>
    <w:docPart>
      <w:docPartPr>
        <w:name w:val="3A086E6B5F7E4E6CBB9966F490DD9476"/>
        <w:category>
          <w:name w:val="General"/>
          <w:gallery w:val="placeholder"/>
        </w:category>
        <w:types>
          <w:type w:val="bbPlcHdr"/>
        </w:types>
        <w:behaviors>
          <w:behavior w:val="content"/>
        </w:behaviors>
        <w:guid w:val="{AE03E065-BD92-4CC3-A102-A8A9A403212A}"/>
      </w:docPartPr>
      <w:docPartBody>
        <w:p w:rsidR="003C240D" w:rsidRDefault="00017A6B" w:rsidP="00017A6B">
          <w:pPr>
            <w:pStyle w:val="3A086E6B5F7E4E6CBB9966F490DD9476"/>
          </w:pPr>
          <w:r w:rsidRPr="00CE4422">
            <w:rPr>
              <w:rStyle w:val="PlaceholderText"/>
            </w:rPr>
            <w:t>#</w:t>
          </w:r>
        </w:p>
      </w:docPartBody>
    </w:docPart>
    <w:docPart>
      <w:docPartPr>
        <w:name w:val="8517D36429624EE2A828D5E35ADD8743"/>
        <w:category>
          <w:name w:val="General"/>
          <w:gallery w:val="placeholder"/>
        </w:category>
        <w:types>
          <w:type w:val="bbPlcHdr"/>
        </w:types>
        <w:behaviors>
          <w:behavior w:val="content"/>
        </w:behaviors>
        <w:guid w:val="{1ECC0FDE-AD3D-49FB-BF07-3C388F2ED74E}"/>
      </w:docPartPr>
      <w:docPartBody>
        <w:p w:rsidR="003C240D" w:rsidRDefault="00017A6B" w:rsidP="00017A6B">
          <w:pPr>
            <w:pStyle w:val="8517D36429624EE2A828D5E35ADD8743"/>
          </w:pPr>
          <w:r w:rsidRPr="00CE4422">
            <w:rPr>
              <w:rStyle w:val="PlaceholderText"/>
            </w:rPr>
            <w:t>#</w:t>
          </w:r>
        </w:p>
      </w:docPartBody>
    </w:docPart>
    <w:docPart>
      <w:docPartPr>
        <w:name w:val="5380E082810F42C78EDF9557718BFF3B"/>
        <w:category>
          <w:name w:val="General"/>
          <w:gallery w:val="placeholder"/>
        </w:category>
        <w:types>
          <w:type w:val="bbPlcHdr"/>
        </w:types>
        <w:behaviors>
          <w:behavior w:val="content"/>
        </w:behaviors>
        <w:guid w:val="{7AF73214-B0BF-4DC0-B579-9E1BEA60C5A9}"/>
      </w:docPartPr>
      <w:docPartBody>
        <w:p w:rsidR="003C240D" w:rsidRDefault="00017A6B" w:rsidP="00017A6B">
          <w:pPr>
            <w:pStyle w:val="5380E082810F42C78EDF9557718BFF3B"/>
          </w:pPr>
          <w:r w:rsidRPr="00CE4422">
            <w:rPr>
              <w:rStyle w:val="PlaceholderText"/>
            </w:rPr>
            <w:t>#</w:t>
          </w:r>
        </w:p>
      </w:docPartBody>
    </w:docPart>
    <w:docPart>
      <w:docPartPr>
        <w:name w:val="09937DB52427470AB4720D5B59F42CB4"/>
        <w:category>
          <w:name w:val="General"/>
          <w:gallery w:val="placeholder"/>
        </w:category>
        <w:types>
          <w:type w:val="bbPlcHdr"/>
        </w:types>
        <w:behaviors>
          <w:behavior w:val="content"/>
        </w:behaviors>
        <w:guid w:val="{E16C5462-862F-400B-81D6-A9F96E3D37F2}"/>
      </w:docPartPr>
      <w:docPartBody>
        <w:p w:rsidR="003C240D" w:rsidRDefault="00017A6B" w:rsidP="00017A6B">
          <w:pPr>
            <w:pStyle w:val="09937DB52427470AB4720D5B59F42CB4"/>
          </w:pPr>
          <w:r w:rsidRPr="00CE4422">
            <w:rPr>
              <w:rStyle w:val="PlaceholderText"/>
            </w:rPr>
            <w:t>#</w:t>
          </w:r>
        </w:p>
      </w:docPartBody>
    </w:docPart>
    <w:docPart>
      <w:docPartPr>
        <w:name w:val="2384DCAD57CD47C38B1A88363AC10A01"/>
        <w:category>
          <w:name w:val="General"/>
          <w:gallery w:val="placeholder"/>
        </w:category>
        <w:types>
          <w:type w:val="bbPlcHdr"/>
        </w:types>
        <w:behaviors>
          <w:behavior w:val="content"/>
        </w:behaviors>
        <w:guid w:val="{264CC1CE-2A4F-45EF-9AB6-ABAE416C882B}"/>
      </w:docPartPr>
      <w:docPartBody>
        <w:p w:rsidR="003C240D" w:rsidRDefault="00017A6B" w:rsidP="00017A6B">
          <w:pPr>
            <w:pStyle w:val="2384DCAD57CD47C38B1A88363AC10A01"/>
          </w:pPr>
          <w:r w:rsidRPr="00CE4422">
            <w:rPr>
              <w:rStyle w:val="PlaceholderText"/>
            </w:rPr>
            <w:t>#</w:t>
          </w:r>
        </w:p>
      </w:docPartBody>
    </w:docPart>
    <w:docPart>
      <w:docPartPr>
        <w:name w:val="91BC4327BBC2485EAD87045AEDC735F6"/>
        <w:category>
          <w:name w:val="General"/>
          <w:gallery w:val="placeholder"/>
        </w:category>
        <w:types>
          <w:type w:val="bbPlcHdr"/>
        </w:types>
        <w:behaviors>
          <w:behavior w:val="content"/>
        </w:behaviors>
        <w:guid w:val="{D86D2C62-04F9-4D4D-B7F3-DDF8D967C9D0}"/>
      </w:docPartPr>
      <w:docPartBody>
        <w:p w:rsidR="003C240D" w:rsidRDefault="00017A6B" w:rsidP="00017A6B">
          <w:pPr>
            <w:pStyle w:val="91BC4327BBC2485EAD87045AEDC735F6"/>
          </w:pPr>
          <w:r w:rsidRPr="00CE4422">
            <w:rPr>
              <w:rStyle w:val="PlaceholderText"/>
            </w:rPr>
            <w:t>#</w:t>
          </w:r>
        </w:p>
      </w:docPartBody>
    </w:docPart>
    <w:docPart>
      <w:docPartPr>
        <w:name w:val="4E7F3FA62D55427F8B79C590FA2F2736"/>
        <w:category>
          <w:name w:val="General"/>
          <w:gallery w:val="placeholder"/>
        </w:category>
        <w:types>
          <w:type w:val="bbPlcHdr"/>
        </w:types>
        <w:behaviors>
          <w:behavior w:val="content"/>
        </w:behaviors>
        <w:guid w:val="{8863AD03-067A-42AB-AAB0-371A8A307D35}"/>
      </w:docPartPr>
      <w:docPartBody>
        <w:p w:rsidR="003C240D" w:rsidRDefault="00017A6B" w:rsidP="00017A6B">
          <w:pPr>
            <w:pStyle w:val="4E7F3FA62D55427F8B79C590FA2F2736"/>
          </w:pPr>
          <w:r w:rsidRPr="00CE4422">
            <w:rPr>
              <w:rStyle w:val="PlaceholderText"/>
            </w:rPr>
            <w:t>#</w:t>
          </w:r>
        </w:p>
      </w:docPartBody>
    </w:docPart>
    <w:docPart>
      <w:docPartPr>
        <w:name w:val="925FD4FFAC7E46B29AA84DBEDBF7EA4A"/>
        <w:category>
          <w:name w:val="General"/>
          <w:gallery w:val="placeholder"/>
        </w:category>
        <w:types>
          <w:type w:val="bbPlcHdr"/>
        </w:types>
        <w:behaviors>
          <w:behavior w:val="content"/>
        </w:behaviors>
        <w:guid w:val="{E837AB34-2DDA-45BB-AE09-F1BF4D94E651}"/>
      </w:docPartPr>
      <w:docPartBody>
        <w:p w:rsidR="003C240D" w:rsidRDefault="00017A6B" w:rsidP="00017A6B">
          <w:pPr>
            <w:pStyle w:val="925FD4FFAC7E46B29AA84DBEDBF7EA4A"/>
          </w:pPr>
          <w:r w:rsidRPr="00CE4422">
            <w:rPr>
              <w:rStyle w:val="PlaceholderText"/>
            </w:rPr>
            <w:t>#</w:t>
          </w:r>
        </w:p>
      </w:docPartBody>
    </w:docPart>
    <w:docPart>
      <w:docPartPr>
        <w:name w:val="2BCC2CC19B664DC0A243993776CBF6C2"/>
        <w:category>
          <w:name w:val="General"/>
          <w:gallery w:val="placeholder"/>
        </w:category>
        <w:types>
          <w:type w:val="bbPlcHdr"/>
        </w:types>
        <w:behaviors>
          <w:behavior w:val="content"/>
        </w:behaviors>
        <w:guid w:val="{E2A88A70-E428-4178-991D-3C77511539F7}"/>
      </w:docPartPr>
      <w:docPartBody>
        <w:p w:rsidR="003C240D" w:rsidRDefault="00017A6B" w:rsidP="00017A6B">
          <w:pPr>
            <w:pStyle w:val="2BCC2CC19B664DC0A243993776CBF6C2"/>
          </w:pPr>
          <w:r w:rsidRPr="00CE4422">
            <w:rPr>
              <w:rStyle w:val="PlaceholderText"/>
            </w:rPr>
            <w:t>#</w:t>
          </w:r>
        </w:p>
      </w:docPartBody>
    </w:docPart>
    <w:docPart>
      <w:docPartPr>
        <w:name w:val="69C08C6DAE514F3E800DF0B2645C6C92"/>
        <w:category>
          <w:name w:val="General"/>
          <w:gallery w:val="placeholder"/>
        </w:category>
        <w:types>
          <w:type w:val="bbPlcHdr"/>
        </w:types>
        <w:behaviors>
          <w:behavior w:val="content"/>
        </w:behaviors>
        <w:guid w:val="{CE6BD0D4-2AE3-4193-8617-322D1B3B84AC}"/>
      </w:docPartPr>
      <w:docPartBody>
        <w:p w:rsidR="003C240D" w:rsidRDefault="00017A6B" w:rsidP="00017A6B">
          <w:pPr>
            <w:pStyle w:val="69C08C6DAE514F3E800DF0B2645C6C92"/>
          </w:pPr>
          <w:r w:rsidRPr="00CE4422">
            <w:rPr>
              <w:rStyle w:val="PlaceholderText"/>
            </w:rPr>
            <w:t>#</w:t>
          </w:r>
        </w:p>
      </w:docPartBody>
    </w:docPart>
    <w:docPart>
      <w:docPartPr>
        <w:name w:val="3575D61F067C49E784DA3B9F5ECCD1BC"/>
        <w:category>
          <w:name w:val="General"/>
          <w:gallery w:val="placeholder"/>
        </w:category>
        <w:types>
          <w:type w:val="bbPlcHdr"/>
        </w:types>
        <w:behaviors>
          <w:behavior w:val="content"/>
        </w:behaviors>
        <w:guid w:val="{9B9658B0-8175-4438-9FBE-FAA8E0A7A014}"/>
      </w:docPartPr>
      <w:docPartBody>
        <w:p w:rsidR="003C240D" w:rsidRDefault="00017A6B" w:rsidP="00017A6B">
          <w:pPr>
            <w:pStyle w:val="3575D61F067C49E784DA3B9F5ECCD1BC"/>
          </w:pPr>
          <w:r w:rsidRPr="00CE4422">
            <w:rPr>
              <w:rStyle w:val="PlaceholderText"/>
            </w:rPr>
            <w:t>#</w:t>
          </w:r>
        </w:p>
      </w:docPartBody>
    </w:docPart>
    <w:docPart>
      <w:docPartPr>
        <w:name w:val="A6EF0E738C94437FA7BC413C4C8A75C1"/>
        <w:category>
          <w:name w:val="General"/>
          <w:gallery w:val="placeholder"/>
        </w:category>
        <w:types>
          <w:type w:val="bbPlcHdr"/>
        </w:types>
        <w:behaviors>
          <w:behavior w:val="content"/>
        </w:behaviors>
        <w:guid w:val="{8763E0BA-382A-4C00-87B0-B73212FFE07F}"/>
      </w:docPartPr>
      <w:docPartBody>
        <w:p w:rsidR="003C240D" w:rsidRDefault="00017A6B" w:rsidP="00017A6B">
          <w:pPr>
            <w:pStyle w:val="A6EF0E738C94437FA7BC413C4C8A75C1"/>
          </w:pPr>
          <w:r w:rsidRPr="00CE4422">
            <w:rPr>
              <w:rStyle w:val="PlaceholderText"/>
            </w:rPr>
            <w:t>#</w:t>
          </w:r>
        </w:p>
      </w:docPartBody>
    </w:docPart>
    <w:docPart>
      <w:docPartPr>
        <w:name w:val="82071F7C7A9640978FAF72D9908B47A7"/>
        <w:category>
          <w:name w:val="General"/>
          <w:gallery w:val="placeholder"/>
        </w:category>
        <w:types>
          <w:type w:val="bbPlcHdr"/>
        </w:types>
        <w:behaviors>
          <w:behavior w:val="content"/>
        </w:behaviors>
        <w:guid w:val="{30F0D2EB-7CA6-4716-8317-96BF2ACC2F4E}"/>
      </w:docPartPr>
      <w:docPartBody>
        <w:p w:rsidR="003C240D" w:rsidRDefault="00017A6B" w:rsidP="00017A6B">
          <w:pPr>
            <w:pStyle w:val="82071F7C7A9640978FAF72D9908B47A7"/>
          </w:pPr>
          <w:r w:rsidRPr="00CE4422">
            <w:rPr>
              <w:rStyle w:val="PlaceholderText"/>
            </w:rPr>
            <w:t>#</w:t>
          </w:r>
        </w:p>
      </w:docPartBody>
    </w:docPart>
    <w:docPart>
      <w:docPartPr>
        <w:name w:val="49A031D691804F5C91F924ED79F32D35"/>
        <w:category>
          <w:name w:val="General"/>
          <w:gallery w:val="placeholder"/>
        </w:category>
        <w:types>
          <w:type w:val="bbPlcHdr"/>
        </w:types>
        <w:behaviors>
          <w:behavior w:val="content"/>
        </w:behaviors>
        <w:guid w:val="{0A300639-8156-497E-8DE3-E2F8ACFF89FF}"/>
      </w:docPartPr>
      <w:docPartBody>
        <w:p w:rsidR="003C240D" w:rsidRDefault="00017A6B" w:rsidP="00017A6B">
          <w:pPr>
            <w:pStyle w:val="49A031D691804F5C91F924ED79F32D35"/>
          </w:pPr>
          <w:r w:rsidRPr="00CE4422">
            <w:rPr>
              <w:rStyle w:val="PlaceholderText"/>
            </w:rPr>
            <w:t>#</w:t>
          </w:r>
        </w:p>
      </w:docPartBody>
    </w:docPart>
    <w:docPart>
      <w:docPartPr>
        <w:name w:val="B0373C5B8C454B3DACDD744049F6F06F"/>
        <w:category>
          <w:name w:val="General"/>
          <w:gallery w:val="placeholder"/>
        </w:category>
        <w:types>
          <w:type w:val="bbPlcHdr"/>
        </w:types>
        <w:behaviors>
          <w:behavior w:val="content"/>
        </w:behaviors>
        <w:guid w:val="{0C3ED9C1-285A-4F5D-B57A-8855ABD7A75C}"/>
      </w:docPartPr>
      <w:docPartBody>
        <w:p w:rsidR="003C240D" w:rsidRDefault="00017A6B" w:rsidP="00017A6B">
          <w:pPr>
            <w:pStyle w:val="B0373C5B8C454B3DACDD744049F6F06F"/>
          </w:pPr>
          <w:r w:rsidRPr="00CE4422">
            <w:rPr>
              <w:rStyle w:val="PlaceholderText"/>
            </w:rPr>
            <w:t>#</w:t>
          </w:r>
        </w:p>
      </w:docPartBody>
    </w:docPart>
    <w:docPart>
      <w:docPartPr>
        <w:name w:val="1E805CA0C6CE4F0F866290CC3BE73ED4"/>
        <w:category>
          <w:name w:val="General"/>
          <w:gallery w:val="placeholder"/>
        </w:category>
        <w:types>
          <w:type w:val="bbPlcHdr"/>
        </w:types>
        <w:behaviors>
          <w:behavior w:val="content"/>
        </w:behaviors>
        <w:guid w:val="{FCE683C4-91E3-43C1-87C1-1853E0A29989}"/>
      </w:docPartPr>
      <w:docPartBody>
        <w:p w:rsidR="003C240D" w:rsidRDefault="00017A6B" w:rsidP="00017A6B">
          <w:pPr>
            <w:pStyle w:val="1E805CA0C6CE4F0F866290CC3BE73ED4"/>
          </w:pPr>
          <w:r w:rsidRPr="00CE4422">
            <w:rPr>
              <w:rStyle w:val="PlaceholderText"/>
            </w:rPr>
            <w:t>Click here to enter text.</w:t>
          </w:r>
        </w:p>
      </w:docPartBody>
    </w:docPart>
    <w:docPart>
      <w:docPartPr>
        <w:name w:val="255D5D52D9E74E4A921F99724E07F98E"/>
        <w:category>
          <w:name w:val="General"/>
          <w:gallery w:val="placeholder"/>
        </w:category>
        <w:types>
          <w:type w:val="bbPlcHdr"/>
        </w:types>
        <w:behaviors>
          <w:behavior w:val="content"/>
        </w:behaviors>
        <w:guid w:val="{5918FB66-00FC-4C13-8784-2844DB2E3EC8}"/>
      </w:docPartPr>
      <w:docPartBody>
        <w:p w:rsidR="003C240D" w:rsidRDefault="00017A6B" w:rsidP="00017A6B">
          <w:pPr>
            <w:pStyle w:val="255D5D52D9E74E4A921F99724E07F98E"/>
          </w:pPr>
          <w:r w:rsidRPr="00CE4422">
            <w:rPr>
              <w:rStyle w:val="PlaceholderText"/>
            </w:rPr>
            <w:t>Click here to enter text.</w:t>
          </w:r>
        </w:p>
      </w:docPartBody>
    </w:docPart>
    <w:docPart>
      <w:docPartPr>
        <w:name w:val="A20C795839DB4F97930276F85687605D"/>
        <w:category>
          <w:name w:val="General"/>
          <w:gallery w:val="placeholder"/>
        </w:category>
        <w:types>
          <w:type w:val="bbPlcHdr"/>
        </w:types>
        <w:behaviors>
          <w:behavior w:val="content"/>
        </w:behaviors>
        <w:guid w:val="{3E1FDAA8-7BE9-4756-880D-37DC2538E69E}"/>
      </w:docPartPr>
      <w:docPartBody>
        <w:p w:rsidR="00EE3F5C" w:rsidRDefault="00017A6B" w:rsidP="00017A6B">
          <w:pPr>
            <w:pStyle w:val="A20C795839DB4F97930276F85687605D"/>
          </w:pPr>
          <w:r w:rsidRPr="00D26989">
            <w:rPr>
              <w:rStyle w:val="PlaceholderText"/>
            </w:rPr>
            <w:t>Click here to enter text.</w:t>
          </w:r>
        </w:p>
      </w:docPartBody>
    </w:docPart>
    <w:docPart>
      <w:docPartPr>
        <w:name w:val="719E00C14A834BEAA9F55D132462BA13"/>
        <w:category>
          <w:name w:val="General"/>
          <w:gallery w:val="placeholder"/>
        </w:category>
        <w:types>
          <w:type w:val="bbPlcHdr"/>
        </w:types>
        <w:behaviors>
          <w:behavior w:val="content"/>
        </w:behaviors>
        <w:guid w:val="{26EFEE40-9005-482B-BF24-292D87045C5C}"/>
      </w:docPartPr>
      <w:docPartBody>
        <w:p w:rsidR="002814C2" w:rsidRDefault="00017A6B" w:rsidP="00017A6B">
          <w:pPr>
            <w:pStyle w:val="719E00C14A834BEAA9F55D132462BA13"/>
          </w:pPr>
          <w:r w:rsidRPr="00D71E20">
            <w:rPr>
              <w:rStyle w:val="PlaceholderText"/>
            </w:rPr>
            <w:t>Choose an item.</w:t>
          </w:r>
        </w:p>
      </w:docPartBody>
    </w:docPart>
    <w:docPart>
      <w:docPartPr>
        <w:name w:val="C554DEC153F04D8B84E6A97BE19B9A1E"/>
        <w:category>
          <w:name w:val="General"/>
          <w:gallery w:val="placeholder"/>
        </w:category>
        <w:types>
          <w:type w:val="bbPlcHdr"/>
        </w:types>
        <w:behaviors>
          <w:behavior w:val="content"/>
        </w:behaviors>
        <w:guid w:val="{2DDD01AB-14DC-4997-B1A3-0DBF6BD4B4BC}"/>
      </w:docPartPr>
      <w:docPartBody>
        <w:p w:rsidR="002814C2" w:rsidRDefault="00017A6B" w:rsidP="00017A6B">
          <w:pPr>
            <w:pStyle w:val="C554DEC153F04D8B84E6A97BE19B9A1E"/>
          </w:pPr>
          <w:r w:rsidRPr="00D71E20">
            <w:rPr>
              <w:rStyle w:val="PlaceholderText"/>
            </w:rPr>
            <w:t>Choose an item.</w:t>
          </w:r>
        </w:p>
      </w:docPartBody>
    </w:docPart>
    <w:docPart>
      <w:docPartPr>
        <w:name w:val="D99BB66F0A7349E682F99A2BFFA332A5"/>
        <w:category>
          <w:name w:val="General"/>
          <w:gallery w:val="placeholder"/>
        </w:category>
        <w:types>
          <w:type w:val="bbPlcHdr"/>
        </w:types>
        <w:behaviors>
          <w:behavior w:val="content"/>
        </w:behaviors>
        <w:guid w:val="{86DBDAE4-A022-46A9-8560-F7E21E78F55F}"/>
      </w:docPartPr>
      <w:docPartBody>
        <w:p w:rsidR="002814C2" w:rsidRDefault="00017A6B" w:rsidP="00017A6B">
          <w:pPr>
            <w:pStyle w:val="D99BB66F0A7349E682F99A2BFFA332A5"/>
          </w:pPr>
          <w:r w:rsidRPr="00D71E20">
            <w:rPr>
              <w:rStyle w:val="PlaceholderText"/>
            </w:rPr>
            <w:t>Choose an item.</w:t>
          </w:r>
        </w:p>
      </w:docPartBody>
    </w:docPart>
    <w:docPart>
      <w:docPartPr>
        <w:name w:val="476DE8EAEBC14944972D61A4F2220E5C"/>
        <w:category>
          <w:name w:val="General"/>
          <w:gallery w:val="placeholder"/>
        </w:category>
        <w:types>
          <w:type w:val="bbPlcHdr"/>
        </w:types>
        <w:behaviors>
          <w:behavior w:val="content"/>
        </w:behaviors>
        <w:guid w:val="{86BE4333-0816-4D79-9BF1-D736C1E7850E}"/>
      </w:docPartPr>
      <w:docPartBody>
        <w:p w:rsidR="002814C2" w:rsidRDefault="00017A6B" w:rsidP="00017A6B">
          <w:pPr>
            <w:pStyle w:val="476DE8EAEBC14944972D61A4F2220E5C"/>
          </w:pPr>
          <w:r w:rsidRPr="00D71E20">
            <w:rPr>
              <w:rStyle w:val="PlaceholderText"/>
            </w:rPr>
            <w:t>Choose an item.</w:t>
          </w:r>
        </w:p>
      </w:docPartBody>
    </w:docPart>
    <w:docPart>
      <w:docPartPr>
        <w:name w:val="CC6B3C6D653B40D9A1CBF9FABA0AC466"/>
        <w:category>
          <w:name w:val="General"/>
          <w:gallery w:val="placeholder"/>
        </w:category>
        <w:types>
          <w:type w:val="bbPlcHdr"/>
        </w:types>
        <w:behaviors>
          <w:behavior w:val="content"/>
        </w:behaviors>
        <w:guid w:val="{F8A984BD-3259-4C63-835E-8A0FC994D654}"/>
      </w:docPartPr>
      <w:docPartBody>
        <w:p w:rsidR="002814C2" w:rsidRDefault="00017A6B" w:rsidP="00017A6B">
          <w:pPr>
            <w:pStyle w:val="CC6B3C6D653B40D9A1CBF9FABA0AC466"/>
          </w:pPr>
          <w:r w:rsidRPr="00D71E20">
            <w:rPr>
              <w:rStyle w:val="PlaceholderText"/>
            </w:rPr>
            <w:t>Choose an item.</w:t>
          </w:r>
        </w:p>
      </w:docPartBody>
    </w:docPart>
    <w:docPart>
      <w:docPartPr>
        <w:name w:val="800DEBB5A8B3419EA78B19243D78E28A"/>
        <w:category>
          <w:name w:val="General"/>
          <w:gallery w:val="placeholder"/>
        </w:category>
        <w:types>
          <w:type w:val="bbPlcHdr"/>
        </w:types>
        <w:behaviors>
          <w:behavior w:val="content"/>
        </w:behaviors>
        <w:guid w:val="{AA897752-478F-402B-BB0A-1D41AD75F7D2}"/>
      </w:docPartPr>
      <w:docPartBody>
        <w:p w:rsidR="002814C2" w:rsidRDefault="00017A6B" w:rsidP="00017A6B">
          <w:pPr>
            <w:pStyle w:val="800DEBB5A8B3419EA78B19243D78E28A"/>
          </w:pPr>
          <w:r w:rsidRPr="00D71E20">
            <w:rPr>
              <w:rStyle w:val="PlaceholderText"/>
            </w:rPr>
            <w:t>Choose an item.</w:t>
          </w:r>
        </w:p>
      </w:docPartBody>
    </w:docPart>
    <w:docPart>
      <w:docPartPr>
        <w:name w:val="AA7A7EDC51684E17AE9A32CE5CCA2A5E"/>
        <w:category>
          <w:name w:val="General"/>
          <w:gallery w:val="placeholder"/>
        </w:category>
        <w:types>
          <w:type w:val="bbPlcHdr"/>
        </w:types>
        <w:behaviors>
          <w:behavior w:val="content"/>
        </w:behaviors>
        <w:guid w:val="{F5CA4832-5F76-47E9-B4F6-DF3E43DEA88B}"/>
      </w:docPartPr>
      <w:docPartBody>
        <w:p w:rsidR="007D59E6" w:rsidRDefault="00017A6B" w:rsidP="00017A6B">
          <w:pPr>
            <w:pStyle w:val="AA7A7EDC51684E17AE9A32CE5CCA2A5E"/>
          </w:pPr>
          <w:r w:rsidRPr="00FA0ABF">
            <w:rPr>
              <w:rStyle w:val="PlaceholderText"/>
            </w:rPr>
            <w:t>Click here to enter text.</w:t>
          </w:r>
        </w:p>
      </w:docPartBody>
    </w:docPart>
    <w:docPart>
      <w:docPartPr>
        <w:name w:val="189DB1D2C4374F8BAC1BF938146A7A5E"/>
        <w:category>
          <w:name w:val="General"/>
          <w:gallery w:val="placeholder"/>
        </w:category>
        <w:types>
          <w:type w:val="bbPlcHdr"/>
        </w:types>
        <w:behaviors>
          <w:behavior w:val="content"/>
        </w:behaviors>
        <w:guid w:val="{D856EC47-1B7E-423E-8B6F-4A12233421DA}"/>
      </w:docPartPr>
      <w:docPartBody>
        <w:p w:rsidR="007D59E6" w:rsidRDefault="00017A6B" w:rsidP="00017A6B">
          <w:pPr>
            <w:pStyle w:val="189DB1D2C4374F8BAC1BF938146A7A5E"/>
          </w:pPr>
          <w:r w:rsidRPr="00CE4422">
            <w:rPr>
              <w:rStyle w:val="PlaceholderText"/>
            </w:rPr>
            <w:t>Click here to enter text.</w:t>
          </w:r>
        </w:p>
      </w:docPartBody>
    </w:docPart>
    <w:docPart>
      <w:docPartPr>
        <w:name w:val="A6A71AAC4BE445FDBE1BFD52E318B8F1"/>
        <w:category>
          <w:name w:val="General"/>
          <w:gallery w:val="placeholder"/>
        </w:category>
        <w:types>
          <w:type w:val="bbPlcHdr"/>
        </w:types>
        <w:behaviors>
          <w:behavior w:val="content"/>
        </w:behaviors>
        <w:guid w:val="{AED104A9-645D-4868-BDA8-91E5C4B99D6C}"/>
      </w:docPartPr>
      <w:docPartBody>
        <w:p w:rsidR="007D59E6" w:rsidRDefault="00017A6B" w:rsidP="00017A6B">
          <w:pPr>
            <w:pStyle w:val="A6A71AAC4BE445FDBE1BFD52E318B8F1"/>
          </w:pPr>
          <w:r w:rsidRPr="00CE4422">
            <w:rPr>
              <w:rStyle w:val="PlaceholderText"/>
            </w:rPr>
            <w:t>Click here to enter text.</w:t>
          </w:r>
        </w:p>
      </w:docPartBody>
    </w:docPart>
    <w:docPart>
      <w:docPartPr>
        <w:name w:val="1C3FFFA5B5594CFDBBDDD47014F422B8"/>
        <w:category>
          <w:name w:val="General"/>
          <w:gallery w:val="placeholder"/>
        </w:category>
        <w:types>
          <w:type w:val="bbPlcHdr"/>
        </w:types>
        <w:behaviors>
          <w:behavior w:val="content"/>
        </w:behaviors>
        <w:guid w:val="{F9200B11-5D12-4064-A0D1-482A29A7E26E}"/>
      </w:docPartPr>
      <w:docPartBody>
        <w:p w:rsidR="007D59E6" w:rsidRDefault="00017A6B" w:rsidP="00017A6B">
          <w:pPr>
            <w:pStyle w:val="1C3FFFA5B5594CFDBBDDD47014F422B8"/>
          </w:pPr>
          <w:r w:rsidRPr="00CE4422">
            <w:rPr>
              <w:rStyle w:val="PlaceholderText"/>
            </w:rPr>
            <w:t>Click here to enter text.</w:t>
          </w:r>
        </w:p>
      </w:docPartBody>
    </w:docPart>
    <w:docPart>
      <w:docPartPr>
        <w:name w:val="336546CA09C34A818F4D8088A98DE1B6"/>
        <w:category>
          <w:name w:val="General"/>
          <w:gallery w:val="placeholder"/>
        </w:category>
        <w:types>
          <w:type w:val="bbPlcHdr"/>
        </w:types>
        <w:behaviors>
          <w:behavior w:val="content"/>
        </w:behaviors>
        <w:guid w:val="{0FDB6FDA-6BF1-478D-BA59-919D819F97E0}"/>
      </w:docPartPr>
      <w:docPartBody>
        <w:p w:rsidR="007D59E6" w:rsidRDefault="00017A6B" w:rsidP="00017A6B">
          <w:pPr>
            <w:pStyle w:val="336546CA09C34A818F4D8088A98DE1B6"/>
          </w:pPr>
          <w:r w:rsidRPr="00CE4422">
            <w:rPr>
              <w:rStyle w:val="PlaceholderText"/>
            </w:rPr>
            <w:t>Click here to enter text.</w:t>
          </w:r>
        </w:p>
      </w:docPartBody>
    </w:docPart>
    <w:docPart>
      <w:docPartPr>
        <w:name w:val="AF73C8D87DE14BE789BB4E786426B8D6"/>
        <w:category>
          <w:name w:val="General"/>
          <w:gallery w:val="placeholder"/>
        </w:category>
        <w:types>
          <w:type w:val="bbPlcHdr"/>
        </w:types>
        <w:behaviors>
          <w:behavior w:val="content"/>
        </w:behaviors>
        <w:guid w:val="{EB731F0F-CAB2-47E9-A2BF-3F5A6526C94A}"/>
      </w:docPartPr>
      <w:docPartBody>
        <w:p w:rsidR="001136B7" w:rsidRDefault="00017A6B" w:rsidP="00017A6B">
          <w:pPr>
            <w:pStyle w:val="AF73C8D87DE14BE789BB4E786426B8D6"/>
          </w:pPr>
          <w:r w:rsidRPr="00CE4422">
            <w:rPr>
              <w:rStyle w:val="PlaceholderText"/>
            </w:rPr>
            <w:t>Click here to enter text.</w:t>
          </w:r>
        </w:p>
      </w:docPartBody>
    </w:docPart>
    <w:docPart>
      <w:docPartPr>
        <w:name w:val="35FBC070335F43B09EB5904CBBEB0FA8"/>
        <w:category>
          <w:name w:val="General"/>
          <w:gallery w:val="placeholder"/>
        </w:category>
        <w:types>
          <w:type w:val="bbPlcHdr"/>
        </w:types>
        <w:behaviors>
          <w:behavior w:val="content"/>
        </w:behaviors>
        <w:guid w:val="{BA7E3F0F-8036-427B-9241-ED5CBD06B632}"/>
      </w:docPartPr>
      <w:docPartBody>
        <w:p w:rsidR="001136B7" w:rsidRDefault="00017A6B" w:rsidP="00017A6B">
          <w:pPr>
            <w:pStyle w:val="35FBC070335F43B09EB5904CBBEB0FA8"/>
          </w:pPr>
          <w:r w:rsidRPr="00CE4422">
            <w:rPr>
              <w:rStyle w:val="PlaceholderText"/>
            </w:rPr>
            <w:t>Click here to enter text.</w:t>
          </w:r>
        </w:p>
      </w:docPartBody>
    </w:docPart>
    <w:docPart>
      <w:docPartPr>
        <w:name w:val="9E8463D189974FB5B744A41EB70FE70F"/>
        <w:category>
          <w:name w:val="General"/>
          <w:gallery w:val="placeholder"/>
        </w:category>
        <w:types>
          <w:type w:val="bbPlcHdr"/>
        </w:types>
        <w:behaviors>
          <w:behavior w:val="content"/>
        </w:behaviors>
        <w:guid w:val="{DBD2E84A-BD0F-43A4-9E09-9512362E8696}"/>
      </w:docPartPr>
      <w:docPartBody>
        <w:p w:rsidR="001136B7" w:rsidRDefault="00017A6B" w:rsidP="00017A6B">
          <w:pPr>
            <w:pStyle w:val="9E8463D189974FB5B744A41EB70FE70F"/>
          </w:pPr>
          <w:r w:rsidRPr="00CE4422">
            <w:rPr>
              <w:rStyle w:val="PlaceholderText"/>
            </w:rPr>
            <w:t>Click here to enter text.</w:t>
          </w:r>
        </w:p>
      </w:docPartBody>
    </w:docPart>
    <w:docPart>
      <w:docPartPr>
        <w:name w:val="2112E4FC02F747D4B42595AE2294A189"/>
        <w:category>
          <w:name w:val="General"/>
          <w:gallery w:val="placeholder"/>
        </w:category>
        <w:types>
          <w:type w:val="bbPlcHdr"/>
        </w:types>
        <w:behaviors>
          <w:behavior w:val="content"/>
        </w:behaviors>
        <w:guid w:val="{0F7C23F6-D934-45F5-B831-5B31BC46FCEA}"/>
      </w:docPartPr>
      <w:docPartBody>
        <w:p w:rsidR="001136B7" w:rsidRDefault="00017A6B" w:rsidP="00017A6B">
          <w:pPr>
            <w:pStyle w:val="2112E4FC02F747D4B42595AE2294A189"/>
          </w:pPr>
          <w:r w:rsidRPr="00CE4422">
            <w:rPr>
              <w:rStyle w:val="PlaceholderText"/>
            </w:rPr>
            <w:t>Click here to enter text.</w:t>
          </w:r>
        </w:p>
      </w:docPartBody>
    </w:docPart>
    <w:docPart>
      <w:docPartPr>
        <w:name w:val="4A8F2D506E1B437C9014E88292AB5A92"/>
        <w:category>
          <w:name w:val="General"/>
          <w:gallery w:val="placeholder"/>
        </w:category>
        <w:types>
          <w:type w:val="bbPlcHdr"/>
        </w:types>
        <w:behaviors>
          <w:behavior w:val="content"/>
        </w:behaviors>
        <w:guid w:val="{DBE9D2C1-5576-49A3-9B5F-8E3D3C1F7B28}"/>
      </w:docPartPr>
      <w:docPartBody>
        <w:p w:rsidR="001136B7" w:rsidRDefault="00017A6B" w:rsidP="00017A6B">
          <w:pPr>
            <w:pStyle w:val="4A8F2D506E1B437C9014E88292AB5A92"/>
          </w:pPr>
          <w:r w:rsidRPr="00D71E20">
            <w:rPr>
              <w:rStyle w:val="PlaceholderText"/>
            </w:rPr>
            <w:t>Choose an item.</w:t>
          </w:r>
        </w:p>
      </w:docPartBody>
    </w:docPart>
    <w:docPart>
      <w:docPartPr>
        <w:name w:val="4414EF81F907435CA4AEE15BD9BCE7FF"/>
        <w:category>
          <w:name w:val="General"/>
          <w:gallery w:val="placeholder"/>
        </w:category>
        <w:types>
          <w:type w:val="bbPlcHdr"/>
        </w:types>
        <w:behaviors>
          <w:behavior w:val="content"/>
        </w:behaviors>
        <w:guid w:val="{D1041E77-A250-4F25-B908-5107E8F170D2}"/>
      </w:docPartPr>
      <w:docPartBody>
        <w:p w:rsidR="001136B7" w:rsidRDefault="00017A6B" w:rsidP="00017A6B">
          <w:pPr>
            <w:pStyle w:val="4414EF81F907435CA4AEE15BD9BCE7FF"/>
          </w:pPr>
          <w:r w:rsidRPr="00D71E20">
            <w:rPr>
              <w:rStyle w:val="PlaceholderText"/>
            </w:rPr>
            <w:t>Choose an item.</w:t>
          </w:r>
        </w:p>
      </w:docPartBody>
    </w:docPart>
    <w:docPart>
      <w:docPartPr>
        <w:name w:val="27FDB9F1C0EB4A6E96255FB2DC574A7C"/>
        <w:category>
          <w:name w:val="General"/>
          <w:gallery w:val="placeholder"/>
        </w:category>
        <w:types>
          <w:type w:val="bbPlcHdr"/>
        </w:types>
        <w:behaviors>
          <w:behavior w:val="content"/>
        </w:behaviors>
        <w:guid w:val="{1A7126F5-558B-44E1-B7E1-532F5CAA0910}"/>
      </w:docPartPr>
      <w:docPartBody>
        <w:p w:rsidR="001136B7" w:rsidRDefault="00017A6B" w:rsidP="00017A6B">
          <w:pPr>
            <w:pStyle w:val="27FDB9F1C0EB4A6E96255FB2DC574A7C"/>
          </w:pPr>
          <w:r w:rsidRPr="00D71E20">
            <w:rPr>
              <w:rStyle w:val="PlaceholderText"/>
            </w:rPr>
            <w:t>Choose an item.</w:t>
          </w:r>
        </w:p>
      </w:docPartBody>
    </w:docPart>
    <w:docPart>
      <w:docPartPr>
        <w:name w:val="A19F1B7FBF91425AA26274EBF328412D"/>
        <w:category>
          <w:name w:val="General"/>
          <w:gallery w:val="placeholder"/>
        </w:category>
        <w:types>
          <w:type w:val="bbPlcHdr"/>
        </w:types>
        <w:behaviors>
          <w:behavior w:val="content"/>
        </w:behaviors>
        <w:guid w:val="{555C130B-6902-431E-AFC2-BF0C6D92726E}"/>
      </w:docPartPr>
      <w:docPartBody>
        <w:p w:rsidR="001136B7" w:rsidRDefault="00017A6B" w:rsidP="00017A6B">
          <w:pPr>
            <w:pStyle w:val="A19F1B7FBF91425AA26274EBF328412D"/>
          </w:pPr>
          <w:r w:rsidRPr="00D71E20">
            <w:rPr>
              <w:rStyle w:val="PlaceholderText"/>
            </w:rPr>
            <w:t>Choose an item.</w:t>
          </w:r>
        </w:p>
      </w:docPartBody>
    </w:docPart>
    <w:docPart>
      <w:docPartPr>
        <w:name w:val="7FCEA8A9A1774904A2598AE944CE0E81"/>
        <w:category>
          <w:name w:val="General"/>
          <w:gallery w:val="placeholder"/>
        </w:category>
        <w:types>
          <w:type w:val="bbPlcHdr"/>
        </w:types>
        <w:behaviors>
          <w:behavior w:val="content"/>
        </w:behaviors>
        <w:guid w:val="{136B939C-4C95-40DF-B139-53FFE8B5A1F7}"/>
      </w:docPartPr>
      <w:docPartBody>
        <w:p w:rsidR="001136B7" w:rsidRDefault="00017A6B" w:rsidP="00017A6B">
          <w:pPr>
            <w:pStyle w:val="7FCEA8A9A1774904A2598AE944CE0E81"/>
          </w:pPr>
          <w:r w:rsidRPr="00D71E20">
            <w:rPr>
              <w:rStyle w:val="PlaceholderText"/>
            </w:rPr>
            <w:t>Choose an item.</w:t>
          </w:r>
        </w:p>
      </w:docPartBody>
    </w:docPart>
    <w:docPart>
      <w:docPartPr>
        <w:name w:val="D0D4123FCE7840BE9690A913CA53EE30"/>
        <w:category>
          <w:name w:val="General"/>
          <w:gallery w:val="placeholder"/>
        </w:category>
        <w:types>
          <w:type w:val="bbPlcHdr"/>
        </w:types>
        <w:behaviors>
          <w:behavior w:val="content"/>
        </w:behaviors>
        <w:guid w:val="{8E4E469C-82EE-4C3D-B4D3-2E8E168B4570}"/>
      </w:docPartPr>
      <w:docPartBody>
        <w:p w:rsidR="001136B7" w:rsidRDefault="00017A6B" w:rsidP="00017A6B">
          <w:pPr>
            <w:pStyle w:val="D0D4123FCE7840BE9690A913CA53EE30"/>
          </w:pPr>
          <w:r w:rsidRPr="00D71E20">
            <w:rPr>
              <w:rStyle w:val="PlaceholderText"/>
            </w:rPr>
            <w:t>Choose an item.</w:t>
          </w:r>
        </w:p>
      </w:docPartBody>
    </w:docPart>
    <w:docPart>
      <w:docPartPr>
        <w:name w:val="33420F57D0A24436933A9CADBC422048"/>
        <w:category>
          <w:name w:val="General"/>
          <w:gallery w:val="placeholder"/>
        </w:category>
        <w:types>
          <w:type w:val="bbPlcHdr"/>
        </w:types>
        <w:behaviors>
          <w:behavior w:val="content"/>
        </w:behaviors>
        <w:guid w:val="{F7C89504-4BB0-4E06-846F-BEFC6C4B15AE}"/>
      </w:docPartPr>
      <w:docPartBody>
        <w:p w:rsidR="001136B7" w:rsidRDefault="00017A6B" w:rsidP="00017A6B">
          <w:pPr>
            <w:pStyle w:val="33420F57D0A24436933A9CADBC422048"/>
          </w:pPr>
          <w:r w:rsidRPr="00D71E20">
            <w:rPr>
              <w:rStyle w:val="PlaceholderText"/>
            </w:rPr>
            <w:t>Choose an item.</w:t>
          </w:r>
        </w:p>
      </w:docPartBody>
    </w:docPart>
    <w:docPart>
      <w:docPartPr>
        <w:name w:val="82D1658E0B1B45AFBAC20B4A075DB5BA"/>
        <w:category>
          <w:name w:val="General"/>
          <w:gallery w:val="placeholder"/>
        </w:category>
        <w:types>
          <w:type w:val="bbPlcHdr"/>
        </w:types>
        <w:behaviors>
          <w:behavior w:val="content"/>
        </w:behaviors>
        <w:guid w:val="{DEE3B7C7-9F4D-4B47-9A91-516BDA320526}"/>
      </w:docPartPr>
      <w:docPartBody>
        <w:p w:rsidR="001136B7" w:rsidRDefault="00017A6B" w:rsidP="00017A6B">
          <w:pPr>
            <w:pStyle w:val="82D1658E0B1B45AFBAC20B4A075DB5BA"/>
          </w:pPr>
          <w:r w:rsidRPr="00D71E20">
            <w:rPr>
              <w:rStyle w:val="PlaceholderText"/>
            </w:rPr>
            <w:t>Choose an item.</w:t>
          </w:r>
        </w:p>
      </w:docPartBody>
    </w:docPart>
    <w:docPart>
      <w:docPartPr>
        <w:name w:val="33F8480DA0CD42B88E7F1DFC14E49BED"/>
        <w:category>
          <w:name w:val="General"/>
          <w:gallery w:val="placeholder"/>
        </w:category>
        <w:types>
          <w:type w:val="bbPlcHdr"/>
        </w:types>
        <w:behaviors>
          <w:behavior w:val="content"/>
        </w:behaviors>
        <w:guid w:val="{182B2BE5-62A5-42B6-9F01-E0C78920E9F7}"/>
      </w:docPartPr>
      <w:docPartBody>
        <w:p w:rsidR="001136B7" w:rsidRDefault="00017A6B" w:rsidP="00017A6B">
          <w:pPr>
            <w:pStyle w:val="33F8480DA0CD42B88E7F1DFC14E49BED"/>
          </w:pPr>
          <w:r w:rsidRPr="00D71E20">
            <w:rPr>
              <w:rStyle w:val="PlaceholderText"/>
            </w:rPr>
            <w:t>Choose an item.</w:t>
          </w:r>
        </w:p>
      </w:docPartBody>
    </w:docPart>
    <w:docPart>
      <w:docPartPr>
        <w:name w:val="C02D5F1A582E4F3A9378E27722A0572D"/>
        <w:category>
          <w:name w:val="General"/>
          <w:gallery w:val="placeholder"/>
        </w:category>
        <w:types>
          <w:type w:val="bbPlcHdr"/>
        </w:types>
        <w:behaviors>
          <w:behavior w:val="content"/>
        </w:behaviors>
        <w:guid w:val="{D69E9143-9F69-451E-A8CA-84B4B9F7E023}"/>
      </w:docPartPr>
      <w:docPartBody>
        <w:p w:rsidR="001136B7" w:rsidRDefault="00017A6B" w:rsidP="00017A6B">
          <w:pPr>
            <w:pStyle w:val="C02D5F1A582E4F3A9378E27722A0572D"/>
          </w:pPr>
          <w:r w:rsidRPr="00D71E20">
            <w:rPr>
              <w:rStyle w:val="PlaceholderText"/>
            </w:rPr>
            <w:t>Choose an item.</w:t>
          </w:r>
        </w:p>
      </w:docPartBody>
    </w:docPart>
    <w:docPart>
      <w:docPartPr>
        <w:name w:val="ED893C15329042B1BAC4CBECE0902D69"/>
        <w:category>
          <w:name w:val="General"/>
          <w:gallery w:val="placeholder"/>
        </w:category>
        <w:types>
          <w:type w:val="bbPlcHdr"/>
        </w:types>
        <w:behaviors>
          <w:behavior w:val="content"/>
        </w:behaviors>
        <w:guid w:val="{4FCB1550-C330-4E08-992D-EE3F3F0823FF}"/>
      </w:docPartPr>
      <w:docPartBody>
        <w:p w:rsidR="001136B7" w:rsidRDefault="00017A6B" w:rsidP="00017A6B">
          <w:pPr>
            <w:pStyle w:val="ED893C15329042B1BAC4CBECE0902D69"/>
          </w:pPr>
          <w:r w:rsidRPr="00D71E20">
            <w:rPr>
              <w:rStyle w:val="PlaceholderText"/>
            </w:rPr>
            <w:t>Choose an item.</w:t>
          </w:r>
        </w:p>
      </w:docPartBody>
    </w:docPart>
    <w:docPart>
      <w:docPartPr>
        <w:name w:val="97EB2D9C507E41BEA29B274ECCC8F314"/>
        <w:category>
          <w:name w:val="General"/>
          <w:gallery w:val="placeholder"/>
        </w:category>
        <w:types>
          <w:type w:val="bbPlcHdr"/>
        </w:types>
        <w:behaviors>
          <w:behavior w:val="content"/>
        </w:behaviors>
        <w:guid w:val="{AB96FF42-6D2A-4E12-BCB8-D0CC0AD7196D}"/>
      </w:docPartPr>
      <w:docPartBody>
        <w:p w:rsidR="001136B7" w:rsidRDefault="00017A6B" w:rsidP="00017A6B">
          <w:pPr>
            <w:pStyle w:val="97EB2D9C507E41BEA29B274ECCC8F314"/>
          </w:pPr>
          <w:r w:rsidRPr="00D71E20">
            <w:rPr>
              <w:rStyle w:val="PlaceholderText"/>
            </w:rPr>
            <w:t>Choose an item.</w:t>
          </w:r>
        </w:p>
      </w:docPartBody>
    </w:docPart>
    <w:docPart>
      <w:docPartPr>
        <w:name w:val="97325244083D4E4D94360093D772FC67"/>
        <w:category>
          <w:name w:val="General"/>
          <w:gallery w:val="placeholder"/>
        </w:category>
        <w:types>
          <w:type w:val="bbPlcHdr"/>
        </w:types>
        <w:behaviors>
          <w:behavior w:val="content"/>
        </w:behaviors>
        <w:guid w:val="{39A553E3-0D3E-4BD2-B27A-4B11DD540C03}"/>
      </w:docPartPr>
      <w:docPartBody>
        <w:p w:rsidR="001136B7" w:rsidRDefault="00017A6B" w:rsidP="00017A6B">
          <w:pPr>
            <w:pStyle w:val="97325244083D4E4D94360093D772FC67"/>
          </w:pPr>
          <w:r w:rsidRPr="00D71E20">
            <w:rPr>
              <w:rStyle w:val="PlaceholderText"/>
            </w:rPr>
            <w:t>Choose an item.</w:t>
          </w:r>
        </w:p>
      </w:docPartBody>
    </w:docPart>
    <w:docPart>
      <w:docPartPr>
        <w:name w:val="9C8ABFA2060740EF8889A2348393DC1D"/>
        <w:category>
          <w:name w:val="General"/>
          <w:gallery w:val="placeholder"/>
        </w:category>
        <w:types>
          <w:type w:val="bbPlcHdr"/>
        </w:types>
        <w:behaviors>
          <w:behavior w:val="content"/>
        </w:behaviors>
        <w:guid w:val="{441BB79B-3F35-495F-8E3B-C67A0EF2E2D1}"/>
      </w:docPartPr>
      <w:docPartBody>
        <w:p w:rsidR="001136B7" w:rsidRDefault="00017A6B" w:rsidP="00017A6B">
          <w:pPr>
            <w:pStyle w:val="9C8ABFA2060740EF8889A2348393DC1D"/>
          </w:pPr>
          <w:r w:rsidRPr="00D71E20">
            <w:rPr>
              <w:rStyle w:val="PlaceholderText"/>
            </w:rPr>
            <w:t>Choose an item.</w:t>
          </w:r>
        </w:p>
      </w:docPartBody>
    </w:docPart>
    <w:docPart>
      <w:docPartPr>
        <w:name w:val="B4059809E0994B56B25EDBFDB642D658"/>
        <w:category>
          <w:name w:val="General"/>
          <w:gallery w:val="placeholder"/>
        </w:category>
        <w:types>
          <w:type w:val="bbPlcHdr"/>
        </w:types>
        <w:behaviors>
          <w:behavior w:val="content"/>
        </w:behaviors>
        <w:guid w:val="{F61C5748-830F-4C11-9090-024586D3DA2D}"/>
      </w:docPartPr>
      <w:docPartBody>
        <w:p w:rsidR="001136B7" w:rsidRDefault="00017A6B" w:rsidP="00017A6B">
          <w:pPr>
            <w:pStyle w:val="B4059809E0994B56B25EDBFDB642D658"/>
          </w:pPr>
          <w:r w:rsidRPr="00D71E20">
            <w:rPr>
              <w:rStyle w:val="PlaceholderText"/>
            </w:rPr>
            <w:t>Choose an item.</w:t>
          </w:r>
        </w:p>
      </w:docPartBody>
    </w:docPart>
    <w:docPart>
      <w:docPartPr>
        <w:name w:val="EBDAD28A531A4D8BA7249BF7665942A3"/>
        <w:category>
          <w:name w:val="General"/>
          <w:gallery w:val="placeholder"/>
        </w:category>
        <w:types>
          <w:type w:val="bbPlcHdr"/>
        </w:types>
        <w:behaviors>
          <w:behavior w:val="content"/>
        </w:behaviors>
        <w:guid w:val="{8D87109D-79DE-4B2D-A587-AB3C840F7FA4}"/>
      </w:docPartPr>
      <w:docPartBody>
        <w:p w:rsidR="001136B7" w:rsidRDefault="00017A6B" w:rsidP="00017A6B">
          <w:pPr>
            <w:pStyle w:val="EBDAD28A531A4D8BA7249BF7665942A3"/>
          </w:pPr>
          <w:r w:rsidRPr="00D71E20">
            <w:rPr>
              <w:rStyle w:val="PlaceholderText"/>
            </w:rPr>
            <w:t>Choose an item.</w:t>
          </w:r>
        </w:p>
      </w:docPartBody>
    </w:docPart>
    <w:docPart>
      <w:docPartPr>
        <w:name w:val="8E8345B0990442058B60D784110E8335"/>
        <w:category>
          <w:name w:val="General"/>
          <w:gallery w:val="placeholder"/>
        </w:category>
        <w:types>
          <w:type w:val="bbPlcHdr"/>
        </w:types>
        <w:behaviors>
          <w:behavior w:val="content"/>
        </w:behaviors>
        <w:guid w:val="{DE22811E-F4CE-4380-B14C-2177716A1854}"/>
      </w:docPartPr>
      <w:docPartBody>
        <w:p w:rsidR="001136B7" w:rsidRDefault="00017A6B" w:rsidP="00017A6B">
          <w:pPr>
            <w:pStyle w:val="8E8345B0990442058B60D784110E8335"/>
          </w:pPr>
          <w:r w:rsidRPr="00D71E20">
            <w:rPr>
              <w:rStyle w:val="PlaceholderText"/>
            </w:rPr>
            <w:t>Choose an item.</w:t>
          </w:r>
        </w:p>
      </w:docPartBody>
    </w:docPart>
    <w:docPart>
      <w:docPartPr>
        <w:name w:val="63BB7030150D46A1B2A626F93C494BE4"/>
        <w:category>
          <w:name w:val="General"/>
          <w:gallery w:val="placeholder"/>
        </w:category>
        <w:types>
          <w:type w:val="bbPlcHdr"/>
        </w:types>
        <w:behaviors>
          <w:behavior w:val="content"/>
        </w:behaviors>
        <w:guid w:val="{4950D5F9-43CC-454B-B163-E0EE78DC5EDB}"/>
      </w:docPartPr>
      <w:docPartBody>
        <w:p w:rsidR="001136B7" w:rsidRDefault="00017A6B" w:rsidP="00017A6B">
          <w:pPr>
            <w:pStyle w:val="63BB7030150D46A1B2A626F93C494BE4"/>
          </w:pPr>
          <w:r w:rsidRPr="00D71E20">
            <w:rPr>
              <w:rStyle w:val="PlaceholderText"/>
            </w:rPr>
            <w:t>Choose an item.</w:t>
          </w:r>
        </w:p>
      </w:docPartBody>
    </w:docPart>
    <w:docPart>
      <w:docPartPr>
        <w:name w:val="1DFFFBD56DAC48ADA3E24BB9F752620C"/>
        <w:category>
          <w:name w:val="General"/>
          <w:gallery w:val="placeholder"/>
        </w:category>
        <w:types>
          <w:type w:val="bbPlcHdr"/>
        </w:types>
        <w:behaviors>
          <w:behavior w:val="content"/>
        </w:behaviors>
        <w:guid w:val="{DAA742AE-C225-4532-BA2B-C5E8994F8C98}"/>
      </w:docPartPr>
      <w:docPartBody>
        <w:p w:rsidR="001136B7" w:rsidRDefault="00017A6B" w:rsidP="00017A6B">
          <w:pPr>
            <w:pStyle w:val="1DFFFBD56DAC48ADA3E24BB9F752620C"/>
          </w:pPr>
          <w:r w:rsidRPr="00D71E20">
            <w:rPr>
              <w:rStyle w:val="PlaceholderText"/>
            </w:rPr>
            <w:t>Choose an item.</w:t>
          </w:r>
        </w:p>
      </w:docPartBody>
    </w:docPart>
    <w:docPart>
      <w:docPartPr>
        <w:name w:val="251BD8E0BF3E496289C15ED3D5BAED5D"/>
        <w:category>
          <w:name w:val="General"/>
          <w:gallery w:val="placeholder"/>
        </w:category>
        <w:types>
          <w:type w:val="bbPlcHdr"/>
        </w:types>
        <w:behaviors>
          <w:behavior w:val="content"/>
        </w:behaviors>
        <w:guid w:val="{FD25BAF6-7427-40C0-9323-EBD10801E46A}"/>
      </w:docPartPr>
      <w:docPartBody>
        <w:p w:rsidR="001136B7" w:rsidRDefault="00017A6B" w:rsidP="00017A6B">
          <w:pPr>
            <w:pStyle w:val="251BD8E0BF3E496289C15ED3D5BAED5D"/>
          </w:pPr>
          <w:r w:rsidRPr="00D71E20">
            <w:rPr>
              <w:rStyle w:val="PlaceholderText"/>
            </w:rPr>
            <w:t>Choose an item.</w:t>
          </w:r>
        </w:p>
      </w:docPartBody>
    </w:docPart>
    <w:docPart>
      <w:docPartPr>
        <w:name w:val="67956A0A3A694B178F833FDB1CCEECBD"/>
        <w:category>
          <w:name w:val="General"/>
          <w:gallery w:val="placeholder"/>
        </w:category>
        <w:types>
          <w:type w:val="bbPlcHdr"/>
        </w:types>
        <w:behaviors>
          <w:behavior w:val="content"/>
        </w:behaviors>
        <w:guid w:val="{7DDBAA25-A701-4BA5-B336-150FE0571BE5}"/>
      </w:docPartPr>
      <w:docPartBody>
        <w:p w:rsidR="001136B7" w:rsidRDefault="00017A6B" w:rsidP="00017A6B">
          <w:pPr>
            <w:pStyle w:val="67956A0A3A694B178F833FDB1CCEECBD"/>
          </w:pPr>
          <w:r w:rsidRPr="00D71E20">
            <w:rPr>
              <w:rStyle w:val="PlaceholderText"/>
            </w:rPr>
            <w:t>Choose an item.</w:t>
          </w:r>
        </w:p>
      </w:docPartBody>
    </w:docPart>
    <w:docPart>
      <w:docPartPr>
        <w:name w:val="BB0061EC471F4D9188CB2DFE48E03902"/>
        <w:category>
          <w:name w:val="General"/>
          <w:gallery w:val="placeholder"/>
        </w:category>
        <w:types>
          <w:type w:val="bbPlcHdr"/>
        </w:types>
        <w:behaviors>
          <w:behavior w:val="content"/>
        </w:behaviors>
        <w:guid w:val="{A607E249-763C-4A1E-A837-C0CC000EB474}"/>
      </w:docPartPr>
      <w:docPartBody>
        <w:p w:rsidR="001136B7" w:rsidRDefault="00017A6B" w:rsidP="00017A6B">
          <w:pPr>
            <w:pStyle w:val="BB0061EC471F4D9188CB2DFE48E03902"/>
          </w:pPr>
          <w:r w:rsidRPr="00CE4422">
            <w:rPr>
              <w:rStyle w:val="PlaceholderText"/>
            </w:rPr>
            <w:t>#</w:t>
          </w:r>
        </w:p>
      </w:docPartBody>
    </w:docPart>
    <w:docPart>
      <w:docPartPr>
        <w:name w:val="5564B43508544CE293165F6E3411929C"/>
        <w:category>
          <w:name w:val="General"/>
          <w:gallery w:val="placeholder"/>
        </w:category>
        <w:types>
          <w:type w:val="bbPlcHdr"/>
        </w:types>
        <w:behaviors>
          <w:behavior w:val="content"/>
        </w:behaviors>
        <w:guid w:val="{82B1A20E-43E8-4808-A9EE-F4C2278E8F15}"/>
      </w:docPartPr>
      <w:docPartBody>
        <w:p w:rsidR="001136B7" w:rsidRDefault="00017A6B" w:rsidP="00017A6B">
          <w:pPr>
            <w:pStyle w:val="5564B43508544CE293165F6E3411929C"/>
          </w:pPr>
          <w:r w:rsidRPr="00CE4422">
            <w:rPr>
              <w:rStyle w:val="PlaceholderText"/>
            </w:rPr>
            <w:t>#</w:t>
          </w:r>
        </w:p>
      </w:docPartBody>
    </w:docPart>
    <w:docPart>
      <w:docPartPr>
        <w:name w:val="5E06759FE22E46DEB03E759A1DBE1893"/>
        <w:category>
          <w:name w:val="General"/>
          <w:gallery w:val="placeholder"/>
        </w:category>
        <w:types>
          <w:type w:val="bbPlcHdr"/>
        </w:types>
        <w:behaviors>
          <w:behavior w:val="content"/>
        </w:behaviors>
        <w:guid w:val="{3D864D04-8C2F-47CA-BD91-1EDFD8F8C8CB}"/>
      </w:docPartPr>
      <w:docPartBody>
        <w:p w:rsidR="001136B7" w:rsidRDefault="00017A6B" w:rsidP="00017A6B">
          <w:pPr>
            <w:pStyle w:val="5E06759FE22E46DEB03E759A1DBE1893"/>
          </w:pPr>
          <w:r w:rsidRPr="00CE4422">
            <w:rPr>
              <w:rStyle w:val="PlaceholderText"/>
            </w:rPr>
            <w:t>#</w:t>
          </w:r>
        </w:p>
      </w:docPartBody>
    </w:docPart>
    <w:docPart>
      <w:docPartPr>
        <w:name w:val="7ECDF5CF801442148F30ABE985A8FCAE"/>
        <w:category>
          <w:name w:val="General"/>
          <w:gallery w:val="placeholder"/>
        </w:category>
        <w:types>
          <w:type w:val="bbPlcHdr"/>
        </w:types>
        <w:behaviors>
          <w:behavior w:val="content"/>
        </w:behaviors>
        <w:guid w:val="{9396EA88-5841-4D76-80F5-96BF1767B496}"/>
      </w:docPartPr>
      <w:docPartBody>
        <w:p w:rsidR="00C26678" w:rsidRDefault="00017A6B" w:rsidP="00017A6B">
          <w:pPr>
            <w:pStyle w:val="7ECDF5CF801442148F30ABE985A8FCAE"/>
          </w:pPr>
          <w:r w:rsidRPr="00CE4422">
            <w:rPr>
              <w:rStyle w:val="PlaceholderText"/>
            </w:rPr>
            <w:t>Click here to enter text.</w:t>
          </w:r>
        </w:p>
      </w:docPartBody>
    </w:docPart>
    <w:docPart>
      <w:docPartPr>
        <w:name w:val="24EDEAA879CF4C4D961410433269527C"/>
        <w:category>
          <w:name w:val="General"/>
          <w:gallery w:val="placeholder"/>
        </w:category>
        <w:types>
          <w:type w:val="bbPlcHdr"/>
        </w:types>
        <w:behaviors>
          <w:behavior w:val="content"/>
        </w:behaviors>
        <w:guid w:val="{96C88053-8E32-4254-8F14-4CF73C186ACE}"/>
      </w:docPartPr>
      <w:docPartBody>
        <w:p w:rsidR="00C26678" w:rsidRDefault="00017A6B" w:rsidP="00017A6B">
          <w:pPr>
            <w:pStyle w:val="24EDEAA879CF4C4D961410433269527C"/>
          </w:pPr>
          <w:r w:rsidRPr="00CE4422">
            <w:rPr>
              <w:rStyle w:val="PlaceholderText"/>
            </w:rPr>
            <w:t>Click here to enter text.</w:t>
          </w:r>
        </w:p>
      </w:docPartBody>
    </w:docPart>
    <w:docPart>
      <w:docPartPr>
        <w:name w:val="3E318FC3CCE34B40816A4E3BAC949E7D"/>
        <w:category>
          <w:name w:val="General"/>
          <w:gallery w:val="placeholder"/>
        </w:category>
        <w:types>
          <w:type w:val="bbPlcHdr"/>
        </w:types>
        <w:behaviors>
          <w:behavior w:val="content"/>
        </w:behaviors>
        <w:guid w:val="{D773A991-2DBB-4CC4-AE0C-92D05C08A644}"/>
      </w:docPartPr>
      <w:docPartBody>
        <w:p w:rsidR="00C26678" w:rsidRDefault="00017A6B" w:rsidP="00017A6B">
          <w:pPr>
            <w:pStyle w:val="3E318FC3CCE34B40816A4E3BAC949E7D"/>
          </w:pPr>
          <w:r w:rsidRPr="00CE4422">
            <w:rPr>
              <w:rStyle w:val="PlaceholderText"/>
            </w:rPr>
            <w:t>#</w:t>
          </w:r>
        </w:p>
      </w:docPartBody>
    </w:docPart>
    <w:docPart>
      <w:docPartPr>
        <w:name w:val="D58E090F7EE84124BF83705FAE2FC038"/>
        <w:category>
          <w:name w:val="General"/>
          <w:gallery w:val="placeholder"/>
        </w:category>
        <w:types>
          <w:type w:val="bbPlcHdr"/>
        </w:types>
        <w:behaviors>
          <w:behavior w:val="content"/>
        </w:behaviors>
        <w:guid w:val="{F56A1909-C33D-41F7-B6C7-34969753202A}"/>
      </w:docPartPr>
      <w:docPartBody>
        <w:p w:rsidR="00C26678" w:rsidRDefault="00017A6B" w:rsidP="00017A6B">
          <w:pPr>
            <w:pStyle w:val="D58E090F7EE84124BF83705FAE2FC038"/>
          </w:pPr>
          <w:r w:rsidRPr="00CE4422">
            <w:rPr>
              <w:rStyle w:val="PlaceholderText"/>
            </w:rPr>
            <w:t>Click here to enter text.</w:t>
          </w:r>
        </w:p>
      </w:docPartBody>
    </w:docPart>
    <w:docPart>
      <w:docPartPr>
        <w:name w:val="9206DEF7B78444CBB0570C6FC7F440AD"/>
        <w:category>
          <w:name w:val="General"/>
          <w:gallery w:val="placeholder"/>
        </w:category>
        <w:types>
          <w:type w:val="bbPlcHdr"/>
        </w:types>
        <w:behaviors>
          <w:behavior w:val="content"/>
        </w:behaviors>
        <w:guid w:val="{D6345C56-AEB2-4A53-B42A-C0E6A5423BB6}"/>
      </w:docPartPr>
      <w:docPartBody>
        <w:p w:rsidR="00C26678" w:rsidRDefault="00017A6B" w:rsidP="00017A6B">
          <w:pPr>
            <w:pStyle w:val="9206DEF7B78444CBB0570C6FC7F440AD"/>
          </w:pPr>
          <w:r w:rsidRPr="00CE4422">
            <w:rPr>
              <w:rStyle w:val="PlaceholderText"/>
            </w:rPr>
            <w:t>Click here to enter text.</w:t>
          </w:r>
        </w:p>
      </w:docPartBody>
    </w:docPart>
    <w:docPart>
      <w:docPartPr>
        <w:name w:val="8915D39B43234A53A18D51AE2F4C7FAF"/>
        <w:category>
          <w:name w:val="General"/>
          <w:gallery w:val="placeholder"/>
        </w:category>
        <w:types>
          <w:type w:val="bbPlcHdr"/>
        </w:types>
        <w:behaviors>
          <w:behavior w:val="content"/>
        </w:behaviors>
        <w:guid w:val="{73B06133-5868-476C-B871-75C495F3A27F}"/>
      </w:docPartPr>
      <w:docPartBody>
        <w:p w:rsidR="00C26678" w:rsidRDefault="00414C7C" w:rsidP="00414C7C">
          <w:pPr>
            <w:pStyle w:val="8915D39B43234A53A18D51AE2F4C7FAF"/>
          </w:pPr>
          <w:r w:rsidRPr="00C10525">
            <w:rPr>
              <w:rStyle w:val="PlaceholderText"/>
            </w:rPr>
            <w:t>#</w:t>
          </w:r>
        </w:p>
      </w:docPartBody>
    </w:docPart>
    <w:docPart>
      <w:docPartPr>
        <w:name w:val="46CC294C553A452B83A59B2DD29093EB"/>
        <w:category>
          <w:name w:val="General"/>
          <w:gallery w:val="placeholder"/>
        </w:category>
        <w:types>
          <w:type w:val="bbPlcHdr"/>
        </w:types>
        <w:behaviors>
          <w:behavior w:val="content"/>
        </w:behaviors>
        <w:guid w:val="{4F3C383E-2C07-4FAA-BB82-53577821D911}"/>
      </w:docPartPr>
      <w:docPartBody>
        <w:p w:rsidR="00C26678" w:rsidRDefault="00017A6B" w:rsidP="00017A6B">
          <w:pPr>
            <w:pStyle w:val="46CC294C553A452B83A59B2DD29093EB"/>
          </w:pPr>
          <w:r w:rsidRPr="00CE4422">
            <w:rPr>
              <w:rStyle w:val="PlaceholderText"/>
            </w:rPr>
            <w:t>Click here to enter text.</w:t>
          </w:r>
        </w:p>
      </w:docPartBody>
    </w:docPart>
    <w:docPart>
      <w:docPartPr>
        <w:name w:val="EF0CB0FCA9A94CB4B35A81466F698C24"/>
        <w:category>
          <w:name w:val="General"/>
          <w:gallery w:val="placeholder"/>
        </w:category>
        <w:types>
          <w:type w:val="bbPlcHdr"/>
        </w:types>
        <w:behaviors>
          <w:behavior w:val="content"/>
        </w:behaviors>
        <w:guid w:val="{E7B4AECA-9867-4C28-8916-5FC414040946}"/>
      </w:docPartPr>
      <w:docPartBody>
        <w:p w:rsidR="00C26678" w:rsidRDefault="00017A6B" w:rsidP="00017A6B">
          <w:pPr>
            <w:pStyle w:val="EF0CB0FCA9A94CB4B35A81466F698C24"/>
          </w:pPr>
          <w:r w:rsidRPr="00CE4422">
            <w:rPr>
              <w:rStyle w:val="PlaceholderText"/>
            </w:rPr>
            <w:t>Click here to enter text.</w:t>
          </w:r>
        </w:p>
      </w:docPartBody>
    </w:docPart>
    <w:docPart>
      <w:docPartPr>
        <w:name w:val="FBD47229637B47DDB8FBDC9027F2A506"/>
        <w:category>
          <w:name w:val="General"/>
          <w:gallery w:val="placeholder"/>
        </w:category>
        <w:types>
          <w:type w:val="bbPlcHdr"/>
        </w:types>
        <w:behaviors>
          <w:behavior w:val="content"/>
        </w:behaviors>
        <w:guid w:val="{FF384FB6-E4EC-400A-8230-CE04398C7F0F}"/>
      </w:docPartPr>
      <w:docPartBody>
        <w:p w:rsidR="00C26678" w:rsidRDefault="00017A6B" w:rsidP="00017A6B">
          <w:pPr>
            <w:pStyle w:val="FBD47229637B47DDB8FBDC9027F2A506"/>
          </w:pPr>
          <w:r w:rsidRPr="00CE4422">
            <w:rPr>
              <w:rStyle w:val="PlaceholderText"/>
            </w:rPr>
            <w:t>#</w:t>
          </w:r>
        </w:p>
      </w:docPartBody>
    </w:docPart>
    <w:docPart>
      <w:docPartPr>
        <w:name w:val="FEDDD9BE999D480FA0E3DBA9B1E3136F"/>
        <w:category>
          <w:name w:val="General"/>
          <w:gallery w:val="placeholder"/>
        </w:category>
        <w:types>
          <w:type w:val="bbPlcHdr"/>
        </w:types>
        <w:behaviors>
          <w:behavior w:val="content"/>
        </w:behaviors>
        <w:guid w:val="{5EC2DD46-6941-418D-AC18-99AF23CF2E48}"/>
      </w:docPartPr>
      <w:docPartBody>
        <w:p w:rsidR="00C26678" w:rsidRDefault="00017A6B" w:rsidP="00017A6B">
          <w:pPr>
            <w:pStyle w:val="FEDDD9BE999D480FA0E3DBA9B1E3136F"/>
          </w:pPr>
          <w:r w:rsidRPr="00CE4422">
            <w:rPr>
              <w:rStyle w:val="PlaceholderText"/>
            </w:rPr>
            <w:t>Click here to enter text.</w:t>
          </w:r>
        </w:p>
      </w:docPartBody>
    </w:docPart>
    <w:docPart>
      <w:docPartPr>
        <w:name w:val="5C977117DA7D40B8806496D3B6C780CE"/>
        <w:category>
          <w:name w:val="General"/>
          <w:gallery w:val="placeholder"/>
        </w:category>
        <w:types>
          <w:type w:val="bbPlcHdr"/>
        </w:types>
        <w:behaviors>
          <w:behavior w:val="content"/>
        </w:behaviors>
        <w:guid w:val="{81C19EE3-C51B-41D6-8F80-572B2F1EA1DE}"/>
      </w:docPartPr>
      <w:docPartBody>
        <w:p w:rsidR="00C26678" w:rsidRDefault="00017A6B" w:rsidP="00017A6B">
          <w:pPr>
            <w:pStyle w:val="5C977117DA7D40B8806496D3B6C780CE"/>
          </w:pPr>
          <w:r w:rsidRPr="00CE4422">
            <w:rPr>
              <w:rStyle w:val="PlaceholderText"/>
            </w:rPr>
            <w:t>Click here to enter text.</w:t>
          </w:r>
        </w:p>
      </w:docPartBody>
    </w:docPart>
    <w:docPart>
      <w:docPartPr>
        <w:name w:val="9CD9D62CA90E49958637DEAEDC52A912"/>
        <w:category>
          <w:name w:val="General"/>
          <w:gallery w:val="placeholder"/>
        </w:category>
        <w:types>
          <w:type w:val="bbPlcHdr"/>
        </w:types>
        <w:behaviors>
          <w:behavior w:val="content"/>
        </w:behaviors>
        <w:guid w:val="{9544783F-4776-4491-A554-BFEC540434E0}"/>
      </w:docPartPr>
      <w:docPartBody>
        <w:p w:rsidR="00C26678" w:rsidRDefault="00017A6B" w:rsidP="00017A6B">
          <w:pPr>
            <w:pStyle w:val="9CD9D62CA90E49958637DEAEDC52A912"/>
          </w:pPr>
          <w:r w:rsidRPr="00CE4422">
            <w:rPr>
              <w:rStyle w:val="PlaceholderText"/>
            </w:rPr>
            <w:t>#</w:t>
          </w:r>
        </w:p>
      </w:docPartBody>
    </w:docPart>
    <w:docPart>
      <w:docPartPr>
        <w:name w:val="0296C1FC95F94FDBBCC9EE5B4A8BE0E9"/>
        <w:category>
          <w:name w:val="General"/>
          <w:gallery w:val="placeholder"/>
        </w:category>
        <w:types>
          <w:type w:val="bbPlcHdr"/>
        </w:types>
        <w:behaviors>
          <w:behavior w:val="content"/>
        </w:behaviors>
        <w:guid w:val="{56FF0FED-545D-4131-873D-57952F74BF4E}"/>
      </w:docPartPr>
      <w:docPartBody>
        <w:p w:rsidR="00C26678" w:rsidRDefault="00017A6B" w:rsidP="00017A6B">
          <w:pPr>
            <w:pStyle w:val="0296C1FC95F94FDBBCC9EE5B4A8BE0E9"/>
          </w:pPr>
          <w:r w:rsidRPr="00CE4422">
            <w:rPr>
              <w:rStyle w:val="PlaceholderText"/>
            </w:rPr>
            <w:t>Click here to enter text.</w:t>
          </w:r>
        </w:p>
      </w:docPartBody>
    </w:docPart>
    <w:docPart>
      <w:docPartPr>
        <w:name w:val="CC513999829E440C8BD8FB1DA17994D8"/>
        <w:category>
          <w:name w:val="General"/>
          <w:gallery w:val="placeholder"/>
        </w:category>
        <w:types>
          <w:type w:val="bbPlcHdr"/>
        </w:types>
        <w:behaviors>
          <w:behavior w:val="content"/>
        </w:behaviors>
        <w:guid w:val="{79247371-E7AE-4370-999D-DBAE968B887B}"/>
      </w:docPartPr>
      <w:docPartBody>
        <w:p w:rsidR="00C26678" w:rsidRDefault="00017A6B" w:rsidP="00017A6B">
          <w:pPr>
            <w:pStyle w:val="CC513999829E440C8BD8FB1DA17994D8"/>
          </w:pPr>
          <w:r w:rsidRPr="00CE4422">
            <w:rPr>
              <w:rStyle w:val="PlaceholderText"/>
            </w:rPr>
            <w:t>Click here to enter text.</w:t>
          </w:r>
        </w:p>
      </w:docPartBody>
    </w:docPart>
    <w:docPart>
      <w:docPartPr>
        <w:name w:val="F49D368ED7824E0E910611DAFE08FAD5"/>
        <w:category>
          <w:name w:val="General"/>
          <w:gallery w:val="placeholder"/>
        </w:category>
        <w:types>
          <w:type w:val="bbPlcHdr"/>
        </w:types>
        <w:behaviors>
          <w:behavior w:val="content"/>
        </w:behaviors>
        <w:guid w:val="{F4DA3047-FF19-46C9-827C-8B8DF4868292}"/>
      </w:docPartPr>
      <w:docPartBody>
        <w:p w:rsidR="00C26678" w:rsidRDefault="00414C7C" w:rsidP="00414C7C">
          <w:pPr>
            <w:pStyle w:val="F49D368ED7824E0E910611DAFE08FAD5"/>
          </w:pPr>
          <w:r w:rsidRPr="00C10525">
            <w:rPr>
              <w:rStyle w:val="PlaceholderText"/>
            </w:rPr>
            <w:t>#</w:t>
          </w:r>
        </w:p>
      </w:docPartBody>
    </w:docPart>
    <w:docPart>
      <w:docPartPr>
        <w:name w:val="EB8B57E2C2DD4FDFAAEBDFFF2C0C1D87"/>
        <w:category>
          <w:name w:val="General"/>
          <w:gallery w:val="placeholder"/>
        </w:category>
        <w:types>
          <w:type w:val="bbPlcHdr"/>
        </w:types>
        <w:behaviors>
          <w:behavior w:val="content"/>
        </w:behaviors>
        <w:guid w:val="{4C0C3709-6F00-4C66-96B9-EEEE781071B2}"/>
      </w:docPartPr>
      <w:docPartBody>
        <w:p w:rsidR="00C26678" w:rsidRDefault="00017A6B" w:rsidP="00017A6B">
          <w:pPr>
            <w:pStyle w:val="EB8B57E2C2DD4FDFAAEBDFFF2C0C1D87"/>
          </w:pPr>
          <w:r w:rsidRPr="00FA0ABF">
            <w:rPr>
              <w:rStyle w:val="PlaceholderText"/>
            </w:rPr>
            <w:t>Click here to enter text.</w:t>
          </w:r>
        </w:p>
      </w:docPartBody>
    </w:docPart>
    <w:docPart>
      <w:docPartPr>
        <w:name w:val="93B1B41FF7C24C55B338A6559131D459"/>
        <w:category>
          <w:name w:val="General"/>
          <w:gallery w:val="placeholder"/>
        </w:category>
        <w:types>
          <w:type w:val="bbPlcHdr"/>
        </w:types>
        <w:behaviors>
          <w:behavior w:val="content"/>
        </w:behaviors>
        <w:guid w:val="{6C1B4F4F-BC5F-4E9B-B3E6-547014978137}"/>
      </w:docPartPr>
      <w:docPartBody>
        <w:p w:rsidR="00C26678" w:rsidRDefault="00017A6B" w:rsidP="00017A6B">
          <w:pPr>
            <w:pStyle w:val="93B1B41FF7C24C55B338A6559131D459"/>
          </w:pPr>
          <w:r w:rsidRPr="00CE4422">
            <w:rPr>
              <w:rStyle w:val="PlaceholderText"/>
            </w:rPr>
            <w:t>Click here to enter text.</w:t>
          </w:r>
        </w:p>
      </w:docPartBody>
    </w:docPart>
    <w:docPart>
      <w:docPartPr>
        <w:name w:val="B6B0287A278C4F109D40C28E1DC09B01"/>
        <w:category>
          <w:name w:val="General"/>
          <w:gallery w:val="placeholder"/>
        </w:category>
        <w:types>
          <w:type w:val="bbPlcHdr"/>
        </w:types>
        <w:behaviors>
          <w:behavior w:val="content"/>
        </w:behaviors>
        <w:guid w:val="{04F6943A-0D92-463F-A4DF-181ED064F324}"/>
      </w:docPartPr>
      <w:docPartBody>
        <w:p w:rsidR="00C26678" w:rsidRDefault="00017A6B" w:rsidP="00017A6B">
          <w:pPr>
            <w:pStyle w:val="B6B0287A278C4F109D40C28E1DC09B01"/>
          </w:pPr>
          <w:r w:rsidRPr="00CE4422">
            <w:rPr>
              <w:rStyle w:val="PlaceholderText"/>
            </w:rPr>
            <w:t>#</w:t>
          </w:r>
        </w:p>
      </w:docPartBody>
    </w:docPart>
    <w:docPart>
      <w:docPartPr>
        <w:name w:val="6DD9CB1856A748C1AA9C3526D64AED52"/>
        <w:category>
          <w:name w:val="General"/>
          <w:gallery w:val="placeholder"/>
        </w:category>
        <w:types>
          <w:type w:val="bbPlcHdr"/>
        </w:types>
        <w:behaviors>
          <w:behavior w:val="content"/>
        </w:behaviors>
        <w:guid w:val="{93A57F61-B19D-4C5D-82AA-8067D3869828}"/>
      </w:docPartPr>
      <w:docPartBody>
        <w:p w:rsidR="00A429D1" w:rsidRDefault="00017A6B" w:rsidP="00017A6B">
          <w:pPr>
            <w:pStyle w:val="6DD9CB1856A748C1AA9C3526D64AED52"/>
          </w:pPr>
          <w:r w:rsidRPr="00CE4422">
            <w:rPr>
              <w:rStyle w:val="PlaceholderText"/>
            </w:rPr>
            <w:t>Click here to enter text.</w:t>
          </w:r>
        </w:p>
      </w:docPartBody>
    </w:docPart>
    <w:docPart>
      <w:docPartPr>
        <w:name w:val="EE048AA43ECC451EB623E941BC16FE8F"/>
        <w:category>
          <w:name w:val="General"/>
          <w:gallery w:val="placeholder"/>
        </w:category>
        <w:types>
          <w:type w:val="bbPlcHdr"/>
        </w:types>
        <w:behaviors>
          <w:behavior w:val="content"/>
        </w:behaviors>
        <w:guid w:val="{998840D9-AEE1-4322-AEC7-D317EE95360D}"/>
      </w:docPartPr>
      <w:docPartBody>
        <w:p w:rsidR="00A429D1" w:rsidRDefault="00017A6B" w:rsidP="00017A6B">
          <w:pPr>
            <w:pStyle w:val="EE048AA43ECC451EB623E941BC16FE8F"/>
          </w:pPr>
          <w:r w:rsidRPr="00CE4422">
            <w:rPr>
              <w:rStyle w:val="PlaceholderText"/>
            </w:rPr>
            <w:t>Click here to enter text.</w:t>
          </w:r>
        </w:p>
      </w:docPartBody>
    </w:docPart>
    <w:docPart>
      <w:docPartPr>
        <w:name w:val="1FB0939E802A4A548E58DE79FA9D664B"/>
        <w:category>
          <w:name w:val="General"/>
          <w:gallery w:val="placeholder"/>
        </w:category>
        <w:types>
          <w:type w:val="bbPlcHdr"/>
        </w:types>
        <w:behaviors>
          <w:behavior w:val="content"/>
        </w:behaviors>
        <w:guid w:val="{A26E1919-DC10-4A78-A7D4-BA597CF8180A}"/>
      </w:docPartPr>
      <w:docPartBody>
        <w:p w:rsidR="00A429D1" w:rsidRDefault="00017A6B" w:rsidP="00017A6B">
          <w:pPr>
            <w:pStyle w:val="1FB0939E802A4A548E58DE79FA9D664B"/>
          </w:pPr>
          <w:r w:rsidRPr="00CE4422">
            <w:rPr>
              <w:rStyle w:val="PlaceholderText"/>
            </w:rPr>
            <w:t>Click here to enter text.</w:t>
          </w:r>
        </w:p>
      </w:docPartBody>
    </w:docPart>
    <w:docPart>
      <w:docPartPr>
        <w:name w:val="3024C9216A5A4CB58A4CBCCD974A880A"/>
        <w:category>
          <w:name w:val="General"/>
          <w:gallery w:val="placeholder"/>
        </w:category>
        <w:types>
          <w:type w:val="bbPlcHdr"/>
        </w:types>
        <w:behaviors>
          <w:behavior w:val="content"/>
        </w:behaviors>
        <w:guid w:val="{845AA90C-61BE-4480-A4D4-6CE1AFE436DE}"/>
      </w:docPartPr>
      <w:docPartBody>
        <w:p w:rsidR="00BE6D0C" w:rsidRDefault="00017A6B" w:rsidP="00017A6B">
          <w:pPr>
            <w:pStyle w:val="3024C9216A5A4CB58A4CBCCD974A880A"/>
          </w:pPr>
          <w:r w:rsidRPr="001642EA">
            <w:rPr>
              <w:rStyle w:val="PlaceholderText"/>
            </w:rPr>
            <w:t>Click or tap here to enter text.</w:t>
          </w:r>
        </w:p>
      </w:docPartBody>
    </w:docPart>
    <w:docPart>
      <w:docPartPr>
        <w:name w:val="4A259FD09FE34C0DB46642F198D27024"/>
        <w:category>
          <w:name w:val="General"/>
          <w:gallery w:val="placeholder"/>
        </w:category>
        <w:types>
          <w:type w:val="bbPlcHdr"/>
        </w:types>
        <w:behaviors>
          <w:behavior w:val="content"/>
        </w:behaviors>
        <w:guid w:val="{D7D57152-91EC-4384-ACBA-DC0D946DF2D0}"/>
      </w:docPartPr>
      <w:docPartBody>
        <w:p w:rsidR="00BE6D0C" w:rsidRDefault="00017A6B" w:rsidP="00017A6B">
          <w:pPr>
            <w:pStyle w:val="4A259FD09FE34C0DB46642F198D27024"/>
          </w:pPr>
          <w:r w:rsidRPr="001642EA">
            <w:rPr>
              <w:rStyle w:val="PlaceholderText"/>
            </w:rPr>
            <w:t>Click or tap here to enter text.</w:t>
          </w:r>
        </w:p>
      </w:docPartBody>
    </w:docPart>
    <w:docPart>
      <w:docPartPr>
        <w:name w:val="F805399792354329AD24C6F57936845F"/>
        <w:category>
          <w:name w:val="General"/>
          <w:gallery w:val="placeholder"/>
        </w:category>
        <w:types>
          <w:type w:val="bbPlcHdr"/>
        </w:types>
        <w:behaviors>
          <w:behavior w:val="content"/>
        </w:behaviors>
        <w:guid w:val="{F6BFC6E1-704B-44ED-B62A-142359BC32C6}"/>
      </w:docPartPr>
      <w:docPartBody>
        <w:p w:rsidR="00BE6D0C" w:rsidRDefault="00017A6B" w:rsidP="00017A6B">
          <w:pPr>
            <w:pStyle w:val="F805399792354329AD24C6F57936845F"/>
          </w:pPr>
          <w:r w:rsidRPr="001642EA">
            <w:rPr>
              <w:rStyle w:val="PlaceholderText"/>
            </w:rPr>
            <w:t>Click or tap here to enter text.</w:t>
          </w:r>
        </w:p>
      </w:docPartBody>
    </w:docPart>
    <w:docPart>
      <w:docPartPr>
        <w:name w:val="DC5A1084E1574A25BA66C98565659FB7"/>
        <w:category>
          <w:name w:val="General"/>
          <w:gallery w:val="placeholder"/>
        </w:category>
        <w:types>
          <w:type w:val="bbPlcHdr"/>
        </w:types>
        <w:behaviors>
          <w:behavior w:val="content"/>
        </w:behaviors>
        <w:guid w:val="{79EDC4E1-1747-4823-8500-BAE276BF733D}"/>
      </w:docPartPr>
      <w:docPartBody>
        <w:p w:rsidR="00BE6D0C" w:rsidRDefault="00017A6B" w:rsidP="00017A6B">
          <w:pPr>
            <w:pStyle w:val="DC5A1084E1574A25BA66C98565659FB7"/>
          </w:pPr>
          <w:r w:rsidRPr="001642EA">
            <w:rPr>
              <w:rStyle w:val="PlaceholderText"/>
            </w:rPr>
            <w:t>Click or tap here to enter text.</w:t>
          </w:r>
        </w:p>
      </w:docPartBody>
    </w:docPart>
    <w:docPart>
      <w:docPartPr>
        <w:name w:val="5BA8E6EF2B6647B49D5724E24E887629"/>
        <w:category>
          <w:name w:val="General"/>
          <w:gallery w:val="placeholder"/>
        </w:category>
        <w:types>
          <w:type w:val="bbPlcHdr"/>
        </w:types>
        <w:behaviors>
          <w:behavior w:val="content"/>
        </w:behaviors>
        <w:guid w:val="{38425AD5-4F60-4A12-8F07-531B6C32D3A6}"/>
      </w:docPartPr>
      <w:docPartBody>
        <w:p w:rsidR="00BE6D0C" w:rsidRDefault="00017A6B" w:rsidP="00017A6B">
          <w:pPr>
            <w:pStyle w:val="5BA8E6EF2B6647B49D5724E24E887629"/>
          </w:pPr>
          <w:r w:rsidRPr="001642EA">
            <w:rPr>
              <w:rStyle w:val="PlaceholderText"/>
            </w:rPr>
            <w:t>Click or tap here to enter text.</w:t>
          </w:r>
        </w:p>
      </w:docPartBody>
    </w:docPart>
    <w:docPart>
      <w:docPartPr>
        <w:name w:val="0E4942A219C743AC947E9F0A2B6B922C"/>
        <w:category>
          <w:name w:val="General"/>
          <w:gallery w:val="placeholder"/>
        </w:category>
        <w:types>
          <w:type w:val="bbPlcHdr"/>
        </w:types>
        <w:behaviors>
          <w:behavior w:val="content"/>
        </w:behaviors>
        <w:guid w:val="{34B7985D-F73A-4C51-8FED-CBF8BF618795}"/>
      </w:docPartPr>
      <w:docPartBody>
        <w:p w:rsidR="00BE6D0C" w:rsidRDefault="00017A6B" w:rsidP="00017A6B">
          <w:pPr>
            <w:pStyle w:val="0E4942A219C743AC947E9F0A2B6B922C"/>
          </w:pPr>
          <w:r w:rsidRPr="001642EA">
            <w:rPr>
              <w:rStyle w:val="PlaceholderText"/>
            </w:rPr>
            <w:t>Click or tap here to enter text.</w:t>
          </w:r>
        </w:p>
      </w:docPartBody>
    </w:docPart>
    <w:docPart>
      <w:docPartPr>
        <w:name w:val="CD3D26DFFB9942628A3073361AF4857F"/>
        <w:category>
          <w:name w:val="General"/>
          <w:gallery w:val="placeholder"/>
        </w:category>
        <w:types>
          <w:type w:val="bbPlcHdr"/>
        </w:types>
        <w:behaviors>
          <w:behavior w:val="content"/>
        </w:behaviors>
        <w:guid w:val="{1603A3DA-707F-4924-8BD2-48519364C3FD}"/>
      </w:docPartPr>
      <w:docPartBody>
        <w:p w:rsidR="00BE6D0C" w:rsidRDefault="00017A6B" w:rsidP="00017A6B">
          <w:pPr>
            <w:pStyle w:val="CD3D26DFFB9942628A3073361AF4857F"/>
          </w:pPr>
          <w:r w:rsidRPr="001642EA">
            <w:rPr>
              <w:rStyle w:val="PlaceholderText"/>
            </w:rPr>
            <w:t>Click or tap here to enter text.</w:t>
          </w:r>
        </w:p>
      </w:docPartBody>
    </w:docPart>
    <w:docPart>
      <w:docPartPr>
        <w:name w:val="953C261CFD854FF1815917871D2C91DA"/>
        <w:category>
          <w:name w:val="General"/>
          <w:gallery w:val="placeholder"/>
        </w:category>
        <w:types>
          <w:type w:val="bbPlcHdr"/>
        </w:types>
        <w:behaviors>
          <w:behavior w:val="content"/>
        </w:behaviors>
        <w:guid w:val="{9CC94BE2-1AF6-460B-A90F-9C8FA297A315}"/>
      </w:docPartPr>
      <w:docPartBody>
        <w:p w:rsidR="00BE6D0C" w:rsidRDefault="00017A6B" w:rsidP="00017A6B">
          <w:pPr>
            <w:pStyle w:val="953C261CFD854FF1815917871D2C91DA"/>
          </w:pPr>
          <w:r w:rsidRPr="001642EA">
            <w:rPr>
              <w:rStyle w:val="PlaceholderText"/>
            </w:rPr>
            <w:t>Click or tap here to enter text.</w:t>
          </w:r>
        </w:p>
      </w:docPartBody>
    </w:docPart>
    <w:docPart>
      <w:docPartPr>
        <w:name w:val="30CD9D4C2151432891519FACE425B11C"/>
        <w:category>
          <w:name w:val="General"/>
          <w:gallery w:val="placeholder"/>
        </w:category>
        <w:types>
          <w:type w:val="bbPlcHdr"/>
        </w:types>
        <w:behaviors>
          <w:behavior w:val="content"/>
        </w:behaviors>
        <w:guid w:val="{49EECCF9-3611-433F-9EF5-BAB665CC0822}"/>
      </w:docPartPr>
      <w:docPartBody>
        <w:p w:rsidR="00BE6D0C" w:rsidRDefault="00017A6B" w:rsidP="00017A6B">
          <w:pPr>
            <w:pStyle w:val="30CD9D4C2151432891519FACE425B11C"/>
          </w:pPr>
          <w:r w:rsidRPr="001642EA">
            <w:rPr>
              <w:rStyle w:val="PlaceholderText"/>
            </w:rPr>
            <w:t>Click or tap here to enter text.</w:t>
          </w:r>
        </w:p>
      </w:docPartBody>
    </w:docPart>
    <w:docPart>
      <w:docPartPr>
        <w:name w:val="005313D4E073411295E8CF71B0546C73"/>
        <w:category>
          <w:name w:val="General"/>
          <w:gallery w:val="placeholder"/>
        </w:category>
        <w:types>
          <w:type w:val="bbPlcHdr"/>
        </w:types>
        <w:behaviors>
          <w:behavior w:val="content"/>
        </w:behaviors>
        <w:guid w:val="{56417424-A669-4C30-B882-93E5F60C4E69}"/>
      </w:docPartPr>
      <w:docPartBody>
        <w:p w:rsidR="00BE6D0C" w:rsidRDefault="00017A6B" w:rsidP="00017A6B">
          <w:pPr>
            <w:pStyle w:val="005313D4E073411295E8CF71B0546C73"/>
          </w:pPr>
          <w:r w:rsidRPr="001642EA">
            <w:rPr>
              <w:rStyle w:val="PlaceholderText"/>
            </w:rPr>
            <w:t>Click or tap here to enter text.</w:t>
          </w:r>
        </w:p>
      </w:docPartBody>
    </w:docPart>
    <w:docPart>
      <w:docPartPr>
        <w:name w:val="9A8EF17A667340D4B28B03B81F70C3E8"/>
        <w:category>
          <w:name w:val="General"/>
          <w:gallery w:val="placeholder"/>
        </w:category>
        <w:types>
          <w:type w:val="bbPlcHdr"/>
        </w:types>
        <w:behaviors>
          <w:behavior w:val="content"/>
        </w:behaviors>
        <w:guid w:val="{0FA178D1-124E-424E-ACE5-3F0514A484DD}"/>
      </w:docPartPr>
      <w:docPartBody>
        <w:p w:rsidR="00BE6D0C" w:rsidRDefault="00017A6B" w:rsidP="00017A6B">
          <w:pPr>
            <w:pStyle w:val="9A8EF17A667340D4B28B03B81F70C3E8"/>
          </w:pPr>
          <w:r w:rsidRPr="001642EA">
            <w:rPr>
              <w:rStyle w:val="PlaceholderText"/>
            </w:rPr>
            <w:t>Click or tap here to enter text.</w:t>
          </w:r>
        </w:p>
      </w:docPartBody>
    </w:docPart>
    <w:docPart>
      <w:docPartPr>
        <w:name w:val="2E24A027452847A895DA59FE5983DE7F"/>
        <w:category>
          <w:name w:val="General"/>
          <w:gallery w:val="placeholder"/>
        </w:category>
        <w:types>
          <w:type w:val="bbPlcHdr"/>
        </w:types>
        <w:behaviors>
          <w:behavior w:val="content"/>
        </w:behaviors>
        <w:guid w:val="{28C84BD9-874C-4862-A790-0F9F8E0B1D71}"/>
      </w:docPartPr>
      <w:docPartBody>
        <w:p w:rsidR="00BE6D0C" w:rsidRDefault="00017A6B" w:rsidP="00017A6B">
          <w:pPr>
            <w:pStyle w:val="2E24A027452847A895DA59FE5983DE7F"/>
          </w:pPr>
          <w:r w:rsidRPr="001642EA">
            <w:rPr>
              <w:rStyle w:val="PlaceholderText"/>
            </w:rPr>
            <w:t>Click or tap here to enter text.</w:t>
          </w:r>
        </w:p>
      </w:docPartBody>
    </w:docPart>
    <w:docPart>
      <w:docPartPr>
        <w:name w:val="D134B7F0B94A4632A8028CC6845ECBB6"/>
        <w:category>
          <w:name w:val="General"/>
          <w:gallery w:val="placeholder"/>
        </w:category>
        <w:types>
          <w:type w:val="bbPlcHdr"/>
        </w:types>
        <w:behaviors>
          <w:behavior w:val="content"/>
        </w:behaviors>
        <w:guid w:val="{2868E395-5260-4A8B-ABD9-0AED252B4515}"/>
      </w:docPartPr>
      <w:docPartBody>
        <w:p w:rsidR="00BE6D0C" w:rsidRDefault="00017A6B" w:rsidP="00017A6B">
          <w:pPr>
            <w:pStyle w:val="D134B7F0B94A4632A8028CC6845ECBB6"/>
          </w:pPr>
          <w:r w:rsidRPr="001642EA">
            <w:rPr>
              <w:rStyle w:val="PlaceholderText"/>
            </w:rPr>
            <w:t>Click or tap here to enter text.</w:t>
          </w:r>
        </w:p>
      </w:docPartBody>
    </w:docPart>
    <w:docPart>
      <w:docPartPr>
        <w:name w:val="DCE51926F25C42138AEDF0C098FC0F73"/>
        <w:category>
          <w:name w:val="General"/>
          <w:gallery w:val="placeholder"/>
        </w:category>
        <w:types>
          <w:type w:val="bbPlcHdr"/>
        </w:types>
        <w:behaviors>
          <w:behavior w:val="content"/>
        </w:behaviors>
        <w:guid w:val="{6866D346-54E9-4B12-BE25-8CFBF00709D7}"/>
      </w:docPartPr>
      <w:docPartBody>
        <w:p w:rsidR="00BE6D0C" w:rsidRDefault="00017A6B" w:rsidP="00017A6B">
          <w:pPr>
            <w:pStyle w:val="DCE51926F25C42138AEDF0C098FC0F73"/>
          </w:pPr>
          <w:r w:rsidRPr="001642EA">
            <w:rPr>
              <w:rStyle w:val="PlaceholderText"/>
            </w:rPr>
            <w:t>Click or tap here to enter text.</w:t>
          </w:r>
        </w:p>
      </w:docPartBody>
    </w:docPart>
    <w:docPart>
      <w:docPartPr>
        <w:name w:val="CD14C54BA86C432F9FE511E82953406D"/>
        <w:category>
          <w:name w:val="General"/>
          <w:gallery w:val="placeholder"/>
        </w:category>
        <w:types>
          <w:type w:val="bbPlcHdr"/>
        </w:types>
        <w:behaviors>
          <w:behavior w:val="content"/>
        </w:behaviors>
        <w:guid w:val="{E04C2DCA-B0B3-4EEE-B1F5-992E2604C835}"/>
      </w:docPartPr>
      <w:docPartBody>
        <w:p w:rsidR="00BE6D0C" w:rsidRDefault="00017A6B" w:rsidP="00017A6B">
          <w:pPr>
            <w:pStyle w:val="CD14C54BA86C432F9FE511E82953406D"/>
          </w:pPr>
          <w:r w:rsidRPr="001642EA">
            <w:rPr>
              <w:rStyle w:val="PlaceholderText"/>
            </w:rPr>
            <w:t>Click or tap here to enter text.</w:t>
          </w:r>
        </w:p>
      </w:docPartBody>
    </w:docPart>
    <w:docPart>
      <w:docPartPr>
        <w:name w:val="037DC598A43745AE91DE32FCD906947A"/>
        <w:category>
          <w:name w:val="General"/>
          <w:gallery w:val="placeholder"/>
        </w:category>
        <w:types>
          <w:type w:val="bbPlcHdr"/>
        </w:types>
        <w:behaviors>
          <w:behavior w:val="content"/>
        </w:behaviors>
        <w:guid w:val="{468D7495-FA9E-4339-8CDD-3B950C5481CC}"/>
      </w:docPartPr>
      <w:docPartBody>
        <w:p w:rsidR="00BE6D0C" w:rsidRDefault="00017A6B" w:rsidP="00017A6B">
          <w:pPr>
            <w:pStyle w:val="037DC598A43745AE91DE32FCD906947A"/>
          </w:pPr>
          <w:r w:rsidRPr="001642EA">
            <w:rPr>
              <w:rStyle w:val="PlaceholderText"/>
            </w:rPr>
            <w:t>Click or tap here to enter text.</w:t>
          </w:r>
        </w:p>
      </w:docPartBody>
    </w:docPart>
    <w:docPart>
      <w:docPartPr>
        <w:name w:val="2D4853BFF8974691A72D58F3CD0FC784"/>
        <w:category>
          <w:name w:val="General"/>
          <w:gallery w:val="placeholder"/>
        </w:category>
        <w:types>
          <w:type w:val="bbPlcHdr"/>
        </w:types>
        <w:behaviors>
          <w:behavior w:val="content"/>
        </w:behaviors>
        <w:guid w:val="{2CF3B4F2-B18B-4991-AB81-1639EAFD9F39}"/>
      </w:docPartPr>
      <w:docPartBody>
        <w:p w:rsidR="00BE6D0C" w:rsidRDefault="00017A6B" w:rsidP="00017A6B">
          <w:pPr>
            <w:pStyle w:val="2D4853BFF8974691A72D58F3CD0FC784"/>
          </w:pPr>
          <w:r w:rsidRPr="001642EA">
            <w:rPr>
              <w:rStyle w:val="PlaceholderText"/>
            </w:rPr>
            <w:t>Click or tap here to enter text.</w:t>
          </w:r>
        </w:p>
      </w:docPartBody>
    </w:docPart>
    <w:docPart>
      <w:docPartPr>
        <w:name w:val="8C8F3EACDCAD4C8F80F1ED0CB5C305BB"/>
        <w:category>
          <w:name w:val="General"/>
          <w:gallery w:val="placeholder"/>
        </w:category>
        <w:types>
          <w:type w:val="bbPlcHdr"/>
        </w:types>
        <w:behaviors>
          <w:behavior w:val="content"/>
        </w:behaviors>
        <w:guid w:val="{98C4ED9D-949E-4805-BE81-98C92C59A839}"/>
      </w:docPartPr>
      <w:docPartBody>
        <w:p w:rsidR="00BE6D0C" w:rsidRDefault="00017A6B" w:rsidP="00017A6B">
          <w:pPr>
            <w:pStyle w:val="8C8F3EACDCAD4C8F80F1ED0CB5C305BB"/>
          </w:pPr>
          <w:r w:rsidRPr="001642EA">
            <w:rPr>
              <w:rStyle w:val="PlaceholderText"/>
            </w:rPr>
            <w:t>Click or tap here to enter text.</w:t>
          </w:r>
        </w:p>
      </w:docPartBody>
    </w:docPart>
    <w:docPart>
      <w:docPartPr>
        <w:name w:val="78832453A2FB4A4992BACF31CF9F680A"/>
        <w:category>
          <w:name w:val="General"/>
          <w:gallery w:val="placeholder"/>
        </w:category>
        <w:types>
          <w:type w:val="bbPlcHdr"/>
        </w:types>
        <w:behaviors>
          <w:behavior w:val="content"/>
        </w:behaviors>
        <w:guid w:val="{54E750DF-308D-4F63-95DF-CF92CA866F23}"/>
      </w:docPartPr>
      <w:docPartBody>
        <w:p w:rsidR="00BE6D0C" w:rsidRDefault="00017A6B" w:rsidP="00017A6B">
          <w:pPr>
            <w:pStyle w:val="78832453A2FB4A4992BACF31CF9F680A"/>
          </w:pPr>
          <w:r w:rsidRPr="0036516D">
            <w:rPr>
              <w:rStyle w:val="PlaceholderText"/>
            </w:rPr>
            <w:t>Click or tap here to enter text.</w:t>
          </w:r>
        </w:p>
      </w:docPartBody>
    </w:docPart>
    <w:docPart>
      <w:docPartPr>
        <w:name w:val="837B22BB6B574E2381111CC71CA484D6"/>
        <w:category>
          <w:name w:val="General"/>
          <w:gallery w:val="placeholder"/>
        </w:category>
        <w:types>
          <w:type w:val="bbPlcHdr"/>
        </w:types>
        <w:behaviors>
          <w:behavior w:val="content"/>
        </w:behaviors>
        <w:guid w:val="{F8C9BD01-7C9B-4E16-B292-C58FA7B347F7}"/>
      </w:docPartPr>
      <w:docPartBody>
        <w:p w:rsidR="00BE6D0C" w:rsidRDefault="00017A6B" w:rsidP="00017A6B">
          <w:pPr>
            <w:pStyle w:val="837B22BB6B574E2381111CC71CA484D6"/>
          </w:pPr>
          <w:r w:rsidRPr="0036516D">
            <w:rPr>
              <w:rStyle w:val="PlaceholderText"/>
            </w:rPr>
            <w:t>Click or tap here to enter text.</w:t>
          </w:r>
        </w:p>
      </w:docPartBody>
    </w:docPart>
    <w:docPart>
      <w:docPartPr>
        <w:name w:val="39D4F7C3F1734B6A818B95C5894F5C7C"/>
        <w:category>
          <w:name w:val="General"/>
          <w:gallery w:val="placeholder"/>
        </w:category>
        <w:types>
          <w:type w:val="bbPlcHdr"/>
        </w:types>
        <w:behaviors>
          <w:behavior w:val="content"/>
        </w:behaviors>
        <w:guid w:val="{3C45DBF0-F081-4790-8A6C-BF66ADBB0EB9}"/>
      </w:docPartPr>
      <w:docPartBody>
        <w:p w:rsidR="00BE6D0C" w:rsidRDefault="00017A6B" w:rsidP="00017A6B">
          <w:pPr>
            <w:pStyle w:val="39D4F7C3F1734B6A818B95C5894F5C7C"/>
          </w:pPr>
          <w:r w:rsidRPr="0036516D">
            <w:rPr>
              <w:rStyle w:val="PlaceholderText"/>
            </w:rPr>
            <w:t>Click or tap here to enter text.</w:t>
          </w:r>
        </w:p>
      </w:docPartBody>
    </w:docPart>
    <w:docPart>
      <w:docPartPr>
        <w:name w:val="51C8C759C6974157B8730D2CBE42BEAA"/>
        <w:category>
          <w:name w:val="General"/>
          <w:gallery w:val="placeholder"/>
        </w:category>
        <w:types>
          <w:type w:val="bbPlcHdr"/>
        </w:types>
        <w:behaviors>
          <w:behavior w:val="content"/>
        </w:behaviors>
        <w:guid w:val="{134D1FFC-1ED3-4CA0-A263-9FC69DB03168}"/>
      </w:docPartPr>
      <w:docPartBody>
        <w:p w:rsidR="00BE6D0C" w:rsidRDefault="00017A6B" w:rsidP="00017A6B">
          <w:pPr>
            <w:pStyle w:val="51C8C759C6974157B8730D2CBE42BEAA"/>
          </w:pPr>
          <w:r w:rsidRPr="0036516D">
            <w:rPr>
              <w:rStyle w:val="PlaceholderText"/>
            </w:rPr>
            <w:t>Click or tap here to enter text.</w:t>
          </w:r>
        </w:p>
      </w:docPartBody>
    </w:docPart>
    <w:docPart>
      <w:docPartPr>
        <w:name w:val="4071848DCFD0492DBAB615E2447D4BCE"/>
        <w:category>
          <w:name w:val="General"/>
          <w:gallery w:val="placeholder"/>
        </w:category>
        <w:types>
          <w:type w:val="bbPlcHdr"/>
        </w:types>
        <w:behaviors>
          <w:behavior w:val="content"/>
        </w:behaviors>
        <w:guid w:val="{76F4E133-0A3E-406B-9727-93573AB606FE}"/>
      </w:docPartPr>
      <w:docPartBody>
        <w:p w:rsidR="00BE6D0C" w:rsidRDefault="00017A6B" w:rsidP="00017A6B">
          <w:pPr>
            <w:pStyle w:val="4071848DCFD0492DBAB615E2447D4BCE"/>
          </w:pPr>
          <w:r w:rsidRPr="0036516D">
            <w:rPr>
              <w:rStyle w:val="PlaceholderText"/>
            </w:rPr>
            <w:t>Click or tap here to enter text.</w:t>
          </w:r>
        </w:p>
      </w:docPartBody>
    </w:docPart>
    <w:docPart>
      <w:docPartPr>
        <w:name w:val="58BE9FF1B4144476AF53BC4599C937E5"/>
        <w:category>
          <w:name w:val="General"/>
          <w:gallery w:val="placeholder"/>
        </w:category>
        <w:types>
          <w:type w:val="bbPlcHdr"/>
        </w:types>
        <w:behaviors>
          <w:behavior w:val="content"/>
        </w:behaviors>
        <w:guid w:val="{6A46CCCE-68F7-49FE-92D9-B379CB25B3C2}"/>
      </w:docPartPr>
      <w:docPartBody>
        <w:p w:rsidR="00BE6D0C" w:rsidRDefault="00017A6B" w:rsidP="00017A6B">
          <w:pPr>
            <w:pStyle w:val="58BE9FF1B4144476AF53BC4599C937E5"/>
          </w:pPr>
          <w:r w:rsidRPr="0036516D">
            <w:rPr>
              <w:rStyle w:val="PlaceholderText"/>
            </w:rPr>
            <w:t>Click or tap here to enter text.</w:t>
          </w:r>
        </w:p>
      </w:docPartBody>
    </w:docPart>
    <w:docPart>
      <w:docPartPr>
        <w:name w:val="88411842FC324D338EBF5613AF0A2DE2"/>
        <w:category>
          <w:name w:val="General"/>
          <w:gallery w:val="placeholder"/>
        </w:category>
        <w:types>
          <w:type w:val="bbPlcHdr"/>
        </w:types>
        <w:behaviors>
          <w:behavior w:val="content"/>
        </w:behaviors>
        <w:guid w:val="{BC5B3F7C-6939-41FD-8AA2-2F2153DF6FC0}"/>
      </w:docPartPr>
      <w:docPartBody>
        <w:p w:rsidR="00BE6D0C" w:rsidRDefault="00017A6B" w:rsidP="00017A6B">
          <w:pPr>
            <w:pStyle w:val="88411842FC324D338EBF5613AF0A2DE2"/>
          </w:pPr>
          <w:r w:rsidRPr="0036516D">
            <w:rPr>
              <w:rStyle w:val="PlaceholderText"/>
            </w:rPr>
            <w:t>Click or tap here to enter text.</w:t>
          </w:r>
        </w:p>
      </w:docPartBody>
    </w:docPart>
    <w:docPart>
      <w:docPartPr>
        <w:name w:val="9298B3386560447FB2664314E8048D19"/>
        <w:category>
          <w:name w:val="General"/>
          <w:gallery w:val="placeholder"/>
        </w:category>
        <w:types>
          <w:type w:val="bbPlcHdr"/>
        </w:types>
        <w:behaviors>
          <w:behavior w:val="content"/>
        </w:behaviors>
        <w:guid w:val="{E3CDE262-0237-4F0B-A078-F1F9AA25E370}"/>
      </w:docPartPr>
      <w:docPartBody>
        <w:p w:rsidR="00BE6D0C" w:rsidRDefault="00017A6B" w:rsidP="00017A6B">
          <w:pPr>
            <w:pStyle w:val="9298B3386560447FB2664314E8048D19"/>
          </w:pPr>
          <w:r w:rsidRPr="0036516D">
            <w:rPr>
              <w:rStyle w:val="PlaceholderText"/>
            </w:rPr>
            <w:t>Click or tap here to enter text.</w:t>
          </w:r>
        </w:p>
      </w:docPartBody>
    </w:docPart>
    <w:docPart>
      <w:docPartPr>
        <w:name w:val="EFDDE6A808234450A571A645B9194D58"/>
        <w:category>
          <w:name w:val="General"/>
          <w:gallery w:val="placeholder"/>
        </w:category>
        <w:types>
          <w:type w:val="bbPlcHdr"/>
        </w:types>
        <w:behaviors>
          <w:behavior w:val="content"/>
        </w:behaviors>
        <w:guid w:val="{7676F630-DED7-4338-B235-B4215F5591BF}"/>
      </w:docPartPr>
      <w:docPartBody>
        <w:p w:rsidR="00BE6D0C" w:rsidRDefault="00017A6B" w:rsidP="00017A6B">
          <w:pPr>
            <w:pStyle w:val="EFDDE6A808234450A571A645B9194D58"/>
          </w:pPr>
          <w:r w:rsidRPr="0036516D">
            <w:rPr>
              <w:rStyle w:val="PlaceholderText"/>
            </w:rPr>
            <w:t>Click or tap here to enter text.</w:t>
          </w:r>
        </w:p>
      </w:docPartBody>
    </w:docPart>
    <w:docPart>
      <w:docPartPr>
        <w:name w:val="40D5AFFB1A2C4C15876D1733ECD9D90A"/>
        <w:category>
          <w:name w:val="General"/>
          <w:gallery w:val="placeholder"/>
        </w:category>
        <w:types>
          <w:type w:val="bbPlcHdr"/>
        </w:types>
        <w:behaviors>
          <w:behavior w:val="content"/>
        </w:behaviors>
        <w:guid w:val="{CA2D0769-9D3D-45A7-B0B4-1CB8FC5522B9}"/>
      </w:docPartPr>
      <w:docPartBody>
        <w:p w:rsidR="00BE6D0C" w:rsidRDefault="00017A6B" w:rsidP="00017A6B">
          <w:pPr>
            <w:pStyle w:val="40D5AFFB1A2C4C15876D1733ECD9D90A"/>
          </w:pPr>
          <w:r w:rsidRPr="0036516D">
            <w:rPr>
              <w:rStyle w:val="PlaceholderText"/>
            </w:rPr>
            <w:t>Click or tap here to enter text.</w:t>
          </w:r>
        </w:p>
      </w:docPartBody>
    </w:docPart>
    <w:docPart>
      <w:docPartPr>
        <w:name w:val="A9D7F167E26B420E84515FC90B2CE1DE"/>
        <w:category>
          <w:name w:val="General"/>
          <w:gallery w:val="placeholder"/>
        </w:category>
        <w:types>
          <w:type w:val="bbPlcHdr"/>
        </w:types>
        <w:behaviors>
          <w:behavior w:val="content"/>
        </w:behaviors>
        <w:guid w:val="{9299C5D3-C744-4805-93D4-7B2E1F49A583}"/>
      </w:docPartPr>
      <w:docPartBody>
        <w:p w:rsidR="00BE6D0C" w:rsidRDefault="00017A6B" w:rsidP="00017A6B">
          <w:pPr>
            <w:pStyle w:val="A9D7F167E26B420E84515FC90B2CE1DE"/>
          </w:pPr>
          <w:r w:rsidRPr="00FA0ABF">
            <w:rPr>
              <w:rStyle w:val="PlaceholderText"/>
            </w:rPr>
            <w:t>Click or tap here to enter text.</w:t>
          </w:r>
        </w:p>
      </w:docPartBody>
    </w:docPart>
    <w:docPart>
      <w:docPartPr>
        <w:name w:val="E2F7CB8074A04AF0A7CD186ED189CAB4"/>
        <w:category>
          <w:name w:val="General"/>
          <w:gallery w:val="placeholder"/>
        </w:category>
        <w:types>
          <w:type w:val="bbPlcHdr"/>
        </w:types>
        <w:behaviors>
          <w:behavior w:val="content"/>
        </w:behaviors>
        <w:guid w:val="{AA01246B-7975-44BC-AF77-78C1EAE97053}"/>
      </w:docPartPr>
      <w:docPartBody>
        <w:p w:rsidR="00BE6D0C" w:rsidRDefault="00017A6B" w:rsidP="00017A6B">
          <w:pPr>
            <w:pStyle w:val="E2F7CB8074A04AF0A7CD186ED189CAB4"/>
          </w:pPr>
          <w:r w:rsidRPr="0036516D">
            <w:rPr>
              <w:rStyle w:val="PlaceholderText"/>
            </w:rPr>
            <w:t>Click or tap here to enter text.</w:t>
          </w:r>
        </w:p>
      </w:docPartBody>
    </w:docPart>
    <w:docPart>
      <w:docPartPr>
        <w:name w:val="91A152F66E594E97B407327F1B0DDB6C"/>
        <w:category>
          <w:name w:val="General"/>
          <w:gallery w:val="placeholder"/>
        </w:category>
        <w:types>
          <w:type w:val="bbPlcHdr"/>
        </w:types>
        <w:behaviors>
          <w:behavior w:val="content"/>
        </w:behaviors>
        <w:guid w:val="{B3136FFF-66A4-4ED5-AAA4-AD0657509764}"/>
      </w:docPartPr>
      <w:docPartBody>
        <w:p w:rsidR="00BE6D0C" w:rsidRDefault="00017A6B" w:rsidP="00017A6B">
          <w:pPr>
            <w:pStyle w:val="91A152F66E594E97B407327F1B0DDB6C"/>
          </w:pPr>
          <w:r w:rsidRPr="0036516D">
            <w:rPr>
              <w:rStyle w:val="PlaceholderText"/>
            </w:rPr>
            <w:t>Click or tap here to enter text.</w:t>
          </w:r>
        </w:p>
      </w:docPartBody>
    </w:docPart>
    <w:docPart>
      <w:docPartPr>
        <w:name w:val="B296A2615FD445CAB41797E2CCF23958"/>
        <w:category>
          <w:name w:val="General"/>
          <w:gallery w:val="placeholder"/>
        </w:category>
        <w:types>
          <w:type w:val="bbPlcHdr"/>
        </w:types>
        <w:behaviors>
          <w:behavior w:val="content"/>
        </w:behaviors>
        <w:guid w:val="{2A7646C5-6370-40DB-8238-4AD7D26C494E}"/>
      </w:docPartPr>
      <w:docPartBody>
        <w:p w:rsidR="00BE6D0C" w:rsidRDefault="00017A6B" w:rsidP="00017A6B">
          <w:pPr>
            <w:pStyle w:val="B296A2615FD445CAB41797E2CCF23958"/>
          </w:pPr>
          <w:r w:rsidRPr="0036516D">
            <w:rPr>
              <w:rStyle w:val="PlaceholderText"/>
            </w:rPr>
            <w:t>Click or tap here to enter text.</w:t>
          </w:r>
        </w:p>
      </w:docPartBody>
    </w:docPart>
    <w:docPart>
      <w:docPartPr>
        <w:name w:val="F476AF7114D447D281DC57BFBF59CF09"/>
        <w:category>
          <w:name w:val="General"/>
          <w:gallery w:val="placeholder"/>
        </w:category>
        <w:types>
          <w:type w:val="bbPlcHdr"/>
        </w:types>
        <w:behaviors>
          <w:behavior w:val="content"/>
        </w:behaviors>
        <w:guid w:val="{D5B39814-C289-4214-9EFE-E966D44C084B}"/>
      </w:docPartPr>
      <w:docPartBody>
        <w:p w:rsidR="00BE6D0C" w:rsidRDefault="00017A6B" w:rsidP="00017A6B">
          <w:pPr>
            <w:pStyle w:val="F476AF7114D447D281DC57BFBF59CF09"/>
          </w:pPr>
          <w:r w:rsidRPr="0036516D">
            <w:rPr>
              <w:rStyle w:val="PlaceholderText"/>
            </w:rPr>
            <w:t>Click or tap here to enter text.</w:t>
          </w:r>
        </w:p>
      </w:docPartBody>
    </w:docPart>
    <w:docPart>
      <w:docPartPr>
        <w:name w:val="517E8B917C924DD7934ED45D30933B1F"/>
        <w:category>
          <w:name w:val="General"/>
          <w:gallery w:val="placeholder"/>
        </w:category>
        <w:types>
          <w:type w:val="bbPlcHdr"/>
        </w:types>
        <w:behaviors>
          <w:behavior w:val="content"/>
        </w:behaviors>
        <w:guid w:val="{9AAEFAC7-63A9-4B93-9E15-AC714512DAB3}"/>
      </w:docPartPr>
      <w:docPartBody>
        <w:p w:rsidR="00BE6D0C" w:rsidRDefault="00017A6B" w:rsidP="00017A6B">
          <w:pPr>
            <w:pStyle w:val="517E8B917C924DD7934ED45D30933B1F"/>
          </w:pPr>
          <w:r w:rsidRPr="0036516D">
            <w:rPr>
              <w:rStyle w:val="PlaceholderText"/>
            </w:rPr>
            <w:t>Click or tap here to enter text.</w:t>
          </w:r>
        </w:p>
      </w:docPartBody>
    </w:docPart>
    <w:docPart>
      <w:docPartPr>
        <w:name w:val="65969477C2F04555BEAC82923F1D92AF"/>
        <w:category>
          <w:name w:val="General"/>
          <w:gallery w:val="placeholder"/>
        </w:category>
        <w:types>
          <w:type w:val="bbPlcHdr"/>
        </w:types>
        <w:behaviors>
          <w:behavior w:val="content"/>
        </w:behaviors>
        <w:guid w:val="{BB26C965-7177-45A8-A6B4-D0FC94D40BDA}"/>
      </w:docPartPr>
      <w:docPartBody>
        <w:p w:rsidR="00BE6D0C" w:rsidRDefault="00017A6B" w:rsidP="00017A6B">
          <w:pPr>
            <w:pStyle w:val="65969477C2F04555BEAC82923F1D92AF"/>
          </w:pPr>
          <w:r w:rsidRPr="0036516D">
            <w:rPr>
              <w:rStyle w:val="PlaceholderText"/>
            </w:rPr>
            <w:t>Click or tap here to enter text.</w:t>
          </w:r>
        </w:p>
      </w:docPartBody>
    </w:docPart>
    <w:docPart>
      <w:docPartPr>
        <w:name w:val="E44054CAA8F94C8E94F0AEB8357A3A6B"/>
        <w:category>
          <w:name w:val="General"/>
          <w:gallery w:val="placeholder"/>
        </w:category>
        <w:types>
          <w:type w:val="bbPlcHdr"/>
        </w:types>
        <w:behaviors>
          <w:behavior w:val="content"/>
        </w:behaviors>
        <w:guid w:val="{FEC4D2B8-F0C7-4801-BE4C-B439CE0F5A7F}"/>
      </w:docPartPr>
      <w:docPartBody>
        <w:p w:rsidR="00BE6D0C" w:rsidRDefault="00017A6B" w:rsidP="00017A6B">
          <w:pPr>
            <w:pStyle w:val="E44054CAA8F94C8E94F0AEB8357A3A6B"/>
          </w:pPr>
          <w:r w:rsidRPr="0036516D">
            <w:rPr>
              <w:rStyle w:val="PlaceholderText"/>
            </w:rPr>
            <w:t>Click or tap here to enter text.</w:t>
          </w:r>
        </w:p>
      </w:docPartBody>
    </w:docPart>
    <w:docPart>
      <w:docPartPr>
        <w:name w:val="E13D1991D9DB459C991A0ED39A960940"/>
        <w:category>
          <w:name w:val="General"/>
          <w:gallery w:val="placeholder"/>
        </w:category>
        <w:types>
          <w:type w:val="bbPlcHdr"/>
        </w:types>
        <w:behaviors>
          <w:behavior w:val="content"/>
        </w:behaviors>
        <w:guid w:val="{0D499662-B971-4DD9-A0C3-F53AC88092E7}"/>
      </w:docPartPr>
      <w:docPartBody>
        <w:p w:rsidR="00BE6D0C" w:rsidRDefault="00017A6B" w:rsidP="00017A6B">
          <w:pPr>
            <w:pStyle w:val="E13D1991D9DB459C991A0ED39A960940"/>
          </w:pPr>
          <w:r w:rsidRPr="0036516D">
            <w:rPr>
              <w:rStyle w:val="PlaceholderText"/>
            </w:rPr>
            <w:t>Click or tap here to enter text.</w:t>
          </w:r>
        </w:p>
      </w:docPartBody>
    </w:docPart>
    <w:docPart>
      <w:docPartPr>
        <w:name w:val="7161B424ED9A42E4B171ECB2234F5F2B"/>
        <w:category>
          <w:name w:val="General"/>
          <w:gallery w:val="placeholder"/>
        </w:category>
        <w:types>
          <w:type w:val="bbPlcHdr"/>
        </w:types>
        <w:behaviors>
          <w:behavior w:val="content"/>
        </w:behaviors>
        <w:guid w:val="{E8985651-63C1-49EB-9C3B-BF2FF3C3B8ED}"/>
      </w:docPartPr>
      <w:docPartBody>
        <w:p w:rsidR="00BE6D0C" w:rsidRDefault="00017A6B" w:rsidP="00017A6B">
          <w:pPr>
            <w:pStyle w:val="7161B424ED9A42E4B171ECB2234F5F2B"/>
          </w:pPr>
          <w:r w:rsidRPr="0036516D">
            <w:rPr>
              <w:rStyle w:val="PlaceholderText"/>
            </w:rPr>
            <w:t>Click or tap here to enter text.</w:t>
          </w:r>
        </w:p>
      </w:docPartBody>
    </w:docPart>
    <w:docPart>
      <w:docPartPr>
        <w:name w:val="0EE20AAFBD6A48CBB383988F5BCA6424"/>
        <w:category>
          <w:name w:val="General"/>
          <w:gallery w:val="placeholder"/>
        </w:category>
        <w:types>
          <w:type w:val="bbPlcHdr"/>
        </w:types>
        <w:behaviors>
          <w:behavior w:val="content"/>
        </w:behaviors>
        <w:guid w:val="{0B5D4127-3052-4D92-914B-4A49DA81D3B8}"/>
      </w:docPartPr>
      <w:docPartBody>
        <w:p w:rsidR="00BE6D0C" w:rsidRDefault="00017A6B" w:rsidP="00017A6B">
          <w:pPr>
            <w:pStyle w:val="0EE20AAFBD6A48CBB383988F5BCA6424"/>
          </w:pPr>
          <w:r w:rsidRPr="0036516D">
            <w:rPr>
              <w:rStyle w:val="PlaceholderText"/>
            </w:rPr>
            <w:t>Click or tap here to enter text.</w:t>
          </w:r>
        </w:p>
      </w:docPartBody>
    </w:docPart>
    <w:docPart>
      <w:docPartPr>
        <w:name w:val="6BE076B1C1A94E8AAF3A2B90F5A4690E"/>
        <w:category>
          <w:name w:val="General"/>
          <w:gallery w:val="placeholder"/>
        </w:category>
        <w:types>
          <w:type w:val="bbPlcHdr"/>
        </w:types>
        <w:behaviors>
          <w:behavior w:val="content"/>
        </w:behaviors>
        <w:guid w:val="{4A68F2D2-B279-46F7-9CF4-45999FF41B4F}"/>
      </w:docPartPr>
      <w:docPartBody>
        <w:p w:rsidR="00BE6D0C" w:rsidRDefault="00017A6B" w:rsidP="00017A6B">
          <w:pPr>
            <w:pStyle w:val="6BE076B1C1A94E8AAF3A2B90F5A4690E"/>
          </w:pPr>
          <w:r w:rsidRPr="0036516D">
            <w:rPr>
              <w:rStyle w:val="PlaceholderText"/>
            </w:rPr>
            <w:t>Click or tap here to enter text.</w:t>
          </w:r>
        </w:p>
      </w:docPartBody>
    </w:docPart>
    <w:docPart>
      <w:docPartPr>
        <w:name w:val="56E76FB3694A46D4B502C3588DEC3155"/>
        <w:category>
          <w:name w:val="General"/>
          <w:gallery w:val="placeholder"/>
        </w:category>
        <w:types>
          <w:type w:val="bbPlcHdr"/>
        </w:types>
        <w:behaviors>
          <w:behavior w:val="content"/>
        </w:behaviors>
        <w:guid w:val="{B8FADA76-8EDA-42CE-9BA8-8167E9522B07}"/>
      </w:docPartPr>
      <w:docPartBody>
        <w:p w:rsidR="00BE6D0C" w:rsidRDefault="00017A6B" w:rsidP="00017A6B">
          <w:pPr>
            <w:pStyle w:val="56E76FB3694A46D4B502C3588DEC3155"/>
          </w:pPr>
          <w:r w:rsidRPr="0036516D">
            <w:rPr>
              <w:rStyle w:val="PlaceholderText"/>
            </w:rPr>
            <w:t>Click or tap here to enter text.</w:t>
          </w:r>
        </w:p>
      </w:docPartBody>
    </w:docPart>
    <w:docPart>
      <w:docPartPr>
        <w:name w:val="4FDB706260F1424EA236485E886F6EC1"/>
        <w:category>
          <w:name w:val="General"/>
          <w:gallery w:val="placeholder"/>
        </w:category>
        <w:types>
          <w:type w:val="bbPlcHdr"/>
        </w:types>
        <w:behaviors>
          <w:behavior w:val="content"/>
        </w:behaviors>
        <w:guid w:val="{C991CE34-30C0-490B-891F-9437075E0671}"/>
      </w:docPartPr>
      <w:docPartBody>
        <w:p w:rsidR="00BE6D0C" w:rsidRDefault="00017A6B" w:rsidP="00017A6B">
          <w:pPr>
            <w:pStyle w:val="4FDB706260F1424EA236485E886F6EC1"/>
          </w:pPr>
          <w:r w:rsidRPr="0036516D">
            <w:rPr>
              <w:rStyle w:val="PlaceholderText"/>
            </w:rPr>
            <w:t>Click or tap here to enter text.</w:t>
          </w:r>
        </w:p>
      </w:docPartBody>
    </w:docPart>
    <w:docPart>
      <w:docPartPr>
        <w:name w:val="B315EF249F91411B89C1599AA2CD4070"/>
        <w:category>
          <w:name w:val="General"/>
          <w:gallery w:val="placeholder"/>
        </w:category>
        <w:types>
          <w:type w:val="bbPlcHdr"/>
        </w:types>
        <w:behaviors>
          <w:behavior w:val="content"/>
        </w:behaviors>
        <w:guid w:val="{6AFEF648-FAEC-47D3-8A8E-6286FB3C54E6}"/>
      </w:docPartPr>
      <w:docPartBody>
        <w:p w:rsidR="00BE6D0C" w:rsidRDefault="00017A6B" w:rsidP="00017A6B">
          <w:pPr>
            <w:pStyle w:val="B315EF249F91411B89C1599AA2CD4070"/>
          </w:pPr>
          <w:r w:rsidRPr="0036516D">
            <w:rPr>
              <w:rStyle w:val="PlaceholderText"/>
            </w:rPr>
            <w:t>Click or tap here to enter text.</w:t>
          </w:r>
        </w:p>
      </w:docPartBody>
    </w:docPart>
    <w:docPart>
      <w:docPartPr>
        <w:name w:val="BC07268387EB4FA6A05EF74AD9BF8FB0"/>
        <w:category>
          <w:name w:val="General"/>
          <w:gallery w:val="placeholder"/>
        </w:category>
        <w:types>
          <w:type w:val="bbPlcHdr"/>
        </w:types>
        <w:behaviors>
          <w:behavior w:val="content"/>
        </w:behaviors>
        <w:guid w:val="{8934FAAE-8DF5-4669-98A1-E4FD7008BEDB}"/>
      </w:docPartPr>
      <w:docPartBody>
        <w:p w:rsidR="00BE6D0C" w:rsidRDefault="00017A6B" w:rsidP="00017A6B">
          <w:pPr>
            <w:pStyle w:val="BC07268387EB4FA6A05EF74AD9BF8FB0"/>
          </w:pPr>
          <w:r w:rsidRPr="0036516D">
            <w:rPr>
              <w:rStyle w:val="PlaceholderText"/>
            </w:rPr>
            <w:t>Click or tap here to enter text.</w:t>
          </w:r>
        </w:p>
      </w:docPartBody>
    </w:docPart>
    <w:docPart>
      <w:docPartPr>
        <w:name w:val="4EC90EC6654141D59B433FA5183C3E94"/>
        <w:category>
          <w:name w:val="General"/>
          <w:gallery w:val="placeholder"/>
        </w:category>
        <w:types>
          <w:type w:val="bbPlcHdr"/>
        </w:types>
        <w:behaviors>
          <w:behavior w:val="content"/>
        </w:behaviors>
        <w:guid w:val="{5788670B-7661-4B6C-86B3-1B36300960F1}"/>
      </w:docPartPr>
      <w:docPartBody>
        <w:p w:rsidR="00BE6D0C" w:rsidRDefault="00017A6B" w:rsidP="00017A6B">
          <w:pPr>
            <w:pStyle w:val="4EC90EC6654141D59B433FA5183C3E94"/>
          </w:pPr>
          <w:r w:rsidRPr="0036516D">
            <w:rPr>
              <w:rStyle w:val="PlaceholderText"/>
            </w:rPr>
            <w:t>Click or tap here to enter text.</w:t>
          </w:r>
        </w:p>
      </w:docPartBody>
    </w:docPart>
    <w:docPart>
      <w:docPartPr>
        <w:name w:val="CAF555C33E6844499C18285941902047"/>
        <w:category>
          <w:name w:val="General"/>
          <w:gallery w:val="placeholder"/>
        </w:category>
        <w:types>
          <w:type w:val="bbPlcHdr"/>
        </w:types>
        <w:behaviors>
          <w:behavior w:val="content"/>
        </w:behaviors>
        <w:guid w:val="{23AC03EB-9E3B-4325-A859-9D675E5C2421}"/>
      </w:docPartPr>
      <w:docPartBody>
        <w:p w:rsidR="00BE6D0C" w:rsidRDefault="00017A6B" w:rsidP="00017A6B">
          <w:pPr>
            <w:pStyle w:val="CAF555C33E6844499C18285941902047"/>
          </w:pPr>
          <w:r w:rsidRPr="0036516D">
            <w:rPr>
              <w:rStyle w:val="PlaceholderText"/>
            </w:rPr>
            <w:t>Click or tap here to enter text.</w:t>
          </w:r>
        </w:p>
      </w:docPartBody>
    </w:docPart>
    <w:docPart>
      <w:docPartPr>
        <w:name w:val="88DE24E4D2E24EFA93313B3B2F04CBEB"/>
        <w:category>
          <w:name w:val="General"/>
          <w:gallery w:val="placeholder"/>
        </w:category>
        <w:types>
          <w:type w:val="bbPlcHdr"/>
        </w:types>
        <w:behaviors>
          <w:behavior w:val="content"/>
        </w:behaviors>
        <w:guid w:val="{F62324DC-89E0-4CD6-8DF9-CA23B61720B7}"/>
      </w:docPartPr>
      <w:docPartBody>
        <w:p w:rsidR="00BE6D0C" w:rsidRDefault="00017A6B" w:rsidP="00017A6B">
          <w:pPr>
            <w:pStyle w:val="88DE24E4D2E24EFA93313B3B2F04CBEB"/>
          </w:pPr>
          <w:r w:rsidRPr="0036516D">
            <w:rPr>
              <w:rStyle w:val="PlaceholderText"/>
            </w:rPr>
            <w:t>Click or tap here to enter text.</w:t>
          </w:r>
        </w:p>
      </w:docPartBody>
    </w:docPart>
    <w:docPart>
      <w:docPartPr>
        <w:name w:val="968F0E02CD78441CA447042C6F31C1CE"/>
        <w:category>
          <w:name w:val="General"/>
          <w:gallery w:val="placeholder"/>
        </w:category>
        <w:types>
          <w:type w:val="bbPlcHdr"/>
        </w:types>
        <w:behaviors>
          <w:behavior w:val="content"/>
        </w:behaviors>
        <w:guid w:val="{158EFA2D-146A-4F79-8579-859CD4935712}"/>
      </w:docPartPr>
      <w:docPartBody>
        <w:p w:rsidR="00BE6D0C" w:rsidRDefault="00017A6B" w:rsidP="00017A6B">
          <w:pPr>
            <w:pStyle w:val="968F0E02CD78441CA447042C6F31C1CE"/>
          </w:pPr>
          <w:r w:rsidRPr="0036516D">
            <w:rPr>
              <w:rStyle w:val="PlaceholderText"/>
            </w:rPr>
            <w:t>Click or tap here to enter text.</w:t>
          </w:r>
        </w:p>
      </w:docPartBody>
    </w:docPart>
    <w:docPart>
      <w:docPartPr>
        <w:name w:val="6C025FBCCA1C4FFA9F68AF5DBB11519C"/>
        <w:category>
          <w:name w:val="General"/>
          <w:gallery w:val="placeholder"/>
        </w:category>
        <w:types>
          <w:type w:val="bbPlcHdr"/>
        </w:types>
        <w:behaviors>
          <w:behavior w:val="content"/>
        </w:behaviors>
        <w:guid w:val="{8C3B1791-CCBC-4EB0-BD7E-7D78EC5A925E}"/>
      </w:docPartPr>
      <w:docPartBody>
        <w:p w:rsidR="00BE6D0C" w:rsidRDefault="00017A6B" w:rsidP="00017A6B">
          <w:pPr>
            <w:pStyle w:val="6C025FBCCA1C4FFA9F68AF5DBB11519C"/>
          </w:pPr>
          <w:r w:rsidRPr="0036516D">
            <w:rPr>
              <w:rStyle w:val="PlaceholderText"/>
            </w:rPr>
            <w:t>Click or tap here to enter text.</w:t>
          </w:r>
        </w:p>
      </w:docPartBody>
    </w:docPart>
    <w:docPart>
      <w:docPartPr>
        <w:name w:val="7D7B44A9D8724155B5571E3430D08E78"/>
        <w:category>
          <w:name w:val="General"/>
          <w:gallery w:val="placeholder"/>
        </w:category>
        <w:types>
          <w:type w:val="bbPlcHdr"/>
        </w:types>
        <w:behaviors>
          <w:behavior w:val="content"/>
        </w:behaviors>
        <w:guid w:val="{C3DD78A1-A59A-412D-AE0E-2645A78661B9}"/>
      </w:docPartPr>
      <w:docPartBody>
        <w:p w:rsidR="00BE6D0C" w:rsidRDefault="00017A6B" w:rsidP="00017A6B">
          <w:pPr>
            <w:pStyle w:val="7D7B44A9D8724155B5571E3430D08E78"/>
          </w:pPr>
          <w:r w:rsidRPr="0036516D">
            <w:rPr>
              <w:rStyle w:val="PlaceholderText"/>
            </w:rPr>
            <w:t>Click or tap here to enter text.</w:t>
          </w:r>
        </w:p>
      </w:docPartBody>
    </w:docPart>
    <w:docPart>
      <w:docPartPr>
        <w:name w:val="87BB63AB23B44164B8D913E130985A9B"/>
        <w:category>
          <w:name w:val="General"/>
          <w:gallery w:val="placeholder"/>
        </w:category>
        <w:types>
          <w:type w:val="bbPlcHdr"/>
        </w:types>
        <w:behaviors>
          <w:behavior w:val="content"/>
        </w:behaviors>
        <w:guid w:val="{CF21892A-AFA3-44CD-A87D-FA669C1D4FB8}"/>
      </w:docPartPr>
      <w:docPartBody>
        <w:p w:rsidR="00BE6D0C" w:rsidRDefault="00017A6B" w:rsidP="00017A6B">
          <w:pPr>
            <w:pStyle w:val="87BB63AB23B44164B8D913E130985A9B"/>
          </w:pPr>
          <w:r w:rsidRPr="0036516D">
            <w:rPr>
              <w:rStyle w:val="PlaceholderText"/>
            </w:rPr>
            <w:t>Click or tap here to enter text.</w:t>
          </w:r>
        </w:p>
      </w:docPartBody>
    </w:docPart>
    <w:docPart>
      <w:docPartPr>
        <w:name w:val="CA2D8B87347044CFBCF658DBC24497A7"/>
        <w:category>
          <w:name w:val="General"/>
          <w:gallery w:val="placeholder"/>
        </w:category>
        <w:types>
          <w:type w:val="bbPlcHdr"/>
        </w:types>
        <w:behaviors>
          <w:behavior w:val="content"/>
        </w:behaviors>
        <w:guid w:val="{6EA00DCB-14A4-4170-937C-9F2B1B9B2CE0}"/>
      </w:docPartPr>
      <w:docPartBody>
        <w:p w:rsidR="00BE6D0C" w:rsidRDefault="00017A6B" w:rsidP="00017A6B">
          <w:pPr>
            <w:pStyle w:val="CA2D8B87347044CFBCF658DBC24497A7"/>
          </w:pPr>
          <w:r w:rsidRPr="0036516D">
            <w:rPr>
              <w:rStyle w:val="PlaceholderText"/>
            </w:rPr>
            <w:t>Click or tap here to enter text.</w:t>
          </w:r>
        </w:p>
      </w:docPartBody>
    </w:docPart>
    <w:docPart>
      <w:docPartPr>
        <w:name w:val="EAE78887E58C4B898C6CA6A91DD2F2DA"/>
        <w:category>
          <w:name w:val="General"/>
          <w:gallery w:val="placeholder"/>
        </w:category>
        <w:types>
          <w:type w:val="bbPlcHdr"/>
        </w:types>
        <w:behaviors>
          <w:behavior w:val="content"/>
        </w:behaviors>
        <w:guid w:val="{7ECFCCF4-ECFC-4B39-9241-5006AE0E565F}"/>
      </w:docPartPr>
      <w:docPartBody>
        <w:p w:rsidR="00BE6D0C" w:rsidRDefault="00017A6B" w:rsidP="00017A6B">
          <w:pPr>
            <w:pStyle w:val="EAE78887E58C4B898C6CA6A91DD2F2DA"/>
          </w:pPr>
          <w:r w:rsidRPr="0036516D">
            <w:rPr>
              <w:rStyle w:val="PlaceholderText"/>
            </w:rPr>
            <w:t>Click or tap here to enter text.</w:t>
          </w:r>
        </w:p>
      </w:docPartBody>
    </w:docPart>
    <w:docPart>
      <w:docPartPr>
        <w:name w:val="3DBCEE266396445C8F33CF4938462EDC"/>
        <w:category>
          <w:name w:val="General"/>
          <w:gallery w:val="placeholder"/>
        </w:category>
        <w:types>
          <w:type w:val="bbPlcHdr"/>
        </w:types>
        <w:behaviors>
          <w:behavior w:val="content"/>
        </w:behaviors>
        <w:guid w:val="{59A7DB4A-6294-4CFB-B4BC-1D4380FF9BD9}"/>
      </w:docPartPr>
      <w:docPartBody>
        <w:p w:rsidR="00BE6D0C" w:rsidRDefault="00017A6B" w:rsidP="00017A6B">
          <w:pPr>
            <w:pStyle w:val="3DBCEE266396445C8F33CF4938462EDC"/>
          </w:pPr>
          <w:r w:rsidRPr="0036516D">
            <w:rPr>
              <w:rStyle w:val="PlaceholderText"/>
            </w:rPr>
            <w:t>Click or tap here to enter text.</w:t>
          </w:r>
        </w:p>
      </w:docPartBody>
    </w:docPart>
    <w:docPart>
      <w:docPartPr>
        <w:name w:val="969B3189A5C34368BE825C3449F5A2D8"/>
        <w:category>
          <w:name w:val="General"/>
          <w:gallery w:val="placeholder"/>
        </w:category>
        <w:types>
          <w:type w:val="bbPlcHdr"/>
        </w:types>
        <w:behaviors>
          <w:behavior w:val="content"/>
        </w:behaviors>
        <w:guid w:val="{5183C9EE-33CE-47D4-890E-C11C1A4BA7AD}"/>
      </w:docPartPr>
      <w:docPartBody>
        <w:p w:rsidR="00BE6D0C" w:rsidRDefault="00017A6B" w:rsidP="00017A6B">
          <w:pPr>
            <w:pStyle w:val="969B3189A5C34368BE825C3449F5A2D8"/>
          </w:pPr>
          <w:r w:rsidRPr="00FA0ABF">
            <w:rPr>
              <w:rStyle w:val="PlaceholderText"/>
            </w:rPr>
            <w:t>Click or tap here to enter text.</w:t>
          </w:r>
        </w:p>
      </w:docPartBody>
    </w:docPart>
    <w:docPart>
      <w:docPartPr>
        <w:name w:val="BB08391A876E4864A64932C96E9DB241"/>
        <w:category>
          <w:name w:val="General"/>
          <w:gallery w:val="placeholder"/>
        </w:category>
        <w:types>
          <w:type w:val="bbPlcHdr"/>
        </w:types>
        <w:behaviors>
          <w:behavior w:val="content"/>
        </w:behaviors>
        <w:guid w:val="{EDAF4DE3-3CC3-4F0A-86FB-333A9CAB6442}"/>
      </w:docPartPr>
      <w:docPartBody>
        <w:p w:rsidR="00BE6D0C" w:rsidRDefault="00017A6B" w:rsidP="00017A6B">
          <w:pPr>
            <w:pStyle w:val="BB08391A876E4864A64932C96E9DB241"/>
          </w:pPr>
          <w:r w:rsidRPr="0036516D">
            <w:rPr>
              <w:rStyle w:val="PlaceholderText"/>
            </w:rPr>
            <w:t>Click or tap here to enter text.</w:t>
          </w:r>
        </w:p>
      </w:docPartBody>
    </w:docPart>
    <w:docPart>
      <w:docPartPr>
        <w:name w:val="2B6DA12CABBC40D383238ED612C5D4B1"/>
        <w:category>
          <w:name w:val="General"/>
          <w:gallery w:val="placeholder"/>
        </w:category>
        <w:types>
          <w:type w:val="bbPlcHdr"/>
        </w:types>
        <w:behaviors>
          <w:behavior w:val="content"/>
        </w:behaviors>
        <w:guid w:val="{C5A14D9D-A8E7-42EB-A3CD-8A6C56310342}"/>
      </w:docPartPr>
      <w:docPartBody>
        <w:p w:rsidR="00BE6D0C" w:rsidRDefault="00017A6B" w:rsidP="00017A6B">
          <w:pPr>
            <w:pStyle w:val="2B6DA12CABBC40D383238ED612C5D4B1"/>
          </w:pPr>
          <w:r w:rsidRPr="001642EA">
            <w:rPr>
              <w:rStyle w:val="PlaceholderText"/>
            </w:rPr>
            <w:t>Click or tap here to enter text.</w:t>
          </w:r>
        </w:p>
      </w:docPartBody>
    </w:docPart>
    <w:docPart>
      <w:docPartPr>
        <w:name w:val="9F05678A4ED14E4BB18CF7041F6EBF4C"/>
        <w:category>
          <w:name w:val="General"/>
          <w:gallery w:val="placeholder"/>
        </w:category>
        <w:types>
          <w:type w:val="bbPlcHdr"/>
        </w:types>
        <w:behaviors>
          <w:behavior w:val="content"/>
        </w:behaviors>
        <w:guid w:val="{BDF484CC-1EDC-45B2-8C2B-DB0D78A10793}"/>
      </w:docPartPr>
      <w:docPartBody>
        <w:p w:rsidR="00BE6D0C" w:rsidRDefault="00017A6B" w:rsidP="00017A6B">
          <w:pPr>
            <w:pStyle w:val="9F05678A4ED14E4BB18CF7041F6EBF4C"/>
          </w:pPr>
          <w:r w:rsidRPr="001642EA">
            <w:rPr>
              <w:rStyle w:val="PlaceholderText"/>
            </w:rPr>
            <w:t>Click or tap here to enter text.</w:t>
          </w:r>
        </w:p>
      </w:docPartBody>
    </w:docPart>
    <w:docPart>
      <w:docPartPr>
        <w:name w:val="E6924F3E8EDF4D4F93F3AF97E543DB2B"/>
        <w:category>
          <w:name w:val="General"/>
          <w:gallery w:val="placeholder"/>
        </w:category>
        <w:types>
          <w:type w:val="bbPlcHdr"/>
        </w:types>
        <w:behaviors>
          <w:behavior w:val="content"/>
        </w:behaviors>
        <w:guid w:val="{CDE9F38C-01E9-47DE-9DC3-2B0ADAFDFAA2}"/>
      </w:docPartPr>
      <w:docPartBody>
        <w:p w:rsidR="00BE6D0C" w:rsidRDefault="00017A6B" w:rsidP="00017A6B">
          <w:pPr>
            <w:pStyle w:val="E6924F3E8EDF4D4F93F3AF97E543DB2B"/>
          </w:pPr>
          <w:r w:rsidRPr="001642EA">
            <w:rPr>
              <w:rStyle w:val="PlaceholderText"/>
            </w:rPr>
            <w:t>Click or tap here to enter text.</w:t>
          </w:r>
        </w:p>
      </w:docPartBody>
    </w:docPart>
    <w:docPart>
      <w:docPartPr>
        <w:name w:val="22ACB2E64D87422DB9D4ED185B2EB5BE"/>
        <w:category>
          <w:name w:val="General"/>
          <w:gallery w:val="placeholder"/>
        </w:category>
        <w:types>
          <w:type w:val="bbPlcHdr"/>
        </w:types>
        <w:behaviors>
          <w:behavior w:val="content"/>
        </w:behaviors>
        <w:guid w:val="{E1D6C58B-AC70-434A-A462-885D0C7D9D89}"/>
      </w:docPartPr>
      <w:docPartBody>
        <w:p w:rsidR="00BE6D0C" w:rsidRDefault="00017A6B" w:rsidP="00017A6B">
          <w:pPr>
            <w:pStyle w:val="22ACB2E64D87422DB9D4ED185B2EB5BE"/>
          </w:pPr>
          <w:r w:rsidRPr="001642EA">
            <w:rPr>
              <w:rStyle w:val="PlaceholderText"/>
            </w:rPr>
            <w:t>Click or tap here to enter text.</w:t>
          </w:r>
        </w:p>
      </w:docPartBody>
    </w:docPart>
    <w:docPart>
      <w:docPartPr>
        <w:name w:val="C94BDE77FD4A4091869DE0170BC1F664"/>
        <w:category>
          <w:name w:val="General"/>
          <w:gallery w:val="placeholder"/>
        </w:category>
        <w:types>
          <w:type w:val="bbPlcHdr"/>
        </w:types>
        <w:behaviors>
          <w:behavior w:val="content"/>
        </w:behaviors>
        <w:guid w:val="{AF764ADE-B17A-45A6-AA4B-A23C444A26D6}"/>
      </w:docPartPr>
      <w:docPartBody>
        <w:p w:rsidR="00BE6D0C" w:rsidRDefault="00017A6B" w:rsidP="00017A6B">
          <w:pPr>
            <w:pStyle w:val="C94BDE77FD4A4091869DE0170BC1F664"/>
          </w:pPr>
          <w:r w:rsidRPr="001642EA">
            <w:rPr>
              <w:rStyle w:val="PlaceholderText"/>
            </w:rPr>
            <w:t>Click or tap here to enter text.</w:t>
          </w:r>
        </w:p>
      </w:docPartBody>
    </w:docPart>
    <w:docPart>
      <w:docPartPr>
        <w:name w:val="2CB9B6770A2947F3B9AC52CD2B127CBB"/>
        <w:category>
          <w:name w:val="General"/>
          <w:gallery w:val="placeholder"/>
        </w:category>
        <w:types>
          <w:type w:val="bbPlcHdr"/>
        </w:types>
        <w:behaviors>
          <w:behavior w:val="content"/>
        </w:behaviors>
        <w:guid w:val="{7133C975-831F-4D5A-9E6D-CCDB9DE1EA85}"/>
      </w:docPartPr>
      <w:docPartBody>
        <w:p w:rsidR="00BE6D0C" w:rsidRDefault="00017A6B" w:rsidP="00017A6B">
          <w:pPr>
            <w:pStyle w:val="2CB9B6770A2947F3B9AC52CD2B127CBB"/>
          </w:pPr>
          <w:r w:rsidRPr="001642EA">
            <w:rPr>
              <w:rStyle w:val="PlaceholderText"/>
            </w:rPr>
            <w:t>Click or tap here to enter text.</w:t>
          </w:r>
        </w:p>
      </w:docPartBody>
    </w:docPart>
    <w:docPart>
      <w:docPartPr>
        <w:name w:val="6258BEA0009B44AE87484AE383B057AC"/>
        <w:category>
          <w:name w:val="General"/>
          <w:gallery w:val="placeholder"/>
        </w:category>
        <w:types>
          <w:type w:val="bbPlcHdr"/>
        </w:types>
        <w:behaviors>
          <w:behavior w:val="content"/>
        </w:behaviors>
        <w:guid w:val="{483326A3-8041-40BF-9370-3CCF54E851C6}"/>
      </w:docPartPr>
      <w:docPartBody>
        <w:p w:rsidR="00BE6D0C" w:rsidRDefault="00017A6B" w:rsidP="00017A6B">
          <w:pPr>
            <w:pStyle w:val="6258BEA0009B44AE87484AE383B057AC"/>
          </w:pPr>
          <w:r w:rsidRPr="001642EA">
            <w:rPr>
              <w:rStyle w:val="PlaceholderText"/>
            </w:rPr>
            <w:t>Click or tap here to enter text.</w:t>
          </w:r>
        </w:p>
      </w:docPartBody>
    </w:docPart>
    <w:docPart>
      <w:docPartPr>
        <w:name w:val="D510795C4F214EFCAD3E57ADC2D8DC84"/>
        <w:category>
          <w:name w:val="General"/>
          <w:gallery w:val="placeholder"/>
        </w:category>
        <w:types>
          <w:type w:val="bbPlcHdr"/>
        </w:types>
        <w:behaviors>
          <w:behavior w:val="content"/>
        </w:behaviors>
        <w:guid w:val="{98019188-87B4-48BE-B956-3F54A8DD03B6}"/>
      </w:docPartPr>
      <w:docPartBody>
        <w:p w:rsidR="00BE6D0C" w:rsidRDefault="00017A6B" w:rsidP="00017A6B">
          <w:pPr>
            <w:pStyle w:val="D510795C4F214EFCAD3E57ADC2D8DC84"/>
          </w:pPr>
          <w:r w:rsidRPr="001642EA">
            <w:rPr>
              <w:rStyle w:val="PlaceholderText"/>
            </w:rPr>
            <w:t>Click or tap here to enter text.</w:t>
          </w:r>
        </w:p>
      </w:docPartBody>
    </w:docPart>
    <w:docPart>
      <w:docPartPr>
        <w:name w:val="E0079E84E7494C2DB20CAFFC5BD7780C"/>
        <w:category>
          <w:name w:val="General"/>
          <w:gallery w:val="placeholder"/>
        </w:category>
        <w:types>
          <w:type w:val="bbPlcHdr"/>
        </w:types>
        <w:behaviors>
          <w:behavior w:val="content"/>
        </w:behaviors>
        <w:guid w:val="{C69C2169-826F-4962-BA2A-99E71E8488DE}"/>
      </w:docPartPr>
      <w:docPartBody>
        <w:p w:rsidR="00BE6D0C" w:rsidRDefault="00017A6B" w:rsidP="00017A6B">
          <w:pPr>
            <w:pStyle w:val="E0079E84E7494C2DB20CAFFC5BD7780C"/>
          </w:pPr>
          <w:r w:rsidRPr="001642EA">
            <w:rPr>
              <w:rStyle w:val="PlaceholderText"/>
            </w:rPr>
            <w:t>Click or tap here to enter text.</w:t>
          </w:r>
        </w:p>
      </w:docPartBody>
    </w:docPart>
    <w:docPart>
      <w:docPartPr>
        <w:name w:val="16DB383A66B54369ABFB74414325672C"/>
        <w:category>
          <w:name w:val="General"/>
          <w:gallery w:val="placeholder"/>
        </w:category>
        <w:types>
          <w:type w:val="bbPlcHdr"/>
        </w:types>
        <w:behaviors>
          <w:behavior w:val="content"/>
        </w:behaviors>
        <w:guid w:val="{87F4C554-91B4-42BB-BDBD-DAB839B30939}"/>
      </w:docPartPr>
      <w:docPartBody>
        <w:p w:rsidR="00BE6D0C" w:rsidRDefault="00017A6B" w:rsidP="00017A6B">
          <w:pPr>
            <w:pStyle w:val="16DB383A66B54369ABFB74414325672C"/>
          </w:pPr>
          <w:r w:rsidRPr="001642EA">
            <w:rPr>
              <w:rStyle w:val="PlaceholderText"/>
            </w:rPr>
            <w:t>Click or tap here to enter text.</w:t>
          </w:r>
        </w:p>
      </w:docPartBody>
    </w:docPart>
    <w:docPart>
      <w:docPartPr>
        <w:name w:val="59553D6F4033404FBF172AFD3B489D86"/>
        <w:category>
          <w:name w:val="General"/>
          <w:gallery w:val="placeholder"/>
        </w:category>
        <w:types>
          <w:type w:val="bbPlcHdr"/>
        </w:types>
        <w:behaviors>
          <w:behavior w:val="content"/>
        </w:behaviors>
        <w:guid w:val="{28ED18D3-712C-487F-9634-9937CDDBC85C}"/>
      </w:docPartPr>
      <w:docPartBody>
        <w:p w:rsidR="00BE6D0C" w:rsidRDefault="00017A6B" w:rsidP="00017A6B">
          <w:pPr>
            <w:pStyle w:val="59553D6F4033404FBF172AFD3B489D86"/>
          </w:pPr>
          <w:r w:rsidRPr="001642EA">
            <w:rPr>
              <w:rStyle w:val="PlaceholderText"/>
            </w:rPr>
            <w:t>Click or tap here to enter text.</w:t>
          </w:r>
        </w:p>
      </w:docPartBody>
    </w:docPart>
    <w:docPart>
      <w:docPartPr>
        <w:name w:val="DADB624C91DC4C67B1E2752011431AFB"/>
        <w:category>
          <w:name w:val="General"/>
          <w:gallery w:val="placeholder"/>
        </w:category>
        <w:types>
          <w:type w:val="bbPlcHdr"/>
        </w:types>
        <w:behaviors>
          <w:behavior w:val="content"/>
        </w:behaviors>
        <w:guid w:val="{EE5CFF13-4DAF-457C-BAED-9D357980E777}"/>
      </w:docPartPr>
      <w:docPartBody>
        <w:p w:rsidR="00BE6D0C" w:rsidRDefault="00017A6B" w:rsidP="00017A6B">
          <w:pPr>
            <w:pStyle w:val="DADB624C91DC4C67B1E2752011431AFB"/>
          </w:pPr>
          <w:r w:rsidRPr="001642EA">
            <w:rPr>
              <w:rStyle w:val="PlaceholderText"/>
            </w:rPr>
            <w:t>Click or tap here to enter text.</w:t>
          </w:r>
        </w:p>
      </w:docPartBody>
    </w:docPart>
    <w:docPart>
      <w:docPartPr>
        <w:name w:val="E79D57AC254D4C35AB812022B576A445"/>
        <w:category>
          <w:name w:val="General"/>
          <w:gallery w:val="placeholder"/>
        </w:category>
        <w:types>
          <w:type w:val="bbPlcHdr"/>
        </w:types>
        <w:behaviors>
          <w:behavior w:val="content"/>
        </w:behaviors>
        <w:guid w:val="{C0204652-6540-489E-BE05-456CC32C2A53}"/>
      </w:docPartPr>
      <w:docPartBody>
        <w:p w:rsidR="00BE6D0C" w:rsidRDefault="00017A6B" w:rsidP="00017A6B">
          <w:pPr>
            <w:pStyle w:val="E79D57AC254D4C35AB812022B576A445"/>
          </w:pPr>
          <w:r w:rsidRPr="001642EA">
            <w:rPr>
              <w:rStyle w:val="PlaceholderText"/>
            </w:rPr>
            <w:t>Click or tap here to enter text.</w:t>
          </w:r>
        </w:p>
      </w:docPartBody>
    </w:docPart>
    <w:docPart>
      <w:docPartPr>
        <w:name w:val="55966F1AE13942E6B1324EF5669898EE"/>
        <w:category>
          <w:name w:val="General"/>
          <w:gallery w:val="placeholder"/>
        </w:category>
        <w:types>
          <w:type w:val="bbPlcHdr"/>
        </w:types>
        <w:behaviors>
          <w:behavior w:val="content"/>
        </w:behaviors>
        <w:guid w:val="{291994B4-1DE0-48F7-822A-41927A7F9E02}"/>
      </w:docPartPr>
      <w:docPartBody>
        <w:p w:rsidR="00BE6D0C" w:rsidRDefault="00017A6B" w:rsidP="00017A6B">
          <w:pPr>
            <w:pStyle w:val="55966F1AE13942E6B1324EF5669898EE"/>
          </w:pPr>
          <w:r w:rsidRPr="001642EA">
            <w:rPr>
              <w:rStyle w:val="PlaceholderText"/>
            </w:rPr>
            <w:t>Click or tap here to enter text.</w:t>
          </w:r>
        </w:p>
      </w:docPartBody>
    </w:docPart>
    <w:docPart>
      <w:docPartPr>
        <w:name w:val="314D3331EF9C4552A1A0E127186533AB"/>
        <w:category>
          <w:name w:val="General"/>
          <w:gallery w:val="placeholder"/>
        </w:category>
        <w:types>
          <w:type w:val="bbPlcHdr"/>
        </w:types>
        <w:behaviors>
          <w:behavior w:val="content"/>
        </w:behaviors>
        <w:guid w:val="{B94F4D8C-D0BE-46E0-B97E-BD91750141B0}"/>
      </w:docPartPr>
      <w:docPartBody>
        <w:p w:rsidR="00BE6D0C" w:rsidRDefault="00017A6B" w:rsidP="00017A6B">
          <w:pPr>
            <w:pStyle w:val="314D3331EF9C4552A1A0E127186533AB"/>
          </w:pPr>
          <w:r w:rsidRPr="001642EA">
            <w:rPr>
              <w:rStyle w:val="PlaceholderText"/>
            </w:rPr>
            <w:t>Click or tap here to enter text.</w:t>
          </w:r>
        </w:p>
      </w:docPartBody>
    </w:docPart>
    <w:docPart>
      <w:docPartPr>
        <w:name w:val="082F045DDC734D2D868B38BDACED75F8"/>
        <w:category>
          <w:name w:val="General"/>
          <w:gallery w:val="placeholder"/>
        </w:category>
        <w:types>
          <w:type w:val="bbPlcHdr"/>
        </w:types>
        <w:behaviors>
          <w:behavior w:val="content"/>
        </w:behaviors>
        <w:guid w:val="{A7F0561A-012E-4F74-B1C2-A039457C8655}"/>
      </w:docPartPr>
      <w:docPartBody>
        <w:p w:rsidR="00BE6D0C" w:rsidRDefault="00017A6B" w:rsidP="00017A6B">
          <w:pPr>
            <w:pStyle w:val="082F045DDC734D2D868B38BDACED75F8"/>
          </w:pPr>
          <w:r w:rsidRPr="001642EA">
            <w:rPr>
              <w:rStyle w:val="PlaceholderText"/>
            </w:rPr>
            <w:t>Click or tap here to enter text.</w:t>
          </w:r>
        </w:p>
      </w:docPartBody>
    </w:docPart>
    <w:docPart>
      <w:docPartPr>
        <w:name w:val="D731C001AD5B4FEB91C0DF29537D480B"/>
        <w:category>
          <w:name w:val="General"/>
          <w:gallery w:val="placeholder"/>
        </w:category>
        <w:types>
          <w:type w:val="bbPlcHdr"/>
        </w:types>
        <w:behaviors>
          <w:behavior w:val="content"/>
        </w:behaviors>
        <w:guid w:val="{18F52814-E996-41AE-9AC2-902EB23B69B2}"/>
      </w:docPartPr>
      <w:docPartBody>
        <w:p w:rsidR="00BE6D0C" w:rsidRDefault="00017A6B" w:rsidP="00017A6B">
          <w:pPr>
            <w:pStyle w:val="D731C001AD5B4FEB91C0DF29537D480B"/>
          </w:pPr>
          <w:r w:rsidRPr="001642EA">
            <w:rPr>
              <w:rStyle w:val="PlaceholderText"/>
            </w:rPr>
            <w:t>Click or tap here to enter text.</w:t>
          </w:r>
        </w:p>
      </w:docPartBody>
    </w:docPart>
    <w:docPart>
      <w:docPartPr>
        <w:name w:val="E5F709DA395641A8873F07E14FE6D1A9"/>
        <w:category>
          <w:name w:val="General"/>
          <w:gallery w:val="placeholder"/>
        </w:category>
        <w:types>
          <w:type w:val="bbPlcHdr"/>
        </w:types>
        <w:behaviors>
          <w:behavior w:val="content"/>
        </w:behaviors>
        <w:guid w:val="{ED8E15D5-F562-487A-9795-6AC7521F5816}"/>
      </w:docPartPr>
      <w:docPartBody>
        <w:p w:rsidR="00BE6D0C" w:rsidRDefault="00017A6B" w:rsidP="00017A6B">
          <w:pPr>
            <w:pStyle w:val="E5F709DA395641A8873F07E14FE6D1A9"/>
          </w:pPr>
          <w:r w:rsidRPr="001642EA">
            <w:rPr>
              <w:rStyle w:val="PlaceholderText"/>
            </w:rPr>
            <w:t>Click or tap here to enter text.</w:t>
          </w:r>
        </w:p>
      </w:docPartBody>
    </w:docPart>
    <w:docPart>
      <w:docPartPr>
        <w:name w:val="69B4E89687F14DECBBB48DE83D9B445B"/>
        <w:category>
          <w:name w:val="General"/>
          <w:gallery w:val="placeholder"/>
        </w:category>
        <w:types>
          <w:type w:val="bbPlcHdr"/>
        </w:types>
        <w:behaviors>
          <w:behavior w:val="content"/>
        </w:behaviors>
        <w:guid w:val="{43E11EC9-E714-4F7A-B91B-607361E288CD}"/>
      </w:docPartPr>
      <w:docPartBody>
        <w:p w:rsidR="00BE6D0C" w:rsidRDefault="00017A6B" w:rsidP="00017A6B">
          <w:pPr>
            <w:pStyle w:val="69B4E89687F14DECBBB48DE83D9B445B"/>
          </w:pPr>
          <w:r w:rsidRPr="001642EA">
            <w:rPr>
              <w:rStyle w:val="PlaceholderText"/>
            </w:rPr>
            <w:t>Click or tap here to enter text.</w:t>
          </w:r>
        </w:p>
      </w:docPartBody>
    </w:docPart>
    <w:docPart>
      <w:docPartPr>
        <w:name w:val="CBD5E5EFD8344E54B5D637350274AC20"/>
        <w:category>
          <w:name w:val="General"/>
          <w:gallery w:val="placeholder"/>
        </w:category>
        <w:types>
          <w:type w:val="bbPlcHdr"/>
        </w:types>
        <w:behaviors>
          <w:behavior w:val="content"/>
        </w:behaviors>
        <w:guid w:val="{C4DF4943-EF9C-42C2-8C9B-A30C0DADC3DC}"/>
      </w:docPartPr>
      <w:docPartBody>
        <w:p w:rsidR="00BE6D0C" w:rsidRDefault="00017A6B" w:rsidP="00017A6B">
          <w:pPr>
            <w:pStyle w:val="CBD5E5EFD8344E54B5D637350274AC20"/>
          </w:pPr>
          <w:r w:rsidRPr="001642EA">
            <w:rPr>
              <w:rStyle w:val="PlaceholderText"/>
            </w:rPr>
            <w:t>Click or tap here to enter text.</w:t>
          </w:r>
        </w:p>
      </w:docPartBody>
    </w:docPart>
    <w:docPart>
      <w:docPartPr>
        <w:name w:val="CB085754E9A1451F9855D52D26AD694C"/>
        <w:category>
          <w:name w:val="General"/>
          <w:gallery w:val="placeholder"/>
        </w:category>
        <w:types>
          <w:type w:val="bbPlcHdr"/>
        </w:types>
        <w:behaviors>
          <w:behavior w:val="content"/>
        </w:behaviors>
        <w:guid w:val="{66DC5B29-6D02-477B-8847-EBAF35B8266D}"/>
      </w:docPartPr>
      <w:docPartBody>
        <w:p w:rsidR="00BE6D0C" w:rsidRDefault="00017A6B" w:rsidP="00017A6B">
          <w:pPr>
            <w:pStyle w:val="CB085754E9A1451F9855D52D26AD694C"/>
          </w:pPr>
          <w:r w:rsidRPr="001642EA">
            <w:rPr>
              <w:rStyle w:val="PlaceholderText"/>
            </w:rPr>
            <w:t>Click or tap here to enter text.</w:t>
          </w:r>
        </w:p>
      </w:docPartBody>
    </w:docPart>
    <w:docPart>
      <w:docPartPr>
        <w:name w:val="7C0784AF2D9D4A4892A03B700368617C"/>
        <w:category>
          <w:name w:val="General"/>
          <w:gallery w:val="placeholder"/>
        </w:category>
        <w:types>
          <w:type w:val="bbPlcHdr"/>
        </w:types>
        <w:behaviors>
          <w:behavior w:val="content"/>
        </w:behaviors>
        <w:guid w:val="{8454FAC8-998C-4DC9-B236-6D452111AC18}"/>
      </w:docPartPr>
      <w:docPartBody>
        <w:p w:rsidR="00BE6D0C" w:rsidRDefault="00017A6B" w:rsidP="00017A6B">
          <w:pPr>
            <w:pStyle w:val="7C0784AF2D9D4A4892A03B700368617C"/>
          </w:pPr>
          <w:r w:rsidRPr="001642EA">
            <w:rPr>
              <w:rStyle w:val="PlaceholderText"/>
            </w:rPr>
            <w:t>Click or tap here to enter text.</w:t>
          </w:r>
        </w:p>
      </w:docPartBody>
    </w:docPart>
    <w:docPart>
      <w:docPartPr>
        <w:name w:val="E5890FB8A2514857A12375B9BD007BE8"/>
        <w:category>
          <w:name w:val="General"/>
          <w:gallery w:val="placeholder"/>
        </w:category>
        <w:types>
          <w:type w:val="bbPlcHdr"/>
        </w:types>
        <w:behaviors>
          <w:behavior w:val="content"/>
        </w:behaviors>
        <w:guid w:val="{58F632F6-B1DF-4F42-BDFE-4513031642AA}"/>
      </w:docPartPr>
      <w:docPartBody>
        <w:p w:rsidR="00BE6D0C" w:rsidRDefault="00017A6B" w:rsidP="00017A6B">
          <w:pPr>
            <w:pStyle w:val="E5890FB8A2514857A12375B9BD007BE8"/>
          </w:pPr>
          <w:r w:rsidRPr="001642EA">
            <w:rPr>
              <w:rStyle w:val="PlaceholderText"/>
            </w:rPr>
            <w:t>Click or tap here to enter text.</w:t>
          </w:r>
        </w:p>
      </w:docPartBody>
    </w:docPart>
    <w:docPart>
      <w:docPartPr>
        <w:name w:val="83A1FE3BE70D46A1829C0A89152B0B27"/>
        <w:category>
          <w:name w:val="General"/>
          <w:gallery w:val="placeholder"/>
        </w:category>
        <w:types>
          <w:type w:val="bbPlcHdr"/>
        </w:types>
        <w:behaviors>
          <w:behavior w:val="content"/>
        </w:behaviors>
        <w:guid w:val="{D6A873F3-D147-4200-8F2A-D9437EBA338E}"/>
      </w:docPartPr>
      <w:docPartBody>
        <w:p w:rsidR="00BE6D0C" w:rsidRDefault="00017A6B" w:rsidP="00017A6B">
          <w:pPr>
            <w:pStyle w:val="83A1FE3BE70D46A1829C0A89152B0B27"/>
          </w:pPr>
          <w:r w:rsidRPr="001642EA">
            <w:rPr>
              <w:rStyle w:val="PlaceholderText"/>
            </w:rPr>
            <w:t>Click or tap here to enter text.</w:t>
          </w:r>
        </w:p>
      </w:docPartBody>
    </w:docPart>
    <w:docPart>
      <w:docPartPr>
        <w:name w:val="B34B240F14C2401FA8BD224BE52BB69F"/>
        <w:category>
          <w:name w:val="General"/>
          <w:gallery w:val="placeholder"/>
        </w:category>
        <w:types>
          <w:type w:val="bbPlcHdr"/>
        </w:types>
        <w:behaviors>
          <w:behavior w:val="content"/>
        </w:behaviors>
        <w:guid w:val="{AB642E21-8B9A-4E18-BCAE-4957594BD173}"/>
      </w:docPartPr>
      <w:docPartBody>
        <w:p w:rsidR="00BE6D0C" w:rsidRDefault="00017A6B" w:rsidP="00017A6B">
          <w:pPr>
            <w:pStyle w:val="B34B240F14C2401FA8BD224BE52BB69F"/>
          </w:pPr>
          <w:r w:rsidRPr="001642EA">
            <w:rPr>
              <w:rStyle w:val="PlaceholderText"/>
            </w:rPr>
            <w:t>Click or tap here to enter text.</w:t>
          </w:r>
        </w:p>
      </w:docPartBody>
    </w:docPart>
    <w:docPart>
      <w:docPartPr>
        <w:name w:val="E39FA0A19E304885A84E5A2E0914069A"/>
        <w:category>
          <w:name w:val="General"/>
          <w:gallery w:val="placeholder"/>
        </w:category>
        <w:types>
          <w:type w:val="bbPlcHdr"/>
        </w:types>
        <w:behaviors>
          <w:behavior w:val="content"/>
        </w:behaviors>
        <w:guid w:val="{EC388C7C-FBA6-4017-933F-59033D03ABFA}"/>
      </w:docPartPr>
      <w:docPartBody>
        <w:p w:rsidR="00BE6D0C" w:rsidRDefault="00017A6B" w:rsidP="00017A6B">
          <w:pPr>
            <w:pStyle w:val="E39FA0A19E304885A84E5A2E0914069A"/>
          </w:pPr>
          <w:r w:rsidRPr="001642EA">
            <w:rPr>
              <w:rStyle w:val="PlaceholderText"/>
            </w:rPr>
            <w:t>Click or tap here to enter text.</w:t>
          </w:r>
        </w:p>
      </w:docPartBody>
    </w:docPart>
    <w:docPart>
      <w:docPartPr>
        <w:name w:val="AC59362D78F1401A8CA02EF4A0C43AA5"/>
        <w:category>
          <w:name w:val="General"/>
          <w:gallery w:val="placeholder"/>
        </w:category>
        <w:types>
          <w:type w:val="bbPlcHdr"/>
        </w:types>
        <w:behaviors>
          <w:behavior w:val="content"/>
        </w:behaviors>
        <w:guid w:val="{83092AA7-8763-4336-9E11-41E66A867114}"/>
      </w:docPartPr>
      <w:docPartBody>
        <w:p w:rsidR="00BE6D0C" w:rsidRDefault="00017A6B" w:rsidP="00017A6B">
          <w:pPr>
            <w:pStyle w:val="AC59362D78F1401A8CA02EF4A0C43AA5"/>
          </w:pPr>
          <w:r w:rsidRPr="001642EA">
            <w:rPr>
              <w:rStyle w:val="PlaceholderText"/>
            </w:rPr>
            <w:t>Click or tap here to enter text.</w:t>
          </w:r>
        </w:p>
      </w:docPartBody>
    </w:docPart>
    <w:docPart>
      <w:docPartPr>
        <w:name w:val="286CCAFEA9AF456197739AC5A50DE08A"/>
        <w:category>
          <w:name w:val="General"/>
          <w:gallery w:val="placeholder"/>
        </w:category>
        <w:types>
          <w:type w:val="bbPlcHdr"/>
        </w:types>
        <w:behaviors>
          <w:behavior w:val="content"/>
        </w:behaviors>
        <w:guid w:val="{AFD50B43-6FFF-4156-9F94-D47ECCD38C06}"/>
      </w:docPartPr>
      <w:docPartBody>
        <w:p w:rsidR="00BE6D0C" w:rsidRDefault="00017A6B" w:rsidP="00017A6B">
          <w:pPr>
            <w:pStyle w:val="286CCAFEA9AF456197739AC5A50DE08A"/>
          </w:pPr>
          <w:r w:rsidRPr="001642EA">
            <w:rPr>
              <w:rStyle w:val="PlaceholderText"/>
            </w:rPr>
            <w:t>Click or tap here to enter text.</w:t>
          </w:r>
        </w:p>
      </w:docPartBody>
    </w:docPart>
    <w:docPart>
      <w:docPartPr>
        <w:name w:val="F132C370B1144EA4B988A5CD30D80A64"/>
        <w:category>
          <w:name w:val="General"/>
          <w:gallery w:val="placeholder"/>
        </w:category>
        <w:types>
          <w:type w:val="bbPlcHdr"/>
        </w:types>
        <w:behaviors>
          <w:behavior w:val="content"/>
        </w:behaviors>
        <w:guid w:val="{FF3321D3-63FA-4ED4-BCEB-AB7327816393}"/>
      </w:docPartPr>
      <w:docPartBody>
        <w:p w:rsidR="00BE6D0C" w:rsidRDefault="00017A6B" w:rsidP="00017A6B">
          <w:pPr>
            <w:pStyle w:val="F132C370B1144EA4B988A5CD30D80A64"/>
          </w:pPr>
          <w:r w:rsidRPr="001642EA">
            <w:rPr>
              <w:rStyle w:val="PlaceholderText"/>
            </w:rPr>
            <w:t>Click or tap here to enter text.</w:t>
          </w:r>
        </w:p>
      </w:docPartBody>
    </w:docPart>
    <w:docPart>
      <w:docPartPr>
        <w:name w:val="D6741AA4106E408EA0DDA8579D385832"/>
        <w:category>
          <w:name w:val="General"/>
          <w:gallery w:val="placeholder"/>
        </w:category>
        <w:types>
          <w:type w:val="bbPlcHdr"/>
        </w:types>
        <w:behaviors>
          <w:behavior w:val="content"/>
        </w:behaviors>
        <w:guid w:val="{81D76405-B29D-4C49-BC38-99A0B8601E09}"/>
      </w:docPartPr>
      <w:docPartBody>
        <w:p w:rsidR="00BE6D0C" w:rsidRDefault="00017A6B" w:rsidP="00017A6B">
          <w:pPr>
            <w:pStyle w:val="D6741AA4106E408EA0DDA8579D385832"/>
          </w:pPr>
          <w:r w:rsidRPr="001642EA">
            <w:rPr>
              <w:rStyle w:val="PlaceholderText"/>
            </w:rPr>
            <w:t>Click or tap here to enter text.</w:t>
          </w:r>
        </w:p>
      </w:docPartBody>
    </w:docPart>
    <w:docPart>
      <w:docPartPr>
        <w:name w:val="6882B55FF5D7432C88CB9291FF1779E7"/>
        <w:category>
          <w:name w:val="General"/>
          <w:gallery w:val="placeholder"/>
        </w:category>
        <w:types>
          <w:type w:val="bbPlcHdr"/>
        </w:types>
        <w:behaviors>
          <w:behavior w:val="content"/>
        </w:behaviors>
        <w:guid w:val="{220E246A-8F4B-4BF5-9DF0-1D1AAAC69B94}"/>
      </w:docPartPr>
      <w:docPartBody>
        <w:p w:rsidR="00BE6D0C" w:rsidRDefault="00017A6B" w:rsidP="00017A6B">
          <w:pPr>
            <w:pStyle w:val="6882B55FF5D7432C88CB9291FF1779E7"/>
          </w:pPr>
          <w:r w:rsidRPr="001642EA">
            <w:rPr>
              <w:rStyle w:val="PlaceholderText"/>
            </w:rPr>
            <w:t>Click or tap here to enter text.</w:t>
          </w:r>
        </w:p>
      </w:docPartBody>
    </w:docPart>
    <w:docPart>
      <w:docPartPr>
        <w:name w:val="DD283D2ADEEF4282896E98A24B0F13A3"/>
        <w:category>
          <w:name w:val="General"/>
          <w:gallery w:val="placeholder"/>
        </w:category>
        <w:types>
          <w:type w:val="bbPlcHdr"/>
        </w:types>
        <w:behaviors>
          <w:behavior w:val="content"/>
        </w:behaviors>
        <w:guid w:val="{72E6AD97-EEDA-44CD-A6A5-57A30023DA22}"/>
      </w:docPartPr>
      <w:docPartBody>
        <w:p w:rsidR="00BE6D0C" w:rsidRDefault="00017A6B" w:rsidP="00017A6B">
          <w:pPr>
            <w:pStyle w:val="DD283D2ADEEF4282896E98A24B0F13A3"/>
          </w:pPr>
          <w:r w:rsidRPr="001642EA">
            <w:rPr>
              <w:rStyle w:val="PlaceholderText"/>
            </w:rPr>
            <w:t>Click or tap here to enter text.</w:t>
          </w:r>
        </w:p>
      </w:docPartBody>
    </w:docPart>
    <w:docPart>
      <w:docPartPr>
        <w:name w:val="FB5DC05FAEA742A69E19D9402B2934B5"/>
        <w:category>
          <w:name w:val="General"/>
          <w:gallery w:val="placeholder"/>
        </w:category>
        <w:types>
          <w:type w:val="bbPlcHdr"/>
        </w:types>
        <w:behaviors>
          <w:behavior w:val="content"/>
        </w:behaviors>
        <w:guid w:val="{FE88AAC9-7A93-4919-9F56-11FD9B05AA68}"/>
      </w:docPartPr>
      <w:docPartBody>
        <w:p w:rsidR="00BE6D0C" w:rsidRDefault="00017A6B" w:rsidP="00017A6B">
          <w:pPr>
            <w:pStyle w:val="FB5DC05FAEA742A69E19D9402B2934B5"/>
          </w:pPr>
          <w:r w:rsidRPr="001642EA">
            <w:rPr>
              <w:rStyle w:val="PlaceholderText"/>
            </w:rPr>
            <w:t>Click or tap here to enter text.</w:t>
          </w:r>
        </w:p>
      </w:docPartBody>
    </w:docPart>
    <w:docPart>
      <w:docPartPr>
        <w:name w:val="206F5B10687B40E59F625A66245FE456"/>
        <w:category>
          <w:name w:val="General"/>
          <w:gallery w:val="placeholder"/>
        </w:category>
        <w:types>
          <w:type w:val="bbPlcHdr"/>
        </w:types>
        <w:behaviors>
          <w:behavior w:val="content"/>
        </w:behaviors>
        <w:guid w:val="{53357DDC-E54F-411F-AC35-2A5C244565E5}"/>
      </w:docPartPr>
      <w:docPartBody>
        <w:p w:rsidR="00BE6D0C" w:rsidRDefault="00017A6B" w:rsidP="00017A6B">
          <w:pPr>
            <w:pStyle w:val="206F5B10687B40E59F625A66245FE456"/>
          </w:pPr>
          <w:r w:rsidRPr="001642EA">
            <w:rPr>
              <w:rStyle w:val="PlaceholderText"/>
            </w:rPr>
            <w:t>Click or tap here to enter text.</w:t>
          </w:r>
        </w:p>
      </w:docPartBody>
    </w:docPart>
    <w:docPart>
      <w:docPartPr>
        <w:name w:val="C55C1B4B37524403950AD0000B3356B2"/>
        <w:category>
          <w:name w:val="General"/>
          <w:gallery w:val="placeholder"/>
        </w:category>
        <w:types>
          <w:type w:val="bbPlcHdr"/>
        </w:types>
        <w:behaviors>
          <w:behavior w:val="content"/>
        </w:behaviors>
        <w:guid w:val="{AF6AF8EA-6091-4E50-A7A6-A427FCAB1A93}"/>
      </w:docPartPr>
      <w:docPartBody>
        <w:p w:rsidR="00BE6D0C" w:rsidRDefault="00017A6B" w:rsidP="00017A6B">
          <w:pPr>
            <w:pStyle w:val="C55C1B4B37524403950AD0000B3356B2"/>
          </w:pPr>
          <w:r w:rsidRPr="001642EA">
            <w:rPr>
              <w:rStyle w:val="PlaceholderText"/>
            </w:rPr>
            <w:t>Click or tap here to enter text.</w:t>
          </w:r>
        </w:p>
      </w:docPartBody>
    </w:docPart>
    <w:docPart>
      <w:docPartPr>
        <w:name w:val="CCB491052DAD4B7FA325C53620354BD4"/>
        <w:category>
          <w:name w:val="General"/>
          <w:gallery w:val="placeholder"/>
        </w:category>
        <w:types>
          <w:type w:val="bbPlcHdr"/>
        </w:types>
        <w:behaviors>
          <w:behavior w:val="content"/>
        </w:behaviors>
        <w:guid w:val="{0FC25FC2-79DF-4D73-A866-4614C1C4D03D}"/>
      </w:docPartPr>
      <w:docPartBody>
        <w:p w:rsidR="00BE6D0C" w:rsidRDefault="00017A6B" w:rsidP="00017A6B">
          <w:pPr>
            <w:pStyle w:val="CCB491052DAD4B7FA325C53620354BD4"/>
          </w:pPr>
          <w:r w:rsidRPr="00F675BA">
            <w:rPr>
              <w:rStyle w:val="PlaceholderText"/>
            </w:rPr>
            <w:t>#</w:t>
          </w:r>
        </w:p>
      </w:docPartBody>
    </w:docPart>
    <w:docPart>
      <w:docPartPr>
        <w:name w:val="CADBB6C9EB3D4DBAA81B86D191C0DDF5"/>
        <w:category>
          <w:name w:val="General"/>
          <w:gallery w:val="placeholder"/>
        </w:category>
        <w:types>
          <w:type w:val="bbPlcHdr"/>
        </w:types>
        <w:behaviors>
          <w:behavior w:val="content"/>
        </w:behaviors>
        <w:guid w:val="{5F36E9D7-3492-43AD-B8C8-B6C504E08D4C}"/>
      </w:docPartPr>
      <w:docPartBody>
        <w:p w:rsidR="00BE6D0C" w:rsidRDefault="00017A6B" w:rsidP="00017A6B">
          <w:pPr>
            <w:pStyle w:val="CADBB6C9EB3D4DBAA81B86D191C0DDF5"/>
          </w:pPr>
          <w:r w:rsidRPr="007318CA">
            <w:rPr>
              <w:rStyle w:val="PlaceholderText"/>
            </w:rPr>
            <w:t>Click or tap here to enter text.</w:t>
          </w:r>
        </w:p>
      </w:docPartBody>
    </w:docPart>
    <w:docPart>
      <w:docPartPr>
        <w:name w:val="574CB6CE56784C8F85FD14369801B49F"/>
        <w:category>
          <w:name w:val="General"/>
          <w:gallery w:val="placeholder"/>
        </w:category>
        <w:types>
          <w:type w:val="bbPlcHdr"/>
        </w:types>
        <w:behaviors>
          <w:behavior w:val="content"/>
        </w:behaviors>
        <w:guid w:val="{D91890B2-A6F5-40AF-9C77-EF5F5DD76807}"/>
      </w:docPartPr>
      <w:docPartBody>
        <w:p w:rsidR="00BE6D0C" w:rsidRDefault="00017A6B" w:rsidP="00017A6B">
          <w:pPr>
            <w:pStyle w:val="574CB6CE56784C8F85FD14369801B49F"/>
          </w:pPr>
          <w:r w:rsidRPr="00F675BA">
            <w:rPr>
              <w:rStyle w:val="PlaceholderText"/>
            </w:rPr>
            <w:t>#</w:t>
          </w:r>
        </w:p>
      </w:docPartBody>
    </w:docPart>
    <w:docPart>
      <w:docPartPr>
        <w:name w:val="852143F476EB416689BEC15C52F73F25"/>
        <w:category>
          <w:name w:val="General"/>
          <w:gallery w:val="placeholder"/>
        </w:category>
        <w:types>
          <w:type w:val="bbPlcHdr"/>
        </w:types>
        <w:behaviors>
          <w:behavior w:val="content"/>
        </w:behaviors>
        <w:guid w:val="{0916CB2A-6DFA-4C5D-B01A-B8A6FE42FDCC}"/>
      </w:docPartPr>
      <w:docPartBody>
        <w:p w:rsidR="00BE6D0C" w:rsidRDefault="00017A6B" w:rsidP="00017A6B">
          <w:pPr>
            <w:pStyle w:val="852143F476EB416689BEC15C52F73F25"/>
          </w:pPr>
          <w:r w:rsidRPr="007318CA">
            <w:rPr>
              <w:rStyle w:val="PlaceholderText"/>
            </w:rPr>
            <w:t>Click or tap here to enter text.</w:t>
          </w:r>
        </w:p>
      </w:docPartBody>
    </w:docPart>
    <w:docPart>
      <w:docPartPr>
        <w:name w:val="0223B99C91744E11AB9312EDBE1CCC37"/>
        <w:category>
          <w:name w:val="General"/>
          <w:gallery w:val="placeholder"/>
        </w:category>
        <w:types>
          <w:type w:val="bbPlcHdr"/>
        </w:types>
        <w:behaviors>
          <w:behavior w:val="content"/>
        </w:behaviors>
        <w:guid w:val="{ADBDD92C-C1AA-45BE-B50F-90C6BA9FCD12}"/>
      </w:docPartPr>
      <w:docPartBody>
        <w:p w:rsidR="00BE6D0C" w:rsidRDefault="00017A6B" w:rsidP="00017A6B">
          <w:pPr>
            <w:pStyle w:val="0223B99C91744E11AB9312EDBE1CCC37"/>
          </w:pPr>
          <w:r w:rsidRPr="00F675BA">
            <w:rPr>
              <w:rStyle w:val="PlaceholderText"/>
            </w:rPr>
            <w:t>#</w:t>
          </w:r>
        </w:p>
      </w:docPartBody>
    </w:docPart>
    <w:docPart>
      <w:docPartPr>
        <w:name w:val="3CB6667E56C442899A7F807CE8E7C486"/>
        <w:category>
          <w:name w:val="General"/>
          <w:gallery w:val="placeholder"/>
        </w:category>
        <w:types>
          <w:type w:val="bbPlcHdr"/>
        </w:types>
        <w:behaviors>
          <w:behavior w:val="content"/>
        </w:behaviors>
        <w:guid w:val="{5DEA318A-D32C-4A70-82C2-7FBAF279CB07}"/>
      </w:docPartPr>
      <w:docPartBody>
        <w:p w:rsidR="00BE6D0C" w:rsidRDefault="00017A6B" w:rsidP="00017A6B">
          <w:pPr>
            <w:pStyle w:val="3CB6667E56C442899A7F807CE8E7C486"/>
          </w:pPr>
          <w:r w:rsidRPr="007318CA">
            <w:rPr>
              <w:rStyle w:val="PlaceholderText"/>
            </w:rPr>
            <w:t>Click or tap here to enter text.</w:t>
          </w:r>
        </w:p>
      </w:docPartBody>
    </w:docPart>
    <w:docPart>
      <w:docPartPr>
        <w:name w:val="929C8DAC7FF040F89CBC3EEA7F3B1CC9"/>
        <w:category>
          <w:name w:val="General"/>
          <w:gallery w:val="placeholder"/>
        </w:category>
        <w:types>
          <w:type w:val="bbPlcHdr"/>
        </w:types>
        <w:behaviors>
          <w:behavior w:val="content"/>
        </w:behaviors>
        <w:guid w:val="{7DB78ACB-A54C-4531-BD60-CE9010A9D716}"/>
      </w:docPartPr>
      <w:docPartBody>
        <w:p w:rsidR="00BE6D0C" w:rsidRDefault="00017A6B" w:rsidP="00017A6B">
          <w:pPr>
            <w:pStyle w:val="929C8DAC7FF040F89CBC3EEA7F3B1CC9"/>
          </w:pPr>
          <w:r w:rsidRPr="00F675BA">
            <w:rPr>
              <w:rStyle w:val="PlaceholderText"/>
            </w:rPr>
            <w:t>#</w:t>
          </w:r>
        </w:p>
      </w:docPartBody>
    </w:docPart>
    <w:docPart>
      <w:docPartPr>
        <w:name w:val="2E2A6551CBE643BE813FAED8C33CCB15"/>
        <w:category>
          <w:name w:val="General"/>
          <w:gallery w:val="placeholder"/>
        </w:category>
        <w:types>
          <w:type w:val="bbPlcHdr"/>
        </w:types>
        <w:behaviors>
          <w:behavior w:val="content"/>
        </w:behaviors>
        <w:guid w:val="{AF53282A-13BA-401E-A209-53A8E59C39C7}"/>
      </w:docPartPr>
      <w:docPartBody>
        <w:p w:rsidR="00BE6D0C" w:rsidRDefault="00017A6B" w:rsidP="00017A6B">
          <w:pPr>
            <w:pStyle w:val="2E2A6551CBE643BE813FAED8C33CCB15"/>
          </w:pPr>
          <w:r w:rsidRPr="007318CA">
            <w:rPr>
              <w:rStyle w:val="PlaceholderText"/>
            </w:rPr>
            <w:t>Click or tap here to enter text.</w:t>
          </w:r>
        </w:p>
      </w:docPartBody>
    </w:docPart>
    <w:docPart>
      <w:docPartPr>
        <w:name w:val="4F52637E31F84220B561A6A9E5FAE5D1"/>
        <w:category>
          <w:name w:val="General"/>
          <w:gallery w:val="placeholder"/>
        </w:category>
        <w:types>
          <w:type w:val="bbPlcHdr"/>
        </w:types>
        <w:behaviors>
          <w:behavior w:val="content"/>
        </w:behaviors>
        <w:guid w:val="{6283FAE4-D4B2-4AB1-9EF4-FC31E3578CED}"/>
      </w:docPartPr>
      <w:docPartBody>
        <w:p w:rsidR="00BE6D0C" w:rsidRDefault="00017A6B" w:rsidP="00017A6B">
          <w:pPr>
            <w:pStyle w:val="4F52637E31F84220B561A6A9E5FAE5D1"/>
          </w:pPr>
          <w:r w:rsidRPr="00F675BA">
            <w:rPr>
              <w:rStyle w:val="PlaceholderText"/>
            </w:rPr>
            <w:t>#</w:t>
          </w:r>
        </w:p>
      </w:docPartBody>
    </w:docPart>
    <w:docPart>
      <w:docPartPr>
        <w:name w:val="32BCE83B882D4706997FB8BF4F37418B"/>
        <w:category>
          <w:name w:val="General"/>
          <w:gallery w:val="placeholder"/>
        </w:category>
        <w:types>
          <w:type w:val="bbPlcHdr"/>
        </w:types>
        <w:behaviors>
          <w:behavior w:val="content"/>
        </w:behaviors>
        <w:guid w:val="{95A6E52C-D6F7-4EA2-B56C-6D8AB186FFF2}"/>
      </w:docPartPr>
      <w:docPartBody>
        <w:p w:rsidR="00BE6D0C" w:rsidRDefault="00017A6B" w:rsidP="00017A6B">
          <w:pPr>
            <w:pStyle w:val="32BCE83B882D4706997FB8BF4F37418B"/>
          </w:pPr>
          <w:r w:rsidRPr="007318CA">
            <w:rPr>
              <w:rStyle w:val="PlaceholderText"/>
            </w:rPr>
            <w:t>Click or tap here to enter text.</w:t>
          </w:r>
        </w:p>
      </w:docPartBody>
    </w:docPart>
    <w:docPart>
      <w:docPartPr>
        <w:name w:val="C54FADDBEBB542DAA754B04DD46427F5"/>
        <w:category>
          <w:name w:val="General"/>
          <w:gallery w:val="placeholder"/>
        </w:category>
        <w:types>
          <w:type w:val="bbPlcHdr"/>
        </w:types>
        <w:behaviors>
          <w:behavior w:val="content"/>
        </w:behaviors>
        <w:guid w:val="{BDC80CB6-5D8B-4A19-BE58-E28632E944BB}"/>
      </w:docPartPr>
      <w:docPartBody>
        <w:p w:rsidR="00BE6D0C" w:rsidRDefault="00017A6B" w:rsidP="00017A6B">
          <w:pPr>
            <w:pStyle w:val="C54FADDBEBB542DAA754B04DD46427F5"/>
          </w:pPr>
          <w:r w:rsidRPr="00F675BA">
            <w:rPr>
              <w:rStyle w:val="PlaceholderText"/>
            </w:rPr>
            <w:t>#</w:t>
          </w:r>
        </w:p>
      </w:docPartBody>
    </w:docPart>
    <w:docPart>
      <w:docPartPr>
        <w:name w:val="3B8FCFDFBEF3472FB6E4AF0DBEB4055E"/>
        <w:category>
          <w:name w:val="General"/>
          <w:gallery w:val="placeholder"/>
        </w:category>
        <w:types>
          <w:type w:val="bbPlcHdr"/>
        </w:types>
        <w:behaviors>
          <w:behavior w:val="content"/>
        </w:behaviors>
        <w:guid w:val="{50AC8580-C954-43F0-A7BE-AABB0ECF394C}"/>
      </w:docPartPr>
      <w:docPartBody>
        <w:p w:rsidR="00BE6D0C" w:rsidRDefault="00017A6B" w:rsidP="00017A6B">
          <w:pPr>
            <w:pStyle w:val="3B8FCFDFBEF3472FB6E4AF0DBEB4055E"/>
          </w:pPr>
          <w:r w:rsidRPr="007318CA">
            <w:rPr>
              <w:rStyle w:val="PlaceholderText"/>
            </w:rPr>
            <w:t>Click or tap here to enter text.</w:t>
          </w:r>
        </w:p>
      </w:docPartBody>
    </w:docPart>
    <w:docPart>
      <w:docPartPr>
        <w:name w:val="B707FA1CC9654EF39C85F98556CA06C1"/>
        <w:category>
          <w:name w:val="General"/>
          <w:gallery w:val="placeholder"/>
        </w:category>
        <w:types>
          <w:type w:val="bbPlcHdr"/>
        </w:types>
        <w:behaviors>
          <w:behavior w:val="content"/>
        </w:behaviors>
        <w:guid w:val="{D6270C4E-4CB3-4BEC-98D3-6838880463E2}"/>
      </w:docPartPr>
      <w:docPartBody>
        <w:p w:rsidR="00BE6D0C" w:rsidRDefault="00017A6B" w:rsidP="00017A6B">
          <w:pPr>
            <w:pStyle w:val="B707FA1CC9654EF39C85F98556CA06C1"/>
          </w:pPr>
          <w:r w:rsidRPr="00F675BA">
            <w:rPr>
              <w:rStyle w:val="PlaceholderText"/>
            </w:rPr>
            <w:t>#</w:t>
          </w:r>
        </w:p>
      </w:docPartBody>
    </w:docPart>
    <w:docPart>
      <w:docPartPr>
        <w:name w:val="DC97C7A68C1D4B388CB9E80402711612"/>
        <w:category>
          <w:name w:val="General"/>
          <w:gallery w:val="placeholder"/>
        </w:category>
        <w:types>
          <w:type w:val="bbPlcHdr"/>
        </w:types>
        <w:behaviors>
          <w:behavior w:val="content"/>
        </w:behaviors>
        <w:guid w:val="{47D5DDE4-893E-422D-B4B2-FC12DFCE0A25}"/>
      </w:docPartPr>
      <w:docPartBody>
        <w:p w:rsidR="00BE6D0C" w:rsidRDefault="00017A6B" w:rsidP="00017A6B">
          <w:pPr>
            <w:pStyle w:val="DC97C7A68C1D4B388CB9E80402711612"/>
          </w:pPr>
          <w:r w:rsidRPr="007318CA">
            <w:rPr>
              <w:rStyle w:val="PlaceholderText"/>
            </w:rPr>
            <w:t>Click or tap here to enter text.</w:t>
          </w:r>
        </w:p>
      </w:docPartBody>
    </w:docPart>
    <w:docPart>
      <w:docPartPr>
        <w:name w:val="82BBA8975E4E4F978725D0BFCE897E7B"/>
        <w:category>
          <w:name w:val="General"/>
          <w:gallery w:val="placeholder"/>
        </w:category>
        <w:types>
          <w:type w:val="bbPlcHdr"/>
        </w:types>
        <w:behaviors>
          <w:behavior w:val="content"/>
        </w:behaviors>
        <w:guid w:val="{428F4612-0E6E-4A72-A1EA-D7E7F7690C3A}"/>
      </w:docPartPr>
      <w:docPartBody>
        <w:p w:rsidR="00BE6D0C" w:rsidRDefault="00017A6B" w:rsidP="00017A6B">
          <w:pPr>
            <w:pStyle w:val="82BBA8975E4E4F978725D0BFCE897E7B"/>
          </w:pPr>
          <w:r w:rsidRPr="00F675BA">
            <w:rPr>
              <w:rStyle w:val="PlaceholderText"/>
            </w:rPr>
            <w:t>#</w:t>
          </w:r>
        </w:p>
      </w:docPartBody>
    </w:docPart>
    <w:docPart>
      <w:docPartPr>
        <w:name w:val="B8BE527292BC4B9D803FED01CFF551E2"/>
        <w:category>
          <w:name w:val="General"/>
          <w:gallery w:val="placeholder"/>
        </w:category>
        <w:types>
          <w:type w:val="bbPlcHdr"/>
        </w:types>
        <w:behaviors>
          <w:behavior w:val="content"/>
        </w:behaviors>
        <w:guid w:val="{4087579F-37D1-4D45-A1A2-C293F53ECF8C}"/>
      </w:docPartPr>
      <w:docPartBody>
        <w:p w:rsidR="00BE6D0C" w:rsidRDefault="00017A6B" w:rsidP="00017A6B">
          <w:pPr>
            <w:pStyle w:val="B8BE527292BC4B9D803FED01CFF551E2"/>
          </w:pPr>
          <w:r w:rsidRPr="007318CA">
            <w:rPr>
              <w:rStyle w:val="PlaceholderText"/>
            </w:rPr>
            <w:t>Click or tap here to enter text.</w:t>
          </w:r>
        </w:p>
      </w:docPartBody>
    </w:docPart>
    <w:docPart>
      <w:docPartPr>
        <w:name w:val="25809598877845DABD9E84E5C2714C87"/>
        <w:category>
          <w:name w:val="General"/>
          <w:gallery w:val="placeholder"/>
        </w:category>
        <w:types>
          <w:type w:val="bbPlcHdr"/>
        </w:types>
        <w:behaviors>
          <w:behavior w:val="content"/>
        </w:behaviors>
        <w:guid w:val="{221B3AF6-D929-4C17-8013-68F0C930CA73}"/>
      </w:docPartPr>
      <w:docPartBody>
        <w:p w:rsidR="00BE6D0C" w:rsidRDefault="00017A6B" w:rsidP="00017A6B">
          <w:pPr>
            <w:pStyle w:val="25809598877845DABD9E84E5C2714C87"/>
          </w:pPr>
          <w:r w:rsidRPr="00F675BA">
            <w:rPr>
              <w:rStyle w:val="PlaceholderText"/>
            </w:rPr>
            <w:t>#</w:t>
          </w:r>
        </w:p>
      </w:docPartBody>
    </w:docPart>
    <w:docPart>
      <w:docPartPr>
        <w:name w:val="7B090904EB094A85817D8190D176450B"/>
        <w:category>
          <w:name w:val="General"/>
          <w:gallery w:val="placeholder"/>
        </w:category>
        <w:types>
          <w:type w:val="bbPlcHdr"/>
        </w:types>
        <w:behaviors>
          <w:behavior w:val="content"/>
        </w:behaviors>
        <w:guid w:val="{C6B45254-6399-4408-9CBF-DBC4D9E710A5}"/>
      </w:docPartPr>
      <w:docPartBody>
        <w:p w:rsidR="00BE6D0C" w:rsidRDefault="00017A6B" w:rsidP="00017A6B">
          <w:pPr>
            <w:pStyle w:val="7B090904EB094A85817D8190D176450B"/>
          </w:pPr>
          <w:r w:rsidRPr="007318CA">
            <w:rPr>
              <w:rStyle w:val="PlaceholderText"/>
            </w:rPr>
            <w:t>Click or tap here to enter text.</w:t>
          </w:r>
        </w:p>
      </w:docPartBody>
    </w:docPart>
    <w:docPart>
      <w:docPartPr>
        <w:name w:val="1B63847B8DF342749941F5661320F533"/>
        <w:category>
          <w:name w:val="General"/>
          <w:gallery w:val="placeholder"/>
        </w:category>
        <w:types>
          <w:type w:val="bbPlcHdr"/>
        </w:types>
        <w:behaviors>
          <w:behavior w:val="content"/>
        </w:behaviors>
        <w:guid w:val="{7E0EF204-9A5F-404B-8193-857A98A79D10}"/>
      </w:docPartPr>
      <w:docPartBody>
        <w:p w:rsidR="00BE6D0C" w:rsidRDefault="00017A6B" w:rsidP="00017A6B">
          <w:pPr>
            <w:pStyle w:val="1B63847B8DF342749941F5661320F533"/>
          </w:pPr>
          <w:r w:rsidRPr="00F675BA">
            <w:rPr>
              <w:rStyle w:val="PlaceholderText"/>
            </w:rPr>
            <w:t>#</w:t>
          </w:r>
        </w:p>
      </w:docPartBody>
    </w:docPart>
    <w:docPart>
      <w:docPartPr>
        <w:name w:val="F69B136FECFE4BB9A8160F4FB1455412"/>
        <w:category>
          <w:name w:val="General"/>
          <w:gallery w:val="placeholder"/>
        </w:category>
        <w:types>
          <w:type w:val="bbPlcHdr"/>
        </w:types>
        <w:behaviors>
          <w:behavior w:val="content"/>
        </w:behaviors>
        <w:guid w:val="{8CE745E3-D90F-424F-9DC4-E5E84F8C40B8}"/>
      </w:docPartPr>
      <w:docPartBody>
        <w:p w:rsidR="00BE6D0C" w:rsidRDefault="00017A6B" w:rsidP="00017A6B">
          <w:pPr>
            <w:pStyle w:val="F69B136FECFE4BB9A8160F4FB1455412"/>
          </w:pPr>
          <w:r w:rsidRPr="007318CA">
            <w:rPr>
              <w:rStyle w:val="PlaceholderText"/>
            </w:rPr>
            <w:t>Click or tap here to enter text.</w:t>
          </w:r>
        </w:p>
      </w:docPartBody>
    </w:docPart>
    <w:docPart>
      <w:docPartPr>
        <w:name w:val="491B7B4DD9374B778453744C6EDAF3F4"/>
        <w:category>
          <w:name w:val="General"/>
          <w:gallery w:val="placeholder"/>
        </w:category>
        <w:types>
          <w:type w:val="bbPlcHdr"/>
        </w:types>
        <w:behaviors>
          <w:behavior w:val="content"/>
        </w:behaviors>
        <w:guid w:val="{3E2C607F-AFAE-4AB0-9050-18EE0BD723D3}"/>
      </w:docPartPr>
      <w:docPartBody>
        <w:p w:rsidR="00BE6D0C" w:rsidRDefault="00017A6B" w:rsidP="00017A6B">
          <w:pPr>
            <w:pStyle w:val="491B7B4DD9374B778453744C6EDAF3F4"/>
          </w:pPr>
          <w:r w:rsidRPr="00F675BA">
            <w:rPr>
              <w:rStyle w:val="PlaceholderText"/>
            </w:rPr>
            <w:t>#</w:t>
          </w:r>
        </w:p>
      </w:docPartBody>
    </w:docPart>
    <w:docPart>
      <w:docPartPr>
        <w:name w:val="6E8510EAFFA04D0CA14098D6B9DED487"/>
        <w:category>
          <w:name w:val="General"/>
          <w:gallery w:val="placeholder"/>
        </w:category>
        <w:types>
          <w:type w:val="bbPlcHdr"/>
        </w:types>
        <w:behaviors>
          <w:behavior w:val="content"/>
        </w:behaviors>
        <w:guid w:val="{6EF0B87F-BBD9-448B-B7F5-470259B691EC}"/>
      </w:docPartPr>
      <w:docPartBody>
        <w:p w:rsidR="00BE6D0C" w:rsidRDefault="00017A6B" w:rsidP="00017A6B">
          <w:pPr>
            <w:pStyle w:val="6E8510EAFFA04D0CA14098D6B9DED487"/>
          </w:pPr>
          <w:r w:rsidRPr="007318CA">
            <w:rPr>
              <w:rStyle w:val="PlaceholderText"/>
            </w:rPr>
            <w:t>Click or tap here to enter text.</w:t>
          </w:r>
        </w:p>
      </w:docPartBody>
    </w:docPart>
    <w:docPart>
      <w:docPartPr>
        <w:name w:val="C86C30DF0A7748B0ABA5A37C082C76D1"/>
        <w:category>
          <w:name w:val="General"/>
          <w:gallery w:val="placeholder"/>
        </w:category>
        <w:types>
          <w:type w:val="bbPlcHdr"/>
        </w:types>
        <w:behaviors>
          <w:behavior w:val="content"/>
        </w:behaviors>
        <w:guid w:val="{8928BC2A-1A87-48F8-BE7B-6F3990EEE8F9}"/>
      </w:docPartPr>
      <w:docPartBody>
        <w:p w:rsidR="00BE6D0C" w:rsidRDefault="00017A6B" w:rsidP="00017A6B">
          <w:pPr>
            <w:pStyle w:val="C86C30DF0A7748B0ABA5A37C082C76D1"/>
          </w:pPr>
          <w:r w:rsidRPr="00F675BA">
            <w:rPr>
              <w:rStyle w:val="PlaceholderText"/>
            </w:rPr>
            <w:t>#</w:t>
          </w:r>
        </w:p>
      </w:docPartBody>
    </w:docPart>
    <w:docPart>
      <w:docPartPr>
        <w:name w:val="2591AA8E178B47908B18DFC56D472410"/>
        <w:category>
          <w:name w:val="General"/>
          <w:gallery w:val="placeholder"/>
        </w:category>
        <w:types>
          <w:type w:val="bbPlcHdr"/>
        </w:types>
        <w:behaviors>
          <w:behavior w:val="content"/>
        </w:behaviors>
        <w:guid w:val="{594385C1-BEEF-47EF-B1A5-21B592CB5095}"/>
      </w:docPartPr>
      <w:docPartBody>
        <w:p w:rsidR="00BE6D0C" w:rsidRDefault="00017A6B" w:rsidP="00017A6B">
          <w:pPr>
            <w:pStyle w:val="2591AA8E178B47908B18DFC56D472410"/>
          </w:pPr>
          <w:r w:rsidRPr="007318CA">
            <w:rPr>
              <w:rStyle w:val="PlaceholderText"/>
            </w:rPr>
            <w:t>Click or tap here to enter text.</w:t>
          </w:r>
        </w:p>
      </w:docPartBody>
    </w:docPart>
    <w:docPart>
      <w:docPartPr>
        <w:name w:val="4B3B92EC0A9D44CEA75182DCBA4B01B1"/>
        <w:category>
          <w:name w:val="General"/>
          <w:gallery w:val="placeholder"/>
        </w:category>
        <w:types>
          <w:type w:val="bbPlcHdr"/>
        </w:types>
        <w:behaviors>
          <w:behavior w:val="content"/>
        </w:behaviors>
        <w:guid w:val="{1DD9C1D8-CFA4-4315-B592-3E84D5F05971}"/>
      </w:docPartPr>
      <w:docPartBody>
        <w:p w:rsidR="00BE6D0C" w:rsidRDefault="00017A6B" w:rsidP="00017A6B">
          <w:pPr>
            <w:pStyle w:val="4B3B92EC0A9D44CEA75182DCBA4B01B1"/>
          </w:pPr>
          <w:r w:rsidRPr="00F675BA">
            <w:rPr>
              <w:rStyle w:val="PlaceholderText"/>
            </w:rPr>
            <w:t>#</w:t>
          </w:r>
        </w:p>
      </w:docPartBody>
    </w:docPart>
    <w:docPart>
      <w:docPartPr>
        <w:name w:val="45FBC3610C524D7989363F969F6FFF2B"/>
        <w:category>
          <w:name w:val="General"/>
          <w:gallery w:val="placeholder"/>
        </w:category>
        <w:types>
          <w:type w:val="bbPlcHdr"/>
        </w:types>
        <w:behaviors>
          <w:behavior w:val="content"/>
        </w:behaviors>
        <w:guid w:val="{978FDB49-9FA6-4686-A6F4-873DC9B5ED2F}"/>
      </w:docPartPr>
      <w:docPartBody>
        <w:p w:rsidR="00BE6D0C" w:rsidRDefault="00017A6B" w:rsidP="00017A6B">
          <w:pPr>
            <w:pStyle w:val="45FBC3610C524D7989363F969F6FFF2B"/>
          </w:pPr>
          <w:r w:rsidRPr="007318CA">
            <w:rPr>
              <w:rStyle w:val="PlaceholderText"/>
            </w:rPr>
            <w:t>Click or tap here to enter text.</w:t>
          </w:r>
        </w:p>
      </w:docPartBody>
    </w:docPart>
    <w:docPart>
      <w:docPartPr>
        <w:name w:val="DE36813097AB41C7BF43D6D76F3433A7"/>
        <w:category>
          <w:name w:val="General"/>
          <w:gallery w:val="placeholder"/>
        </w:category>
        <w:types>
          <w:type w:val="bbPlcHdr"/>
        </w:types>
        <w:behaviors>
          <w:behavior w:val="content"/>
        </w:behaviors>
        <w:guid w:val="{0B3070CF-3C9B-4EFD-9EDF-8157610473DE}"/>
      </w:docPartPr>
      <w:docPartBody>
        <w:p w:rsidR="00BE6D0C" w:rsidRDefault="00017A6B" w:rsidP="00017A6B">
          <w:pPr>
            <w:pStyle w:val="DE36813097AB41C7BF43D6D76F3433A7"/>
          </w:pPr>
          <w:r w:rsidRPr="00F675BA">
            <w:rPr>
              <w:rStyle w:val="PlaceholderText"/>
            </w:rPr>
            <w:t>#</w:t>
          </w:r>
        </w:p>
      </w:docPartBody>
    </w:docPart>
    <w:docPart>
      <w:docPartPr>
        <w:name w:val="607BEBFF3A9140EB9428B82381CC0F43"/>
        <w:category>
          <w:name w:val="General"/>
          <w:gallery w:val="placeholder"/>
        </w:category>
        <w:types>
          <w:type w:val="bbPlcHdr"/>
        </w:types>
        <w:behaviors>
          <w:behavior w:val="content"/>
        </w:behaviors>
        <w:guid w:val="{A6C8C594-968E-4596-B0E1-B3C7BFF2CAEB}"/>
      </w:docPartPr>
      <w:docPartBody>
        <w:p w:rsidR="00BE6D0C" w:rsidRDefault="00017A6B" w:rsidP="00017A6B">
          <w:pPr>
            <w:pStyle w:val="607BEBFF3A9140EB9428B82381CC0F43"/>
          </w:pPr>
          <w:r w:rsidRPr="001642EA">
            <w:rPr>
              <w:rStyle w:val="PlaceholderText"/>
            </w:rPr>
            <w:t>Click or tap here to enter text.</w:t>
          </w:r>
        </w:p>
      </w:docPartBody>
    </w:docPart>
    <w:docPart>
      <w:docPartPr>
        <w:name w:val="4472B39535CE46BEB486989CB36370CA"/>
        <w:category>
          <w:name w:val="General"/>
          <w:gallery w:val="placeholder"/>
        </w:category>
        <w:types>
          <w:type w:val="bbPlcHdr"/>
        </w:types>
        <w:behaviors>
          <w:behavior w:val="content"/>
        </w:behaviors>
        <w:guid w:val="{9A24527D-4093-469C-ABE1-A611057B8A01}"/>
      </w:docPartPr>
      <w:docPartBody>
        <w:p w:rsidR="00BE6D0C" w:rsidRDefault="00017A6B" w:rsidP="00017A6B">
          <w:pPr>
            <w:pStyle w:val="4472B39535CE46BEB486989CB36370CA"/>
          </w:pPr>
          <w:r w:rsidRPr="00F675BA">
            <w:rPr>
              <w:rStyle w:val="PlaceholderText"/>
            </w:rPr>
            <w:t>#</w:t>
          </w:r>
        </w:p>
      </w:docPartBody>
    </w:docPart>
    <w:docPart>
      <w:docPartPr>
        <w:name w:val="7AD21F7FB6C54ADF8F95F48B7C164B56"/>
        <w:category>
          <w:name w:val="General"/>
          <w:gallery w:val="placeholder"/>
        </w:category>
        <w:types>
          <w:type w:val="bbPlcHdr"/>
        </w:types>
        <w:behaviors>
          <w:behavior w:val="content"/>
        </w:behaviors>
        <w:guid w:val="{83524CD2-CFBB-43A0-95AA-57D15C497695}"/>
      </w:docPartPr>
      <w:docPartBody>
        <w:p w:rsidR="00017A6B" w:rsidRDefault="00017A6B" w:rsidP="00017A6B">
          <w:pPr>
            <w:pStyle w:val="7AD21F7FB6C54ADF8F95F48B7C164B561"/>
          </w:pPr>
          <w:r w:rsidRPr="00D26989">
            <w:rPr>
              <w:rStyle w:val="PlaceholderText"/>
            </w:rPr>
            <w:t>Click here to enter text.</w:t>
          </w:r>
        </w:p>
      </w:docPartBody>
    </w:docPart>
    <w:docPart>
      <w:docPartPr>
        <w:name w:val="1FF60C8DA52046D18F92F158C73132AA"/>
        <w:category>
          <w:name w:val="General"/>
          <w:gallery w:val="placeholder"/>
        </w:category>
        <w:types>
          <w:type w:val="bbPlcHdr"/>
        </w:types>
        <w:behaviors>
          <w:behavior w:val="content"/>
        </w:behaviors>
        <w:guid w:val="{BE06E593-52F3-481B-B07C-412BBF9027E7}"/>
      </w:docPartPr>
      <w:docPartBody>
        <w:p w:rsidR="00CF093C" w:rsidRDefault="00017A6B" w:rsidP="00017A6B">
          <w:pPr>
            <w:pStyle w:val="1FF60C8DA52046D18F92F158C73132AA1"/>
          </w:pPr>
          <w:r w:rsidRPr="001A08CD">
            <w:rPr>
              <w:rStyle w:val="PlaceholderText"/>
            </w:rPr>
            <w:t>#</w:t>
          </w:r>
        </w:p>
      </w:docPartBody>
    </w:docPart>
    <w:docPart>
      <w:docPartPr>
        <w:name w:val="D3C93CD26DE6434B84DBD82160F8E368"/>
        <w:category>
          <w:name w:val="General"/>
          <w:gallery w:val="placeholder"/>
        </w:category>
        <w:types>
          <w:type w:val="bbPlcHdr"/>
        </w:types>
        <w:behaviors>
          <w:behavior w:val="content"/>
        </w:behaviors>
        <w:guid w:val="{96E33962-EF25-43E3-84FF-559DAF9D8BE7}"/>
      </w:docPartPr>
      <w:docPartBody>
        <w:p w:rsidR="00CF093C" w:rsidRDefault="00017A6B" w:rsidP="00017A6B">
          <w:pPr>
            <w:pStyle w:val="D3C93CD26DE6434B84DBD82160F8E3681"/>
          </w:pPr>
          <w:r w:rsidRPr="001A08CD">
            <w:rPr>
              <w:rStyle w:val="PlaceholderText"/>
            </w:rPr>
            <w:t>#</w:t>
          </w:r>
        </w:p>
      </w:docPartBody>
    </w:docPart>
    <w:docPart>
      <w:docPartPr>
        <w:name w:val="997D4EEFA2314B9AB722C6B8A047FC2E"/>
        <w:category>
          <w:name w:val="General"/>
          <w:gallery w:val="placeholder"/>
        </w:category>
        <w:types>
          <w:type w:val="bbPlcHdr"/>
        </w:types>
        <w:behaviors>
          <w:behavior w:val="content"/>
        </w:behaviors>
        <w:guid w:val="{849CD38A-D4E5-42D5-A816-05F82212F3D7}"/>
      </w:docPartPr>
      <w:docPartBody>
        <w:p w:rsidR="00CF093C" w:rsidRDefault="00017A6B" w:rsidP="00017A6B">
          <w:pPr>
            <w:pStyle w:val="997D4EEFA2314B9AB722C6B8A047FC2E1"/>
          </w:pPr>
          <w:r w:rsidRPr="001A08CD">
            <w:rPr>
              <w:rStyle w:val="PlaceholderText"/>
            </w:rPr>
            <w:t>#</w:t>
          </w:r>
        </w:p>
      </w:docPartBody>
    </w:docPart>
    <w:docPart>
      <w:docPartPr>
        <w:name w:val="24B8C3483F1B47138635749F761CB3F4"/>
        <w:category>
          <w:name w:val="General"/>
          <w:gallery w:val="placeholder"/>
        </w:category>
        <w:types>
          <w:type w:val="bbPlcHdr"/>
        </w:types>
        <w:behaviors>
          <w:behavior w:val="content"/>
        </w:behaviors>
        <w:guid w:val="{D7A04DE3-74F4-481E-8935-EE763BD93220}"/>
      </w:docPartPr>
      <w:docPartBody>
        <w:p w:rsidR="00CF093C" w:rsidRDefault="00017A6B" w:rsidP="00017A6B">
          <w:pPr>
            <w:pStyle w:val="24B8C3483F1B47138635749F761CB3F41"/>
          </w:pPr>
          <w:r w:rsidRPr="001A08CD">
            <w:rPr>
              <w:rStyle w:val="PlaceholderText"/>
            </w:rPr>
            <w:t>#</w:t>
          </w:r>
        </w:p>
      </w:docPartBody>
    </w:docPart>
    <w:docPart>
      <w:docPartPr>
        <w:name w:val="EE4419520CAB467696B85229811B15A8"/>
        <w:category>
          <w:name w:val="General"/>
          <w:gallery w:val="placeholder"/>
        </w:category>
        <w:types>
          <w:type w:val="bbPlcHdr"/>
        </w:types>
        <w:behaviors>
          <w:behavior w:val="content"/>
        </w:behaviors>
        <w:guid w:val="{9BE25C9B-A566-45F0-AFE2-F198BF349D33}"/>
      </w:docPartPr>
      <w:docPartBody>
        <w:p w:rsidR="00CF093C" w:rsidRDefault="00017A6B" w:rsidP="00017A6B">
          <w:pPr>
            <w:pStyle w:val="EE4419520CAB467696B85229811B15A81"/>
          </w:pPr>
          <w:r w:rsidRPr="005E77F4">
            <w:rPr>
              <w:rStyle w:val="PlaceholderText"/>
            </w:rPr>
            <w:t>#</w:t>
          </w:r>
        </w:p>
      </w:docPartBody>
    </w:docPart>
    <w:docPart>
      <w:docPartPr>
        <w:name w:val="5D1CF43F3D9F44CE8A6EF57F5EE25843"/>
        <w:category>
          <w:name w:val="General"/>
          <w:gallery w:val="placeholder"/>
        </w:category>
        <w:types>
          <w:type w:val="bbPlcHdr"/>
        </w:types>
        <w:behaviors>
          <w:behavior w:val="content"/>
        </w:behaviors>
        <w:guid w:val="{160F6698-5A35-4838-A1C4-9528C003D818}"/>
      </w:docPartPr>
      <w:docPartBody>
        <w:p w:rsidR="00CF093C" w:rsidRDefault="00017A6B" w:rsidP="00017A6B">
          <w:pPr>
            <w:pStyle w:val="5D1CF43F3D9F44CE8A6EF57F5EE258431"/>
          </w:pPr>
          <w:r w:rsidRPr="005E77F4">
            <w:rPr>
              <w:rStyle w:val="PlaceholderText"/>
            </w:rPr>
            <w:t>#</w:t>
          </w:r>
        </w:p>
      </w:docPartBody>
    </w:docPart>
    <w:docPart>
      <w:docPartPr>
        <w:name w:val="0125C9E4C894434CA748663B78540F59"/>
        <w:category>
          <w:name w:val="General"/>
          <w:gallery w:val="placeholder"/>
        </w:category>
        <w:types>
          <w:type w:val="bbPlcHdr"/>
        </w:types>
        <w:behaviors>
          <w:behavior w:val="content"/>
        </w:behaviors>
        <w:guid w:val="{25031664-C940-49CD-BF39-C4F445744148}"/>
      </w:docPartPr>
      <w:docPartBody>
        <w:p w:rsidR="00CF093C" w:rsidRDefault="00017A6B" w:rsidP="00017A6B">
          <w:pPr>
            <w:pStyle w:val="0125C9E4C894434CA748663B78540F591"/>
          </w:pPr>
          <w:r w:rsidRPr="005E77F4">
            <w:rPr>
              <w:rStyle w:val="PlaceholderText"/>
            </w:rPr>
            <w:t>#</w:t>
          </w:r>
        </w:p>
      </w:docPartBody>
    </w:docPart>
    <w:docPart>
      <w:docPartPr>
        <w:name w:val="CCD42F33B99E4077A3D6803F0B38F855"/>
        <w:category>
          <w:name w:val="General"/>
          <w:gallery w:val="placeholder"/>
        </w:category>
        <w:types>
          <w:type w:val="bbPlcHdr"/>
        </w:types>
        <w:behaviors>
          <w:behavior w:val="content"/>
        </w:behaviors>
        <w:guid w:val="{A72DCFD6-8314-49EF-A918-519CDAA972BA}"/>
      </w:docPartPr>
      <w:docPartBody>
        <w:p w:rsidR="00CF093C" w:rsidRDefault="00017A6B" w:rsidP="00017A6B">
          <w:pPr>
            <w:pStyle w:val="CCD42F33B99E4077A3D6803F0B38F8551"/>
          </w:pPr>
          <w:r w:rsidRPr="005E77F4">
            <w:rPr>
              <w:rStyle w:val="PlaceholderText"/>
            </w:rPr>
            <w:t>#</w:t>
          </w:r>
        </w:p>
      </w:docPartBody>
    </w:docPart>
    <w:docPart>
      <w:docPartPr>
        <w:name w:val="56378F61E5274662A65348787049795F"/>
        <w:category>
          <w:name w:val="General"/>
          <w:gallery w:val="placeholder"/>
        </w:category>
        <w:types>
          <w:type w:val="bbPlcHdr"/>
        </w:types>
        <w:behaviors>
          <w:behavior w:val="content"/>
        </w:behaviors>
        <w:guid w:val="{1DFEC73C-CDC8-41B2-95FE-3ED657ED3D16}"/>
      </w:docPartPr>
      <w:docPartBody>
        <w:p w:rsidR="00CF093C" w:rsidRDefault="00017A6B" w:rsidP="00017A6B">
          <w:pPr>
            <w:pStyle w:val="56378F61E5274662A65348787049795F1"/>
          </w:pPr>
          <w:r w:rsidRPr="005E77F4">
            <w:rPr>
              <w:rStyle w:val="CommentTextChar"/>
            </w:rPr>
            <w:t>#</w:t>
          </w:r>
        </w:p>
      </w:docPartBody>
    </w:docPart>
    <w:docPart>
      <w:docPartPr>
        <w:name w:val="CFFC8ECFB3BA40DDA6796C17AD1AEFA5"/>
        <w:category>
          <w:name w:val="General"/>
          <w:gallery w:val="placeholder"/>
        </w:category>
        <w:types>
          <w:type w:val="bbPlcHdr"/>
        </w:types>
        <w:behaviors>
          <w:behavior w:val="content"/>
        </w:behaviors>
        <w:guid w:val="{1BAD8073-601E-4295-96DB-832116766DCC}"/>
      </w:docPartPr>
      <w:docPartBody>
        <w:p w:rsidR="00CF093C" w:rsidRDefault="00017A6B" w:rsidP="00017A6B">
          <w:pPr>
            <w:pStyle w:val="CFFC8ECFB3BA40DDA6796C17AD1AEFA51"/>
          </w:pPr>
          <w:r w:rsidRPr="005E77F4">
            <w:rPr>
              <w:rStyle w:val="PlaceholderText"/>
            </w:rPr>
            <w:t>#</w:t>
          </w:r>
        </w:p>
      </w:docPartBody>
    </w:docPart>
    <w:docPart>
      <w:docPartPr>
        <w:name w:val="7A1610186EDE4CFA8B930842549F94DD"/>
        <w:category>
          <w:name w:val="General"/>
          <w:gallery w:val="placeholder"/>
        </w:category>
        <w:types>
          <w:type w:val="bbPlcHdr"/>
        </w:types>
        <w:behaviors>
          <w:behavior w:val="content"/>
        </w:behaviors>
        <w:guid w:val="{1AAAC684-3AF2-41DC-8D2D-2167633A2197}"/>
      </w:docPartPr>
      <w:docPartBody>
        <w:p w:rsidR="00CF093C" w:rsidRDefault="00017A6B" w:rsidP="00017A6B">
          <w:pPr>
            <w:pStyle w:val="7A1610186EDE4CFA8B930842549F94DD1"/>
          </w:pPr>
          <w:r w:rsidRPr="005E77F4">
            <w:rPr>
              <w:rStyle w:val="CommentTextChar"/>
            </w:rPr>
            <w:t>#</w:t>
          </w:r>
        </w:p>
      </w:docPartBody>
    </w:docPart>
    <w:docPart>
      <w:docPartPr>
        <w:name w:val="BE06779A01D04A92A3043C3D51CED9DA"/>
        <w:category>
          <w:name w:val="General"/>
          <w:gallery w:val="placeholder"/>
        </w:category>
        <w:types>
          <w:type w:val="bbPlcHdr"/>
        </w:types>
        <w:behaviors>
          <w:behavior w:val="content"/>
        </w:behaviors>
        <w:guid w:val="{30AE7419-6F7B-464D-97F4-C35749765D81}"/>
      </w:docPartPr>
      <w:docPartBody>
        <w:p w:rsidR="00CF093C" w:rsidRDefault="00017A6B" w:rsidP="00017A6B">
          <w:pPr>
            <w:pStyle w:val="BE06779A01D04A92A3043C3D51CED9DA1"/>
          </w:pPr>
          <w:r w:rsidRPr="005E77F4">
            <w:rPr>
              <w:rStyle w:val="PlaceholderText"/>
            </w:rPr>
            <w:t>#</w:t>
          </w:r>
        </w:p>
      </w:docPartBody>
    </w:docPart>
    <w:docPart>
      <w:docPartPr>
        <w:name w:val="33F550EEE8C646558C984995EABFB4C6"/>
        <w:category>
          <w:name w:val="General"/>
          <w:gallery w:val="placeholder"/>
        </w:category>
        <w:types>
          <w:type w:val="bbPlcHdr"/>
        </w:types>
        <w:behaviors>
          <w:behavior w:val="content"/>
        </w:behaviors>
        <w:guid w:val="{57CE91AE-D02D-4077-BAB4-A1437A2BBD72}"/>
      </w:docPartPr>
      <w:docPartBody>
        <w:p w:rsidR="00CF093C" w:rsidRDefault="00017A6B" w:rsidP="00017A6B">
          <w:pPr>
            <w:pStyle w:val="33F550EEE8C646558C984995EABFB4C61"/>
          </w:pPr>
          <w:r w:rsidRPr="005E77F4">
            <w:rPr>
              <w:rStyle w:val="CommentTextChar"/>
            </w:rPr>
            <w:t>#</w:t>
          </w:r>
        </w:p>
      </w:docPartBody>
    </w:docPart>
    <w:docPart>
      <w:docPartPr>
        <w:name w:val="5C783CCC5DE34DCB99475A70ADF11221"/>
        <w:category>
          <w:name w:val="General"/>
          <w:gallery w:val="placeholder"/>
        </w:category>
        <w:types>
          <w:type w:val="bbPlcHdr"/>
        </w:types>
        <w:behaviors>
          <w:behavior w:val="content"/>
        </w:behaviors>
        <w:guid w:val="{E9FDA71F-56C5-413A-8D4E-240349E450F8}"/>
      </w:docPartPr>
      <w:docPartBody>
        <w:p w:rsidR="00CF093C" w:rsidRDefault="00017A6B" w:rsidP="00017A6B">
          <w:pPr>
            <w:pStyle w:val="5C783CCC5DE34DCB99475A70ADF112211"/>
          </w:pPr>
          <w:r w:rsidRPr="005E77F4">
            <w:rPr>
              <w:rStyle w:val="CommentTextChar"/>
            </w:rPr>
            <w:t>#</w:t>
          </w:r>
        </w:p>
      </w:docPartBody>
    </w:docPart>
    <w:docPart>
      <w:docPartPr>
        <w:name w:val="374C9A1716F644FFA66C2B6B3A2E21AD"/>
        <w:category>
          <w:name w:val="General"/>
          <w:gallery w:val="placeholder"/>
        </w:category>
        <w:types>
          <w:type w:val="bbPlcHdr"/>
        </w:types>
        <w:behaviors>
          <w:behavior w:val="content"/>
        </w:behaviors>
        <w:guid w:val="{9DAA2D56-4FED-4801-9609-F9105E005BD1}"/>
      </w:docPartPr>
      <w:docPartBody>
        <w:p w:rsidR="00CF093C" w:rsidRDefault="00017A6B" w:rsidP="00017A6B">
          <w:pPr>
            <w:pStyle w:val="374C9A1716F644FFA66C2B6B3A2E21AD1"/>
          </w:pPr>
          <w:r w:rsidRPr="005E77F4">
            <w:rPr>
              <w:rStyle w:val="CommentTextChar"/>
            </w:rPr>
            <w:t>#</w:t>
          </w:r>
        </w:p>
      </w:docPartBody>
    </w:docPart>
    <w:docPart>
      <w:docPartPr>
        <w:name w:val="C466245B2AF14EB793C7D3EBD7410737"/>
        <w:category>
          <w:name w:val="General"/>
          <w:gallery w:val="placeholder"/>
        </w:category>
        <w:types>
          <w:type w:val="bbPlcHdr"/>
        </w:types>
        <w:behaviors>
          <w:behavior w:val="content"/>
        </w:behaviors>
        <w:guid w:val="{C00AED73-231F-4266-8885-E5CA7641D664}"/>
      </w:docPartPr>
      <w:docPartBody>
        <w:p w:rsidR="00CF093C" w:rsidRDefault="00017A6B" w:rsidP="00017A6B">
          <w:pPr>
            <w:pStyle w:val="C466245B2AF14EB793C7D3EBD74107371"/>
          </w:pPr>
          <w:r w:rsidRPr="005E77F4">
            <w:rPr>
              <w:rStyle w:val="PlaceholderText"/>
            </w:rPr>
            <w:t>#</w:t>
          </w:r>
        </w:p>
      </w:docPartBody>
    </w:docPart>
    <w:docPart>
      <w:docPartPr>
        <w:name w:val="E4DB991FCCE942078C699005D0D8BAE4"/>
        <w:category>
          <w:name w:val="General"/>
          <w:gallery w:val="placeholder"/>
        </w:category>
        <w:types>
          <w:type w:val="bbPlcHdr"/>
        </w:types>
        <w:behaviors>
          <w:behavior w:val="content"/>
        </w:behaviors>
        <w:guid w:val="{DC5B4075-3465-4988-B502-C3E9C571A695}"/>
      </w:docPartPr>
      <w:docPartBody>
        <w:p w:rsidR="00CF093C" w:rsidRDefault="00017A6B" w:rsidP="00017A6B">
          <w:pPr>
            <w:pStyle w:val="E4DB991FCCE942078C699005D0D8BAE41"/>
          </w:pPr>
          <w:r w:rsidRPr="00247B56">
            <w:rPr>
              <w:rStyle w:val="PlaceholderText"/>
            </w:rPr>
            <w:t>#</w:t>
          </w:r>
        </w:p>
      </w:docPartBody>
    </w:docPart>
    <w:docPart>
      <w:docPartPr>
        <w:name w:val="BD2F2FFEA12E40AC9838C584036C234A"/>
        <w:category>
          <w:name w:val="General"/>
          <w:gallery w:val="placeholder"/>
        </w:category>
        <w:types>
          <w:type w:val="bbPlcHdr"/>
        </w:types>
        <w:behaviors>
          <w:behavior w:val="content"/>
        </w:behaviors>
        <w:guid w:val="{02A2DAA6-68A6-4BF8-8FD5-F4042401420A}"/>
      </w:docPartPr>
      <w:docPartBody>
        <w:p w:rsidR="00CF093C" w:rsidRDefault="00017A6B" w:rsidP="00017A6B">
          <w:pPr>
            <w:pStyle w:val="BD2F2FFEA12E40AC9838C584036C234A1"/>
          </w:pPr>
          <w:r w:rsidRPr="00247B56">
            <w:rPr>
              <w:rStyle w:val="PlaceholderText"/>
            </w:rPr>
            <w:t>#</w:t>
          </w:r>
        </w:p>
      </w:docPartBody>
    </w:docPart>
    <w:docPart>
      <w:docPartPr>
        <w:name w:val="3FFAE174D58D4506B146C29A399A1DB4"/>
        <w:category>
          <w:name w:val="General"/>
          <w:gallery w:val="placeholder"/>
        </w:category>
        <w:types>
          <w:type w:val="bbPlcHdr"/>
        </w:types>
        <w:behaviors>
          <w:behavior w:val="content"/>
        </w:behaviors>
        <w:guid w:val="{A0CFCD0E-EC76-4F5B-B9B8-27374317571D}"/>
      </w:docPartPr>
      <w:docPartBody>
        <w:p w:rsidR="00CF093C" w:rsidRDefault="00017A6B" w:rsidP="00017A6B">
          <w:pPr>
            <w:pStyle w:val="3FFAE174D58D4506B146C29A399A1DB41"/>
          </w:pPr>
          <w:r w:rsidRPr="00247B56">
            <w:rPr>
              <w:rStyle w:val="PlaceholderText"/>
            </w:rPr>
            <w:t>#</w:t>
          </w:r>
        </w:p>
      </w:docPartBody>
    </w:docPart>
    <w:docPart>
      <w:docPartPr>
        <w:name w:val="1E98D9014B62451F9856D5684AE7C23B"/>
        <w:category>
          <w:name w:val="General"/>
          <w:gallery w:val="placeholder"/>
        </w:category>
        <w:types>
          <w:type w:val="bbPlcHdr"/>
        </w:types>
        <w:behaviors>
          <w:behavior w:val="content"/>
        </w:behaviors>
        <w:guid w:val="{8E6317BA-E79A-47A4-9C9B-6743B34466DE}"/>
      </w:docPartPr>
      <w:docPartBody>
        <w:p w:rsidR="00CF093C" w:rsidRDefault="00017A6B" w:rsidP="00017A6B">
          <w:pPr>
            <w:pStyle w:val="1E98D9014B62451F9856D5684AE7C23B1"/>
          </w:pPr>
          <w:r w:rsidRPr="00247B56">
            <w:rPr>
              <w:rStyle w:val="PlaceholderText"/>
            </w:rPr>
            <w:t>#</w:t>
          </w:r>
        </w:p>
      </w:docPartBody>
    </w:docPart>
    <w:docPart>
      <w:docPartPr>
        <w:name w:val="368C8B3C7848472089EC03C587086FCC"/>
        <w:category>
          <w:name w:val="General"/>
          <w:gallery w:val="placeholder"/>
        </w:category>
        <w:types>
          <w:type w:val="bbPlcHdr"/>
        </w:types>
        <w:behaviors>
          <w:behavior w:val="content"/>
        </w:behaviors>
        <w:guid w:val="{BC5A8BC0-70A5-47E6-A7D3-862F4520DC42}"/>
      </w:docPartPr>
      <w:docPartBody>
        <w:p w:rsidR="00CF093C" w:rsidRDefault="00017A6B" w:rsidP="00017A6B">
          <w:pPr>
            <w:pStyle w:val="368C8B3C7848472089EC03C587086FCC1"/>
          </w:pPr>
          <w:r w:rsidRPr="00247B56">
            <w:rPr>
              <w:rStyle w:val="CommentTextChar"/>
            </w:rPr>
            <w:t>#</w:t>
          </w:r>
        </w:p>
      </w:docPartBody>
    </w:docPart>
    <w:docPart>
      <w:docPartPr>
        <w:name w:val="5A2736B371A741E092D3D657490A8AF8"/>
        <w:category>
          <w:name w:val="General"/>
          <w:gallery w:val="placeholder"/>
        </w:category>
        <w:types>
          <w:type w:val="bbPlcHdr"/>
        </w:types>
        <w:behaviors>
          <w:behavior w:val="content"/>
        </w:behaviors>
        <w:guid w:val="{43362E32-F1D5-43BB-B2CA-13BA208BF451}"/>
      </w:docPartPr>
      <w:docPartBody>
        <w:p w:rsidR="00CF093C" w:rsidRDefault="00017A6B" w:rsidP="00017A6B">
          <w:pPr>
            <w:pStyle w:val="5A2736B371A741E092D3D657490A8AF81"/>
          </w:pPr>
          <w:r w:rsidRPr="00247B56">
            <w:rPr>
              <w:rStyle w:val="PlaceholderText"/>
            </w:rPr>
            <w:t>#</w:t>
          </w:r>
        </w:p>
      </w:docPartBody>
    </w:docPart>
    <w:docPart>
      <w:docPartPr>
        <w:name w:val="B6F88B14E63B4155B8619EB20CB3E532"/>
        <w:category>
          <w:name w:val="General"/>
          <w:gallery w:val="placeholder"/>
        </w:category>
        <w:types>
          <w:type w:val="bbPlcHdr"/>
        </w:types>
        <w:behaviors>
          <w:behavior w:val="content"/>
        </w:behaviors>
        <w:guid w:val="{322FC1FE-E084-47BF-8570-E300DCC4DE4E}"/>
      </w:docPartPr>
      <w:docPartBody>
        <w:p w:rsidR="00CF093C" w:rsidRDefault="00017A6B" w:rsidP="00017A6B">
          <w:pPr>
            <w:pStyle w:val="B6F88B14E63B4155B8619EB20CB3E5321"/>
          </w:pPr>
          <w:r w:rsidRPr="00247B56">
            <w:rPr>
              <w:rStyle w:val="CommentTextChar"/>
            </w:rPr>
            <w:t>#</w:t>
          </w:r>
        </w:p>
      </w:docPartBody>
    </w:docPart>
    <w:docPart>
      <w:docPartPr>
        <w:name w:val="17EF2C02598A4F2680E447ABD584E2F4"/>
        <w:category>
          <w:name w:val="General"/>
          <w:gallery w:val="placeholder"/>
        </w:category>
        <w:types>
          <w:type w:val="bbPlcHdr"/>
        </w:types>
        <w:behaviors>
          <w:behavior w:val="content"/>
        </w:behaviors>
        <w:guid w:val="{9567F0EB-7A8B-451C-83EB-F78CF810B32A}"/>
      </w:docPartPr>
      <w:docPartBody>
        <w:p w:rsidR="00CF093C" w:rsidRDefault="00017A6B" w:rsidP="00017A6B">
          <w:pPr>
            <w:pStyle w:val="17EF2C02598A4F2680E447ABD584E2F41"/>
          </w:pPr>
          <w:r w:rsidRPr="00247B56">
            <w:rPr>
              <w:rStyle w:val="PlaceholderText"/>
            </w:rPr>
            <w:t>#</w:t>
          </w:r>
        </w:p>
      </w:docPartBody>
    </w:docPart>
    <w:docPart>
      <w:docPartPr>
        <w:name w:val="C4D1C557248A4AE79936B24961C120ED"/>
        <w:category>
          <w:name w:val="General"/>
          <w:gallery w:val="placeholder"/>
        </w:category>
        <w:types>
          <w:type w:val="bbPlcHdr"/>
        </w:types>
        <w:behaviors>
          <w:behavior w:val="content"/>
        </w:behaviors>
        <w:guid w:val="{5AD70346-0837-4385-965A-CC8BC73B9124}"/>
      </w:docPartPr>
      <w:docPartBody>
        <w:p w:rsidR="00CF093C" w:rsidRDefault="00017A6B" w:rsidP="00017A6B">
          <w:pPr>
            <w:pStyle w:val="C4D1C557248A4AE79936B24961C120ED1"/>
          </w:pPr>
          <w:r w:rsidRPr="00247B56">
            <w:rPr>
              <w:rStyle w:val="CommentTextChar"/>
            </w:rPr>
            <w:t>#</w:t>
          </w:r>
        </w:p>
      </w:docPartBody>
    </w:docPart>
    <w:docPart>
      <w:docPartPr>
        <w:name w:val="7B4278B21D0545908D495D1B2DFDEE31"/>
        <w:category>
          <w:name w:val="General"/>
          <w:gallery w:val="placeholder"/>
        </w:category>
        <w:types>
          <w:type w:val="bbPlcHdr"/>
        </w:types>
        <w:behaviors>
          <w:behavior w:val="content"/>
        </w:behaviors>
        <w:guid w:val="{53957D6B-A3BD-412C-9949-13B647005297}"/>
      </w:docPartPr>
      <w:docPartBody>
        <w:p w:rsidR="00CF093C" w:rsidRDefault="00017A6B" w:rsidP="00017A6B">
          <w:pPr>
            <w:pStyle w:val="7B4278B21D0545908D495D1B2DFDEE311"/>
          </w:pPr>
          <w:r w:rsidRPr="00247B56">
            <w:rPr>
              <w:rStyle w:val="CommentTextChar"/>
            </w:rPr>
            <w:t>#</w:t>
          </w:r>
        </w:p>
      </w:docPartBody>
    </w:docPart>
    <w:docPart>
      <w:docPartPr>
        <w:name w:val="8012E06BB08448A6BC00B5BAEF836547"/>
        <w:category>
          <w:name w:val="General"/>
          <w:gallery w:val="placeholder"/>
        </w:category>
        <w:types>
          <w:type w:val="bbPlcHdr"/>
        </w:types>
        <w:behaviors>
          <w:behavior w:val="content"/>
        </w:behaviors>
        <w:guid w:val="{564D65A3-DE02-4EFC-92CC-993E023F2FCA}"/>
      </w:docPartPr>
      <w:docPartBody>
        <w:p w:rsidR="00CF093C" w:rsidRDefault="00017A6B" w:rsidP="00017A6B">
          <w:pPr>
            <w:pStyle w:val="8012E06BB08448A6BC00B5BAEF8365471"/>
          </w:pPr>
          <w:r w:rsidRPr="00247B56">
            <w:rPr>
              <w:rStyle w:val="CommentTextChar"/>
            </w:rPr>
            <w:t>#</w:t>
          </w:r>
        </w:p>
      </w:docPartBody>
    </w:docPart>
    <w:docPart>
      <w:docPartPr>
        <w:name w:val="B53EA13FC1204A21BE871CDF593CC6A8"/>
        <w:category>
          <w:name w:val="General"/>
          <w:gallery w:val="placeholder"/>
        </w:category>
        <w:types>
          <w:type w:val="bbPlcHdr"/>
        </w:types>
        <w:behaviors>
          <w:behavior w:val="content"/>
        </w:behaviors>
        <w:guid w:val="{6829CDDF-C06D-4F2A-B4AF-7D24FEB361D8}"/>
      </w:docPartPr>
      <w:docPartBody>
        <w:p w:rsidR="00CF093C" w:rsidRDefault="00017A6B" w:rsidP="00017A6B">
          <w:pPr>
            <w:pStyle w:val="B53EA13FC1204A21BE871CDF593CC6A81"/>
          </w:pPr>
          <w:r w:rsidRPr="00247B56">
            <w:rPr>
              <w:rStyle w:val="PlaceholderText"/>
            </w:rPr>
            <w:t>#</w:t>
          </w:r>
        </w:p>
      </w:docPartBody>
    </w:docPart>
    <w:docPart>
      <w:docPartPr>
        <w:name w:val="301D34BA354E42AB957B70A566A980CB"/>
        <w:category>
          <w:name w:val="General"/>
          <w:gallery w:val="placeholder"/>
        </w:category>
        <w:types>
          <w:type w:val="bbPlcHdr"/>
        </w:types>
        <w:behaviors>
          <w:behavior w:val="content"/>
        </w:behaviors>
        <w:guid w:val="{331B9570-DD89-4729-B23A-D0BDD3DFC3C3}"/>
      </w:docPartPr>
      <w:docPartBody>
        <w:p w:rsidR="00CF093C" w:rsidRDefault="00017A6B" w:rsidP="00017A6B">
          <w:pPr>
            <w:pStyle w:val="301D34BA354E42AB957B70A566A980CB1"/>
          </w:pPr>
          <w:r w:rsidRPr="00425F63">
            <w:rPr>
              <w:rStyle w:val="PlaceholderText"/>
            </w:rPr>
            <w:t>#</w:t>
          </w:r>
        </w:p>
      </w:docPartBody>
    </w:docPart>
    <w:docPart>
      <w:docPartPr>
        <w:name w:val="5818A08C05E24E78A38EAF75A16D6398"/>
        <w:category>
          <w:name w:val="General"/>
          <w:gallery w:val="placeholder"/>
        </w:category>
        <w:types>
          <w:type w:val="bbPlcHdr"/>
        </w:types>
        <w:behaviors>
          <w:behavior w:val="content"/>
        </w:behaviors>
        <w:guid w:val="{958815A0-E622-46AF-95A9-663466A66315}"/>
      </w:docPartPr>
      <w:docPartBody>
        <w:p w:rsidR="00CF093C" w:rsidRDefault="00017A6B" w:rsidP="00017A6B">
          <w:pPr>
            <w:pStyle w:val="5818A08C05E24E78A38EAF75A16D63981"/>
          </w:pPr>
          <w:r w:rsidRPr="00425F63">
            <w:rPr>
              <w:rStyle w:val="PlaceholderText"/>
            </w:rPr>
            <w:t>#</w:t>
          </w:r>
        </w:p>
      </w:docPartBody>
    </w:docPart>
    <w:docPart>
      <w:docPartPr>
        <w:name w:val="CC9A5FD503534E108AD6327359822D96"/>
        <w:category>
          <w:name w:val="General"/>
          <w:gallery w:val="placeholder"/>
        </w:category>
        <w:types>
          <w:type w:val="bbPlcHdr"/>
        </w:types>
        <w:behaviors>
          <w:behavior w:val="content"/>
        </w:behaviors>
        <w:guid w:val="{4F32006C-E3DF-494B-AD3D-D7C31718000F}"/>
      </w:docPartPr>
      <w:docPartBody>
        <w:p w:rsidR="00CF093C" w:rsidRDefault="00017A6B" w:rsidP="00017A6B">
          <w:pPr>
            <w:pStyle w:val="CC9A5FD503534E108AD6327359822D961"/>
          </w:pPr>
          <w:r w:rsidRPr="00425F63">
            <w:rPr>
              <w:rStyle w:val="PlaceholderText"/>
            </w:rPr>
            <w:t>#</w:t>
          </w:r>
        </w:p>
      </w:docPartBody>
    </w:docPart>
    <w:docPart>
      <w:docPartPr>
        <w:name w:val="65CAF5886B4D4932950D8E8D33867F16"/>
        <w:category>
          <w:name w:val="General"/>
          <w:gallery w:val="placeholder"/>
        </w:category>
        <w:types>
          <w:type w:val="bbPlcHdr"/>
        </w:types>
        <w:behaviors>
          <w:behavior w:val="content"/>
        </w:behaviors>
        <w:guid w:val="{9E264DDF-A6A2-43D5-A965-5096734C7C0E}"/>
      </w:docPartPr>
      <w:docPartBody>
        <w:p w:rsidR="00CF093C" w:rsidRDefault="00017A6B" w:rsidP="00017A6B">
          <w:pPr>
            <w:pStyle w:val="65CAF5886B4D4932950D8E8D33867F161"/>
          </w:pPr>
          <w:r w:rsidRPr="00425F63">
            <w:rPr>
              <w:rStyle w:val="PlaceholderText"/>
            </w:rPr>
            <w:t>#</w:t>
          </w:r>
        </w:p>
      </w:docPartBody>
    </w:docPart>
    <w:docPart>
      <w:docPartPr>
        <w:name w:val="3CA45079540643EE96557AD42DCF9A09"/>
        <w:category>
          <w:name w:val="General"/>
          <w:gallery w:val="placeholder"/>
        </w:category>
        <w:types>
          <w:type w:val="bbPlcHdr"/>
        </w:types>
        <w:behaviors>
          <w:behavior w:val="content"/>
        </w:behaviors>
        <w:guid w:val="{036C8FD5-08F7-4774-B97B-1DAE078D9FE8}"/>
      </w:docPartPr>
      <w:docPartBody>
        <w:p w:rsidR="00CF093C" w:rsidRDefault="00017A6B" w:rsidP="00017A6B">
          <w:pPr>
            <w:pStyle w:val="3CA45079540643EE96557AD42DCF9A091"/>
          </w:pPr>
          <w:r w:rsidRPr="00425F63">
            <w:rPr>
              <w:rStyle w:val="CommentTextChar"/>
            </w:rPr>
            <w:t>#</w:t>
          </w:r>
        </w:p>
      </w:docPartBody>
    </w:docPart>
    <w:docPart>
      <w:docPartPr>
        <w:name w:val="2F7FF6F8871A4C0FB5221AE071786B3B"/>
        <w:category>
          <w:name w:val="General"/>
          <w:gallery w:val="placeholder"/>
        </w:category>
        <w:types>
          <w:type w:val="bbPlcHdr"/>
        </w:types>
        <w:behaviors>
          <w:behavior w:val="content"/>
        </w:behaviors>
        <w:guid w:val="{298BDACC-478F-4260-A339-5D1701AC85DB}"/>
      </w:docPartPr>
      <w:docPartBody>
        <w:p w:rsidR="00CF093C" w:rsidRDefault="00017A6B" w:rsidP="00017A6B">
          <w:pPr>
            <w:pStyle w:val="2F7FF6F8871A4C0FB5221AE071786B3B1"/>
          </w:pPr>
          <w:r w:rsidRPr="00425F63">
            <w:rPr>
              <w:rStyle w:val="PlaceholderText"/>
            </w:rPr>
            <w:t>#</w:t>
          </w:r>
        </w:p>
      </w:docPartBody>
    </w:docPart>
    <w:docPart>
      <w:docPartPr>
        <w:name w:val="6EF42F28DB044B9EA7B69F2399101D8D"/>
        <w:category>
          <w:name w:val="General"/>
          <w:gallery w:val="placeholder"/>
        </w:category>
        <w:types>
          <w:type w:val="bbPlcHdr"/>
        </w:types>
        <w:behaviors>
          <w:behavior w:val="content"/>
        </w:behaviors>
        <w:guid w:val="{E3EFD495-B946-4FAA-B7DB-BCBF19A5F800}"/>
      </w:docPartPr>
      <w:docPartBody>
        <w:p w:rsidR="00CF093C" w:rsidRDefault="00017A6B" w:rsidP="00017A6B">
          <w:pPr>
            <w:pStyle w:val="6EF42F28DB044B9EA7B69F2399101D8D1"/>
          </w:pPr>
          <w:r w:rsidRPr="00425F63">
            <w:rPr>
              <w:rStyle w:val="CommentTextChar"/>
            </w:rPr>
            <w:t>#</w:t>
          </w:r>
        </w:p>
      </w:docPartBody>
    </w:docPart>
    <w:docPart>
      <w:docPartPr>
        <w:name w:val="2BAF27FE2AB44AC4B88881420CE68C54"/>
        <w:category>
          <w:name w:val="General"/>
          <w:gallery w:val="placeholder"/>
        </w:category>
        <w:types>
          <w:type w:val="bbPlcHdr"/>
        </w:types>
        <w:behaviors>
          <w:behavior w:val="content"/>
        </w:behaviors>
        <w:guid w:val="{79AD1F64-A4FA-4378-AAC8-CDB6B46F7E1A}"/>
      </w:docPartPr>
      <w:docPartBody>
        <w:p w:rsidR="00CF093C" w:rsidRDefault="00017A6B" w:rsidP="00017A6B">
          <w:pPr>
            <w:pStyle w:val="2BAF27FE2AB44AC4B88881420CE68C541"/>
          </w:pPr>
          <w:r w:rsidRPr="00425F63">
            <w:rPr>
              <w:rStyle w:val="PlaceholderText"/>
            </w:rPr>
            <w:t>#</w:t>
          </w:r>
        </w:p>
      </w:docPartBody>
    </w:docPart>
    <w:docPart>
      <w:docPartPr>
        <w:name w:val="25FE4DF2A6754EA79F438A1A609DD64D"/>
        <w:category>
          <w:name w:val="General"/>
          <w:gallery w:val="placeholder"/>
        </w:category>
        <w:types>
          <w:type w:val="bbPlcHdr"/>
        </w:types>
        <w:behaviors>
          <w:behavior w:val="content"/>
        </w:behaviors>
        <w:guid w:val="{5B68FA47-36F9-4C5F-8BCE-3E972AA77FD9}"/>
      </w:docPartPr>
      <w:docPartBody>
        <w:p w:rsidR="00CF093C" w:rsidRDefault="00017A6B" w:rsidP="00017A6B">
          <w:pPr>
            <w:pStyle w:val="25FE4DF2A6754EA79F438A1A609DD64D1"/>
          </w:pPr>
          <w:r w:rsidRPr="00273F26">
            <w:rPr>
              <w:rStyle w:val="PlaceholderText"/>
            </w:rPr>
            <w:t>#</w:t>
          </w:r>
        </w:p>
      </w:docPartBody>
    </w:docPart>
    <w:docPart>
      <w:docPartPr>
        <w:name w:val="317B7A85927F4E59BF3582216ABD8991"/>
        <w:category>
          <w:name w:val="General"/>
          <w:gallery w:val="placeholder"/>
        </w:category>
        <w:types>
          <w:type w:val="bbPlcHdr"/>
        </w:types>
        <w:behaviors>
          <w:behavior w:val="content"/>
        </w:behaviors>
        <w:guid w:val="{B6085704-DFED-43E4-9063-753DBD752084}"/>
      </w:docPartPr>
      <w:docPartBody>
        <w:p w:rsidR="00CF093C" w:rsidRDefault="00017A6B" w:rsidP="00017A6B">
          <w:pPr>
            <w:pStyle w:val="317B7A85927F4E59BF3582216ABD89911"/>
          </w:pPr>
          <w:r w:rsidRPr="00273F26">
            <w:rPr>
              <w:rStyle w:val="PlaceholderText"/>
            </w:rPr>
            <w:t>#</w:t>
          </w:r>
        </w:p>
      </w:docPartBody>
    </w:docPart>
    <w:docPart>
      <w:docPartPr>
        <w:name w:val="D62AE16574E34F65A76BED79F3D2E8F0"/>
        <w:category>
          <w:name w:val="General"/>
          <w:gallery w:val="placeholder"/>
        </w:category>
        <w:types>
          <w:type w:val="bbPlcHdr"/>
        </w:types>
        <w:behaviors>
          <w:behavior w:val="content"/>
        </w:behaviors>
        <w:guid w:val="{C63609A3-200C-42D2-B4BA-62EA684A4365}"/>
      </w:docPartPr>
      <w:docPartBody>
        <w:p w:rsidR="00CF093C" w:rsidRDefault="00017A6B" w:rsidP="00017A6B">
          <w:pPr>
            <w:pStyle w:val="D62AE16574E34F65A76BED79F3D2E8F01"/>
          </w:pPr>
          <w:r w:rsidRPr="00273F26">
            <w:rPr>
              <w:rStyle w:val="PlaceholderText"/>
            </w:rPr>
            <w:t>#</w:t>
          </w:r>
        </w:p>
      </w:docPartBody>
    </w:docPart>
    <w:docPart>
      <w:docPartPr>
        <w:name w:val="8A5EC3DB30C14C2482AB3BA8261FA36E"/>
        <w:category>
          <w:name w:val="General"/>
          <w:gallery w:val="placeholder"/>
        </w:category>
        <w:types>
          <w:type w:val="bbPlcHdr"/>
        </w:types>
        <w:behaviors>
          <w:behavior w:val="content"/>
        </w:behaviors>
        <w:guid w:val="{2367D24E-F1DF-4787-AD03-2184E799AB39}"/>
      </w:docPartPr>
      <w:docPartBody>
        <w:p w:rsidR="00CF093C" w:rsidRDefault="00017A6B" w:rsidP="00017A6B">
          <w:pPr>
            <w:pStyle w:val="8A5EC3DB30C14C2482AB3BA8261FA36E1"/>
          </w:pPr>
          <w:r w:rsidRPr="00273F26">
            <w:rPr>
              <w:rStyle w:val="PlaceholderText"/>
            </w:rPr>
            <w:t>#</w:t>
          </w:r>
        </w:p>
      </w:docPartBody>
    </w:docPart>
    <w:docPart>
      <w:docPartPr>
        <w:name w:val="B4F568144A104815B8E88B96D67CA2A2"/>
        <w:category>
          <w:name w:val="General"/>
          <w:gallery w:val="placeholder"/>
        </w:category>
        <w:types>
          <w:type w:val="bbPlcHdr"/>
        </w:types>
        <w:behaviors>
          <w:behavior w:val="content"/>
        </w:behaviors>
        <w:guid w:val="{5677C876-47AA-4667-B6D8-8C62044B5BB7}"/>
      </w:docPartPr>
      <w:docPartBody>
        <w:p w:rsidR="00CF093C" w:rsidRDefault="00017A6B" w:rsidP="00017A6B">
          <w:pPr>
            <w:pStyle w:val="B4F568144A104815B8E88B96D67CA2A21"/>
          </w:pPr>
          <w:r w:rsidRPr="00273F26">
            <w:rPr>
              <w:rStyle w:val="CommentTextChar"/>
            </w:rPr>
            <w:t>#</w:t>
          </w:r>
        </w:p>
      </w:docPartBody>
    </w:docPart>
    <w:docPart>
      <w:docPartPr>
        <w:name w:val="DD382A2ABC4040F4920F25D6334652BE"/>
        <w:category>
          <w:name w:val="General"/>
          <w:gallery w:val="placeholder"/>
        </w:category>
        <w:types>
          <w:type w:val="bbPlcHdr"/>
        </w:types>
        <w:behaviors>
          <w:behavior w:val="content"/>
        </w:behaviors>
        <w:guid w:val="{7D484C07-FFFE-4AE1-A45F-D8CF76B203A9}"/>
      </w:docPartPr>
      <w:docPartBody>
        <w:p w:rsidR="00CF093C" w:rsidRDefault="00017A6B" w:rsidP="00017A6B">
          <w:pPr>
            <w:pStyle w:val="DD382A2ABC4040F4920F25D6334652BE1"/>
          </w:pPr>
          <w:r w:rsidRPr="00273F26">
            <w:rPr>
              <w:rStyle w:val="PlaceholderText"/>
            </w:rPr>
            <w:t>#</w:t>
          </w:r>
        </w:p>
      </w:docPartBody>
    </w:docPart>
    <w:docPart>
      <w:docPartPr>
        <w:name w:val="973ECD5B168347C49DECEDB08EB88537"/>
        <w:category>
          <w:name w:val="General"/>
          <w:gallery w:val="placeholder"/>
        </w:category>
        <w:types>
          <w:type w:val="bbPlcHdr"/>
        </w:types>
        <w:behaviors>
          <w:behavior w:val="content"/>
        </w:behaviors>
        <w:guid w:val="{20817863-6F26-4365-90FD-90711ADCE544}"/>
      </w:docPartPr>
      <w:docPartBody>
        <w:p w:rsidR="00CF093C" w:rsidRDefault="00017A6B" w:rsidP="00017A6B">
          <w:pPr>
            <w:pStyle w:val="973ECD5B168347C49DECEDB08EB885371"/>
          </w:pPr>
          <w:r w:rsidRPr="00273F26">
            <w:rPr>
              <w:rStyle w:val="CommentTextChar"/>
            </w:rPr>
            <w:t>#</w:t>
          </w:r>
        </w:p>
      </w:docPartBody>
    </w:docPart>
    <w:docPart>
      <w:docPartPr>
        <w:name w:val="C8DFF09E450B48C1A28D3CA885C376A7"/>
        <w:category>
          <w:name w:val="General"/>
          <w:gallery w:val="placeholder"/>
        </w:category>
        <w:types>
          <w:type w:val="bbPlcHdr"/>
        </w:types>
        <w:behaviors>
          <w:behavior w:val="content"/>
        </w:behaviors>
        <w:guid w:val="{E1D6A775-D1EC-41A1-85D4-EC2D0634FB6F}"/>
      </w:docPartPr>
      <w:docPartBody>
        <w:p w:rsidR="00CF093C" w:rsidRDefault="00017A6B" w:rsidP="00017A6B">
          <w:pPr>
            <w:pStyle w:val="C8DFF09E450B48C1A28D3CA885C376A71"/>
          </w:pPr>
          <w:r w:rsidRPr="00273F26">
            <w:rPr>
              <w:rStyle w:val="PlaceholderText"/>
            </w:rPr>
            <w:t>#</w:t>
          </w:r>
        </w:p>
      </w:docPartBody>
    </w:docPart>
    <w:docPart>
      <w:docPartPr>
        <w:name w:val="7AFB22AD65D54D0A8A06A104B29B4616"/>
        <w:category>
          <w:name w:val="General"/>
          <w:gallery w:val="placeholder"/>
        </w:category>
        <w:types>
          <w:type w:val="bbPlcHdr"/>
        </w:types>
        <w:behaviors>
          <w:behavior w:val="content"/>
        </w:behaviors>
        <w:guid w:val="{F1E0233F-3144-4546-B741-4C440E96B8D8}"/>
      </w:docPartPr>
      <w:docPartBody>
        <w:p w:rsidR="00CF093C" w:rsidRDefault="00017A6B" w:rsidP="00017A6B">
          <w:pPr>
            <w:pStyle w:val="7AFB22AD65D54D0A8A06A104B29B46161"/>
          </w:pPr>
          <w:r w:rsidRPr="00273F26">
            <w:rPr>
              <w:rStyle w:val="CommentTextChar"/>
            </w:rPr>
            <w:t>#</w:t>
          </w:r>
        </w:p>
      </w:docPartBody>
    </w:docPart>
    <w:docPart>
      <w:docPartPr>
        <w:name w:val="C60FD128784F4E13B254B7C05DDB42D7"/>
        <w:category>
          <w:name w:val="General"/>
          <w:gallery w:val="placeholder"/>
        </w:category>
        <w:types>
          <w:type w:val="bbPlcHdr"/>
        </w:types>
        <w:behaviors>
          <w:behavior w:val="content"/>
        </w:behaviors>
        <w:guid w:val="{7F65F58B-6F56-4E0B-A97B-6D79221EBBA8}"/>
      </w:docPartPr>
      <w:docPartBody>
        <w:p w:rsidR="00CF093C" w:rsidRDefault="00017A6B" w:rsidP="00017A6B">
          <w:pPr>
            <w:pStyle w:val="C60FD128784F4E13B254B7C05DDB42D71"/>
          </w:pPr>
          <w:r w:rsidRPr="00273F26">
            <w:rPr>
              <w:rStyle w:val="CommentTextChar"/>
            </w:rPr>
            <w:t>#</w:t>
          </w:r>
        </w:p>
      </w:docPartBody>
    </w:docPart>
    <w:docPart>
      <w:docPartPr>
        <w:name w:val="0570189BD2B64236A258186EB934C3E4"/>
        <w:category>
          <w:name w:val="General"/>
          <w:gallery w:val="placeholder"/>
        </w:category>
        <w:types>
          <w:type w:val="bbPlcHdr"/>
        </w:types>
        <w:behaviors>
          <w:behavior w:val="content"/>
        </w:behaviors>
        <w:guid w:val="{0C515904-4DE2-48D0-99D4-65DC681FFAD2}"/>
      </w:docPartPr>
      <w:docPartBody>
        <w:p w:rsidR="00CF093C" w:rsidRDefault="00017A6B" w:rsidP="00017A6B">
          <w:pPr>
            <w:pStyle w:val="0570189BD2B64236A258186EB934C3E41"/>
          </w:pPr>
          <w:r w:rsidRPr="00273F26">
            <w:rPr>
              <w:rStyle w:val="CommentTextChar"/>
            </w:rPr>
            <w:t>#</w:t>
          </w:r>
        </w:p>
      </w:docPartBody>
    </w:docPart>
    <w:docPart>
      <w:docPartPr>
        <w:name w:val="EAF9BD26A870421FB48DD9342C275362"/>
        <w:category>
          <w:name w:val="General"/>
          <w:gallery w:val="placeholder"/>
        </w:category>
        <w:types>
          <w:type w:val="bbPlcHdr"/>
        </w:types>
        <w:behaviors>
          <w:behavior w:val="content"/>
        </w:behaviors>
        <w:guid w:val="{6CCFF602-0153-46F1-8B74-8D28E4AB35C5}"/>
      </w:docPartPr>
      <w:docPartBody>
        <w:p w:rsidR="00CF093C" w:rsidRDefault="00017A6B" w:rsidP="00017A6B">
          <w:pPr>
            <w:pStyle w:val="EAF9BD26A870421FB48DD9342C2753621"/>
          </w:pPr>
          <w:r w:rsidRPr="00273F26">
            <w:rPr>
              <w:rStyle w:val="PlaceholderText"/>
            </w:rPr>
            <w:t>#</w:t>
          </w:r>
        </w:p>
      </w:docPartBody>
    </w:docPart>
    <w:docPart>
      <w:docPartPr>
        <w:name w:val="8D6F82A3B11A4CE78DA6C9E297E87259"/>
        <w:category>
          <w:name w:val="General"/>
          <w:gallery w:val="placeholder"/>
        </w:category>
        <w:types>
          <w:type w:val="bbPlcHdr"/>
        </w:types>
        <w:behaviors>
          <w:behavior w:val="content"/>
        </w:behaviors>
        <w:guid w:val="{D00DE027-9B91-4978-84BC-20169BD9A099}"/>
      </w:docPartPr>
      <w:docPartBody>
        <w:p w:rsidR="00CF093C" w:rsidRDefault="00017A6B" w:rsidP="00017A6B">
          <w:pPr>
            <w:pStyle w:val="8D6F82A3B11A4CE78DA6C9E297E872591"/>
          </w:pPr>
          <w:r w:rsidRPr="00AF2A45">
            <w:rPr>
              <w:rStyle w:val="PlaceholderText"/>
            </w:rPr>
            <w:t>#</w:t>
          </w:r>
        </w:p>
      </w:docPartBody>
    </w:docPart>
    <w:docPart>
      <w:docPartPr>
        <w:name w:val="1901F3E61FEE4F1EB5563CF25116EED2"/>
        <w:category>
          <w:name w:val="General"/>
          <w:gallery w:val="placeholder"/>
        </w:category>
        <w:types>
          <w:type w:val="bbPlcHdr"/>
        </w:types>
        <w:behaviors>
          <w:behavior w:val="content"/>
        </w:behaviors>
        <w:guid w:val="{D1E8449E-1306-4E41-BAC1-0C9574008791}"/>
      </w:docPartPr>
      <w:docPartBody>
        <w:p w:rsidR="00CF093C" w:rsidRDefault="00017A6B" w:rsidP="00017A6B">
          <w:pPr>
            <w:pStyle w:val="1901F3E61FEE4F1EB5563CF25116EED21"/>
          </w:pPr>
          <w:r w:rsidRPr="00AF2A45">
            <w:rPr>
              <w:rStyle w:val="PlaceholderText"/>
            </w:rPr>
            <w:t>#</w:t>
          </w:r>
        </w:p>
      </w:docPartBody>
    </w:docPart>
    <w:docPart>
      <w:docPartPr>
        <w:name w:val="692C36DF6F8E40C198B65A55C9773D64"/>
        <w:category>
          <w:name w:val="General"/>
          <w:gallery w:val="placeholder"/>
        </w:category>
        <w:types>
          <w:type w:val="bbPlcHdr"/>
        </w:types>
        <w:behaviors>
          <w:behavior w:val="content"/>
        </w:behaviors>
        <w:guid w:val="{2184A2DD-0B96-48C0-81A4-ED82007876B5}"/>
      </w:docPartPr>
      <w:docPartBody>
        <w:p w:rsidR="00CF093C" w:rsidRDefault="00017A6B" w:rsidP="00017A6B">
          <w:pPr>
            <w:pStyle w:val="692C36DF6F8E40C198B65A55C9773D641"/>
          </w:pPr>
          <w:r w:rsidRPr="00AF2A45">
            <w:rPr>
              <w:rStyle w:val="PlaceholderText"/>
            </w:rPr>
            <w:t>#</w:t>
          </w:r>
        </w:p>
      </w:docPartBody>
    </w:docPart>
    <w:docPart>
      <w:docPartPr>
        <w:name w:val="0199CCC062C64A6DA5A6ECDD58133D66"/>
        <w:category>
          <w:name w:val="General"/>
          <w:gallery w:val="placeholder"/>
        </w:category>
        <w:types>
          <w:type w:val="bbPlcHdr"/>
        </w:types>
        <w:behaviors>
          <w:behavior w:val="content"/>
        </w:behaviors>
        <w:guid w:val="{0088799F-7029-4C95-8190-7242E15EE387}"/>
      </w:docPartPr>
      <w:docPartBody>
        <w:p w:rsidR="00CF093C" w:rsidRDefault="00017A6B" w:rsidP="00017A6B">
          <w:pPr>
            <w:pStyle w:val="0199CCC062C64A6DA5A6ECDD58133D661"/>
          </w:pPr>
          <w:r w:rsidRPr="00AF2A45">
            <w:rPr>
              <w:rStyle w:val="PlaceholderText"/>
            </w:rPr>
            <w:t>#</w:t>
          </w:r>
        </w:p>
      </w:docPartBody>
    </w:docPart>
    <w:docPart>
      <w:docPartPr>
        <w:name w:val="760915471F52409B83F7E6CECAE2AA60"/>
        <w:category>
          <w:name w:val="General"/>
          <w:gallery w:val="placeholder"/>
        </w:category>
        <w:types>
          <w:type w:val="bbPlcHdr"/>
        </w:types>
        <w:behaviors>
          <w:behavior w:val="content"/>
        </w:behaviors>
        <w:guid w:val="{3FF37486-DECB-4428-BA83-88A3E14EDF8A}"/>
      </w:docPartPr>
      <w:docPartBody>
        <w:p w:rsidR="00CF093C" w:rsidRDefault="00017A6B" w:rsidP="00017A6B">
          <w:pPr>
            <w:pStyle w:val="760915471F52409B83F7E6CECAE2AA601"/>
          </w:pPr>
          <w:r w:rsidRPr="00AF2A45">
            <w:rPr>
              <w:rStyle w:val="CommentTextChar"/>
            </w:rPr>
            <w:t>#</w:t>
          </w:r>
        </w:p>
      </w:docPartBody>
    </w:docPart>
    <w:docPart>
      <w:docPartPr>
        <w:name w:val="C4DCF19678264542BBD0570CDE89FD15"/>
        <w:category>
          <w:name w:val="General"/>
          <w:gallery w:val="placeholder"/>
        </w:category>
        <w:types>
          <w:type w:val="bbPlcHdr"/>
        </w:types>
        <w:behaviors>
          <w:behavior w:val="content"/>
        </w:behaviors>
        <w:guid w:val="{6E3A5BDB-FA34-4F76-87D5-070602D61208}"/>
      </w:docPartPr>
      <w:docPartBody>
        <w:p w:rsidR="00CF093C" w:rsidRDefault="00017A6B" w:rsidP="00017A6B">
          <w:pPr>
            <w:pStyle w:val="C4DCF19678264542BBD0570CDE89FD151"/>
          </w:pPr>
          <w:r w:rsidRPr="00AF2A45">
            <w:rPr>
              <w:rStyle w:val="PlaceholderText"/>
            </w:rPr>
            <w:t>#</w:t>
          </w:r>
        </w:p>
      </w:docPartBody>
    </w:docPart>
    <w:docPart>
      <w:docPartPr>
        <w:name w:val="B2BCB4C69ED5493C8A9944B6FC6EF0AA"/>
        <w:category>
          <w:name w:val="General"/>
          <w:gallery w:val="placeholder"/>
        </w:category>
        <w:types>
          <w:type w:val="bbPlcHdr"/>
        </w:types>
        <w:behaviors>
          <w:behavior w:val="content"/>
        </w:behaviors>
        <w:guid w:val="{4F123186-6852-4D83-9009-4541DF5D7557}"/>
      </w:docPartPr>
      <w:docPartBody>
        <w:p w:rsidR="00CF093C" w:rsidRDefault="00017A6B" w:rsidP="00017A6B">
          <w:pPr>
            <w:pStyle w:val="B2BCB4C69ED5493C8A9944B6FC6EF0AA1"/>
          </w:pPr>
          <w:r w:rsidRPr="00AF2A45">
            <w:rPr>
              <w:rStyle w:val="CommentTextChar"/>
            </w:rPr>
            <w:t>#</w:t>
          </w:r>
        </w:p>
      </w:docPartBody>
    </w:docPart>
    <w:docPart>
      <w:docPartPr>
        <w:name w:val="31041B8F5DEF45108E57E1C315900924"/>
        <w:category>
          <w:name w:val="General"/>
          <w:gallery w:val="placeholder"/>
        </w:category>
        <w:types>
          <w:type w:val="bbPlcHdr"/>
        </w:types>
        <w:behaviors>
          <w:behavior w:val="content"/>
        </w:behaviors>
        <w:guid w:val="{10242FDD-070A-48DD-9EA2-AC53B8F195CD}"/>
      </w:docPartPr>
      <w:docPartBody>
        <w:p w:rsidR="00CF093C" w:rsidRDefault="00017A6B" w:rsidP="00017A6B">
          <w:pPr>
            <w:pStyle w:val="31041B8F5DEF45108E57E1C3159009241"/>
          </w:pPr>
          <w:r w:rsidRPr="00AF2A45">
            <w:rPr>
              <w:rStyle w:val="PlaceholderText"/>
            </w:rPr>
            <w:t>#</w:t>
          </w:r>
        </w:p>
      </w:docPartBody>
    </w:docPart>
    <w:docPart>
      <w:docPartPr>
        <w:name w:val="FF80522B36094FE29A8F5876CAB0D364"/>
        <w:category>
          <w:name w:val="General"/>
          <w:gallery w:val="placeholder"/>
        </w:category>
        <w:types>
          <w:type w:val="bbPlcHdr"/>
        </w:types>
        <w:behaviors>
          <w:behavior w:val="content"/>
        </w:behaviors>
        <w:guid w:val="{5934B073-932B-4C23-8726-F5B069AC8B91}"/>
      </w:docPartPr>
      <w:docPartBody>
        <w:p w:rsidR="00CF093C" w:rsidRDefault="00017A6B" w:rsidP="00017A6B">
          <w:pPr>
            <w:pStyle w:val="FF80522B36094FE29A8F5876CAB0D3641"/>
          </w:pPr>
          <w:r w:rsidRPr="00AF2A45">
            <w:rPr>
              <w:rStyle w:val="CommentTextChar"/>
            </w:rPr>
            <w:t>#</w:t>
          </w:r>
        </w:p>
      </w:docPartBody>
    </w:docPart>
    <w:docPart>
      <w:docPartPr>
        <w:name w:val="67AFB288BE6E4B0D92316123BEB20425"/>
        <w:category>
          <w:name w:val="General"/>
          <w:gallery w:val="placeholder"/>
        </w:category>
        <w:types>
          <w:type w:val="bbPlcHdr"/>
        </w:types>
        <w:behaviors>
          <w:behavior w:val="content"/>
        </w:behaviors>
        <w:guid w:val="{AFB6BF16-DCAB-49A3-8651-6F9471829F50}"/>
      </w:docPartPr>
      <w:docPartBody>
        <w:p w:rsidR="00CF093C" w:rsidRDefault="00017A6B" w:rsidP="00017A6B">
          <w:pPr>
            <w:pStyle w:val="67AFB288BE6E4B0D92316123BEB204251"/>
          </w:pPr>
          <w:r w:rsidRPr="00AF2A45">
            <w:rPr>
              <w:rStyle w:val="CommentTextChar"/>
            </w:rPr>
            <w:t>#</w:t>
          </w:r>
        </w:p>
      </w:docPartBody>
    </w:docPart>
    <w:docPart>
      <w:docPartPr>
        <w:name w:val="3380CD94997C4268B938487462D29BC7"/>
        <w:category>
          <w:name w:val="General"/>
          <w:gallery w:val="placeholder"/>
        </w:category>
        <w:types>
          <w:type w:val="bbPlcHdr"/>
        </w:types>
        <w:behaviors>
          <w:behavior w:val="content"/>
        </w:behaviors>
        <w:guid w:val="{A2E1BB44-089A-4107-AF6E-55A11F4592CA}"/>
      </w:docPartPr>
      <w:docPartBody>
        <w:p w:rsidR="00CF093C" w:rsidRDefault="00017A6B" w:rsidP="00017A6B">
          <w:pPr>
            <w:pStyle w:val="3380CD94997C4268B938487462D29BC71"/>
          </w:pPr>
          <w:r w:rsidRPr="00AF2A45">
            <w:rPr>
              <w:rStyle w:val="CommentTextChar"/>
            </w:rPr>
            <w:t>#</w:t>
          </w:r>
        </w:p>
      </w:docPartBody>
    </w:docPart>
    <w:docPart>
      <w:docPartPr>
        <w:name w:val="412BD7AD8A4744548FCE58279C9F508B"/>
        <w:category>
          <w:name w:val="General"/>
          <w:gallery w:val="placeholder"/>
        </w:category>
        <w:types>
          <w:type w:val="bbPlcHdr"/>
        </w:types>
        <w:behaviors>
          <w:behavior w:val="content"/>
        </w:behaviors>
        <w:guid w:val="{5D3A88C3-8928-47BB-A35F-E9417C503C07}"/>
      </w:docPartPr>
      <w:docPartBody>
        <w:p w:rsidR="00CF093C" w:rsidRDefault="00017A6B" w:rsidP="00017A6B">
          <w:pPr>
            <w:pStyle w:val="412BD7AD8A4744548FCE58279C9F508B1"/>
          </w:pPr>
          <w:r w:rsidRPr="00AF2A45">
            <w:rPr>
              <w:rStyle w:val="PlaceholderText"/>
            </w:rPr>
            <w:t>#</w:t>
          </w:r>
        </w:p>
      </w:docPartBody>
    </w:docPart>
    <w:docPart>
      <w:docPartPr>
        <w:name w:val="8BAF9C9F329D48889C648EC94CEFF867"/>
        <w:category>
          <w:name w:val="General"/>
          <w:gallery w:val="placeholder"/>
        </w:category>
        <w:types>
          <w:type w:val="bbPlcHdr"/>
        </w:types>
        <w:behaviors>
          <w:behavior w:val="content"/>
        </w:behaviors>
        <w:guid w:val="{0C0B476B-09CA-41F9-B88E-1A9244C78058}"/>
      </w:docPartPr>
      <w:docPartBody>
        <w:p w:rsidR="00CF093C" w:rsidRDefault="00017A6B" w:rsidP="00017A6B">
          <w:pPr>
            <w:pStyle w:val="8BAF9C9F329D48889C648EC94CEFF8671"/>
          </w:pPr>
          <w:r w:rsidRPr="00106AE0">
            <w:rPr>
              <w:rStyle w:val="PlaceholderText"/>
            </w:rPr>
            <w:t>#</w:t>
          </w:r>
        </w:p>
      </w:docPartBody>
    </w:docPart>
    <w:docPart>
      <w:docPartPr>
        <w:name w:val="E61573C89D044169B4741B66D6B680A1"/>
        <w:category>
          <w:name w:val="General"/>
          <w:gallery w:val="placeholder"/>
        </w:category>
        <w:types>
          <w:type w:val="bbPlcHdr"/>
        </w:types>
        <w:behaviors>
          <w:behavior w:val="content"/>
        </w:behaviors>
        <w:guid w:val="{2787F0A8-8EAD-4D87-B487-35BFB139D930}"/>
      </w:docPartPr>
      <w:docPartBody>
        <w:p w:rsidR="00CF093C" w:rsidRDefault="00017A6B" w:rsidP="00017A6B">
          <w:pPr>
            <w:pStyle w:val="E61573C89D044169B4741B66D6B680A11"/>
          </w:pPr>
          <w:r w:rsidRPr="00106AE0">
            <w:rPr>
              <w:rStyle w:val="PlaceholderText"/>
            </w:rPr>
            <w:t>#</w:t>
          </w:r>
        </w:p>
      </w:docPartBody>
    </w:docPart>
    <w:docPart>
      <w:docPartPr>
        <w:name w:val="34816F73335E4385B7549AE6C2284261"/>
        <w:category>
          <w:name w:val="General"/>
          <w:gallery w:val="placeholder"/>
        </w:category>
        <w:types>
          <w:type w:val="bbPlcHdr"/>
        </w:types>
        <w:behaviors>
          <w:behavior w:val="content"/>
        </w:behaviors>
        <w:guid w:val="{0EF01EB0-FCA0-44BA-B2E7-99EDF55059CB}"/>
      </w:docPartPr>
      <w:docPartBody>
        <w:p w:rsidR="00CF093C" w:rsidRDefault="00017A6B" w:rsidP="00017A6B">
          <w:pPr>
            <w:pStyle w:val="34816F73335E4385B7549AE6C22842611"/>
          </w:pPr>
          <w:r w:rsidRPr="00106AE0">
            <w:rPr>
              <w:rStyle w:val="PlaceholderText"/>
            </w:rPr>
            <w:t>#</w:t>
          </w:r>
        </w:p>
      </w:docPartBody>
    </w:docPart>
    <w:docPart>
      <w:docPartPr>
        <w:name w:val="B3B7E467851E47DD83F48E23B689D3EC"/>
        <w:category>
          <w:name w:val="General"/>
          <w:gallery w:val="placeholder"/>
        </w:category>
        <w:types>
          <w:type w:val="bbPlcHdr"/>
        </w:types>
        <w:behaviors>
          <w:behavior w:val="content"/>
        </w:behaviors>
        <w:guid w:val="{3E7D92B4-4779-4446-8B48-417881A5CD69}"/>
      </w:docPartPr>
      <w:docPartBody>
        <w:p w:rsidR="00CF093C" w:rsidRDefault="00017A6B" w:rsidP="00017A6B">
          <w:pPr>
            <w:pStyle w:val="B3B7E467851E47DD83F48E23B689D3EC1"/>
          </w:pPr>
          <w:r w:rsidRPr="00106AE0">
            <w:rPr>
              <w:rStyle w:val="PlaceholderText"/>
            </w:rPr>
            <w:t>#</w:t>
          </w:r>
        </w:p>
      </w:docPartBody>
    </w:docPart>
    <w:docPart>
      <w:docPartPr>
        <w:name w:val="C59AB6E86F6B4A8996E7B88545DED95B"/>
        <w:category>
          <w:name w:val="General"/>
          <w:gallery w:val="placeholder"/>
        </w:category>
        <w:types>
          <w:type w:val="bbPlcHdr"/>
        </w:types>
        <w:behaviors>
          <w:behavior w:val="content"/>
        </w:behaviors>
        <w:guid w:val="{C39206A2-16FC-40C5-8B21-6DA0EA07A845}"/>
      </w:docPartPr>
      <w:docPartBody>
        <w:p w:rsidR="00CF093C" w:rsidRDefault="00017A6B" w:rsidP="00017A6B">
          <w:pPr>
            <w:pStyle w:val="C59AB6E86F6B4A8996E7B88545DED95B1"/>
          </w:pPr>
          <w:r w:rsidRPr="00106AE0">
            <w:rPr>
              <w:rStyle w:val="CommentTextChar"/>
            </w:rPr>
            <w:t>#</w:t>
          </w:r>
        </w:p>
      </w:docPartBody>
    </w:docPart>
    <w:docPart>
      <w:docPartPr>
        <w:name w:val="07DA8C3347F24F5286860E8EE83BD51F"/>
        <w:category>
          <w:name w:val="General"/>
          <w:gallery w:val="placeholder"/>
        </w:category>
        <w:types>
          <w:type w:val="bbPlcHdr"/>
        </w:types>
        <w:behaviors>
          <w:behavior w:val="content"/>
        </w:behaviors>
        <w:guid w:val="{15E614CC-C713-470E-B4C0-46E2A7D90E01}"/>
      </w:docPartPr>
      <w:docPartBody>
        <w:p w:rsidR="00CF093C" w:rsidRDefault="00017A6B" w:rsidP="00017A6B">
          <w:pPr>
            <w:pStyle w:val="07DA8C3347F24F5286860E8EE83BD51F1"/>
          </w:pPr>
          <w:r w:rsidRPr="00106AE0">
            <w:rPr>
              <w:rStyle w:val="PlaceholderText"/>
            </w:rPr>
            <w:t>#</w:t>
          </w:r>
        </w:p>
      </w:docPartBody>
    </w:docPart>
    <w:docPart>
      <w:docPartPr>
        <w:name w:val="12842859982B45CE9CBE414A80D92B83"/>
        <w:category>
          <w:name w:val="General"/>
          <w:gallery w:val="placeholder"/>
        </w:category>
        <w:types>
          <w:type w:val="bbPlcHdr"/>
        </w:types>
        <w:behaviors>
          <w:behavior w:val="content"/>
        </w:behaviors>
        <w:guid w:val="{2281CC67-5852-471A-93A8-E01F6FE9333A}"/>
      </w:docPartPr>
      <w:docPartBody>
        <w:p w:rsidR="00CF093C" w:rsidRDefault="00017A6B" w:rsidP="00017A6B">
          <w:pPr>
            <w:pStyle w:val="12842859982B45CE9CBE414A80D92B831"/>
          </w:pPr>
          <w:r w:rsidRPr="00106AE0">
            <w:rPr>
              <w:rStyle w:val="CommentTextChar"/>
            </w:rPr>
            <w:t>#</w:t>
          </w:r>
        </w:p>
      </w:docPartBody>
    </w:docPart>
    <w:docPart>
      <w:docPartPr>
        <w:name w:val="5C807C04A10E4218B20485A90D540E63"/>
        <w:category>
          <w:name w:val="General"/>
          <w:gallery w:val="placeholder"/>
        </w:category>
        <w:types>
          <w:type w:val="bbPlcHdr"/>
        </w:types>
        <w:behaviors>
          <w:behavior w:val="content"/>
        </w:behaviors>
        <w:guid w:val="{3456C182-9068-4169-BBE6-D9DD5A4AE25F}"/>
      </w:docPartPr>
      <w:docPartBody>
        <w:p w:rsidR="00CF093C" w:rsidRDefault="00017A6B" w:rsidP="00017A6B">
          <w:pPr>
            <w:pStyle w:val="5C807C04A10E4218B20485A90D540E631"/>
          </w:pPr>
          <w:r w:rsidRPr="00106AE0">
            <w:rPr>
              <w:rStyle w:val="PlaceholderText"/>
            </w:rPr>
            <w:t>#</w:t>
          </w:r>
        </w:p>
      </w:docPartBody>
    </w:docPart>
    <w:docPart>
      <w:docPartPr>
        <w:name w:val="9A1FC574C8914DD88F0472C1142B2DB2"/>
        <w:category>
          <w:name w:val="General"/>
          <w:gallery w:val="placeholder"/>
        </w:category>
        <w:types>
          <w:type w:val="bbPlcHdr"/>
        </w:types>
        <w:behaviors>
          <w:behavior w:val="content"/>
        </w:behaviors>
        <w:guid w:val="{504479A0-D91B-40F3-A981-8EA0D8B572B1}"/>
      </w:docPartPr>
      <w:docPartBody>
        <w:p w:rsidR="00CF093C" w:rsidRDefault="00017A6B" w:rsidP="00017A6B">
          <w:pPr>
            <w:pStyle w:val="9A1FC574C8914DD88F0472C1142B2DB21"/>
          </w:pPr>
          <w:r w:rsidRPr="00106AE0">
            <w:rPr>
              <w:rStyle w:val="CommentTextChar"/>
            </w:rPr>
            <w:t>#</w:t>
          </w:r>
        </w:p>
      </w:docPartBody>
    </w:docPart>
    <w:docPart>
      <w:docPartPr>
        <w:name w:val="2343B106FC604EF1846AE00FC35BC16C"/>
        <w:category>
          <w:name w:val="General"/>
          <w:gallery w:val="placeholder"/>
        </w:category>
        <w:types>
          <w:type w:val="bbPlcHdr"/>
        </w:types>
        <w:behaviors>
          <w:behavior w:val="content"/>
        </w:behaviors>
        <w:guid w:val="{530613FB-60EF-4888-BB5E-4F81F680815F}"/>
      </w:docPartPr>
      <w:docPartBody>
        <w:p w:rsidR="00CF093C" w:rsidRDefault="00017A6B" w:rsidP="00017A6B">
          <w:pPr>
            <w:pStyle w:val="2343B106FC604EF1846AE00FC35BC16C1"/>
          </w:pPr>
          <w:r w:rsidRPr="00106AE0">
            <w:rPr>
              <w:rStyle w:val="CommentTextChar"/>
            </w:rPr>
            <w:t>#</w:t>
          </w:r>
        </w:p>
      </w:docPartBody>
    </w:docPart>
    <w:docPart>
      <w:docPartPr>
        <w:name w:val="4C359380640C43DF9BA87C24F7FDEFA0"/>
        <w:category>
          <w:name w:val="General"/>
          <w:gallery w:val="placeholder"/>
        </w:category>
        <w:types>
          <w:type w:val="bbPlcHdr"/>
        </w:types>
        <w:behaviors>
          <w:behavior w:val="content"/>
        </w:behaviors>
        <w:guid w:val="{0CA32ED8-BEDB-44DC-B6D8-F737A589966B}"/>
      </w:docPartPr>
      <w:docPartBody>
        <w:p w:rsidR="00CF093C" w:rsidRDefault="00017A6B" w:rsidP="00017A6B">
          <w:pPr>
            <w:pStyle w:val="4C359380640C43DF9BA87C24F7FDEFA01"/>
          </w:pPr>
          <w:r w:rsidRPr="00106AE0">
            <w:rPr>
              <w:rStyle w:val="CommentTextChar"/>
            </w:rPr>
            <w:t>#</w:t>
          </w:r>
        </w:p>
      </w:docPartBody>
    </w:docPart>
    <w:docPart>
      <w:docPartPr>
        <w:name w:val="BD6997D1629C44A6839419FA5132837F"/>
        <w:category>
          <w:name w:val="General"/>
          <w:gallery w:val="placeholder"/>
        </w:category>
        <w:types>
          <w:type w:val="bbPlcHdr"/>
        </w:types>
        <w:behaviors>
          <w:behavior w:val="content"/>
        </w:behaviors>
        <w:guid w:val="{B779A374-44C9-45B0-B575-FAC78C7E5A5E}"/>
      </w:docPartPr>
      <w:docPartBody>
        <w:p w:rsidR="00CF093C" w:rsidRDefault="00017A6B" w:rsidP="00017A6B">
          <w:pPr>
            <w:pStyle w:val="BD6997D1629C44A6839419FA5132837F1"/>
          </w:pPr>
          <w:r w:rsidRPr="00106AE0">
            <w:rPr>
              <w:rStyle w:val="PlaceholderText"/>
            </w:rPr>
            <w:t>#</w:t>
          </w:r>
        </w:p>
      </w:docPartBody>
    </w:docPart>
    <w:docPart>
      <w:docPartPr>
        <w:name w:val="9AE168157896424FB2F97D58E8A0629A"/>
        <w:category>
          <w:name w:val="General"/>
          <w:gallery w:val="placeholder"/>
        </w:category>
        <w:types>
          <w:type w:val="bbPlcHdr"/>
        </w:types>
        <w:behaviors>
          <w:behavior w:val="content"/>
        </w:behaviors>
        <w:guid w:val="{9E6CB8AC-1707-49C1-9774-0412D0B3AA34}"/>
      </w:docPartPr>
      <w:docPartBody>
        <w:p w:rsidR="00CF093C" w:rsidRDefault="00017A6B" w:rsidP="00017A6B">
          <w:pPr>
            <w:pStyle w:val="9AE168157896424FB2F97D58E8A0629A1"/>
          </w:pPr>
          <w:r w:rsidRPr="00106AE0">
            <w:rPr>
              <w:rStyle w:val="PlaceholderText"/>
            </w:rPr>
            <w:t>#</w:t>
          </w:r>
        </w:p>
      </w:docPartBody>
    </w:docPart>
    <w:docPart>
      <w:docPartPr>
        <w:name w:val="778CF5F5B2AD4C7290C21A5FDFFF3C92"/>
        <w:category>
          <w:name w:val="General"/>
          <w:gallery w:val="placeholder"/>
        </w:category>
        <w:types>
          <w:type w:val="bbPlcHdr"/>
        </w:types>
        <w:behaviors>
          <w:behavior w:val="content"/>
        </w:behaviors>
        <w:guid w:val="{819D49E3-7F92-4C57-B1E6-AACBE917093B}"/>
      </w:docPartPr>
      <w:docPartBody>
        <w:p w:rsidR="00CF093C" w:rsidRDefault="00017A6B" w:rsidP="00017A6B">
          <w:pPr>
            <w:pStyle w:val="778CF5F5B2AD4C7290C21A5FDFFF3C921"/>
          </w:pPr>
          <w:r w:rsidRPr="00106AE0">
            <w:rPr>
              <w:rStyle w:val="CommentTextChar"/>
            </w:rPr>
            <w:t>#</w:t>
          </w:r>
        </w:p>
      </w:docPartBody>
    </w:docPart>
    <w:docPart>
      <w:docPartPr>
        <w:name w:val="5B9454E8D1FA4C359087EE5C29150D95"/>
        <w:category>
          <w:name w:val="General"/>
          <w:gallery w:val="placeholder"/>
        </w:category>
        <w:types>
          <w:type w:val="bbPlcHdr"/>
        </w:types>
        <w:behaviors>
          <w:behavior w:val="content"/>
        </w:behaviors>
        <w:guid w:val="{6E292A52-AF91-43FA-BFD3-509C9993CBD1}"/>
      </w:docPartPr>
      <w:docPartBody>
        <w:p w:rsidR="00CF093C" w:rsidRDefault="00017A6B" w:rsidP="00017A6B">
          <w:pPr>
            <w:pStyle w:val="5B9454E8D1FA4C359087EE5C29150D951"/>
          </w:pPr>
          <w:r w:rsidRPr="00106AE0">
            <w:rPr>
              <w:rStyle w:val="PlaceholderText"/>
            </w:rPr>
            <w:t>#</w:t>
          </w:r>
        </w:p>
      </w:docPartBody>
    </w:docPart>
    <w:docPart>
      <w:docPartPr>
        <w:name w:val="680C80A285574D668E2A7EBD5A562546"/>
        <w:category>
          <w:name w:val="General"/>
          <w:gallery w:val="placeholder"/>
        </w:category>
        <w:types>
          <w:type w:val="bbPlcHdr"/>
        </w:types>
        <w:behaviors>
          <w:behavior w:val="content"/>
        </w:behaviors>
        <w:guid w:val="{8C95A9C2-B292-4F96-B447-79AD1613161B}"/>
      </w:docPartPr>
      <w:docPartBody>
        <w:p w:rsidR="00CF093C" w:rsidRDefault="00017A6B" w:rsidP="00017A6B">
          <w:pPr>
            <w:pStyle w:val="680C80A285574D668E2A7EBD5A5625461"/>
          </w:pPr>
          <w:r w:rsidRPr="00106AE0">
            <w:rPr>
              <w:rStyle w:val="PlaceholderText"/>
            </w:rPr>
            <w:t>#</w:t>
          </w:r>
        </w:p>
      </w:docPartBody>
    </w:docPart>
    <w:docPart>
      <w:docPartPr>
        <w:name w:val="70A76E8061AF4A83A35BB238035E5D38"/>
        <w:category>
          <w:name w:val="General"/>
          <w:gallery w:val="placeholder"/>
        </w:category>
        <w:types>
          <w:type w:val="bbPlcHdr"/>
        </w:types>
        <w:behaviors>
          <w:behavior w:val="content"/>
        </w:behaviors>
        <w:guid w:val="{17BABA37-5F1A-44CF-B175-7D6C16C4DB8D}"/>
      </w:docPartPr>
      <w:docPartBody>
        <w:p w:rsidR="00CF093C" w:rsidRDefault="00017A6B" w:rsidP="00017A6B">
          <w:pPr>
            <w:pStyle w:val="70A76E8061AF4A83A35BB238035E5D381"/>
          </w:pPr>
          <w:r w:rsidRPr="00106AE0">
            <w:rPr>
              <w:rStyle w:val="CommentTextChar"/>
            </w:rPr>
            <w:t>#</w:t>
          </w:r>
        </w:p>
      </w:docPartBody>
    </w:docPart>
    <w:docPart>
      <w:docPartPr>
        <w:name w:val="5D52321F54F6447FA40F51F8BD9901DE"/>
        <w:category>
          <w:name w:val="General"/>
          <w:gallery w:val="placeholder"/>
        </w:category>
        <w:types>
          <w:type w:val="bbPlcHdr"/>
        </w:types>
        <w:behaviors>
          <w:behavior w:val="content"/>
        </w:behaviors>
        <w:guid w:val="{1F15F2F9-AEA3-4400-A962-453D4EC12FE5}"/>
      </w:docPartPr>
      <w:docPartBody>
        <w:p w:rsidR="00CF093C" w:rsidRDefault="00017A6B" w:rsidP="00017A6B">
          <w:pPr>
            <w:pStyle w:val="5D52321F54F6447FA40F51F8BD9901DE1"/>
          </w:pPr>
          <w:r w:rsidRPr="00106AE0">
            <w:rPr>
              <w:rStyle w:val="CommentTextChar"/>
            </w:rPr>
            <w:t>#</w:t>
          </w:r>
        </w:p>
      </w:docPartBody>
    </w:docPart>
    <w:docPart>
      <w:docPartPr>
        <w:name w:val="7280B04FDD49466EBD118259AE9C39CC"/>
        <w:category>
          <w:name w:val="General"/>
          <w:gallery w:val="placeholder"/>
        </w:category>
        <w:types>
          <w:type w:val="bbPlcHdr"/>
        </w:types>
        <w:behaviors>
          <w:behavior w:val="content"/>
        </w:behaviors>
        <w:guid w:val="{F65C7B16-31BD-4329-A49F-240CA6516CE7}"/>
      </w:docPartPr>
      <w:docPartBody>
        <w:p w:rsidR="00CF093C" w:rsidRDefault="00017A6B" w:rsidP="00017A6B">
          <w:pPr>
            <w:pStyle w:val="7280B04FDD49466EBD118259AE9C39CC1"/>
          </w:pPr>
          <w:r w:rsidRPr="00106AE0">
            <w:rPr>
              <w:rStyle w:val="CommentTextChar"/>
            </w:rPr>
            <w:t>#</w:t>
          </w:r>
        </w:p>
      </w:docPartBody>
    </w:docPart>
    <w:docPart>
      <w:docPartPr>
        <w:name w:val="4AEED9C7F7054EAA808EE5D2115F7E04"/>
        <w:category>
          <w:name w:val="General"/>
          <w:gallery w:val="placeholder"/>
        </w:category>
        <w:types>
          <w:type w:val="bbPlcHdr"/>
        </w:types>
        <w:behaviors>
          <w:behavior w:val="content"/>
        </w:behaviors>
        <w:guid w:val="{9B22541B-7965-4555-9ED3-661226317081}"/>
      </w:docPartPr>
      <w:docPartBody>
        <w:p w:rsidR="00CF093C" w:rsidRDefault="00017A6B" w:rsidP="00017A6B">
          <w:pPr>
            <w:pStyle w:val="4AEED9C7F7054EAA808EE5D2115F7E041"/>
          </w:pPr>
          <w:r w:rsidRPr="00106AE0">
            <w:rPr>
              <w:rStyle w:val="PlaceholderText"/>
            </w:rPr>
            <w:t>#</w:t>
          </w:r>
        </w:p>
      </w:docPartBody>
    </w:docPart>
    <w:docPart>
      <w:docPartPr>
        <w:name w:val="72EBD79FA0474AFAAF9D37CBFB8D22DE"/>
        <w:category>
          <w:name w:val="General"/>
          <w:gallery w:val="placeholder"/>
        </w:category>
        <w:types>
          <w:type w:val="bbPlcHdr"/>
        </w:types>
        <w:behaviors>
          <w:behavior w:val="content"/>
        </w:behaviors>
        <w:guid w:val="{11304319-9AFA-4684-B0DB-26D39CC158A5}"/>
      </w:docPartPr>
      <w:docPartBody>
        <w:p w:rsidR="00CF093C" w:rsidRDefault="00017A6B" w:rsidP="00017A6B">
          <w:pPr>
            <w:pStyle w:val="72EBD79FA0474AFAAF9D37CBFB8D22DE1"/>
          </w:pPr>
          <w:r w:rsidRPr="00106AE0">
            <w:rPr>
              <w:rStyle w:val="CommentTextChar"/>
            </w:rPr>
            <w:t>#</w:t>
          </w:r>
        </w:p>
      </w:docPartBody>
    </w:docPart>
    <w:docPart>
      <w:docPartPr>
        <w:name w:val="71E4CB5A49FD4FEA8664141B0C9B85B1"/>
        <w:category>
          <w:name w:val="General"/>
          <w:gallery w:val="placeholder"/>
        </w:category>
        <w:types>
          <w:type w:val="bbPlcHdr"/>
        </w:types>
        <w:behaviors>
          <w:behavior w:val="content"/>
        </w:behaviors>
        <w:guid w:val="{3D895F7C-2429-4F28-A463-70AB587F010C}"/>
      </w:docPartPr>
      <w:docPartBody>
        <w:p w:rsidR="00CF093C" w:rsidRDefault="00017A6B" w:rsidP="00017A6B">
          <w:pPr>
            <w:pStyle w:val="71E4CB5A49FD4FEA8664141B0C9B85B11"/>
          </w:pPr>
          <w:r w:rsidRPr="00106AE0">
            <w:rPr>
              <w:rStyle w:val="CommentTextChar"/>
            </w:rPr>
            <w:t>#</w:t>
          </w:r>
        </w:p>
      </w:docPartBody>
    </w:docPart>
    <w:docPart>
      <w:docPartPr>
        <w:name w:val="DFA61A19B51A49178771011957701225"/>
        <w:category>
          <w:name w:val="General"/>
          <w:gallery w:val="placeholder"/>
        </w:category>
        <w:types>
          <w:type w:val="bbPlcHdr"/>
        </w:types>
        <w:behaviors>
          <w:behavior w:val="content"/>
        </w:behaviors>
        <w:guid w:val="{6E188ADB-4AB8-4B7F-AC7F-E2D91A97630A}"/>
      </w:docPartPr>
      <w:docPartBody>
        <w:p w:rsidR="00CF093C" w:rsidRDefault="00017A6B" w:rsidP="00017A6B">
          <w:pPr>
            <w:pStyle w:val="DFA61A19B51A491787710119577012251"/>
          </w:pPr>
          <w:r w:rsidRPr="00106AE0">
            <w:rPr>
              <w:rStyle w:val="CommentTextChar"/>
            </w:rPr>
            <w:t>#</w:t>
          </w:r>
        </w:p>
      </w:docPartBody>
    </w:docPart>
    <w:docPart>
      <w:docPartPr>
        <w:name w:val="902C83932F2240BEBC6AF6010EAF30DE"/>
        <w:category>
          <w:name w:val="General"/>
          <w:gallery w:val="placeholder"/>
        </w:category>
        <w:types>
          <w:type w:val="bbPlcHdr"/>
        </w:types>
        <w:behaviors>
          <w:behavior w:val="content"/>
        </w:behaviors>
        <w:guid w:val="{DD9255AF-2AEB-4A3F-B607-3DA67D8D5E1E}"/>
      </w:docPartPr>
      <w:docPartBody>
        <w:p w:rsidR="00CF093C" w:rsidRDefault="00017A6B" w:rsidP="00017A6B">
          <w:pPr>
            <w:pStyle w:val="902C83932F2240BEBC6AF6010EAF30DE1"/>
          </w:pPr>
          <w:r w:rsidRPr="00106AE0">
            <w:rPr>
              <w:rStyle w:val="PlaceholderText"/>
            </w:rPr>
            <w:t>#</w:t>
          </w:r>
        </w:p>
      </w:docPartBody>
    </w:docPart>
    <w:docPart>
      <w:docPartPr>
        <w:name w:val="E719C81AD8344B0982086B53CA43EEB6"/>
        <w:category>
          <w:name w:val="General"/>
          <w:gallery w:val="placeholder"/>
        </w:category>
        <w:types>
          <w:type w:val="bbPlcHdr"/>
        </w:types>
        <w:behaviors>
          <w:behavior w:val="content"/>
        </w:behaviors>
        <w:guid w:val="{045986AD-6D48-4C6A-B774-25DFFDD0A9DF}"/>
      </w:docPartPr>
      <w:docPartBody>
        <w:p w:rsidR="00CF093C" w:rsidRDefault="00017A6B" w:rsidP="00017A6B">
          <w:pPr>
            <w:pStyle w:val="E719C81AD8344B0982086B53CA43EEB61"/>
          </w:pPr>
          <w:r w:rsidRPr="0031160C">
            <w:rPr>
              <w:rStyle w:val="PlaceholderText"/>
            </w:rPr>
            <w:t>#</w:t>
          </w:r>
        </w:p>
      </w:docPartBody>
    </w:docPart>
    <w:docPart>
      <w:docPartPr>
        <w:name w:val="141289E3B4B04B1DB5DFFDB92716A729"/>
        <w:category>
          <w:name w:val="General"/>
          <w:gallery w:val="placeholder"/>
        </w:category>
        <w:types>
          <w:type w:val="bbPlcHdr"/>
        </w:types>
        <w:behaviors>
          <w:behavior w:val="content"/>
        </w:behaviors>
        <w:guid w:val="{F97A1001-18D4-4777-B4DA-C656EC5816E6}"/>
      </w:docPartPr>
      <w:docPartBody>
        <w:p w:rsidR="00CF093C" w:rsidRDefault="00017A6B" w:rsidP="00017A6B">
          <w:pPr>
            <w:pStyle w:val="141289E3B4B04B1DB5DFFDB92716A7291"/>
          </w:pPr>
          <w:r w:rsidRPr="0031160C">
            <w:rPr>
              <w:rStyle w:val="PlaceholderText"/>
            </w:rPr>
            <w:t>#</w:t>
          </w:r>
        </w:p>
      </w:docPartBody>
    </w:docPart>
    <w:docPart>
      <w:docPartPr>
        <w:name w:val="5B389C1072774D3285E5C087AC2FC2AD"/>
        <w:category>
          <w:name w:val="General"/>
          <w:gallery w:val="placeholder"/>
        </w:category>
        <w:types>
          <w:type w:val="bbPlcHdr"/>
        </w:types>
        <w:behaviors>
          <w:behavior w:val="content"/>
        </w:behaviors>
        <w:guid w:val="{AA05EBBD-0CC3-4742-950D-991B96D9A477}"/>
      </w:docPartPr>
      <w:docPartBody>
        <w:p w:rsidR="00CF093C" w:rsidRDefault="00017A6B" w:rsidP="00017A6B">
          <w:pPr>
            <w:pStyle w:val="5B389C1072774D3285E5C087AC2FC2AD1"/>
          </w:pPr>
          <w:r w:rsidRPr="0031160C">
            <w:rPr>
              <w:rStyle w:val="PlaceholderText"/>
            </w:rPr>
            <w:t>#</w:t>
          </w:r>
        </w:p>
      </w:docPartBody>
    </w:docPart>
    <w:docPart>
      <w:docPartPr>
        <w:name w:val="9E301A4BCCA64042836E38BC0DA9FE0E"/>
        <w:category>
          <w:name w:val="General"/>
          <w:gallery w:val="placeholder"/>
        </w:category>
        <w:types>
          <w:type w:val="bbPlcHdr"/>
        </w:types>
        <w:behaviors>
          <w:behavior w:val="content"/>
        </w:behaviors>
        <w:guid w:val="{9930289F-33D5-41F8-9432-5B7E6E712848}"/>
      </w:docPartPr>
      <w:docPartBody>
        <w:p w:rsidR="00CF093C" w:rsidRDefault="00017A6B" w:rsidP="00017A6B">
          <w:pPr>
            <w:pStyle w:val="9E301A4BCCA64042836E38BC0DA9FE0E1"/>
          </w:pPr>
          <w:r w:rsidRPr="0031160C">
            <w:rPr>
              <w:rStyle w:val="PlaceholderText"/>
            </w:rPr>
            <w:t>#</w:t>
          </w:r>
        </w:p>
      </w:docPartBody>
    </w:docPart>
    <w:docPart>
      <w:docPartPr>
        <w:name w:val="A856228826E048D4832EE39FACF84ED0"/>
        <w:category>
          <w:name w:val="General"/>
          <w:gallery w:val="placeholder"/>
        </w:category>
        <w:types>
          <w:type w:val="bbPlcHdr"/>
        </w:types>
        <w:behaviors>
          <w:behavior w:val="content"/>
        </w:behaviors>
        <w:guid w:val="{0FB5795C-4F8E-4897-85BE-919A8B45EEBB}"/>
      </w:docPartPr>
      <w:docPartBody>
        <w:p w:rsidR="00CF093C" w:rsidRDefault="00017A6B" w:rsidP="00017A6B">
          <w:pPr>
            <w:pStyle w:val="A856228826E048D4832EE39FACF84ED01"/>
          </w:pPr>
          <w:r w:rsidRPr="0031160C">
            <w:rPr>
              <w:rStyle w:val="CommentTextChar"/>
            </w:rPr>
            <w:t>#</w:t>
          </w:r>
        </w:p>
      </w:docPartBody>
    </w:docPart>
    <w:docPart>
      <w:docPartPr>
        <w:name w:val="454E0C64962840968B5C6F14F6D2DC0E"/>
        <w:category>
          <w:name w:val="General"/>
          <w:gallery w:val="placeholder"/>
        </w:category>
        <w:types>
          <w:type w:val="bbPlcHdr"/>
        </w:types>
        <w:behaviors>
          <w:behavior w:val="content"/>
        </w:behaviors>
        <w:guid w:val="{FFA6C12B-E426-4E4F-9910-2B23F64CA97B}"/>
      </w:docPartPr>
      <w:docPartBody>
        <w:p w:rsidR="00CF093C" w:rsidRDefault="00017A6B" w:rsidP="00017A6B">
          <w:pPr>
            <w:pStyle w:val="454E0C64962840968B5C6F14F6D2DC0E1"/>
          </w:pPr>
          <w:r w:rsidRPr="0031160C">
            <w:rPr>
              <w:rStyle w:val="PlaceholderText"/>
            </w:rPr>
            <w:t>#</w:t>
          </w:r>
        </w:p>
      </w:docPartBody>
    </w:docPart>
    <w:docPart>
      <w:docPartPr>
        <w:name w:val="BCD704D1104C49A08D6D8B67118CC4ED"/>
        <w:category>
          <w:name w:val="General"/>
          <w:gallery w:val="placeholder"/>
        </w:category>
        <w:types>
          <w:type w:val="bbPlcHdr"/>
        </w:types>
        <w:behaviors>
          <w:behavior w:val="content"/>
        </w:behaviors>
        <w:guid w:val="{7B6B6B07-A582-435F-BE85-7381F854DBBE}"/>
      </w:docPartPr>
      <w:docPartBody>
        <w:p w:rsidR="00CF093C" w:rsidRDefault="00017A6B" w:rsidP="00017A6B">
          <w:pPr>
            <w:pStyle w:val="BCD704D1104C49A08D6D8B67118CC4ED1"/>
          </w:pPr>
          <w:r w:rsidRPr="0031160C">
            <w:rPr>
              <w:rStyle w:val="CommentTextChar"/>
            </w:rPr>
            <w:t>#</w:t>
          </w:r>
        </w:p>
      </w:docPartBody>
    </w:docPart>
    <w:docPart>
      <w:docPartPr>
        <w:name w:val="318C774FD03744A3B3D34660B89996B2"/>
        <w:category>
          <w:name w:val="General"/>
          <w:gallery w:val="placeholder"/>
        </w:category>
        <w:types>
          <w:type w:val="bbPlcHdr"/>
        </w:types>
        <w:behaviors>
          <w:behavior w:val="content"/>
        </w:behaviors>
        <w:guid w:val="{C721060A-2AF3-453B-8CD3-AB49D78AABB4}"/>
      </w:docPartPr>
      <w:docPartBody>
        <w:p w:rsidR="00CF093C" w:rsidRDefault="00017A6B" w:rsidP="00017A6B">
          <w:pPr>
            <w:pStyle w:val="318C774FD03744A3B3D34660B89996B21"/>
          </w:pPr>
          <w:r w:rsidRPr="0031160C">
            <w:rPr>
              <w:rStyle w:val="PlaceholderText"/>
            </w:rPr>
            <w:t>#</w:t>
          </w:r>
        </w:p>
      </w:docPartBody>
    </w:docPart>
    <w:docPart>
      <w:docPartPr>
        <w:name w:val="73B1AA5908624D49B5375C9F40A93340"/>
        <w:category>
          <w:name w:val="General"/>
          <w:gallery w:val="placeholder"/>
        </w:category>
        <w:types>
          <w:type w:val="bbPlcHdr"/>
        </w:types>
        <w:behaviors>
          <w:behavior w:val="content"/>
        </w:behaviors>
        <w:guid w:val="{C18401AA-C97D-4BDA-A480-8AB8A407D360}"/>
      </w:docPartPr>
      <w:docPartBody>
        <w:p w:rsidR="00CF093C" w:rsidRDefault="00017A6B" w:rsidP="00017A6B">
          <w:pPr>
            <w:pStyle w:val="73B1AA5908624D49B5375C9F40A933401"/>
          </w:pPr>
          <w:r w:rsidRPr="0031160C">
            <w:rPr>
              <w:rStyle w:val="CommentTextChar"/>
            </w:rPr>
            <w:t>#</w:t>
          </w:r>
        </w:p>
      </w:docPartBody>
    </w:docPart>
    <w:docPart>
      <w:docPartPr>
        <w:name w:val="DBCA6ECF1D5941CB9996C94F072CAC33"/>
        <w:category>
          <w:name w:val="General"/>
          <w:gallery w:val="placeholder"/>
        </w:category>
        <w:types>
          <w:type w:val="bbPlcHdr"/>
        </w:types>
        <w:behaviors>
          <w:behavior w:val="content"/>
        </w:behaviors>
        <w:guid w:val="{0B104F9C-3AF5-4A4B-9AB9-3A55E1F5D133}"/>
      </w:docPartPr>
      <w:docPartBody>
        <w:p w:rsidR="00CF093C" w:rsidRDefault="00017A6B" w:rsidP="00017A6B">
          <w:pPr>
            <w:pStyle w:val="DBCA6ECF1D5941CB9996C94F072CAC331"/>
          </w:pPr>
          <w:r w:rsidRPr="0031160C">
            <w:rPr>
              <w:rStyle w:val="CommentTextChar"/>
            </w:rPr>
            <w:t>#</w:t>
          </w:r>
        </w:p>
      </w:docPartBody>
    </w:docPart>
    <w:docPart>
      <w:docPartPr>
        <w:name w:val="05B2771967294F8D8025B19BF6769423"/>
        <w:category>
          <w:name w:val="General"/>
          <w:gallery w:val="placeholder"/>
        </w:category>
        <w:types>
          <w:type w:val="bbPlcHdr"/>
        </w:types>
        <w:behaviors>
          <w:behavior w:val="content"/>
        </w:behaviors>
        <w:guid w:val="{EB8E90DA-35F9-4DC2-AD75-25B46A37D45A}"/>
      </w:docPartPr>
      <w:docPartBody>
        <w:p w:rsidR="00CF093C" w:rsidRDefault="00017A6B" w:rsidP="00017A6B">
          <w:pPr>
            <w:pStyle w:val="05B2771967294F8D8025B19BF67694231"/>
          </w:pPr>
          <w:r w:rsidRPr="0031160C">
            <w:rPr>
              <w:rStyle w:val="PlaceholderText"/>
            </w:rPr>
            <w:t>#</w:t>
          </w:r>
        </w:p>
      </w:docPartBody>
    </w:docPart>
    <w:docPart>
      <w:docPartPr>
        <w:name w:val="3C3ED7E7D6274AAEBC0C1E850D9034FD"/>
        <w:category>
          <w:name w:val="General"/>
          <w:gallery w:val="placeholder"/>
        </w:category>
        <w:types>
          <w:type w:val="bbPlcHdr"/>
        </w:types>
        <w:behaviors>
          <w:behavior w:val="content"/>
        </w:behaviors>
        <w:guid w:val="{5CEEBF1A-D871-4B4A-B578-B7B36CDD3CF5}"/>
      </w:docPartPr>
      <w:docPartBody>
        <w:p w:rsidR="00CF093C" w:rsidRDefault="00017A6B" w:rsidP="00017A6B">
          <w:pPr>
            <w:pStyle w:val="3C3ED7E7D6274AAEBC0C1E850D9034FD1"/>
          </w:pPr>
          <w:r w:rsidRPr="0031160C">
            <w:rPr>
              <w:rStyle w:val="PlaceholderText"/>
            </w:rPr>
            <w:t>#</w:t>
          </w:r>
        </w:p>
      </w:docPartBody>
    </w:docPart>
    <w:docPart>
      <w:docPartPr>
        <w:name w:val="4279B81A966847F58EEDCC6F0A8BD6E0"/>
        <w:category>
          <w:name w:val="General"/>
          <w:gallery w:val="placeholder"/>
        </w:category>
        <w:types>
          <w:type w:val="bbPlcHdr"/>
        </w:types>
        <w:behaviors>
          <w:behavior w:val="content"/>
        </w:behaviors>
        <w:guid w:val="{B560F077-7B45-4B57-8021-0CDC00A3E765}"/>
      </w:docPartPr>
      <w:docPartBody>
        <w:p w:rsidR="00CF093C" w:rsidRDefault="00017A6B" w:rsidP="00017A6B">
          <w:pPr>
            <w:pStyle w:val="4279B81A966847F58EEDCC6F0A8BD6E01"/>
          </w:pPr>
          <w:r w:rsidRPr="0031160C">
            <w:rPr>
              <w:rStyle w:val="PlaceholderText"/>
            </w:rPr>
            <w:t>#</w:t>
          </w:r>
        </w:p>
      </w:docPartBody>
    </w:docPart>
    <w:docPart>
      <w:docPartPr>
        <w:name w:val="60E6973D3FFC45A88D3A41322E408D2E"/>
        <w:category>
          <w:name w:val="General"/>
          <w:gallery w:val="placeholder"/>
        </w:category>
        <w:types>
          <w:type w:val="bbPlcHdr"/>
        </w:types>
        <w:behaviors>
          <w:behavior w:val="content"/>
        </w:behaviors>
        <w:guid w:val="{4C9F1269-42AA-4C7A-B356-95DA84A12259}"/>
      </w:docPartPr>
      <w:docPartBody>
        <w:p w:rsidR="00CF093C" w:rsidRDefault="00017A6B" w:rsidP="00017A6B">
          <w:pPr>
            <w:pStyle w:val="60E6973D3FFC45A88D3A41322E408D2E1"/>
          </w:pPr>
          <w:r w:rsidRPr="0031160C">
            <w:rPr>
              <w:rStyle w:val="CommentTextChar"/>
            </w:rPr>
            <w:t>#</w:t>
          </w:r>
        </w:p>
      </w:docPartBody>
    </w:docPart>
    <w:docPart>
      <w:docPartPr>
        <w:name w:val="2CA1798943774D05B93B589BB255DE48"/>
        <w:category>
          <w:name w:val="General"/>
          <w:gallery w:val="placeholder"/>
        </w:category>
        <w:types>
          <w:type w:val="bbPlcHdr"/>
        </w:types>
        <w:behaviors>
          <w:behavior w:val="content"/>
        </w:behaviors>
        <w:guid w:val="{9A00E98B-A531-4395-A9BF-69B409AB6081}"/>
      </w:docPartPr>
      <w:docPartBody>
        <w:p w:rsidR="00CF093C" w:rsidRDefault="00017A6B" w:rsidP="00017A6B">
          <w:pPr>
            <w:pStyle w:val="2CA1798943774D05B93B589BB255DE481"/>
          </w:pPr>
          <w:r w:rsidRPr="0031160C">
            <w:rPr>
              <w:rStyle w:val="CommentTextChar"/>
            </w:rPr>
            <w:t>#</w:t>
          </w:r>
        </w:p>
      </w:docPartBody>
    </w:docPart>
    <w:docPart>
      <w:docPartPr>
        <w:name w:val="FBA6E23381F24D91959B61E001B51006"/>
        <w:category>
          <w:name w:val="General"/>
          <w:gallery w:val="placeholder"/>
        </w:category>
        <w:types>
          <w:type w:val="bbPlcHdr"/>
        </w:types>
        <w:behaviors>
          <w:behavior w:val="content"/>
        </w:behaviors>
        <w:guid w:val="{129ABC23-64A5-486F-9650-4AEE7EA97007}"/>
      </w:docPartPr>
      <w:docPartBody>
        <w:p w:rsidR="00CF093C" w:rsidRDefault="00017A6B" w:rsidP="00017A6B">
          <w:pPr>
            <w:pStyle w:val="FBA6E23381F24D91959B61E001B510061"/>
          </w:pPr>
          <w:r w:rsidRPr="0031160C">
            <w:rPr>
              <w:rStyle w:val="PlaceholderText"/>
            </w:rPr>
            <w:t>#</w:t>
          </w:r>
        </w:p>
      </w:docPartBody>
    </w:docPart>
    <w:docPart>
      <w:docPartPr>
        <w:name w:val="B70483E12E0A402EAAF3C51DF2649340"/>
        <w:category>
          <w:name w:val="General"/>
          <w:gallery w:val="placeholder"/>
        </w:category>
        <w:types>
          <w:type w:val="bbPlcHdr"/>
        </w:types>
        <w:behaviors>
          <w:behavior w:val="content"/>
        </w:behaviors>
        <w:guid w:val="{9A114326-08EA-435A-823C-B02A0A85B781}"/>
      </w:docPartPr>
      <w:docPartBody>
        <w:p w:rsidR="00CF093C" w:rsidRDefault="00017A6B" w:rsidP="00017A6B">
          <w:pPr>
            <w:pStyle w:val="B70483E12E0A402EAAF3C51DF26493401"/>
          </w:pPr>
          <w:r w:rsidRPr="004D34FB">
            <w:rPr>
              <w:rStyle w:val="PlaceholderText"/>
            </w:rPr>
            <w:t>#</w:t>
          </w:r>
        </w:p>
      </w:docPartBody>
    </w:docPart>
    <w:docPart>
      <w:docPartPr>
        <w:name w:val="F1738330CF2649D3B36D532628AED1AA"/>
        <w:category>
          <w:name w:val="General"/>
          <w:gallery w:val="placeholder"/>
        </w:category>
        <w:types>
          <w:type w:val="bbPlcHdr"/>
        </w:types>
        <w:behaviors>
          <w:behavior w:val="content"/>
        </w:behaviors>
        <w:guid w:val="{97B14020-F1E6-48AC-9EF9-F19240EEFED3}"/>
      </w:docPartPr>
      <w:docPartBody>
        <w:p w:rsidR="00CF093C" w:rsidRDefault="00017A6B" w:rsidP="00017A6B">
          <w:pPr>
            <w:pStyle w:val="F1738330CF2649D3B36D532628AED1AA1"/>
          </w:pPr>
          <w:r w:rsidRPr="004D34FB">
            <w:rPr>
              <w:rStyle w:val="PlaceholderText"/>
            </w:rPr>
            <w:t>#</w:t>
          </w:r>
        </w:p>
      </w:docPartBody>
    </w:docPart>
    <w:docPart>
      <w:docPartPr>
        <w:name w:val="51EFD993847344879DCC6966655D952B"/>
        <w:category>
          <w:name w:val="General"/>
          <w:gallery w:val="placeholder"/>
        </w:category>
        <w:types>
          <w:type w:val="bbPlcHdr"/>
        </w:types>
        <w:behaviors>
          <w:behavior w:val="content"/>
        </w:behaviors>
        <w:guid w:val="{42C4ADA7-92EB-4510-87A6-FB4A9B044C36}"/>
      </w:docPartPr>
      <w:docPartBody>
        <w:p w:rsidR="00CF093C" w:rsidRDefault="00017A6B" w:rsidP="00017A6B">
          <w:pPr>
            <w:pStyle w:val="51EFD993847344879DCC6966655D952B1"/>
          </w:pPr>
          <w:r w:rsidRPr="004D34FB">
            <w:rPr>
              <w:rStyle w:val="PlaceholderText"/>
            </w:rPr>
            <w:t>#</w:t>
          </w:r>
        </w:p>
      </w:docPartBody>
    </w:docPart>
    <w:docPart>
      <w:docPartPr>
        <w:name w:val="4534AD291271460ABF64E804969FFD1C"/>
        <w:category>
          <w:name w:val="General"/>
          <w:gallery w:val="placeholder"/>
        </w:category>
        <w:types>
          <w:type w:val="bbPlcHdr"/>
        </w:types>
        <w:behaviors>
          <w:behavior w:val="content"/>
        </w:behaviors>
        <w:guid w:val="{40BB6745-596A-42E7-B80C-9B90FCC6293D}"/>
      </w:docPartPr>
      <w:docPartBody>
        <w:p w:rsidR="00CF093C" w:rsidRDefault="00017A6B" w:rsidP="00017A6B">
          <w:pPr>
            <w:pStyle w:val="4534AD291271460ABF64E804969FFD1C1"/>
          </w:pPr>
          <w:r w:rsidRPr="004D34FB">
            <w:rPr>
              <w:rStyle w:val="PlaceholderText"/>
            </w:rPr>
            <w:t>#</w:t>
          </w:r>
        </w:p>
      </w:docPartBody>
    </w:docPart>
    <w:docPart>
      <w:docPartPr>
        <w:name w:val="E30F94C0D7334AFD85C689C4507755C3"/>
        <w:category>
          <w:name w:val="General"/>
          <w:gallery w:val="placeholder"/>
        </w:category>
        <w:types>
          <w:type w:val="bbPlcHdr"/>
        </w:types>
        <w:behaviors>
          <w:behavior w:val="content"/>
        </w:behaviors>
        <w:guid w:val="{FB92B2F3-1F03-4A4B-A7DB-9F37844F9DF4}"/>
      </w:docPartPr>
      <w:docPartBody>
        <w:p w:rsidR="00CF093C" w:rsidRDefault="00017A6B" w:rsidP="00017A6B">
          <w:pPr>
            <w:pStyle w:val="E30F94C0D7334AFD85C689C4507755C31"/>
          </w:pPr>
          <w:r w:rsidRPr="004D34FB">
            <w:rPr>
              <w:rStyle w:val="CommentTextChar"/>
            </w:rPr>
            <w:t>#</w:t>
          </w:r>
        </w:p>
      </w:docPartBody>
    </w:docPart>
    <w:docPart>
      <w:docPartPr>
        <w:name w:val="774E60724B2E436C82B1A38F2F00328C"/>
        <w:category>
          <w:name w:val="General"/>
          <w:gallery w:val="placeholder"/>
        </w:category>
        <w:types>
          <w:type w:val="bbPlcHdr"/>
        </w:types>
        <w:behaviors>
          <w:behavior w:val="content"/>
        </w:behaviors>
        <w:guid w:val="{E38A44CA-91B4-4FDC-89DE-C12078C69E2F}"/>
      </w:docPartPr>
      <w:docPartBody>
        <w:p w:rsidR="00CF093C" w:rsidRDefault="00017A6B" w:rsidP="00017A6B">
          <w:pPr>
            <w:pStyle w:val="774E60724B2E436C82B1A38F2F00328C1"/>
          </w:pPr>
          <w:r w:rsidRPr="004D34FB">
            <w:rPr>
              <w:rStyle w:val="PlaceholderText"/>
            </w:rPr>
            <w:t>#</w:t>
          </w:r>
        </w:p>
      </w:docPartBody>
    </w:docPart>
    <w:docPart>
      <w:docPartPr>
        <w:name w:val="2F69A6152A2348888B46440DF3ED449E"/>
        <w:category>
          <w:name w:val="General"/>
          <w:gallery w:val="placeholder"/>
        </w:category>
        <w:types>
          <w:type w:val="bbPlcHdr"/>
        </w:types>
        <w:behaviors>
          <w:behavior w:val="content"/>
        </w:behaviors>
        <w:guid w:val="{5D2B6809-8F20-44C8-B996-A02159DF910E}"/>
      </w:docPartPr>
      <w:docPartBody>
        <w:p w:rsidR="00CF093C" w:rsidRDefault="00017A6B" w:rsidP="00017A6B">
          <w:pPr>
            <w:pStyle w:val="2F69A6152A2348888B46440DF3ED449E1"/>
          </w:pPr>
          <w:r w:rsidRPr="004D34FB">
            <w:rPr>
              <w:rStyle w:val="CommentTextChar"/>
            </w:rPr>
            <w:t>#</w:t>
          </w:r>
        </w:p>
      </w:docPartBody>
    </w:docPart>
    <w:docPart>
      <w:docPartPr>
        <w:name w:val="EFBAA8D425BB46328A93FC4FF9CB66BD"/>
        <w:category>
          <w:name w:val="General"/>
          <w:gallery w:val="placeholder"/>
        </w:category>
        <w:types>
          <w:type w:val="bbPlcHdr"/>
        </w:types>
        <w:behaviors>
          <w:behavior w:val="content"/>
        </w:behaviors>
        <w:guid w:val="{37C905FD-65B2-46A0-8471-845D54A3B375}"/>
      </w:docPartPr>
      <w:docPartBody>
        <w:p w:rsidR="00CF093C" w:rsidRDefault="00017A6B" w:rsidP="00017A6B">
          <w:pPr>
            <w:pStyle w:val="EFBAA8D425BB46328A93FC4FF9CB66BD1"/>
          </w:pPr>
          <w:r w:rsidRPr="004D34FB">
            <w:rPr>
              <w:rStyle w:val="PlaceholderText"/>
            </w:rPr>
            <w:t>#</w:t>
          </w:r>
        </w:p>
      </w:docPartBody>
    </w:docPart>
    <w:docPart>
      <w:docPartPr>
        <w:name w:val="A1C68E8035314EAF92E75DFEE1C10F56"/>
        <w:category>
          <w:name w:val="General"/>
          <w:gallery w:val="placeholder"/>
        </w:category>
        <w:types>
          <w:type w:val="bbPlcHdr"/>
        </w:types>
        <w:behaviors>
          <w:behavior w:val="content"/>
        </w:behaviors>
        <w:guid w:val="{02DE87FE-539D-4072-839D-38813A1FF32D}"/>
      </w:docPartPr>
      <w:docPartBody>
        <w:p w:rsidR="00CF093C" w:rsidRDefault="00017A6B" w:rsidP="00017A6B">
          <w:pPr>
            <w:pStyle w:val="A1C68E8035314EAF92E75DFEE1C10F561"/>
          </w:pPr>
          <w:r w:rsidRPr="004D34FB">
            <w:rPr>
              <w:rStyle w:val="CommentTextChar"/>
            </w:rPr>
            <w:t>#</w:t>
          </w:r>
        </w:p>
      </w:docPartBody>
    </w:docPart>
    <w:docPart>
      <w:docPartPr>
        <w:name w:val="D1D10C0D508644C39BFBE2D4DD37F003"/>
        <w:category>
          <w:name w:val="General"/>
          <w:gallery w:val="placeholder"/>
        </w:category>
        <w:types>
          <w:type w:val="bbPlcHdr"/>
        </w:types>
        <w:behaviors>
          <w:behavior w:val="content"/>
        </w:behaviors>
        <w:guid w:val="{A48BE8A5-A853-4EFA-842B-548445988927}"/>
      </w:docPartPr>
      <w:docPartBody>
        <w:p w:rsidR="00CF093C" w:rsidRDefault="00017A6B" w:rsidP="00017A6B">
          <w:pPr>
            <w:pStyle w:val="D1D10C0D508644C39BFBE2D4DD37F0031"/>
          </w:pPr>
          <w:r w:rsidRPr="004D34FB">
            <w:rPr>
              <w:rStyle w:val="CommentTextChar"/>
            </w:rPr>
            <w:t>#</w:t>
          </w:r>
        </w:p>
      </w:docPartBody>
    </w:docPart>
    <w:docPart>
      <w:docPartPr>
        <w:name w:val="3838390506664FF99FAF8174BA2F805D"/>
        <w:category>
          <w:name w:val="General"/>
          <w:gallery w:val="placeholder"/>
        </w:category>
        <w:types>
          <w:type w:val="bbPlcHdr"/>
        </w:types>
        <w:behaviors>
          <w:behavior w:val="content"/>
        </w:behaviors>
        <w:guid w:val="{FD4FE296-2D5D-42DF-A82E-0BFD299FBACA}"/>
      </w:docPartPr>
      <w:docPartBody>
        <w:p w:rsidR="00CF093C" w:rsidRDefault="00017A6B" w:rsidP="00017A6B">
          <w:pPr>
            <w:pStyle w:val="3838390506664FF99FAF8174BA2F805D1"/>
          </w:pPr>
          <w:r w:rsidRPr="004D34FB">
            <w:rPr>
              <w:rStyle w:val="CommentTextChar"/>
            </w:rPr>
            <w:t>#</w:t>
          </w:r>
        </w:p>
      </w:docPartBody>
    </w:docPart>
    <w:docPart>
      <w:docPartPr>
        <w:name w:val="47BCF8BEDF01490AAC3A40C08019E811"/>
        <w:category>
          <w:name w:val="General"/>
          <w:gallery w:val="placeholder"/>
        </w:category>
        <w:types>
          <w:type w:val="bbPlcHdr"/>
        </w:types>
        <w:behaviors>
          <w:behavior w:val="content"/>
        </w:behaviors>
        <w:guid w:val="{97C17D5A-0617-4805-908A-9F45A8922B81}"/>
      </w:docPartPr>
      <w:docPartBody>
        <w:p w:rsidR="00CF093C" w:rsidRDefault="00017A6B" w:rsidP="00017A6B">
          <w:pPr>
            <w:pStyle w:val="47BCF8BEDF01490AAC3A40C08019E8111"/>
          </w:pPr>
          <w:r w:rsidRPr="004D34FB">
            <w:rPr>
              <w:rStyle w:val="PlaceholderText"/>
            </w:rPr>
            <w:t>#</w:t>
          </w:r>
        </w:p>
      </w:docPartBody>
    </w:docPart>
    <w:docPart>
      <w:docPartPr>
        <w:name w:val="5DE4052E05CD40668F515844B85A5120"/>
        <w:category>
          <w:name w:val="General"/>
          <w:gallery w:val="placeholder"/>
        </w:category>
        <w:types>
          <w:type w:val="bbPlcHdr"/>
        </w:types>
        <w:behaviors>
          <w:behavior w:val="content"/>
        </w:behaviors>
        <w:guid w:val="{B6A0A203-C8F8-4466-AE26-B2F79F0A12B1}"/>
      </w:docPartPr>
      <w:docPartBody>
        <w:p w:rsidR="00CF093C" w:rsidRDefault="00017A6B" w:rsidP="00017A6B">
          <w:pPr>
            <w:pStyle w:val="5DE4052E05CD40668F515844B85A51201"/>
          </w:pPr>
          <w:r w:rsidRPr="004D34FB">
            <w:rPr>
              <w:rStyle w:val="PlaceholderText"/>
            </w:rPr>
            <w:t>#</w:t>
          </w:r>
        </w:p>
      </w:docPartBody>
    </w:docPart>
    <w:docPart>
      <w:docPartPr>
        <w:name w:val="81FD8FA300D2491DB60707C9202F1EA2"/>
        <w:category>
          <w:name w:val="General"/>
          <w:gallery w:val="placeholder"/>
        </w:category>
        <w:types>
          <w:type w:val="bbPlcHdr"/>
        </w:types>
        <w:behaviors>
          <w:behavior w:val="content"/>
        </w:behaviors>
        <w:guid w:val="{666B76D0-D604-45C2-AD7A-3005D27FAF0F}"/>
      </w:docPartPr>
      <w:docPartBody>
        <w:p w:rsidR="00CF093C" w:rsidRDefault="00017A6B" w:rsidP="00017A6B">
          <w:pPr>
            <w:pStyle w:val="81FD8FA300D2491DB60707C9202F1EA21"/>
          </w:pPr>
          <w:r w:rsidRPr="004D34FB">
            <w:rPr>
              <w:rStyle w:val="CommentTextChar"/>
            </w:rPr>
            <w:t>#</w:t>
          </w:r>
        </w:p>
      </w:docPartBody>
    </w:docPart>
    <w:docPart>
      <w:docPartPr>
        <w:name w:val="1A709DFBE3FE4C7DAC046704EDA0AB5A"/>
        <w:category>
          <w:name w:val="General"/>
          <w:gallery w:val="placeholder"/>
        </w:category>
        <w:types>
          <w:type w:val="bbPlcHdr"/>
        </w:types>
        <w:behaviors>
          <w:behavior w:val="content"/>
        </w:behaviors>
        <w:guid w:val="{3FEF7191-8018-46FB-85E0-B25E152B6181}"/>
      </w:docPartPr>
      <w:docPartBody>
        <w:p w:rsidR="00CF093C" w:rsidRDefault="00017A6B" w:rsidP="00017A6B">
          <w:pPr>
            <w:pStyle w:val="1A709DFBE3FE4C7DAC046704EDA0AB5A1"/>
          </w:pPr>
          <w:r w:rsidRPr="004D34FB">
            <w:rPr>
              <w:rStyle w:val="CommentTextChar"/>
            </w:rPr>
            <w:t>#</w:t>
          </w:r>
        </w:p>
      </w:docPartBody>
    </w:docPart>
    <w:docPart>
      <w:docPartPr>
        <w:name w:val="9CFF44DEEB62479199076E141D4B344A"/>
        <w:category>
          <w:name w:val="General"/>
          <w:gallery w:val="placeholder"/>
        </w:category>
        <w:types>
          <w:type w:val="bbPlcHdr"/>
        </w:types>
        <w:behaviors>
          <w:behavior w:val="content"/>
        </w:behaviors>
        <w:guid w:val="{B6F2E606-3912-42BA-A388-AEEEFE4F9D84}"/>
      </w:docPartPr>
      <w:docPartBody>
        <w:p w:rsidR="00CF093C" w:rsidRDefault="00017A6B" w:rsidP="00017A6B">
          <w:pPr>
            <w:pStyle w:val="9CFF44DEEB62479199076E141D4B344A1"/>
          </w:pPr>
          <w:r w:rsidRPr="004D34FB">
            <w:rPr>
              <w:rStyle w:val="PlaceholderText"/>
            </w:rPr>
            <w:t>#</w:t>
          </w:r>
        </w:p>
      </w:docPartBody>
    </w:docPart>
    <w:docPart>
      <w:docPartPr>
        <w:name w:val="F6BDADDD07D848DFA200DB02D3657283"/>
        <w:category>
          <w:name w:val="General"/>
          <w:gallery w:val="placeholder"/>
        </w:category>
        <w:types>
          <w:type w:val="bbPlcHdr"/>
        </w:types>
        <w:behaviors>
          <w:behavior w:val="content"/>
        </w:behaviors>
        <w:guid w:val="{7BC44ECE-1EEE-4202-856F-1FF890B1BACE}"/>
      </w:docPartPr>
      <w:docPartBody>
        <w:p w:rsidR="00CF093C" w:rsidRDefault="00017A6B" w:rsidP="00017A6B">
          <w:pPr>
            <w:pStyle w:val="F6BDADDD07D848DFA200DB02D36572831"/>
          </w:pPr>
          <w:r w:rsidRPr="00317402">
            <w:rPr>
              <w:rStyle w:val="PlaceholderText"/>
            </w:rPr>
            <w:t>#</w:t>
          </w:r>
        </w:p>
      </w:docPartBody>
    </w:docPart>
    <w:docPart>
      <w:docPartPr>
        <w:name w:val="2A499BE8FC944022B4BD3A9CA96254FE"/>
        <w:category>
          <w:name w:val="General"/>
          <w:gallery w:val="placeholder"/>
        </w:category>
        <w:types>
          <w:type w:val="bbPlcHdr"/>
        </w:types>
        <w:behaviors>
          <w:behavior w:val="content"/>
        </w:behaviors>
        <w:guid w:val="{FF4F488B-821B-4343-B420-475573D9846A}"/>
      </w:docPartPr>
      <w:docPartBody>
        <w:p w:rsidR="00CF093C" w:rsidRDefault="00017A6B" w:rsidP="00017A6B">
          <w:pPr>
            <w:pStyle w:val="2A499BE8FC944022B4BD3A9CA96254FE1"/>
          </w:pPr>
          <w:r w:rsidRPr="00317402">
            <w:rPr>
              <w:rStyle w:val="PlaceholderText"/>
            </w:rPr>
            <w:t>#</w:t>
          </w:r>
        </w:p>
      </w:docPartBody>
    </w:docPart>
    <w:docPart>
      <w:docPartPr>
        <w:name w:val="F7D1F1B96085434F8DC3D0288E118237"/>
        <w:category>
          <w:name w:val="General"/>
          <w:gallery w:val="placeholder"/>
        </w:category>
        <w:types>
          <w:type w:val="bbPlcHdr"/>
        </w:types>
        <w:behaviors>
          <w:behavior w:val="content"/>
        </w:behaviors>
        <w:guid w:val="{820290E8-3D20-4AAD-9778-D7689421DB0A}"/>
      </w:docPartPr>
      <w:docPartBody>
        <w:p w:rsidR="00CF093C" w:rsidRDefault="00017A6B" w:rsidP="00017A6B">
          <w:pPr>
            <w:pStyle w:val="F7D1F1B96085434F8DC3D0288E1182371"/>
          </w:pPr>
          <w:r w:rsidRPr="00317402">
            <w:rPr>
              <w:rStyle w:val="PlaceholderText"/>
            </w:rPr>
            <w:t>#</w:t>
          </w:r>
        </w:p>
      </w:docPartBody>
    </w:docPart>
    <w:docPart>
      <w:docPartPr>
        <w:name w:val="CC2FB34019BB4F5D8FEDED9207B32E4C"/>
        <w:category>
          <w:name w:val="General"/>
          <w:gallery w:val="placeholder"/>
        </w:category>
        <w:types>
          <w:type w:val="bbPlcHdr"/>
        </w:types>
        <w:behaviors>
          <w:behavior w:val="content"/>
        </w:behaviors>
        <w:guid w:val="{8C54EB13-D766-4A67-A58B-0BD1564608EF}"/>
      </w:docPartPr>
      <w:docPartBody>
        <w:p w:rsidR="00CF093C" w:rsidRDefault="00017A6B" w:rsidP="00017A6B">
          <w:pPr>
            <w:pStyle w:val="CC2FB34019BB4F5D8FEDED9207B32E4C1"/>
          </w:pPr>
          <w:r w:rsidRPr="00317402">
            <w:rPr>
              <w:rStyle w:val="PlaceholderText"/>
            </w:rPr>
            <w:t>#</w:t>
          </w:r>
        </w:p>
      </w:docPartBody>
    </w:docPart>
    <w:docPart>
      <w:docPartPr>
        <w:name w:val="6E467E7DB99B4294B51B40794EC55A0D"/>
        <w:category>
          <w:name w:val="General"/>
          <w:gallery w:val="placeholder"/>
        </w:category>
        <w:types>
          <w:type w:val="bbPlcHdr"/>
        </w:types>
        <w:behaviors>
          <w:behavior w:val="content"/>
        </w:behaviors>
        <w:guid w:val="{3D7C2583-E900-4D4F-926C-2939019E1F76}"/>
      </w:docPartPr>
      <w:docPartBody>
        <w:p w:rsidR="00CF093C" w:rsidRDefault="00017A6B" w:rsidP="00017A6B">
          <w:pPr>
            <w:pStyle w:val="6E467E7DB99B4294B51B40794EC55A0D1"/>
          </w:pPr>
          <w:r w:rsidRPr="00317402">
            <w:rPr>
              <w:rStyle w:val="CommentTextChar"/>
            </w:rPr>
            <w:t>#</w:t>
          </w:r>
        </w:p>
      </w:docPartBody>
    </w:docPart>
    <w:docPart>
      <w:docPartPr>
        <w:name w:val="B6A42C3554ED4084A5485159A2687667"/>
        <w:category>
          <w:name w:val="General"/>
          <w:gallery w:val="placeholder"/>
        </w:category>
        <w:types>
          <w:type w:val="bbPlcHdr"/>
        </w:types>
        <w:behaviors>
          <w:behavior w:val="content"/>
        </w:behaviors>
        <w:guid w:val="{430F3D02-38D8-4D43-AD81-5362E818077A}"/>
      </w:docPartPr>
      <w:docPartBody>
        <w:p w:rsidR="00CF093C" w:rsidRDefault="00017A6B" w:rsidP="00017A6B">
          <w:pPr>
            <w:pStyle w:val="B6A42C3554ED4084A5485159A26876671"/>
          </w:pPr>
          <w:r w:rsidRPr="00317402">
            <w:rPr>
              <w:rStyle w:val="PlaceholderText"/>
            </w:rPr>
            <w:t>#</w:t>
          </w:r>
        </w:p>
      </w:docPartBody>
    </w:docPart>
    <w:docPart>
      <w:docPartPr>
        <w:name w:val="E57EDAD670CC48509A446A120DA8A181"/>
        <w:category>
          <w:name w:val="General"/>
          <w:gallery w:val="placeholder"/>
        </w:category>
        <w:types>
          <w:type w:val="bbPlcHdr"/>
        </w:types>
        <w:behaviors>
          <w:behavior w:val="content"/>
        </w:behaviors>
        <w:guid w:val="{FC47005E-0803-477B-8A4E-84EE1EB54EB9}"/>
      </w:docPartPr>
      <w:docPartBody>
        <w:p w:rsidR="00CF093C" w:rsidRDefault="00017A6B" w:rsidP="00017A6B">
          <w:pPr>
            <w:pStyle w:val="E57EDAD670CC48509A446A120DA8A1811"/>
          </w:pPr>
          <w:r w:rsidRPr="00317402">
            <w:rPr>
              <w:rStyle w:val="CommentTextChar"/>
            </w:rPr>
            <w:t>#</w:t>
          </w:r>
        </w:p>
      </w:docPartBody>
    </w:docPart>
    <w:docPart>
      <w:docPartPr>
        <w:name w:val="0FAF369D639F493D9B1FB938B7AAC842"/>
        <w:category>
          <w:name w:val="General"/>
          <w:gallery w:val="placeholder"/>
        </w:category>
        <w:types>
          <w:type w:val="bbPlcHdr"/>
        </w:types>
        <w:behaviors>
          <w:behavior w:val="content"/>
        </w:behaviors>
        <w:guid w:val="{494D2915-3EEB-4DF2-BFC3-F321D450E151}"/>
      </w:docPartPr>
      <w:docPartBody>
        <w:p w:rsidR="00CF093C" w:rsidRDefault="00017A6B" w:rsidP="00017A6B">
          <w:pPr>
            <w:pStyle w:val="0FAF369D639F493D9B1FB938B7AAC8421"/>
          </w:pPr>
          <w:r w:rsidRPr="00317402">
            <w:rPr>
              <w:rStyle w:val="PlaceholderText"/>
            </w:rPr>
            <w:t>#</w:t>
          </w:r>
        </w:p>
      </w:docPartBody>
    </w:docPart>
    <w:docPart>
      <w:docPartPr>
        <w:name w:val="F1AA42785E8240C890A6395736784D84"/>
        <w:category>
          <w:name w:val="General"/>
          <w:gallery w:val="placeholder"/>
        </w:category>
        <w:types>
          <w:type w:val="bbPlcHdr"/>
        </w:types>
        <w:behaviors>
          <w:behavior w:val="content"/>
        </w:behaviors>
        <w:guid w:val="{781E0A92-F20D-4EFB-9476-65CA6CF08634}"/>
      </w:docPartPr>
      <w:docPartBody>
        <w:p w:rsidR="00CF093C" w:rsidRDefault="00017A6B" w:rsidP="00017A6B">
          <w:pPr>
            <w:pStyle w:val="F1AA42785E8240C890A6395736784D841"/>
          </w:pPr>
          <w:r w:rsidRPr="00317402">
            <w:rPr>
              <w:rStyle w:val="CommentTextChar"/>
            </w:rPr>
            <w:t>#</w:t>
          </w:r>
        </w:p>
      </w:docPartBody>
    </w:docPart>
    <w:docPart>
      <w:docPartPr>
        <w:name w:val="2839AD1745654FE1B6EC2CE923C4CB4F"/>
        <w:category>
          <w:name w:val="General"/>
          <w:gallery w:val="placeholder"/>
        </w:category>
        <w:types>
          <w:type w:val="bbPlcHdr"/>
        </w:types>
        <w:behaviors>
          <w:behavior w:val="content"/>
        </w:behaviors>
        <w:guid w:val="{4F8A3519-D153-4413-80C1-AF3613C84D64}"/>
      </w:docPartPr>
      <w:docPartBody>
        <w:p w:rsidR="00CF093C" w:rsidRDefault="00017A6B" w:rsidP="00017A6B">
          <w:pPr>
            <w:pStyle w:val="2839AD1745654FE1B6EC2CE923C4CB4F1"/>
          </w:pPr>
          <w:r w:rsidRPr="00317402">
            <w:rPr>
              <w:rStyle w:val="PlaceholderText"/>
            </w:rPr>
            <w:t>#</w:t>
          </w:r>
        </w:p>
      </w:docPartBody>
    </w:docPart>
    <w:docPart>
      <w:docPartPr>
        <w:name w:val="675B51CC44C945DABC79FB36C18F252F"/>
        <w:category>
          <w:name w:val="General"/>
          <w:gallery w:val="placeholder"/>
        </w:category>
        <w:types>
          <w:type w:val="bbPlcHdr"/>
        </w:types>
        <w:behaviors>
          <w:behavior w:val="content"/>
        </w:behaviors>
        <w:guid w:val="{A802C547-F8A4-43FB-AEED-46CE08D006F2}"/>
      </w:docPartPr>
      <w:docPartBody>
        <w:p w:rsidR="00CF093C" w:rsidRDefault="00017A6B" w:rsidP="00017A6B">
          <w:pPr>
            <w:pStyle w:val="675B51CC44C945DABC79FB36C18F252F1"/>
          </w:pPr>
          <w:r w:rsidRPr="00317402">
            <w:rPr>
              <w:rStyle w:val="CommentTextChar"/>
            </w:rPr>
            <w:t>#</w:t>
          </w:r>
        </w:p>
      </w:docPartBody>
    </w:docPart>
    <w:docPart>
      <w:docPartPr>
        <w:name w:val="BFFD239D8B0448AF8F7C782D25E957EA"/>
        <w:category>
          <w:name w:val="General"/>
          <w:gallery w:val="placeholder"/>
        </w:category>
        <w:types>
          <w:type w:val="bbPlcHdr"/>
        </w:types>
        <w:behaviors>
          <w:behavior w:val="content"/>
        </w:behaviors>
        <w:guid w:val="{743CD1B6-FACF-4D55-927C-87DCC94DD86C}"/>
      </w:docPartPr>
      <w:docPartBody>
        <w:p w:rsidR="00CF093C" w:rsidRDefault="00017A6B" w:rsidP="00017A6B">
          <w:pPr>
            <w:pStyle w:val="BFFD239D8B0448AF8F7C782D25E957EA1"/>
          </w:pPr>
          <w:r w:rsidRPr="00317402">
            <w:rPr>
              <w:rStyle w:val="PlaceholderText"/>
            </w:rPr>
            <w:t>#</w:t>
          </w:r>
        </w:p>
      </w:docPartBody>
    </w:docPart>
    <w:docPart>
      <w:docPartPr>
        <w:name w:val="DE8345030B8042698DBC0EDA74ABA93F"/>
        <w:category>
          <w:name w:val="General"/>
          <w:gallery w:val="placeholder"/>
        </w:category>
        <w:types>
          <w:type w:val="bbPlcHdr"/>
        </w:types>
        <w:behaviors>
          <w:behavior w:val="content"/>
        </w:behaviors>
        <w:guid w:val="{A9D1D0F1-97AF-4406-AE52-3313F5AD7DFF}"/>
      </w:docPartPr>
      <w:docPartBody>
        <w:p w:rsidR="00CF093C" w:rsidRDefault="00017A6B" w:rsidP="00017A6B">
          <w:pPr>
            <w:pStyle w:val="DE8345030B8042698DBC0EDA74ABA93F1"/>
          </w:pPr>
          <w:r w:rsidRPr="00317402">
            <w:rPr>
              <w:rStyle w:val="PlaceholderText"/>
            </w:rPr>
            <w:t>#</w:t>
          </w:r>
        </w:p>
      </w:docPartBody>
    </w:docPart>
    <w:docPart>
      <w:docPartPr>
        <w:name w:val="53C88DCBA48641E7A86ECE69E9B386EF"/>
        <w:category>
          <w:name w:val="General"/>
          <w:gallery w:val="placeholder"/>
        </w:category>
        <w:types>
          <w:type w:val="bbPlcHdr"/>
        </w:types>
        <w:behaviors>
          <w:behavior w:val="content"/>
        </w:behaviors>
        <w:guid w:val="{1436FD07-82EC-4218-8565-4BCE9E2970E2}"/>
      </w:docPartPr>
      <w:docPartBody>
        <w:p w:rsidR="00CF093C" w:rsidRDefault="00017A6B" w:rsidP="00017A6B">
          <w:pPr>
            <w:pStyle w:val="53C88DCBA48641E7A86ECE69E9B386EF1"/>
          </w:pPr>
          <w:r w:rsidRPr="00317402">
            <w:rPr>
              <w:rStyle w:val="CommentTextChar"/>
            </w:rPr>
            <w:t>#</w:t>
          </w:r>
        </w:p>
      </w:docPartBody>
    </w:docPart>
    <w:docPart>
      <w:docPartPr>
        <w:name w:val="7AB1D578FF964BA29297D859C0BDA89D"/>
        <w:category>
          <w:name w:val="General"/>
          <w:gallery w:val="placeholder"/>
        </w:category>
        <w:types>
          <w:type w:val="bbPlcHdr"/>
        </w:types>
        <w:behaviors>
          <w:behavior w:val="content"/>
        </w:behaviors>
        <w:guid w:val="{5E7942E2-9C28-43FF-BC78-FDEC7860933F}"/>
      </w:docPartPr>
      <w:docPartBody>
        <w:p w:rsidR="00CF093C" w:rsidRDefault="00017A6B" w:rsidP="00017A6B">
          <w:pPr>
            <w:pStyle w:val="7AB1D578FF964BA29297D859C0BDA89D1"/>
          </w:pPr>
          <w:r w:rsidRPr="00317402">
            <w:rPr>
              <w:rStyle w:val="CommentTextChar"/>
            </w:rPr>
            <w:t>#</w:t>
          </w:r>
        </w:p>
      </w:docPartBody>
    </w:docPart>
    <w:docPart>
      <w:docPartPr>
        <w:name w:val="55BC02B2E66C4B629387BA12E7038CAA"/>
        <w:category>
          <w:name w:val="General"/>
          <w:gallery w:val="placeholder"/>
        </w:category>
        <w:types>
          <w:type w:val="bbPlcHdr"/>
        </w:types>
        <w:behaviors>
          <w:behavior w:val="content"/>
        </w:behaviors>
        <w:guid w:val="{E3FE7C6A-A720-40C0-AAF1-CFA29500CFC1}"/>
      </w:docPartPr>
      <w:docPartBody>
        <w:p w:rsidR="00CF093C" w:rsidRDefault="00017A6B" w:rsidP="00017A6B">
          <w:pPr>
            <w:pStyle w:val="55BC02B2E66C4B629387BA12E7038CAA1"/>
          </w:pPr>
          <w:r w:rsidRPr="00317402">
            <w:rPr>
              <w:rStyle w:val="BodyTextIndent3Char"/>
            </w:rPr>
            <w:t>#</w:t>
          </w:r>
        </w:p>
      </w:docPartBody>
    </w:docPart>
    <w:docPart>
      <w:docPartPr>
        <w:name w:val="7EC0F453252046118198EDAB449029B3"/>
        <w:category>
          <w:name w:val="General"/>
          <w:gallery w:val="placeholder"/>
        </w:category>
        <w:types>
          <w:type w:val="bbPlcHdr"/>
        </w:types>
        <w:behaviors>
          <w:behavior w:val="content"/>
        </w:behaviors>
        <w:guid w:val="{C3603A4E-84D0-4E5D-955B-25A450B7241E}"/>
      </w:docPartPr>
      <w:docPartBody>
        <w:p w:rsidR="00CF093C" w:rsidRDefault="00017A6B" w:rsidP="00017A6B">
          <w:pPr>
            <w:pStyle w:val="7EC0F453252046118198EDAB449029B31"/>
          </w:pPr>
          <w:r w:rsidRPr="00317402">
            <w:rPr>
              <w:rStyle w:val="CommentTextChar"/>
            </w:rPr>
            <w:t>#</w:t>
          </w:r>
        </w:p>
      </w:docPartBody>
    </w:docPart>
    <w:docPart>
      <w:docPartPr>
        <w:name w:val="4D05334BEDC1452CAACEB0781707705E"/>
        <w:category>
          <w:name w:val="General"/>
          <w:gallery w:val="placeholder"/>
        </w:category>
        <w:types>
          <w:type w:val="bbPlcHdr"/>
        </w:types>
        <w:behaviors>
          <w:behavior w:val="content"/>
        </w:behaviors>
        <w:guid w:val="{E8AB49CE-022C-4B04-8380-CF64FF425F7F}"/>
      </w:docPartPr>
      <w:docPartBody>
        <w:p w:rsidR="00CF093C" w:rsidRDefault="00017A6B" w:rsidP="00017A6B">
          <w:pPr>
            <w:pStyle w:val="4D05334BEDC1452CAACEB0781707705E1"/>
          </w:pPr>
          <w:r w:rsidRPr="00317402">
            <w:rPr>
              <w:rStyle w:val="CommentTextChar"/>
            </w:rPr>
            <w:t>#</w:t>
          </w:r>
        </w:p>
      </w:docPartBody>
    </w:docPart>
    <w:docPart>
      <w:docPartPr>
        <w:name w:val="6A23E3FAD3E9460D968159C884CBA41A"/>
        <w:category>
          <w:name w:val="General"/>
          <w:gallery w:val="placeholder"/>
        </w:category>
        <w:types>
          <w:type w:val="bbPlcHdr"/>
        </w:types>
        <w:behaviors>
          <w:behavior w:val="content"/>
        </w:behaviors>
        <w:guid w:val="{2590D580-02A5-44B7-9C2B-0F0654F8FF7C}"/>
      </w:docPartPr>
      <w:docPartBody>
        <w:p w:rsidR="00CF093C" w:rsidRDefault="00017A6B" w:rsidP="00017A6B">
          <w:pPr>
            <w:pStyle w:val="6A23E3FAD3E9460D968159C884CBA41A1"/>
          </w:pPr>
          <w:r w:rsidRPr="00317402">
            <w:rPr>
              <w:rStyle w:val="CommentTextChar"/>
            </w:rPr>
            <w:t>#</w:t>
          </w:r>
        </w:p>
      </w:docPartBody>
    </w:docPart>
    <w:docPart>
      <w:docPartPr>
        <w:name w:val="A4EC169637244954A089C0822A15EC5A"/>
        <w:category>
          <w:name w:val="General"/>
          <w:gallery w:val="placeholder"/>
        </w:category>
        <w:types>
          <w:type w:val="bbPlcHdr"/>
        </w:types>
        <w:behaviors>
          <w:behavior w:val="content"/>
        </w:behaviors>
        <w:guid w:val="{269F3334-6771-4DD7-900E-6E0DF2FE413C}"/>
      </w:docPartPr>
      <w:docPartBody>
        <w:p w:rsidR="00CF093C" w:rsidRDefault="00017A6B" w:rsidP="00017A6B">
          <w:pPr>
            <w:pStyle w:val="A4EC169637244954A089C0822A15EC5A1"/>
          </w:pPr>
          <w:r w:rsidRPr="00317402">
            <w:rPr>
              <w:rStyle w:val="PlaceholderText"/>
            </w:rPr>
            <w:t>#</w:t>
          </w:r>
        </w:p>
      </w:docPartBody>
    </w:docPart>
    <w:docPart>
      <w:docPartPr>
        <w:name w:val="2F2328C65C204D7DAED7E19312297FB7"/>
        <w:category>
          <w:name w:val="General"/>
          <w:gallery w:val="placeholder"/>
        </w:category>
        <w:types>
          <w:type w:val="bbPlcHdr"/>
        </w:types>
        <w:behaviors>
          <w:behavior w:val="content"/>
        </w:behaviors>
        <w:guid w:val="{48B01515-03B0-4271-8D83-E1A15D0898F5}"/>
      </w:docPartPr>
      <w:docPartBody>
        <w:p w:rsidR="00CF093C" w:rsidRDefault="00017A6B" w:rsidP="00017A6B">
          <w:pPr>
            <w:pStyle w:val="2F2328C65C204D7DAED7E19312297FB71"/>
          </w:pPr>
          <w:r>
            <w:rPr>
              <w:rStyle w:val="PlaceholderText"/>
            </w:rPr>
            <w:t>#</w:t>
          </w:r>
        </w:p>
      </w:docPartBody>
    </w:docPart>
    <w:docPart>
      <w:docPartPr>
        <w:name w:val="2177F346496D4B8E8A2E202ECE785BF2"/>
        <w:category>
          <w:name w:val="General"/>
          <w:gallery w:val="placeholder"/>
        </w:category>
        <w:types>
          <w:type w:val="bbPlcHdr"/>
        </w:types>
        <w:behaviors>
          <w:behavior w:val="content"/>
        </w:behaviors>
        <w:guid w:val="{C15900D8-5423-4126-ADE7-761ACEE90EB6}"/>
      </w:docPartPr>
      <w:docPartBody>
        <w:p w:rsidR="00CF093C" w:rsidRDefault="00017A6B" w:rsidP="00017A6B">
          <w:pPr>
            <w:pStyle w:val="2177F346496D4B8E8A2E202ECE785BF21"/>
          </w:pPr>
          <w:r>
            <w:rPr>
              <w:rStyle w:val="PlaceholderText"/>
            </w:rPr>
            <w:t>#</w:t>
          </w:r>
        </w:p>
      </w:docPartBody>
    </w:docPart>
    <w:docPart>
      <w:docPartPr>
        <w:name w:val="6D830532E9E84E5BB52E7202F73B1C28"/>
        <w:category>
          <w:name w:val="General"/>
          <w:gallery w:val="placeholder"/>
        </w:category>
        <w:types>
          <w:type w:val="bbPlcHdr"/>
        </w:types>
        <w:behaviors>
          <w:behavior w:val="content"/>
        </w:behaviors>
        <w:guid w:val="{332C310A-FC11-40FD-818B-528C40DC2EB8}"/>
      </w:docPartPr>
      <w:docPartBody>
        <w:p w:rsidR="00CF093C" w:rsidRDefault="00017A6B" w:rsidP="00017A6B">
          <w:pPr>
            <w:pStyle w:val="6D830532E9E84E5BB52E7202F73B1C281"/>
          </w:pPr>
          <w:r>
            <w:rPr>
              <w:rStyle w:val="PlaceholderText"/>
            </w:rPr>
            <w:t>#</w:t>
          </w:r>
        </w:p>
      </w:docPartBody>
    </w:docPart>
    <w:docPart>
      <w:docPartPr>
        <w:name w:val="F3A253F1515248629C2C7ACBA3709A02"/>
        <w:category>
          <w:name w:val="General"/>
          <w:gallery w:val="placeholder"/>
        </w:category>
        <w:types>
          <w:type w:val="bbPlcHdr"/>
        </w:types>
        <w:behaviors>
          <w:behavior w:val="content"/>
        </w:behaviors>
        <w:guid w:val="{E9EF652A-BED9-4E84-99D1-0B59CFDBDAC3}"/>
      </w:docPartPr>
      <w:docPartBody>
        <w:p w:rsidR="00CF093C" w:rsidRDefault="00017A6B" w:rsidP="00017A6B">
          <w:pPr>
            <w:pStyle w:val="F3A253F1515248629C2C7ACBA3709A021"/>
          </w:pPr>
          <w:r>
            <w:rPr>
              <w:rStyle w:val="PlaceholderText"/>
            </w:rPr>
            <w:t>#</w:t>
          </w:r>
        </w:p>
      </w:docPartBody>
    </w:docPart>
    <w:docPart>
      <w:docPartPr>
        <w:name w:val="55DBEC397DD54C3198AEE86B6B0BA9AE"/>
        <w:category>
          <w:name w:val="General"/>
          <w:gallery w:val="placeholder"/>
        </w:category>
        <w:types>
          <w:type w:val="bbPlcHdr"/>
        </w:types>
        <w:behaviors>
          <w:behavior w:val="content"/>
        </w:behaviors>
        <w:guid w:val="{46816266-3341-4B87-8FCA-5E38F8C2DEB0}"/>
      </w:docPartPr>
      <w:docPartBody>
        <w:p w:rsidR="00CF093C" w:rsidRDefault="00017A6B" w:rsidP="00017A6B">
          <w:pPr>
            <w:pStyle w:val="55DBEC397DD54C3198AEE86B6B0BA9AE1"/>
          </w:pPr>
          <w:r w:rsidRPr="00366C5A">
            <w:rPr>
              <w:rStyle w:val="PlaceholderText"/>
            </w:rPr>
            <w:t>Click or tap here to enter text.</w:t>
          </w:r>
        </w:p>
      </w:docPartBody>
    </w:docPart>
    <w:docPart>
      <w:docPartPr>
        <w:name w:val="E5F1F96531C54478973CE19C1F548E71"/>
        <w:category>
          <w:name w:val="General"/>
          <w:gallery w:val="placeholder"/>
        </w:category>
        <w:types>
          <w:type w:val="bbPlcHdr"/>
        </w:types>
        <w:behaviors>
          <w:behavior w:val="content"/>
        </w:behaviors>
        <w:guid w:val="{6C204DE0-EA4E-4135-9FCB-3F7C3B239D59}"/>
      </w:docPartPr>
      <w:docPartBody>
        <w:p w:rsidR="00CF093C" w:rsidRDefault="00017A6B" w:rsidP="00017A6B">
          <w:pPr>
            <w:pStyle w:val="E5F1F96531C54478973CE19C1F548E711"/>
          </w:pPr>
          <w:r>
            <w:rPr>
              <w:rStyle w:val="PlaceholderText"/>
            </w:rPr>
            <w:t>#</w:t>
          </w:r>
        </w:p>
      </w:docPartBody>
    </w:docPart>
    <w:docPart>
      <w:docPartPr>
        <w:name w:val="C8900FAD583D4CDB89A98C9690C12E29"/>
        <w:category>
          <w:name w:val="General"/>
          <w:gallery w:val="placeholder"/>
        </w:category>
        <w:types>
          <w:type w:val="bbPlcHdr"/>
        </w:types>
        <w:behaviors>
          <w:behavior w:val="content"/>
        </w:behaviors>
        <w:guid w:val="{75BC378A-7CB7-4A4A-83BA-00ECBDB78844}"/>
      </w:docPartPr>
      <w:docPartBody>
        <w:p w:rsidR="00CF093C" w:rsidRDefault="00017A6B" w:rsidP="00017A6B">
          <w:pPr>
            <w:pStyle w:val="C8900FAD583D4CDB89A98C9690C12E291"/>
          </w:pPr>
          <w:r>
            <w:rPr>
              <w:rStyle w:val="PlaceholderText"/>
            </w:rPr>
            <w:t>#</w:t>
          </w:r>
        </w:p>
      </w:docPartBody>
    </w:docPart>
    <w:docPart>
      <w:docPartPr>
        <w:name w:val="0EA264A0175A463B868ACF08E59F1A4D"/>
        <w:category>
          <w:name w:val="General"/>
          <w:gallery w:val="placeholder"/>
        </w:category>
        <w:types>
          <w:type w:val="bbPlcHdr"/>
        </w:types>
        <w:behaviors>
          <w:behavior w:val="content"/>
        </w:behaviors>
        <w:guid w:val="{DDB5BADF-266E-487F-959B-DA47165A0D8B}"/>
      </w:docPartPr>
      <w:docPartBody>
        <w:p w:rsidR="00CF093C" w:rsidRDefault="00017A6B" w:rsidP="00017A6B">
          <w:pPr>
            <w:pStyle w:val="0EA264A0175A463B868ACF08E59F1A4D1"/>
          </w:pPr>
          <w:r>
            <w:rPr>
              <w:rStyle w:val="PlaceholderText"/>
            </w:rPr>
            <w:t>#</w:t>
          </w:r>
        </w:p>
      </w:docPartBody>
    </w:docPart>
    <w:docPart>
      <w:docPartPr>
        <w:name w:val="0767099A18484625A8F388BF9F10B319"/>
        <w:category>
          <w:name w:val="General"/>
          <w:gallery w:val="placeholder"/>
        </w:category>
        <w:types>
          <w:type w:val="bbPlcHdr"/>
        </w:types>
        <w:behaviors>
          <w:behavior w:val="content"/>
        </w:behaviors>
        <w:guid w:val="{DA68E852-EC2D-4585-AB23-BEF56F0B5C11}"/>
      </w:docPartPr>
      <w:docPartBody>
        <w:p w:rsidR="00CF093C" w:rsidRDefault="00017A6B" w:rsidP="00017A6B">
          <w:pPr>
            <w:pStyle w:val="0767099A18484625A8F388BF9F10B3191"/>
          </w:pPr>
          <w:r>
            <w:rPr>
              <w:rStyle w:val="PlaceholderText"/>
            </w:rPr>
            <w:t>#</w:t>
          </w:r>
        </w:p>
      </w:docPartBody>
    </w:docPart>
    <w:docPart>
      <w:docPartPr>
        <w:name w:val="E6959E8610BC4808A645741E64CF75EF"/>
        <w:category>
          <w:name w:val="General"/>
          <w:gallery w:val="placeholder"/>
        </w:category>
        <w:types>
          <w:type w:val="bbPlcHdr"/>
        </w:types>
        <w:behaviors>
          <w:behavior w:val="content"/>
        </w:behaviors>
        <w:guid w:val="{604BFE22-4A38-40BF-8319-C72F98D6873C}"/>
      </w:docPartPr>
      <w:docPartBody>
        <w:p w:rsidR="00CF093C" w:rsidRDefault="00017A6B" w:rsidP="00017A6B">
          <w:pPr>
            <w:pStyle w:val="E6959E8610BC4808A645741E64CF75EF1"/>
          </w:pPr>
          <w:r w:rsidRPr="00366C5A">
            <w:rPr>
              <w:rStyle w:val="PlaceholderText"/>
            </w:rPr>
            <w:t>Choose an item.</w:t>
          </w:r>
        </w:p>
      </w:docPartBody>
    </w:docPart>
    <w:docPart>
      <w:docPartPr>
        <w:name w:val="198C2C7CE94742368E1F39ED6253C23F"/>
        <w:category>
          <w:name w:val="General"/>
          <w:gallery w:val="placeholder"/>
        </w:category>
        <w:types>
          <w:type w:val="bbPlcHdr"/>
        </w:types>
        <w:behaviors>
          <w:behavior w:val="content"/>
        </w:behaviors>
        <w:guid w:val="{5A4AAE9B-298F-4D59-940B-CC70395E09B1}"/>
      </w:docPartPr>
      <w:docPartBody>
        <w:p w:rsidR="00CF093C" w:rsidRDefault="00017A6B" w:rsidP="00017A6B">
          <w:pPr>
            <w:pStyle w:val="198C2C7CE94742368E1F39ED6253C23F1"/>
          </w:pPr>
          <w:r w:rsidRPr="00366C5A">
            <w:rPr>
              <w:rStyle w:val="PlaceholderText"/>
            </w:rPr>
            <w:t>Click or tap here to enter text.</w:t>
          </w:r>
        </w:p>
      </w:docPartBody>
    </w:docPart>
    <w:docPart>
      <w:docPartPr>
        <w:name w:val="F938F79C03B6467F8A38AF24EA0AB2D8"/>
        <w:category>
          <w:name w:val="General"/>
          <w:gallery w:val="placeholder"/>
        </w:category>
        <w:types>
          <w:type w:val="bbPlcHdr"/>
        </w:types>
        <w:behaviors>
          <w:behavior w:val="content"/>
        </w:behaviors>
        <w:guid w:val="{E42E0022-D8E0-4CD5-9870-63983E53D60A}"/>
      </w:docPartPr>
      <w:docPartBody>
        <w:p w:rsidR="00CF093C" w:rsidRDefault="00017A6B" w:rsidP="00017A6B">
          <w:pPr>
            <w:pStyle w:val="F938F79C03B6467F8A38AF24EA0AB2D81"/>
          </w:pPr>
          <w:r>
            <w:rPr>
              <w:rStyle w:val="PlaceholderText"/>
            </w:rPr>
            <w:t>#</w:t>
          </w:r>
        </w:p>
      </w:docPartBody>
    </w:docPart>
    <w:docPart>
      <w:docPartPr>
        <w:name w:val="F190F35240B64386BFD67F10A4FB6DFC"/>
        <w:category>
          <w:name w:val="General"/>
          <w:gallery w:val="placeholder"/>
        </w:category>
        <w:types>
          <w:type w:val="bbPlcHdr"/>
        </w:types>
        <w:behaviors>
          <w:behavior w:val="content"/>
        </w:behaviors>
        <w:guid w:val="{EDE06ECD-68DF-491E-AD2A-5710C32199AB}"/>
      </w:docPartPr>
      <w:docPartBody>
        <w:p w:rsidR="00CF093C" w:rsidRDefault="00017A6B" w:rsidP="00017A6B">
          <w:pPr>
            <w:pStyle w:val="F190F35240B64386BFD67F10A4FB6DFC1"/>
          </w:pPr>
          <w:r>
            <w:rPr>
              <w:rStyle w:val="PlaceholderText"/>
            </w:rPr>
            <w:t>#</w:t>
          </w:r>
        </w:p>
      </w:docPartBody>
    </w:docPart>
    <w:docPart>
      <w:docPartPr>
        <w:name w:val="2FDBD36F80FF4E98A224F462C5CEE9FB"/>
        <w:category>
          <w:name w:val="General"/>
          <w:gallery w:val="placeholder"/>
        </w:category>
        <w:types>
          <w:type w:val="bbPlcHdr"/>
        </w:types>
        <w:behaviors>
          <w:behavior w:val="content"/>
        </w:behaviors>
        <w:guid w:val="{A1552664-CC40-4905-90F2-F7021B3D0CC2}"/>
      </w:docPartPr>
      <w:docPartBody>
        <w:p w:rsidR="00CF093C" w:rsidRDefault="00017A6B" w:rsidP="00017A6B">
          <w:pPr>
            <w:pStyle w:val="2FDBD36F80FF4E98A224F462C5CEE9FB1"/>
          </w:pPr>
          <w:r>
            <w:rPr>
              <w:rStyle w:val="PlaceholderText"/>
            </w:rPr>
            <w:t>#</w:t>
          </w:r>
        </w:p>
      </w:docPartBody>
    </w:docPart>
    <w:docPart>
      <w:docPartPr>
        <w:name w:val="3D2D84C4AED143A09554D952EBA7049E"/>
        <w:category>
          <w:name w:val="General"/>
          <w:gallery w:val="placeholder"/>
        </w:category>
        <w:types>
          <w:type w:val="bbPlcHdr"/>
        </w:types>
        <w:behaviors>
          <w:behavior w:val="content"/>
        </w:behaviors>
        <w:guid w:val="{F2FAE14F-F8C9-482F-BEB9-A3ED35740D98}"/>
      </w:docPartPr>
      <w:docPartBody>
        <w:p w:rsidR="00CF093C" w:rsidRDefault="00017A6B" w:rsidP="00017A6B">
          <w:pPr>
            <w:pStyle w:val="3D2D84C4AED143A09554D952EBA7049E1"/>
          </w:pPr>
          <w:r>
            <w:rPr>
              <w:rStyle w:val="PlaceholderText"/>
            </w:rPr>
            <w:t>#</w:t>
          </w:r>
        </w:p>
      </w:docPartBody>
    </w:docPart>
    <w:docPart>
      <w:docPartPr>
        <w:name w:val="FF39833563EF49F7927A440F106536F1"/>
        <w:category>
          <w:name w:val="General"/>
          <w:gallery w:val="placeholder"/>
        </w:category>
        <w:types>
          <w:type w:val="bbPlcHdr"/>
        </w:types>
        <w:behaviors>
          <w:behavior w:val="content"/>
        </w:behaviors>
        <w:guid w:val="{911FE78E-C1D1-4D23-816F-462976BB74B0}"/>
      </w:docPartPr>
      <w:docPartBody>
        <w:p w:rsidR="00CF093C" w:rsidRDefault="00017A6B" w:rsidP="00017A6B">
          <w:pPr>
            <w:pStyle w:val="FF39833563EF49F7927A440F106536F11"/>
          </w:pPr>
          <w:r w:rsidRPr="00366C5A">
            <w:rPr>
              <w:rStyle w:val="PlaceholderText"/>
            </w:rPr>
            <w:t>Choose an item.</w:t>
          </w:r>
        </w:p>
      </w:docPartBody>
    </w:docPart>
    <w:docPart>
      <w:docPartPr>
        <w:name w:val="847FFD8B1D6C4DA5978FF3C6D52AD86F"/>
        <w:category>
          <w:name w:val="General"/>
          <w:gallery w:val="placeholder"/>
        </w:category>
        <w:types>
          <w:type w:val="bbPlcHdr"/>
        </w:types>
        <w:behaviors>
          <w:behavior w:val="content"/>
        </w:behaviors>
        <w:guid w:val="{4EF6A44E-CD50-47D9-9636-317903B26D06}"/>
      </w:docPartPr>
      <w:docPartBody>
        <w:p w:rsidR="00CF093C" w:rsidRDefault="00017A6B" w:rsidP="00017A6B">
          <w:pPr>
            <w:pStyle w:val="847FFD8B1D6C4DA5978FF3C6D52AD86F1"/>
          </w:pPr>
          <w:r w:rsidRPr="00366C5A">
            <w:rPr>
              <w:rStyle w:val="PlaceholderText"/>
            </w:rPr>
            <w:t>Click or tap here to enter text.</w:t>
          </w:r>
        </w:p>
      </w:docPartBody>
    </w:docPart>
    <w:docPart>
      <w:docPartPr>
        <w:name w:val="D82057FD356E4C24A31C20CE9591B5AB"/>
        <w:category>
          <w:name w:val="General"/>
          <w:gallery w:val="placeholder"/>
        </w:category>
        <w:types>
          <w:type w:val="bbPlcHdr"/>
        </w:types>
        <w:behaviors>
          <w:behavior w:val="content"/>
        </w:behaviors>
        <w:guid w:val="{019EDF75-C649-4CD7-92F9-586273EF78F2}"/>
      </w:docPartPr>
      <w:docPartBody>
        <w:p w:rsidR="00CF093C" w:rsidRDefault="00017A6B" w:rsidP="00017A6B">
          <w:pPr>
            <w:pStyle w:val="D82057FD356E4C24A31C20CE9591B5AB1"/>
          </w:pPr>
          <w:r>
            <w:rPr>
              <w:rStyle w:val="PlaceholderText"/>
            </w:rPr>
            <w:t>#</w:t>
          </w:r>
        </w:p>
      </w:docPartBody>
    </w:docPart>
    <w:docPart>
      <w:docPartPr>
        <w:name w:val="F3B2EAFADCE6425DBA43B5351F8F2C7C"/>
        <w:category>
          <w:name w:val="General"/>
          <w:gallery w:val="placeholder"/>
        </w:category>
        <w:types>
          <w:type w:val="bbPlcHdr"/>
        </w:types>
        <w:behaviors>
          <w:behavior w:val="content"/>
        </w:behaviors>
        <w:guid w:val="{EFD43BA1-E93F-4536-BD27-497212F061AB}"/>
      </w:docPartPr>
      <w:docPartBody>
        <w:p w:rsidR="00CF093C" w:rsidRDefault="00017A6B" w:rsidP="00017A6B">
          <w:pPr>
            <w:pStyle w:val="F3B2EAFADCE6425DBA43B5351F8F2C7C1"/>
          </w:pPr>
          <w:r>
            <w:rPr>
              <w:rStyle w:val="PlaceholderText"/>
            </w:rPr>
            <w:t>#</w:t>
          </w:r>
        </w:p>
      </w:docPartBody>
    </w:docPart>
    <w:docPart>
      <w:docPartPr>
        <w:name w:val="F6E35208A7134497A7CEDEB657FCBD88"/>
        <w:category>
          <w:name w:val="General"/>
          <w:gallery w:val="placeholder"/>
        </w:category>
        <w:types>
          <w:type w:val="bbPlcHdr"/>
        </w:types>
        <w:behaviors>
          <w:behavior w:val="content"/>
        </w:behaviors>
        <w:guid w:val="{23BD9777-4844-4920-964A-D0B2A5D80A09}"/>
      </w:docPartPr>
      <w:docPartBody>
        <w:p w:rsidR="00CF093C" w:rsidRDefault="00017A6B" w:rsidP="00017A6B">
          <w:pPr>
            <w:pStyle w:val="F6E35208A7134497A7CEDEB657FCBD881"/>
          </w:pPr>
          <w:r>
            <w:rPr>
              <w:rStyle w:val="PlaceholderText"/>
            </w:rPr>
            <w:t>#</w:t>
          </w:r>
        </w:p>
      </w:docPartBody>
    </w:docPart>
    <w:docPart>
      <w:docPartPr>
        <w:name w:val="C4CF2E00BF3A47CF9148ECBC6737EBB4"/>
        <w:category>
          <w:name w:val="General"/>
          <w:gallery w:val="placeholder"/>
        </w:category>
        <w:types>
          <w:type w:val="bbPlcHdr"/>
        </w:types>
        <w:behaviors>
          <w:behavior w:val="content"/>
        </w:behaviors>
        <w:guid w:val="{8E827BF6-2BAB-4C07-BB6C-2A787F979A29}"/>
      </w:docPartPr>
      <w:docPartBody>
        <w:p w:rsidR="00CF093C" w:rsidRDefault="00017A6B" w:rsidP="00017A6B">
          <w:pPr>
            <w:pStyle w:val="C4CF2E00BF3A47CF9148ECBC6737EBB41"/>
          </w:pPr>
          <w:r>
            <w:rPr>
              <w:rStyle w:val="PlaceholderText"/>
            </w:rPr>
            <w:t>#</w:t>
          </w:r>
        </w:p>
      </w:docPartBody>
    </w:docPart>
    <w:docPart>
      <w:docPartPr>
        <w:name w:val="A498D6670D4E48D8A76CC7354B652859"/>
        <w:category>
          <w:name w:val="General"/>
          <w:gallery w:val="placeholder"/>
        </w:category>
        <w:types>
          <w:type w:val="bbPlcHdr"/>
        </w:types>
        <w:behaviors>
          <w:behavior w:val="content"/>
        </w:behaviors>
        <w:guid w:val="{45B4262E-4328-4ED8-B164-43EB430CC892}"/>
      </w:docPartPr>
      <w:docPartBody>
        <w:p w:rsidR="00CF093C" w:rsidRDefault="00017A6B" w:rsidP="00017A6B">
          <w:pPr>
            <w:pStyle w:val="A498D6670D4E48D8A76CC7354B6528591"/>
          </w:pPr>
          <w:r w:rsidRPr="00366C5A">
            <w:rPr>
              <w:rStyle w:val="PlaceholderText"/>
            </w:rPr>
            <w:t>Choose an item.</w:t>
          </w:r>
        </w:p>
      </w:docPartBody>
    </w:docPart>
    <w:docPart>
      <w:docPartPr>
        <w:name w:val="15006290F4874994BC8B5BF0659FC891"/>
        <w:category>
          <w:name w:val="General"/>
          <w:gallery w:val="placeholder"/>
        </w:category>
        <w:types>
          <w:type w:val="bbPlcHdr"/>
        </w:types>
        <w:behaviors>
          <w:behavior w:val="content"/>
        </w:behaviors>
        <w:guid w:val="{EC465839-8444-462C-AC30-3D6AB2D11776}"/>
      </w:docPartPr>
      <w:docPartBody>
        <w:p w:rsidR="00CF093C" w:rsidRDefault="00017A6B" w:rsidP="00017A6B">
          <w:pPr>
            <w:pStyle w:val="15006290F4874994BC8B5BF0659FC8911"/>
          </w:pPr>
          <w:r w:rsidRPr="00366C5A">
            <w:rPr>
              <w:rStyle w:val="PlaceholderText"/>
            </w:rPr>
            <w:t>Click or tap here to enter text.</w:t>
          </w:r>
        </w:p>
      </w:docPartBody>
    </w:docPart>
    <w:docPart>
      <w:docPartPr>
        <w:name w:val="FAC8956B4F80483BB4BA1829BE971093"/>
        <w:category>
          <w:name w:val="General"/>
          <w:gallery w:val="placeholder"/>
        </w:category>
        <w:types>
          <w:type w:val="bbPlcHdr"/>
        </w:types>
        <w:behaviors>
          <w:behavior w:val="content"/>
        </w:behaviors>
        <w:guid w:val="{3E13C8C6-B464-4DB0-ABA8-791232AAAFC5}"/>
      </w:docPartPr>
      <w:docPartBody>
        <w:p w:rsidR="00CF093C" w:rsidRDefault="00017A6B" w:rsidP="00017A6B">
          <w:pPr>
            <w:pStyle w:val="FAC8956B4F80483BB4BA1829BE9710931"/>
          </w:pPr>
          <w:r>
            <w:rPr>
              <w:rStyle w:val="PlaceholderText"/>
            </w:rPr>
            <w:t>#</w:t>
          </w:r>
        </w:p>
      </w:docPartBody>
    </w:docPart>
    <w:docPart>
      <w:docPartPr>
        <w:name w:val="191F541EB0984F6C8AFA040ACE7C7A33"/>
        <w:category>
          <w:name w:val="General"/>
          <w:gallery w:val="placeholder"/>
        </w:category>
        <w:types>
          <w:type w:val="bbPlcHdr"/>
        </w:types>
        <w:behaviors>
          <w:behavior w:val="content"/>
        </w:behaviors>
        <w:guid w:val="{14C36832-9643-4E35-84EB-B450D86ADF23}"/>
      </w:docPartPr>
      <w:docPartBody>
        <w:p w:rsidR="00CF093C" w:rsidRDefault="00017A6B" w:rsidP="00017A6B">
          <w:pPr>
            <w:pStyle w:val="191F541EB0984F6C8AFA040ACE7C7A331"/>
          </w:pPr>
          <w:r>
            <w:rPr>
              <w:rStyle w:val="PlaceholderText"/>
            </w:rPr>
            <w:t>#</w:t>
          </w:r>
        </w:p>
      </w:docPartBody>
    </w:docPart>
    <w:docPart>
      <w:docPartPr>
        <w:name w:val="F665C2BCF6FC4F6CB19D5635F72018D6"/>
        <w:category>
          <w:name w:val="General"/>
          <w:gallery w:val="placeholder"/>
        </w:category>
        <w:types>
          <w:type w:val="bbPlcHdr"/>
        </w:types>
        <w:behaviors>
          <w:behavior w:val="content"/>
        </w:behaviors>
        <w:guid w:val="{48700609-7AE1-46D8-82C4-82C090E020A0}"/>
      </w:docPartPr>
      <w:docPartBody>
        <w:p w:rsidR="00CF093C" w:rsidRDefault="00017A6B" w:rsidP="00017A6B">
          <w:pPr>
            <w:pStyle w:val="F665C2BCF6FC4F6CB19D5635F72018D61"/>
          </w:pPr>
          <w:r>
            <w:rPr>
              <w:rStyle w:val="PlaceholderText"/>
            </w:rPr>
            <w:t>#</w:t>
          </w:r>
        </w:p>
      </w:docPartBody>
    </w:docPart>
    <w:docPart>
      <w:docPartPr>
        <w:name w:val="4DDCD5FBCCB64B0A86BDEA21A194E980"/>
        <w:category>
          <w:name w:val="General"/>
          <w:gallery w:val="placeholder"/>
        </w:category>
        <w:types>
          <w:type w:val="bbPlcHdr"/>
        </w:types>
        <w:behaviors>
          <w:behavior w:val="content"/>
        </w:behaviors>
        <w:guid w:val="{11062311-B112-4E53-B39B-2BC7C287D27C}"/>
      </w:docPartPr>
      <w:docPartBody>
        <w:p w:rsidR="00CF093C" w:rsidRDefault="00017A6B" w:rsidP="00017A6B">
          <w:pPr>
            <w:pStyle w:val="4DDCD5FBCCB64B0A86BDEA21A194E9801"/>
          </w:pPr>
          <w:r>
            <w:rPr>
              <w:rStyle w:val="PlaceholderText"/>
            </w:rPr>
            <w:t>#</w:t>
          </w:r>
        </w:p>
      </w:docPartBody>
    </w:docPart>
    <w:docPart>
      <w:docPartPr>
        <w:name w:val="EC0BF592F72F4FB2803BEE57AB357521"/>
        <w:category>
          <w:name w:val="General"/>
          <w:gallery w:val="placeholder"/>
        </w:category>
        <w:types>
          <w:type w:val="bbPlcHdr"/>
        </w:types>
        <w:behaviors>
          <w:behavior w:val="content"/>
        </w:behaviors>
        <w:guid w:val="{9D0943BA-ADD4-43DF-8952-FE972D4E58EF}"/>
      </w:docPartPr>
      <w:docPartBody>
        <w:p w:rsidR="00CF093C" w:rsidRDefault="00017A6B" w:rsidP="00017A6B">
          <w:pPr>
            <w:pStyle w:val="EC0BF592F72F4FB2803BEE57AB3575211"/>
          </w:pPr>
          <w:r w:rsidRPr="00366C5A">
            <w:rPr>
              <w:rStyle w:val="PlaceholderText"/>
            </w:rPr>
            <w:t>Choose an item.</w:t>
          </w:r>
        </w:p>
      </w:docPartBody>
    </w:docPart>
    <w:docPart>
      <w:docPartPr>
        <w:name w:val="461A13B0CE044F179CFD70AEBC8550C7"/>
        <w:category>
          <w:name w:val="General"/>
          <w:gallery w:val="placeholder"/>
        </w:category>
        <w:types>
          <w:type w:val="bbPlcHdr"/>
        </w:types>
        <w:behaviors>
          <w:behavior w:val="content"/>
        </w:behaviors>
        <w:guid w:val="{87129149-BBDE-4EEA-A2EF-50A4934ACAD7}"/>
      </w:docPartPr>
      <w:docPartBody>
        <w:p w:rsidR="00CF093C" w:rsidRDefault="00017A6B" w:rsidP="00017A6B">
          <w:pPr>
            <w:pStyle w:val="461A13B0CE044F179CFD70AEBC8550C71"/>
          </w:pPr>
          <w:r w:rsidRPr="00366C5A">
            <w:rPr>
              <w:rStyle w:val="PlaceholderText"/>
            </w:rPr>
            <w:t>Click or tap here to enter text.</w:t>
          </w:r>
        </w:p>
      </w:docPartBody>
    </w:docPart>
    <w:docPart>
      <w:docPartPr>
        <w:name w:val="05C3A39C9BCC4CA7ABDBA617B0EAAC1E"/>
        <w:category>
          <w:name w:val="General"/>
          <w:gallery w:val="placeholder"/>
        </w:category>
        <w:types>
          <w:type w:val="bbPlcHdr"/>
        </w:types>
        <w:behaviors>
          <w:behavior w:val="content"/>
        </w:behaviors>
        <w:guid w:val="{70738054-6088-41A1-B56E-1635D9E8F66A}"/>
      </w:docPartPr>
      <w:docPartBody>
        <w:p w:rsidR="00CF093C" w:rsidRDefault="00017A6B" w:rsidP="00017A6B">
          <w:pPr>
            <w:pStyle w:val="05C3A39C9BCC4CA7ABDBA617B0EAAC1E1"/>
          </w:pPr>
          <w:r>
            <w:rPr>
              <w:rStyle w:val="PlaceholderText"/>
            </w:rPr>
            <w:t>#</w:t>
          </w:r>
        </w:p>
      </w:docPartBody>
    </w:docPart>
    <w:docPart>
      <w:docPartPr>
        <w:name w:val="9AE8EE7A53C44D6E9AA671BD995D1506"/>
        <w:category>
          <w:name w:val="General"/>
          <w:gallery w:val="placeholder"/>
        </w:category>
        <w:types>
          <w:type w:val="bbPlcHdr"/>
        </w:types>
        <w:behaviors>
          <w:behavior w:val="content"/>
        </w:behaviors>
        <w:guid w:val="{FF4B3E36-DD9B-4516-9B30-2638EF0469D4}"/>
      </w:docPartPr>
      <w:docPartBody>
        <w:p w:rsidR="00CF093C" w:rsidRDefault="00017A6B" w:rsidP="00017A6B">
          <w:pPr>
            <w:pStyle w:val="9AE8EE7A53C44D6E9AA671BD995D15061"/>
          </w:pPr>
          <w:r>
            <w:rPr>
              <w:rStyle w:val="PlaceholderText"/>
            </w:rPr>
            <w:t>#</w:t>
          </w:r>
        </w:p>
      </w:docPartBody>
    </w:docPart>
    <w:docPart>
      <w:docPartPr>
        <w:name w:val="45CDBB7E1E924D43B539DF759381B85A"/>
        <w:category>
          <w:name w:val="General"/>
          <w:gallery w:val="placeholder"/>
        </w:category>
        <w:types>
          <w:type w:val="bbPlcHdr"/>
        </w:types>
        <w:behaviors>
          <w:behavior w:val="content"/>
        </w:behaviors>
        <w:guid w:val="{2335D7F8-7C0A-4E44-8C42-C3DBFB90F7FA}"/>
      </w:docPartPr>
      <w:docPartBody>
        <w:p w:rsidR="00CF093C" w:rsidRDefault="00017A6B" w:rsidP="00017A6B">
          <w:pPr>
            <w:pStyle w:val="45CDBB7E1E924D43B539DF759381B85A1"/>
          </w:pPr>
          <w:r>
            <w:rPr>
              <w:rStyle w:val="PlaceholderText"/>
            </w:rPr>
            <w:t>#</w:t>
          </w:r>
        </w:p>
      </w:docPartBody>
    </w:docPart>
    <w:docPart>
      <w:docPartPr>
        <w:name w:val="38851A787C6741049CAEAA33D7A79E6B"/>
        <w:category>
          <w:name w:val="General"/>
          <w:gallery w:val="placeholder"/>
        </w:category>
        <w:types>
          <w:type w:val="bbPlcHdr"/>
        </w:types>
        <w:behaviors>
          <w:behavior w:val="content"/>
        </w:behaviors>
        <w:guid w:val="{75DDC4FB-7E10-403A-8222-F0E654275D40}"/>
      </w:docPartPr>
      <w:docPartBody>
        <w:p w:rsidR="00CF093C" w:rsidRDefault="00017A6B" w:rsidP="00017A6B">
          <w:pPr>
            <w:pStyle w:val="38851A787C6741049CAEAA33D7A79E6B1"/>
          </w:pPr>
          <w:r>
            <w:rPr>
              <w:rStyle w:val="PlaceholderText"/>
            </w:rPr>
            <w:t>#</w:t>
          </w:r>
        </w:p>
      </w:docPartBody>
    </w:docPart>
    <w:docPart>
      <w:docPartPr>
        <w:name w:val="4D26922CA4F4471683E660172E078E3B"/>
        <w:category>
          <w:name w:val="General"/>
          <w:gallery w:val="placeholder"/>
        </w:category>
        <w:types>
          <w:type w:val="bbPlcHdr"/>
        </w:types>
        <w:behaviors>
          <w:behavior w:val="content"/>
        </w:behaviors>
        <w:guid w:val="{1E24CA13-2F35-4780-A347-666119A1D115}"/>
      </w:docPartPr>
      <w:docPartBody>
        <w:p w:rsidR="00CF093C" w:rsidRDefault="00017A6B" w:rsidP="00017A6B">
          <w:pPr>
            <w:pStyle w:val="4D26922CA4F4471683E660172E078E3B1"/>
          </w:pPr>
          <w:r w:rsidRPr="00366C5A">
            <w:rPr>
              <w:rStyle w:val="PlaceholderText"/>
            </w:rPr>
            <w:t>Choose an item.</w:t>
          </w:r>
        </w:p>
      </w:docPartBody>
    </w:docPart>
    <w:docPart>
      <w:docPartPr>
        <w:name w:val="E1DCD8D48062462F940AD0004E364328"/>
        <w:category>
          <w:name w:val="General"/>
          <w:gallery w:val="placeholder"/>
        </w:category>
        <w:types>
          <w:type w:val="bbPlcHdr"/>
        </w:types>
        <w:behaviors>
          <w:behavior w:val="content"/>
        </w:behaviors>
        <w:guid w:val="{C62BBFBF-5701-45CD-903B-1A506D404A02}"/>
      </w:docPartPr>
      <w:docPartBody>
        <w:p w:rsidR="00CF093C" w:rsidRDefault="00017A6B" w:rsidP="00017A6B">
          <w:pPr>
            <w:pStyle w:val="E1DCD8D48062462F940AD0004E3643281"/>
          </w:pPr>
          <w:r w:rsidRPr="00366C5A">
            <w:rPr>
              <w:rStyle w:val="PlaceholderText"/>
            </w:rPr>
            <w:t>Click or tap here to enter text.</w:t>
          </w:r>
        </w:p>
      </w:docPartBody>
    </w:docPart>
    <w:docPart>
      <w:docPartPr>
        <w:name w:val="C6BFE1ABE0C940DDBFA3BA96C4A80523"/>
        <w:category>
          <w:name w:val="General"/>
          <w:gallery w:val="placeholder"/>
        </w:category>
        <w:types>
          <w:type w:val="bbPlcHdr"/>
        </w:types>
        <w:behaviors>
          <w:behavior w:val="content"/>
        </w:behaviors>
        <w:guid w:val="{8E38EB03-DD6F-47FC-902A-E281580E33E2}"/>
      </w:docPartPr>
      <w:docPartBody>
        <w:p w:rsidR="00CF093C" w:rsidRDefault="00017A6B" w:rsidP="00017A6B">
          <w:pPr>
            <w:pStyle w:val="C6BFE1ABE0C940DDBFA3BA96C4A805231"/>
          </w:pPr>
          <w:r>
            <w:rPr>
              <w:rStyle w:val="PlaceholderText"/>
            </w:rPr>
            <w:t>#</w:t>
          </w:r>
        </w:p>
      </w:docPartBody>
    </w:docPart>
    <w:docPart>
      <w:docPartPr>
        <w:name w:val="4CC5EDF2527F47A68B11F2D077655D06"/>
        <w:category>
          <w:name w:val="General"/>
          <w:gallery w:val="placeholder"/>
        </w:category>
        <w:types>
          <w:type w:val="bbPlcHdr"/>
        </w:types>
        <w:behaviors>
          <w:behavior w:val="content"/>
        </w:behaviors>
        <w:guid w:val="{7EB013B7-F0F5-489B-A63B-99E4E3A9AA1E}"/>
      </w:docPartPr>
      <w:docPartBody>
        <w:p w:rsidR="00CF093C" w:rsidRDefault="00017A6B" w:rsidP="00017A6B">
          <w:pPr>
            <w:pStyle w:val="4CC5EDF2527F47A68B11F2D077655D061"/>
          </w:pPr>
          <w:r>
            <w:rPr>
              <w:rStyle w:val="PlaceholderText"/>
            </w:rPr>
            <w:t>#</w:t>
          </w:r>
        </w:p>
      </w:docPartBody>
    </w:docPart>
    <w:docPart>
      <w:docPartPr>
        <w:name w:val="11F8E73704AD4BB1AAAD5F30D4379CC2"/>
        <w:category>
          <w:name w:val="General"/>
          <w:gallery w:val="placeholder"/>
        </w:category>
        <w:types>
          <w:type w:val="bbPlcHdr"/>
        </w:types>
        <w:behaviors>
          <w:behavior w:val="content"/>
        </w:behaviors>
        <w:guid w:val="{A729D975-34B8-47CA-A61C-34BBEF836FD9}"/>
      </w:docPartPr>
      <w:docPartBody>
        <w:p w:rsidR="00CF093C" w:rsidRDefault="00017A6B" w:rsidP="00017A6B">
          <w:pPr>
            <w:pStyle w:val="11F8E73704AD4BB1AAAD5F30D4379CC21"/>
          </w:pPr>
          <w:r>
            <w:rPr>
              <w:rStyle w:val="PlaceholderText"/>
            </w:rPr>
            <w:t>#</w:t>
          </w:r>
        </w:p>
      </w:docPartBody>
    </w:docPart>
    <w:docPart>
      <w:docPartPr>
        <w:name w:val="0E930556C2394EB29DC9F1F0D30541C0"/>
        <w:category>
          <w:name w:val="General"/>
          <w:gallery w:val="placeholder"/>
        </w:category>
        <w:types>
          <w:type w:val="bbPlcHdr"/>
        </w:types>
        <w:behaviors>
          <w:behavior w:val="content"/>
        </w:behaviors>
        <w:guid w:val="{56026E37-C7E3-44C2-85C9-26F572DD61B1}"/>
      </w:docPartPr>
      <w:docPartBody>
        <w:p w:rsidR="00CF093C" w:rsidRDefault="00017A6B" w:rsidP="00017A6B">
          <w:pPr>
            <w:pStyle w:val="0E930556C2394EB29DC9F1F0D30541C01"/>
          </w:pPr>
          <w:r>
            <w:rPr>
              <w:rStyle w:val="PlaceholderText"/>
            </w:rPr>
            <w:t>#</w:t>
          </w:r>
        </w:p>
      </w:docPartBody>
    </w:docPart>
    <w:docPart>
      <w:docPartPr>
        <w:name w:val="F8E821B9B1354380964691DEC9121754"/>
        <w:category>
          <w:name w:val="General"/>
          <w:gallery w:val="placeholder"/>
        </w:category>
        <w:types>
          <w:type w:val="bbPlcHdr"/>
        </w:types>
        <w:behaviors>
          <w:behavior w:val="content"/>
        </w:behaviors>
        <w:guid w:val="{58BB4379-5F5A-49DA-919E-DB8BA51FCF37}"/>
      </w:docPartPr>
      <w:docPartBody>
        <w:p w:rsidR="00CF093C" w:rsidRDefault="00017A6B" w:rsidP="00017A6B">
          <w:pPr>
            <w:pStyle w:val="F8E821B9B1354380964691DEC91217541"/>
          </w:pPr>
          <w:r w:rsidRPr="00366C5A">
            <w:rPr>
              <w:rStyle w:val="PlaceholderText"/>
            </w:rPr>
            <w:t>Choose an item.</w:t>
          </w:r>
        </w:p>
      </w:docPartBody>
    </w:docPart>
    <w:docPart>
      <w:docPartPr>
        <w:name w:val="A465288DEC4A4BD08616BE264FD104B7"/>
        <w:category>
          <w:name w:val="General"/>
          <w:gallery w:val="placeholder"/>
        </w:category>
        <w:types>
          <w:type w:val="bbPlcHdr"/>
        </w:types>
        <w:behaviors>
          <w:behavior w:val="content"/>
        </w:behaviors>
        <w:guid w:val="{941B09AF-73AB-4EA0-95B1-882F9307CB2B}"/>
      </w:docPartPr>
      <w:docPartBody>
        <w:p w:rsidR="00CF093C" w:rsidRDefault="00017A6B" w:rsidP="00017A6B">
          <w:pPr>
            <w:pStyle w:val="A465288DEC4A4BD08616BE264FD104B71"/>
          </w:pPr>
          <w:r w:rsidRPr="00366C5A">
            <w:rPr>
              <w:rStyle w:val="PlaceholderText"/>
            </w:rPr>
            <w:t>Click or tap here to enter text.</w:t>
          </w:r>
        </w:p>
      </w:docPartBody>
    </w:docPart>
    <w:docPart>
      <w:docPartPr>
        <w:name w:val="149B21E40846471893B07AC3313A3FDD"/>
        <w:category>
          <w:name w:val="General"/>
          <w:gallery w:val="placeholder"/>
        </w:category>
        <w:types>
          <w:type w:val="bbPlcHdr"/>
        </w:types>
        <w:behaviors>
          <w:behavior w:val="content"/>
        </w:behaviors>
        <w:guid w:val="{EAE56164-2DA8-436A-AD3B-7F52450FDBA7}"/>
      </w:docPartPr>
      <w:docPartBody>
        <w:p w:rsidR="00CF093C" w:rsidRDefault="00017A6B" w:rsidP="00017A6B">
          <w:pPr>
            <w:pStyle w:val="149B21E40846471893B07AC3313A3FDD1"/>
          </w:pPr>
          <w:r>
            <w:rPr>
              <w:rStyle w:val="PlaceholderText"/>
            </w:rPr>
            <w:t>#</w:t>
          </w:r>
        </w:p>
      </w:docPartBody>
    </w:docPart>
    <w:docPart>
      <w:docPartPr>
        <w:name w:val="2BF6738DBBD14FA1B16990F799730D37"/>
        <w:category>
          <w:name w:val="General"/>
          <w:gallery w:val="placeholder"/>
        </w:category>
        <w:types>
          <w:type w:val="bbPlcHdr"/>
        </w:types>
        <w:behaviors>
          <w:behavior w:val="content"/>
        </w:behaviors>
        <w:guid w:val="{C63243E3-7247-41E6-838D-F138B6826019}"/>
      </w:docPartPr>
      <w:docPartBody>
        <w:p w:rsidR="00CF093C" w:rsidRDefault="00017A6B" w:rsidP="00017A6B">
          <w:pPr>
            <w:pStyle w:val="2BF6738DBBD14FA1B16990F799730D371"/>
          </w:pPr>
          <w:r>
            <w:rPr>
              <w:rStyle w:val="PlaceholderText"/>
            </w:rPr>
            <w:t>#</w:t>
          </w:r>
        </w:p>
      </w:docPartBody>
    </w:docPart>
    <w:docPart>
      <w:docPartPr>
        <w:name w:val="25C02B07CE394288838D83EDFCD0E5E9"/>
        <w:category>
          <w:name w:val="General"/>
          <w:gallery w:val="placeholder"/>
        </w:category>
        <w:types>
          <w:type w:val="bbPlcHdr"/>
        </w:types>
        <w:behaviors>
          <w:behavior w:val="content"/>
        </w:behaviors>
        <w:guid w:val="{8F25F183-B31B-480F-AFD6-87AB18DB324B}"/>
      </w:docPartPr>
      <w:docPartBody>
        <w:p w:rsidR="00CF093C" w:rsidRDefault="00017A6B" w:rsidP="00017A6B">
          <w:pPr>
            <w:pStyle w:val="25C02B07CE394288838D83EDFCD0E5E91"/>
          </w:pPr>
          <w:r>
            <w:rPr>
              <w:rStyle w:val="PlaceholderText"/>
            </w:rPr>
            <w:t>#</w:t>
          </w:r>
        </w:p>
      </w:docPartBody>
    </w:docPart>
    <w:docPart>
      <w:docPartPr>
        <w:name w:val="AD64E16DCD39485C983CFFC7BA7E35EA"/>
        <w:category>
          <w:name w:val="General"/>
          <w:gallery w:val="placeholder"/>
        </w:category>
        <w:types>
          <w:type w:val="bbPlcHdr"/>
        </w:types>
        <w:behaviors>
          <w:behavior w:val="content"/>
        </w:behaviors>
        <w:guid w:val="{2FD0CBD5-805B-485E-9FC4-57002B2B8552}"/>
      </w:docPartPr>
      <w:docPartBody>
        <w:p w:rsidR="00CF093C" w:rsidRDefault="00017A6B" w:rsidP="00017A6B">
          <w:pPr>
            <w:pStyle w:val="AD64E16DCD39485C983CFFC7BA7E35EA1"/>
          </w:pPr>
          <w:r>
            <w:rPr>
              <w:rStyle w:val="PlaceholderText"/>
            </w:rPr>
            <w:t>#</w:t>
          </w:r>
        </w:p>
      </w:docPartBody>
    </w:docPart>
    <w:docPart>
      <w:docPartPr>
        <w:name w:val="81246F4C38014468ACD15F4FA111E9EC"/>
        <w:category>
          <w:name w:val="General"/>
          <w:gallery w:val="placeholder"/>
        </w:category>
        <w:types>
          <w:type w:val="bbPlcHdr"/>
        </w:types>
        <w:behaviors>
          <w:behavior w:val="content"/>
        </w:behaviors>
        <w:guid w:val="{7D785E2C-C887-431B-B036-2F5C270DF579}"/>
      </w:docPartPr>
      <w:docPartBody>
        <w:p w:rsidR="00CF093C" w:rsidRDefault="00017A6B" w:rsidP="00017A6B">
          <w:pPr>
            <w:pStyle w:val="81246F4C38014468ACD15F4FA111E9EC1"/>
          </w:pPr>
          <w:r w:rsidRPr="00366C5A">
            <w:rPr>
              <w:rStyle w:val="PlaceholderText"/>
            </w:rPr>
            <w:t>Choose an item.</w:t>
          </w:r>
        </w:p>
      </w:docPartBody>
    </w:docPart>
    <w:docPart>
      <w:docPartPr>
        <w:name w:val="10FFA532AC0841E2934F9F4F90A1C1E8"/>
        <w:category>
          <w:name w:val="General"/>
          <w:gallery w:val="placeholder"/>
        </w:category>
        <w:types>
          <w:type w:val="bbPlcHdr"/>
        </w:types>
        <w:behaviors>
          <w:behavior w:val="content"/>
        </w:behaviors>
        <w:guid w:val="{06B582F3-7BD8-41A7-9CB0-11596F13F99A}"/>
      </w:docPartPr>
      <w:docPartBody>
        <w:p w:rsidR="00CF093C" w:rsidRDefault="00017A6B" w:rsidP="00017A6B">
          <w:pPr>
            <w:pStyle w:val="10FFA532AC0841E2934F9F4F90A1C1E81"/>
          </w:pPr>
          <w:r>
            <w:rPr>
              <w:rStyle w:val="PlaceholderText"/>
            </w:rPr>
            <w:t>Name</w:t>
          </w:r>
        </w:p>
      </w:docPartBody>
    </w:docPart>
    <w:docPart>
      <w:docPartPr>
        <w:name w:val="B8CB9EA7CA084476B42D9A9DDDBDE8E5"/>
        <w:category>
          <w:name w:val="General"/>
          <w:gallery w:val="placeholder"/>
        </w:category>
        <w:types>
          <w:type w:val="bbPlcHdr"/>
        </w:types>
        <w:behaviors>
          <w:behavior w:val="content"/>
        </w:behaviors>
        <w:guid w:val="{45A1AD6E-994B-43BE-AE74-2060B9EF6D45}"/>
      </w:docPartPr>
      <w:docPartBody>
        <w:p w:rsidR="00CF093C" w:rsidRDefault="00017A6B" w:rsidP="00017A6B">
          <w:pPr>
            <w:pStyle w:val="B8CB9EA7CA084476B42D9A9DDDBDE8E51"/>
          </w:pPr>
          <w:r>
            <w:rPr>
              <w:rStyle w:val="PlaceholderText"/>
            </w:rPr>
            <w:t>#</w:t>
          </w:r>
        </w:p>
      </w:docPartBody>
    </w:docPart>
    <w:docPart>
      <w:docPartPr>
        <w:name w:val="71ED066A6C414398BE421331C4467281"/>
        <w:category>
          <w:name w:val="General"/>
          <w:gallery w:val="placeholder"/>
        </w:category>
        <w:types>
          <w:type w:val="bbPlcHdr"/>
        </w:types>
        <w:behaviors>
          <w:behavior w:val="content"/>
        </w:behaviors>
        <w:guid w:val="{6F71E8B9-7917-4201-8B87-37F822745A3F}"/>
      </w:docPartPr>
      <w:docPartBody>
        <w:p w:rsidR="00CF093C" w:rsidRDefault="00017A6B" w:rsidP="00017A6B">
          <w:pPr>
            <w:pStyle w:val="71ED066A6C414398BE421331C44672811"/>
          </w:pPr>
          <w:r>
            <w:rPr>
              <w:rStyle w:val="PlaceholderText"/>
            </w:rPr>
            <w:t>Name</w:t>
          </w:r>
        </w:p>
      </w:docPartBody>
    </w:docPart>
    <w:docPart>
      <w:docPartPr>
        <w:name w:val="5C10035982B94FA9A609B1966F2C6C76"/>
        <w:category>
          <w:name w:val="General"/>
          <w:gallery w:val="placeholder"/>
        </w:category>
        <w:types>
          <w:type w:val="bbPlcHdr"/>
        </w:types>
        <w:behaviors>
          <w:behavior w:val="content"/>
        </w:behaviors>
        <w:guid w:val="{5A1809D1-3582-410B-A7D9-777B2146265C}"/>
      </w:docPartPr>
      <w:docPartBody>
        <w:p w:rsidR="00CF093C" w:rsidRDefault="00017A6B" w:rsidP="00017A6B">
          <w:pPr>
            <w:pStyle w:val="5C10035982B94FA9A609B1966F2C6C761"/>
          </w:pPr>
          <w:r>
            <w:rPr>
              <w:rStyle w:val="PlaceholderText"/>
            </w:rPr>
            <w:t>#</w:t>
          </w:r>
        </w:p>
      </w:docPartBody>
    </w:docPart>
    <w:docPart>
      <w:docPartPr>
        <w:name w:val="D006B9073EBC4443950BCC1FBD679AA0"/>
        <w:category>
          <w:name w:val="General"/>
          <w:gallery w:val="placeholder"/>
        </w:category>
        <w:types>
          <w:type w:val="bbPlcHdr"/>
        </w:types>
        <w:behaviors>
          <w:behavior w:val="content"/>
        </w:behaviors>
        <w:guid w:val="{118DCA18-0B1C-462B-91A9-465053F69AC2}"/>
      </w:docPartPr>
      <w:docPartBody>
        <w:p w:rsidR="00CF093C" w:rsidRDefault="00017A6B" w:rsidP="00017A6B">
          <w:pPr>
            <w:pStyle w:val="D006B9073EBC4443950BCC1FBD679AA01"/>
          </w:pPr>
          <w:r>
            <w:rPr>
              <w:rStyle w:val="PlaceholderText"/>
            </w:rPr>
            <w:t>Title</w:t>
          </w:r>
        </w:p>
      </w:docPartBody>
    </w:docPart>
    <w:docPart>
      <w:docPartPr>
        <w:name w:val="EF67F0DD143D457F874FC2C3E9A84BAB"/>
        <w:category>
          <w:name w:val="General"/>
          <w:gallery w:val="placeholder"/>
        </w:category>
        <w:types>
          <w:type w:val="bbPlcHdr"/>
        </w:types>
        <w:behaviors>
          <w:behavior w:val="content"/>
        </w:behaviors>
        <w:guid w:val="{27124624-D812-48C6-86DD-8F868E46BBC6}"/>
      </w:docPartPr>
      <w:docPartBody>
        <w:p w:rsidR="00CF093C" w:rsidRDefault="00017A6B" w:rsidP="00017A6B">
          <w:pPr>
            <w:pStyle w:val="EF67F0DD143D457F874FC2C3E9A84BAB1"/>
          </w:pPr>
          <w:r>
            <w:rPr>
              <w:rStyle w:val="PlaceholderText"/>
            </w:rPr>
            <w:t>Name</w:t>
          </w:r>
        </w:p>
      </w:docPartBody>
    </w:docPart>
    <w:docPart>
      <w:docPartPr>
        <w:name w:val="C88F3E56A6C54FB483122A9FB8084A88"/>
        <w:category>
          <w:name w:val="General"/>
          <w:gallery w:val="placeholder"/>
        </w:category>
        <w:types>
          <w:type w:val="bbPlcHdr"/>
        </w:types>
        <w:behaviors>
          <w:behavior w:val="content"/>
        </w:behaviors>
        <w:guid w:val="{A9FE2ED5-9390-4234-BC19-DFE434A23063}"/>
      </w:docPartPr>
      <w:docPartBody>
        <w:p w:rsidR="00CF093C" w:rsidRDefault="00017A6B" w:rsidP="00017A6B">
          <w:pPr>
            <w:pStyle w:val="C88F3E56A6C54FB483122A9FB8084A881"/>
          </w:pPr>
          <w:r>
            <w:rPr>
              <w:rStyle w:val="PlaceholderText"/>
            </w:rPr>
            <w:t>#</w:t>
          </w:r>
        </w:p>
      </w:docPartBody>
    </w:docPart>
    <w:docPart>
      <w:docPartPr>
        <w:name w:val="BB250BFB123E450DAB9301C0E282A939"/>
        <w:category>
          <w:name w:val="General"/>
          <w:gallery w:val="placeholder"/>
        </w:category>
        <w:types>
          <w:type w:val="bbPlcHdr"/>
        </w:types>
        <w:behaviors>
          <w:behavior w:val="content"/>
        </w:behaviors>
        <w:guid w:val="{0EF43D5F-AA6D-49A3-A60F-40E33766614A}"/>
      </w:docPartPr>
      <w:docPartBody>
        <w:p w:rsidR="00CF093C" w:rsidRDefault="00017A6B" w:rsidP="00017A6B">
          <w:pPr>
            <w:pStyle w:val="BB250BFB123E450DAB9301C0E282A9391"/>
          </w:pPr>
          <w:r>
            <w:rPr>
              <w:rStyle w:val="PlaceholderText"/>
            </w:rPr>
            <w:t>Title</w:t>
          </w:r>
        </w:p>
      </w:docPartBody>
    </w:docPart>
    <w:docPart>
      <w:docPartPr>
        <w:name w:val="84B5D4B3BACB47F7842089B6864C10DC"/>
        <w:category>
          <w:name w:val="General"/>
          <w:gallery w:val="placeholder"/>
        </w:category>
        <w:types>
          <w:type w:val="bbPlcHdr"/>
        </w:types>
        <w:behaviors>
          <w:behavior w:val="content"/>
        </w:behaviors>
        <w:guid w:val="{2B73E593-5517-4EB5-B53D-D0CEF05602AB}"/>
      </w:docPartPr>
      <w:docPartBody>
        <w:p w:rsidR="00CF093C" w:rsidRDefault="00017A6B" w:rsidP="00017A6B">
          <w:pPr>
            <w:pStyle w:val="84B5D4B3BACB47F7842089B6864C10DC1"/>
          </w:pPr>
          <w:r>
            <w:rPr>
              <w:rStyle w:val="PlaceholderText"/>
            </w:rPr>
            <w:t>Name</w:t>
          </w:r>
        </w:p>
      </w:docPartBody>
    </w:docPart>
    <w:docPart>
      <w:docPartPr>
        <w:name w:val="9CBB94F07F474A63A017AE1F65C62DC6"/>
        <w:category>
          <w:name w:val="General"/>
          <w:gallery w:val="placeholder"/>
        </w:category>
        <w:types>
          <w:type w:val="bbPlcHdr"/>
        </w:types>
        <w:behaviors>
          <w:behavior w:val="content"/>
        </w:behaviors>
        <w:guid w:val="{491EB402-6AA6-42BE-906F-F7F507BBDC79}"/>
      </w:docPartPr>
      <w:docPartBody>
        <w:p w:rsidR="00CF093C" w:rsidRDefault="00017A6B" w:rsidP="00017A6B">
          <w:pPr>
            <w:pStyle w:val="9CBB94F07F474A63A017AE1F65C62DC61"/>
          </w:pPr>
          <w:r>
            <w:rPr>
              <w:rStyle w:val="PlaceholderText"/>
            </w:rPr>
            <w:t>#</w:t>
          </w:r>
        </w:p>
      </w:docPartBody>
    </w:docPart>
    <w:docPart>
      <w:docPartPr>
        <w:name w:val="3FA9ABE1EBA147FF82AC20568EA494FE"/>
        <w:category>
          <w:name w:val="General"/>
          <w:gallery w:val="placeholder"/>
        </w:category>
        <w:types>
          <w:type w:val="bbPlcHdr"/>
        </w:types>
        <w:behaviors>
          <w:behavior w:val="content"/>
        </w:behaviors>
        <w:guid w:val="{5EFBB162-C38E-4955-8DB0-61AD1F714B3D}"/>
      </w:docPartPr>
      <w:docPartBody>
        <w:p w:rsidR="00CF093C" w:rsidRDefault="00017A6B" w:rsidP="00017A6B">
          <w:pPr>
            <w:pStyle w:val="3FA9ABE1EBA147FF82AC20568EA494FE1"/>
          </w:pPr>
          <w:r>
            <w:rPr>
              <w:rStyle w:val="PlaceholderText"/>
            </w:rPr>
            <w:t>Title</w:t>
          </w:r>
        </w:p>
      </w:docPartBody>
    </w:docPart>
    <w:docPart>
      <w:docPartPr>
        <w:name w:val="674167DC79734146B8B97FDFE34BCB80"/>
        <w:category>
          <w:name w:val="General"/>
          <w:gallery w:val="placeholder"/>
        </w:category>
        <w:types>
          <w:type w:val="bbPlcHdr"/>
        </w:types>
        <w:behaviors>
          <w:behavior w:val="content"/>
        </w:behaviors>
        <w:guid w:val="{12729C08-99D3-4512-BD76-E288FE35F780}"/>
      </w:docPartPr>
      <w:docPartBody>
        <w:p w:rsidR="00CF093C" w:rsidRDefault="00017A6B" w:rsidP="00017A6B">
          <w:pPr>
            <w:pStyle w:val="674167DC79734146B8B97FDFE34BCB801"/>
          </w:pPr>
          <w:r>
            <w:rPr>
              <w:rStyle w:val="PlaceholderText"/>
            </w:rPr>
            <w:t>Name</w:t>
          </w:r>
        </w:p>
      </w:docPartBody>
    </w:docPart>
    <w:docPart>
      <w:docPartPr>
        <w:name w:val="C3D51AD45A1B45C9B7A7F76814A7D3E7"/>
        <w:category>
          <w:name w:val="General"/>
          <w:gallery w:val="placeholder"/>
        </w:category>
        <w:types>
          <w:type w:val="bbPlcHdr"/>
        </w:types>
        <w:behaviors>
          <w:behavior w:val="content"/>
        </w:behaviors>
        <w:guid w:val="{8E3EC6E5-C589-44C3-8CA1-49C06B1ED6EF}"/>
      </w:docPartPr>
      <w:docPartBody>
        <w:p w:rsidR="00CF093C" w:rsidRDefault="00017A6B" w:rsidP="00017A6B">
          <w:pPr>
            <w:pStyle w:val="C3D51AD45A1B45C9B7A7F76814A7D3E71"/>
          </w:pPr>
          <w:r>
            <w:rPr>
              <w:rStyle w:val="PlaceholderText"/>
            </w:rPr>
            <w:t>#</w:t>
          </w:r>
        </w:p>
      </w:docPartBody>
    </w:docPart>
    <w:docPart>
      <w:docPartPr>
        <w:name w:val="562385449ABF40748BF33231834B4AFF"/>
        <w:category>
          <w:name w:val="General"/>
          <w:gallery w:val="placeholder"/>
        </w:category>
        <w:types>
          <w:type w:val="bbPlcHdr"/>
        </w:types>
        <w:behaviors>
          <w:behavior w:val="content"/>
        </w:behaviors>
        <w:guid w:val="{ECDFB55B-4D50-4946-94B0-75B34E6BAD58}"/>
      </w:docPartPr>
      <w:docPartBody>
        <w:p w:rsidR="00CF093C" w:rsidRDefault="00017A6B" w:rsidP="00017A6B">
          <w:pPr>
            <w:pStyle w:val="562385449ABF40748BF33231834B4AFF1"/>
          </w:pPr>
          <w:r>
            <w:rPr>
              <w:rStyle w:val="PlaceholderText"/>
            </w:rPr>
            <w:t>Title</w:t>
          </w:r>
        </w:p>
      </w:docPartBody>
    </w:docPart>
    <w:docPart>
      <w:docPartPr>
        <w:name w:val="71F3C2C24DC647E185C0C7594170B537"/>
        <w:category>
          <w:name w:val="General"/>
          <w:gallery w:val="placeholder"/>
        </w:category>
        <w:types>
          <w:type w:val="bbPlcHdr"/>
        </w:types>
        <w:behaviors>
          <w:behavior w:val="content"/>
        </w:behaviors>
        <w:guid w:val="{2F18F5B2-2C1D-4338-805E-CC87993B36F7}"/>
      </w:docPartPr>
      <w:docPartBody>
        <w:p w:rsidR="00CF093C" w:rsidRDefault="00017A6B" w:rsidP="00017A6B">
          <w:pPr>
            <w:pStyle w:val="71F3C2C24DC647E185C0C7594170B5371"/>
          </w:pPr>
          <w:r>
            <w:rPr>
              <w:rStyle w:val="PlaceholderText"/>
            </w:rPr>
            <w:t>Name</w:t>
          </w:r>
        </w:p>
      </w:docPartBody>
    </w:docPart>
    <w:docPart>
      <w:docPartPr>
        <w:name w:val="6293F18F66AC4FCCA70ACC45E0A980E7"/>
        <w:category>
          <w:name w:val="General"/>
          <w:gallery w:val="placeholder"/>
        </w:category>
        <w:types>
          <w:type w:val="bbPlcHdr"/>
        </w:types>
        <w:behaviors>
          <w:behavior w:val="content"/>
        </w:behaviors>
        <w:guid w:val="{D3AB5958-A266-47B9-9AE5-9F6C96812A4C}"/>
      </w:docPartPr>
      <w:docPartBody>
        <w:p w:rsidR="00CF093C" w:rsidRDefault="00017A6B" w:rsidP="00017A6B">
          <w:pPr>
            <w:pStyle w:val="6293F18F66AC4FCCA70ACC45E0A980E71"/>
          </w:pPr>
          <w:r>
            <w:rPr>
              <w:rStyle w:val="PlaceholderText"/>
            </w:rPr>
            <w:t>#</w:t>
          </w:r>
        </w:p>
      </w:docPartBody>
    </w:docPart>
    <w:docPart>
      <w:docPartPr>
        <w:name w:val="1BBCF93664AC4B53AE4DDBECFA63C3BE"/>
        <w:category>
          <w:name w:val="General"/>
          <w:gallery w:val="placeholder"/>
        </w:category>
        <w:types>
          <w:type w:val="bbPlcHdr"/>
        </w:types>
        <w:behaviors>
          <w:behavior w:val="content"/>
        </w:behaviors>
        <w:guid w:val="{9DA5B108-0093-434F-8EB7-7B5CEAD83AF3}"/>
      </w:docPartPr>
      <w:docPartBody>
        <w:p w:rsidR="00CF093C" w:rsidRDefault="00017A6B" w:rsidP="00017A6B">
          <w:pPr>
            <w:pStyle w:val="1BBCF93664AC4B53AE4DDBECFA63C3BE1"/>
          </w:pPr>
          <w:r>
            <w:rPr>
              <w:rStyle w:val="PlaceholderText"/>
            </w:rPr>
            <w:t>Title</w:t>
          </w:r>
        </w:p>
      </w:docPartBody>
    </w:docPart>
    <w:docPart>
      <w:docPartPr>
        <w:name w:val="57763C517EC54C869143C1A95FB14931"/>
        <w:category>
          <w:name w:val="General"/>
          <w:gallery w:val="placeholder"/>
        </w:category>
        <w:types>
          <w:type w:val="bbPlcHdr"/>
        </w:types>
        <w:behaviors>
          <w:behavior w:val="content"/>
        </w:behaviors>
        <w:guid w:val="{9C1F99E7-E7F0-4449-B5A7-BA916A24FF6F}"/>
      </w:docPartPr>
      <w:docPartBody>
        <w:p w:rsidR="00CF093C" w:rsidRDefault="00017A6B" w:rsidP="00017A6B">
          <w:pPr>
            <w:pStyle w:val="57763C517EC54C869143C1A95FB149311"/>
          </w:pPr>
          <w:r>
            <w:rPr>
              <w:rStyle w:val="PlaceholderText"/>
            </w:rPr>
            <w:t>Name</w:t>
          </w:r>
        </w:p>
      </w:docPartBody>
    </w:docPart>
    <w:docPart>
      <w:docPartPr>
        <w:name w:val="169D8C89A92E47BAB118E03F866BE19E"/>
        <w:category>
          <w:name w:val="General"/>
          <w:gallery w:val="placeholder"/>
        </w:category>
        <w:types>
          <w:type w:val="bbPlcHdr"/>
        </w:types>
        <w:behaviors>
          <w:behavior w:val="content"/>
        </w:behaviors>
        <w:guid w:val="{5A5BFC33-B354-4448-99D9-B2A0A7D242E9}"/>
      </w:docPartPr>
      <w:docPartBody>
        <w:p w:rsidR="00CF093C" w:rsidRDefault="00017A6B" w:rsidP="00017A6B">
          <w:pPr>
            <w:pStyle w:val="169D8C89A92E47BAB118E03F866BE19E1"/>
          </w:pPr>
          <w:r>
            <w:rPr>
              <w:rStyle w:val="PlaceholderText"/>
            </w:rPr>
            <w:t>#</w:t>
          </w:r>
        </w:p>
      </w:docPartBody>
    </w:docPart>
    <w:docPart>
      <w:docPartPr>
        <w:name w:val="16FAAC2611394C20B9946B2F2B0FF6A8"/>
        <w:category>
          <w:name w:val="General"/>
          <w:gallery w:val="placeholder"/>
        </w:category>
        <w:types>
          <w:type w:val="bbPlcHdr"/>
        </w:types>
        <w:behaviors>
          <w:behavior w:val="content"/>
        </w:behaviors>
        <w:guid w:val="{04661492-1FD3-47C9-8620-CCFEB011124E}"/>
      </w:docPartPr>
      <w:docPartBody>
        <w:p w:rsidR="00CF093C" w:rsidRDefault="00017A6B" w:rsidP="00017A6B">
          <w:pPr>
            <w:pStyle w:val="16FAAC2611394C20B9946B2F2B0FF6A81"/>
          </w:pPr>
          <w:r>
            <w:rPr>
              <w:rStyle w:val="PlaceholderText"/>
            </w:rPr>
            <w:t>Title</w:t>
          </w:r>
        </w:p>
      </w:docPartBody>
    </w:docPart>
    <w:docPart>
      <w:docPartPr>
        <w:name w:val="93C4536297A540BFA618BA82828B8943"/>
        <w:category>
          <w:name w:val="General"/>
          <w:gallery w:val="placeholder"/>
        </w:category>
        <w:types>
          <w:type w:val="bbPlcHdr"/>
        </w:types>
        <w:behaviors>
          <w:behavior w:val="content"/>
        </w:behaviors>
        <w:guid w:val="{2C60B354-0E8E-4199-AF5D-9F031ADBB254}"/>
      </w:docPartPr>
      <w:docPartBody>
        <w:p w:rsidR="00CF093C" w:rsidRDefault="00017A6B" w:rsidP="00017A6B">
          <w:pPr>
            <w:pStyle w:val="93C4536297A540BFA618BA82828B89431"/>
          </w:pPr>
          <w:r>
            <w:rPr>
              <w:rStyle w:val="PlaceholderText"/>
            </w:rPr>
            <w:t>#</w:t>
          </w:r>
        </w:p>
      </w:docPartBody>
    </w:docPart>
    <w:docPart>
      <w:docPartPr>
        <w:name w:val="76C5E7604A25498B9535A92C5E50EBA1"/>
        <w:category>
          <w:name w:val="General"/>
          <w:gallery w:val="placeholder"/>
        </w:category>
        <w:types>
          <w:type w:val="bbPlcHdr"/>
        </w:types>
        <w:behaviors>
          <w:behavior w:val="content"/>
        </w:behaviors>
        <w:guid w:val="{8E07FC8D-7E2D-4362-82A5-E5A38E08F45F}"/>
      </w:docPartPr>
      <w:docPartBody>
        <w:p w:rsidR="00CF093C" w:rsidRDefault="00017A6B" w:rsidP="00017A6B">
          <w:pPr>
            <w:pStyle w:val="76C5E7604A25498B9535A92C5E50EBA11"/>
          </w:pPr>
          <w:r>
            <w:rPr>
              <w:rStyle w:val="PlaceholderText"/>
            </w:rPr>
            <w:t>#</w:t>
          </w:r>
        </w:p>
      </w:docPartBody>
    </w:docPart>
    <w:docPart>
      <w:docPartPr>
        <w:name w:val="81C2C26AB5E94505A93111047FB0739E"/>
        <w:category>
          <w:name w:val="General"/>
          <w:gallery w:val="placeholder"/>
        </w:category>
        <w:types>
          <w:type w:val="bbPlcHdr"/>
        </w:types>
        <w:behaviors>
          <w:behavior w:val="content"/>
        </w:behaviors>
        <w:guid w:val="{969A62FC-8207-4686-B671-7058F37AA955}"/>
      </w:docPartPr>
      <w:docPartBody>
        <w:p w:rsidR="00CF093C" w:rsidRDefault="00017A6B" w:rsidP="00017A6B">
          <w:pPr>
            <w:pStyle w:val="81C2C26AB5E94505A93111047FB0739E1"/>
          </w:pPr>
          <w:r>
            <w:rPr>
              <w:rStyle w:val="PlaceholderText"/>
            </w:rPr>
            <w:t>Title</w:t>
          </w:r>
        </w:p>
      </w:docPartBody>
    </w:docPart>
    <w:docPart>
      <w:docPartPr>
        <w:name w:val="00ED760FDF254691A3F1362AD3DFB0F6"/>
        <w:category>
          <w:name w:val="General"/>
          <w:gallery w:val="placeholder"/>
        </w:category>
        <w:types>
          <w:type w:val="bbPlcHdr"/>
        </w:types>
        <w:behaviors>
          <w:behavior w:val="content"/>
        </w:behaviors>
        <w:guid w:val="{BE054BD7-0405-4132-B4E0-7FFD7009DAA8}"/>
      </w:docPartPr>
      <w:docPartBody>
        <w:p w:rsidR="00CF093C" w:rsidRDefault="00017A6B" w:rsidP="00017A6B">
          <w:pPr>
            <w:pStyle w:val="00ED760FDF254691A3F1362AD3DFB0F61"/>
          </w:pPr>
          <w:r w:rsidRPr="00094EC3">
            <w:rPr>
              <w:rStyle w:val="PlaceholderText"/>
            </w:rPr>
            <w:t>#</w:t>
          </w:r>
        </w:p>
      </w:docPartBody>
    </w:docPart>
    <w:docPart>
      <w:docPartPr>
        <w:name w:val="BE46C709E71A4D3DA7C59F228760A4C9"/>
        <w:category>
          <w:name w:val="General"/>
          <w:gallery w:val="placeholder"/>
        </w:category>
        <w:types>
          <w:type w:val="bbPlcHdr"/>
        </w:types>
        <w:behaviors>
          <w:behavior w:val="content"/>
        </w:behaviors>
        <w:guid w:val="{BB27833B-147D-4015-AA6A-B204946C59DF}"/>
      </w:docPartPr>
      <w:docPartBody>
        <w:p w:rsidR="00CF093C" w:rsidRDefault="00017A6B" w:rsidP="00017A6B">
          <w:pPr>
            <w:pStyle w:val="BE46C709E71A4D3DA7C59F228760A4C91"/>
          </w:pPr>
          <w:r>
            <w:rPr>
              <w:rStyle w:val="PlaceholderText"/>
            </w:rPr>
            <w:t>#</w:t>
          </w:r>
        </w:p>
      </w:docPartBody>
    </w:docPart>
    <w:docPart>
      <w:docPartPr>
        <w:name w:val="C94294DDA3BC4557950454157C420ABC"/>
        <w:category>
          <w:name w:val="General"/>
          <w:gallery w:val="placeholder"/>
        </w:category>
        <w:types>
          <w:type w:val="bbPlcHdr"/>
        </w:types>
        <w:behaviors>
          <w:behavior w:val="content"/>
        </w:behaviors>
        <w:guid w:val="{EF68546E-6458-4315-B1CF-A7113F7B9C11}"/>
      </w:docPartPr>
      <w:docPartBody>
        <w:p w:rsidR="00CF093C" w:rsidRDefault="00017A6B" w:rsidP="00017A6B">
          <w:pPr>
            <w:pStyle w:val="C94294DDA3BC4557950454157C420ABC1"/>
          </w:pPr>
          <w:r>
            <w:rPr>
              <w:rStyle w:val="PlaceholderText"/>
            </w:rPr>
            <w:t>Title</w:t>
          </w:r>
        </w:p>
      </w:docPartBody>
    </w:docPart>
    <w:docPart>
      <w:docPartPr>
        <w:name w:val="BF0DE87EAD2E4CBC9426763608E54F38"/>
        <w:category>
          <w:name w:val="General"/>
          <w:gallery w:val="placeholder"/>
        </w:category>
        <w:types>
          <w:type w:val="bbPlcHdr"/>
        </w:types>
        <w:behaviors>
          <w:behavior w:val="content"/>
        </w:behaviors>
        <w:guid w:val="{A35AE5EF-5ADF-4291-AA7D-9482ACFE2BD5}"/>
      </w:docPartPr>
      <w:docPartBody>
        <w:p w:rsidR="00CF093C" w:rsidRDefault="00017A6B" w:rsidP="00017A6B">
          <w:pPr>
            <w:pStyle w:val="BF0DE87EAD2E4CBC9426763608E54F381"/>
          </w:pPr>
          <w:r w:rsidRPr="00094EC3">
            <w:rPr>
              <w:rStyle w:val="PlaceholderText"/>
            </w:rPr>
            <w:t>#</w:t>
          </w:r>
        </w:p>
      </w:docPartBody>
    </w:docPart>
    <w:docPart>
      <w:docPartPr>
        <w:name w:val="04A5EA2D81FE47968489012EB9E141AA"/>
        <w:category>
          <w:name w:val="General"/>
          <w:gallery w:val="placeholder"/>
        </w:category>
        <w:types>
          <w:type w:val="bbPlcHdr"/>
        </w:types>
        <w:behaviors>
          <w:behavior w:val="content"/>
        </w:behaviors>
        <w:guid w:val="{0D793828-92C9-4ED4-96AB-D5355B0CF324}"/>
      </w:docPartPr>
      <w:docPartBody>
        <w:p w:rsidR="00CF093C" w:rsidRDefault="00017A6B" w:rsidP="00017A6B">
          <w:pPr>
            <w:pStyle w:val="04A5EA2D81FE47968489012EB9E141AA1"/>
          </w:pPr>
          <w:r>
            <w:rPr>
              <w:rStyle w:val="PlaceholderText"/>
            </w:rPr>
            <w:t>#</w:t>
          </w:r>
        </w:p>
      </w:docPartBody>
    </w:docPart>
    <w:docPart>
      <w:docPartPr>
        <w:name w:val="967B840CA8DA44E7B7A4DF5D61E30BF3"/>
        <w:category>
          <w:name w:val="General"/>
          <w:gallery w:val="placeholder"/>
        </w:category>
        <w:types>
          <w:type w:val="bbPlcHdr"/>
        </w:types>
        <w:behaviors>
          <w:behavior w:val="content"/>
        </w:behaviors>
        <w:guid w:val="{29F431C2-2C01-47F9-A9AC-17AA2F4CF48A}"/>
      </w:docPartPr>
      <w:docPartBody>
        <w:p w:rsidR="00CF093C" w:rsidRDefault="00017A6B" w:rsidP="00017A6B">
          <w:pPr>
            <w:pStyle w:val="967B840CA8DA44E7B7A4DF5D61E30BF31"/>
          </w:pPr>
          <w:r>
            <w:rPr>
              <w:rStyle w:val="PlaceholderText"/>
            </w:rPr>
            <w:t>Title</w:t>
          </w:r>
        </w:p>
      </w:docPartBody>
    </w:docPart>
    <w:docPart>
      <w:docPartPr>
        <w:name w:val="AAE19BE9C72945949C2354A920DAECB7"/>
        <w:category>
          <w:name w:val="General"/>
          <w:gallery w:val="placeholder"/>
        </w:category>
        <w:types>
          <w:type w:val="bbPlcHdr"/>
        </w:types>
        <w:behaviors>
          <w:behavior w:val="content"/>
        </w:behaviors>
        <w:guid w:val="{CE863CEC-2EB8-41A1-8638-53510EF0EFC9}"/>
      </w:docPartPr>
      <w:docPartBody>
        <w:p w:rsidR="00CF093C" w:rsidRDefault="00017A6B" w:rsidP="00017A6B">
          <w:pPr>
            <w:pStyle w:val="AAE19BE9C72945949C2354A920DAECB71"/>
          </w:pPr>
          <w:r w:rsidRPr="00094EC3">
            <w:rPr>
              <w:rStyle w:val="PlaceholderText"/>
            </w:rPr>
            <w:t>#</w:t>
          </w:r>
        </w:p>
      </w:docPartBody>
    </w:docPart>
    <w:docPart>
      <w:docPartPr>
        <w:name w:val="CAFE1B1FFD2A4551B4FF0BE6562B8FF1"/>
        <w:category>
          <w:name w:val="General"/>
          <w:gallery w:val="placeholder"/>
        </w:category>
        <w:types>
          <w:type w:val="bbPlcHdr"/>
        </w:types>
        <w:behaviors>
          <w:behavior w:val="content"/>
        </w:behaviors>
        <w:guid w:val="{B24F74E7-99DC-450C-B1AA-03FED75F53E1}"/>
      </w:docPartPr>
      <w:docPartBody>
        <w:p w:rsidR="00CF093C" w:rsidRDefault="00017A6B" w:rsidP="00017A6B">
          <w:pPr>
            <w:pStyle w:val="CAFE1B1FFD2A4551B4FF0BE6562B8FF11"/>
          </w:pPr>
          <w:r>
            <w:rPr>
              <w:rStyle w:val="PlaceholderText"/>
            </w:rPr>
            <w:t>#</w:t>
          </w:r>
        </w:p>
      </w:docPartBody>
    </w:docPart>
    <w:docPart>
      <w:docPartPr>
        <w:name w:val="04DA7291B8044FD2B2E3063840A4941B"/>
        <w:category>
          <w:name w:val="General"/>
          <w:gallery w:val="placeholder"/>
        </w:category>
        <w:types>
          <w:type w:val="bbPlcHdr"/>
        </w:types>
        <w:behaviors>
          <w:behavior w:val="content"/>
        </w:behaviors>
        <w:guid w:val="{DDC3DF8C-34B1-4162-A903-ECA1D7BC6142}"/>
      </w:docPartPr>
      <w:docPartBody>
        <w:p w:rsidR="00CF093C" w:rsidRDefault="00017A6B" w:rsidP="00017A6B">
          <w:pPr>
            <w:pStyle w:val="04DA7291B8044FD2B2E3063840A4941B1"/>
          </w:pPr>
          <w:r>
            <w:rPr>
              <w:rStyle w:val="PlaceholderText"/>
            </w:rPr>
            <w:t>Title</w:t>
          </w:r>
        </w:p>
      </w:docPartBody>
    </w:docPart>
    <w:docPart>
      <w:docPartPr>
        <w:name w:val="5CD08291B30C4F2FB90710A6722CF93F"/>
        <w:category>
          <w:name w:val="General"/>
          <w:gallery w:val="placeholder"/>
        </w:category>
        <w:types>
          <w:type w:val="bbPlcHdr"/>
        </w:types>
        <w:behaviors>
          <w:behavior w:val="content"/>
        </w:behaviors>
        <w:guid w:val="{1FF0BB12-04FC-43E5-8166-BE69531EC255}"/>
      </w:docPartPr>
      <w:docPartBody>
        <w:p w:rsidR="00CF093C" w:rsidRDefault="00017A6B" w:rsidP="00017A6B">
          <w:pPr>
            <w:pStyle w:val="5CD08291B30C4F2FB90710A6722CF93F1"/>
          </w:pPr>
          <w:r w:rsidRPr="00094EC3">
            <w:rPr>
              <w:rStyle w:val="PlaceholderText"/>
            </w:rPr>
            <w:t>#</w:t>
          </w:r>
        </w:p>
      </w:docPartBody>
    </w:docPart>
    <w:docPart>
      <w:docPartPr>
        <w:name w:val="323DADB13E0D47398EB07B425E1065DE"/>
        <w:category>
          <w:name w:val="General"/>
          <w:gallery w:val="placeholder"/>
        </w:category>
        <w:types>
          <w:type w:val="bbPlcHdr"/>
        </w:types>
        <w:behaviors>
          <w:behavior w:val="content"/>
        </w:behaviors>
        <w:guid w:val="{927DB8F6-79FC-4247-90C1-255071A491C5}"/>
      </w:docPartPr>
      <w:docPartBody>
        <w:p w:rsidR="00CF093C" w:rsidRDefault="00017A6B" w:rsidP="00017A6B">
          <w:pPr>
            <w:pStyle w:val="323DADB13E0D47398EB07B425E1065DE1"/>
          </w:pPr>
          <w:r>
            <w:rPr>
              <w:rStyle w:val="PlaceholderText"/>
            </w:rPr>
            <w:t>#</w:t>
          </w:r>
        </w:p>
      </w:docPartBody>
    </w:docPart>
    <w:docPart>
      <w:docPartPr>
        <w:name w:val="0EB7F6C8D10F44369189CBF6C6CF7D49"/>
        <w:category>
          <w:name w:val="General"/>
          <w:gallery w:val="placeholder"/>
        </w:category>
        <w:types>
          <w:type w:val="bbPlcHdr"/>
        </w:types>
        <w:behaviors>
          <w:behavior w:val="content"/>
        </w:behaviors>
        <w:guid w:val="{39227E07-239E-4E26-B680-3FEFFC80A82D}"/>
      </w:docPartPr>
      <w:docPartBody>
        <w:p w:rsidR="00CF093C" w:rsidRDefault="00017A6B" w:rsidP="00017A6B">
          <w:pPr>
            <w:pStyle w:val="0EB7F6C8D10F44369189CBF6C6CF7D491"/>
          </w:pPr>
          <w:r w:rsidRPr="005610AE">
            <w:rPr>
              <w:rStyle w:val="PlaceholderText"/>
            </w:rPr>
            <w:t>C</w:t>
          </w:r>
          <w:r>
            <w:rPr>
              <w:rStyle w:val="PlaceholderText"/>
            </w:rPr>
            <w:t>onference</w:t>
          </w:r>
        </w:p>
      </w:docPartBody>
    </w:docPart>
    <w:docPart>
      <w:docPartPr>
        <w:name w:val="047E66233F3143A8A63A6B437E2B017F"/>
        <w:category>
          <w:name w:val="General"/>
          <w:gallery w:val="placeholder"/>
        </w:category>
        <w:types>
          <w:type w:val="bbPlcHdr"/>
        </w:types>
        <w:behaviors>
          <w:behavior w:val="content"/>
        </w:behaviors>
        <w:guid w:val="{36705870-79FB-4C29-B4CB-1025CA1A034A}"/>
      </w:docPartPr>
      <w:docPartBody>
        <w:p w:rsidR="00CF093C" w:rsidRDefault="00017A6B" w:rsidP="00017A6B">
          <w:pPr>
            <w:pStyle w:val="047E66233F3143A8A63A6B437E2B017F1"/>
          </w:pPr>
          <w:r>
            <w:rPr>
              <w:rStyle w:val="PlaceholderText"/>
            </w:rPr>
            <w:t>Site #</w:t>
          </w:r>
        </w:p>
      </w:docPartBody>
    </w:docPart>
    <w:docPart>
      <w:docPartPr>
        <w:name w:val="6505DBEFF7AF496682FC3296E6E46813"/>
        <w:category>
          <w:name w:val="General"/>
          <w:gallery w:val="placeholder"/>
        </w:category>
        <w:types>
          <w:type w:val="bbPlcHdr"/>
        </w:types>
        <w:behaviors>
          <w:behavior w:val="content"/>
        </w:behaviors>
        <w:guid w:val="{B689D6A6-5509-4D67-B341-D43B224663C8}"/>
      </w:docPartPr>
      <w:docPartBody>
        <w:p w:rsidR="00CF093C" w:rsidRDefault="00017A6B" w:rsidP="00017A6B">
          <w:pPr>
            <w:pStyle w:val="6505DBEFF7AF496682FC3296E6E468131"/>
          </w:pPr>
          <w:r>
            <w:rPr>
              <w:rStyle w:val="PlaceholderText"/>
            </w:rPr>
            <w:t>Frequency</w:t>
          </w:r>
        </w:p>
      </w:docPartBody>
    </w:docPart>
    <w:docPart>
      <w:docPartPr>
        <w:name w:val="7DA925F00D214DAE855D951E52036DC2"/>
        <w:category>
          <w:name w:val="General"/>
          <w:gallery w:val="placeholder"/>
        </w:category>
        <w:types>
          <w:type w:val="bbPlcHdr"/>
        </w:types>
        <w:behaviors>
          <w:behavior w:val="content"/>
        </w:behaviors>
        <w:guid w:val="{9FC3BD3C-41CA-4434-8275-4AB55EF52517}"/>
      </w:docPartPr>
      <w:docPartBody>
        <w:p w:rsidR="00CF093C" w:rsidRDefault="00017A6B" w:rsidP="00017A6B">
          <w:pPr>
            <w:pStyle w:val="7DA925F00D214DAE855D951E52036DC21"/>
          </w:pPr>
          <w:r w:rsidRPr="005610AE">
            <w:rPr>
              <w:rStyle w:val="PlaceholderText"/>
            </w:rPr>
            <w:t>Choose an item.</w:t>
          </w:r>
        </w:p>
      </w:docPartBody>
    </w:docPart>
    <w:docPart>
      <w:docPartPr>
        <w:name w:val="C3D8F5931E3C4B9893DFDD97D4AD4C3B"/>
        <w:category>
          <w:name w:val="General"/>
          <w:gallery w:val="placeholder"/>
        </w:category>
        <w:types>
          <w:type w:val="bbPlcHdr"/>
        </w:types>
        <w:behaviors>
          <w:behavior w:val="content"/>
        </w:behaviors>
        <w:guid w:val="{1210E622-9115-4D40-A370-DA0F4AE60597}"/>
      </w:docPartPr>
      <w:docPartBody>
        <w:p w:rsidR="00CF093C" w:rsidRDefault="00017A6B" w:rsidP="00017A6B">
          <w:pPr>
            <w:pStyle w:val="C3D8F5931E3C4B9893DFDD97D4AD4C3B1"/>
          </w:pPr>
          <w:r>
            <w:rPr>
              <w:rStyle w:val="PlaceholderText"/>
            </w:rPr>
            <w:t>Role of fellow</w:t>
          </w:r>
        </w:p>
      </w:docPartBody>
    </w:docPart>
    <w:docPart>
      <w:docPartPr>
        <w:name w:val="085EE7E677264B908E52FAA1EC018614"/>
        <w:category>
          <w:name w:val="General"/>
          <w:gallery w:val="placeholder"/>
        </w:category>
        <w:types>
          <w:type w:val="bbPlcHdr"/>
        </w:types>
        <w:behaviors>
          <w:behavior w:val="content"/>
        </w:behaviors>
        <w:guid w:val="{5C9AA398-C019-49CE-8884-8F36556BAC04}"/>
      </w:docPartPr>
      <w:docPartBody>
        <w:p w:rsidR="00CF093C" w:rsidRDefault="00017A6B" w:rsidP="00017A6B">
          <w:pPr>
            <w:pStyle w:val="085EE7E677264B908E52FAA1EC0186141"/>
          </w:pPr>
          <w:r w:rsidRPr="005610AE">
            <w:rPr>
              <w:rStyle w:val="PlaceholderText"/>
            </w:rPr>
            <w:t>C</w:t>
          </w:r>
          <w:r>
            <w:rPr>
              <w:rStyle w:val="PlaceholderText"/>
            </w:rPr>
            <w:t>onference</w:t>
          </w:r>
        </w:p>
      </w:docPartBody>
    </w:docPart>
    <w:docPart>
      <w:docPartPr>
        <w:name w:val="F133F2558A5845CBA6230A6BDEEF2A00"/>
        <w:category>
          <w:name w:val="General"/>
          <w:gallery w:val="placeholder"/>
        </w:category>
        <w:types>
          <w:type w:val="bbPlcHdr"/>
        </w:types>
        <w:behaviors>
          <w:behavior w:val="content"/>
        </w:behaviors>
        <w:guid w:val="{A65DC793-5341-43F1-93AF-C685158FDF4A}"/>
      </w:docPartPr>
      <w:docPartBody>
        <w:p w:rsidR="00CF093C" w:rsidRDefault="00017A6B" w:rsidP="00017A6B">
          <w:pPr>
            <w:pStyle w:val="F133F2558A5845CBA6230A6BDEEF2A001"/>
          </w:pPr>
          <w:r>
            <w:rPr>
              <w:rStyle w:val="PlaceholderText"/>
            </w:rPr>
            <w:t>Site #</w:t>
          </w:r>
        </w:p>
      </w:docPartBody>
    </w:docPart>
    <w:docPart>
      <w:docPartPr>
        <w:name w:val="E2556FB628E045F8BEF684A3B605316F"/>
        <w:category>
          <w:name w:val="General"/>
          <w:gallery w:val="placeholder"/>
        </w:category>
        <w:types>
          <w:type w:val="bbPlcHdr"/>
        </w:types>
        <w:behaviors>
          <w:behavior w:val="content"/>
        </w:behaviors>
        <w:guid w:val="{C0DD83CB-5690-4A7A-9EAB-E0A66E9683FB}"/>
      </w:docPartPr>
      <w:docPartBody>
        <w:p w:rsidR="00CF093C" w:rsidRDefault="00017A6B" w:rsidP="00017A6B">
          <w:pPr>
            <w:pStyle w:val="E2556FB628E045F8BEF684A3B605316F1"/>
          </w:pPr>
          <w:r>
            <w:rPr>
              <w:rStyle w:val="PlaceholderText"/>
            </w:rPr>
            <w:t>Frequency</w:t>
          </w:r>
        </w:p>
      </w:docPartBody>
    </w:docPart>
    <w:docPart>
      <w:docPartPr>
        <w:name w:val="CD8396D3D82448A08F674DAD55B0CD89"/>
        <w:category>
          <w:name w:val="General"/>
          <w:gallery w:val="placeholder"/>
        </w:category>
        <w:types>
          <w:type w:val="bbPlcHdr"/>
        </w:types>
        <w:behaviors>
          <w:behavior w:val="content"/>
        </w:behaviors>
        <w:guid w:val="{F9D8E258-BE2A-49C6-A433-55ED28C3F924}"/>
      </w:docPartPr>
      <w:docPartBody>
        <w:p w:rsidR="00CF093C" w:rsidRDefault="00017A6B" w:rsidP="00017A6B">
          <w:pPr>
            <w:pStyle w:val="CD8396D3D82448A08F674DAD55B0CD891"/>
          </w:pPr>
          <w:r w:rsidRPr="005610AE">
            <w:rPr>
              <w:rStyle w:val="PlaceholderText"/>
            </w:rPr>
            <w:t>Choose an item.</w:t>
          </w:r>
        </w:p>
      </w:docPartBody>
    </w:docPart>
    <w:docPart>
      <w:docPartPr>
        <w:name w:val="CA43E5AD83384B239215E5BA4A8DEB61"/>
        <w:category>
          <w:name w:val="General"/>
          <w:gallery w:val="placeholder"/>
        </w:category>
        <w:types>
          <w:type w:val="bbPlcHdr"/>
        </w:types>
        <w:behaviors>
          <w:behavior w:val="content"/>
        </w:behaviors>
        <w:guid w:val="{F4C8F6CC-33FC-4F84-85DB-F7773D98F64D}"/>
      </w:docPartPr>
      <w:docPartBody>
        <w:p w:rsidR="00CF093C" w:rsidRDefault="00017A6B" w:rsidP="00017A6B">
          <w:pPr>
            <w:pStyle w:val="CA43E5AD83384B239215E5BA4A8DEB611"/>
          </w:pPr>
          <w:r>
            <w:rPr>
              <w:rStyle w:val="PlaceholderText"/>
            </w:rPr>
            <w:t>Role of fellow</w:t>
          </w:r>
        </w:p>
      </w:docPartBody>
    </w:docPart>
    <w:docPart>
      <w:docPartPr>
        <w:name w:val="7784BDD9D9EE4DF0B946C9B0325C1145"/>
        <w:category>
          <w:name w:val="General"/>
          <w:gallery w:val="placeholder"/>
        </w:category>
        <w:types>
          <w:type w:val="bbPlcHdr"/>
        </w:types>
        <w:behaviors>
          <w:behavior w:val="content"/>
        </w:behaviors>
        <w:guid w:val="{C4EF6BC0-90CF-4B73-B11B-1CAF29528321}"/>
      </w:docPartPr>
      <w:docPartBody>
        <w:p w:rsidR="00CF093C" w:rsidRDefault="00017A6B" w:rsidP="00017A6B">
          <w:pPr>
            <w:pStyle w:val="7784BDD9D9EE4DF0B946C9B0325C11451"/>
          </w:pPr>
          <w:r w:rsidRPr="005610AE">
            <w:rPr>
              <w:rStyle w:val="PlaceholderText"/>
            </w:rPr>
            <w:t>C</w:t>
          </w:r>
          <w:r>
            <w:rPr>
              <w:rStyle w:val="PlaceholderText"/>
            </w:rPr>
            <w:t>onference</w:t>
          </w:r>
        </w:p>
      </w:docPartBody>
    </w:docPart>
    <w:docPart>
      <w:docPartPr>
        <w:name w:val="83B89E47686A47A5AFF03AF92F5045A3"/>
        <w:category>
          <w:name w:val="General"/>
          <w:gallery w:val="placeholder"/>
        </w:category>
        <w:types>
          <w:type w:val="bbPlcHdr"/>
        </w:types>
        <w:behaviors>
          <w:behavior w:val="content"/>
        </w:behaviors>
        <w:guid w:val="{D0F3251B-E577-48B5-A7F3-1A093CBD3CB0}"/>
      </w:docPartPr>
      <w:docPartBody>
        <w:p w:rsidR="00CF093C" w:rsidRDefault="00017A6B" w:rsidP="00017A6B">
          <w:pPr>
            <w:pStyle w:val="83B89E47686A47A5AFF03AF92F5045A31"/>
          </w:pPr>
          <w:r>
            <w:rPr>
              <w:rStyle w:val="PlaceholderText"/>
            </w:rPr>
            <w:t>Site #</w:t>
          </w:r>
        </w:p>
      </w:docPartBody>
    </w:docPart>
    <w:docPart>
      <w:docPartPr>
        <w:name w:val="2D7BE08CBA254FC78F243BF21DAFDFA0"/>
        <w:category>
          <w:name w:val="General"/>
          <w:gallery w:val="placeholder"/>
        </w:category>
        <w:types>
          <w:type w:val="bbPlcHdr"/>
        </w:types>
        <w:behaviors>
          <w:behavior w:val="content"/>
        </w:behaviors>
        <w:guid w:val="{7D75ACFC-95A7-4CC8-AD74-903BDF896D5D}"/>
      </w:docPartPr>
      <w:docPartBody>
        <w:p w:rsidR="00CF093C" w:rsidRDefault="00017A6B" w:rsidP="00017A6B">
          <w:pPr>
            <w:pStyle w:val="2D7BE08CBA254FC78F243BF21DAFDFA01"/>
          </w:pPr>
          <w:r>
            <w:rPr>
              <w:rStyle w:val="PlaceholderText"/>
            </w:rPr>
            <w:t>Frequency</w:t>
          </w:r>
        </w:p>
      </w:docPartBody>
    </w:docPart>
    <w:docPart>
      <w:docPartPr>
        <w:name w:val="CBB243A869A5419D8EC9FEC5B7014BAF"/>
        <w:category>
          <w:name w:val="General"/>
          <w:gallery w:val="placeholder"/>
        </w:category>
        <w:types>
          <w:type w:val="bbPlcHdr"/>
        </w:types>
        <w:behaviors>
          <w:behavior w:val="content"/>
        </w:behaviors>
        <w:guid w:val="{9C9F66D0-4C4F-4C02-B6A3-038B3D2FA46D}"/>
      </w:docPartPr>
      <w:docPartBody>
        <w:p w:rsidR="00CF093C" w:rsidRDefault="00017A6B" w:rsidP="00017A6B">
          <w:pPr>
            <w:pStyle w:val="CBB243A869A5419D8EC9FEC5B7014BAF1"/>
          </w:pPr>
          <w:r w:rsidRPr="005610AE">
            <w:rPr>
              <w:rStyle w:val="PlaceholderText"/>
            </w:rPr>
            <w:t>Choose an item.</w:t>
          </w:r>
        </w:p>
      </w:docPartBody>
    </w:docPart>
    <w:docPart>
      <w:docPartPr>
        <w:name w:val="6FFDF4A5C35348BC869CA3379FA99350"/>
        <w:category>
          <w:name w:val="General"/>
          <w:gallery w:val="placeholder"/>
        </w:category>
        <w:types>
          <w:type w:val="bbPlcHdr"/>
        </w:types>
        <w:behaviors>
          <w:behavior w:val="content"/>
        </w:behaviors>
        <w:guid w:val="{76084C02-15B9-490D-B0D8-007F8C7B8391}"/>
      </w:docPartPr>
      <w:docPartBody>
        <w:p w:rsidR="00CF093C" w:rsidRDefault="00017A6B" w:rsidP="00017A6B">
          <w:pPr>
            <w:pStyle w:val="6FFDF4A5C35348BC869CA3379FA993501"/>
          </w:pPr>
          <w:r>
            <w:rPr>
              <w:rStyle w:val="PlaceholderText"/>
            </w:rPr>
            <w:t>Role of fellow</w:t>
          </w:r>
        </w:p>
      </w:docPartBody>
    </w:docPart>
    <w:docPart>
      <w:docPartPr>
        <w:name w:val="2AEC692E77484B11B22620EDF7FAFC89"/>
        <w:category>
          <w:name w:val="General"/>
          <w:gallery w:val="placeholder"/>
        </w:category>
        <w:types>
          <w:type w:val="bbPlcHdr"/>
        </w:types>
        <w:behaviors>
          <w:behavior w:val="content"/>
        </w:behaviors>
        <w:guid w:val="{8CC7F05B-06B8-430B-ACE5-13C235B0372E}"/>
      </w:docPartPr>
      <w:docPartBody>
        <w:p w:rsidR="00CF093C" w:rsidRDefault="00017A6B" w:rsidP="00017A6B">
          <w:pPr>
            <w:pStyle w:val="2AEC692E77484B11B22620EDF7FAFC891"/>
          </w:pPr>
          <w:r w:rsidRPr="005610AE">
            <w:rPr>
              <w:rStyle w:val="PlaceholderText"/>
            </w:rPr>
            <w:t>C</w:t>
          </w:r>
          <w:r>
            <w:rPr>
              <w:rStyle w:val="PlaceholderText"/>
            </w:rPr>
            <w:t>onference</w:t>
          </w:r>
        </w:p>
      </w:docPartBody>
    </w:docPart>
    <w:docPart>
      <w:docPartPr>
        <w:name w:val="0BE62B66729D46AB82914473B2694216"/>
        <w:category>
          <w:name w:val="General"/>
          <w:gallery w:val="placeholder"/>
        </w:category>
        <w:types>
          <w:type w:val="bbPlcHdr"/>
        </w:types>
        <w:behaviors>
          <w:behavior w:val="content"/>
        </w:behaviors>
        <w:guid w:val="{833EE528-3293-44CB-9880-24DE8E94ABE9}"/>
      </w:docPartPr>
      <w:docPartBody>
        <w:p w:rsidR="00CF093C" w:rsidRDefault="00017A6B" w:rsidP="00017A6B">
          <w:pPr>
            <w:pStyle w:val="0BE62B66729D46AB82914473B26942161"/>
          </w:pPr>
          <w:r>
            <w:rPr>
              <w:rStyle w:val="PlaceholderText"/>
            </w:rPr>
            <w:t>Site #</w:t>
          </w:r>
        </w:p>
      </w:docPartBody>
    </w:docPart>
    <w:docPart>
      <w:docPartPr>
        <w:name w:val="A94F1895D39D4713B5DB959E080D91AF"/>
        <w:category>
          <w:name w:val="General"/>
          <w:gallery w:val="placeholder"/>
        </w:category>
        <w:types>
          <w:type w:val="bbPlcHdr"/>
        </w:types>
        <w:behaviors>
          <w:behavior w:val="content"/>
        </w:behaviors>
        <w:guid w:val="{94CC3E07-A4AC-430E-B078-C1C0618789FF}"/>
      </w:docPartPr>
      <w:docPartBody>
        <w:p w:rsidR="00CF093C" w:rsidRDefault="00017A6B" w:rsidP="00017A6B">
          <w:pPr>
            <w:pStyle w:val="A94F1895D39D4713B5DB959E080D91AF1"/>
          </w:pPr>
          <w:r>
            <w:rPr>
              <w:rStyle w:val="PlaceholderText"/>
            </w:rPr>
            <w:t>Frequency</w:t>
          </w:r>
        </w:p>
      </w:docPartBody>
    </w:docPart>
    <w:docPart>
      <w:docPartPr>
        <w:name w:val="A2D160102A4F4CB9AA201055CD5E1CA4"/>
        <w:category>
          <w:name w:val="General"/>
          <w:gallery w:val="placeholder"/>
        </w:category>
        <w:types>
          <w:type w:val="bbPlcHdr"/>
        </w:types>
        <w:behaviors>
          <w:behavior w:val="content"/>
        </w:behaviors>
        <w:guid w:val="{ADFEC2F4-9538-4003-A127-FBC447E0A0C2}"/>
      </w:docPartPr>
      <w:docPartBody>
        <w:p w:rsidR="00CF093C" w:rsidRDefault="00017A6B" w:rsidP="00017A6B">
          <w:pPr>
            <w:pStyle w:val="A2D160102A4F4CB9AA201055CD5E1CA41"/>
          </w:pPr>
          <w:r w:rsidRPr="005610AE">
            <w:rPr>
              <w:rStyle w:val="PlaceholderText"/>
            </w:rPr>
            <w:t>Choose an item.</w:t>
          </w:r>
        </w:p>
      </w:docPartBody>
    </w:docPart>
    <w:docPart>
      <w:docPartPr>
        <w:name w:val="9C3C4079898545B7AA5A399BC9C84F3E"/>
        <w:category>
          <w:name w:val="General"/>
          <w:gallery w:val="placeholder"/>
        </w:category>
        <w:types>
          <w:type w:val="bbPlcHdr"/>
        </w:types>
        <w:behaviors>
          <w:behavior w:val="content"/>
        </w:behaviors>
        <w:guid w:val="{C67351A3-213D-4755-9D2C-841F4D62AD1C}"/>
      </w:docPartPr>
      <w:docPartBody>
        <w:p w:rsidR="00CF093C" w:rsidRDefault="00017A6B" w:rsidP="00017A6B">
          <w:pPr>
            <w:pStyle w:val="9C3C4079898545B7AA5A399BC9C84F3E1"/>
          </w:pPr>
          <w:r>
            <w:rPr>
              <w:rStyle w:val="PlaceholderText"/>
            </w:rPr>
            <w:t>Role of fellow</w:t>
          </w:r>
        </w:p>
      </w:docPartBody>
    </w:docPart>
    <w:docPart>
      <w:docPartPr>
        <w:name w:val="DC59EE2F95A54B60BD1902ECCDAD49FD"/>
        <w:category>
          <w:name w:val="General"/>
          <w:gallery w:val="placeholder"/>
        </w:category>
        <w:types>
          <w:type w:val="bbPlcHdr"/>
        </w:types>
        <w:behaviors>
          <w:behavior w:val="content"/>
        </w:behaviors>
        <w:guid w:val="{0656AFBE-BC0C-419F-9BE1-C4718D4792B1}"/>
      </w:docPartPr>
      <w:docPartBody>
        <w:p w:rsidR="00CF093C" w:rsidRDefault="00017A6B" w:rsidP="00017A6B">
          <w:pPr>
            <w:pStyle w:val="DC59EE2F95A54B60BD1902ECCDAD49FD1"/>
          </w:pPr>
          <w:r w:rsidRPr="005610AE">
            <w:rPr>
              <w:rStyle w:val="PlaceholderText"/>
            </w:rPr>
            <w:t>C</w:t>
          </w:r>
          <w:r>
            <w:rPr>
              <w:rStyle w:val="PlaceholderText"/>
            </w:rPr>
            <w:t>onference</w:t>
          </w:r>
        </w:p>
      </w:docPartBody>
    </w:docPart>
    <w:docPart>
      <w:docPartPr>
        <w:name w:val="C380A3B9DB214C22BA4B1A75B2124753"/>
        <w:category>
          <w:name w:val="General"/>
          <w:gallery w:val="placeholder"/>
        </w:category>
        <w:types>
          <w:type w:val="bbPlcHdr"/>
        </w:types>
        <w:behaviors>
          <w:behavior w:val="content"/>
        </w:behaviors>
        <w:guid w:val="{A91928FB-4625-410F-8495-B5351CA362C4}"/>
      </w:docPartPr>
      <w:docPartBody>
        <w:p w:rsidR="00CF093C" w:rsidRDefault="00017A6B" w:rsidP="00017A6B">
          <w:pPr>
            <w:pStyle w:val="C380A3B9DB214C22BA4B1A75B21247531"/>
          </w:pPr>
          <w:r>
            <w:rPr>
              <w:rStyle w:val="PlaceholderText"/>
            </w:rPr>
            <w:t>Site #</w:t>
          </w:r>
        </w:p>
      </w:docPartBody>
    </w:docPart>
    <w:docPart>
      <w:docPartPr>
        <w:name w:val="BB0C982DF8FD49F484F802939B4C7584"/>
        <w:category>
          <w:name w:val="General"/>
          <w:gallery w:val="placeholder"/>
        </w:category>
        <w:types>
          <w:type w:val="bbPlcHdr"/>
        </w:types>
        <w:behaviors>
          <w:behavior w:val="content"/>
        </w:behaviors>
        <w:guid w:val="{A44BD3FD-9DD8-456F-BB3F-5ED6EF062620}"/>
      </w:docPartPr>
      <w:docPartBody>
        <w:p w:rsidR="00CF093C" w:rsidRDefault="00017A6B" w:rsidP="00017A6B">
          <w:pPr>
            <w:pStyle w:val="BB0C982DF8FD49F484F802939B4C75841"/>
          </w:pPr>
          <w:r>
            <w:rPr>
              <w:rStyle w:val="PlaceholderText"/>
            </w:rPr>
            <w:t>Frequency</w:t>
          </w:r>
        </w:p>
      </w:docPartBody>
    </w:docPart>
    <w:docPart>
      <w:docPartPr>
        <w:name w:val="77D8C742BFFF4C5E898ED666B6FD2326"/>
        <w:category>
          <w:name w:val="General"/>
          <w:gallery w:val="placeholder"/>
        </w:category>
        <w:types>
          <w:type w:val="bbPlcHdr"/>
        </w:types>
        <w:behaviors>
          <w:behavior w:val="content"/>
        </w:behaviors>
        <w:guid w:val="{1C9388C0-0965-48D3-B73D-1F4C187C3693}"/>
      </w:docPartPr>
      <w:docPartBody>
        <w:p w:rsidR="00CF093C" w:rsidRDefault="00017A6B" w:rsidP="00017A6B">
          <w:pPr>
            <w:pStyle w:val="77D8C742BFFF4C5E898ED666B6FD23261"/>
          </w:pPr>
          <w:r w:rsidRPr="005610AE">
            <w:rPr>
              <w:rStyle w:val="PlaceholderText"/>
            </w:rPr>
            <w:t>Choose an item.</w:t>
          </w:r>
        </w:p>
      </w:docPartBody>
    </w:docPart>
    <w:docPart>
      <w:docPartPr>
        <w:name w:val="FB86BE9B5086403BB275F28354709FC2"/>
        <w:category>
          <w:name w:val="General"/>
          <w:gallery w:val="placeholder"/>
        </w:category>
        <w:types>
          <w:type w:val="bbPlcHdr"/>
        </w:types>
        <w:behaviors>
          <w:behavior w:val="content"/>
        </w:behaviors>
        <w:guid w:val="{F9550744-1EF0-41A1-A187-BDF5F94EB625}"/>
      </w:docPartPr>
      <w:docPartBody>
        <w:p w:rsidR="00CF093C" w:rsidRDefault="00017A6B" w:rsidP="00017A6B">
          <w:pPr>
            <w:pStyle w:val="FB86BE9B5086403BB275F28354709FC21"/>
          </w:pPr>
          <w:r>
            <w:rPr>
              <w:rStyle w:val="PlaceholderText"/>
            </w:rPr>
            <w:t>Role of fellow</w:t>
          </w:r>
        </w:p>
      </w:docPartBody>
    </w:docPart>
    <w:docPart>
      <w:docPartPr>
        <w:name w:val="BA8F6EABCCE64C74A767A5D8F7222CA5"/>
        <w:category>
          <w:name w:val="General"/>
          <w:gallery w:val="placeholder"/>
        </w:category>
        <w:types>
          <w:type w:val="bbPlcHdr"/>
        </w:types>
        <w:behaviors>
          <w:behavior w:val="content"/>
        </w:behaviors>
        <w:guid w:val="{8226A3C4-EE42-4B18-9D21-83EA98FA79AC}"/>
      </w:docPartPr>
      <w:docPartBody>
        <w:p w:rsidR="00CF093C" w:rsidRDefault="00017A6B" w:rsidP="00017A6B">
          <w:pPr>
            <w:pStyle w:val="BA8F6EABCCE64C74A767A5D8F7222CA51"/>
          </w:pPr>
          <w:r w:rsidRPr="005610AE">
            <w:rPr>
              <w:rStyle w:val="PlaceholderText"/>
            </w:rPr>
            <w:t>C</w:t>
          </w:r>
          <w:r>
            <w:rPr>
              <w:rStyle w:val="PlaceholderText"/>
            </w:rPr>
            <w:t>onference</w:t>
          </w:r>
        </w:p>
      </w:docPartBody>
    </w:docPart>
    <w:docPart>
      <w:docPartPr>
        <w:name w:val="27C6D335973249E0A072774790326DFF"/>
        <w:category>
          <w:name w:val="General"/>
          <w:gallery w:val="placeholder"/>
        </w:category>
        <w:types>
          <w:type w:val="bbPlcHdr"/>
        </w:types>
        <w:behaviors>
          <w:behavior w:val="content"/>
        </w:behaviors>
        <w:guid w:val="{5253F504-E180-48DC-8A01-A2EDE3543BB1}"/>
      </w:docPartPr>
      <w:docPartBody>
        <w:p w:rsidR="00CF093C" w:rsidRDefault="00017A6B" w:rsidP="00017A6B">
          <w:pPr>
            <w:pStyle w:val="27C6D335973249E0A072774790326DFF1"/>
          </w:pPr>
          <w:r>
            <w:rPr>
              <w:rStyle w:val="PlaceholderText"/>
            </w:rPr>
            <w:t>Site #</w:t>
          </w:r>
        </w:p>
      </w:docPartBody>
    </w:docPart>
    <w:docPart>
      <w:docPartPr>
        <w:name w:val="9E03A6530DDB4313861BAFE07979BB95"/>
        <w:category>
          <w:name w:val="General"/>
          <w:gallery w:val="placeholder"/>
        </w:category>
        <w:types>
          <w:type w:val="bbPlcHdr"/>
        </w:types>
        <w:behaviors>
          <w:behavior w:val="content"/>
        </w:behaviors>
        <w:guid w:val="{0118BB2D-309E-42D7-9A7B-6335768B63A9}"/>
      </w:docPartPr>
      <w:docPartBody>
        <w:p w:rsidR="00CF093C" w:rsidRDefault="00017A6B" w:rsidP="00017A6B">
          <w:pPr>
            <w:pStyle w:val="9E03A6530DDB4313861BAFE07979BB951"/>
          </w:pPr>
          <w:r>
            <w:rPr>
              <w:rStyle w:val="PlaceholderText"/>
            </w:rPr>
            <w:t>Frequency</w:t>
          </w:r>
        </w:p>
      </w:docPartBody>
    </w:docPart>
    <w:docPart>
      <w:docPartPr>
        <w:name w:val="AA9EC9A82C774E1381203E615EDF0B6E"/>
        <w:category>
          <w:name w:val="General"/>
          <w:gallery w:val="placeholder"/>
        </w:category>
        <w:types>
          <w:type w:val="bbPlcHdr"/>
        </w:types>
        <w:behaviors>
          <w:behavior w:val="content"/>
        </w:behaviors>
        <w:guid w:val="{D7AB4BB5-B559-4DBC-8685-957613F01468}"/>
      </w:docPartPr>
      <w:docPartBody>
        <w:p w:rsidR="00CF093C" w:rsidRDefault="00017A6B" w:rsidP="00017A6B">
          <w:pPr>
            <w:pStyle w:val="AA9EC9A82C774E1381203E615EDF0B6E1"/>
          </w:pPr>
          <w:r w:rsidRPr="005610AE">
            <w:rPr>
              <w:rStyle w:val="PlaceholderText"/>
            </w:rPr>
            <w:t>Choose an item.</w:t>
          </w:r>
        </w:p>
      </w:docPartBody>
    </w:docPart>
    <w:docPart>
      <w:docPartPr>
        <w:name w:val="CE947ED6F311421C8A13C84190893BED"/>
        <w:category>
          <w:name w:val="General"/>
          <w:gallery w:val="placeholder"/>
        </w:category>
        <w:types>
          <w:type w:val="bbPlcHdr"/>
        </w:types>
        <w:behaviors>
          <w:behavior w:val="content"/>
        </w:behaviors>
        <w:guid w:val="{DCC05FC5-7F59-4718-8DFD-11AD16113198}"/>
      </w:docPartPr>
      <w:docPartBody>
        <w:p w:rsidR="00CF093C" w:rsidRDefault="00017A6B" w:rsidP="00017A6B">
          <w:pPr>
            <w:pStyle w:val="CE947ED6F311421C8A13C84190893BED1"/>
          </w:pPr>
          <w:r>
            <w:rPr>
              <w:rStyle w:val="PlaceholderText"/>
            </w:rPr>
            <w:t>Role of fellow</w:t>
          </w:r>
        </w:p>
      </w:docPartBody>
    </w:docPart>
    <w:docPart>
      <w:docPartPr>
        <w:name w:val="F64A89DCDBDB4ECA82E67061C6336F6D"/>
        <w:category>
          <w:name w:val="General"/>
          <w:gallery w:val="placeholder"/>
        </w:category>
        <w:types>
          <w:type w:val="bbPlcHdr"/>
        </w:types>
        <w:behaviors>
          <w:behavior w:val="content"/>
        </w:behaviors>
        <w:guid w:val="{EFDE9977-B58C-42FC-B59B-3493F3E14CF3}"/>
      </w:docPartPr>
      <w:docPartBody>
        <w:p w:rsidR="00CF093C" w:rsidRDefault="00017A6B" w:rsidP="00017A6B">
          <w:pPr>
            <w:pStyle w:val="F64A89DCDBDB4ECA82E67061C6336F6D1"/>
          </w:pPr>
          <w:r>
            <w:rPr>
              <w:rStyle w:val="PlaceholderText"/>
            </w:rPr>
            <w:t>Name</w:t>
          </w:r>
        </w:p>
      </w:docPartBody>
    </w:docPart>
    <w:docPart>
      <w:docPartPr>
        <w:name w:val="8AC1F2A3A2054CB8980236578EE30305"/>
        <w:category>
          <w:name w:val="General"/>
          <w:gallery w:val="placeholder"/>
        </w:category>
        <w:types>
          <w:type w:val="bbPlcHdr"/>
        </w:types>
        <w:behaviors>
          <w:behavior w:val="content"/>
        </w:behaviors>
        <w:guid w:val="{0E58868C-63FE-425B-A83D-A650D8DE7E12}"/>
      </w:docPartPr>
      <w:docPartBody>
        <w:p w:rsidR="00CF093C" w:rsidRDefault="00017A6B" w:rsidP="00017A6B">
          <w:pPr>
            <w:pStyle w:val="8AC1F2A3A2054CB8980236578EE303051"/>
          </w:pPr>
          <w:r>
            <w:rPr>
              <w:rStyle w:val="PlaceholderText"/>
            </w:rPr>
            <w:t>#</w:t>
          </w:r>
        </w:p>
      </w:docPartBody>
    </w:docPart>
    <w:docPart>
      <w:docPartPr>
        <w:name w:val="9FEC2BE6D0EB4B06B3589A924B1D9810"/>
        <w:category>
          <w:name w:val="General"/>
          <w:gallery w:val="placeholder"/>
        </w:category>
        <w:types>
          <w:type w:val="bbPlcHdr"/>
        </w:types>
        <w:behaviors>
          <w:behavior w:val="content"/>
        </w:behaviors>
        <w:guid w:val="{B4C3FAF1-8063-421A-984C-93D72F1FB88E}"/>
      </w:docPartPr>
      <w:docPartBody>
        <w:p w:rsidR="00CF093C" w:rsidRDefault="00017A6B" w:rsidP="00017A6B">
          <w:pPr>
            <w:pStyle w:val="9FEC2BE6D0EB4B06B3589A924B1D98101"/>
          </w:pPr>
          <w:r>
            <w:rPr>
              <w:rStyle w:val="PlaceholderText"/>
            </w:rPr>
            <w:t>#</w:t>
          </w:r>
        </w:p>
      </w:docPartBody>
    </w:docPart>
    <w:docPart>
      <w:docPartPr>
        <w:name w:val="B41869AB6DAB414A94AAD4469AC0F405"/>
        <w:category>
          <w:name w:val="General"/>
          <w:gallery w:val="placeholder"/>
        </w:category>
        <w:types>
          <w:type w:val="bbPlcHdr"/>
        </w:types>
        <w:behaviors>
          <w:behavior w:val="content"/>
        </w:behaviors>
        <w:guid w:val="{78F66052-A4CE-40C6-91B5-77AEDC5F1CE4}"/>
      </w:docPartPr>
      <w:docPartBody>
        <w:p w:rsidR="00CF093C" w:rsidRDefault="00017A6B" w:rsidP="00017A6B">
          <w:pPr>
            <w:pStyle w:val="B41869AB6DAB414A94AAD4469AC0F4051"/>
          </w:pPr>
          <w:r>
            <w:rPr>
              <w:rStyle w:val="PlaceholderText"/>
            </w:rPr>
            <w:t>Name</w:t>
          </w:r>
        </w:p>
      </w:docPartBody>
    </w:docPart>
    <w:docPart>
      <w:docPartPr>
        <w:name w:val="3ADA9B6BCE1A4E59B098C2812C4FE3B2"/>
        <w:category>
          <w:name w:val="General"/>
          <w:gallery w:val="placeholder"/>
        </w:category>
        <w:types>
          <w:type w:val="bbPlcHdr"/>
        </w:types>
        <w:behaviors>
          <w:behavior w:val="content"/>
        </w:behaviors>
        <w:guid w:val="{BF8F66AD-C248-4773-B356-E71AC516C342}"/>
      </w:docPartPr>
      <w:docPartBody>
        <w:p w:rsidR="00CF093C" w:rsidRDefault="00017A6B" w:rsidP="00017A6B">
          <w:pPr>
            <w:pStyle w:val="3ADA9B6BCE1A4E59B098C2812C4FE3B21"/>
          </w:pPr>
          <w:r>
            <w:rPr>
              <w:rStyle w:val="PlaceholderText"/>
            </w:rPr>
            <w:t>#</w:t>
          </w:r>
        </w:p>
      </w:docPartBody>
    </w:docPart>
    <w:docPart>
      <w:docPartPr>
        <w:name w:val="267B4910C0C3428D9B6CC3362ADCAAAE"/>
        <w:category>
          <w:name w:val="General"/>
          <w:gallery w:val="placeholder"/>
        </w:category>
        <w:types>
          <w:type w:val="bbPlcHdr"/>
        </w:types>
        <w:behaviors>
          <w:behavior w:val="content"/>
        </w:behaviors>
        <w:guid w:val="{930BF880-E322-4E06-AFC5-A8EC7DE77701}"/>
      </w:docPartPr>
      <w:docPartBody>
        <w:p w:rsidR="00CF093C" w:rsidRDefault="00017A6B" w:rsidP="00017A6B">
          <w:pPr>
            <w:pStyle w:val="267B4910C0C3428D9B6CC3362ADCAAAE1"/>
          </w:pPr>
          <w:r>
            <w:rPr>
              <w:rStyle w:val="PlaceholderText"/>
            </w:rPr>
            <w:t>#</w:t>
          </w:r>
        </w:p>
      </w:docPartBody>
    </w:docPart>
    <w:docPart>
      <w:docPartPr>
        <w:name w:val="9B7D02E8EA02430D96407BDAF5975D73"/>
        <w:category>
          <w:name w:val="General"/>
          <w:gallery w:val="placeholder"/>
        </w:category>
        <w:types>
          <w:type w:val="bbPlcHdr"/>
        </w:types>
        <w:behaviors>
          <w:behavior w:val="content"/>
        </w:behaviors>
        <w:guid w:val="{8695E70B-895C-46F7-A5A0-5BDAF10571C5}"/>
      </w:docPartPr>
      <w:docPartBody>
        <w:p w:rsidR="00CF093C" w:rsidRDefault="00017A6B" w:rsidP="00017A6B">
          <w:pPr>
            <w:pStyle w:val="9B7D02E8EA02430D96407BDAF5975D731"/>
          </w:pPr>
          <w:r>
            <w:rPr>
              <w:rStyle w:val="PlaceholderText"/>
            </w:rPr>
            <w:t>Name</w:t>
          </w:r>
        </w:p>
      </w:docPartBody>
    </w:docPart>
    <w:docPart>
      <w:docPartPr>
        <w:name w:val="D6ACBAED7B1245BF904F071BAA7436E6"/>
        <w:category>
          <w:name w:val="General"/>
          <w:gallery w:val="placeholder"/>
        </w:category>
        <w:types>
          <w:type w:val="bbPlcHdr"/>
        </w:types>
        <w:behaviors>
          <w:behavior w:val="content"/>
        </w:behaviors>
        <w:guid w:val="{8534C043-AB10-4FAC-804F-DCC7F4106306}"/>
      </w:docPartPr>
      <w:docPartBody>
        <w:p w:rsidR="00CF093C" w:rsidRDefault="00017A6B" w:rsidP="00017A6B">
          <w:pPr>
            <w:pStyle w:val="D6ACBAED7B1245BF904F071BAA7436E61"/>
          </w:pPr>
          <w:r>
            <w:rPr>
              <w:rStyle w:val="PlaceholderText"/>
            </w:rPr>
            <w:t>#</w:t>
          </w:r>
        </w:p>
      </w:docPartBody>
    </w:docPart>
    <w:docPart>
      <w:docPartPr>
        <w:name w:val="4FA0628EEB4249ED9EF54D66D0FFA854"/>
        <w:category>
          <w:name w:val="General"/>
          <w:gallery w:val="placeholder"/>
        </w:category>
        <w:types>
          <w:type w:val="bbPlcHdr"/>
        </w:types>
        <w:behaviors>
          <w:behavior w:val="content"/>
        </w:behaviors>
        <w:guid w:val="{967F7EEB-8DFE-458A-AEA6-DF49B58101A0}"/>
      </w:docPartPr>
      <w:docPartBody>
        <w:p w:rsidR="00CF093C" w:rsidRDefault="00017A6B" w:rsidP="00017A6B">
          <w:pPr>
            <w:pStyle w:val="4FA0628EEB4249ED9EF54D66D0FFA8541"/>
          </w:pPr>
          <w:r>
            <w:rPr>
              <w:rStyle w:val="PlaceholderText"/>
            </w:rPr>
            <w:t>#</w:t>
          </w:r>
        </w:p>
      </w:docPartBody>
    </w:docPart>
    <w:docPart>
      <w:docPartPr>
        <w:name w:val="A8644B43DE2546CAA3799CA61C2EC6A0"/>
        <w:category>
          <w:name w:val="General"/>
          <w:gallery w:val="placeholder"/>
        </w:category>
        <w:types>
          <w:type w:val="bbPlcHdr"/>
        </w:types>
        <w:behaviors>
          <w:behavior w:val="content"/>
        </w:behaviors>
        <w:guid w:val="{9422F3FD-1845-4225-A261-39ACCE0AB22F}"/>
      </w:docPartPr>
      <w:docPartBody>
        <w:p w:rsidR="00CF093C" w:rsidRDefault="00017A6B" w:rsidP="00017A6B">
          <w:pPr>
            <w:pStyle w:val="A8644B43DE2546CAA3799CA61C2EC6A01"/>
          </w:pPr>
          <w:r>
            <w:rPr>
              <w:rStyle w:val="PlaceholderText"/>
            </w:rPr>
            <w:t>Name</w:t>
          </w:r>
        </w:p>
      </w:docPartBody>
    </w:docPart>
    <w:docPart>
      <w:docPartPr>
        <w:name w:val="95F3F8308A574003AC3564845321D9B4"/>
        <w:category>
          <w:name w:val="General"/>
          <w:gallery w:val="placeholder"/>
        </w:category>
        <w:types>
          <w:type w:val="bbPlcHdr"/>
        </w:types>
        <w:behaviors>
          <w:behavior w:val="content"/>
        </w:behaviors>
        <w:guid w:val="{745BCEBC-7658-46B8-AC1F-83EA63435DF2}"/>
      </w:docPartPr>
      <w:docPartBody>
        <w:p w:rsidR="00CF093C" w:rsidRDefault="00017A6B" w:rsidP="00017A6B">
          <w:pPr>
            <w:pStyle w:val="95F3F8308A574003AC3564845321D9B41"/>
          </w:pPr>
          <w:r>
            <w:rPr>
              <w:rStyle w:val="PlaceholderText"/>
            </w:rPr>
            <w:t>#</w:t>
          </w:r>
        </w:p>
      </w:docPartBody>
    </w:docPart>
    <w:docPart>
      <w:docPartPr>
        <w:name w:val="DBF3689516F24C408A9966B637E4A0C4"/>
        <w:category>
          <w:name w:val="General"/>
          <w:gallery w:val="placeholder"/>
        </w:category>
        <w:types>
          <w:type w:val="bbPlcHdr"/>
        </w:types>
        <w:behaviors>
          <w:behavior w:val="content"/>
        </w:behaviors>
        <w:guid w:val="{F8C5E20F-E73A-4671-BAF5-4B3A06C70180}"/>
      </w:docPartPr>
      <w:docPartBody>
        <w:p w:rsidR="00CF093C" w:rsidRDefault="00017A6B" w:rsidP="00017A6B">
          <w:pPr>
            <w:pStyle w:val="DBF3689516F24C408A9966B637E4A0C41"/>
          </w:pPr>
          <w:r>
            <w:rPr>
              <w:rStyle w:val="PlaceholderText"/>
            </w:rPr>
            <w:t>#</w:t>
          </w:r>
        </w:p>
      </w:docPartBody>
    </w:docPart>
    <w:docPart>
      <w:docPartPr>
        <w:name w:val="37ADFC3712524CD282111E845049B2C0"/>
        <w:category>
          <w:name w:val="General"/>
          <w:gallery w:val="placeholder"/>
        </w:category>
        <w:types>
          <w:type w:val="bbPlcHdr"/>
        </w:types>
        <w:behaviors>
          <w:behavior w:val="content"/>
        </w:behaviors>
        <w:guid w:val="{EA66A26C-1AB7-46C3-B6E9-0043522E5216}"/>
      </w:docPartPr>
      <w:docPartBody>
        <w:p w:rsidR="00CF093C" w:rsidRDefault="00017A6B" w:rsidP="00017A6B">
          <w:pPr>
            <w:pStyle w:val="37ADFC3712524CD282111E845049B2C01"/>
          </w:pPr>
          <w:r>
            <w:rPr>
              <w:rStyle w:val="PlaceholderText"/>
            </w:rPr>
            <w:t>Name</w:t>
          </w:r>
        </w:p>
      </w:docPartBody>
    </w:docPart>
    <w:docPart>
      <w:docPartPr>
        <w:name w:val="1D201D8696CE4374A9EBE410648428BD"/>
        <w:category>
          <w:name w:val="General"/>
          <w:gallery w:val="placeholder"/>
        </w:category>
        <w:types>
          <w:type w:val="bbPlcHdr"/>
        </w:types>
        <w:behaviors>
          <w:behavior w:val="content"/>
        </w:behaviors>
        <w:guid w:val="{0D79E112-7F4B-4C09-B3B9-4D13C4DAD825}"/>
      </w:docPartPr>
      <w:docPartBody>
        <w:p w:rsidR="00CF093C" w:rsidRDefault="00017A6B" w:rsidP="00017A6B">
          <w:pPr>
            <w:pStyle w:val="1D201D8696CE4374A9EBE410648428BD1"/>
          </w:pPr>
          <w:r>
            <w:rPr>
              <w:rStyle w:val="PlaceholderText"/>
            </w:rPr>
            <w:t>#</w:t>
          </w:r>
        </w:p>
      </w:docPartBody>
    </w:docPart>
    <w:docPart>
      <w:docPartPr>
        <w:name w:val="7797E382A26A4D7CB88B96FCFC4CC3FB"/>
        <w:category>
          <w:name w:val="General"/>
          <w:gallery w:val="placeholder"/>
        </w:category>
        <w:types>
          <w:type w:val="bbPlcHdr"/>
        </w:types>
        <w:behaviors>
          <w:behavior w:val="content"/>
        </w:behaviors>
        <w:guid w:val="{E0483BC8-994E-4D2E-B245-338E042FA213}"/>
      </w:docPartPr>
      <w:docPartBody>
        <w:p w:rsidR="00CF093C" w:rsidRDefault="00017A6B" w:rsidP="00017A6B">
          <w:pPr>
            <w:pStyle w:val="7797E382A26A4D7CB88B96FCFC4CC3FB1"/>
          </w:pPr>
          <w:r>
            <w:rPr>
              <w:rStyle w:val="PlaceholderText"/>
            </w:rPr>
            <w:t>#</w:t>
          </w:r>
        </w:p>
      </w:docPartBody>
    </w:docPart>
    <w:docPart>
      <w:docPartPr>
        <w:name w:val="0D161579F2F049E78045BE88091A6F6F"/>
        <w:category>
          <w:name w:val="General"/>
          <w:gallery w:val="placeholder"/>
        </w:category>
        <w:types>
          <w:type w:val="bbPlcHdr"/>
        </w:types>
        <w:behaviors>
          <w:behavior w:val="content"/>
        </w:behaviors>
        <w:guid w:val="{0A5BE360-1215-4379-8BD6-1360E30DD9A5}"/>
      </w:docPartPr>
      <w:docPartBody>
        <w:p w:rsidR="00CF093C" w:rsidRDefault="00017A6B" w:rsidP="00017A6B">
          <w:pPr>
            <w:pStyle w:val="0D161579F2F049E78045BE88091A6F6F1"/>
          </w:pPr>
          <w:r>
            <w:rPr>
              <w:rStyle w:val="PlaceholderText"/>
            </w:rPr>
            <w:t>Name</w:t>
          </w:r>
        </w:p>
      </w:docPartBody>
    </w:docPart>
    <w:docPart>
      <w:docPartPr>
        <w:name w:val="32FAAF2CA718416FB7B4A5E0ADE74093"/>
        <w:category>
          <w:name w:val="General"/>
          <w:gallery w:val="placeholder"/>
        </w:category>
        <w:types>
          <w:type w:val="bbPlcHdr"/>
        </w:types>
        <w:behaviors>
          <w:behavior w:val="content"/>
        </w:behaviors>
        <w:guid w:val="{321CC132-9984-4BD6-BAF2-4CAD626A43AD}"/>
      </w:docPartPr>
      <w:docPartBody>
        <w:p w:rsidR="00CF093C" w:rsidRDefault="00017A6B" w:rsidP="00017A6B">
          <w:pPr>
            <w:pStyle w:val="32FAAF2CA718416FB7B4A5E0ADE740931"/>
          </w:pPr>
          <w:r>
            <w:rPr>
              <w:rStyle w:val="PlaceholderText"/>
            </w:rPr>
            <w:t>#</w:t>
          </w:r>
        </w:p>
      </w:docPartBody>
    </w:docPart>
    <w:docPart>
      <w:docPartPr>
        <w:name w:val="FE264EDDD8CE4E37BD67A5033E8E3EE2"/>
        <w:category>
          <w:name w:val="General"/>
          <w:gallery w:val="placeholder"/>
        </w:category>
        <w:types>
          <w:type w:val="bbPlcHdr"/>
        </w:types>
        <w:behaviors>
          <w:behavior w:val="content"/>
        </w:behaviors>
        <w:guid w:val="{EB542952-037C-46E0-A438-656352AA4D0E}"/>
      </w:docPartPr>
      <w:docPartBody>
        <w:p w:rsidR="00CF093C" w:rsidRDefault="00017A6B" w:rsidP="00017A6B">
          <w:pPr>
            <w:pStyle w:val="FE264EDDD8CE4E37BD67A5033E8E3EE21"/>
          </w:pPr>
          <w:r>
            <w:rPr>
              <w:rStyle w:val="PlaceholderText"/>
            </w:rPr>
            <w:t>#</w:t>
          </w:r>
        </w:p>
      </w:docPartBody>
    </w:docPart>
    <w:docPart>
      <w:docPartPr>
        <w:name w:val="A7A6F0E9DF5C4FEB90F7D9CD24A4FEC8"/>
        <w:category>
          <w:name w:val="General"/>
          <w:gallery w:val="placeholder"/>
        </w:category>
        <w:types>
          <w:type w:val="bbPlcHdr"/>
        </w:types>
        <w:behaviors>
          <w:behavior w:val="content"/>
        </w:behaviors>
        <w:guid w:val="{5866CFF0-270C-4F58-89FB-D6B2E0F909F7}"/>
      </w:docPartPr>
      <w:docPartBody>
        <w:p w:rsidR="00CF093C" w:rsidRDefault="00017A6B" w:rsidP="00017A6B">
          <w:pPr>
            <w:pStyle w:val="A7A6F0E9DF5C4FEB90F7D9CD24A4FEC81"/>
          </w:pPr>
          <w:r>
            <w:rPr>
              <w:rStyle w:val="PlaceholderText"/>
            </w:rPr>
            <w:t>Name/Specialty</w:t>
          </w:r>
        </w:p>
      </w:docPartBody>
    </w:docPart>
    <w:docPart>
      <w:docPartPr>
        <w:name w:val="6808DCA1485E44528D911329438B405B"/>
        <w:category>
          <w:name w:val="General"/>
          <w:gallery w:val="placeholder"/>
        </w:category>
        <w:types>
          <w:type w:val="bbPlcHdr"/>
        </w:types>
        <w:behaviors>
          <w:behavior w:val="content"/>
        </w:behaviors>
        <w:guid w:val="{66C6E1E5-FA91-45E3-9F60-98F26616AE6C}"/>
      </w:docPartPr>
      <w:docPartBody>
        <w:p w:rsidR="00CF093C" w:rsidRDefault="00017A6B" w:rsidP="00017A6B">
          <w:pPr>
            <w:pStyle w:val="6808DCA1485E44528D911329438B405B1"/>
          </w:pPr>
          <w:r>
            <w:rPr>
              <w:rStyle w:val="PlaceholderText"/>
            </w:rPr>
            <w:t>#</w:t>
          </w:r>
        </w:p>
      </w:docPartBody>
    </w:docPart>
    <w:docPart>
      <w:docPartPr>
        <w:name w:val="FF0A1B15E3AD4C2AB34C6C5311385158"/>
        <w:category>
          <w:name w:val="General"/>
          <w:gallery w:val="placeholder"/>
        </w:category>
        <w:types>
          <w:type w:val="bbPlcHdr"/>
        </w:types>
        <w:behaviors>
          <w:behavior w:val="content"/>
        </w:behaviors>
        <w:guid w:val="{82488AAD-20DB-40F5-93E5-A5AFEB541CF7}"/>
      </w:docPartPr>
      <w:docPartBody>
        <w:p w:rsidR="00CF093C" w:rsidRDefault="00017A6B" w:rsidP="00017A6B">
          <w:pPr>
            <w:pStyle w:val="FF0A1B15E3AD4C2AB34C6C53113851581"/>
          </w:pPr>
          <w:r>
            <w:rPr>
              <w:rStyle w:val="PlaceholderText"/>
            </w:rPr>
            <w:t>#</w:t>
          </w:r>
        </w:p>
      </w:docPartBody>
    </w:docPart>
    <w:docPart>
      <w:docPartPr>
        <w:name w:val="3F8198C467634785A93D869FCCD4766B"/>
        <w:category>
          <w:name w:val="General"/>
          <w:gallery w:val="placeholder"/>
        </w:category>
        <w:types>
          <w:type w:val="bbPlcHdr"/>
        </w:types>
        <w:behaviors>
          <w:behavior w:val="content"/>
        </w:behaviors>
        <w:guid w:val="{C38E133A-1C74-42E4-B996-9DD89575CC95}"/>
      </w:docPartPr>
      <w:docPartBody>
        <w:p w:rsidR="00CF093C" w:rsidRDefault="00017A6B" w:rsidP="00017A6B">
          <w:pPr>
            <w:pStyle w:val="3F8198C467634785A93D869FCCD4766B1"/>
          </w:pPr>
          <w:r w:rsidRPr="00065BB0">
            <w:rPr>
              <w:rStyle w:val="PlaceholderText"/>
            </w:rPr>
            <w:t>Name/Specialty</w:t>
          </w:r>
        </w:p>
      </w:docPartBody>
    </w:docPart>
    <w:docPart>
      <w:docPartPr>
        <w:name w:val="79F0D4774C694A358DE182F73CE22803"/>
        <w:category>
          <w:name w:val="General"/>
          <w:gallery w:val="placeholder"/>
        </w:category>
        <w:types>
          <w:type w:val="bbPlcHdr"/>
        </w:types>
        <w:behaviors>
          <w:behavior w:val="content"/>
        </w:behaviors>
        <w:guid w:val="{494716DE-A1D2-48E9-8075-D06DF75C3086}"/>
      </w:docPartPr>
      <w:docPartBody>
        <w:p w:rsidR="00CF093C" w:rsidRDefault="00017A6B" w:rsidP="00017A6B">
          <w:pPr>
            <w:pStyle w:val="79F0D4774C694A358DE182F73CE228031"/>
          </w:pPr>
          <w:r>
            <w:rPr>
              <w:rStyle w:val="PlaceholderText"/>
            </w:rPr>
            <w:t>#</w:t>
          </w:r>
        </w:p>
      </w:docPartBody>
    </w:docPart>
    <w:docPart>
      <w:docPartPr>
        <w:name w:val="E19C446B34DA4118AF069F87EA0ABF70"/>
        <w:category>
          <w:name w:val="General"/>
          <w:gallery w:val="placeholder"/>
        </w:category>
        <w:types>
          <w:type w:val="bbPlcHdr"/>
        </w:types>
        <w:behaviors>
          <w:behavior w:val="content"/>
        </w:behaviors>
        <w:guid w:val="{18C5DF10-3998-47B5-A6B9-2A288D9B1BB7}"/>
      </w:docPartPr>
      <w:docPartBody>
        <w:p w:rsidR="00CF093C" w:rsidRDefault="00017A6B" w:rsidP="00017A6B">
          <w:pPr>
            <w:pStyle w:val="E19C446B34DA4118AF069F87EA0ABF701"/>
          </w:pPr>
          <w:r>
            <w:rPr>
              <w:rStyle w:val="PlaceholderText"/>
            </w:rPr>
            <w:t>#</w:t>
          </w:r>
        </w:p>
      </w:docPartBody>
    </w:docPart>
    <w:docPart>
      <w:docPartPr>
        <w:name w:val="F4A12C818B144B83BE9C690442455758"/>
        <w:category>
          <w:name w:val="General"/>
          <w:gallery w:val="placeholder"/>
        </w:category>
        <w:types>
          <w:type w:val="bbPlcHdr"/>
        </w:types>
        <w:behaviors>
          <w:behavior w:val="content"/>
        </w:behaviors>
        <w:guid w:val="{06E6B0FE-F993-4C95-AF24-2B4CD8EEF236}"/>
      </w:docPartPr>
      <w:docPartBody>
        <w:p w:rsidR="00CF093C" w:rsidRDefault="00017A6B" w:rsidP="00017A6B">
          <w:pPr>
            <w:pStyle w:val="F4A12C818B144B83BE9C6904424557581"/>
          </w:pPr>
          <w:r w:rsidRPr="00065BB0">
            <w:rPr>
              <w:rStyle w:val="PlaceholderText"/>
            </w:rPr>
            <w:t>Name/Specialty</w:t>
          </w:r>
        </w:p>
      </w:docPartBody>
    </w:docPart>
    <w:docPart>
      <w:docPartPr>
        <w:name w:val="BA914769817442B4BF6B38A45E7FCA8E"/>
        <w:category>
          <w:name w:val="General"/>
          <w:gallery w:val="placeholder"/>
        </w:category>
        <w:types>
          <w:type w:val="bbPlcHdr"/>
        </w:types>
        <w:behaviors>
          <w:behavior w:val="content"/>
        </w:behaviors>
        <w:guid w:val="{6E74CC45-50F4-4B96-A44A-1723D13E1301}"/>
      </w:docPartPr>
      <w:docPartBody>
        <w:p w:rsidR="00CF093C" w:rsidRDefault="00017A6B" w:rsidP="00017A6B">
          <w:pPr>
            <w:pStyle w:val="BA914769817442B4BF6B38A45E7FCA8E1"/>
          </w:pPr>
          <w:r>
            <w:rPr>
              <w:rStyle w:val="PlaceholderText"/>
            </w:rPr>
            <w:t>#</w:t>
          </w:r>
        </w:p>
      </w:docPartBody>
    </w:docPart>
    <w:docPart>
      <w:docPartPr>
        <w:name w:val="504E2EA9D5934735AAA0A8CE93A4E547"/>
        <w:category>
          <w:name w:val="General"/>
          <w:gallery w:val="placeholder"/>
        </w:category>
        <w:types>
          <w:type w:val="bbPlcHdr"/>
        </w:types>
        <w:behaviors>
          <w:behavior w:val="content"/>
        </w:behaviors>
        <w:guid w:val="{2110C406-2D4F-4E92-8A1E-AB3919FFE359}"/>
      </w:docPartPr>
      <w:docPartBody>
        <w:p w:rsidR="00CF093C" w:rsidRDefault="00017A6B" w:rsidP="00017A6B">
          <w:pPr>
            <w:pStyle w:val="504E2EA9D5934735AAA0A8CE93A4E5471"/>
          </w:pPr>
          <w:r>
            <w:rPr>
              <w:rStyle w:val="PlaceholderText"/>
            </w:rPr>
            <w:t>#</w:t>
          </w:r>
        </w:p>
      </w:docPartBody>
    </w:docPart>
    <w:docPart>
      <w:docPartPr>
        <w:name w:val="EC8BEBDD03C3431398AF649069A3A048"/>
        <w:category>
          <w:name w:val="General"/>
          <w:gallery w:val="placeholder"/>
        </w:category>
        <w:types>
          <w:type w:val="bbPlcHdr"/>
        </w:types>
        <w:behaviors>
          <w:behavior w:val="content"/>
        </w:behaviors>
        <w:guid w:val="{ECAA20A4-55DE-4553-B6E7-4DB886A8D0C4}"/>
      </w:docPartPr>
      <w:docPartBody>
        <w:p w:rsidR="00CF093C" w:rsidRDefault="00017A6B" w:rsidP="00017A6B">
          <w:pPr>
            <w:pStyle w:val="EC8BEBDD03C3431398AF649069A3A0481"/>
          </w:pPr>
          <w:r w:rsidRPr="00065BB0">
            <w:rPr>
              <w:rStyle w:val="PlaceholderText"/>
            </w:rPr>
            <w:t>Name/Specialty</w:t>
          </w:r>
        </w:p>
      </w:docPartBody>
    </w:docPart>
    <w:docPart>
      <w:docPartPr>
        <w:name w:val="F455899E00874008A3F072AF70138A8F"/>
        <w:category>
          <w:name w:val="General"/>
          <w:gallery w:val="placeholder"/>
        </w:category>
        <w:types>
          <w:type w:val="bbPlcHdr"/>
        </w:types>
        <w:behaviors>
          <w:behavior w:val="content"/>
        </w:behaviors>
        <w:guid w:val="{123C7F66-CCC2-4179-A339-EBCE4CAA7CF0}"/>
      </w:docPartPr>
      <w:docPartBody>
        <w:p w:rsidR="00CF093C" w:rsidRDefault="00017A6B" w:rsidP="00017A6B">
          <w:pPr>
            <w:pStyle w:val="F455899E00874008A3F072AF70138A8F1"/>
          </w:pPr>
          <w:r>
            <w:rPr>
              <w:rStyle w:val="PlaceholderText"/>
            </w:rPr>
            <w:t>#</w:t>
          </w:r>
        </w:p>
      </w:docPartBody>
    </w:docPart>
    <w:docPart>
      <w:docPartPr>
        <w:name w:val="DC94127D89C84D5886A4B4132CF9DDAF"/>
        <w:category>
          <w:name w:val="General"/>
          <w:gallery w:val="placeholder"/>
        </w:category>
        <w:types>
          <w:type w:val="bbPlcHdr"/>
        </w:types>
        <w:behaviors>
          <w:behavior w:val="content"/>
        </w:behaviors>
        <w:guid w:val="{5DB7D99E-0DB9-4C66-A159-F04E78879A98}"/>
      </w:docPartPr>
      <w:docPartBody>
        <w:p w:rsidR="00CF093C" w:rsidRDefault="00017A6B" w:rsidP="00017A6B">
          <w:pPr>
            <w:pStyle w:val="DC94127D89C84D5886A4B4132CF9DDAF1"/>
          </w:pPr>
          <w:r>
            <w:rPr>
              <w:rStyle w:val="PlaceholderText"/>
            </w:rPr>
            <w:t>#</w:t>
          </w:r>
        </w:p>
      </w:docPartBody>
    </w:docPart>
    <w:docPart>
      <w:docPartPr>
        <w:name w:val="E9F4F8F7EDE54FFC8CED5B6D6DD5EFF4"/>
        <w:category>
          <w:name w:val="General"/>
          <w:gallery w:val="placeholder"/>
        </w:category>
        <w:types>
          <w:type w:val="bbPlcHdr"/>
        </w:types>
        <w:behaviors>
          <w:behavior w:val="content"/>
        </w:behaviors>
        <w:guid w:val="{E81BF299-04FD-4E9D-BE52-632C9DE01B25}"/>
      </w:docPartPr>
      <w:docPartBody>
        <w:p w:rsidR="00CF093C" w:rsidRDefault="00017A6B" w:rsidP="00017A6B">
          <w:pPr>
            <w:pStyle w:val="E9F4F8F7EDE54FFC8CED5B6D6DD5EFF41"/>
          </w:pPr>
          <w:r w:rsidRPr="00065BB0">
            <w:rPr>
              <w:rStyle w:val="PlaceholderText"/>
            </w:rPr>
            <w:t>Name/Specialty</w:t>
          </w:r>
        </w:p>
      </w:docPartBody>
    </w:docPart>
    <w:docPart>
      <w:docPartPr>
        <w:name w:val="EB09744230A5447F997AB741C6A8EAB9"/>
        <w:category>
          <w:name w:val="General"/>
          <w:gallery w:val="placeholder"/>
        </w:category>
        <w:types>
          <w:type w:val="bbPlcHdr"/>
        </w:types>
        <w:behaviors>
          <w:behavior w:val="content"/>
        </w:behaviors>
        <w:guid w:val="{C4A35CFA-50ED-4771-B850-FCCC7F0F6777}"/>
      </w:docPartPr>
      <w:docPartBody>
        <w:p w:rsidR="00CF093C" w:rsidRDefault="00017A6B" w:rsidP="00017A6B">
          <w:pPr>
            <w:pStyle w:val="EB09744230A5447F997AB741C6A8EAB91"/>
          </w:pPr>
          <w:r>
            <w:rPr>
              <w:rStyle w:val="PlaceholderText"/>
            </w:rPr>
            <w:t>#</w:t>
          </w:r>
        </w:p>
      </w:docPartBody>
    </w:docPart>
    <w:docPart>
      <w:docPartPr>
        <w:name w:val="E58CA5DCDA754D23A1A0CC1E9EA38D1A"/>
        <w:category>
          <w:name w:val="General"/>
          <w:gallery w:val="placeholder"/>
        </w:category>
        <w:types>
          <w:type w:val="bbPlcHdr"/>
        </w:types>
        <w:behaviors>
          <w:behavior w:val="content"/>
        </w:behaviors>
        <w:guid w:val="{17380EF6-75A3-408E-91EB-AD62E2297D21}"/>
      </w:docPartPr>
      <w:docPartBody>
        <w:p w:rsidR="00CF093C" w:rsidRDefault="00017A6B" w:rsidP="00017A6B">
          <w:pPr>
            <w:pStyle w:val="E58CA5DCDA754D23A1A0CC1E9EA38D1A1"/>
          </w:pPr>
          <w:r>
            <w:rPr>
              <w:rStyle w:val="PlaceholderText"/>
            </w:rPr>
            <w:t>#</w:t>
          </w:r>
        </w:p>
      </w:docPartBody>
    </w:docPart>
    <w:docPart>
      <w:docPartPr>
        <w:name w:val="BCC67668931E48258814B1E7E52FDDBD"/>
        <w:category>
          <w:name w:val="General"/>
          <w:gallery w:val="placeholder"/>
        </w:category>
        <w:types>
          <w:type w:val="bbPlcHdr"/>
        </w:types>
        <w:behaviors>
          <w:behavior w:val="content"/>
        </w:behaviors>
        <w:guid w:val="{73081550-D1A0-460F-A4E5-01F06EDDDC9A}"/>
      </w:docPartPr>
      <w:docPartBody>
        <w:p w:rsidR="00CF093C" w:rsidRDefault="00017A6B" w:rsidP="00017A6B">
          <w:pPr>
            <w:pStyle w:val="BCC67668931E48258814B1E7E52FDDBD1"/>
          </w:pPr>
          <w:r>
            <w:rPr>
              <w:rStyle w:val="PlaceholderText"/>
            </w:rPr>
            <w:t>Project title</w:t>
          </w:r>
        </w:p>
      </w:docPartBody>
    </w:docPart>
    <w:docPart>
      <w:docPartPr>
        <w:name w:val="6C99C6C1D9E2424283CFEAA49ACB1AF4"/>
        <w:category>
          <w:name w:val="General"/>
          <w:gallery w:val="placeholder"/>
        </w:category>
        <w:types>
          <w:type w:val="bbPlcHdr"/>
        </w:types>
        <w:behaviors>
          <w:behavior w:val="content"/>
        </w:behaviors>
        <w:guid w:val="{D00C220B-B75C-48A2-81BB-98DD64238CD8}"/>
      </w:docPartPr>
      <w:docPartBody>
        <w:p w:rsidR="00CF093C" w:rsidRDefault="00017A6B" w:rsidP="00017A6B">
          <w:pPr>
            <w:pStyle w:val="6C99C6C1D9E2424283CFEAA49ACB1AF41"/>
          </w:pPr>
          <w:r>
            <w:rPr>
              <w:rStyle w:val="PlaceholderText"/>
            </w:rPr>
            <w:t>Funding Source</w:t>
          </w:r>
        </w:p>
      </w:docPartBody>
    </w:docPart>
    <w:docPart>
      <w:docPartPr>
        <w:name w:val="F79AD1E2D733455EB1E8F0B1A706BB31"/>
        <w:category>
          <w:name w:val="General"/>
          <w:gallery w:val="placeholder"/>
        </w:category>
        <w:types>
          <w:type w:val="bbPlcHdr"/>
        </w:types>
        <w:behaviors>
          <w:behavior w:val="content"/>
        </w:behaviors>
        <w:guid w:val="{D06506AD-4FE1-4332-91F1-7FE0B5F69636}"/>
      </w:docPartPr>
      <w:docPartBody>
        <w:p w:rsidR="00CF093C" w:rsidRDefault="00017A6B" w:rsidP="00017A6B">
          <w:pPr>
            <w:pStyle w:val="F79AD1E2D733455EB1E8F0B1A706BB311"/>
          </w:pPr>
          <w:r>
            <w:rPr>
              <w:rStyle w:val="PlaceholderText"/>
            </w:rPr>
            <w:t>Years of funding</w:t>
          </w:r>
        </w:p>
      </w:docPartBody>
    </w:docPart>
    <w:docPart>
      <w:docPartPr>
        <w:name w:val="4991F96131A84EE3AB3F585743237434"/>
        <w:category>
          <w:name w:val="General"/>
          <w:gallery w:val="placeholder"/>
        </w:category>
        <w:types>
          <w:type w:val="bbPlcHdr"/>
        </w:types>
        <w:behaviors>
          <w:behavior w:val="content"/>
        </w:behaviors>
        <w:guid w:val="{D4B4E602-C3A5-4F1D-89D2-7745EDF4355A}"/>
      </w:docPartPr>
      <w:docPartBody>
        <w:p w:rsidR="00CF093C" w:rsidRDefault="00017A6B" w:rsidP="00017A6B">
          <w:pPr>
            <w:pStyle w:val="4991F96131A84EE3AB3F5857432374341"/>
          </w:pPr>
          <w:r>
            <w:rPr>
              <w:rStyle w:val="PlaceholderText"/>
            </w:rPr>
            <w:t>Faculty investigator/role in grant</w:t>
          </w:r>
        </w:p>
      </w:docPartBody>
    </w:docPart>
    <w:docPart>
      <w:docPartPr>
        <w:name w:val="53B79C9D5EBE4E918B04F36A85B14EF7"/>
        <w:category>
          <w:name w:val="General"/>
          <w:gallery w:val="placeholder"/>
        </w:category>
        <w:types>
          <w:type w:val="bbPlcHdr"/>
        </w:types>
        <w:behaviors>
          <w:behavior w:val="content"/>
        </w:behaviors>
        <w:guid w:val="{153CCCA9-8807-482C-B1BA-16016816B3B7}"/>
      </w:docPartPr>
      <w:docPartBody>
        <w:p w:rsidR="00CF093C" w:rsidRDefault="00017A6B" w:rsidP="00017A6B">
          <w:pPr>
            <w:pStyle w:val="53B79C9D5EBE4E918B04F36A85B14EF71"/>
          </w:pPr>
          <w:r>
            <w:rPr>
              <w:rStyle w:val="PlaceholderText"/>
            </w:rPr>
            <w:t>Project title</w:t>
          </w:r>
        </w:p>
      </w:docPartBody>
    </w:docPart>
    <w:docPart>
      <w:docPartPr>
        <w:name w:val="34E5F873D8FA4B0AB672C8FDA962DD82"/>
        <w:category>
          <w:name w:val="General"/>
          <w:gallery w:val="placeholder"/>
        </w:category>
        <w:types>
          <w:type w:val="bbPlcHdr"/>
        </w:types>
        <w:behaviors>
          <w:behavior w:val="content"/>
        </w:behaviors>
        <w:guid w:val="{CE08AA12-323A-4043-8775-0C1840AC6817}"/>
      </w:docPartPr>
      <w:docPartBody>
        <w:p w:rsidR="00CF093C" w:rsidRDefault="00017A6B" w:rsidP="00017A6B">
          <w:pPr>
            <w:pStyle w:val="34E5F873D8FA4B0AB672C8FDA962DD821"/>
          </w:pPr>
          <w:r>
            <w:rPr>
              <w:rStyle w:val="PlaceholderText"/>
            </w:rPr>
            <w:t>Funding Source</w:t>
          </w:r>
        </w:p>
      </w:docPartBody>
    </w:docPart>
    <w:docPart>
      <w:docPartPr>
        <w:name w:val="3E34DF93C12F4CF8976639203B029983"/>
        <w:category>
          <w:name w:val="General"/>
          <w:gallery w:val="placeholder"/>
        </w:category>
        <w:types>
          <w:type w:val="bbPlcHdr"/>
        </w:types>
        <w:behaviors>
          <w:behavior w:val="content"/>
        </w:behaviors>
        <w:guid w:val="{914D1FA6-2BB6-44B1-A8C9-E354B2C1B837}"/>
      </w:docPartPr>
      <w:docPartBody>
        <w:p w:rsidR="00CF093C" w:rsidRDefault="00017A6B" w:rsidP="00017A6B">
          <w:pPr>
            <w:pStyle w:val="3E34DF93C12F4CF8976639203B0299831"/>
          </w:pPr>
          <w:r>
            <w:rPr>
              <w:rStyle w:val="PlaceholderText"/>
            </w:rPr>
            <w:t>Years of funding</w:t>
          </w:r>
        </w:p>
      </w:docPartBody>
    </w:docPart>
    <w:docPart>
      <w:docPartPr>
        <w:name w:val="622E8AE3AB1348B08524B9F8AEB9EA72"/>
        <w:category>
          <w:name w:val="General"/>
          <w:gallery w:val="placeholder"/>
        </w:category>
        <w:types>
          <w:type w:val="bbPlcHdr"/>
        </w:types>
        <w:behaviors>
          <w:behavior w:val="content"/>
        </w:behaviors>
        <w:guid w:val="{5130E543-9AC6-4F8E-9229-BEF21A95E2F1}"/>
      </w:docPartPr>
      <w:docPartBody>
        <w:p w:rsidR="00CF093C" w:rsidRDefault="00017A6B" w:rsidP="00017A6B">
          <w:pPr>
            <w:pStyle w:val="622E8AE3AB1348B08524B9F8AEB9EA721"/>
          </w:pPr>
          <w:r>
            <w:rPr>
              <w:rStyle w:val="PlaceholderText"/>
            </w:rPr>
            <w:t>Faculty investigator/role in grant</w:t>
          </w:r>
        </w:p>
      </w:docPartBody>
    </w:docPart>
    <w:docPart>
      <w:docPartPr>
        <w:name w:val="75343E476F3C4A32B8B200A16C362B73"/>
        <w:category>
          <w:name w:val="General"/>
          <w:gallery w:val="placeholder"/>
        </w:category>
        <w:types>
          <w:type w:val="bbPlcHdr"/>
        </w:types>
        <w:behaviors>
          <w:behavior w:val="content"/>
        </w:behaviors>
        <w:guid w:val="{06A4CADD-EB0D-401F-92E3-549E64FFFED2}"/>
      </w:docPartPr>
      <w:docPartBody>
        <w:p w:rsidR="00CF093C" w:rsidRDefault="00017A6B" w:rsidP="00017A6B">
          <w:pPr>
            <w:pStyle w:val="75343E476F3C4A32B8B200A16C362B731"/>
          </w:pPr>
          <w:r>
            <w:rPr>
              <w:rStyle w:val="PlaceholderText"/>
            </w:rPr>
            <w:t>Project title</w:t>
          </w:r>
        </w:p>
      </w:docPartBody>
    </w:docPart>
    <w:docPart>
      <w:docPartPr>
        <w:name w:val="7F171EF6536644BEBC0E9A4C43E0DF1F"/>
        <w:category>
          <w:name w:val="General"/>
          <w:gallery w:val="placeholder"/>
        </w:category>
        <w:types>
          <w:type w:val="bbPlcHdr"/>
        </w:types>
        <w:behaviors>
          <w:behavior w:val="content"/>
        </w:behaviors>
        <w:guid w:val="{45851636-B14B-47D4-B612-9070D338D7A0}"/>
      </w:docPartPr>
      <w:docPartBody>
        <w:p w:rsidR="00CF093C" w:rsidRDefault="00017A6B" w:rsidP="00017A6B">
          <w:pPr>
            <w:pStyle w:val="7F171EF6536644BEBC0E9A4C43E0DF1F1"/>
          </w:pPr>
          <w:r>
            <w:rPr>
              <w:rStyle w:val="PlaceholderText"/>
            </w:rPr>
            <w:t>Funding Source</w:t>
          </w:r>
        </w:p>
      </w:docPartBody>
    </w:docPart>
    <w:docPart>
      <w:docPartPr>
        <w:name w:val="6ACB2DC5081F4A9A89E24422751414A9"/>
        <w:category>
          <w:name w:val="General"/>
          <w:gallery w:val="placeholder"/>
        </w:category>
        <w:types>
          <w:type w:val="bbPlcHdr"/>
        </w:types>
        <w:behaviors>
          <w:behavior w:val="content"/>
        </w:behaviors>
        <w:guid w:val="{27224CD8-D138-4588-9351-EB1C4D9AE713}"/>
      </w:docPartPr>
      <w:docPartBody>
        <w:p w:rsidR="00CF093C" w:rsidRDefault="00017A6B" w:rsidP="00017A6B">
          <w:pPr>
            <w:pStyle w:val="6ACB2DC5081F4A9A89E24422751414A91"/>
          </w:pPr>
          <w:r>
            <w:rPr>
              <w:rStyle w:val="PlaceholderText"/>
            </w:rPr>
            <w:t>Years of funding</w:t>
          </w:r>
        </w:p>
      </w:docPartBody>
    </w:docPart>
    <w:docPart>
      <w:docPartPr>
        <w:name w:val="5D8C409D542B43E99F55EB3F76B88F1C"/>
        <w:category>
          <w:name w:val="General"/>
          <w:gallery w:val="placeholder"/>
        </w:category>
        <w:types>
          <w:type w:val="bbPlcHdr"/>
        </w:types>
        <w:behaviors>
          <w:behavior w:val="content"/>
        </w:behaviors>
        <w:guid w:val="{C86114B7-7B2C-4851-9B5D-369B1D70B034}"/>
      </w:docPartPr>
      <w:docPartBody>
        <w:p w:rsidR="00CF093C" w:rsidRDefault="00017A6B" w:rsidP="00017A6B">
          <w:pPr>
            <w:pStyle w:val="5D8C409D542B43E99F55EB3F76B88F1C1"/>
          </w:pPr>
          <w:r>
            <w:rPr>
              <w:rStyle w:val="PlaceholderText"/>
            </w:rPr>
            <w:t>Faculty investigator/role in grant</w:t>
          </w:r>
        </w:p>
      </w:docPartBody>
    </w:docPart>
    <w:docPart>
      <w:docPartPr>
        <w:name w:val="51B0CE044B8E4CEB90C961A605A0E254"/>
        <w:category>
          <w:name w:val="General"/>
          <w:gallery w:val="placeholder"/>
        </w:category>
        <w:types>
          <w:type w:val="bbPlcHdr"/>
        </w:types>
        <w:behaviors>
          <w:behavior w:val="content"/>
        </w:behaviors>
        <w:guid w:val="{48CAA20E-4684-4AAB-97F8-D2D320D44095}"/>
      </w:docPartPr>
      <w:docPartBody>
        <w:p w:rsidR="00CF093C" w:rsidRDefault="00017A6B" w:rsidP="00017A6B">
          <w:pPr>
            <w:pStyle w:val="51B0CE044B8E4CEB90C961A605A0E2541"/>
          </w:pPr>
          <w:r>
            <w:rPr>
              <w:rStyle w:val="PlaceholderText"/>
            </w:rPr>
            <w:t>Project title</w:t>
          </w:r>
        </w:p>
      </w:docPartBody>
    </w:docPart>
    <w:docPart>
      <w:docPartPr>
        <w:name w:val="F446FB2D102944CDA8D7700A606C368D"/>
        <w:category>
          <w:name w:val="General"/>
          <w:gallery w:val="placeholder"/>
        </w:category>
        <w:types>
          <w:type w:val="bbPlcHdr"/>
        </w:types>
        <w:behaviors>
          <w:behavior w:val="content"/>
        </w:behaviors>
        <w:guid w:val="{1417D5F0-12F0-4647-8477-D6C5D6068B17}"/>
      </w:docPartPr>
      <w:docPartBody>
        <w:p w:rsidR="00CF093C" w:rsidRDefault="00017A6B" w:rsidP="00017A6B">
          <w:pPr>
            <w:pStyle w:val="F446FB2D102944CDA8D7700A606C368D1"/>
          </w:pPr>
          <w:r>
            <w:rPr>
              <w:rStyle w:val="PlaceholderText"/>
            </w:rPr>
            <w:t>Funding Source</w:t>
          </w:r>
        </w:p>
      </w:docPartBody>
    </w:docPart>
    <w:docPart>
      <w:docPartPr>
        <w:name w:val="B50A41D395DE40FEA922E13343E7BB8D"/>
        <w:category>
          <w:name w:val="General"/>
          <w:gallery w:val="placeholder"/>
        </w:category>
        <w:types>
          <w:type w:val="bbPlcHdr"/>
        </w:types>
        <w:behaviors>
          <w:behavior w:val="content"/>
        </w:behaviors>
        <w:guid w:val="{0C8CE1E3-D0E1-46CB-A34B-3B06C17ED135}"/>
      </w:docPartPr>
      <w:docPartBody>
        <w:p w:rsidR="00CF093C" w:rsidRDefault="00017A6B" w:rsidP="00017A6B">
          <w:pPr>
            <w:pStyle w:val="B50A41D395DE40FEA922E13343E7BB8D1"/>
          </w:pPr>
          <w:r>
            <w:rPr>
              <w:rStyle w:val="PlaceholderText"/>
            </w:rPr>
            <w:t>Years of funding</w:t>
          </w:r>
        </w:p>
      </w:docPartBody>
    </w:docPart>
    <w:docPart>
      <w:docPartPr>
        <w:name w:val="FB9DC8AA281641F8BB80C7DF82BF8A46"/>
        <w:category>
          <w:name w:val="General"/>
          <w:gallery w:val="placeholder"/>
        </w:category>
        <w:types>
          <w:type w:val="bbPlcHdr"/>
        </w:types>
        <w:behaviors>
          <w:behavior w:val="content"/>
        </w:behaviors>
        <w:guid w:val="{1E5CFDF0-BB36-4366-B58F-C9ECBB3B0F08}"/>
      </w:docPartPr>
      <w:docPartBody>
        <w:p w:rsidR="00CF093C" w:rsidRDefault="00017A6B" w:rsidP="00017A6B">
          <w:pPr>
            <w:pStyle w:val="FB9DC8AA281641F8BB80C7DF82BF8A461"/>
          </w:pPr>
          <w:r>
            <w:rPr>
              <w:rStyle w:val="PlaceholderText"/>
            </w:rPr>
            <w:t>Faculty investigator/role in grant</w:t>
          </w:r>
        </w:p>
      </w:docPartBody>
    </w:docPart>
    <w:docPart>
      <w:docPartPr>
        <w:name w:val="AF084827590848EDAD6074C414C20DC0"/>
        <w:category>
          <w:name w:val="General"/>
          <w:gallery w:val="placeholder"/>
        </w:category>
        <w:types>
          <w:type w:val="bbPlcHdr"/>
        </w:types>
        <w:behaviors>
          <w:behavior w:val="content"/>
        </w:behaviors>
        <w:guid w:val="{14920E27-25EE-453A-ADF1-15276F1A523E}"/>
      </w:docPartPr>
      <w:docPartBody>
        <w:p w:rsidR="00CF093C" w:rsidRDefault="00017A6B" w:rsidP="00017A6B">
          <w:pPr>
            <w:pStyle w:val="AF084827590848EDAD6074C414C20DC01"/>
          </w:pPr>
          <w:r>
            <w:rPr>
              <w:rStyle w:val="PlaceholderText"/>
            </w:rPr>
            <w:t>Project title</w:t>
          </w:r>
        </w:p>
      </w:docPartBody>
    </w:docPart>
    <w:docPart>
      <w:docPartPr>
        <w:name w:val="B6C840DB1DDD433780B7367F0176C8F2"/>
        <w:category>
          <w:name w:val="General"/>
          <w:gallery w:val="placeholder"/>
        </w:category>
        <w:types>
          <w:type w:val="bbPlcHdr"/>
        </w:types>
        <w:behaviors>
          <w:behavior w:val="content"/>
        </w:behaviors>
        <w:guid w:val="{87EA7EF9-FA66-46D7-91CB-1CA9FCAA6747}"/>
      </w:docPartPr>
      <w:docPartBody>
        <w:p w:rsidR="00CF093C" w:rsidRDefault="00017A6B" w:rsidP="00017A6B">
          <w:pPr>
            <w:pStyle w:val="B6C840DB1DDD433780B7367F0176C8F21"/>
          </w:pPr>
          <w:r>
            <w:rPr>
              <w:rStyle w:val="PlaceholderText"/>
            </w:rPr>
            <w:t>Funding Source</w:t>
          </w:r>
        </w:p>
      </w:docPartBody>
    </w:docPart>
    <w:docPart>
      <w:docPartPr>
        <w:name w:val="9A2E0BFD33244812A94E4428CCE5ECD1"/>
        <w:category>
          <w:name w:val="General"/>
          <w:gallery w:val="placeholder"/>
        </w:category>
        <w:types>
          <w:type w:val="bbPlcHdr"/>
        </w:types>
        <w:behaviors>
          <w:behavior w:val="content"/>
        </w:behaviors>
        <w:guid w:val="{5D0851A3-37DC-49A5-B098-CCD20418B966}"/>
      </w:docPartPr>
      <w:docPartBody>
        <w:p w:rsidR="00CF093C" w:rsidRDefault="00017A6B" w:rsidP="00017A6B">
          <w:pPr>
            <w:pStyle w:val="9A2E0BFD33244812A94E4428CCE5ECD11"/>
          </w:pPr>
          <w:r>
            <w:rPr>
              <w:rStyle w:val="PlaceholderText"/>
            </w:rPr>
            <w:t>Years of funding</w:t>
          </w:r>
        </w:p>
      </w:docPartBody>
    </w:docPart>
    <w:docPart>
      <w:docPartPr>
        <w:name w:val="62652648FB044A3CB130C6A69B52E8CD"/>
        <w:category>
          <w:name w:val="General"/>
          <w:gallery w:val="placeholder"/>
        </w:category>
        <w:types>
          <w:type w:val="bbPlcHdr"/>
        </w:types>
        <w:behaviors>
          <w:behavior w:val="content"/>
        </w:behaviors>
        <w:guid w:val="{3DEEAF77-D8D4-4B46-822B-F0AA61E3A69D}"/>
      </w:docPartPr>
      <w:docPartBody>
        <w:p w:rsidR="00CF093C" w:rsidRDefault="00017A6B" w:rsidP="00017A6B">
          <w:pPr>
            <w:pStyle w:val="62652648FB044A3CB130C6A69B52E8CD1"/>
          </w:pPr>
          <w:r>
            <w:rPr>
              <w:rStyle w:val="PlaceholderText"/>
            </w:rPr>
            <w:t>Faculty investigator/role in grant</w:t>
          </w:r>
        </w:p>
      </w:docPartBody>
    </w:docPart>
    <w:docPart>
      <w:docPartPr>
        <w:name w:val="4BB8D227173B4F0A87165A72799618F7"/>
        <w:category>
          <w:name w:val="General"/>
          <w:gallery w:val="placeholder"/>
        </w:category>
        <w:types>
          <w:type w:val="bbPlcHdr"/>
        </w:types>
        <w:behaviors>
          <w:behavior w:val="content"/>
        </w:behaviors>
        <w:guid w:val="{0F9E0923-3FD8-4000-81AC-42E1C74214BF}"/>
      </w:docPartPr>
      <w:docPartBody>
        <w:p w:rsidR="00CF093C" w:rsidRDefault="00017A6B" w:rsidP="00017A6B">
          <w:pPr>
            <w:pStyle w:val="4BB8D227173B4F0A87165A72799618F71"/>
          </w:pPr>
          <w:r>
            <w:rPr>
              <w:rStyle w:val="PlaceholderText"/>
            </w:rPr>
            <w:t>Project title</w:t>
          </w:r>
        </w:p>
      </w:docPartBody>
    </w:docPart>
    <w:docPart>
      <w:docPartPr>
        <w:name w:val="214C813552B647F1AE72567AC10F6224"/>
        <w:category>
          <w:name w:val="General"/>
          <w:gallery w:val="placeholder"/>
        </w:category>
        <w:types>
          <w:type w:val="bbPlcHdr"/>
        </w:types>
        <w:behaviors>
          <w:behavior w:val="content"/>
        </w:behaviors>
        <w:guid w:val="{CEF06B78-FE29-47E1-BEB1-AA86FBC863EF}"/>
      </w:docPartPr>
      <w:docPartBody>
        <w:p w:rsidR="00CF093C" w:rsidRDefault="00017A6B" w:rsidP="00017A6B">
          <w:pPr>
            <w:pStyle w:val="214C813552B647F1AE72567AC10F62241"/>
          </w:pPr>
          <w:r>
            <w:rPr>
              <w:rStyle w:val="PlaceholderText"/>
            </w:rPr>
            <w:t>Funding Source</w:t>
          </w:r>
        </w:p>
      </w:docPartBody>
    </w:docPart>
    <w:docPart>
      <w:docPartPr>
        <w:name w:val="96988F08573542C28CB41C78F0FB06BE"/>
        <w:category>
          <w:name w:val="General"/>
          <w:gallery w:val="placeholder"/>
        </w:category>
        <w:types>
          <w:type w:val="bbPlcHdr"/>
        </w:types>
        <w:behaviors>
          <w:behavior w:val="content"/>
        </w:behaviors>
        <w:guid w:val="{3D066938-0E31-441D-ABC9-20CC00055F4F}"/>
      </w:docPartPr>
      <w:docPartBody>
        <w:p w:rsidR="00CF093C" w:rsidRDefault="00017A6B" w:rsidP="00017A6B">
          <w:pPr>
            <w:pStyle w:val="96988F08573542C28CB41C78F0FB06BE1"/>
          </w:pPr>
          <w:r>
            <w:rPr>
              <w:rStyle w:val="PlaceholderText"/>
            </w:rPr>
            <w:t>Years of funding</w:t>
          </w:r>
        </w:p>
      </w:docPartBody>
    </w:docPart>
    <w:docPart>
      <w:docPartPr>
        <w:name w:val="D83852F6B0F44827B3A128EEA8BF2E83"/>
        <w:category>
          <w:name w:val="General"/>
          <w:gallery w:val="placeholder"/>
        </w:category>
        <w:types>
          <w:type w:val="bbPlcHdr"/>
        </w:types>
        <w:behaviors>
          <w:behavior w:val="content"/>
        </w:behaviors>
        <w:guid w:val="{24CDFC94-4954-459C-ADFB-C5128B735B5D}"/>
      </w:docPartPr>
      <w:docPartBody>
        <w:p w:rsidR="00CF093C" w:rsidRDefault="00017A6B" w:rsidP="00017A6B">
          <w:pPr>
            <w:pStyle w:val="D83852F6B0F44827B3A128EEA8BF2E831"/>
          </w:pPr>
          <w:r>
            <w:rPr>
              <w:rStyle w:val="PlaceholderText"/>
            </w:rPr>
            <w:t>Faculty investigator/role in grant</w:t>
          </w:r>
        </w:p>
      </w:docPartBody>
    </w:docPart>
    <w:docPart>
      <w:docPartPr>
        <w:name w:val="D967F11CD373466BBB474152891FF0F8"/>
        <w:category>
          <w:name w:val="General"/>
          <w:gallery w:val="placeholder"/>
        </w:category>
        <w:types>
          <w:type w:val="bbPlcHdr"/>
        </w:types>
        <w:behaviors>
          <w:behavior w:val="content"/>
        </w:behaviors>
        <w:guid w:val="{AAA96B26-A756-4F68-B034-A5AF9AFE5F2F}"/>
      </w:docPartPr>
      <w:docPartBody>
        <w:p w:rsidR="00CF093C" w:rsidRDefault="00017A6B" w:rsidP="00017A6B">
          <w:pPr>
            <w:pStyle w:val="D967F11CD373466BBB474152891FF0F81"/>
          </w:pPr>
          <w:r>
            <w:rPr>
              <w:rStyle w:val="PlaceholderText"/>
            </w:rPr>
            <w:t>Project title</w:t>
          </w:r>
        </w:p>
      </w:docPartBody>
    </w:docPart>
    <w:docPart>
      <w:docPartPr>
        <w:name w:val="E39E12E65856452791E5716B38D38C31"/>
        <w:category>
          <w:name w:val="General"/>
          <w:gallery w:val="placeholder"/>
        </w:category>
        <w:types>
          <w:type w:val="bbPlcHdr"/>
        </w:types>
        <w:behaviors>
          <w:behavior w:val="content"/>
        </w:behaviors>
        <w:guid w:val="{575AD45A-BAD4-4303-AD3B-CD321085FE77}"/>
      </w:docPartPr>
      <w:docPartBody>
        <w:p w:rsidR="00CF093C" w:rsidRDefault="00017A6B" w:rsidP="00017A6B">
          <w:pPr>
            <w:pStyle w:val="E39E12E65856452791E5716B38D38C311"/>
          </w:pPr>
          <w:r>
            <w:rPr>
              <w:rStyle w:val="PlaceholderText"/>
            </w:rPr>
            <w:t>Funding Source</w:t>
          </w:r>
        </w:p>
      </w:docPartBody>
    </w:docPart>
    <w:docPart>
      <w:docPartPr>
        <w:name w:val="C24076E8B4144077BD41B872195767F4"/>
        <w:category>
          <w:name w:val="General"/>
          <w:gallery w:val="placeholder"/>
        </w:category>
        <w:types>
          <w:type w:val="bbPlcHdr"/>
        </w:types>
        <w:behaviors>
          <w:behavior w:val="content"/>
        </w:behaviors>
        <w:guid w:val="{54154C63-EDFA-423C-9022-F2DE16510C6F}"/>
      </w:docPartPr>
      <w:docPartBody>
        <w:p w:rsidR="00CF093C" w:rsidRDefault="00017A6B" w:rsidP="00017A6B">
          <w:pPr>
            <w:pStyle w:val="C24076E8B4144077BD41B872195767F41"/>
          </w:pPr>
          <w:r>
            <w:rPr>
              <w:rStyle w:val="PlaceholderText"/>
            </w:rPr>
            <w:t>Years of funding</w:t>
          </w:r>
        </w:p>
      </w:docPartBody>
    </w:docPart>
    <w:docPart>
      <w:docPartPr>
        <w:name w:val="CB1CD24F56AF4697A4D9A84B739904BE"/>
        <w:category>
          <w:name w:val="General"/>
          <w:gallery w:val="placeholder"/>
        </w:category>
        <w:types>
          <w:type w:val="bbPlcHdr"/>
        </w:types>
        <w:behaviors>
          <w:behavior w:val="content"/>
        </w:behaviors>
        <w:guid w:val="{49FA7135-5827-4A8D-A8B7-6138029EB2FD}"/>
      </w:docPartPr>
      <w:docPartBody>
        <w:p w:rsidR="00CF093C" w:rsidRDefault="00017A6B" w:rsidP="00017A6B">
          <w:pPr>
            <w:pStyle w:val="CB1CD24F56AF4697A4D9A84B739904BE1"/>
          </w:pPr>
          <w:r>
            <w:rPr>
              <w:rStyle w:val="PlaceholderText"/>
            </w:rPr>
            <w:t>Faculty investigator/role in grant</w:t>
          </w:r>
        </w:p>
      </w:docPartBody>
    </w:docPart>
    <w:docPart>
      <w:docPartPr>
        <w:name w:val="1E2B08F2740D4B1AA3548EEE04A2AEB7"/>
        <w:category>
          <w:name w:val="General"/>
          <w:gallery w:val="placeholder"/>
        </w:category>
        <w:types>
          <w:type w:val="bbPlcHdr"/>
        </w:types>
        <w:behaviors>
          <w:behavior w:val="content"/>
        </w:behaviors>
        <w:guid w:val="{6C66F641-5DBF-4A34-8CE1-021CE014CE02}"/>
      </w:docPartPr>
      <w:docPartBody>
        <w:p w:rsidR="00CF093C" w:rsidRDefault="00017A6B" w:rsidP="00017A6B">
          <w:pPr>
            <w:pStyle w:val="1E2B08F2740D4B1AA3548EEE04A2AEB7"/>
          </w:pPr>
          <w:r w:rsidRPr="00366C5A">
            <w:rPr>
              <w:rStyle w:val="PlaceholderText"/>
            </w:rPr>
            <w:t>Click or tap here to enter text.</w:t>
          </w:r>
        </w:p>
      </w:docPartBody>
    </w:docPart>
    <w:docPart>
      <w:docPartPr>
        <w:name w:val="EB95F80DFA024E36968E1B26F943542A"/>
        <w:category>
          <w:name w:val="General"/>
          <w:gallery w:val="placeholder"/>
        </w:category>
        <w:types>
          <w:type w:val="bbPlcHdr"/>
        </w:types>
        <w:behaviors>
          <w:behavior w:val="content"/>
        </w:behaviors>
        <w:guid w:val="{F24E9CD4-D002-4A51-B9E7-A788C4CB7371}"/>
      </w:docPartPr>
      <w:docPartBody>
        <w:p w:rsidR="00CF093C" w:rsidRDefault="00017A6B" w:rsidP="00017A6B">
          <w:pPr>
            <w:pStyle w:val="EB95F80DFA024E36968E1B26F943542A"/>
          </w:pPr>
          <w:r w:rsidRPr="00366C5A">
            <w:rPr>
              <w:rStyle w:val="PlaceholderText"/>
            </w:rPr>
            <w:t>Click or tap to enter a date.</w:t>
          </w:r>
        </w:p>
      </w:docPartBody>
    </w:docPart>
    <w:docPart>
      <w:docPartPr>
        <w:name w:val="C10D5C53DF644B7A973FB013447792B9"/>
        <w:category>
          <w:name w:val="General"/>
          <w:gallery w:val="placeholder"/>
        </w:category>
        <w:types>
          <w:type w:val="bbPlcHdr"/>
        </w:types>
        <w:behaviors>
          <w:behavior w:val="content"/>
        </w:behaviors>
        <w:guid w:val="{4648BB7A-AE49-4E52-8D4A-89A5F74A8480}"/>
      </w:docPartPr>
      <w:docPartBody>
        <w:p w:rsidR="00CF093C" w:rsidRDefault="00017A6B" w:rsidP="00017A6B">
          <w:pPr>
            <w:pStyle w:val="C10D5C53DF644B7A973FB013447792B9"/>
          </w:pPr>
          <w:r w:rsidRPr="00366C5A">
            <w:rPr>
              <w:rStyle w:val="PlaceholderText"/>
            </w:rPr>
            <w:t>Click or tap to enter a date.</w:t>
          </w:r>
        </w:p>
      </w:docPartBody>
    </w:docPart>
    <w:docPart>
      <w:docPartPr>
        <w:name w:val="64EB9E03ED1D4CFAAE3A0BC3C9AA44B4"/>
        <w:category>
          <w:name w:val="General"/>
          <w:gallery w:val="placeholder"/>
        </w:category>
        <w:types>
          <w:type w:val="bbPlcHdr"/>
        </w:types>
        <w:behaviors>
          <w:behavior w:val="content"/>
        </w:behaviors>
        <w:guid w:val="{C8B4DEE6-3CD7-46F5-84FA-DC12B7CF4393}"/>
      </w:docPartPr>
      <w:docPartBody>
        <w:p w:rsidR="00CF093C" w:rsidRDefault="00017A6B" w:rsidP="00017A6B">
          <w:pPr>
            <w:pStyle w:val="64EB9E03ED1D4CFAAE3A0BC3C9AA44B4"/>
          </w:pPr>
          <w:r w:rsidRPr="00366C5A">
            <w:rPr>
              <w:rStyle w:val="PlaceholderText"/>
            </w:rPr>
            <w:t>Click or tap here to enter text.</w:t>
          </w:r>
        </w:p>
      </w:docPartBody>
    </w:docPart>
    <w:docPart>
      <w:docPartPr>
        <w:name w:val="F66B7098EFFC4172BCD3C8D8017E9F8F"/>
        <w:category>
          <w:name w:val="General"/>
          <w:gallery w:val="placeholder"/>
        </w:category>
        <w:types>
          <w:type w:val="bbPlcHdr"/>
        </w:types>
        <w:behaviors>
          <w:behavior w:val="content"/>
        </w:behaviors>
        <w:guid w:val="{28448EC4-F036-4895-BA88-A896F86B6C98}"/>
      </w:docPartPr>
      <w:docPartBody>
        <w:p w:rsidR="00CF093C" w:rsidRDefault="00017A6B" w:rsidP="00017A6B">
          <w:pPr>
            <w:pStyle w:val="F66B7098EFFC4172BCD3C8D8017E9F8F"/>
          </w:pPr>
          <w:r w:rsidRPr="00366C5A">
            <w:rPr>
              <w:rStyle w:val="PlaceholderText"/>
            </w:rPr>
            <w:t>Choose an item.</w:t>
          </w:r>
        </w:p>
      </w:docPartBody>
    </w:docPart>
    <w:docPart>
      <w:docPartPr>
        <w:name w:val="09C1448126984D60830548B3474AE489"/>
        <w:category>
          <w:name w:val="General"/>
          <w:gallery w:val="placeholder"/>
        </w:category>
        <w:types>
          <w:type w:val="bbPlcHdr"/>
        </w:types>
        <w:behaviors>
          <w:behavior w:val="content"/>
        </w:behaviors>
        <w:guid w:val="{65802FFC-4052-43D0-A839-55FA6DEF42CD}"/>
      </w:docPartPr>
      <w:docPartBody>
        <w:p w:rsidR="00CF093C" w:rsidRDefault="00017A6B" w:rsidP="00017A6B">
          <w:pPr>
            <w:pStyle w:val="09C1448126984D60830548B3474AE489"/>
          </w:pPr>
          <w:r w:rsidRPr="00366C5A">
            <w:rPr>
              <w:rStyle w:val="PlaceholderText"/>
            </w:rPr>
            <w:t>Click or tap here to enter text.</w:t>
          </w:r>
        </w:p>
      </w:docPartBody>
    </w:docPart>
    <w:docPart>
      <w:docPartPr>
        <w:name w:val="ADA0148A133941E7A219A1D9351C3633"/>
        <w:category>
          <w:name w:val="General"/>
          <w:gallery w:val="placeholder"/>
        </w:category>
        <w:types>
          <w:type w:val="bbPlcHdr"/>
        </w:types>
        <w:behaviors>
          <w:behavior w:val="content"/>
        </w:behaviors>
        <w:guid w:val="{A8036C78-9911-4AF2-BF05-FC41D0137580}"/>
      </w:docPartPr>
      <w:docPartBody>
        <w:p w:rsidR="00CF093C" w:rsidRDefault="00017A6B" w:rsidP="00017A6B">
          <w:pPr>
            <w:pStyle w:val="ADA0148A133941E7A219A1D9351C3633"/>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F"/>
    <w:rsid w:val="00017A6B"/>
    <w:rsid w:val="00057F43"/>
    <w:rsid w:val="00076377"/>
    <w:rsid w:val="000E6644"/>
    <w:rsid w:val="001136B7"/>
    <w:rsid w:val="00116DD7"/>
    <w:rsid w:val="00141FFF"/>
    <w:rsid w:val="00174893"/>
    <w:rsid w:val="001C4C23"/>
    <w:rsid w:val="002814C2"/>
    <w:rsid w:val="002951AC"/>
    <w:rsid w:val="00383B5E"/>
    <w:rsid w:val="003C240D"/>
    <w:rsid w:val="00402ED7"/>
    <w:rsid w:val="004113EA"/>
    <w:rsid w:val="00414C7C"/>
    <w:rsid w:val="00432EC0"/>
    <w:rsid w:val="004909E6"/>
    <w:rsid w:val="004B1AE4"/>
    <w:rsid w:val="004B25C0"/>
    <w:rsid w:val="005645F7"/>
    <w:rsid w:val="005669FD"/>
    <w:rsid w:val="00591992"/>
    <w:rsid w:val="00641CF3"/>
    <w:rsid w:val="0066398A"/>
    <w:rsid w:val="006875DB"/>
    <w:rsid w:val="006879D0"/>
    <w:rsid w:val="006B3F2D"/>
    <w:rsid w:val="006D140F"/>
    <w:rsid w:val="006D6D98"/>
    <w:rsid w:val="007D59E6"/>
    <w:rsid w:val="007E00EA"/>
    <w:rsid w:val="007F655C"/>
    <w:rsid w:val="0081338C"/>
    <w:rsid w:val="00813487"/>
    <w:rsid w:val="0084289F"/>
    <w:rsid w:val="008F488E"/>
    <w:rsid w:val="00911FD1"/>
    <w:rsid w:val="00A347A0"/>
    <w:rsid w:val="00A429D1"/>
    <w:rsid w:val="00AA19DC"/>
    <w:rsid w:val="00AA7AF1"/>
    <w:rsid w:val="00AB7BD0"/>
    <w:rsid w:val="00BE6D0C"/>
    <w:rsid w:val="00BF0871"/>
    <w:rsid w:val="00C26678"/>
    <w:rsid w:val="00CB69D3"/>
    <w:rsid w:val="00CE735F"/>
    <w:rsid w:val="00CF093C"/>
    <w:rsid w:val="00DA21AD"/>
    <w:rsid w:val="00E4754D"/>
    <w:rsid w:val="00E87A53"/>
    <w:rsid w:val="00EC1E89"/>
    <w:rsid w:val="00EE3F5C"/>
    <w:rsid w:val="00F5006F"/>
    <w:rsid w:val="00F522E1"/>
    <w:rsid w:val="00F84DB1"/>
    <w:rsid w:val="00FD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7A6B"/>
    <w:rPr>
      <w:color w:val="808080"/>
    </w:rPr>
  </w:style>
  <w:style w:type="paragraph" w:customStyle="1" w:styleId="8915D39B43234A53A18D51AE2F4C7FAF">
    <w:name w:val="8915D39B43234A53A18D51AE2F4C7FAF"/>
    <w:rsid w:val="00414C7C"/>
  </w:style>
  <w:style w:type="paragraph" w:customStyle="1" w:styleId="F49D368ED7824E0E910611DAFE08FAD5">
    <w:name w:val="F49D368ED7824E0E910611DAFE08FAD5"/>
    <w:rsid w:val="00414C7C"/>
  </w:style>
  <w:style w:type="paragraph" w:customStyle="1" w:styleId="2112E4FC02F747D4B42595AE2294A189">
    <w:name w:val="2112E4FC02F747D4B42595AE2294A189"/>
    <w:rsid w:val="00017A6B"/>
    <w:pPr>
      <w:spacing w:after="0" w:line="240" w:lineRule="auto"/>
    </w:pPr>
    <w:rPr>
      <w:rFonts w:ascii="Arial" w:eastAsia="Times New Roman" w:hAnsi="Arial" w:cs="Arial"/>
    </w:rPr>
  </w:style>
  <w:style w:type="paragraph" w:customStyle="1" w:styleId="719E00C14A834BEAA9F55D132462BA13">
    <w:name w:val="719E00C14A834BEAA9F55D132462BA13"/>
    <w:rsid w:val="00017A6B"/>
    <w:pPr>
      <w:spacing w:after="0" w:line="240" w:lineRule="auto"/>
    </w:pPr>
    <w:rPr>
      <w:rFonts w:ascii="Arial" w:eastAsia="Times New Roman" w:hAnsi="Arial" w:cs="Arial"/>
    </w:rPr>
  </w:style>
  <w:style w:type="paragraph" w:customStyle="1" w:styleId="C554DEC153F04D8B84E6A97BE19B9A1E">
    <w:name w:val="C554DEC153F04D8B84E6A97BE19B9A1E"/>
    <w:rsid w:val="00017A6B"/>
    <w:pPr>
      <w:spacing w:after="0" w:line="240" w:lineRule="auto"/>
    </w:pPr>
    <w:rPr>
      <w:rFonts w:ascii="Arial" w:eastAsia="Times New Roman" w:hAnsi="Arial" w:cs="Arial"/>
    </w:rPr>
  </w:style>
  <w:style w:type="paragraph" w:customStyle="1" w:styleId="D99BB66F0A7349E682F99A2BFFA332A5">
    <w:name w:val="D99BB66F0A7349E682F99A2BFFA332A5"/>
    <w:rsid w:val="00017A6B"/>
    <w:pPr>
      <w:spacing w:after="0" w:line="240" w:lineRule="auto"/>
    </w:pPr>
    <w:rPr>
      <w:rFonts w:ascii="Arial" w:eastAsia="Times New Roman" w:hAnsi="Arial" w:cs="Arial"/>
    </w:rPr>
  </w:style>
  <w:style w:type="paragraph" w:customStyle="1" w:styleId="476DE8EAEBC14944972D61A4F2220E5C">
    <w:name w:val="476DE8EAEBC14944972D61A4F2220E5C"/>
    <w:rsid w:val="00017A6B"/>
    <w:pPr>
      <w:spacing w:after="0" w:line="240" w:lineRule="auto"/>
    </w:pPr>
    <w:rPr>
      <w:rFonts w:ascii="Arial" w:eastAsia="Times New Roman" w:hAnsi="Arial" w:cs="Arial"/>
    </w:rPr>
  </w:style>
  <w:style w:type="paragraph" w:customStyle="1" w:styleId="CC6B3C6D653B40D9A1CBF9FABA0AC466">
    <w:name w:val="CC6B3C6D653B40D9A1CBF9FABA0AC466"/>
    <w:rsid w:val="00017A6B"/>
    <w:pPr>
      <w:spacing w:after="0" w:line="240" w:lineRule="auto"/>
    </w:pPr>
    <w:rPr>
      <w:rFonts w:ascii="Arial" w:eastAsia="Times New Roman" w:hAnsi="Arial" w:cs="Arial"/>
    </w:rPr>
  </w:style>
  <w:style w:type="paragraph" w:customStyle="1" w:styleId="800DEBB5A8B3419EA78B19243D78E28A">
    <w:name w:val="800DEBB5A8B3419EA78B19243D78E28A"/>
    <w:rsid w:val="00017A6B"/>
    <w:pPr>
      <w:spacing w:after="0" w:line="240" w:lineRule="auto"/>
    </w:pPr>
    <w:rPr>
      <w:rFonts w:ascii="Arial" w:eastAsia="Times New Roman" w:hAnsi="Arial" w:cs="Arial"/>
    </w:rPr>
  </w:style>
  <w:style w:type="paragraph" w:customStyle="1" w:styleId="4A8F2D506E1B437C9014E88292AB5A92">
    <w:name w:val="4A8F2D506E1B437C9014E88292AB5A92"/>
    <w:rsid w:val="00017A6B"/>
    <w:pPr>
      <w:spacing w:after="0" w:line="240" w:lineRule="auto"/>
    </w:pPr>
    <w:rPr>
      <w:rFonts w:ascii="Arial" w:eastAsia="Times New Roman" w:hAnsi="Arial" w:cs="Arial"/>
    </w:rPr>
  </w:style>
  <w:style w:type="paragraph" w:customStyle="1" w:styleId="4414EF81F907435CA4AEE15BD9BCE7FF">
    <w:name w:val="4414EF81F907435CA4AEE15BD9BCE7FF"/>
    <w:rsid w:val="00017A6B"/>
    <w:pPr>
      <w:spacing w:after="0" w:line="240" w:lineRule="auto"/>
    </w:pPr>
    <w:rPr>
      <w:rFonts w:ascii="Arial" w:eastAsia="Times New Roman" w:hAnsi="Arial" w:cs="Arial"/>
    </w:rPr>
  </w:style>
  <w:style w:type="paragraph" w:customStyle="1" w:styleId="27FDB9F1C0EB4A6E96255FB2DC574A7C">
    <w:name w:val="27FDB9F1C0EB4A6E96255FB2DC574A7C"/>
    <w:rsid w:val="00017A6B"/>
    <w:pPr>
      <w:spacing w:after="0" w:line="240" w:lineRule="auto"/>
    </w:pPr>
    <w:rPr>
      <w:rFonts w:ascii="Arial" w:eastAsia="Times New Roman" w:hAnsi="Arial" w:cs="Arial"/>
    </w:rPr>
  </w:style>
  <w:style w:type="paragraph" w:customStyle="1" w:styleId="A19F1B7FBF91425AA26274EBF328412D">
    <w:name w:val="A19F1B7FBF91425AA26274EBF328412D"/>
    <w:rsid w:val="00017A6B"/>
    <w:pPr>
      <w:spacing w:after="0" w:line="240" w:lineRule="auto"/>
    </w:pPr>
    <w:rPr>
      <w:rFonts w:ascii="Arial" w:eastAsia="Times New Roman" w:hAnsi="Arial" w:cs="Arial"/>
    </w:rPr>
  </w:style>
  <w:style w:type="paragraph" w:customStyle="1" w:styleId="7FCEA8A9A1774904A2598AE944CE0E81">
    <w:name w:val="7FCEA8A9A1774904A2598AE944CE0E81"/>
    <w:rsid w:val="00017A6B"/>
    <w:pPr>
      <w:spacing w:after="0" w:line="240" w:lineRule="auto"/>
    </w:pPr>
    <w:rPr>
      <w:rFonts w:ascii="Arial" w:eastAsia="Times New Roman" w:hAnsi="Arial" w:cs="Arial"/>
    </w:rPr>
  </w:style>
  <w:style w:type="paragraph" w:customStyle="1" w:styleId="D0D4123FCE7840BE9690A913CA53EE30">
    <w:name w:val="D0D4123FCE7840BE9690A913CA53EE30"/>
    <w:rsid w:val="00017A6B"/>
    <w:pPr>
      <w:spacing w:after="0" w:line="240" w:lineRule="auto"/>
    </w:pPr>
    <w:rPr>
      <w:rFonts w:ascii="Arial" w:eastAsia="Times New Roman" w:hAnsi="Arial" w:cs="Arial"/>
    </w:rPr>
  </w:style>
  <w:style w:type="paragraph" w:customStyle="1" w:styleId="33420F57D0A24436933A9CADBC422048">
    <w:name w:val="33420F57D0A24436933A9CADBC422048"/>
    <w:rsid w:val="00017A6B"/>
    <w:pPr>
      <w:spacing w:after="0" w:line="240" w:lineRule="auto"/>
    </w:pPr>
    <w:rPr>
      <w:rFonts w:ascii="Arial" w:eastAsia="Times New Roman" w:hAnsi="Arial" w:cs="Arial"/>
    </w:rPr>
  </w:style>
  <w:style w:type="paragraph" w:customStyle="1" w:styleId="82D1658E0B1B45AFBAC20B4A075DB5BA">
    <w:name w:val="82D1658E0B1B45AFBAC20B4A075DB5BA"/>
    <w:rsid w:val="00017A6B"/>
    <w:pPr>
      <w:spacing w:after="0" w:line="240" w:lineRule="auto"/>
    </w:pPr>
    <w:rPr>
      <w:rFonts w:ascii="Arial" w:eastAsia="Times New Roman" w:hAnsi="Arial" w:cs="Arial"/>
    </w:rPr>
  </w:style>
  <w:style w:type="paragraph" w:customStyle="1" w:styleId="33F8480DA0CD42B88E7F1DFC14E49BED">
    <w:name w:val="33F8480DA0CD42B88E7F1DFC14E49BED"/>
    <w:rsid w:val="00017A6B"/>
    <w:pPr>
      <w:spacing w:after="0" w:line="240" w:lineRule="auto"/>
    </w:pPr>
    <w:rPr>
      <w:rFonts w:ascii="Arial" w:eastAsia="Times New Roman" w:hAnsi="Arial" w:cs="Arial"/>
    </w:rPr>
  </w:style>
  <w:style w:type="paragraph" w:customStyle="1" w:styleId="C02D5F1A582E4F3A9378E27722A0572D">
    <w:name w:val="C02D5F1A582E4F3A9378E27722A0572D"/>
    <w:rsid w:val="00017A6B"/>
    <w:pPr>
      <w:spacing w:after="0" w:line="240" w:lineRule="auto"/>
    </w:pPr>
    <w:rPr>
      <w:rFonts w:ascii="Arial" w:eastAsia="Times New Roman" w:hAnsi="Arial" w:cs="Arial"/>
    </w:rPr>
  </w:style>
  <w:style w:type="paragraph" w:customStyle="1" w:styleId="ED893C15329042B1BAC4CBECE0902D69">
    <w:name w:val="ED893C15329042B1BAC4CBECE0902D69"/>
    <w:rsid w:val="00017A6B"/>
    <w:pPr>
      <w:spacing w:after="0" w:line="240" w:lineRule="auto"/>
    </w:pPr>
    <w:rPr>
      <w:rFonts w:ascii="Arial" w:eastAsia="Times New Roman" w:hAnsi="Arial" w:cs="Arial"/>
    </w:rPr>
  </w:style>
  <w:style w:type="paragraph" w:customStyle="1" w:styleId="97EB2D9C507E41BEA29B274ECCC8F314">
    <w:name w:val="97EB2D9C507E41BEA29B274ECCC8F314"/>
    <w:rsid w:val="00017A6B"/>
    <w:pPr>
      <w:spacing w:after="0" w:line="240" w:lineRule="auto"/>
    </w:pPr>
    <w:rPr>
      <w:rFonts w:ascii="Arial" w:eastAsia="Times New Roman" w:hAnsi="Arial" w:cs="Arial"/>
    </w:rPr>
  </w:style>
  <w:style w:type="paragraph" w:customStyle="1" w:styleId="97325244083D4E4D94360093D772FC67">
    <w:name w:val="97325244083D4E4D94360093D772FC67"/>
    <w:rsid w:val="00017A6B"/>
    <w:pPr>
      <w:spacing w:after="0" w:line="240" w:lineRule="auto"/>
    </w:pPr>
    <w:rPr>
      <w:rFonts w:ascii="Arial" w:eastAsia="Times New Roman" w:hAnsi="Arial" w:cs="Arial"/>
    </w:rPr>
  </w:style>
  <w:style w:type="paragraph" w:customStyle="1" w:styleId="9C8ABFA2060740EF8889A2348393DC1D">
    <w:name w:val="9C8ABFA2060740EF8889A2348393DC1D"/>
    <w:rsid w:val="00017A6B"/>
    <w:pPr>
      <w:spacing w:after="0" w:line="240" w:lineRule="auto"/>
    </w:pPr>
    <w:rPr>
      <w:rFonts w:ascii="Arial" w:eastAsia="Times New Roman" w:hAnsi="Arial" w:cs="Arial"/>
    </w:rPr>
  </w:style>
  <w:style w:type="paragraph" w:customStyle="1" w:styleId="B4059809E0994B56B25EDBFDB642D658">
    <w:name w:val="B4059809E0994B56B25EDBFDB642D658"/>
    <w:rsid w:val="00017A6B"/>
    <w:pPr>
      <w:spacing w:after="0" w:line="240" w:lineRule="auto"/>
    </w:pPr>
    <w:rPr>
      <w:rFonts w:ascii="Arial" w:eastAsia="Times New Roman" w:hAnsi="Arial" w:cs="Arial"/>
    </w:rPr>
  </w:style>
  <w:style w:type="paragraph" w:customStyle="1" w:styleId="EBDAD28A531A4D8BA7249BF7665942A3">
    <w:name w:val="EBDAD28A531A4D8BA7249BF7665942A3"/>
    <w:rsid w:val="00017A6B"/>
    <w:pPr>
      <w:spacing w:after="0" w:line="240" w:lineRule="auto"/>
    </w:pPr>
    <w:rPr>
      <w:rFonts w:ascii="Arial" w:eastAsia="Times New Roman" w:hAnsi="Arial" w:cs="Arial"/>
    </w:rPr>
  </w:style>
  <w:style w:type="paragraph" w:customStyle="1" w:styleId="8E8345B0990442058B60D784110E8335">
    <w:name w:val="8E8345B0990442058B60D784110E8335"/>
    <w:rsid w:val="00017A6B"/>
    <w:pPr>
      <w:spacing w:after="0" w:line="240" w:lineRule="auto"/>
    </w:pPr>
    <w:rPr>
      <w:rFonts w:ascii="Arial" w:eastAsia="Times New Roman" w:hAnsi="Arial" w:cs="Arial"/>
    </w:rPr>
  </w:style>
  <w:style w:type="paragraph" w:customStyle="1" w:styleId="63BB7030150D46A1B2A626F93C494BE4">
    <w:name w:val="63BB7030150D46A1B2A626F93C494BE4"/>
    <w:rsid w:val="00017A6B"/>
    <w:pPr>
      <w:spacing w:after="0" w:line="240" w:lineRule="auto"/>
    </w:pPr>
    <w:rPr>
      <w:rFonts w:ascii="Arial" w:eastAsia="Times New Roman" w:hAnsi="Arial" w:cs="Arial"/>
    </w:rPr>
  </w:style>
  <w:style w:type="paragraph" w:customStyle="1" w:styleId="1DFFFBD56DAC48ADA3E24BB9F752620C">
    <w:name w:val="1DFFFBD56DAC48ADA3E24BB9F752620C"/>
    <w:rsid w:val="00017A6B"/>
    <w:pPr>
      <w:spacing w:after="0" w:line="240" w:lineRule="auto"/>
    </w:pPr>
    <w:rPr>
      <w:rFonts w:ascii="Arial" w:eastAsia="Times New Roman" w:hAnsi="Arial" w:cs="Arial"/>
    </w:rPr>
  </w:style>
  <w:style w:type="paragraph" w:customStyle="1" w:styleId="251BD8E0BF3E496289C15ED3D5BAED5D">
    <w:name w:val="251BD8E0BF3E496289C15ED3D5BAED5D"/>
    <w:rsid w:val="00017A6B"/>
    <w:pPr>
      <w:spacing w:after="0" w:line="240" w:lineRule="auto"/>
    </w:pPr>
    <w:rPr>
      <w:rFonts w:ascii="Arial" w:eastAsia="Times New Roman" w:hAnsi="Arial" w:cs="Arial"/>
    </w:rPr>
  </w:style>
  <w:style w:type="paragraph" w:customStyle="1" w:styleId="67956A0A3A694B178F833FDB1CCEECBD">
    <w:name w:val="67956A0A3A694B178F833FDB1CCEECBD"/>
    <w:rsid w:val="00017A6B"/>
    <w:pPr>
      <w:spacing w:after="0" w:line="240" w:lineRule="auto"/>
    </w:pPr>
    <w:rPr>
      <w:rFonts w:ascii="Arial" w:eastAsia="Times New Roman" w:hAnsi="Arial" w:cs="Arial"/>
    </w:rPr>
  </w:style>
  <w:style w:type="paragraph" w:customStyle="1" w:styleId="BB0061EC471F4D9188CB2DFE48E03902">
    <w:name w:val="BB0061EC471F4D9188CB2DFE48E03902"/>
    <w:rsid w:val="00017A6B"/>
    <w:pPr>
      <w:spacing w:after="0" w:line="240" w:lineRule="auto"/>
    </w:pPr>
    <w:rPr>
      <w:rFonts w:ascii="Arial" w:eastAsia="Times New Roman" w:hAnsi="Arial" w:cs="Arial"/>
    </w:rPr>
  </w:style>
  <w:style w:type="paragraph" w:customStyle="1" w:styleId="5564B43508544CE293165F6E3411929C">
    <w:name w:val="5564B43508544CE293165F6E3411929C"/>
    <w:rsid w:val="00017A6B"/>
    <w:pPr>
      <w:spacing w:after="0" w:line="240" w:lineRule="auto"/>
    </w:pPr>
    <w:rPr>
      <w:rFonts w:ascii="Arial" w:eastAsia="Times New Roman" w:hAnsi="Arial" w:cs="Arial"/>
    </w:rPr>
  </w:style>
  <w:style w:type="paragraph" w:customStyle="1" w:styleId="5E06759FE22E46DEB03E759A1DBE1893">
    <w:name w:val="5E06759FE22E46DEB03E759A1DBE1893"/>
    <w:rsid w:val="00017A6B"/>
    <w:pPr>
      <w:spacing w:after="0" w:line="240" w:lineRule="auto"/>
    </w:pPr>
    <w:rPr>
      <w:rFonts w:ascii="Arial" w:eastAsia="Times New Roman" w:hAnsi="Arial" w:cs="Arial"/>
    </w:rPr>
  </w:style>
  <w:style w:type="paragraph" w:customStyle="1" w:styleId="7AD21F7FB6C54ADF8F95F48B7C164B561">
    <w:name w:val="7AD21F7FB6C54ADF8F95F48B7C164B561"/>
    <w:rsid w:val="00017A6B"/>
    <w:pPr>
      <w:spacing w:after="0" w:line="240" w:lineRule="auto"/>
    </w:pPr>
    <w:rPr>
      <w:rFonts w:ascii="Arial" w:eastAsia="Times New Roman" w:hAnsi="Arial" w:cs="Arial"/>
    </w:rPr>
  </w:style>
  <w:style w:type="paragraph" w:customStyle="1" w:styleId="A20C795839DB4F97930276F85687605D">
    <w:name w:val="A20C795839DB4F97930276F85687605D"/>
    <w:rsid w:val="00017A6B"/>
    <w:pPr>
      <w:spacing w:after="0" w:line="240" w:lineRule="auto"/>
    </w:pPr>
    <w:rPr>
      <w:rFonts w:ascii="Arial" w:eastAsia="Times New Roman" w:hAnsi="Arial" w:cs="Arial"/>
    </w:rPr>
  </w:style>
  <w:style w:type="paragraph" w:customStyle="1" w:styleId="6354D7312CBA45808DE33494BC6E047F">
    <w:name w:val="6354D7312CBA45808DE33494BC6E047F"/>
    <w:rsid w:val="00017A6B"/>
    <w:pPr>
      <w:spacing w:after="0" w:line="240" w:lineRule="auto"/>
    </w:pPr>
    <w:rPr>
      <w:rFonts w:ascii="Arial" w:eastAsia="Times New Roman" w:hAnsi="Arial" w:cs="Arial"/>
    </w:rPr>
  </w:style>
  <w:style w:type="paragraph" w:customStyle="1" w:styleId="55B15D1B35A94097A07F4FB375834EB9">
    <w:name w:val="55B15D1B35A94097A07F4FB375834EB9"/>
    <w:rsid w:val="00017A6B"/>
    <w:pPr>
      <w:spacing w:after="0" w:line="240" w:lineRule="auto"/>
    </w:pPr>
    <w:rPr>
      <w:rFonts w:ascii="Arial" w:eastAsia="Times New Roman" w:hAnsi="Arial" w:cs="Arial"/>
    </w:rPr>
  </w:style>
  <w:style w:type="paragraph" w:customStyle="1" w:styleId="9D334D45059B4950B53464BA911BD888">
    <w:name w:val="9D334D45059B4950B53464BA911BD888"/>
    <w:rsid w:val="00017A6B"/>
    <w:pPr>
      <w:spacing w:after="0" w:line="240" w:lineRule="auto"/>
    </w:pPr>
    <w:rPr>
      <w:rFonts w:ascii="Arial" w:eastAsia="Times New Roman" w:hAnsi="Arial" w:cs="Arial"/>
    </w:rPr>
  </w:style>
  <w:style w:type="paragraph" w:customStyle="1" w:styleId="69011DA5B61A40638E5AC2B823878FCE">
    <w:name w:val="69011DA5B61A40638E5AC2B823878FCE"/>
    <w:rsid w:val="00017A6B"/>
    <w:pPr>
      <w:spacing w:after="0" w:line="240" w:lineRule="auto"/>
    </w:pPr>
    <w:rPr>
      <w:rFonts w:ascii="Arial" w:eastAsia="Times New Roman" w:hAnsi="Arial" w:cs="Arial"/>
    </w:rPr>
  </w:style>
  <w:style w:type="paragraph" w:customStyle="1" w:styleId="DB2EB7E7CC5842FC99EBF3A2267B4F78">
    <w:name w:val="DB2EB7E7CC5842FC99EBF3A2267B4F78"/>
    <w:rsid w:val="00017A6B"/>
    <w:pPr>
      <w:spacing w:after="0" w:line="240" w:lineRule="auto"/>
    </w:pPr>
    <w:rPr>
      <w:rFonts w:ascii="Arial" w:eastAsia="Times New Roman" w:hAnsi="Arial" w:cs="Arial"/>
    </w:rPr>
  </w:style>
  <w:style w:type="paragraph" w:customStyle="1" w:styleId="A523E884CCAA4FED84EFC7DF31B0D480">
    <w:name w:val="A523E884CCAA4FED84EFC7DF31B0D480"/>
    <w:rsid w:val="00017A6B"/>
    <w:pPr>
      <w:spacing w:after="0" w:line="240" w:lineRule="auto"/>
    </w:pPr>
    <w:rPr>
      <w:rFonts w:ascii="Arial" w:eastAsia="Times New Roman" w:hAnsi="Arial" w:cs="Arial"/>
    </w:rPr>
  </w:style>
  <w:style w:type="paragraph" w:customStyle="1" w:styleId="1D652B1A8F244DED8856967A2F2AFB85">
    <w:name w:val="1D652B1A8F244DED8856967A2F2AFB85"/>
    <w:rsid w:val="00017A6B"/>
    <w:pPr>
      <w:spacing w:after="0" w:line="240" w:lineRule="auto"/>
    </w:pPr>
    <w:rPr>
      <w:rFonts w:ascii="Arial" w:eastAsia="Times New Roman" w:hAnsi="Arial" w:cs="Arial"/>
    </w:rPr>
  </w:style>
  <w:style w:type="paragraph" w:customStyle="1" w:styleId="7EE790B1A0D74BDDA2BC5768B8A57388">
    <w:name w:val="7EE790B1A0D74BDDA2BC5768B8A57388"/>
    <w:rsid w:val="00017A6B"/>
    <w:pPr>
      <w:spacing w:after="0" w:line="240" w:lineRule="auto"/>
    </w:pPr>
    <w:rPr>
      <w:rFonts w:ascii="Arial" w:eastAsia="Times New Roman" w:hAnsi="Arial" w:cs="Arial"/>
    </w:rPr>
  </w:style>
  <w:style w:type="paragraph" w:customStyle="1" w:styleId="48912A6D318C4870AFC763CD7C3FAF09">
    <w:name w:val="48912A6D318C4870AFC763CD7C3FAF09"/>
    <w:rsid w:val="00017A6B"/>
    <w:pPr>
      <w:spacing w:after="0" w:line="240" w:lineRule="auto"/>
    </w:pPr>
    <w:rPr>
      <w:rFonts w:ascii="Arial" w:eastAsia="Times New Roman" w:hAnsi="Arial" w:cs="Arial"/>
    </w:rPr>
  </w:style>
  <w:style w:type="paragraph" w:customStyle="1" w:styleId="D1F792CCE4F047838BF20D4286759DA3">
    <w:name w:val="D1F792CCE4F047838BF20D4286759DA3"/>
    <w:rsid w:val="00017A6B"/>
    <w:pPr>
      <w:spacing w:after="0" w:line="240" w:lineRule="auto"/>
    </w:pPr>
    <w:rPr>
      <w:rFonts w:ascii="Arial" w:eastAsia="Times New Roman" w:hAnsi="Arial" w:cs="Arial"/>
    </w:rPr>
  </w:style>
  <w:style w:type="paragraph" w:customStyle="1" w:styleId="5ACB6CF1FF7948F9ADBC801CBD89570C">
    <w:name w:val="5ACB6CF1FF7948F9ADBC801CBD89570C"/>
    <w:rsid w:val="00017A6B"/>
    <w:pPr>
      <w:spacing w:after="0" w:line="240" w:lineRule="auto"/>
    </w:pPr>
    <w:rPr>
      <w:rFonts w:ascii="Arial" w:eastAsia="Times New Roman" w:hAnsi="Arial" w:cs="Arial"/>
    </w:rPr>
  </w:style>
  <w:style w:type="paragraph" w:customStyle="1" w:styleId="6B95858315104865A4A54AC1A5B696D5">
    <w:name w:val="6B95858315104865A4A54AC1A5B696D5"/>
    <w:rsid w:val="00017A6B"/>
    <w:pPr>
      <w:spacing w:after="0" w:line="240" w:lineRule="auto"/>
    </w:pPr>
    <w:rPr>
      <w:rFonts w:ascii="Arial" w:eastAsia="Times New Roman" w:hAnsi="Arial" w:cs="Arial"/>
    </w:rPr>
  </w:style>
  <w:style w:type="paragraph" w:customStyle="1" w:styleId="E3DD39663B2840FAAF24715D0421CBFC">
    <w:name w:val="E3DD39663B2840FAAF24715D0421CBFC"/>
    <w:rsid w:val="00017A6B"/>
    <w:pPr>
      <w:spacing w:after="0" w:line="240" w:lineRule="auto"/>
    </w:pPr>
    <w:rPr>
      <w:rFonts w:ascii="Arial" w:eastAsia="Times New Roman" w:hAnsi="Arial" w:cs="Arial"/>
    </w:rPr>
  </w:style>
  <w:style w:type="paragraph" w:customStyle="1" w:styleId="5FBF6F363E104E71B69EBD248FCA8DD7">
    <w:name w:val="5FBF6F363E104E71B69EBD248FCA8DD7"/>
    <w:rsid w:val="00017A6B"/>
    <w:pPr>
      <w:spacing w:after="0" w:line="240" w:lineRule="auto"/>
    </w:pPr>
    <w:rPr>
      <w:rFonts w:ascii="Arial" w:eastAsia="Times New Roman" w:hAnsi="Arial" w:cs="Arial"/>
    </w:rPr>
  </w:style>
  <w:style w:type="paragraph" w:customStyle="1" w:styleId="5C512B9B08E648359E774476A9938028">
    <w:name w:val="5C512B9B08E648359E774476A9938028"/>
    <w:rsid w:val="00017A6B"/>
    <w:pPr>
      <w:spacing w:after="0" w:line="240" w:lineRule="auto"/>
    </w:pPr>
    <w:rPr>
      <w:rFonts w:ascii="Arial" w:eastAsia="Times New Roman" w:hAnsi="Arial" w:cs="Arial"/>
    </w:rPr>
  </w:style>
  <w:style w:type="paragraph" w:customStyle="1" w:styleId="EA26AF2A391E447B8A9F2D15B8ACD36B">
    <w:name w:val="EA26AF2A391E447B8A9F2D15B8ACD36B"/>
    <w:rsid w:val="00017A6B"/>
    <w:pPr>
      <w:spacing w:after="0" w:line="240" w:lineRule="auto"/>
    </w:pPr>
    <w:rPr>
      <w:rFonts w:ascii="Arial" w:eastAsia="Times New Roman" w:hAnsi="Arial" w:cs="Arial"/>
    </w:rPr>
  </w:style>
  <w:style w:type="paragraph" w:customStyle="1" w:styleId="FB2F256D478948999A7C5F410A33A71F">
    <w:name w:val="FB2F256D478948999A7C5F410A33A71F"/>
    <w:rsid w:val="00017A6B"/>
    <w:pPr>
      <w:spacing w:after="0" w:line="240" w:lineRule="auto"/>
    </w:pPr>
    <w:rPr>
      <w:rFonts w:ascii="Arial" w:eastAsia="Times New Roman" w:hAnsi="Arial" w:cs="Arial"/>
    </w:rPr>
  </w:style>
  <w:style w:type="paragraph" w:customStyle="1" w:styleId="6DD9CB1856A748C1AA9C3526D64AED52">
    <w:name w:val="6DD9CB1856A748C1AA9C3526D64AED52"/>
    <w:rsid w:val="00017A6B"/>
    <w:pPr>
      <w:spacing w:after="0" w:line="240" w:lineRule="auto"/>
    </w:pPr>
    <w:rPr>
      <w:rFonts w:ascii="Arial" w:eastAsia="Times New Roman" w:hAnsi="Arial" w:cs="Arial"/>
    </w:rPr>
  </w:style>
  <w:style w:type="paragraph" w:customStyle="1" w:styleId="EE048AA43ECC451EB623E941BC16FE8F">
    <w:name w:val="EE048AA43ECC451EB623E941BC16FE8F"/>
    <w:rsid w:val="00017A6B"/>
    <w:pPr>
      <w:spacing w:after="0" w:line="240" w:lineRule="auto"/>
    </w:pPr>
    <w:rPr>
      <w:rFonts w:ascii="Arial" w:eastAsia="Times New Roman" w:hAnsi="Arial" w:cs="Arial"/>
    </w:rPr>
  </w:style>
  <w:style w:type="paragraph" w:customStyle="1" w:styleId="1FB0939E802A4A548E58DE79FA9D664B">
    <w:name w:val="1FB0939E802A4A548E58DE79FA9D664B"/>
    <w:rsid w:val="00017A6B"/>
    <w:pPr>
      <w:spacing w:after="0" w:line="240" w:lineRule="auto"/>
    </w:pPr>
    <w:rPr>
      <w:rFonts w:ascii="Arial" w:eastAsia="Times New Roman" w:hAnsi="Arial" w:cs="Arial"/>
    </w:rPr>
  </w:style>
  <w:style w:type="paragraph" w:customStyle="1" w:styleId="34ED39F6921748E99571AF96A1513CAB">
    <w:name w:val="34ED39F6921748E99571AF96A1513CAB"/>
    <w:rsid w:val="00017A6B"/>
    <w:pPr>
      <w:spacing w:after="0" w:line="240" w:lineRule="auto"/>
    </w:pPr>
    <w:rPr>
      <w:rFonts w:ascii="Arial" w:eastAsia="Times New Roman" w:hAnsi="Arial" w:cs="Arial"/>
    </w:rPr>
  </w:style>
  <w:style w:type="paragraph" w:customStyle="1" w:styleId="E71877EB9B4742F5B259042B176E2A76">
    <w:name w:val="E71877EB9B4742F5B259042B176E2A76"/>
    <w:rsid w:val="00017A6B"/>
    <w:pPr>
      <w:spacing w:after="0" w:line="240" w:lineRule="auto"/>
    </w:pPr>
    <w:rPr>
      <w:rFonts w:ascii="Arial" w:eastAsia="Times New Roman" w:hAnsi="Arial" w:cs="Arial"/>
    </w:rPr>
  </w:style>
  <w:style w:type="paragraph" w:customStyle="1" w:styleId="0444A0C151164AD9815009E866C5E723">
    <w:name w:val="0444A0C151164AD9815009E866C5E723"/>
    <w:rsid w:val="00017A6B"/>
    <w:pPr>
      <w:spacing w:after="0" w:line="240" w:lineRule="auto"/>
    </w:pPr>
    <w:rPr>
      <w:rFonts w:ascii="Arial" w:eastAsia="Times New Roman" w:hAnsi="Arial" w:cs="Arial"/>
    </w:rPr>
  </w:style>
  <w:style w:type="paragraph" w:customStyle="1" w:styleId="D15E67909D154A098A5A2A13A9AFC6AD">
    <w:name w:val="D15E67909D154A098A5A2A13A9AFC6AD"/>
    <w:rsid w:val="00017A6B"/>
    <w:pPr>
      <w:spacing w:after="0" w:line="240" w:lineRule="auto"/>
    </w:pPr>
    <w:rPr>
      <w:rFonts w:ascii="Arial" w:eastAsia="Times New Roman" w:hAnsi="Arial" w:cs="Arial"/>
    </w:rPr>
  </w:style>
  <w:style w:type="paragraph" w:customStyle="1" w:styleId="CAB73EC0A8554346A96EDDA62DAA4D78">
    <w:name w:val="CAB73EC0A8554346A96EDDA62DAA4D78"/>
    <w:rsid w:val="00017A6B"/>
    <w:pPr>
      <w:spacing w:after="0" w:line="240" w:lineRule="auto"/>
    </w:pPr>
    <w:rPr>
      <w:rFonts w:ascii="Arial" w:eastAsia="Times New Roman" w:hAnsi="Arial" w:cs="Arial"/>
    </w:rPr>
  </w:style>
  <w:style w:type="paragraph" w:customStyle="1" w:styleId="82C8482054FD46AFB9E0D75CBEF22846">
    <w:name w:val="82C8482054FD46AFB9E0D75CBEF22846"/>
    <w:rsid w:val="00017A6B"/>
    <w:pPr>
      <w:spacing w:after="0" w:line="240" w:lineRule="auto"/>
    </w:pPr>
    <w:rPr>
      <w:rFonts w:ascii="Arial" w:eastAsia="Times New Roman" w:hAnsi="Arial" w:cs="Arial"/>
    </w:rPr>
  </w:style>
  <w:style w:type="paragraph" w:customStyle="1" w:styleId="D18DA7621AEB4EF48AF95A8DDD0589C9">
    <w:name w:val="D18DA7621AEB4EF48AF95A8DDD0589C9"/>
    <w:rsid w:val="00017A6B"/>
    <w:pPr>
      <w:spacing w:after="0" w:line="240" w:lineRule="auto"/>
    </w:pPr>
    <w:rPr>
      <w:rFonts w:ascii="Arial" w:eastAsia="Times New Roman" w:hAnsi="Arial" w:cs="Arial"/>
    </w:rPr>
  </w:style>
  <w:style w:type="paragraph" w:customStyle="1" w:styleId="0177B8845B564FA98E6540016E04876C">
    <w:name w:val="0177B8845B564FA98E6540016E04876C"/>
    <w:rsid w:val="00017A6B"/>
    <w:pPr>
      <w:spacing w:after="0" w:line="240" w:lineRule="auto"/>
    </w:pPr>
    <w:rPr>
      <w:rFonts w:ascii="Arial" w:eastAsia="Times New Roman" w:hAnsi="Arial" w:cs="Arial"/>
    </w:rPr>
  </w:style>
  <w:style w:type="paragraph" w:customStyle="1" w:styleId="197816052C5D4196862BD2E606509F56">
    <w:name w:val="197816052C5D4196862BD2E606509F56"/>
    <w:rsid w:val="00017A6B"/>
    <w:pPr>
      <w:spacing w:after="0" w:line="240" w:lineRule="auto"/>
    </w:pPr>
    <w:rPr>
      <w:rFonts w:ascii="Arial" w:eastAsia="Times New Roman" w:hAnsi="Arial" w:cs="Arial"/>
    </w:rPr>
  </w:style>
  <w:style w:type="paragraph" w:customStyle="1" w:styleId="7F199E68835F48B3AF2199CA039156DA">
    <w:name w:val="7F199E68835F48B3AF2199CA039156DA"/>
    <w:rsid w:val="00017A6B"/>
    <w:pPr>
      <w:spacing w:after="0" w:line="240" w:lineRule="auto"/>
    </w:pPr>
    <w:rPr>
      <w:rFonts w:ascii="Arial" w:eastAsia="Times New Roman" w:hAnsi="Arial" w:cs="Arial"/>
    </w:rPr>
  </w:style>
  <w:style w:type="paragraph" w:customStyle="1" w:styleId="640DA02B61EC4ABDABD535082E52B72C">
    <w:name w:val="640DA02B61EC4ABDABD535082E52B72C"/>
    <w:rsid w:val="00017A6B"/>
    <w:pPr>
      <w:spacing w:after="0" w:line="240" w:lineRule="auto"/>
    </w:pPr>
    <w:rPr>
      <w:rFonts w:ascii="Arial" w:eastAsia="Times New Roman" w:hAnsi="Arial" w:cs="Arial"/>
    </w:rPr>
  </w:style>
  <w:style w:type="paragraph" w:customStyle="1" w:styleId="21E9FD2EE9504B30A40C5DF631D16AA9">
    <w:name w:val="21E9FD2EE9504B30A40C5DF631D16AA9"/>
    <w:rsid w:val="00017A6B"/>
    <w:pPr>
      <w:spacing w:after="0" w:line="240" w:lineRule="auto"/>
    </w:pPr>
    <w:rPr>
      <w:rFonts w:ascii="Arial" w:eastAsia="Times New Roman" w:hAnsi="Arial" w:cs="Arial"/>
    </w:rPr>
  </w:style>
  <w:style w:type="paragraph" w:customStyle="1" w:styleId="8209B61160544CEF893BF84609FB2B28">
    <w:name w:val="8209B61160544CEF893BF84609FB2B28"/>
    <w:rsid w:val="00017A6B"/>
    <w:pPr>
      <w:spacing w:after="0" w:line="240" w:lineRule="auto"/>
    </w:pPr>
    <w:rPr>
      <w:rFonts w:ascii="Arial" w:eastAsia="Times New Roman" w:hAnsi="Arial" w:cs="Arial"/>
    </w:rPr>
  </w:style>
  <w:style w:type="paragraph" w:customStyle="1" w:styleId="313E1D3831DC41C9806A7E4F77EEC80A">
    <w:name w:val="313E1D3831DC41C9806A7E4F77EEC80A"/>
    <w:rsid w:val="00017A6B"/>
    <w:pPr>
      <w:spacing w:after="0" w:line="240" w:lineRule="auto"/>
    </w:pPr>
    <w:rPr>
      <w:rFonts w:ascii="Arial" w:eastAsia="Times New Roman" w:hAnsi="Arial" w:cs="Arial"/>
    </w:rPr>
  </w:style>
  <w:style w:type="paragraph" w:customStyle="1" w:styleId="79883888A4644611A484BDC3B08A8CDC">
    <w:name w:val="79883888A4644611A484BDC3B08A8CDC"/>
    <w:rsid w:val="00017A6B"/>
    <w:pPr>
      <w:spacing w:after="0" w:line="240" w:lineRule="auto"/>
    </w:pPr>
    <w:rPr>
      <w:rFonts w:ascii="Arial" w:eastAsia="Times New Roman" w:hAnsi="Arial" w:cs="Arial"/>
    </w:rPr>
  </w:style>
  <w:style w:type="paragraph" w:customStyle="1" w:styleId="6940A6E68C214E9E8FA78902732EA860">
    <w:name w:val="6940A6E68C214E9E8FA78902732EA860"/>
    <w:rsid w:val="00017A6B"/>
    <w:pPr>
      <w:spacing w:after="0" w:line="240" w:lineRule="auto"/>
    </w:pPr>
    <w:rPr>
      <w:rFonts w:ascii="Arial" w:eastAsia="Times New Roman" w:hAnsi="Arial" w:cs="Arial"/>
    </w:rPr>
  </w:style>
  <w:style w:type="paragraph" w:customStyle="1" w:styleId="1E2B08F2740D4B1AA3548EEE04A2AEB7">
    <w:name w:val="1E2B08F2740D4B1AA3548EEE04A2AEB7"/>
    <w:rsid w:val="00017A6B"/>
    <w:pPr>
      <w:spacing w:after="0" w:line="240" w:lineRule="auto"/>
    </w:pPr>
    <w:rPr>
      <w:rFonts w:ascii="Arial" w:eastAsia="Times New Roman" w:hAnsi="Arial" w:cs="Arial"/>
    </w:rPr>
  </w:style>
  <w:style w:type="paragraph" w:customStyle="1" w:styleId="EB95F80DFA024E36968E1B26F943542A">
    <w:name w:val="EB95F80DFA024E36968E1B26F943542A"/>
    <w:rsid w:val="00017A6B"/>
    <w:pPr>
      <w:spacing w:after="0" w:line="240" w:lineRule="auto"/>
    </w:pPr>
    <w:rPr>
      <w:rFonts w:ascii="Arial" w:eastAsia="Times New Roman" w:hAnsi="Arial" w:cs="Arial"/>
    </w:rPr>
  </w:style>
  <w:style w:type="paragraph" w:customStyle="1" w:styleId="C10D5C53DF644B7A973FB013447792B9">
    <w:name w:val="C10D5C53DF644B7A973FB013447792B9"/>
    <w:rsid w:val="00017A6B"/>
    <w:pPr>
      <w:spacing w:after="0" w:line="240" w:lineRule="auto"/>
    </w:pPr>
    <w:rPr>
      <w:rFonts w:ascii="Arial" w:eastAsia="Times New Roman" w:hAnsi="Arial" w:cs="Arial"/>
    </w:rPr>
  </w:style>
  <w:style w:type="paragraph" w:customStyle="1" w:styleId="1FF60C8DA52046D18F92F158C73132AA1">
    <w:name w:val="1FF60C8DA52046D18F92F158C73132AA1"/>
    <w:rsid w:val="00017A6B"/>
    <w:pPr>
      <w:spacing w:after="0" w:line="240" w:lineRule="auto"/>
    </w:pPr>
    <w:rPr>
      <w:rFonts w:ascii="Arial" w:eastAsia="Times New Roman" w:hAnsi="Arial" w:cs="Arial"/>
    </w:rPr>
  </w:style>
  <w:style w:type="paragraph" w:customStyle="1" w:styleId="D3C93CD26DE6434B84DBD82160F8E3681">
    <w:name w:val="D3C93CD26DE6434B84DBD82160F8E3681"/>
    <w:rsid w:val="00017A6B"/>
    <w:pPr>
      <w:spacing w:after="0" w:line="240" w:lineRule="auto"/>
    </w:pPr>
    <w:rPr>
      <w:rFonts w:ascii="Arial" w:eastAsia="Times New Roman" w:hAnsi="Arial" w:cs="Arial"/>
    </w:rPr>
  </w:style>
  <w:style w:type="paragraph" w:customStyle="1" w:styleId="997D4EEFA2314B9AB722C6B8A047FC2E1">
    <w:name w:val="997D4EEFA2314B9AB722C6B8A047FC2E1"/>
    <w:rsid w:val="00017A6B"/>
    <w:pPr>
      <w:spacing w:after="0" w:line="240" w:lineRule="auto"/>
    </w:pPr>
    <w:rPr>
      <w:rFonts w:ascii="Arial" w:eastAsia="Times New Roman" w:hAnsi="Arial" w:cs="Arial"/>
    </w:rPr>
  </w:style>
  <w:style w:type="paragraph" w:customStyle="1" w:styleId="24B8C3483F1B47138635749F761CB3F41">
    <w:name w:val="24B8C3483F1B47138635749F761CB3F41"/>
    <w:rsid w:val="00017A6B"/>
    <w:pPr>
      <w:spacing w:after="0" w:line="240" w:lineRule="auto"/>
    </w:pPr>
    <w:rPr>
      <w:rFonts w:ascii="Arial" w:eastAsia="Times New Roman" w:hAnsi="Arial" w:cs="Arial"/>
    </w:rPr>
  </w:style>
  <w:style w:type="paragraph" w:customStyle="1" w:styleId="EE4419520CAB467696B85229811B15A81">
    <w:name w:val="EE4419520CAB467696B85229811B15A81"/>
    <w:rsid w:val="00017A6B"/>
    <w:pPr>
      <w:spacing w:after="0" w:line="240" w:lineRule="auto"/>
    </w:pPr>
    <w:rPr>
      <w:rFonts w:ascii="Arial" w:eastAsia="Times New Roman" w:hAnsi="Arial" w:cs="Arial"/>
    </w:rPr>
  </w:style>
  <w:style w:type="paragraph" w:customStyle="1" w:styleId="5D1CF43F3D9F44CE8A6EF57F5EE258431">
    <w:name w:val="5D1CF43F3D9F44CE8A6EF57F5EE258431"/>
    <w:rsid w:val="00017A6B"/>
    <w:pPr>
      <w:spacing w:after="0" w:line="240" w:lineRule="auto"/>
    </w:pPr>
    <w:rPr>
      <w:rFonts w:ascii="Arial" w:eastAsia="Times New Roman" w:hAnsi="Arial" w:cs="Arial"/>
    </w:rPr>
  </w:style>
  <w:style w:type="paragraph" w:customStyle="1" w:styleId="0125C9E4C894434CA748663B78540F591">
    <w:name w:val="0125C9E4C894434CA748663B78540F591"/>
    <w:rsid w:val="00017A6B"/>
    <w:pPr>
      <w:spacing w:after="0" w:line="240" w:lineRule="auto"/>
    </w:pPr>
    <w:rPr>
      <w:rFonts w:ascii="Arial" w:eastAsia="Times New Roman" w:hAnsi="Arial" w:cs="Arial"/>
    </w:rPr>
  </w:style>
  <w:style w:type="paragraph" w:customStyle="1" w:styleId="CCD42F33B99E4077A3D6803F0B38F8551">
    <w:name w:val="CCD42F33B99E4077A3D6803F0B38F8551"/>
    <w:rsid w:val="00017A6B"/>
    <w:pPr>
      <w:spacing w:after="0" w:line="240" w:lineRule="auto"/>
    </w:pPr>
    <w:rPr>
      <w:rFonts w:ascii="Arial" w:eastAsia="Times New Roman" w:hAnsi="Arial" w:cs="Arial"/>
    </w:rPr>
  </w:style>
  <w:style w:type="paragraph" w:styleId="CommentText">
    <w:name w:val="annotation text"/>
    <w:basedOn w:val="Normal"/>
    <w:link w:val="CommentTextChar"/>
    <w:rsid w:val="00017A6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017A6B"/>
    <w:rPr>
      <w:rFonts w:ascii="Arial" w:eastAsia="Times New Roman" w:hAnsi="Arial" w:cs="Arial"/>
      <w:sz w:val="20"/>
      <w:szCs w:val="20"/>
    </w:rPr>
  </w:style>
  <w:style w:type="paragraph" w:customStyle="1" w:styleId="56378F61E5274662A65348787049795F1">
    <w:name w:val="56378F61E5274662A65348787049795F1"/>
    <w:rsid w:val="00017A6B"/>
    <w:pPr>
      <w:spacing w:after="0" w:line="240" w:lineRule="auto"/>
    </w:pPr>
    <w:rPr>
      <w:rFonts w:ascii="Arial" w:eastAsia="Times New Roman" w:hAnsi="Arial" w:cs="Arial"/>
    </w:rPr>
  </w:style>
  <w:style w:type="paragraph" w:customStyle="1" w:styleId="CFFC8ECFB3BA40DDA6796C17AD1AEFA51">
    <w:name w:val="CFFC8ECFB3BA40DDA6796C17AD1AEFA51"/>
    <w:rsid w:val="00017A6B"/>
    <w:pPr>
      <w:spacing w:after="0" w:line="240" w:lineRule="auto"/>
    </w:pPr>
    <w:rPr>
      <w:rFonts w:ascii="Arial" w:eastAsia="Times New Roman" w:hAnsi="Arial" w:cs="Arial"/>
    </w:rPr>
  </w:style>
  <w:style w:type="paragraph" w:customStyle="1" w:styleId="7A1610186EDE4CFA8B930842549F94DD1">
    <w:name w:val="7A1610186EDE4CFA8B930842549F94DD1"/>
    <w:rsid w:val="00017A6B"/>
    <w:pPr>
      <w:spacing w:after="0" w:line="240" w:lineRule="auto"/>
    </w:pPr>
    <w:rPr>
      <w:rFonts w:ascii="Arial" w:eastAsia="Times New Roman" w:hAnsi="Arial" w:cs="Arial"/>
    </w:rPr>
  </w:style>
  <w:style w:type="paragraph" w:customStyle="1" w:styleId="BE06779A01D04A92A3043C3D51CED9DA1">
    <w:name w:val="BE06779A01D04A92A3043C3D51CED9DA1"/>
    <w:rsid w:val="00017A6B"/>
    <w:pPr>
      <w:spacing w:after="0" w:line="240" w:lineRule="auto"/>
    </w:pPr>
    <w:rPr>
      <w:rFonts w:ascii="Arial" w:eastAsia="Times New Roman" w:hAnsi="Arial" w:cs="Arial"/>
    </w:rPr>
  </w:style>
  <w:style w:type="paragraph" w:customStyle="1" w:styleId="33F550EEE8C646558C984995EABFB4C61">
    <w:name w:val="33F550EEE8C646558C984995EABFB4C61"/>
    <w:rsid w:val="00017A6B"/>
    <w:pPr>
      <w:spacing w:after="0" w:line="240" w:lineRule="auto"/>
    </w:pPr>
    <w:rPr>
      <w:rFonts w:ascii="Arial" w:eastAsia="Times New Roman" w:hAnsi="Arial" w:cs="Arial"/>
    </w:rPr>
  </w:style>
  <w:style w:type="paragraph" w:customStyle="1" w:styleId="5C783CCC5DE34DCB99475A70ADF112211">
    <w:name w:val="5C783CCC5DE34DCB99475A70ADF112211"/>
    <w:rsid w:val="00017A6B"/>
    <w:pPr>
      <w:spacing w:after="0" w:line="240" w:lineRule="auto"/>
    </w:pPr>
    <w:rPr>
      <w:rFonts w:ascii="Arial" w:eastAsia="Times New Roman" w:hAnsi="Arial" w:cs="Arial"/>
    </w:rPr>
  </w:style>
  <w:style w:type="paragraph" w:customStyle="1" w:styleId="374C9A1716F644FFA66C2B6B3A2E21AD1">
    <w:name w:val="374C9A1716F644FFA66C2B6B3A2E21AD1"/>
    <w:rsid w:val="00017A6B"/>
    <w:pPr>
      <w:spacing w:after="0" w:line="240" w:lineRule="auto"/>
    </w:pPr>
    <w:rPr>
      <w:rFonts w:ascii="Arial" w:eastAsia="Times New Roman" w:hAnsi="Arial" w:cs="Arial"/>
    </w:rPr>
  </w:style>
  <w:style w:type="paragraph" w:customStyle="1" w:styleId="C466245B2AF14EB793C7D3EBD74107371">
    <w:name w:val="C466245B2AF14EB793C7D3EBD74107371"/>
    <w:rsid w:val="00017A6B"/>
    <w:pPr>
      <w:spacing w:after="0" w:line="240" w:lineRule="auto"/>
    </w:pPr>
    <w:rPr>
      <w:rFonts w:ascii="Arial" w:eastAsia="Times New Roman" w:hAnsi="Arial" w:cs="Arial"/>
    </w:rPr>
  </w:style>
  <w:style w:type="paragraph" w:customStyle="1" w:styleId="E4DB991FCCE942078C699005D0D8BAE41">
    <w:name w:val="E4DB991FCCE942078C699005D0D8BAE41"/>
    <w:rsid w:val="00017A6B"/>
    <w:pPr>
      <w:spacing w:after="0" w:line="240" w:lineRule="auto"/>
    </w:pPr>
    <w:rPr>
      <w:rFonts w:ascii="Arial" w:eastAsia="Times New Roman" w:hAnsi="Arial" w:cs="Arial"/>
    </w:rPr>
  </w:style>
  <w:style w:type="paragraph" w:customStyle="1" w:styleId="BD2F2FFEA12E40AC9838C584036C234A1">
    <w:name w:val="BD2F2FFEA12E40AC9838C584036C234A1"/>
    <w:rsid w:val="00017A6B"/>
    <w:pPr>
      <w:spacing w:after="0" w:line="240" w:lineRule="auto"/>
    </w:pPr>
    <w:rPr>
      <w:rFonts w:ascii="Arial" w:eastAsia="Times New Roman" w:hAnsi="Arial" w:cs="Arial"/>
    </w:rPr>
  </w:style>
  <w:style w:type="paragraph" w:customStyle="1" w:styleId="3FFAE174D58D4506B146C29A399A1DB41">
    <w:name w:val="3FFAE174D58D4506B146C29A399A1DB41"/>
    <w:rsid w:val="00017A6B"/>
    <w:pPr>
      <w:spacing w:after="0" w:line="240" w:lineRule="auto"/>
    </w:pPr>
    <w:rPr>
      <w:rFonts w:ascii="Arial" w:eastAsia="Times New Roman" w:hAnsi="Arial" w:cs="Arial"/>
    </w:rPr>
  </w:style>
  <w:style w:type="paragraph" w:customStyle="1" w:styleId="1E98D9014B62451F9856D5684AE7C23B1">
    <w:name w:val="1E98D9014B62451F9856D5684AE7C23B1"/>
    <w:rsid w:val="00017A6B"/>
    <w:pPr>
      <w:spacing w:after="0" w:line="240" w:lineRule="auto"/>
    </w:pPr>
    <w:rPr>
      <w:rFonts w:ascii="Arial" w:eastAsia="Times New Roman" w:hAnsi="Arial" w:cs="Arial"/>
    </w:rPr>
  </w:style>
  <w:style w:type="paragraph" w:customStyle="1" w:styleId="368C8B3C7848472089EC03C587086FCC1">
    <w:name w:val="368C8B3C7848472089EC03C587086FCC1"/>
    <w:rsid w:val="00017A6B"/>
    <w:pPr>
      <w:spacing w:after="0" w:line="240" w:lineRule="auto"/>
    </w:pPr>
    <w:rPr>
      <w:rFonts w:ascii="Arial" w:eastAsia="Times New Roman" w:hAnsi="Arial" w:cs="Arial"/>
    </w:rPr>
  </w:style>
  <w:style w:type="paragraph" w:customStyle="1" w:styleId="5A2736B371A741E092D3D657490A8AF81">
    <w:name w:val="5A2736B371A741E092D3D657490A8AF81"/>
    <w:rsid w:val="00017A6B"/>
    <w:pPr>
      <w:spacing w:after="0" w:line="240" w:lineRule="auto"/>
    </w:pPr>
    <w:rPr>
      <w:rFonts w:ascii="Arial" w:eastAsia="Times New Roman" w:hAnsi="Arial" w:cs="Arial"/>
    </w:rPr>
  </w:style>
  <w:style w:type="paragraph" w:customStyle="1" w:styleId="B6F88B14E63B4155B8619EB20CB3E5321">
    <w:name w:val="B6F88B14E63B4155B8619EB20CB3E5321"/>
    <w:rsid w:val="00017A6B"/>
    <w:pPr>
      <w:spacing w:after="0" w:line="240" w:lineRule="auto"/>
    </w:pPr>
    <w:rPr>
      <w:rFonts w:ascii="Arial" w:eastAsia="Times New Roman" w:hAnsi="Arial" w:cs="Arial"/>
    </w:rPr>
  </w:style>
  <w:style w:type="paragraph" w:customStyle="1" w:styleId="17EF2C02598A4F2680E447ABD584E2F41">
    <w:name w:val="17EF2C02598A4F2680E447ABD584E2F41"/>
    <w:rsid w:val="00017A6B"/>
    <w:pPr>
      <w:spacing w:after="0" w:line="240" w:lineRule="auto"/>
    </w:pPr>
    <w:rPr>
      <w:rFonts w:ascii="Arial" w:eastAsia="Times New Roman" w:hAnsi="Arial" w:cs="Arial"/>
    </w:rPr>
  </w:style>
  <w:style w:type="paragraph" w:customStyle="1" w:styleId="C4D1C557248A4AE79936B24961C120ED1">
    <w:name w:val="C4D1C557248A4AE79936B24961C120ED1"/>
    <w:rsid w:val="00017A6B"/>
    <w:pPr>
      <w:spacing w:after="0" w:line="240" w:lineRule="auto"/>
    </w:pPr>
    <w:rPr>
      <w:rFonts w:ascii="Arial" w:eastAsia="Times New Roman" w:hAnsi="Arial" w:cs="Arial"/>
    </w:rPr>
  </w:style>
  <w:style w:type="paragraph" w:customStyle="1" w:styleId="7B4278B21D0545908D495D1B2DFDEE311">
    <w:name w:val="7B4278B21D0545908D495D1B2DFDEE311"/>
    <w:rsid w:val="00017A6B"/>
    <w:pPr>
      <w:spacing w:after="0" w:line="240" w:lineRule="auto"/>
    </w:pPr>
    <w:rPr>
      <w:rFonts w:ascii="Arial" w:eastAsia="Times New Roman" w:hAnsi="Arial" w:cs="Arial"/>
    </w:rPr>
  </w:style>
  <w:style w:type="paragraph" w:customStyle="1" w:styleId="8012E06BB08448A6BC00B5BAEF8365471">
    <w:name w:val="8012E06BB08448A6BC00B5BAEF8365471"/>
    <w:rsid w:val="00017A6B"/>
    <w:pPr>
      <w:spacing w:after="0" w:line="240" w:lineRule="auto"/>
    </w:pPr>
    <w:rPr>
      <w:rFonts w:ascii="Arial" w:eastAsia="Times New Roman" w:hAnsi="Arial" w:cs="Arial"/>
    </w:rPr>
  </w:style>
  <w:style w:type="paragraph" w:customStyle="1" w:styleId="B53EA13FC1204A21BE871CDF593CC6A81">
    <w:name w:val="B53EA13FC1204A21BE871CDF593CC6A81"/>
    <w:rsid w:val="00017A6B"/>
    <w:pPr>
      <w:spacing w:after="0" w:line="240" w:lineRule="auto"/>
    </w:pPr>
    <w:rPr>
      <w:rFonts w:ascii="Arial" w:eastAsia="Times New Roman" w:hAnsi="Arial" w:cs="Arial"/>
    </w:rPr>
  </w:style>
  <w:style w:type="paragraph" w:customStyle="1" w:styleId="301D34BA354E42AB957B70A566A980CB1">
    <w:name w:val="301D34BA354E42AB957B70A566A980CB1"/>
    <w:rsid w:val="00017A6B"/>
    <w:pPr>
      <w:spacing w:after="0" w:line="240" w:lineRule="auto"/>
    </w:pPr>
    <w:rPr>
      <w:rFonts w:ascii="Arial" w:eastAsia="Times New Roman" w:hAnsi="Arial" w:cs="Arial"/>
    </w:rPr>
  </w:style>
  <w:style w:type="paragraph" w:customStyle="1" w:styleId="5818A08C05E24E78A38EAF75A16D63981">
    <w:name w:val="5818A08C05E24E78A38EAF75A16D63981"/>
    <w:rsid w:val="00017A6B"/>
    <w:pPr>
      <w:spacing w:after="0" w:line="240" w:lineRule="auto"/>
    </w:pPr>
    <w:rPr>
      <w:rFonts w:ascii="Arial" w:eastAsia="Times New Roman" w:hAnsi="Arial" w:cs="Arial"/>
    </w:rPr>
  </w:style>
  <w:style w:type="paragraph" w:customStyle="1" w:styleId="CC9A5FD503534E108AD6327359822D961">
    <w:name w:val="CC9A5FD503534E108AD6327359822D961"/>
    <w:rsid w:val="00017A6B"/>
    <w:pPr>
      <w:spacing w:after="0" w:line="240" w:lineRule="auto"/>
    </w:pPr>
    <w:rPr>
      <w:rFonts w:ascii="Arial" w:eastAsia="Times New Roman" w:hAnsi="Arial" w:cs="Arial"/>
    </w:rPr>
  </w:style>
  <w:style w:type="paragraph" w:customStyle="1" w:styleId="65CAF5886B4D4932950D8E8D33867F161">
    <w:name w:val="65CAF5886B4D4932950D8E8D33867F161"/>
    <w:rsid w:val="00017A6B"/>
    <w:pPr>
      <w:spacing w:after="0" w:line="240" w:lineRule="auto"/>
    </w:pPr>
    <w:rPr>
      <w:rFonts w:ascii="Arial" w:eastAsia="Times New Roman" w:hAnsi="Arial" w:cs="Arial"/>
    </w:rPr>
  </w:style>
  <w:style w:type="paragraph" w:customStyle="1" w:styleId="3CA45079540643EE96557AD42DCF9A091">
    <w:name w:val="3CA45079540643EE96557AD42DCF9A091"/>
    <w:rsid w:val="00017A6B"/>
    <w:pPr>
      <w:spacing w:after="0" w:line="240" w:lineRule="auto"/>
    </w:pPr>
    <w:rPr>
      <w:rFonts w:ascii="Arial" w:eastAsia="Times New Roman" w:hAnsi="Arial" w:cs="Arial"/>
    </w:rPr>
  </w:style>
  <w:style w:type="paragraph" w:customStyle="1" w:styleId="2F7FF6F8871A4C0FB5221AE071786B3B1">
    <w:name w:val="2F7FF6F8871A4C0FB5221AE071786B3B1"/>
    <w:rsid w:val="00017A6B"/>
    <w:pPr>
      <w:spacing w:after="0" w:line="240" w:lineRule="auto"/>
    </w:pPr>
    <w:rPr>
      <w:rFonts w:ascii="Arial" w:eastAsia="Times New Roman" w:hAnsi="Arial" w:cs="Arial"/>
    </w:rPr>
  </w:style>
  <w:style w:type="paragraph" w:customStyle="1" w:styleId="6EF42F28DB044B9EA7B69F2399101D8D1">
    <w:name w:val="6EF42F28DB044B9EA7B69F2399101D8D1"/>
    <w:rsid w:val="00017A6B"/>
    <w:pPr>
      <w:spacing w:after="0" w:line="240" w:lineRule="auto"/>
    </w:pPr>
    <w:rPr>
      <w:rFonts w:ascii="Arial" w:eastAsia="Times New Roman" w:hAnsi="Arial" w:cs="Arial"/>
    </w:rPr>
  </w:style>
  <w:style w:type="paragraph" w:customStyle="1" w:styleId="2BAF27FE2AB44AC4B88881420CE68C541">
    <w:name w:val="2BAF27FE2AB44AC4B88881420CE68C541"/>
    <w:rsid w:val="00017A6B"/>
    <w:pPr>
      <w:spacing w:after="0" w:line="240" w:lineRule="auto"/>
    </w:pPr>
    <w:rPr>
      <w:rFonts w:ascii="Arial" w:eastAsia="Times New Roman" w:hAnsi="Arial" w:cs="Arial"/>
    </w:rPr>
  </w:style>
  <w:style w:type="paragraph" w:customStyle="1" w:styleId="25FE4DF2A6754EA79F438A1A609DD64D1">
    <w:name w:val="25FE4DF2A6754EA79F438A1A609DD64D1"/>
    <w:rsid w:val="00017A6B"/>
    <w:pPr>
      <w:spacing w:after="0" w:line="240" w:lineRule="auto"/>
    </w:pPr>
    <w:rPr>
      <w:rFonts w:ascii="Arial" w:eastAsia="Times New Roman" w:hAnsi="Arial" w:cs="Arial"/>
    </w:rPr>
  </w:style>
  <w:style w:type="paragraph" w:customStyle="1" w:styleId="317B7A85927F4E59BF3582216ABD89911">
    <w:name w:val="317B7A85927F4E59BF3582216ABD89911"/>
    <w:rsid w:val="00017A6B"/>
    <w:pPr>
      <w:spacing w:after="0" w:line="240" w:lineRule="auto"/>
    </w:pPr>
    <w:rPr>
      <w:rFonts w:ascii="Arial" w:eastAsia="Times New Roman" w:hAnsi="Arial" w:cs="Arial"/>
    </w:rPr>
  </w:style>
  <w:style w:type="paragraph" w:customStyle="1" w:styleId="D62AE16574E34F65A76BED79F3D2E8F01">
    <w:name w:val="D62AE16574E34F65A76BED79F3D2E8F01"/>
    <w:rsid w:val="00017A6B"/>
    <w:pPr>
      <w:spacing w:after="0" w:line="240" w:lineRule="auto"/>
    </w:pPr>
    <w:rPr>
      <w:rFonts w:ascii="Arial" w:eastAsia="Times New Roman" w:hAnsi="Arial" w:cs="Arial"/>
    </w:rPr>
  </w:style>
  <w:style w:type="paragraph" w:customStyle="1" w:styleId="8A5EC3DB30C14C2482AB3BA8261FA36E1">
    <w:name w:val="8A5EC3DB30C14C2482AB3BA8261FA36E1"/>
    <w:rsid w:val="00017A6B"/>
    <w:pPr>
      <w:spacing w:after="0" w:line="240" w:lineRule="auto"/>
    </w:pPr>
    <w:rPr>
      <w:rFonts w:ascii="Arial" w:eastAsia="Times New Roman" w:hAnsi="Arial" w:cs="Arial"/>
    </w:rPr>
  </w:style>
  <w:style w:type="paragraph" w:customStyle="1" w:styleId="B4F568144A104815B8E88B96D67CA2A21">
    <w:name w:val="B4F568144A104815B8E88B96D67CA2A21"/>
    <w:rsid w:val="00017A6B"/>
    <w:pPr>
      <w:spacing w:after="0" w:line="240" w:lineRule="auto"/>
    </w:pPr>
    <w:rPr>
      <w:rFonts w:ascii="Arial" w:eastAsia="Times New Roman" w:hAnsi="Arial" w:cs="Arial"/>
    </w:rPr>
  </w:style>
  <w:style w:type="paragraph" w:customStyle="1" w:styleId="DD382A2ABC4040F4920F25D6334652BE1">
    <w:name w:val="DD382A2ABC4040F4920F25D6334652BE1"/>
    <w:rsid w:val="00017A6B"/>
    <w:pPr>
      <w:spacing w:after="0" w:line="240" w:lineRule="auto"/>
    </w:pPr>
    <w:rPr>
      <w:rFonts w:ascii="Arial" w:eastAsia="Times New Roman" w:hAnsi="Arial" w:cs="Arial"/>
    </w:rPr>
  </w:style>
  <w:style w:type="paragraph" w:customStyle="1" w:styleId="973ECD5B168347C49DECEDB08EB885371">
    <w:name w:val="973ECD5B168347C49DECEDB08EB885371"/>
    <w:rsid w:val="00017A6B"/>
    <w:pPr>
      <w:spacing w:after="0" w:line="240" w:lineRule="auto"/>
    </w:pPr>
    <w:rPr>
      <w:rFonts w:ascii="Arial" w:eastAsia="Times New Roman" w:hAnsi="Arial" w:cs="Arial"/>
    </w:rPr>
  </w:style>
  <w:style w:type="paragraph" w:customStyle="1" w:styleId="C8DFF09E450B48C1A28D3CA885C376A71">
    <w:name w:val="C8DFF09E450B48C1A28D3CA885C376A71"/>
    <w:rsid w:val="00017A6B"/>
    <w:pPr>
      <w:spacing w:after="0" w:line="240" w:lineRule="auto"/>
    </w:pPr>
    <w:rPr>
      <w:rFonts w:ascii="Arial" w:eastAsia="Times New Roman" w:hAnsi="Arial" w:cs="Arial"/>
    </w:rPr>
  </w:style>
  <w:style w:type="paragraph" w:customStyle="1" w:styleId="7AFB22AD65D54D0A8A06A104B29B46161">
    <w:name w:val="7AFB22AD65D54D0A8A06A104B29B46161"/>
    <w:rsid w:val="00017A6B"/>
    <w:pPr>
      <w:spacing w:after="0" w:line="240" w:lineRule="auto"/>
    </w:pPr>
    <w:rPr>
      <w:rFonts w:ascii="Arial" w:eastAsia="Times New Roman" w:hAnsi="Arial" w:cs="Arial"/>
    </w:rPr>
  </w:style>
  <w:style w:type="paragraph" w:customStyle="1" w:styleId="C60FD128784F4E13B254B7C05DDB42D71">
    <w:name w:val="C60FD128784F4E13B254B7C05DDB42D71"/>
    <w:rsid w:val="00017A6B"/>
    <w:pPr>
      <w:spacing w:after="0" w:line="240" w:lineRule="auto"/>
    </w:pPr>
    <w:rPr>
      <w:rFonts w:ascii="Arial" w:eastAsia="Times New Roman" w:hAnsi="Arial" w:cs="Arial"/>
    </w:rPr>
  </w:style>
  <w:style w:type="paragraph" w:customStyle="1" w:styleId="0570189BD2B64236A258186EB934C3E41">
    <w:name w:val="0570189BD2B64236A258186EB934C3E41"/>
    <w:rsid w:val="00017A6B"/>
    <w:pPr>
      <w:spacing w:after="0" w:line="240" w:lineRule="auto"/>
    </w:pPr>
    <w:rPr>
      <w:rFonts w:ascii="Arial" w:eastAsia="Times New Roman" w:hAnsi="Arial" w:cs="Arial"/>
    </w:rPr>
  </w:style>
  <w:style w:type="paragraph" w:customStyle="1" w:styleId="EAF9BD26A870421FB48DD9342C2753621">
    <w:name w:val="EAF9BD26A870421FB48DD9342C2753621"/>
    <w:rsid w:val="00017A6B"/>
    <w:pPr>
      <w:spacing w:after="0" w:line="240" w:lineRule="auto"/>
    </w:pPr>
    <w:rPr>
      <w:rFonts w:ascii="Arial" w:eastAsia="Times New Roman" w:hAnsi="Arial" w:cs="Arial"/>
    </w:rPr>
  </w:style>
  <w:style w:type="paragraph" w:customStyle="1" w:styleId="8D6F82A3B11A4CE78DA6C9E297E872591">
    <w:name w:val="8D6F82A3B11A4CE78DA6C9E297E872591"/>
    <w:rsid w:val="00017A6B"/>
    <w:pPr>
      <w:spacing w:after="0" w:line="240" w:lineRule="auto"/>
    </w:pPr>
    <w:rPr>
      <w:rFonts w:ascii="Arial" w:eastAsia="Times New Roman" w:hAnsi="Arial" w:cs="Arial"/>
    </w:rPr>
  </w:style>
  <w:style w:type="paragraph" w:customStyle="1" w:styleId="1901F3E61FEE4F1EB5563CF25116EED21">
    <w:name w:val="1901F3E61FEE4F1EB5563CF25116EED21"/>
    <w:rsid w:val="00017A6B"/>
    <w:pPr>
      <w:spacing w:after="0" w:line="240" w:lineRule="auto"/>
    </w:pPr>
    <w:rPr>
      <w:rFonts w:ascii="Arial" w:eastAsia="Times New Roman" w:hAnsi="Arial" w:cs="Arial"/>
    </w:rPr>
  </w:style>
  <w:style w:type="paragraph" w:customStyle="1" w:styleId="692C36DF6F8E40C198B65A55C9773D641">
    <w:name w:val="692C36DF6F8E40C198B65A55C9773D641"/>
    <w:rsid w:val="00017A6B"/>
    <w:pPr>
      <w:spacing w:after="0" w:line="240" w:lineRule="auto"/>
    </w:pPr>
    <w:rPr>
      <w:rFonts w:ascii="Arial" w:eastAsia="Times New Roman" w:hAnsi="Arial" w:cs="Arial"/>
    </w:rPr>
  </w:style>
  <w:style w:type="paragraph" w:customStyle="1" w:styleId="0199CCC062C64A6DA5A6ECDD58133D661">
    <w:name w:val="0199CCC062C64A6DA5A6ECDD58133D661"/>
    <w:rsid w:val="00017A6B"/>
    <w:pPr>
      <w:spacing w:after="0" w:line="240" w:lineRule="auto"/>
    </w:pPr>
    <w:rPr>
      <w:rFonts w:ascii="Arial" w:eastAsia="Times New Roman" w:hAnsi="Arial" w:cs="Arial"/>
    </w:rPr>
  </w:style>
  <w:style w:type="paragraph" w:customStyle="1" w:styleId="760915471F52409B83F7E6CECAE2AA601">
    <w:name w:val="760915471F52409B83F7E6CECAE2AA601"/>
    <w:rsid w:val="00017A6B"/>
    <w:pPr>
      <w:spacing w:after="0" w:line="240" w:lineRule="auto"/>
    </w:pPr>
    <w:rPr>
      <w:rFonts w:ascii="Arial" w:eastAsia="Times New Roman" w:hAnsi="Arial" w:cs="Arial"/>
    </w:rPr>
  </w:style>
  <w:style w:type="paragraph" w:customStyle="1" w:styleId="C4DCF19678264542BBD0570CDE89FD151">
    <w:name w:val="C4DCF19678264542BBD0570CDE89FD151"/>
    <w:rsid w:val="00017A6B"/>
    <w:pPr>
      <w:spacing w:after="0" w:line="240" w:lineRule="auto"/>
    </w:pPr>
    <w:rPr>
      <w:rFonts w:ascii="Arial" w:eastAsia="Times New Roman" w:hAnsi="Arial" w:cs="Arial"/>
    </w:rPr>
  </w:style>
  <w:style w:type="paragraph" w:customStyle="1" w:styleId="B2BCB4C69ED5493C8A9944B6FC6EF0AA1">
    <w:name w:val="B2BCB4C69ED5493C8A9944B6FC6EF0AA1"/>
    <w:rsid w:val="00017A6B"/>
    <w:pPr>
      <w:spacing w:after="0" w:line="240" w:lineRule="auto"/>
    </w:pPr>
    <w:rPr>
      <w:rFonts w:ascii="Arial" w:eastAsia="Times New Roman" w:hAnsi="Arial" w:cs="Arial"/>
    </w:rPr>
  </w:style>
  <w:style w:type="paragraph" w:customStyle="1" w:styleId="31041B8F5DEF45108E57E1C3159009241">
    <w:name w:val="31041B8F5DEF45108E57E1C3159009241"/>
    <w:rsid w:val="00017A6B"/>
    <w:pPr>
      <w:spacing w:after="0" w:line="240" w:lineRule="auto"/>
    </w:pPr>
    <w:rPr>
      <w:rFonts w:ascii="Arial" w:eastAsia="Times New Roman" w:hAnsi="Arial" w:cs="Arial"/>
    </w:rPr>
  </w:style>
  <w:style w:type="paragraph" w:customStyle="1" w:styleId="FF80522B36094FE29A8F5876CAB0D3641">
    <w:name w:val="FF80522B36094FE29A8F5876CAB0D3641"/>
    <w:rsid w:val="00017A6B"/>
    <w:pPr>
      <w:spacing w:after="0" w:line="240" w:lineRule="auto"/>
    </w:pPr>
    <w:rPr>
      <w:rFonts w:ascii="Arial" w:eastAsia="Times New Roman" w:hAnsi="Arial" w:cs="Arial"/>
    </w:rPr>
  </w:style>
  <w:style w:type="paragraph" w:customStyle="1" w:styleId="67AFB288BE6E4B0D92316123BEB204251">
    <w:name w:val="67AFB288BE6E4B0D92316123BEB204251"/>
    <w:rsid w:val="00017A6B"/>
    <w:pPr>
      <w:spacing w:after="0" w:line="240" w:lineRule="auto"/>
    </w:pPr>
    <w:rPr>
      <w:rFonts w:ascii="Arial" w:eastAsia="Times New Roman" w:hAnsi="Arial" w:cs="Arial"/>
    </w:rPr>
  </w:style>
  <w:style w:type="paragraph" w:customStyle="1" w:styleId="3380CD94997C4268B938487462D29BC71">
    <w:name w:val="3380CD94997C4268B938487462D29BC71"/>
    <w:rsid w:val="00017A6B"/>
    <w:pPr>
      <w:spacing w:after="0" w:line="240" w:lineRule="auto"/>
    </w:pPr>
    <w:rPr>
      <w:rFonts w:ascii="Arial" w:eastAsia="Times New Roman" w:hAnsi="Arial" w:cs="Arial"/>
    </w:rPr>
  </w:style>
  <w:style w:type="paragraph" w:customStyle="1" w:styleId="412BD7AD8A4744548FCE58279C9F508B1">
    <w:name w:val="412BD7AD8A4744548FCE58279C9F508B1"/>
    <w:rsid w:val="00017A6B"/>
    <w:pPr>
      <w:spacing w:after="0" w:line="240" w:lineRule="auto"/>
    </w:pPr>
    <w:rPr>
      <w:rFonts w:ascii="Arial" w:eastAsia="Times New Roman" w:hAnsi="Arial" w:cs="Arial"/>
    </w:rPr>
  </w:style>
  <w:style w:type="paragraph" w:customStyle="1" w:styleId="8BAF9C9F329D48889C648EC94CEFF8671">
    <w:name w:val="8BAF9C9F329D48889C648EC94CEFF8671"/>
    <w:rsid w:val="00017A6B"/>
    <w:pPr>
      <w:spacing w:after="0" w:line="240" w:lineRule="auto"/>
    </w:pPr>
    <w:rPr>
      <w:rFonts w:ascii="Arial" w:eastAsia="Times New Roman" w:hAnsi="Arial" w:cs="Arial"/>
    </w:rPr>
  </w:style>
  <w:style w:type="paragraph" w:customStyle="1" w:styleId="E61573C89D044169B4741B66D6B680A11">
    <w:name w:val="E61573C89D044169B4741B66D6B680A11"/>
    <w:rsid w:val="00017A6B"/>
    <w:pPr>
      <w:spacing w:after="0" w:line="240" w:lineRule="auto"/>
    </w:pPr>
    <w:rPr>
      <w:rFonts w:ascii="Arial" w:eastAsia="Times New Roman" w:hAnsi="Arial" w:cs="Arial"/>
    </w:rPr>
  </w:style>
  <w:style w:type="paragraph" w:customStyle="1" w:styleId="34816F73335E4385B7549AE6C22842611">
    <w:name w:val="34816F73335E4385B7549AE6C22842611"/>
    <w:rsid w:val="00017A6B"/>
    <w:pPr>
      <w:spacing w:after="0" w:line="240" w:lineRule="auto"/>
    </w:pPr>
    <w:rPr>
      <w:rFonts w:ascii="Arial" w:eastAsia="Times New Roman" w:hAnsi="Arial" w:cs="Arial"/>
    </w:rPr>
  </w:style>
  <w:style w:type="paragraph" w:customStyle="1" w:styleId="B3B7E467851E47DD83F48E23B689D3EC1">
    <w:name w:val="B3B7E467851E47DD83F48E23B689D3EC1"/>
    <w:rsid w:val="00017A6B"/>
    <w:pPr>
      <w:spacing w:after="0" w:line="240" w:lineRule="auto"/>
    </w:pPr>
    <w:rPr>
      <w:rFonts w:ascii="Arial" w:eastAsia="Times New Roman" w:hAnsi="Arial" w:cs="Arial"/>
    </w:rPr>
  </w:style>
  <w:style w:type="paragraph" w:customStyle="1" w:styleId="C59AB6E86F6B4A8996E7B88545DED95B1">
    <w:name w:val="C59AB6E86F6B4A8996E7B88545DED95B1"/>
    <w:rsid w:val="00017A6B"/>
    <w:pPr>
      <w:spacing w:after="0" w:line="240" w:lineRule="auto"/>
    </w:pPr>
    <w:rPr>
      <w:rFonts w:ascii="Arial" w:eastAsia="Times New Roman" w:hAnsi="Arial" w:cs="Arial"/>
    </w:rPr>
  </w:style>
  <w:style w:type="paragraph" w:customStyle="1" w:styleId="07DA8C3347F24F5286860E8EE83BD51F1">
    <w:name w:val="07DA8C3347F24F5286860E8EE83BD51F1"/>
    <w:rsid w:val="00017A6B"/>
    <w:pPr>
      <w:spacing w:after="0" w:line="240" w:lineRule="auto"/>
    </w:pPr>
    <w:rPr>
      <w:rFonts w:ascii="Arial" w:eastAsia="Times New Roman" w:hAnsi="Arial" w:cs="Arial"/>
    </w:rPr>
  </w:style>
  <w:style w:type="paragraph" w:customStyle="1" w:styleId="12842859982B45CE9CBE414A80D92B831">
    <w:name w:val="12842859982B45CE9CBE414A80D92B831"/>
    <w:rsid w:val="00017A6B"/>
    <w:pPr>
      <w:spacing w:after="0" w:line="240" w:lineRule="auto"/>
    </w:pPr>
    <w:rPr>
      <w:rFonts w:ascii="Arial" w:eastAsia="Times New Roman" w:hAnsi="Arial" w:cs="Arial"/>
    </w:rPr>
  </w:style>
  <w:style w:type="paragraph" w:customStyle="1" w:styleId="5C807C04A10E4218B20485A90D540E631">
    <w:name w:val="5C807C04A10E4218B20485A90D540E631"/>
    <w:rsid w:val="00017A6B"/>
    <w:pPr>
      <w:spacing w:after="0" w:line="240" w:lineRule="auto"/>
    </w:pPr>
    <w:rPr>
      <w:rFonts w:ascii="Arial" w:eastAsia="Times New Roman" w:hAnsi="Arial" w:cs="Arial"/>
    </w:rPr>
  </w:style>
  <w:style w:type="paragraph" w:customStyle="1" w:styleId="9A1FC574C8914DD88F0472C1142B2DB21">
    <w:name w:val="9A1FC574C8914DD88F0472C1142B2DB21"/>
    <w:rsid w:val="00017A6B"/>
    <w:pPr>
      <w:spacing w:after="0" w:line="240" w:lineRule="auto"/>
    </w:pPr>
    <w:rPr>
      <w:rFonts w:ascii="Arial" w:eastAsia="Times New Roman" w:hAnsi="Arial" w:cs="Arial"/>
    </w:rPr>
  </w:style>
  <w:style w:type="paragraph" w:customStyle="1" w:styleId="2343B106FC604EF1846AE00FC35BC16C1">
    <w:name w:val="2343B106FC604EF1846AE00FC35BC16C1"/>
    <w:rsid w:val="00017A6B"/>
    <w:pPr>
      <w:spacing w:after="0" w:line="240" w:lineRule="auto"/>
    </w:pPr>
    <w:rPr>
      <w:rFonts w:ascii="Arial" w:eastAsia="Times New Roman" w:hAnsi="Arial" w:cs="Arial"/>
    </w:rPr>
  </w:style>
  <w:style w:type="paragraph" w:customStyle="1" w:styleId="4C359380640C43DF9BA87C24F7FDEFA01">
    <w:name w:val="4C359380640C43DF9BA87C24F7FDEFA01"/>
    <w:rsid w:val="00017A6B"/>
    <w:pPr>
      <w:spacing w:after="0" w:line="240" w:lineRule="auto"/>
    </w:pPr>
    <w:rPr>
      <w:rFonts w:ascii="Arial" w:eastAsia="Times New Roman" w:hAnsi="Arial" w:cs="Arial"/>
    </w:rPr>
  </w:style>
  <w:style w:type="paragraph" w:customStyle="1" w:styleId="BD6997D1629C44A6839419FA5132837F1">
    <w:name w:val="BD6997D1629C44A6839419FA5132837F1"/>
    <w:rsid w:val="00017A6B"/>
    <w:pPr>
      <w:spacing w:after="0" w:line="240" w:lineRule="auto"/>
    </w:pPr>
    <w:rPr>
      <w:rFonts w:ascii="Arial" w:eastAsia="Times New Roman" w:hAnsi="Arial" w:cs="Arial"/>
    </w:rPr>
  </w:style>
  <w:style w:type="paragraph" w:customStyle="1" w:styleId="9AE168157896424FB2F97D58E8A0629A1">
    <w:name w:val="9AE168157896424FB2F97D58E8A0629A1"/>
    <w:rsid w:val="00017A6B"/>
    <w:pPr>
      <w:spacing w:after="0" w:line="240" w:lineRule="auto"/>
    </w:pPr>
    <w:rPr>
      <w:rFonts w:ascii="Arial" w:eastAsia="Times New Roman" w:hAnsi="Arial" w:cs="Arial"/>
    </w:rPr>
  </w:style>
  <w:style w:type="paragraph" w:customStyle="1" w:styleId="778CF5F5B2AD4C7290C21A5FDFFF3C921">
    <w:name w:val="778CF5F5B2AD4C7290C21A5FDFFF3C921"/>
    <w:rsid w:val="00017A6B"/>
    <w:pPr>
      <w:spacing w:after="0" w:line="240" w:lineRule="auto"/>
    </w:pPr>
    <w:rPr>
      <w:rFonts w:ascii="Arial" w:eastAsia="Times New Roman" w:hAnsi="Arial" w:cs="Arial"/>
    </w:rPr>
  </w:style>
  <w:style w:type="paragraph" w:customStyle="1" w:styleId="5B9454E8D1FA4C359087EE5C29150D951">
    <w:name w:val="5B9454E8D1FA4C359087EE5C29150D951"/>
    <w:rsid w:val="00017A6B"/>
    <w:pPr>
      <w:spacing w:after="0" w:line="240" w:lineRule="auto"/>
    </w:pPr>
    <w:rPr>
      <w:rFonts w:ascii="Arial" w:eastAsia="Times New Roman" w:hAnsi="Arial" w:cs="Arial"/>
    </w:rPr>
  </w:style>
  <w:style w:type="paragraph" w:customStyle="1" w:styleId="680C80A285574D668E2A7EBD5A5625461">
    <w:name w:val="680C80A285574D668E2A7EBD5A5625461"/>
    <w:rsid w:val="00017A6B"/>
    <w:pPr>
      <w:spacing w:after="0" w:line="240" w:lineRule="auto"/>
    </w:pPr>
    <w:rPr>
      <w:rFonts w:ascii="Arial" w:eastAsia="Times New Roman" w:hAnsi="Arial" w:cs="Arial"/>
    </w:rPr>
  </w:style>
  <w:style w:type="paragraph" w:customStyle="1" w:styleId="70A76E8061AF4A83A35BB238035E5D381">
    <w:name w:val="70A76E8061AF4A83A35BB238035E5D381"/>
    <w:rsid w:val="00017A6B"/>
    <w:pPr>
      <w:spacing w:after="0" w:line="240" w:lineRule="auto"/>
    </w:pPr>
    <w:rPr>
      <w:rFonts w:ascii="Arial" w:eastAsia="Times New Roman" w:hAnsi="Arial" w:cs="Arial"/>
    </w:rPr>
  </w:style>
  <w:style w:type="paragraph" w:customStyle="1" w:styleId="5D52321F54F6447FA40F51F8BD9901DE1">
    <w:name w:val="5D52321F54F6447FA40F51F8BD9901DE1"/>
    <w:rsid w:val="00017A6B"/>
    <w:pPr>
      <w:spacing w:after="0" w:line="240" w:lineRule="auto"/>
    </w:pPr>
    <w:rPr>
      <w:rFonts w:ascii="Arial" w:eastAsia="Times New Roman" w:hAnsi="Arial" w:cs="Arial"/>
    </w:rPr>
  </w:style>
  <w:style w:type="paragraph" w:customStyle="1" w:styleId="7280B04FDD49466EBD118259AE9C39CC1">
    <w:name w:val="7280B04FDD49466EBD118259AE9C39CC1"/>
    <w:rsid w:val="00017A6B"/>
    <w:pPr>
      <w:spacing w:after="0" w:line="240" w:lineRule="auto"/>
    </w:pPr>
    <w:rPr>
      <w:rFonts w:ascii="Arial" w:eastAsia="Times New Roman" w:hAnsi="Arial" w:cs="Arial"/>
    </w:rPr>
  </w:style>
  <w:style w:type="paragraph" w:customStyle="1" w:styleId="4AEED9C7F7054EAA808EE5D2115F7E041">
    <w:name w:val="4AEED9C7F7054EAA808EE5D2115F7E041"/>
    <w:rsid w:val="00017A6B"/>
    <w:pPr>
      <w:spacing w:after="0" w:line="240" w:lineRule="auto"/>
    </w:pPr>
    <w:rPr>
      <w:rFonts w:ascii="Arial" w:eastAsia="Times New Roman" w:hAnsi="Arial" w:cs="Arial"/>
    </w:rPr>
  </w:style>
  <w:style w:type="paragraph" w:customStyle="1" w:styleId="72EBD79FA0474AFAAF9D37CBFB8D22DE1">
    <w:name w:val="72EBD79FA0474AFAAF9D37CBFB8D22DE1"/>
    <w:rsid w:val="00017A6B"/>
    <w:pPr>
      <w:spacing w:after="0" w:line="240" w:lineRule="auto"/>
    </w:pPr>
    <w:rPr>
      <w:rFonts w:ascii="Arial" w:eastAsia="Times New Roman" w:hAnsi="Arial" w:cs="Arial"/>
    </w:rPr>
  </w:style>
  <w:style w:type="paragraph" w:customStyle="1" w:styleId="71E4CB5A49FD4FEA8664141B0C9B85B11">
    <w:name w:val="71E4CB5A49FD4FEA8664141B0C9B85B11"/>
    <w:rsid w:val="00017A6B"/>
    <w:pPr>
      <w:spacing w:after="0" w:line="240" w:lineRule="auto"/>
    </w:pPr>
    <w:rPr>
      <w:rFonts w:ascii="Arial" w:eastAsia="Times New Roman" w:hAnsi="Arial" w:cs="Arial"/>
    </w:rPr>
  </w:style>
  <w:style w:type="paragraph" w:customStyle="1" w:styleId="DFA61A19B51A491787710119577012251">
    <w:name w:val="DFA61A19B51A491787710119577012251"/>
    <w:rsid w:val="00017A6B"/>
    <w:pPr>
      <w:spacing w:after="0" w:line="240" w:lineRule="auto"/>
    </w:pPr>
    <w:rPr>
      <w:rFonts w:ascii="Arial" w:eastAsia="Times New Roman" w:hAnsi="Arial" w:cs="Arial"/>
    </w:rPr>
  </w:style>
  <w:style w:type="paragraph" w:customStyle="1" w:styleId="902C83932F2240BEBC6AF6010EAF30DE1">
    <w:name w:val="902C83932F2240BEBC6AF6010EAF30DE1"/>
    <w:rsid w:val="00017A6B"/>
    <w:pPr>
      <w:spacing w:after="0" w:line="240" w:lineRule="auto"/>
    </w:pPr>
    <w:rPr>
      <w:rFonts w:ascii="Arial" w:eastAsia="Times New Roman" w:hAnsi="Arial" w:cs="Arial"/>
    </w:rPr>
  </w:style>
  <w:style w:type="paragraph" w:customStyle="1" w:styleId="E719C81AD8344B0982086B53CA43EEB61">
    <w:name w:val="E719C81AD8344B0982086B53CA43EEB61"/>
    <w:rsid w:val="00017A6B"/>
    <w:pPr>
      <w:spacing w:after="0" w:line="240" w:lineRule="auto"/>
    </w:pPr>
    <w:rPr>
      <w:rFonts w:ascii="Arial" w:eastAsia="Times New Roman" w:hAnsi="Arial" w:cs="Arial"/>
    </w:rPr>
  </w:style>
  <w:style w:type="paragraph" w:customStyle="1" w:styleId="141289E3B4B04B1DB5DFFDB92716A7291">
    <w:name w:val="141289E3B4B04B1DB5DFFDB92716A7291"/>
    <w:rsid w:val="00017A6B"/>
    <w:pPr>
      <w:spacing w:after="0" w:line="240" w:lineRule="auto"/>
    </w:pPr>
    <w:rPr>
      <w:rFonts w:ascii="Arial" w:eastAsia="Times New Roman" w:hAnsi="Arial" w:cs="Arial"/>
    </w:rPr>
  </w:style>
  <w:style w:type="paragraph" w:customStyle="1" w:styleId="5B389C1072774D3285E5C087AC2FC2AD1">
    <w:name w:val="5B389C1072774D3285E5C087AC2FC2AD1"/>
    <w:rsid w:val="00017A6B"/>
    <w:pPr>
      <w:spacing w:after="0" w:line="240" w:lineRule="auto"/>
    </w:pPr>
    <w:rPr>
      <w:rFonts w:ascii="Arial" w:eastAsia="Times New Roman" w:hAnsi="Arial" w:cs="Arial"/>
    </w:rPr>
  </w:style>
  <w:style w:type="paragraph" w:customStyle="1" w:styleId="9E301A4BCCA64042836E38BC0DA9FE0E1">
    <w:name w:val="9E301A4BCCA64042836E38BC0DA9FE0E1"/>
    <w:rsid w:val="00017A6B"/>
    <w:pPr>
      <w:spacing w:after="0" w:line="240" w:lineRule="auto"/>
    </w:pPr>
    <w:rPr>
      <w:rFonts w:ascii="Arial" w:eastAsia="Times New Roman" w:hAnsi="Arial" w:cs="Arial"/>
    </w:rPr>
  </w:style>
  <w:style w:type="paragraph" w:customStyle="1" w:styleId="A856228826E048D4832EE39FACF84ED01">
    <w:name w:val="A856228826E048D4832EE39FACF84ED01"/>
    <w:rsid w:val="00017A6B"/>
    <w:pPr>
      <w:spacing w:after="0" w:line="240" w:lineRule="auto"/>
    </w:pPr>
    <w:rPr>
      <w:rFonts w:ascii="Arial" w:eastAsia="Times New Roman" w:hAnsi="Arial" w:cs="Arial"/>
    </w:rPr>
  </w:style>
  <w:style w:type="paragraph" w:customStyle="1" w:styleId="454E0C64962840968B5C6F14F6D2DC0E1">
    <w:name w:val="454E0C64962840968B5C6F14F6D2DC0E1"/>
    <w:rsid w:val="00017A6B"/>
    <w:pPr>
      <w:spacing w:after="0" w:line="240" w:lineRule="auto"/>
    </w:pPr>
    <w:rPr>
      <w:rFonts w:ascii="Arial" w:eastAsia="Times New Roman" w:hAnsi="Arial" w:cs="Arial"/>
    </w:rPr>
  </w:style>
  <w:style w:type="paragraph" w:customStyle="1" w:styleId="BCD704D1104C49A08D6D8B67118CC4ED1">
    <w:name w:val="BCD704D1104C49A08D6D8B67118CC4ED1"/>
    <w:rsid w:val="00017A6B"/>
    <w:pPr>
      <w:spacing w:after="0" w:line="240" w:lineRule="auto"/>
    </w:pPr>
    <w:rPr>
      <w:rFonts w:ascii="Arial" w:eastAsia="Times New Roman" w:hAnsi="Arial" w:cs="Arial"/>
    </w:rPr>
  </w:style>
  <w:style w:type="paragraph" w:customStyle="1" w:styleId="318C774FD03744A3B3D34660B89996B21">
    <w:name w:val="318C774FD03744A3B3D34660B89996B21"/>
    <w:rsid w:val="00017A6B"/>
    <w:pPr>
      <w:spacing w:after="0" w:line="240" w:lineRule="auto"/>
    </w:pPr>
    <w:rPr>
      <w:rFonts w:ascii="Arial" w:eastAsia="Times New Roman" w:hAnsi="Arial" w:cs="Arial"/>
    </w:rPr>
  </w:style>
  <w:style w:type="paragraph" w:customStyle="1" w:styleId="73B1AA5908624D49B5375C9F40A933401">
    <w:name w:val="73B1AA5908624D49B5375C9F40A933401"/>
    <w:rsid w:val="00017A6B"/>
    <w:pPr>
      <w:spacing w:after="0" w:line="240" w:lineRule="auto"/>
    </w:pPr>
    <w:rPr>
      <w:rFonts w:ascii="Arial" w:eastAsia="Times New Roman" w:hAnsi="Arial" w:cs="Arial"/>
    </w:rPr>
  </w:style>
  <w:style w:type="paragraph" w:customStyle="1" w:styleId="DBCA6ECF1D5941CB9996C94F072CAC331">
    <w:name w:val="DBCA6ECF1D5941CB9996C94F072CAC331"/>
    <w:rsid w:val="00017A6B"/>
    <w:pPr>
      <w:spacing w:after="0" w:line="240" w:lineRule="auto"/>
    </w:pPr>
    <w:rPr>
      <w:rFonts w:ascii="Arial" w:eastAsia="Times New Roman" w:hAnsi="Arial" w:cs="Arial"/>
    </w:rPr>
  </w:style>
  <w:style w:type="paragraph" w:customStyle="1" w:styleId="05B2771967294F8D8025B19BF67694231">
    <w:name w:val="05B2771967294F8D8025B19BF67694231"/>
    <w:rsid w:val="00017A6B"/>
    <w:pPr>
      <w:spacing w:after="0" w:line="240" w:lineRule="auto"/>
    </w:pPr>
    <w:rPr>
      <w:rFonts w:ascii="Arial" w:eastAsia="Times New Roman" w:hAnsi="Arial" w:cs="Arial"/>
    </w:rPr>
  </w:style>
  <w:style w:type="paragraph" w:customStyle="1" w:styleId="3C3ED7E7D6274AAEBC0C1E850D9034FD1">
    <w:name w:val="3C3ED7E7D6274AAEBC0C1E850D9034FD1"/>
    <w:rsid w:val="00017A6B"/>
    <w:pPr>
      <w:spacing w:after="0" w:line="240" w:lineRule="auto"/>
    </w:pPr>
    <w:rPr>
      <w:rFonts w:ascii="Arial" w:eastAsia="Times New Roman" w:hAnsi="Arial" w:cs="Arial"/>
    </w:rPr>
  </w:style>
  <w:style w:type="paragraph" w:customStyle="1" w:styleId="4279B81A966847F58EEDCC6F0A8BD6E01">
    <w:name w:val="4279B81A966847F58EEDCC6F0A8BD6E01"/>
    <w:rsid w:val="00017A6B"/>
    <w:pPr>
      <w:spacing w:after="0" w:line="240" w:lineRule="auto"/>
    </w:pPr>
    <w:rPr>
      <w:rFonts w:ascii="Arial" w:eastAsia="Times New Roman" w:hAnsi="Arial" w:cs="Arial"/>
    </w:rPr>
  </w:style>
  <w:style w:type="paragraph" w:customStyle="1" w:styleId="60E6973D3FFC45A88D3A41322E408D2E1">
    <w:name w:val="60E6973D3FFC45A88D3A41322E408D2E1"/>
    <w:rsid w:val="00017A6B"/>
    <w:pPr>
      <w:spacing w:after="0" w:line="240" w:lineRule="auto"/>
    </w:pPr>
    <w:rPr>
      <w:rFonts w:ascii="Arial" w:eastAsia="Times New Roman" w:hAnsi="Arial" w:cs="Arial"/>
    </w:rPr>
  </w:style>
  <w:style w:type="paragraph" w:customStyle="1" w:styleId="2CA1798943774D05B93B589BB255DE481">
    <w:name w:val="2CA1798943774D05B93B589BB255DE481"/>
    <w:rsid w:val="00017A6B"/>
    <w:pPr>
      <w:spacing w:after="0" w:line="240" w:lineRule="auto"/>
    </w:pPr>
    <w:rPr>
      <w:rFonts w:ascii="Arial" w:eastAsia="Times New Roman" w:hAnsi="Arial" w:cs="Arial"/>
    </w:rPr>
  </w:style>
  <w:style w:type="paragraph" w:customStyle="1" w:styleId="FBA6E23381F24D91959B61E001B510061">
    <w:name w:val="FBA6E23381F24D91959B61E001B510061"/>
    <w:rsid w:val="00017A6B"/>
    <w:pPr>
      <w:spacing w:after="0" w:line="240" w:lineRule="auto"/>
    </w:pPr>
    <w:rPr>
      <w:rFonts w:ascii="Arial" w:eastAsia="Times New Roman" w:hAnsi="Arial" w:cs="Arial"/>
    </w:rPr>
  </w:style>
  <w:style w:type="paragraph" w:customStyle="1" w:styleId="B70483E12E0A402EAAF3C51DF26493401">
    <w:name w:val="B70483E12E0A402EAAF3C51DF26493401"/>
    <w:rsid w:val="00017A6B"/>
    <w:pPr>
      <w:spacing w:after="0" w:line="240" w:lineRule="auto"/>
    </w:pPr>
    <w:rPr>
      <w:rFonts w:ascii="Arial" w:eastAsia="Times New Roman" w:hAnsi="Arial" w:cs="Arial"/>
    </w:rPr>
  </w:style>
  <w:style w:type="paragraph" w:customStyle="1" w:styleId="F1738330CF2649D3B36D532628AED1AA1">
    <w:name w:val="F1738330CF2649D3B36D532628AED1AA1"/>
    <w:rsid w:val="00017A6B"/>
    <w:pPr>
      <w:spacing w:after="0" w:line="240" w:lineRule="auto"/>
    </w:pPr>
    <w:rPr>
      <w:rFonts w:ascii="Arial" w:eastAsia="Times New Roman" w:hAnsi="Arial" w:cs="Arial"/>
    </w:rPr>
  </w:style>
  <w:style w:type="paragraph" w:customStyle="1" w:styleId="51EFD993847344879DCC6966655D952B1">
    <w:name w:val="51EFD993847344879DCC6966655D952B1"/>
    <w:rsid w:val="00017A6B"/>
    <w:pPr>
      <w:spacing w:after="0" w:line="240" w:lineRule="auto"/>
    </w:pPr>
    <w:rPr>
      <w:rFonts w:ascii="Arial" w:eastAsia="Times New Roman" w:hAnsi="Arial" w:cs="Arial"/>
    </w:rPr>
  </w:style>
  <w:style w:type="paragraph" w:customStyle="1" w:styleId="4534AD291271460ABF64E804969FFD1C1">
    <w:name w:val="4534AD291271460ABF64E804969FFD1C1"/>
    <w:rsid w:val="00017A6B"/>
    <w:pPr>
      <w:spacing w:after="0" w:line="240" w:lineRule="auto"/>
    </w:pPr>
    <w:rPr>
      <w:rFonts w:ascii="Arial" w:eastAsia="Times New Roman" w:hAnsi="Arial" w:cs="Arial"/>
    </w:rPr>
  </w:style>
  <w:style w:type="paragraph" w:customStyle="1" w:styleId="E30F94C0D7334AFD85C689C4507755C31">
    <w:name w:val="E30F94C0D7334AFD85C689C4507755C31"/>
    <w:rsid w:val="00017A6B"/>
    <w:pPr>
      <w:spacing w:after="0" w:line="240" w:lineRule="auto"/>
    </w:pPr>
    <w:rPr>
      <w:rFonts w:ascii="Arial" w:eastAsia="Times New Roman" w:hAnsi="Arial" w:cs="Arial"/>
    </w:rPr>
  </w:style>
  <w:style w:type="paragraph" w:customStyle="1" w:styleId="774E60724B2E436C82B1A38F2F00328C1">
    <w:name w:val="774E60724B2E436C82B1A38F2F00328C1"/>
    <w:rsid w:val="00017A6B"/>
    <w:pPr>
      <w:spacing w:after="0" w:line="240" w:lineRule="auto"/>
    </w:pPr>
    <w:rPr>
      <w:rFonts w:ascii="Arial" w:eastAsia="Times New Roman" w:hAnsi="Arial" w:cs="Arial"/>
    </w:rPr>
  </w:style>
  <w:style w:type="paragraph" w:customStyle="1" w:styleId="2F69A6152A2348888B46440DF3ED449E1">
    <w:name w:val="2F69A6152A2348888B46440DF3ED449E1"/>
    <w:rsid w:val="00017A6B"/>
    <w:pPr>
      <w:spacing w:after="0" w:line="240" w:lineRule="auto"/>
    </w:pPr>
    <w:rPr>
      <w:rFonts w:ascii="Arial" w:eastAsia="Times New Roman" w:hAnsi="Arial" w:cs="Arial"/>
    </w:rPr>
  </w:style>
  <w:style w:type="paragraph" w:customStyle="1" w:styleId="EFBAA8D425BB46328A93FC4FF9CB66BD1">
    <w:name w:val="EFBAA8D425BB46328A93FC4FF9CB66BD1"/>
    <w:rsid w:val="00017A6B"/>
    <w:pPr>
      <w:spacing w:after="0" w:line="240" w:lineRule="auto"/>
    </w:pPr>
    <w:rPr>
      <w:rFonts w:ascii="Arial" w:eastAsia="Times New Roman" w:hAnsi="Arial" w:cs="Arial"/>
    </w:rPr>
  </w:style>
  <w:style w:type="paragraph" w:customStyle="1" w:styleId="A1C68E8035314EAF92E75DFEE1C10F561">
    <w:name w:val="A1C68E8035314EAF92E75DFEE1C10F561"/>
    <w:rsid w:val="00017A6B"/>
    <w:pPr>
      <w:spacing w:after="0" w:line="240" w:lineRule="auto"/>
    </w:pPr>
    <w:rPr>
      <w:rFonts w:ascii="Arial" w:eastAsia="Times New Roman" w:hAnsi="Arial" w:cs="Arial"/>
    </w:rPr>
  </w:style>
  <w:style w:type="paragraph" w:customStyle="1" w:styleId="D1D10C0D508644C39BFBE2D4DD37F0031">
    <w:name w:val="D1D10C0D508644C39BFBE2D4DD37F0031"/>
    <w:rsid w:val="00017A6B"/>
    <w:pPr>
      <w:spacing w:after="0" w:line="240" w:lineRule="auto"/>
    </w:pPr>
    <w:rPr>
      <w:rFonts w:ascii="Arial" w:eastAsia="Times New Roman" w:hAnsi="Arial" w:cs="Arial"/>
    </w:rPr>
  </w:style>
  <w:style w:type="paragraph" w:customStyle="1" w:styleId="3838390506664FF99FAF8174BA2F805D1">
    <w:name w:val="3838390506664FF99FAF8174BA2F805D1"/>
    <w:rsid w:val="00017A6B"/>
    <w:pPr>
      <w:spacing w:after="0" w:line="240" w:lineRule="auto"/>
    </w:pPr>
    <w:rPr>
      <w:rFonts w:ascii="Arial" w:eastAsia="Times New Roman" w:hAnsi="Arial" w:cs="Arial"/>
    </w:rPr>
  </w:style>
  <w:style w:type="paragraph" w:customStyle="1" w:styleId="47BCF8BEDF01490AAC3A40C08019E8111">
    <w:name w:val="47BCF8BEDF01490AAC3A40C08019E8111"/>
    <w:rsid w:val="00017A6B"/>
    <w:pPr>
      <w:spacing w:after="0" w:line="240" w:lineRule="auto"/>
    </w:pPr>
    <w:rPr>
      <w:rFonts w:ascii="Arial" w:eastAsia="Times New Roman" w:hAnsi="Arial" w:cs="Arial"/>
    </w:rPr>
  </w:style>
  <w:style w:type="paragraph" w:customStyle="1" w:styleId="5DE4052E05CD40668F515844B85A51201">
    <w:name w:val="5DE4052E05CD40668F515844B85A51201"/>
    <w:rsid w:val="00017A6B"/>
    <w:pPr>
      <w:spacing w:after="0" w:line="240" w:lineRule="auto"/>
    </w:pPr>
    <w:rPr>
      <w:rFonts w:ascii="Arial" w:eastAsia="Times New Roman" w:hAnsi="Arial" w:cs="Arial"/>
    </w:rPr>
  </w:style>
  <w:style w:type="paragraph" w:customStyle="1" w:styleId="81FD8FA300D2491DB60707C9202F1EA21">
    <w:name w:val="81FD8FA300D2491DB60707C9202F1EA21"/>
    <w:rsid w:val="00017A6B"/>
    <w:pPr>
      <w:spacing w:after="0" w:line="240" w:lineRule="auto"/>
    </w:pPr>
    <w:rPr>
      <w:rFonts w:ascii="Arial" w:eastAsia="Times New Roman" w:hAnsi="Arial" w:cs="Arial"/>
    </w:rPr>
  </w:style>
  <w:style w:type="paragraph" w:customStyle="1" w:styleId="1A709DFBE3FE4C7DAC046704EDA0AB5A1">
    <w:name w:val="1A709DFBE3FE4C7DAC046704EDA0AB5A1"/>
    <w:rsid w:val="00017A6B"/>
    <w:pPr>
      <w:spacing w:after="0" w:line="240" w:lineRule="auto"/>
    </w:pPr>
    <w:rPr>
      <w:rFonts w:ascii="Arial" w:eastAsia="Times New Roman" w:hAnsi="Arial" w:cs="Arial"/>
    </w:rPr>
  </w:style>
  <w:style w:type="paragraph" w:customStyle="1" w:styleId="9CFF44DEEB62479199076E141D4B344A1">
    <w:name w:val="9CFF44DEEB62479199076E141D4B344A1"/>
    <w:rsid w:val="00017A6B"/>
    <w:pPr>
      <w:spacing w:after="0" w:line="240" w:lineRule="auto"/>
    </w:pPr>
    <w:rPr>
      <w:rFonts w:ascii="Arial" w:eastAsia="Times New Roman" w:hAnsi="Arial" w:cs="Arial"/>
    </w:rPr>
  </w:style>
  <w:style w:type="paragraph" w:customStyle="1" w:styleId="F6BDADDD07D848DFA200DB02D36572831">
    <w:name w:val="F6BDADDD07D848DFA200DB02D36572831"/>
    <w:rsid w:val="00017A6B"/>
    <w:pPr>
      <w:spacing w:after="0" w:line="240" w:lineRule="auto"/>
    </w:pPr>
    <w:rPr>
      <w:rFonts w:ascii="Arial" w:eastAsia="Times New Roman" w:hAnsi="Arial" w:cs="Arial"/>
    </w:rPr>
  </w:style>
  <w:style w:type="paragraph" w:customStyle="1" w:styleId="2A499BE8FC944022B4BD3A9CA96254FE1">
    <w:name w:val="2A499BE8FC944022B4BD3A9CA96254FE1"/>
    <w:rsid w:val="00017A6B"/>
    <w:pPr>
      <w:spacing w:after="0" w:line="240" w:lineRule="auto"/>
    </w:pPr>
    <w:rPr>
      <w:rFonts w:ascii="Arial" w:eastAsia="Times New Roman" w:hAnsi="Arial" w:cs="Arial"/>
    </w:rPr>
  </w:style>
  <w:style w:type="paragraph" w:customStyle="1" w:styleId="F7D1F1B96085434F8DC3D0288E1182371">
    <w:name w:val="F7D1F1B96085434F8DC3D0288E1182371"/>
    <w:rsid w:val="00017A6B"/>
    <w:pPr>
      <w:spacing w:after="0" w:line="240" w:lineRule="auto"/>
    </w:pPr>
    <w:rPr>
      <w:rFonts w:ascii="Arial" w:eastAsia="Times New Roman" w:hAnsi="Arial" w:cs="Arial"/>
    </w:rPr>
  </w:style>
  <w:style w:type="paragraph" w:customStyle="1" w:styleId="CC2FB34019BB4F5D8FEDED9207B32E4C1">
    <w:name w:val="CC2FB34019BB4F5D8FEDED9207B32E4C1"/>
    <w:rsid w:val="00017A6B"/>
    <w:pPr>
      <w:spacing w:after="0" w:line="240" w:lineRule="auto"/>
    </w:pPr>
    <w:rPr>
      <w:rFonts w:ascii="Arial" w:eastAsia="Times New Roman" w:hAnsi="Arial" w:cs="Arial"/>
    </w:rPr>
  </w:style>
  <w:style w:type="paragraph" w:customStyle="1" w:styleId="6E467E7DB99B4294B51B40794EC55A0D1">
    <w:name w:val="6E467E7DB99B4294B51B40794EC55A0D1"/>
    <w:rsid w:val="00017A6B"/>
    <w:pPr>
      <w:spacing w:after="0" w:line="240" w:lineRule="auto"/>
    </w:pPr>
    <w:rPr>
      <w:rFonts w:ascii="Arial" w:eastAsia="Times New Roman" w:hAnsi="Arial" w:cs="Arial"/>
    </w:rPr>
  </w:style>
  <w:style w:type="paragraph" w:customStyle="1" w:styleId="B6A42C3554ED4084A5485159A26876671">
    <w:name w:val="B6A42C3554ED4084A5485159A26876671"/>
    <w:rsid w:val="00017A6B"/>
    <w:pPr>
      <w:spacing w:after="0" w:line="240" w:lineRule="auto"/>
    </w:pPr>
    <w:rPr>
      <w:rFonts w:ascii="Arial" w:eastAsia="Times New Roman" w:hAnsi="Arial" w:cs="Arial"/>
    </w:rPr>
  </w:style>
  <w:style w:type="paragraph" w:customStyle="1" w:styleId="E57EDAD670CC48509A446A120DA8A1811">
    <w:name w:val="E57EDAD670CC48509A446A120DA8A1811"/>
    <w:rsid w:val="00017A6B"/>
    <w:pPr>
      <w:spacing w:after="0" w:line="240" w:lineRule="auto"/>
    </w:pPr>
    <w:rPr>
      <w:rFonts w:ascii="Arial" w:eastAsia="Times New Roman" w:hAnsi="Arial" w:cs="Arial"/>
    </w:rPr>
  </w:style>
  <w:style w:type="paragraph" w:customStyle="1" w:styleId="0FAF369D639F493D9B1FB938B7AAC8421">
    <w:name w:val="0FAF369D639F493D9B1FB938B7AAC8421"/>
    <w:rsid w:val="00017A6B"/>
    <w:pPr>
      <w:spacing w:after="0" w:line="240" w:lineRule="auto"/>
    </w:pPr>
    <w:rPr>
      <w:rFonts w:ascii="Arial" w:eastAsia="Times New Roman" w:hAnsi="Arial" w:cs="Arial"/>
    </w:rPr>
  </w:style>
  <w:style w:type="paragraph" w:customStyle="1" w:styleId="F1AA42785E8240C890A6395736784D841">
    <w:name w:val="F1AA42785E8240C890A6395736784D841"/>
    <w:rsid w:val="00017A6B"/>
    <w:pPr>
      <w:spacing w:after="0" w:line="240" w:lineRule="auto"/>
    </w:pPr>
    <w:rPr>
      <w:rFonts w:ascii="Arial" w:eastAsia="Times New Roman" w:hAnsi="Arial" w:cs="Arial"/>
    </w:rPr>
  </w:style>
  <w:style w:type="paragraph" w:customStyle="1" w:styleId="2839AD1745654FE1B6EC2CE923C4CB4F1">
    <w:name w:val="2839AD1745654FE1B6EC2CE923C4CB4F1"/>
    <w:rsid w:val="00017A6B"/>
    <w:pPr>
      <w:spacing w:after="0" w:line="240" w:lineRule="auto"/>
    </w:pPr>
    <w:rPr>
      <w:rFonts w:ascii="Arial" w:eastAsia="Times New Roman" w:hAnsi="Arial" w:cs="Arial"/>
    </w:rPr>
  </w:style>
  <w:style w:type="paragraph" w:customStyle="1" w:styleId="675B51CC44C945DABC79FB36C18F252F1">
    <w:name w:val="675B51CC44C945DABC79FB36C18F252F1"/>
    <w:rsid w:val="00017A6B"/>
    <w:pPr>
      <w:spacing w:after="0" w:line="240" w:lineRule="auto"/>
    </w:pPr>
    <w:rPr>
      <w:rFonts w:ascii="Arial" w:eastAsia="Times New Roman" w:hAnsi="Arial" w:cs="Arial"/>
    </w:rPr>
  </w:style>
  <w:style w:type="paragraph" w:customStyle="1" w:styleId="BFFD239D8B0448AF8F7C782D25E957EA1">
    <w:name w:val="BFFD239D8B0448AF8F7C782D25E957EA1"/>
    <w:rsid w:val="00017A6B"/>
    <w:pPr>
      <w:spacing w:after="0" w:line="240" w:lineRule="auto"/>
    </w:pPr>
    <w:rPr>
      <w:rFonts w:ascii="Arial" w:eastAsia="Times New Roman" w:hAnsi="Arial" w:cs="Arial"/>
    </w:rPr>
  </w:style>
  <w:style w:type="paragraph" w:customStyle="1" w:styleId="DE8345030B8042698DBC0EDA74ABA93F1">
    <w:name w:val="DE8345030B8042698DBC0EDA74ABA93F1"/>
    <w:rsid w:val="00017A6B"/>
    <w:pPr>
      <w:spacing w:after="0" w:line="240" w:lineRule="auto"/>
    </w:pPr>
    <w:rPr>
      <w:rFonts w:ascii="Arial" w:eastAsia="Times New Roman" w:hAnsi="Arial" w:cs="Arial"/>
    </w:rPr>
  </w:style>
  <w:style w:type="paragraph" w:customStyle="1" w:styleId="53C88DCBA48641E7A86ECE69E9B386EF1">
    <w:name w:val="53C88DCBA48641E7A86ECE69E9B386EF1"/>
    <w:rsid w:val="00017A6B"/>
    <w:pPr>
      <w:spacing w:after="0" w:line="240" w:lineRule="auto"/>
    </w:pPr>
    <w:rPr>
      <w:rFonts w:ascii="Arial" w:eastAsia="Times New Roman" w:hAnsi="Arial" w:cs="Arial"/>
    </w:rPr>
  </w:style>
  <w:style w:type="paragraph" w:customStyle="1" w:styleId="7AB1D578FF964BA29297D859C0BDA89D1">
    <w:name w:val="7AB1D578FF964BA29297D859C0BDA89D1"/>
    <w:rsid w:val="00017A6B"/>
    <w:pPr>
      <w:spacing w:after="0" w:line="240" w:lineRule="auto"/>
    </w:pPr>
    <w:rPr>
      <w:rFonts w:ascii="Arial" w:eastAsia="Times New Roman" w:hAnsi="Arial" w:cs="Arial"/>
    </w:rPr>
  </w:style>
  <w:style w:type="paragraph" w:styleId="BodyTextIndent3">
    <w:name w:val="Body Text Indent 3"/>
    <w:basedOn w:val="Normal"/>
    <w:link w:val="BodyTextIndent3Char"/>
    <w:rsid w:val="00017A6B"/>
    <w:pPr>
      <w:spacing w:after="0" w:line="240" w:lineRule="auto"/>
      <w:ind w:left="3240" w:hanging="3240"/>
    </w:pPr>
    <w:rPr>
      <w:rFonts w:ascii="Arial" w:eastAsia="Times New Roman" w:hAnsi="Arial" w:cs="Arial"/>
      <w:szCs w:val="24"/>
    </w:rPr>
  </w:style>
  <w:style w:type="character" w:customStyle="1" w:styleId="BodyTextIndent3Char">
    <w:name w:val="Body Text Indent 3 Char"/>
    <w:basedOn w:val="DefaultParagraphFont"/>
    <w:link w:val="BodyTextIndent3"/>
    <w:rsid w:val="00017A6B"/>
    <w:rPr>
      <w:rFonts w:ascii="Arial" w:eastAsia="Times New Roman" w:hAnsi="Arial" w:cs="Arial"/>
      <w:szCs w:val="24"/>
    </w:rPr>
  </w:style>
  <w:style w:type="paragraph" w:customStyle="1" w:styleId="55BC02B2E66C4B629387BA12E7038CAA1">
    <w:name w:val="55BC02B2E66C4B629387BA12E7038CAA1"/>
    <w:rsid w:val="00017A6B"/>
    <w:pPr>
      <w:spacing w:after="0" w:line="240" w:lineRule="auto"/>
    </w:pPr>
    <w:rPr>
      <w:rFonts w:ascii="Arial" w:eastAsia="Times New Roman" w:hAnsi="Arial" w:cs="Arial"/>
    </w:rPr>
  </w:style>
  <w:style w:type="paragraph" w:customStyle="1" w:styleId="7EC0F453252046118198EDAB449029B31">
    <w:name w:val="7EC0F453252046118198EDAB449029B31"/>
    <w:rsid w:val="00017A6B"/>
    <w:pPr>
      <w:spacing w:after="0" w:line="240" w:lineRule="auto"/>
    </w:pPr>
    <w:rPr>
      <w:rFonts w:ascii="Arial" w:eastAsia="Times New Roman" w:hAnsi="Arial" w:cs="Arial"/>
    </w:rPr>
  </w:style>
  <w:style w:type="paragraph" w:customStyle="1" w:styleId="4D05334BEDC1452CAACEB0781707705E1">
    <w:name w:val="4D05334BEDC1452CAACEB0781707705E1"/>
    <w:rsid w:val="00017A6B"/>
    <w:pPr>
      <w:spacing w:after="0" w:line="240" w:lineRule="auto"/>
    </w:pPr>
    <w:rPr>
      <w:rFonts w:ascii="Arial" w:eastAsia="Times New Roman" w:hAnsi="Arial" w:cs="Arial"/>
    </w:rPr>
  </w:style>
  <w:style w:type="paragraph" w:customStyle="1" w:styleId="6A23E3FAD3E9460D968159C884CBA41A1">
    <w:name w:val="6A23E3FAD3E9460D968159C884CBA41A1"/>
    <w:rsid w:val="00017A6B"/>
    <w:pPr>
      <w:spacing w:after="0" w:line="240" w:lineRule="auto"/>
    </w:pPr>
    <w:rPr>
      <w:rFonts w:ascii="Arial" w:eastAsia="Times New Roman" w:hAnsi="Arial" w:cs="Arial"/>
    </w:rPr>
  </w:style>
  <w:style w:type="paragraph" w:customStyle="1" w:styleId="A4EC169637244954A089C0822A15EC5A1">
    <w:name w:val="A4EC169637244954A089C0822A15EC5A1"/>
    <w:rsid w:val="00017A6B"/>
    <w:pPr>
      <w:spacing w:after="0" w:line="240" w:lineRule="auto"/>
    </w:pPr>
    <w:rPr>
      <w:rFonts w:ascii="Arial" w:eastAsia="Times New Roman" w:hAnsi="Arial" w:cs="Arial"/>
    </w:rPr>
  </w:style>
  <w:style w:type="paragraph" w:customStyle="1" w:styleId="5A4FD10AB15E4E7CB3E524C50622203E">
    <w:name w:val="5A4FD10AB15E4E7CB3E524C50622203E"/>
    <w:rsid w:val="00017A6B"/>
    <w:pPr>
      <w:spacing w:after="0" w:line="240" w:lineRule="auto"/>
      <w:ind w:left="720"/>
      <w:contextualSpacing/>
    </w:pPr>
    <w:rPr>
      <w:rFonts w:ascii="Arial" w:eastAsia="Times New Roman" w:hAnsi="Arial" w:cs="Arial"/>
      <w:szCs w:val="18"/>
    </w:rPr>
  </w:style>
  <w:style w:type="paragraph" w:customStyle="1" w:styleId="FE0D20C9F72A42719E2E1A8D829B6470">
    <w:name w:val="FE0D20C9F72A42719E2E1A8D829B6470"/>
    <w:rsid w:val="00017A6B"/>
    <w:pPr>
      <w:spacing w:after="0" w:line="240" w:lineRule="auto"/>
    </w:pPr>
    <w:rPr>
      <w:rFonts w:ascii="Arial" w:eastAsia="Times New Roman" w:hAnsi="Arial" w:cs="Arial"/>
    </w:rPr>
  </w:style>
  <w:style w:type="paragraph" w:customStyle="1" w:styleId="6531F2FCDA9240C084EF9F54E9B105F7">
    <w:name w:val="6531F2FCDA9240C084EF9F54E9B105F7"/>
    <w:rsid w:val="00017A6B"/>
    <w:pPr>
      <w:spacing w:after="0" w:line="240" w:lineRule="auto"/>
    </w:pPr>
    <w:rPr>
      <w:rFonts w:ascii="Arial" w:eastAsia="Times New Roman" w:hAnsi="Arial" w:cs="Arial"/>
    </w:rPr>
  </w:style>
  <w:style w:type="paragraph" w:customStyle="1" w:styleId="4FA04A85F8384F0896CC562D567FD698">
    <w:name w:val="4FA04A85F8384F0896CC562D567FD698"/>
    <w:rsid w:val="00017A6B"/>
    <w:pPr>
      <w:spacing w:after="0" w:line="240" w:lineRule="auto"/>
    </w:pPr>
    <w:rPr>
      <w:rFonts w:ascii="Arial" w:eastAsia="Times New Roman" w:hAnsi="Arial" w:cs="Arial"/>
    </w:rPr>
  </w:style>
  <w:style w:type="paragraph" w:customStyle="1" w:styleId="03E354F9527B486EAF4D52A4D8E706CB">
    <w:name w:val="03E354F9527B486EAF4D52A4D8E706CB"/>
    <w:rsid w:val="00017A6B"/>
    <w:pPr>
      <w:spacing w:after="0" w:line="240" w:lineRule="auto"/>
    </w:pPr>
    <w:rPr>
      <w:rFonts w:ascii="Arial" w:eastAsia="Times New Roman" w:hAnsi="Arial" w:cs="Arial"/>
    </w:rPr>
  </w:style>
  <w:style w:type="paragraph" w:customStyle="1" w:styleId="D18BC2318AAA4CCE91F22098D9AA5F27">
    <w:name w:val="D18BC2318AAA4CCE91F22098D9AA5F27"/>
    <w:rsid w:val="00017A6B"/>
    <w:pPr>
      <w:spacing w:after="0" w:line="240" w:lineRule="auto"/>
    </w:pPr>
    <w:rPr>
      <w:rFonts w:ascii="Arial" w:eastAsia="Times New Roman" w:hAnsi="Arial" w:cs="Arial"/>
    </w:rPr>
  </w:style>
  <w:style w:type="paragraph" w:customStyle="1" w:styleId="195B6437501344F3AEAC50411EAB0C1F">
    <w:name w:val="195B6437501344F3AEAC50411EAB0C1F"/>
    <w:rsid w:val="00017A6B"/>
    <w:pPr>
      <w:spacing w:after="0" w:line="240" w:lineRule="auto"/>
    </w:pPr>
    <w:rPr>
      <w:rFonts w:ascii="Arial" w:eastAsia="Times New Roman" w:hAnsi="Arial" w:cs="Arial"/>
    </w:rPr>
  </w:style>
  <w:style w:type="paragraph" w:customStyle="1" w:styleId="67269CCB3BF244B9939DF04DAF8E0F05">
    <w:name w:val="67269CCB3BF244B9939DF04DAF8E0F05"/>
    <w:rsid w:val="00017A6B"/>
    <w:pPr>
      <w:spacing w:after="0" w:line="240" w:lineRule="auto"/>
    </w:pPr>
    <w:rPr>
      <w:rFonts w:ascii="Arial" w:eastAsia="Times New Roman" w:hAnsi="Arial" w:cs="Arial"/>
    </w:rPr>
  </w:style>
  <w:style w:type="paragraph" w:customStyle="1" w:styleId="D92F82EAFF454D90B53CB4AC38AE8FFD">
    <w:name w:val="D92F82EAFF454D90B53CB4AC38AE8FFD"/>
    <w:rsid w:val="00017A6B"/>
    <w:pPr>
      <w:spacing w:after="0" w:line="240" w:lineRule="auto"/>
    </w:pPr>
    <w:rPr>
      <w:rFonts w:ascii="Arial" w:eastAsia="Times New Roman" w:hAnsi="Arial" w:cs="Arial"/>
    </w:rPr>
  </w:style>
  <w:style w:type="paragraph" w:customStyle="1" w:styleId="D99D98402004433E965F2622D4639B2E">
    <w:name w:val="D99D98402004433E965F2622D4639B2E"/>
    <w:rsid w:val="00017A6B"/>
    <w:pPr>
      <w:spacing w:after="0" w:line="240" w:lineRule="auto"/>
    </w:pPr>
    <w:rPr>
      <w:rFonts w:ascii="Arial" w:eastAsia="Times New Roman" w:hAnsi="Arial" w:cs="Arial"/>
    </w:rPr>
  </w:style>
  <w:style w:type="paragraph" w:customStyle="1" w:styleId="177BF61B69634D299E53F3DE2B4577C6">
    <w:name w:val="177BF61B69634D299E53F3DE2B4577C6"/>
    <w:rsid w:val="00017A6B"/>
    <w:pPr>
      <w:spacing w:after="0" w:line="240" w:lineRule="auto"/>
    </w:pPr>
    <w:rPr>
      <w:rFonts w:ascii="Arial" w:eastAsia="Times New Roman" w:hAnsi="Arial" w:cs="Arial"/>
    </w:rPr>
  </w:style>
  <w:style w:type="paragraph" w:customStyle="1" w:styleId="0AE83CE5A63C445B92E80AB6777EF64A">
    <w:name w:val="0AE83CE5A63C445B92E80AB6777EF64A"/>
    <w:rsid w:val="00017A6B"/>
    <w:pPr>
      <w:spacing w:after="0" w:line="240" w:lineRule="auto"/>
    </w:pPr>
    <w:rPr>
      <w:rFonts w:ascii="Arial" w:eastAsia="Times New Roman" w:hAnsi="Arial" w:cs="Arial"/>
    </w:rPr>
  </w:style>
  <w:style w:type="paragraph" w:customStyle="1" w:styleId="22C60195183548149A268B297A63596B">
    <w:name w:val="22C60195183548149A268B297A63596B"/>
    <w:rsid w:val="00017A6B"/>
    <w:pPr>
      <w:spacing w:after="0" w:line="240" w:lineRule="auto"/>
    </w:pPr>
    <w:rPr>
      <w:rFonts w:ascii="Arial" w:eastAsia="Times New Roman" w:hAnsi="Arial" w:cs="Arial"/>
    </w:rPr>
  </w:style>
  <w:style w:type="paragraph" w:customStyle="1" w:styleId="91DB80FB068C4F14B3432710B6480F4A">
    <w:name w:val="91DB80FB068C4F14B3432710B6480F4A"/>
    <w:rsid w:val="00017A6B"/>
    <w:pPr>
      <w:spacing w:after="0" w:line="240" w:lineRule="auto"/>
    </w:pPr>
    <w:rPr>
      <w:rFonts w:ascii="Arial" w:eastAsia="Times New Roman" w:hAnsi="Arial" w:cs="Arial"/>
    </w:rPr>
  </w:style>
  <w:style w:type="paragraph" w:customStyle="1" w:styleId="3898C826EA934C2BB611BBAA2A7F320B">
    <w:name w:val="3898C826EA934C2BB611BBAA2A7F320B"/>
    <w:rsid w:val="00017A6B"/>
    <w:pPr>
      <w:spacing w:after="0" w:line="240" w:lineRule="auto"/>
    </w:pPr>
    <w:rPr>
      <w:rFonts w:ascii="Arial" w:eastAsia="Times New Roman" w:hAnsi="Arial" w:cs="Arial"/>
    </w:rPr>
  </w:style>
  <w:style w:type="paragraph" w:customStyle="1" w:styleId="0B341D47BE0C48A886B19A187D1C697F">
    <w:name w:val="0B341D47BE0C48A886B19A187D1C697F"/>
    <w:rsid w:val="00017A6B"/>
    <w:pPr>
      <w:spacing w:after="0" w:line="240" w:lineRule="auto"/>
    </w:pPr>
    <w:rPr>
      <w:rFonts w:ascii="Arial" w:eastAsia="Times New Roman" w:hAnsi="Arial" w:cs="Arial"/>
    </w:rPr>
  </w:style>
  <w:style w:type="paragraph" w:customStyle="1" w:styleId="C4A8A51AE5364946A7A41AF6D4A3EA8A">
    <w:name w:val="C4A8A51AE5364946A7A41AF6D4A3EA8A"/>
    <w:rsid w:val="00017A6B"/>
    <w:pPr>
      <w:spacing w:after="0" w:line="240" w:lineRule="auto"/>
    </w:pPr>
    <w:rPr>
      <w:rFonts w:ascii="Arial" w:eastAsia="Times New Roman" w:hAnsi="Arial" w:cs="Arial"/>
    </w:rPr>
  </w:style>
  <w:style w:type="paragraph" w:customStyle="1" w:styleId="3CA192F60461423387BED1A8C1F78042">
    <w:name w:val="3CA192F60461423387BED1A8C1F78042"/>
    <w:rsid w:val="00017A6B"/>
    <w:pPr>
      <w:spacing w:after="0" w:line="240" w:lineRule="auto"/>
    </w:pPr>
    <w:rPr>
      <w:rFonts w:ascii="Arial" w:eastAsia="Times New Roman" w:hAnsi="Arial" w:cs="Arial"/>
    </w:rPr>
  </w:style>
  <w:style w:type="paragraph" w:customStyle="1" w:styleId="71EC9AC20C144CA6BC3C5DCF39527D94">
    <w:name w:val="71EC9AC20C144CA6BC3C5DCF39527D94"/>
    <w:rsid w:val="00017A6B"/>
    <w:pPr>
      <w:spacing w:after="0" w:line="240" w:lineRule="auto"/>
    </w:pPr>
    <w:rPr>
      <w:rFonts w:ascii="Arial" w:eastAsia="Times New Roman" w:hAnsi="Arial" w:cs="Arial"/>
    </w:rPr>
  </w:style>
  <w:style w:type="paragraph" w:customStyle="1" w:styleId="4AE0E93600BF467498046A50B453B188">
    <w:name w:val="4AE0E93600BF467498046A50B453B188"/>
    <w:rsid w:val="00017A6B"/>
    <w:pPr>
      <w:spacing w:after="0" w:line="240" w:lineRule="auto"/>
    </w:pPr>
    <w:rPr>
      <w:rFonts w:ascii="Arial" w:eastAsia="Times New Roman" w:hAnsi="Arial" w:cs="Arial"/>
    </w:rPr>
  </w:style>
  <w:style w:type="paragraph" w:customStyle="1" w:styleId="00E7B10FD7A54CFB83E7585F018841D3">
    <w:name w:val="00E7B10FD7A54CFB83E7585F018841D3"/>
    <w:rsid w:val="00017A6B"/>
    <w:pPr>
      <w:spacing w:after="0" w:line="240" w:lineRule="auto"/>
    </w:pPr>
    <w:rPr>
      <w:rFonts w:ascii="Arial" w:eastAsia="Times New Roman" w:hAnsi="Arial" w:cs="Arial"/>
    </w:rPr>
  </w:style>
  <w:style w:type="paragraph" w:customStyle="1" w:styleId="5E3B39C13ED7411493630B3386BC4382">
    <w:name w:val="5E3B39C13ED7411493630B3386BC4382"/>
    <w:rsid w:val="00017A6B"/>
    <w:pPr>
      <w:spacing w:after="0" w:line="240" w:lineRule="auto"/>
    </w:pPr>
    <w:rPr>
      <w:rFonts w:ascii="Arial" w:eastAsia="Times New Roman" w:hAnsi="Arial" w:cs="Arial"/>
    </w:rPr>
  </w:style>
  <w:style w:type="paragraph" w:customStyle="1" w:styleId="F4374586BFE44ED8A6AD8EE5085EE709">
    <w:name w:val="F4374586BFE44ED8A6AD8EE5085EE709"/>
    <w:rsid w:val="00017A6B"/>
    <w:pPr>
      <w:spacing w:after="0" w:line="240" w:lineRule="auto"/>
    </w:pPr>
    <w:rPr>
      <w:rFonts w:ascii="Arial" w:eastAsia="Times New Roman" w:hAnsi="Arial" w:cs="Arial"/>
    </w:rPr>
  </w:style>
  <w:style w:type="paragraph" w:customStyle="1" w:styleId="FDAE88CBD12344E38121F456B2E4E7C5">
    <w:name w:val="FDAE88CBD12344E38121F456B2E4E7C5"/>
    <w:rsid w:val="00017A6B"/>
    <w:pPr>
      <w:spacing w:after="0" w:line="240" w:lineRule="auto"/>
    </w:pPr>
    <w:rPr>
      <w:rFonts w:ascii="Arial" w:eastAsia="Times New Roman" w:hAnsi="Arial" w:cs="Arial"/>
    </w:rPr>
  </w:style>
  <w:style w:type="paragraph" w:customStyle="1" w:styleId="05423072D07A4ED89D5A6F3645A4847D">
    <w:name w:val="05423072D07A4ED89D5A6F3645A4847D"/>
    <w:rsid w:val="00017A6B"/>
    <w:pPr>
      <w:spacing w:after="0" w:line="240" w:lineRule="auto"/>
    </w:pPr>
    <w:rPr>
      <w:rFonts w:ascii="Arial" w:eastAsia="Times New Roman" w:hAnsi="Arial" w:cs="Arial"/>
    </w:rPr>
  </w:style>
  <w:style w:type="paragraph" w:customStyle="1" w:styleId="77A856237ACF4962A76B829565C63B45">
    <w:name w:val="77A856237ACF4962A76B829565C63B45"/>
    <w:rsid w:val="00017A6B"/>
    <w:pPr>
      <w:spacing w:after="0" w:line="240" w:lineRule="auto"/>
    </w:pPr>
    <w:rPr>
      <w:rFonts w:ascii="Arial" w:eastAsia="Times New Roman" w:hAnsi="Arial" w:cs="Arial"/>
    </w:rPr>
  </w:style>
  <w:style w:type="paragraph" w:customStyle="1" w:styleId="C700223318E243EA8832C684DDCB01EC">
    <w:name w:val="C700223318E243EA8832C684DDCB01EC"/>
    <w:rsid w:val="00017A6B"/>
    <w:pPr>
      <w:spacing w:after="0" w:line="240" w:lineRule="auto"/>
    </w:pPr>
    <w:rPr>
      <w:rFonts w:ascii="Arial" w:eastAsia="Times New Roman" w:hAnsi="Arial" w:cs="Arial"/>
    </w:rPr>
  </w:style>
  <w:style w:type="paragraph" w:customStyle="1" w:styleId="692063AD06CB427884087E58B054BDBF">
    <w:name w:val="692063AD06CB427884087E58B054BDBF"/>
    <w:rsid w:val="00017A6B"/>
    <w:pPr>
      <w:spacing w:after="0" w:line="240" w:lineRule="auto"/>
    </w:pPr>
    <w:rPr>
      <w:rFonts w:ascii="Arial" w:eastAsia="Times New Roman" w:hAnsi="Arial" w:cs="Arial"/>
    </w:rPr>
  </w:style>
  <w:style w:type="paragraph" w:customStyle="1" w:styleId="E4A222B6FA494CAB84F920770A1EF69D">
    <w:name w:val="E4A222B6FA494CAB84F920770A1EF69D"/>
    <w:rsid w:val="00017A6B"/>
    <w:pPr>
      <w:spacing w:after="0" w:line="240" w:lineRule="auto"/>
    </w:pPr>
    <w:rPr>
      <w:rFonts w:ascii="Arial" w:eastAsia="Times New Roman" w:hAnsi="Arial" w:cs="Arial"/>
    </w:rPr>
  </w:style>
  <w:style w:type="paragraph" w:customStyle="1" w:styleId="EA8BA5D12D6B441A8767248400D94226">
    <w:name w:val="EA8BA5D12D6B441A8767248400D94226"/>
    <w:rsid w:val="00017A6B"/>
    <w:pPr>
      <w:spacing w:after="0" w:line="240" w:lineRule="auto"/>
    </w:pPr>
    <w:rPr>
      <w:rFonts w:ascii="Arial" w:eastAsia="Times New Roman" w:hAnsi="Arial" w:cs="Arial"/>
    </w:rPr>
  </w:style>
  <w:style w:type="paragraph" w:customStyle="1" w:styleId="933614D1781E48859021AB9D5059A30F">
    <w:name w:val="933614D1781E48859021AB9D5059A30F"/>
    <w:rsid w:val="00017A6B"/>
    <w:pPr>
      <w:spacing w:after="0" w:line="240" w:lineRule="auto"/>
    </w:pPr>
    <w:rPr>
      <w:rFonts w:ascii="Arial" w:eastAsia="Times New Roman" w:hAnsi="Arial" w:cs="Arial"/>
    </w:rPr>
  </w:style>
  <w:style w:type="paragraph" w:customStyle="1" w:styleId="035F75E1BC044C4D835BA3D353DCFB57">
    <w:name w:val="035F75E1BC044C4D835BA3D353DCFB57"/>
    <w:rsid w:val="00017A6B"/>
    <w:pPr>
      <w:spacing w:after="0" w:line="240" w:lineRule="auto"/>
    </w:pPr>
    <w:rPr>
      <w:rFonts w:ascii="Arial" w:eastAsia="Times New Roman" w:hAnsi="Arial" w:cs="Arial"/>
    </w:rPr>
  </w:style>
  <w:style w:type="paragraph" w:customStyle="1" w:styleId="E90C2BFE9CC74AA8A2D05BE20755CECE">
    <w:name w:val="E90C2BFE9CC74AA8A2D05BE20755CECE"/>
    <w:rsid w:val="00017A6B"/>
    <w:pPr>
      <w:spacing w:after="0" w:line="240" w:lineRule="auto"/>
    </w:pPr>
    <w:rPr>
      <w:rFonts w:ascii="Arial" w:eastAsia="Times New Roman" w:hAnsi="Arial" w:cs="Arial"/>
    </w:rPr>
  </w:style>
  <w:style w:type="paragraph" w:customStyle="1" w:styleId="38756668618E4E0C9BACEA16E95BA014">
    <w:name w:val="38756668618E4E0C9BACEA16E95BA014"/>
    <w:rsid w:val="00017A6B"/>
    <w:pPr>
      <w:spacing w:after="0" w:line="240" w:lineRule="auto"/>
    </w:pPr>
    <w:rPr>
      <w:rFonts w:ascii="Arial" w:eastAsia="Times New Roman" w:hAnsi="Arial" w:cs="Arial"/>
    </w:rPr>
  </w:style>
  <w:style w:type="paragraph" w:customStyle="1" w:styleId="448D8D04F88A409FAF00F5DF0C7AB937">
    <w:name w:val="448D8D04F88A409FAF00F5DF0C7AB937"/>
    <w:rsid w:val="00017A6B"/>
    <w:pPr>
      <w:spacing w:after="0" w:line="240" w:lineRule="auto"/>
    </w:pPr>
    <w:rPr>
      <w:rFonts w:ascii="Arial" w:eastAsia="Times New Roman" w:hAnsi="Arial" w:cs="Arial"/>
    </w:rPr>
  </w:style>
  <w:style w:type="paragraph" w:customStyle="1" w:styleId="860D713A5EFC46F086C82489C47F4B1B">
    <w:name w:val="860D713A5EFC46F086C82489C47F4B1B"/>
    <w:rsid w:val="00017A6B"/>
    <w:pPr>
      <w:spacing w:after="0" w:line="240" w:lineRule="auto"/>
    </w:pPr>
    <w:rPr>
      <w:rFonts w:ascii="Arial" w:eastAsia="Times New Roman" w:hAnsi="Arial" w:cs="Arial"/>
    </w:rPr>
  </w:style>
  <w:style w:type="paragraph" w:customStyle="1" w:styleId="59EC9568885C4A3E90FBFD8B9D805E0C">
    <w:name w:val="59EC9568885C4A3E90FBFD8B9D805E0C"/>
    <w:rsid w:val="00017A6B"/>
    <w:pPr>
      <w:spacing w:after="0" w:line="240" w:lineRule="auto"/>
    </w:pPr>
    <w:rPr>
      <w:rFonts w:ascii="Arial" w:eastAsia="Times New Roman" w:hAnsi="Arial" w:cs="Arial"/>
    </w:rPr>
  </w:style>
  <w:style w:type="paragraph" w:customStyle="1" w:styleId="32DC63FBE7D246C4A5DD20FB67161DA6">
    <w:name w:val="32DC63FBE7D246C4A5DD20FB67161DA6"/>
    <w:rsid w:val="00017A6B"/>
    <w:pPr>
      <w:spacing w:after="0" w:line="240" w:lineRule="auto"/>
    </w:pPr>
    <w:rPr>
      <w:rFonts w:ascii="Arial" w:eastAsia="Times New Roman" w:hAnsi="Arial" w:cs="Arial"/>
    </w:rPr>
  </w:style>
  <w:style w:type="paragraph" w:customStyle="1" w:styleId="4FA3564456F6455DAC408D1CB557463F">
    <w:name w:val="4FA3564456F6455DAC408D1CB557463F"/>
    <w:rsid w:val="00017A6B"/>
    <w:pPr>
      <w:spacing w:after="0" w:line="240" w:lineRule="auto"/>
    </w:pPr>
    <w:rPr>
      <w:rFonts w:ascii="Arial" w:eastAsia="Times New Roman" w:hAnsi="Arial" w:cs="Arial"/>
    </w:rPr>
  </w:style>
  <w:style w:type="paragraph" w:customStyle="1" w:styleId="F9EF4F73F4284D6B8A0349CEFDB1C609">
    <w:name w:val="F9EF4F73F4284D6B8A0349CEFDB1C609"/>
    <w:rsid w:val="00017A6B"/>
    <w:pPr>
      <w:spacing w:after="0" w:line="240" w:lineRule="auto"/>
    </w:pPr>
    <w:rPr>
      <w:rFonts w:ascii="Arial" w:eastAsia="Times New Roman" w:hAnsi="Arial" w:cs="Arial"/>
    </w:rPr>
  </w:style>
  <w:style w:type="paragraph" w:customStyle="1" w:styleId="37F3E45120E445D6BB2648F7ECA05911">
    <w:name w:val="37F3E45120E445D6BB2648F7ECA05911"/>
    <w:rsid w:val="00017A6B"/>
    <w:pPr>
      <w:spacing w:after="0" w:line="240" w:lineRule="auto"/>
    </w:pPr>
    <w:rPr>
      <w:rFonts w:ascii="Arial" w:eastAsia="Times New Roman" w:hAnsi="Arial" w:cs="Arial"/>
    </w:rPr>
  </w:style>
  <w:style w:type="paragraph" w:customStyle="1" w:styleId="AC98B14462BE4CE1882801F30FE627BC">
    <w:name w:val="AC98B14462BE4CE1882801F30FE627BC"/>
    <w:rsid w:val="00017A6B"/>
    <w:pPr>
      <w:spacing w:after="0" w:line="240" w:lineRule="auto"/>
    </w:pPr>
    <w:rPr>
      <w:rFonts w:ascii="Arial" w:eastAsia="Times New Roman" w:hAnsi="Arial" w:cs="Arial"/>
    </w:rPr>
  </w:style>
  <w:style w:type="paragraph" w:customStyle="1" w:styleId="3A086E6B5F7E4E6CBB9966F490DD9476">
    <w:name w:val="3A086E6B5F7E4E6CBB9966F490DD9476"/>
    <w:rsid w:val="00017A6B"/>
    <w:pPr>
      <w:spacing w:after="0" w:line="240" w:lineRule="auto"/>
    </w:pPr>
    <w:rPr>
      <w:rFonts w:ascii="Arial" w:eastAsia="Times New Roman" w:hAnsi="Arial" w:cs="Arial"/>
    </w:rPr>
  </w:style>
  <w:style w:type="paragraph" w:customStyle="1" w:styleId="8517D36429624EE2A828D5E35ADD8743">
    <w:name w:val="8517D36429624EE2A828D5E35ADD8743"/>
    <w:rsid w:val="00017A6B"/>
    <w:pPr>
      <w:spacing w:after="0" w:line="240" w:lineRule="auto"/>
    </w:pPr>
    <w:rPr>
      <w:rFonts w:ascii="Arial" w:eastAsia="Times New Roman" w:hAnsi="Arial" w:cs="Arial"/>
    </w:rPr>
  </w:style>
  <w:style w:type="paragraph" w:customStyle="1" w:styleId="5380E082810F42C78EDF9557718BFF3B">
    <w:name w:val="5380E082810F42C78EDF9557718BFF3B"/>
    <w:rsid w:val="00017A6B"/>
    <w:pPr>
      <w:spacing w:after="0" w:line="240" w:lineRule="auto"/>
    </w:pPr>
    <w:rPr>
      <w:rFonts w:ascii="Arial" w:eastAsia="Times New Roman" w:hAnsi="Arial" w:cs="Arial"/>
    </w:rPr>
  </w:style>
  <w:style w:type="paragraph" w:customStyle="1" w:styleId="09937DB52427470AB4720D5B59F42CB4">
    <w:name w:val="09937DB52427470AB4720D5B59F42CB4"/>
    <w:rsid w:val="00017A6B"/>
    <w:pPr>
      <w:spacing w:after="0" w:line="240" w:lineRule="auto"/>
    </w:pPr>
    <w:rPr>
      <w:rFonts w:ascii="Arial" w:eastAsia="Times New Roman" w:hAnsi="Arial" w:cs="Arial"/>
    </w:rPr>
  </w:style>
  <w:style w:type="paragraph" w:customStyle="1" w:styleId="2384DCAD57CD47C38B1A88363AC10A01">
    <w:name w:val="2384DCAD57CD47C38B1A88363AC10A01"/>
    <w:rsid w:val="00017A6B"/>
    <w:pPr>
      <w:spacing w:after="0" w:line="240" w:lineRule="auto"/>
    </w:pPr>
    <w:rPr>
      <w:rFonts w:ascii="Arial" w:eastAsia="Times New Roman" w:hAnsi="Arial" w:cs="Arial"/>
    </w:rPr>
  </w:style>
  <w:style w:type="paragraph" w:customStyle="1" w:styleId="91BC4327BBC2485EAD87045AEDC735F6">
    <w:name w:val="91BC4327BBC2485EAD87045AEDC735F6"/>
    <w:rsid w:val="00017A6B"/>
    <w:pPr>
      <w:spacing w:after="0" w:line="240" w:lineRule="auto"/>
    </w:pPr>
    <w:rPr>
      <w:rFonts w:ascii="Arial" w:eastAsia="Times New Roman" w:hAnsi="Arial" w:cs="Arial"/>
    </w:rPr>
  </w:style>
  <w:style w:type="paragraph" w:customStyle="1" w:styleId="4E7F3FA62D55427F8B79C590FA2F2736">
    <w:name w:val="4E7F3FA62D55427F8B79C590FA2F2736"/>
    <w:rsid w:val="00017A6B"/>
    <w:pPr>
      <w:spacing w:after="0" w:line="240" w:lineRule="auto"/>
    </w:pPr>
    <w:rPr>
      <w:rFonts w:ascii="Arial" w:eastAsia="Times New Roman" w:hAnsi="Arial" w:cs="Arial"/>
    </w:rPr>
  </w:style>
  <w:style w:type="paragraph" w:customStyle="1" w:styleId="925FD4FFAC7E46B29AA84DBEDBF7EA4A">
    <w:name w:val="925FD4FFAC7E46B29AA84DBEDBF7EA4A"/>
    <w:rsid w:val="00017A6B"/>
    <w:pPr>
      <w:spacing w:after="0" w:line="240" w:lineRule="auto"/>
    </w:pPr>
    <w:rPr>
      <w:rFonts w:ascii="Arial" w:eastAsia="Times New Roman" w:hAnsi="Arial" w:cs="Arial"/>
    </w:rPr>
  </w:style>
  <w:style w:type="paragraph" w:customStyle="1" w:styleId="2BCC2CC19B664DC0A243993776CBF6C2">
    <w:name w:val="2BCC2CC19B664DC0A243993776CBF6C2"/>
    <w:rsid w:val="00017A6B"/>
    <w:pPr>
      <w:spacing w:after="0" w:line="240" w:lineRule="auto"/>
    </w:pPr>
    <w:rPr>
      <w:rFonts w:ascii="Arial" w:eastAsia="Times New Roman" w:hAnsi="Arial" w:cs="Arial"/>
    </w:rPr>
  </w:style>
  <w:style w:type="paragraph" w:customStyle="1" w:styleId="69C08C6DAE514F3E800DF0B2645C6C92">
    <w:name w:val="69C08C6DAE514F3E800DF0B2645C6C92"/>
    <w:rsid w:val="00017A6B"/>
    <w:pPr>
      <w:spacing w:after="0" w:line="240" w:lineRule="auto"/>
    </w:pPr>
    <w:rPr>
      <w:rFonts w:ascii="Arial" w:eastAsia="Times New Roman" w:hAnsi="Arial" w:cs="Arial"/>
    </w:rPr>
  </w:style>
  <w:style w:type="paragraph" w:customStyle="1" w:styleId="3575D61F067C49E784DA3B9F5ECCD1BC">
    <w:name w:val="3575D61F067C49E784DA3B9F5ECCD1BC"/>
    <w:rsid w:val="00017A6B"/>
    <w:pPr>
      <w:spacing w:after="0" w:line="240" w:lineRule="auto"/>
    </w:pPr>
    <w:rPr>
      <w:rFonts w:ascii="Arial" w:eastAsia="Times New Roman" w:hAnsi="Arial" w:cs="Arial"/>
    </w:rPr>
  </w:style>
  <w:style w:type="paragraph" w:customStyle="1" w:styleId="A6EF0E738C94437FA7BC413C4C8A75C1">
    <w:name w:val="A6EF0E738C94437FA7BC413C4C8A75C1"/>
    <w:rsid w:val="00017A6B"/>
    <w:pPr>
      <w:spacing w:after="0" w:line="240" w:lineRule="auto"/>
    </w:pPr>
    <w:rPr>
      <w:rFonts w:ascii="Arial" w:eastAsia="Times New Roman" w:hAnsi="Arial" w:cs="Arial"/>
    </w:rPr>
  </w:style>
  <w:style w:type="paragraph" w:customStyle="1" w:styleId="82071F7C7A9640978FAF72D9908B47A7">
    <w:name w:val="82071F7C7A9640978FAF72D9908B47A7"/>
    <w:rsid w:val="00017A6B"/>
    <w:pPr>
      <w:spacing w:after="0" w:line="240" w:lineRule="auto"/>
    </w:pPr>
    <w:rPr>
      <w:rFonts w:ascii="Arial" w:eastAsia="Times New Roman" w:hAnsi="Arial" w:cs="Arial"/>
    </w:rPr>
  </w:style>
  <w:style w:type="paragraph" w:customStyle="1" w:styleId="49A031D691804F5C91F924ED79F32D35">
    <w:name w:val="49A031D691804F5C91F924ED79F32D35"/>
    <w:rsid w:val="00017A6B"/>
    <w:pPr>
      <w:spacing w:after="0" w:line="240" w:lineRule="auto"/>
    </w:pPr>
    <w:rPr>
      <w:rFonts w:ascii="Arial" w:eastAsia="Times New Roman" w:hAnsi="Arial" w:cs="Arial"/>
    </w:rPr>
  </w:style>
  <w:style w:type="paragraph" w:customStyle="1" w:styleId="B0373C5B8C454B3DACDD744049F6F06F">
    <w:name w:val="B0373C5B8C454B3DACDD744049F6F06F"/>
    <w:rsid w:val="00017A6B"/>
    <w:pPr>
      <w:spacing w:after="0" w:line="240" w:lineRule="auto"/>
    </w:pPr>
    <w:rPr>
      <w:rFonts w:ascii="Arial" w:eastAsia="Times New Roman" w:hAnsi="Arial" w:cs="Arial"/>
    </w:rPr>
  </w:style>
  <w:style w:type="paragraph" w:customStyle="1" w:styleId="1E805CA0C6CE4F0F866290CC3BE73ED4">
    <w:name w:val="1E805CA0C6CE4F0F866290CC3BE73ED4"/>
    <w:rsid w:val="00017A6B"/>
    <w:pPr>
      <w:spacing w:after="0" w:line="240" w:lineRule="auto"/>
    </w:pPr>
    <w:rPr>
      <w:rFonts w:ascii="Arial" w:eastAsia="Times New Roman" w:hAnsi="Arial" w:cs="Arial"/>
    </w:rPr>
  </w:style>
  <w:style w:type="paragraph" w:customStyle="1" w:styleId="64EB9E03ED1D4CFAAE3A0BC3C9AA44B4">
    <w:name w:val="64EB9E03ED1D4CFAAE3A0BC3C9AA44B4"/>
    <w:rsid w:val="00017A6B"/>
    <w:pPr>
      <w:spacing w:after="0" w:line="240" w:lineRule="auto"/>
    </w:pPr>
    <w:rPr>
      <w:rFonts w:ascii="Arial" w:eastAsia="Times New Roman" w:hAnsi="Arial" w:cs="Arial"/>
    </w:rPr>
  </w:style>
  <w:style w:type="paragraph" w:customStyle="1" w:styleId="2F2328C65C204D7DAED7E19312297FB71">
    <w:name w:val="2F2328C65C204D7DAED7E19312297FB71"/>
    <w:rsid w:val="00017A6B"/>
    <w:pPr>
      <w:spacing w:after="0" w:line="240" w:lineRule="auto"/>
    </w:pPr>
    <w:rPr>
      <w:rFonts w:ascii="Arial" w:eastAsia="Times New Roman" w:hAnsi="Arial" w:cs="Arial"/>
    </w:rPr>
  </w:style>
  <w:style w:type="paragraph" w:customStyle="1" w:styleId="2177F346496D4B8E8A2E202ECE785BF21">
    <w:name w:val="2177F346496D4B8E8A2E202ECE785BF21"/>
    <w:rsid w:val="00017A6B"/>
    <w:pPr>
      <w:spacing w:after="0" w:line="240" w:lineRule="auto"/>
    </w:pPr>
    <w:rPr>
      <w:rFonts w:ascii="Arial" w:eastAsia="Times New Roman" w:hAnsi="Arial" w:cs="Arial"/>
    </w:rPr>
  </w:style>
  <w:style w:type="paragraph" w:customStyle="1" w:styleId="6D830532E9E84E5BB52E7202F73B1C281">
    <w:name w:val="6D830532E9E84E5BB52E7202F73B1C281"/>
    <w:rsid w:val="00017A6B"/>
    <w:pPr>
      <w:spacing w:after="0" w:line="240" w:lineRule="auto"/>
    </w:pPr>
    <w:rPr>
      <w:rFonts w:ascii="Arial" w:eastAsia="Times New Roman" w:hAnsi="Arial" w:cs="Arial"/>
    </w:rPr>
  </w:style>
  <w:style w:type="paragraph" w:customStyle="1" w:styleId="F3A253F1515248629C2C7ACBA3709A021">
    <w:name w:val="F3A253F1515248629C2C7ACBA3709A021"/>
    <w:rsid w:val="00017A6B"/>
    <w:pPr>
      <w:spacing w:after="0" w:line="240" w:lineRule="auto"/>
    </w:pPr>
    <w:rPr>
      <w:rFonts w:ascii="Arial" w:eastAsia="Times New Roman" w:hAnsi="Arial" w:cs="Arial"/>
    </w:rPr>
  </w:style>
  <w:style w:type="paragraph" w:customStyle="1" w:styleId="F66B7098EFFC4172BCD3C8D8017E9F8F">
    <w:name w:val="F66B7098EFFC4172BCD3C8D8017E9F8F"/>
    <w:rsid w:val="00017A6B"/>
    <w:pPr>
      <w:spacing w:after="0" w:line="240" w:lineRule="auto"/>
    </w:pPr>
    <w:rPr>
      <w:rFonts w:ascii="Arial" w:eastAsia="Times New Roman" w:hAnsi="Arial" w:cs="Arial"/>
    </w:rPr>
  </w:style>
  <w:style w:type="paragraph" w:customStyle="1" w:styleId="55DBEC397DD54C3198AEE86B6B0BA9AE1">
    <w:name w:val="55DBEC397DD54C3198AEE86B6B0BA9AE1"/>
    <w:rsid w:val="00017A6B"/>
    <w:pPr>
      <w:spacing w:after="0" w:line="240" w:lineRule="auto"/>
    </w:pPr>
    <w:rPr>
      <w:rFonts w:ascii="Arial" w:eastAsia="Times New Roman" w:hAnsi="Arial" w:cs="Arial"/>
    </w:rPr>
  </w:style>
  <w:style w:type="paragraph" w:customStyle="1" w:styleId="E5F1F96531C54478973CE19C1F548E711">
    <w:name w:val="E5F1F96531C54478973CE19C1F548E711"/>
    <w:rsid w:val="00017A6B"/>
    <w:pPr>
      <w:spacing w:after="0" w:line="240" w:lineRule="auto"/>
    </w:pPr>
    <w:rPr>
      <w:rFonts w:ascii="Arial" w:eastAsia="Times New Roman" w:hAnsi="Arial" w:cs="Arial"/>
    </w:rPr>
  </w:style>
  <w:style w:type="paragraph" w:customStyle="1" w:styleId="C8900FAD583D4CDB89A98C9690C12E291">
    <w:name w:val="C8900FAD583D4CDB89A98C9690C12E291"/>
    <w:rsid w:val="00017A6B"/>
    <w:pPr>
      <w:spacing w:after="0" w:line="240" w:lineRule="auto"/>
    </w:pPr>
    <w:rPr>
      <w:rFonts w:ascii="Arial" w:eastAsia="Times New Roman" w:hAnsi="Arial" w:cs="Arial"/>
    </w:rPr>
  </w:style>
  <w:style w:type="paragraph" w:customStyle="1" w:styleId="0EA264A0175A463B868ACF08E59F1A4D1">
    <w:name w:val="0EA264A0175A463B868ACF08E59F1A4D1"/>
    <w:rsid w:val="00017A6B"/>
    <w:pPr>
      <w:spacing w:after="0" w:line="240" w:lineRule="auto"/>
    </w:pPr>
    <w:rPr>
      <w:rFonts w:ascii="Arial" w:eastAsia="Times New Roman" w:hAnsi="Arial" w:cs="Arial"/>
    </w:rPr>
  </w:style>
  <w:style w:type="paragraph" w:customStyle="1" w:styleId="0767099A18484625A8F388BF9F10B3191">
    <w:name w:val="0767099A18484625A8F388BF9F10B3191"/>
    <w:rsid w:val="00017A6B"/>
    <w:pPr>
      <w:spacing w:after="0" w:line="240" w:lineRule="auto"/>
    </w:pPr>
    <w:rPr>
      <w:rFonts w:ascii="Arial" w:eastAsia="Times New Roman" w:hAnsi="Arial" w:cs="Arial"/>
    </w:rPr>
  </w:style>
  <w:style w:type="paragraph" w:customStyle="1" w:styleId="E6959E8610BC4808A645741E64CF75EF1">
    <w:name w:val="E6959E8610BC4808A645741E64CF75EF1"/>
    <w:rsid w:val="00017A6B"/>
    <w:pPr>
      <w:spacing w:after="0" w:line="240" w:lineRule="auto"/>
    </w:pPr>
    <w:rPr>
      <w:rFonts w:ascii="Arial" w:eastAsia="Times New Roman" w:hAnsi="Arial" w:cs="Arial"/>
    </w:rPr>
  </w:style>
  <w:style w:type="paragraph" w:customStyle="1" w:styleId="198C2C7CE94742368E1F39ED6253C23F1">
    <w:name w:val="198C2C7CE94742368E1F39ED6253C23F1"/>
    <w:rsid w:val="00017A6B"/>
    <w:pPr>
      <w:spacing w:after="0" w:line="240" w:lineRule="auto"/>
    </w:pPr>
    <w:rPr>
      <w:rFonts w:ascii="Arial" w:eastAsia="Times New Roman" w:hAnsi="Arial" w:cs="Arial"/>
    </w:rPr>
  </w:style>
  <w:style w:type="paragraph" w:customStyle="1" w:styleId="F938F79C03B6467F8A38AF24EA0AB2D81">
    <w:name w:val="F938F79C03B6467F8A38AF24EA0AB2D81"/>
    <w:rsid w:val="00017A6B"/>
    <w:pPr>
      <w:spacing w:after="0" w:line="240" w:lineRule="auto"/>
    </w:pPr>
    <w:rPr>
      <w:rFonts w:ascii="Arial" w:eastAsia="Times New Roman" w:hAnsi="Arial" w:cs="Arial"/>
    </w:rPr>
  </w:style>
  <w:style w:type="paragraph" w:customStyle="1" w:styleId="F190F35240B64386BFD67F10A4FB6DFC1">
    <w:name w:val="F190F35240B64386BFD67F10A4FB6DFC1"/>
    <w:rsid w:val="00017A6B"/>
    <w:pPr>
      <w:spacing w:after="0" w:line="240" w:lineRule="auto"/>
    </w:pPr>
    <w:rPr>
      <w:rFonts w:ascii="Arial" w:eastAsia="Times New Roman" w:hAnsi="Arial" w:cs="Arial"/>
    </w:rPr>
  </w:style>
  <w:style w:type="paragraph" w:customStyle="1" w:styleId="2FDBD36F80FF4E98A224F462C5CEE9FB1">
    <w:name w:val="2FDBD36F80FF4E98A224F462C5CEE9FB1"/>
    <w:rsid w:val="00017A6B"/>
    <w:pPr>
      <w:spacing w:after="0" w:line="240" w:lineRule="auto"/>
    </w:pPr>
    <w:rPr>
      <w:rFonts w:ascii="Arial" w:eastAsia="Times New Roman" w:hAnsi="Arial" w:cs="Arial"/>
    </w:rPr>
  </w:style>
  <w:style w:type="paragraph" w:customStyle="1" w:styleId="3D2D84C4AED143A09554D952EBA7049E1">
    <w:name w:val="3D2D84C4AED143A09554D952EBA7049E1"/>
    <w:rsid w:val="00017A6B"/>
    <w:pPr>
      <w:spacing w:after="0" w:line="240" w:lineRule="auto"/>
    </w:pPr>
    <w:rPr>
      <w:rFonts w:ascii="Arial" w:eastAsia="Times New Roman" w:hAnsi="Arial" w:cs="Arial"/>
    </w:rPr>
  </w:style>
  <w:style w:type="paragraph" w:customStyle="1" w:styleId="FF39833563EF49F7927A440F106536F11">
    <w:name w:val="FF39833563EF49F7927A440F106536F11"/>
    <w:rsid w:val="00017A6B"/>
    <w:pPr>
      <w:spacing w:after="0" w:line="240" w:lineRule="auto"/>
    </w:pPr>
    <w:rPr>
      <w:rFonts w:ascii="Arial" w:eastAsia="Times New Roman" w:hAnsi="Arial" w:cs="Arial"/>
    </w:rPr>
  </w:style>
  <w:style w:type="paragraph" w:customStyle="1" w:styleId="847FFD8B1D6C4DA5978FF3C6D52AD86F1">
    <w:name w:val="847FFD8B1D6C4DA5978FF3C6D52AD86F1"/>
    <w:rsid w:val="00017A6B"/>
    <w:pPr>
      <w:spacing w:after="0" w:line="240" w:lineRule="auto"/>
    </w:pPr>
    <w:rPr>
      <w:rFonts w:ascii="Arial" w:eastAsia="Times New Roman" w:hAnsi="Arial" w:cs="Arial"/>
    </w:rPr>
  </w:style>
  <w:style w:type="paragraph" w:customStyle="1" w:styleId="D82057FD356E4C24A31C20CE9591B5AB1">
    <w:name w:val="D82057FD356E4C24A31C20CE9591B5AB1"/>
    <w:rsid w:val="00017A6B"/>
    <w:pPr>
      <w:spacing w:after="0" w:line="240" w:lineRule="auto"/>
    </w:pPr>
    <w:rPr>
      <w:rFonts w:ascii="Arial" w:eastAsia="Times New Roman" w:hAnsi="Arial" w:cs="Arial"/>
    </w:rPr>
  </w:style>
  <w:style w:type="paragraph" w:customStyle="1" w:styleId="F3B2EAFADCE6425DBA43B5351F8F2C7C1">
    <w:name w:val="F3B2EAFADCE6425DBA43B5351F8F2C7C1"/>
    <w:rsid w:val="00017A6B"/>
    <w:pPr>
      <w:spacing w:after="0" w:line="240" w:lineRule="auto"/>
    </w:pPr>
    <w:rPr>
      <w:rFonts w:ascii="Arial" w:eastAsia="Times New Roman" w:hAnsi="Arial" w:cs="Arial"/>
    </w:rPr>
  </w:style>
  <w:style w:type="paragraph" w:customStyle="1" w:styleId="F6E35208A7134497A7CEDEB657FCBD881">
    <w:name w:val="F6E35208A7134497A7CEDEB657FCBD881"/>
    <w:rsid w:val="00017A6B"/>
    <w:pPr>
      <w:spacing w:after="0" w:line="240" w:lineRule="auto"/>
    </w:pPr>
    <w:rPr>
      <w:rFonts w:ascii="Arial" w:eastAsia="Times New Roman" w:hAnsi="Arial" w:cs="Arial"/>
    </w:rPr>
  </w:style>
  <w:style w:type="paragraph" w:customStyle="1" w:styleId="C4CF2E00BF3A47CF9148ECBC6737EBB41">
    <w:name w:val="C4CF2E00BF3A47CF9148ECBC6737EBB41"/>
    <w:rsid w:val="00017A6B"/>
    <w:pPr>
      <w:spacing w:after="0" w:line="240" w:lineRule="auto"/>
    </w:pPr>
    <w:rPr>
      <w:rFonts w:ascii="Arial" w:eastAsia="Times New Roman" w:hAnsi="Arial" w:cs="Arial"/>
    </w:rPr>
  </w:style>
  <w:style w:type="paragraph" w:customStyle="1" w:styleId="A498D6670D4E48D8A76CC7354B6528591">
    <w:name w:val="A498D6670D4E48D8A76CC7354B6528591"/>
    <w:rsid w:val="00017A6B"/>
    <w:pPr>
      <w:spacing w:after="0" w:line="240" w:lineRule="auto"/>
    </w:pPr>
    <w:rPr>
      <w:rFonts w:ascii="Arial" w:eastAsia="Times New Roman" w:hAnsi="Arial" w:cs="Arial"/>
    </w:rPr>
  </w:style>
  <w:style w:type="paragraph" w:customStyle="1" w:styleId="15006290F4874994BC8B5BF0659FC8911">
    <w:name w:val="15006290F4874994BC8B5BF0659FC8911"/>
    <w:rsid w:val="00017A6B"/>
    <w:pPr>
      <w:spacing w:after="0" w:line="240" w:lineRule="auto"/>
    </w:pPr>
    <w:rPr>
      <w:rFonts w:ascii="Arial" w:eastAsia="Times New Roman" w:hAnsi="Arial" w:cs="Arial"/>
    </w:rPr>
  </w:style>
  <w:style w:type="paragraph" w:customStyle="1" w:styleId="FAC8956B4F80483BB4BA1829BE9710931">
    <w:name w:val="FAC8956B4F80483BB4BA1829BE9710931"/>
    <w:rsid w:val="00017A6B"/>
    <w:pPr>
      <w:spacing w:after="0" w:line="240" w:lineRule="auto"/>
    </w:pPr>
    <w:rPr>
      <w:rFonts w:ascii="Arial" w:eastAsia="Times New Roman" w:hAnsi="Arial" w:cs="Arial"/>
    </w:rPr>
  </w:style>
  <w:style w:type="paragraph" w:customStyle="1" w:styleId="191F541EB0984F6C8AFA040ACE7C7A331">
    <w:name w:val="191F541EB0984F6C8AFA040ACE7C7A331"/>
    <w:rsid w:val="00017A6B"/>
    <w:pPr>
      <w:spacing w:after="0" w:line="240" w:lineRule="auto"/>
    </w:pPr>
    <w:rPr>
      <w:rFonts w:ascii="Arial" w:eastAsia="Times New Roman" w:hAnsi="Arial" w:cs="Arial"/>
    </w:rPr>
  </w:style>
  <w:style w:type="paragraph" w:customStyle="1" w:styleId="F665C2BCF6FC4F6CB19D5635F72018D61">
    <w:name w:val="F665C2BCF6FC4F6CB19D5635F72018D61"/>
    <w:rsid w:val="00017A6B"/>
    <w:pPr>
      <w:spacing w:after="0" w:line="240" w:lineRule="auto"/>
    </w:pPr>
    <w:rPr>
      <w:rFonts w:ascii="Arial" w:eastAsia="Times New Roman" w:hAnsi="Arial" w:cs="Arial"/>
    </w:rPr>
  </w:style>
  <w:style w:type="paragraph" w:customStyle="1" w:styleId="4DDCD5FBCCB64B0A86BDEA21A194E9801">
    <w:name w:val="4DDCD5FBCCB64B0A86BDEA21A194E9801"/>
    <w:rsid w:val="00017A6B"/>
    <w:pPr>
      <w:spacing w:after="0" w:line="240" w:lineRule="auto"/>
    </w:pPr>
    <w:rPr>
      <w:rFonts w:ascii="Arial" w:eastAsia="Times New Roman" w:hAnsi="Arial" w:cs="Arial"/>
    </w:rPr>
  </w:style>
  <w:style w:type="paragraph" w:customStyle="1" w:styleId="EC0BF592F72F4FB2803BEE57AB3575211">
    <w:name w:val="EC0BF592F72F4FB2803BEE57AB3575211"/>
    <w:rsid w:val="00017A6B"/>
    <w:pPr>
      <w:spacing w:after="0" w:line="240" w:lineRule="auto"/>
    </w:pPr>
    <w:rPr>
      <w:rFonts w:ascii="Arial" w:eastAsia="Times New Roman" w:hAnsi="Arial" w:cs="Arial"/>
    </w:rPr>
  </w:style>
  <w:style w:type="paragraph" w:customStyle="1" w:styleId="461A13B0CE044F179CFD70AEBC8550C71">
    <w:name w:val="461A13B0CE044F179CFD70AEBC8550C71"/>
    <w:rsid w:val="00017A6B"/>
    <w:pPr>
      <w:spacing w:after="0" w:line="240" w:lineRule="auto"/>
    </w:pPr>
    <w:rPr>
      <w:rFonts w:ascii="Arial" w:eastAsia="Times New Roman" w:hAnsi="Arial" w:cs="Arial"/>
    </w:rPr>
  </w:style>
  <w:style w:type="paragraph" w:customStyle="1" w:styleId="05C3A39C9BCC4CA7ABDBA617B0EAAC1E1">
    <w:name w:val="05C3A39C9BCC4CA7ABDBA617B0EAAC1E1"/>
    <w:rsid w:val="00017A6B"/>
    <w:pPr>
      <w:spacing w:after="0" w:line="240" w:lineRule="auto"/>
    </w:pPr>
    <w:rPr>
      <w:rFonts w:ascii="Arial" w:eastAsia="Times New Roman" w:hAnsi="Arial" w:cs="Arial"/>
    </w:rPr>
  </w:style>
  <w:style w:type="paragraph" w:customStyle="1" w:styleId="9AE8EE7A53C44D6E9AA671BD995D15061">
    <w:name w:val="9AE8EE7A53C44D6E9AA671BD995D15061"/>
    <w:rsid w:val="00017A6B"/>
    <w:pPr>
      <w:spacing w:after="0" w:line="240" w:lineRule="auto"/>
    </w:pPr>
    <w:rPr>
      <w:rFonts w:ascii="Arial" w:eastAsia="Times New Roman" w:hAnsi="Arial" w:cs="Arial"/>
    </w:rPr>
  </w:style>
  <w:style w:type="paragraph" w:customStyle="1" w:styleId="45CDBB7E1E924D43B539DF759381B85A1">
    <w:name w:val="45CDBB7E1E924D43B539DF759381B85A1"/>
    <w:rsid w:val="00017A6B"/>
    <w:pPr>
      <w:spacing w:after="0" w:line="240" w:lineRule="auto"/>
    </w:pPr>
    <w:rPr>
      <w:rFonts w:ascii="Arial" w:eastAsia="Times New Roman" w:hAnsi="Arial" w:cs="Arial"/>
    </w:rPr>
  </w:style>
  <w:style w:type="paragraph" w:customStyle="1" w:styleId="38851A787C6741049CAEAA33D7A79E6B1">
    <w:name w:val="38851A787C6741049CAEAA33D7A79E6B1"/>
    <w:rsid w:val="00017A6B"/>
    <w:pPr>
      <w:spacing w:after="0" w:line="240" w:lineRule="auto"/>
    </w:pPr>
    <w:rPr>
      <w:rFonts w:ascii="Arial" w:eastAsia="Times New Roman" w:hAnsi="Arial" w:cs="Arial"/>
    </w:rPr>
  </w:style>
  <w:style w:type="paragraph" w:customStyle="1" w:styleId="4D26922CA4F4471683E660172E078E3B1">
    <w:name w:val="4D26922CA4F4471683E660172E078E3B1"/>
    <w:rsid w:val="00017A6B"/>
    <w:pPr>
      <w:spacing w:after="0" w:line="240" w:lineRule="auto"/>
    </w:pPr>
    <w:rPr>
      <w:rFonts w:ascii="Arial" w:eastAsia="Times New Roman" w:hAnsi="Arial" w:cs="Arial"/>
    </w:rPr>
  </w:style>
  <w:style w:type="paragraph" w:customStyle="1" w:styleId="E1DCD8D48062462F940AD0004E3643281">
    <w:name w:val="E1DCD8D48062462F940AD0004E3643281"/>
    <w:rsid w:val="00017A6B"/>
    <w:pPr>
      <w:spacing w:after="0" w:line="240" w:lineRule="auto"/>
    </w:pPr>
    <w:rPr>
      <w:rFonts w:ascii="Arial" w:eastAsia="Times New Roman" w:hAnsi="Arial" w:cs="Arial"/>
    </w:rPr>
  </w:style>
  <w:style w:type="paragraph" w:customStyle="1" w:styleId="C6BFE1ABE0C940DDBFA3BA96C4A805231">
    <w:name w:val="C6BFE1ABE0C940DDBFA3BA96C4A805231"/>
    <w:rsid w:val="00017A6B"/>
    <w:pPr>
      <w:spacing w:after="0" w:line="240" w:lineRule="auto"/>
    </w:pPr>
    <w:rPr>
      <w:rFonts w:ascii="Arial" w:eastAsia="Times New Roman" w:hAnsi="Arial" w:cs="Arial"/>
    </w:rPr>
  </w:style>
  <w:style w:type="paragraph" w:customStyle="1" w:styleId="4CC5EDF2527F47A68B11F2D077655D061">
    <w:name w:val="4CC5EDF2527F47A68B11F2D077655D061"/>
    <w:rsid w:val="00017A6B"/>
    <w:pPr>
      <w:spacing w:after="0" w:line="240" w:lineRule="auto"/>
    </w:pPr>
    <w:rPr>
      <w:rFonts w:ascii="Arial" w:eastAsia="Times New Roman" w:hAnsi="Arial" w:cs="Arial"/>
    </w:rPr>
  </w:style>
  <w:style w:type="paragraph" w:customStyle="1" w:styleId="11F8E73704AD4BB1AAAD5F30D4379CC21">
    <w:name w:val="11F8E73704AD4BB1AAAD5F30D4379CC21"/>
    <w:rsid w:val="00017A6B"/>
    <w:pPr>
      <w:spacing w:after="0" w:line="240" w:lineRule="auto"/>
    </w:pPr>
    <w:rPr>
      <w:rFonts w:ascii="Arial" w:eastAsia="Times New Roman" w:hAnsi="Arial" w:cs="Arial"/>
    </w:rPr>
  </w:style>
  <w:style w:type="paragraph" w:customStyle="1" w:styleId="0E930556C2394EB29DC9F1F0D30541C01">
    <w:name w:val="0E930556C2394EB29DC9F1F0D30541C01"/>
    <w:rsid w:val="00017A6B"/>
    <w:pPr>
      <w:spacing w:after="0" w:line="240" w:lineRule="auto"/>
    </w:pPr>
    <w:rPr>
      <w:rFonts w:ascii="Arial" w:eastAsia="Times New Roman" w:hAnsi="Arial" w:cs="Arial"/>
    </w:rPr>
  </w:style>
  <w:style w:type="paragraph" w:customStyle="1" w:styleId="F8E821B9B1354380964691DEC91217541">
    <w:name w:val="F8E821B9B1354380964691DEC91217541"/>
    <w:rsid w:val="00017A6B"/>
    <w:pPr>
      <w:spacing w:after="0" w:line="240" w:lineRule="auto"/>
    </w:pPr>
    <w:rPr>
      <w:rFonts w:ascii="Arial" w:eastAsia="Times New Roman" w:hAnsi="Arial" w:cs="Arial"/>
    </w:rPr>
  </w:style>
  <w:style w:type="paragraph" w:customStyle="1" w:styleId="A465288DEC4A4BD08616BE264FD104B71">
    <w:name w:val="A465288DEC4A4BD08616BE264FD104B71"/>
    <w:rsid w:val="00017A6B"/>
    <w:pPr>
      <w:spacing w:after="0" w:line="240" w:lineRule="auto"/>
    </w:pPr>
    <w:rPr>
      <w:rFonts w:ascii="Arial" w:eastAsia="Times New Roman" w:hAnsi="Arial" w:cs="Arial"/>
    </w:rPr>
  </w:style>
  <w:style w:type="paragraph" w:customStyle="1" w:styleId="149B21E40846471893B07AC3313A3FDD1">
    <w:name w:val="149B21E40846471893B07AC3313A3FDD1"/>
    <w:rsid w:val="00017A6B"/>
    <w:pPr>
      <w:spacing w:after="0" w:line="240" w:lineRule="auto"/>
    </w:pPr>
    <w:rPr>
      <w:rFonts w:ascii="Arial" w:eastAsia="Times New Roman" w:hAnsi="Arial" w:cs="Arial"/>
    </w:rPr>
  </w:style>
  <w:style w:type="paragraph" w:customStyle="1" w:styleId="2BF6738DBBD14FA1B16990F799730D371">
    <w:name w:val="2BF6738DBBD14FA1B16990F799730D371"/>
    <w:rsid w:val="00017A6B"/>
    <w:pPr>
      <w:spacing w:after="0" w:line="240" w:lineRule="auto"/>
    </w:pPr>
    <w:rPr>
      <w:rFonts w:ascii="Arial" w:eastAsia="Times New Roman" w:hAnsi="Arial" w:cs="Arial"/>
    </w:rPr>
  </w:style>
  <w:style w:type="paragraph" w:customStyle="1" w:styleId="25C02B07CE394288838D83EDFCD0E5E91">
    <w:name w:val="25C02B07CE394288838D83EDFCD0E5E91"/>
    <w:rsid w:val="00017A6B"/>
    <w:pPr>
      <w:spacing w:after="0" w:line="240" w:lineRule="auto"/>
    </w:pPr>
    <w:rPr>
      <w:rFonts w:ascii="Arial" w:eastAsia="Times New Roman" w:hAnsi="Arial" w:cs="Arial"/>
    </w:rPr>
  </w:style>
  <w:style w:type="paragraph" w:customStyle="1" w:styleId="AD64E16DCD39485C983CFFC7BA7E35EA1">
    <w:name w:val="AD64E16DCD39485C983CFFC7BA7E35EA1"/>
    <w:rsid w:val="00017A6B"/>
    <w:pPr>
      <w:spacing w:after="0" w:line="240" w:lineRule="auto"/>
    </w:pPr>
    <w:rPr>
      <w:rFonts w:ascii="Arial" w:eastAsia="Times New Roman" w:hAnsi="Arial" w:cs="Arial"/>
    </w:rPr>
  </w:style>
  <w:style w:type="paragraph" w:customStyle="1" w:styleId="81246F4C38014468ACD15F4FA111E9EC1">
    <w:name w:val="81246F4C38014468ACD15F4FA111E9EC1"/>
    <w:rsid w:val="00017A6B"/>
    <w:pPr>
      <w:spacing w:after="0" w:line="240" w:lineRule="auto"/>
    </w:pPr>
    <w:rPr>
      <w:rFonts w:ascii="Arial" w:eastAsia="Times New Roman" w:hAnsi="Arial" w:cs="Arial"/>
    </w:rPr>
  </w:style>
  <w:style w:type="paragraph" w:customStyle="1" w:styleId="255D5D52D9E74E4A921F99724E07F98E">
    <w:name w:val="255D5D52D9E74E4A921F99724E07F98E"/>
    <w:rsid w:val="00017A6B"/>
    <w:pPr>
      <w:spacing w:after="0" w:line="240" w:lineRule="auto"/>
    </w:pPr>
    <w:rPr>
      <w:rFonts w:ascii="Arial" w:eastAsia="Times New Roman" w:hAnsi="Arial" w:cs="Arial"/>
    </w:rPr>
  </w:style>
  <w:style w:type="paragraph" w:customStyle="1" w:styleId="10FFA532AC0841E2934F9F4F90A1C1E81">
    <w:name w:val="10FFA532AC0841E2934F9F4F90A1C1E81"/>
    <w:rsid w:val="00017A6B"/>
    <w:pPr>
      <w:spacing w:after="0" w:line="240" w:lineRule="auto"/>
    </w:pPr>
    <w:rPr>
      <w:rFonts w:ascii="Arial" w:eastAsia="Times New Roman" w:hAnsi="Arial" w:cs="Arial"/>
    </w:rPr>
  </w:style>
  <w:style w:type="paragraph" w:customStyle="1" w:styleId="B8CB9EA7CA084476B42D9A9DDDBDE8E51">
    <w:name w:val="B8CB9EA7CA084476B42D9A9DDDBDE8E51"/>
    <w:rsid w:val="00017A6B"/>
    <w:pPr>
      <w:spacing w:after="0" w:line="240" w:lineRule="auto"/>
    </w:pPr>
    <w:rPr>
      <w:rFonts w:ascii="Arial" w:eastAsia="Times New Roman" w:hAnsi="Arial" w:cs="Arial"/>
    </w:rPr>
  </w:style>
  <w:style w:type="paragraph" w:customStyle="1" w:styleId="71ED066A6C414398BE421331C44672811">
    <w:name w:val="71ED066A6C414398BE421331C44672811"/>
    <w:rsid w:val="00017A6B"/>
    <w:pPr>
      <w:spacing w:after="0" w:line="240" w:lineRule="auto"/>
    </w:pPr>
    <w:rPr>
      <w:rFonts w:ascii="Arial" w:eastAsia="Times New Roman" w:hAnsi="Arial" w:cs="Arial"/>
    </w:rPr>
  </w:style>
  <w:style w:type="paragraph" w:customStyle="1" w:styleId="5C10035982B94FA9A609B1966F2C6C761">
    <w:name w:val="5C10035982B94FA9A609B1966F2C6C761"/>
    <w:rsid w:val="00017A6B"/>
    <w:pPr>
      <w:spacing w:after="0" w:line="240" w:lineRule="auto"/>
    </w:pPr>
    <w:rPr>
      <w:rFonts w:ascii="Arial" w:eastAsia="Times New Roman" w:hAnsi="Arial" w:cs="Arial"/>
    </w:rPr>
  </w:style>
  <w:style w:type="paragraph" w:customStyle="1" w:styleId="D006B9073EBC4443950BCC1FBD679AA01">
    <w:name w:val="D006B9073EBC4443950BCC1FBD679AA01"/>
    <w:rsid w:val="00017A6B"/>
    <w:pPr>
      <w:spacing w:after="0" w:line="240" w:lineRule="auto"/>
    </w:pPr>
    <w:rPr>
      <w:rFonts w:ascii="Arial" w:eastAsia="Times New Roman" w:hAnsi="Arial" w:cs="Arial"/>
    </w:rPr>
  </w:style>
  <w:style w:type="paragraph" w:customStyle="1" w:styleId="EF67F0DD143D457F874FC2C3E9A84BAB1">
    <w:name w:val="EF67F0DD143D457F874FC2C3E9A84BAB1"/>
    <w:rsid w:val="00017A6B"/>
    <w:pPr>
      <w:spacing w:after="0" w:line="240" w:lineRule="auto"/>
    </w:pPr>
    <w:rPr>
      <w:rFonts w:ascii="Arial" w:eastAsia="Times New Roman" w:hAnsi="Arial" w:cs="Arial"/>
    </w:rPr>
  </w:style>
  <w:style w:type="paragraph" w:customStyle="1" w:styleId="C88F3E56A6C54FB483122A9FB8084A881">
    <w:name w:val="C88F3E56A6C54FB483122A9FB8084A881"/>
    <w:rsid w:val="00017A6B"/>
    <w:pPr>
      <w:spacing w:after="0" w:line="240" w:lineRule="auto"/>
    </w:pPr>
    <w:rPr>
      <w:rFonts w:ascii="Arial" w:eastAsia="Times New Roman" w:hAnsi="Arial" w:cs="Arial"/>
    </w:rPr>
  </w:style>
  <w:style w:type="paragraph" w:customStyle="1" w:styleId="BB250BFB123E450DAB9301C0E282A9391">
    <w:name w:val="BB250BFB123E450DAB9301C0E282A9391"/>
    <w:rsid w:val="00017A6B"/>
    <w:pPr>
      <w:spacing w:after="0" w:line="240" w:lineRule="auto"/>
    </w:pPr>
    <w:rPr>
      <w:rFonts w:ascii="Arial" w:eastAsia="Times New Roman" w:hAnsi="Arial" w:cs="Arial"/>
    </w:rPr>
  </w:style>
  <w:style w:type="paragraph" w:customStyle="1" w:styleId="84B5D4B3BACB47F7842089B6864C10DC1">
    <w:name w:val="84B5D4B3BACB47F7842089B6864C10DC1"/>
    <w:rsid w:val="00017A6B"/>
    <w:pPr>
      <w:spacing w:after="0" w:line="240" w:lineRule="auto"/>
    </w:pPr>
    <w:rPr>
      <w:rFonts w:ascii="Arial" w:eastAsia="Times New Roman" w:hAnsi="Arial" w:cs="Arial"/>
    </w:rPr>
  </w:style>
  <w:style w:type="paragraph" w:customStyle="1" w:styleId="9CBB94F07F474A63A017AE1F65C62DC61">
    <w:name w:val="9CBB94F07F474A63A017AE1F65C62DC61"/>
    <w:rsid w:val="00017A6B"/>
    <w:pPr>
      <w:spacing w:after="0" w:line="240" w:lineRule="auto"/>
    </w:pPr>
    <w:rPr>
      <w:rFonts w:ascii="Arial" w:eastAsia="Times New Roman" w:hAnsi="Arial" w:cs="Arial"/>
    </w:rPr>
  </w:style>
  <w:style w:type="paragraph" w:customStyle="1" w:styleId="3FA9ABE1EBA147FF82AC20568EA494FE1">
    <w:name w:val="3FA9ABE1EBA147FF82AC20568EA494FE1"/>
    <w:rsid w:val="00017A6B"/>
    <w:pPr>
      <w:spacing w:after="0" w:line="240" w:lineRule="auto"/>
    </w:pPr>
    <w:rPr>
      <w:rFonts w:ascii="Arial" w:eastAsia="Times New Roman" w:hAnsi="Arial" w:cs="Arial"/>
    </w:rPr>
  </w:style>
  <w:style w:type="paragraph" w:customStyle="1" w:styleId="674167DC79734146B8B97FDFE34BCB801">
    <w:name w:val="674167DC79734146B8B97FDFE34BCB801"/>
    <w:rsid w:val="00017A6B"/>
    <w:pPr>
      <w:spacing w:after="0" w:line="240" w:lineRule="auto"/>
    </w:pPr>
    <w:rPr>
      <w:rFonts w:ascii="Arial" w:eastAsia="Times New Roman" w:hAnsi="Arial" w:cs="Arial"/>
    </w:rPr>
  </w:style>
  <w:style w:type="paragraph" w:customStyle="1" w:styleId="C3D51AD45A1B45C9B7A7F76814A7D3E71">
    <w:name w:val="C3D51AD45A1B45C9B7A7F76814A7D3E71"/>
    <w:rsid w:val="00017A6B"/>
    <w:pPr>
      <w:spacing w:after="0" w:line="240" w:lineRule="auto"/>
    </w:pPr>
    <w:rPr>
      <w:rFonts w:ascii="Arial" w:eastAsia="Times New Roman" w:hAnsi="Arial" w:cs="Arial"/>
    </w:rPr>
  </w:style>
  <w:style w:type="paragraph" w:customStyle="1" w:styleId="562385449ABF40748BF33231834B4AFF1">
    <w:name w:val="562385449ABF40748BF33231834B4AFF1"/>
    <w:rsid w:val="00017A6B"/>
    <w:pPr>
      <w:spacing w:after="0" w:line="240" w:lineRule="auto"/>
    </w:pPr>
    <w:rPr>
      <w:rFonts w:ascii="Arial" w:eastAsia="Times New Roman" w:hAnsi="Arial" w:cs="Arial"/>
    </w:rPr>
  </w:style>
  <w:style w:type="paragraph" w:customStyle="1" w:styleId="71F3C2C24DC647E185C0C7594170B5371">
    <w:name w:val="71F3C2C24DC647E185C0C7594170B5371"/>
    <w:rsid w:val="00017A6B"/>
    <w:pPr>
      <w:spacing w:after="0" w:line="240" w:lineRule="auto"/>
    </w:pPr>
    <w:rPr>
      <w:rFonts w:ascii="Arial" w:eastAsia="Times New Roman" w:hAnsi="Arial" w:cs="Arial"/>
    </w:rPr>
  </w:style>
  <w:style w:type="paragraph" w:customStyle="1" w:styleId="6293F18F66AC4FCCA70ACC45E0A980E71">
    <w:name w:val="6293F18F66AC4FCCA70ACC45E0A980E71"/>
    <w:rsid w:val="00017A6B"/>
    <w:pPr>
      <w:spacing w:after="0" w:line="240" w:lineRule="auto"/>
    </w:pPr>
    <w:rPr>
      <w:rFonts w:ascii="Arial" w:eastAsia="Times New Roman" w:hAnsi="Arial" w:cs="Arial"/>
    </w:rPr>
  </w:style>
  <w:style w:type="paragraph" w:customStyle="1" w:styleId="1BBCF93664AC4B53AE4DDBECFA63C3BE1">
    <w:name w:val="1BBCF93664AC4B53AE4DDBECFA63C3BE1"/>
    <w:rsid w:val="00017A6B"/>
    <w:pPr>
      <w:spacing w:after="0" w:line="240" w:lineRule="auto"/>
    </w:pPr>
    <w:rPr>
      <w:rFonts w:ascii="Arial" w:eastAsia="Times New Roman" w:hAnsi="Arial" w:cs="Arial"/>
    </w:rPr>
  </w:style>
  <w:style w:type="paragraph" w:customStyle="1" w:styleId="57763C517EC54C869143C1A95FB149311">
    <w:name w:val="57763C517EC54C869143C1A95FB149311"/>
    <w:rsid w:val="00017A6B"/>
    <w:pPr>
      <w:spacing w:after="0" w:line="240" w:lineRule="auto"/>
    </w:pPr>
    <w:rPr>
      <w:rFonts w:ascii="Arial" w:eastAsia="Times New Roman" w:hAnsi="Arial" w:cs="Arial"/>
    </w:rPr>
  </w:style>
  <w:style w:type="paragraph" w:customStyle="1" w:styleId="169D8C89A92E47BAB118E03F866BE19E1">
    <w:name w:val="169D8C89A92E47BAB118E03F866BE19E1"/>
    <w:rsid w:val="00017A6B"/>
    <w:pPr>
      <w:spacing w:after="0" w:line="240" w:lineRule="auto"/>
    </w:pPr>
    <w:rPr>
      <w:rFonts w:ascii="Arial" w:eastAsia="Times New Roman" w:hAnsi="Arial" w:cs="Arial"/>
    </w:rPr>
  </w:style>
  <w:style w:type="paragraph" w:customStyle="1" w:styleId="16FAAC2611394C20B9946B2F2B0FF6A81">
    <w:name w:val="16FAAC2611394C20B9946B2F2B0FF6A81"/>
    <w:rsid w:val="00017A6B"/>
    <w:pPr>
      <w:spacing w:after="0" w:line="240" w:lineRule="auto"/>
    </w:pPr>
    <w:rPr>
      <w:rFonts w:ascii="Arial" w:eastAsia="Times New Roman" w:hAnsi="Arial" w:cs="Arial"/>
    </w:rPr>
  </w:style>
  <w:style w:type="paragraph" w:customStyle="1" w:styleId="93C4536297A540BFA618BA82828B89431">
    <w:name w:val="93C4536297A540BFA618BA82828B89431"/>
    <w:rsid w:val="00017A6B"/>
    <w:pPr>
      <w:spacing w:after="0" w:line="240" w:lineRule="auto"/>
    </w:pPr>
    <w:rPr>
      <w:rFonts w:ascii="Arial" w:eastAsia="Times New Roman" w:hAnsi="Arial" w:cs="Arial"/>
    </w:rPr>
  </w:style>
  <w:style w:type="paragraph" w:customStyle="1" w:styleId="76C5E7604A25498B9535A92C5E50EBA11">
    <w:name w:val="76C5E7604A25498B9535A92C5E50EBA11"/>
    <w:rsid w:val="00017A6B"/>
    <w:pPr>
      <w:spacing w:after="0" w:line="240" w:lineRule="auto"/>
    </w:pPr>
    <w:rPr>
      <w:rFonts w:ascii="Arial" w:eastAsia="Times New Roman" w:hAnsi="Arial" w:cs="Arial"/>
    </w:rPr>
  </w:style>
  <w:style w:type="paragraph" w:customStyle="1" w:styleId="81C2C26AB5E94505A93111047FB0739E1">
    <w:name w:val="81C2C26AB5E94505A93111047FB0739E1"/>
    <w:rsid w:val="00017A6B"/>
    <w:pPr>
      <w:spacing w:after="0" w:line="240" w:lineRule="auto"/>
    </w:pPr>
    <w:rPr>
      <w:rFonts w:ascii="Arial" w:eastAsia="Times New Roman" w:hAnsi="Arial" w:cs="Arial"/>
    </w:rPr>
  </w:style>
  <w:style w:type="paragraph" w:customStyle="1" w:styleId="00ED760FDF254691A3F1362AD3DFB0F61">
    <w:name w:val="00ED760FDF254691A3F1362AD3DFB0F61"/>
    <w:rsid w:val="00017A6B"/>
    <w:pPr>
      <w:spacing w:after="0" w:line="240" w:lineRule="auto"/>
    </w:pPr>
    <w:rPr>
      <w:rFonts w:ascii="Arial" w:eastAsia="Times New Roman" w:hAnsi="Arial" w:cs="Arial"/>
    </w:rPr>
  </w:style>
  <w:style w:type="paragraph" w:customStyle="1" w:styleId="BE46C709E71A4D3DA7C59F228760A4C91">
    <w:name w:val="BE46C709E71A4D3DA7C59F228760A4C91"/>
    <w:rsid w:val="00017A6B"/>
    <w:pPr>
      <w:spacing w:after="0" w:line="240" w:lineRule="auto"/>
    </w:pPr>
    <w:rPr>
      <w:rFonts w:ascii="Arial" w:eastAsia="Times New Roman" w:hAnsi="Arial" w:cs="Arial"/>
    </w:rPr>
  </w:style>
  <w:style w:type="paragraph" w:customStyle="1" w:styleId="C94294DDA3BC4557950454157C420ABC1">
    <w:name w:val="C94294DDA3BC4557950454157C420ABC1"/>
    <w:rsid w:val="00017A6B"/>
    <w:pPr>
      <w:spacing w:after="0" w:line="240" w:lineRule="auto"/>
    </w:pPr>
    <w:rPr>
      <w:rFonts w:ascii="Arial" w:eastAsia="Times New Roman" w:hAnsi="Arial" w:cs="Arial"/>
    </w:rPr>
  </w:style>
  <w:style w:type="paragraph" w:customStyle="1" w:styleId="BF0DE87EAD2E4CBC9426763608E54F381">
    <w:name w:val="BF0DE87EAD2E4CBC9426763608E54F381"/>
    <w:rsid w:val="00017A6B"/>
    <w:pPr>
      <w:spacing w:after="0" w:line="240" w:lineRule="auto"/>
    </w:pPr>
    <w:rPr>
      <w:rFonts w:ascii="Arial" w:eastAsia="Times New Roman" w:hAnsi="Arial" w:cs="Arial"/>
    </w:rPr>
  </w:style>
  <w:style w:type="paragraph" w:customStyle="1" w:styleId="04A5EA2D81FE47968489012EB9E141AA1">
    <w:name w:val="04A5EA2D81FE47968489012EB9E141AA1"/>
    <w:rsid w:val="00017A6B"/>
    <w:pPr>
      <w:spacing w:after="0" w:line="240" w:lineRule="auto"/>
    </w:pPr>
    <w:rPr>
      <w:rFonts w:ascii="Arial" w:eastAsia="Times New Roman" w:hAnsi="Arial" w:cs="Arial"/>
    </w:rPr>
  </w:style>
  <w:style w:type="paragraph" w:customStyle="1" w:styleId="967B840CA8DA44E7B7A4DF5D61E30BF31">
    <w:name w:val="967B840CA8DA44E7B7A4DF5D61E30BF31"/>
    <w:rsid w:val="00017A6B"/>
    <w:pPr>
      <w:spacing w:after="0" w:line="240" w:lineRule="auto"/>
    </w:pPr>
    <w:rPr>
      <w:rFonts w:ascii="Arial" w:eastAsia="Times New Roman" w:hAnsi="Arial" w:cs="Arial"/>
    </w:rPr>
  </w:style>
  <w:style w:type="paragraph" w:customStyle="1" w:styleId="AAE19BE9C72945949C2354A920DAECB71">
    <w:name w:val="AAE19BE9C72945949C2354A920DAECB71"/>
    <w:rsid w:val="00017A6B"/>
    <w:pPr>
      <w:spacing w:after="0" w:line="240" w:lineRule="auto"/>
    </w:pPr>
    <w:rPr>
      <w:rFonts w:ascii="Arial" w:eastAsia="Times New Roman" w:hAnsi="Arial" w:cs="Arial"/>
    </w:rPr>
  </w:style>
  <w:style w:type="paragraph" w:customStyle="1" w:styleId="CAFE1B1FFD2A4551B4FF0BE6562B8FF11">
    <w:name w:val="CAFE1B1FFD2A4551B4FF0BE6562B8FF11"/>
    <w:rsid w:val="00017A6B"/>
    <w:pPr>
      <w:spacing w:after="0" w:line="240" w:lineRule="auto"/>
    </w:pPr>
    <w:rPr>
      <w:rFonts w:ascii="Arial" w:eastAsia="Times New Roman" w:hAnsi="Arial" w:cs="Arial"/>
    </w:rPr>
  </w:style>
  <w:style w:type="paragraph" w:customStyle="1" w:styleId="04DA7291B8044FD2B2E3063840A4941B1">
    <w:name w:val="04DA7291B8044FD2B2E3063840A4941B1"/>
    <w:rsid w:val="00017A6B"/>
    <w:pPr>
      <w:spacing w:after="0" w:line="240" w:lineRule="auto"/>
    </w:pPr>
    <w:rPr>
      <w:rFonts w:ascii="Arial" w:eastAsia="Times New Roman" w:hAnsi="Arial" w:cs="Arial"/>
    </w:rPr>
  </w:style>
  <w:style w:type="paragraph" w:customStyle="1" w:styleId="5CD08291B30C4F2FB90710A6722CF93F1">
    <w:name w:val="5CD08291B30C4F2FB90710A6722CF93F1"/>
    <w:rsid w:val="00017A6B"/>
    <w:pPr>
      <w:spacing w:after="0" w:line="240" w:lineRule="auto"/>
    </w:pPr>
    <w:rPr>
      <w:rFonts w:ascii="Arial" w:eastAsia="Times New Roman" w:hAnsi="Arial" w:cs="Arial"/>
    </w:rPr>
  </w:style>
  <w:style w:type="paragraph" w:customStyle="1" w:styleId="323DADB13E0D47398EB07B425E1065DE1">
    <w:name w:val="323DADB13E0D47398EB07B425E1065DE1"/>
    <w:rsid w:val="00017A6B"/>
    <w:pPr>
      <w:spacing w:after="0" w:line="240" w:lineRule="auto"/>
    </w:pPr>
    <w:rPr>
      <w:rFonts w:ascii="Arial" w:eastAsia="Times New Roman" w:hAnsi="Arial" w:cs="Arial"/>
    </w:rPr>
  </w:style>
  <w:style w:type="paragraph" w:customStyle="1" w:styleId="09C1448126984D60830548B3474AE489">
    <w:name w:val="09C1448126984D60830548B3474AE489"/>
    <w:rsid w:val="00017A6B"/>
    <w:pPr>
      <w:spacing w:after="0" w:line="240" w:lineRule="auto"/>
    </w:pPr>
    <w:rPr>
      <w:rFonts w:ascii="Arial" w:eastAsia="Times New Roman" w:hAnsi="Arial" w:cs="Arial"/>
    </w:rPr>
  </w:style>
  <w:style w:type="paragraph" w:customStyle="1" w:styleId="3024C9216A5A4CB58A4CBCCD974A880A">
    <w:name w:val="3024C9216A5A4CB58A4CBCCD974A880A"/>
    <w:rsid w:val="00017A6B"/>
    <w:pPr>
      <w:spacing w:after="0" w:line="240" w:lineRule="auto"/>
    </w:pPr>
    <w:rPr>
      <w:rFonts w:ascii="Arial" w:eastAsia="Times New Roman" w:hAnsi="Arial" w:cs="Arial"/>
    </w:rPr>
  </w:style>
  <w:style w:type="paragraph" w:customStyle="1" w:styleId="4A259FD09FE34C0DB46642F198D27024">
    <w:name w:val="4A259FD09FE34C0DB46642F198D27024"/>
    <w:rsid w:val="00017A6B"/>
    <w:pPr>
      <w:spacing w:after="0" w:line="240" w:lineRule="auto"/>
    </w:pPr>
    <w:rPr>
      <w:rFonts w:ascii="Arial" w:eastAsia="Times New Roman" w:hAnsi="Arial" w:cs="Arial"/>
    </w:rPr>
  </w:style>
  <w:style w:type="paragraph" w:customStyle="1" w:styleId="F805399792354329AD24C6F57936845F">
    <w:name w:val="F805399792354329AD24C6F57936845F"/>
    <w:rsid w:val="00017A6B"/>
    <w:pPr>
      <w:spacing w:after="0" w:line="240" w:lineRule="auto"/>
    </w:pPr>
    <w:rPr>
      <w:rFonts w:ascii="Arial" w:eastAsia="Times New Roman" w:hAnsi="Arial" w:cs="Arial"/>
    </w:rPr>
  </w:style>
  <w:style w:type="paragraph" w:customStyle="1" w:styleId="DC5A1084E1574A25BA66C98565659FB7">
    <w:name w:val="DC5A1084E1574A25BA66C98565659FB7"/>
    <w:rsid w:val="00017A6B"/>
    <w:pPr>
      <w:spacing w:after="0" w:line="240" w:lineRule="auto"/>
    </w:pPr>
    <w:rPr>
      <w:rFonts w:ascii="Arial" w:eastAsia="Times New Roman" w:hAnsi="Arial" w:cs="Arial"/>
    </w:rPr>
  </w:style>
  <w:style w:type="paragraph" w:customStyle="1" w:styleId="5BA8E6EF2B6647B49D5724E24E887629">
    <w:name w:val="5BA8E6EF2B6647B49D5724E24E887629"/>
    <w:rsid w:val="00017A6B"/>
    <w:pPr>
      <w:spacing w:after="0" w:line="240" w:lineRule="auto"/>
    </w:pPr>
    <w:rPr>
      <w:rFonts w:ascii="Arial" w:eastAsia="Times New Roman" w:hAnsi="Arial" w:cs="Arial"/>
    </w:rPr>
  </w:style>
  <w:style w:type="paragraph" w:customStyle="1" w:styleId="0E4942A219C743AC947E9F0A2B6B922C">
    <w:name w:val="0E4942A219C743AC947E9F0A2B6B922C"/>
    <w:rsid w:val="00017A6B"/>
    <w:pPr>
      <w:spacing w:after="0" w:line="240" w:lineRule="auto"/>
    </w:pPr>
    <w:rPr>
      <w:rFonts w:ascii="Arial" w:eastAsia="Times New Roman" w:hAnsi="Arial" w:cs="Arial"/>
    </w:rPr>
  </w:style>
  <w:style w:type="paragraph" w:customStyle="1" w:styleId="CD3D26DFFB9942628A3073361AF4857F">
    <w:name w:val="CD3D26DFFB9942628A3073361AF4857F"/>
    <w:rsid w:val="00017A6B"/>
    <w:pPr>
      <w:spacing w:after="0" w:line="240" w:lineRule="auto"/>
    </w:pPr>
    <w:rPr>
      <w:rFonts w:ascii="Arial" w:eastAsia="Times New Roman" w:hAnsi="Arial" w:cs="Arial"/>
    </w:rPr>
  </w:style>
  <w:style w:type="paragraph" w:customStyle="1" w:styleId="953C261CFD854FF1815917871D2C91DA">
    <w:name w:val="953C261CFD854FF1815917871D2C91DA"/>
    <w:rsid w:val="00017A6B"/>
    <w:pPr>
      <w:spacing w:after="0" w:line="240" w:lineRule="auto"/>
    </w:pPr>
    <w:rPr>
      <w:rFonts w:ascii="Arial" w:eastAsia="Times New Roman" w:hAnsi="Arial" w:cs="Arial"/>
    </w:rPr>
  </w:style>
  <w:style w:type="paragraph" w:customStyle="1" w:styleId="30CD9D4C2151432891519FACE425B11C">
    <w:name w:val="30CD9D4C2151432891519FACE425B11C"/>
    <w:rsid w:val="00017A6B"/>
    <w:pPr>
      <w:spacing w:after="0" w:line="240" w:lineRule="auto"/>
    </w:pPr>
    <w:rPr>
      <w:rFonts w:ascii="Arial" w:eastAsia="Times New Roman" w:hAnsi="Arial" w:cs="Arial"/>
    </w:rPr>
  </w:style>
  <w:style w:type="paragraph" w:customStyle="1" w:styleId="005313D4E073411295E8CF71B0546C73">
    <w:name w:val="005313D4E073411295E8CF71B0546C73"/>
    <w:rsid w:val="00017A6B"/>
    <w:pPr>
      <w:spacing w:after="0" w:line="240" w:lineRule="auto"/>
    </w:pPr>
    <w:rPr>
      <w:rFonts w:ascii="Arial" w:eastAsia="Times New Roman" w:hAnsi="Arial" w:cs="Arial"/>
    </w:rPr>
  </w:style>
  <w:style w:type="paragraph" w:customStyle="1" w:styleId="9A8EF17A667340D4B28B03B81F70C3E8">
    <w:name w:val="9A8EF17A667340D4B28B03B81F70C3E8"/>
    <w:rsid w:val="00017A6B"/>
    <w:pPr>
      <w:spacing w:after="0" w:line="240" w:lineRule="auto"/>
    </w:pPr>
    <w:rPr>
      <w:rFonts w:ascii="Arial" w:eastAsia="Times New Roman" w:hAnsi="Arial" w:cs="Arial"/>
    </w:rPr>
  </w:style>
  <w:style w:type="paragraph" w:customStyle="1" w:styleId="2E24A027452847A895DA59FE5983DE7F">
    <w:name w:val="2E24A027452847A895DA59FE5983DE7F"/>
    <w:rsid w:val="00017A6B"/>
    <w:pPr>
      <w:spacing w:after="0" w:line="240" w:lineRule="auto"/>
    </w:pPr>
    <w:rPr>
      <w:rFonts w:ascii="Arial" w:eastAsia="Times New Roman" w:hAnsi="Arial" w:cs="Arial"/>
    </w:rPr>
  </w:style>
  <w:style w:type="paragraph" w:customStyle="1" w:styleId="D134B7F0B94A4632A8028CC6845ECBB6">
    <w:name w:val="D134B7F0B94A4632A8028CC6845ECBB6"/>
    <w:rsid w:val="00017A6B"/>
    <w:pPr>
      <w:spacing w:after="0" w:line="240" w:lineRule="auto"/>
    </w:pPr>
    <w:rPr>
      <w:rFonts w:ascii="Arial" w:eastAsia="Times New Roman" w:hAnsi="Arial" w:cs="Arial"/>
    </w:rPr>
  </w:style>
  <w:style w:type="paragraph" w:customStyle="1" w:styleId="DCE51926F25C42138AEDF0C098FC0F73">
    <w:name w:val="DCE51926F25C42138AEDF0C098FC0F73"/>
    <w:rsid w:val="00017A6B"/>
    <w:pPr>
      <w:spacing w:after="0" w:line="240" w:lineRule="auto"/>
    </w:pPr>
    <w:rPr>
      <w:rFonts w:ascii="Arial" w:eastAsia="Times New Roman" w:hAnsi="Arial" w:cs="Arial"/>
    </w:rPr>
  </w:style>
  <w:style w:type="paragraph" w:customStyle="1" w:styleId="CD14C54BA86C432F9FE511E82953406D">
    <w:name w:val="CD14C54BA86C432F9FE511E82953406D"/>
    <w:rsid w:val="00017A6B"/>
    <w:pPr>
      <w:spacing w:after="0" w:line="240" w:lineRule="auto"/>
    </w:pPr>
    <w:rPr>
      <w:rFonts w:ascii="Arial" w:eastAsia="Times New Roman" w:hAnsi="Arial" w:cs="Arial"/>
    </w:rPr>
  </w:style>
  <w:style w:type="paragraph" w:customStyle="1" w:styleId="037DC598A43745AE91DE32FCD906947A">
    <w:name w:val="037DC598A43745AE91DE32FCD906947A"/>
    <w:rsid w:val="00017A6B"/>
    <w:pPr>
      <w:spacing w:after="0" w:line="240" w:lineRule="auto"/>
    </w:pPr>
    <w:rPr>
      <w:rFonts w:ascii="Arial" w:eastAsia="Times New Roman" w:hAnsi="Arial" w:cs="Arial"/>
    </w:rPr>
  </w:style>
  <w:style w:type="paragraph" w:customStyle="1" w:styleId="2D4853BFF8974691A72D58F3CD0FC784">
    <w:name w:val="2D4853BFF8974691A72D58F3CD0FC784"/>
    <w:rsid w:val="00017A6B"/>
    <w:pPr>
      <w:spacing w:after="0" w:line="240" w:lineRule="auto"/>
    </w:pPr>
    <w:rPr>
      <w:rFonts w:ascii="Arial" w:eastAsia="Times New Roman" w:hAnsi="Arial" w:cs="Arial"/>
    </w:rPr>
  </w:style>
  <w:style w:type="paragraph" w:customStyle="1" w:styleId="8C8F3EACDCAD4C8F80F1ED0CB5C305BB">
    <w:name w:val="8C8F3EACDCAD4C8F80F1ED0CB5C305BB"/>
    <w:rsid w:val="00017A6B"/>
    <w:pPr>
      <w:spacing w:after="0" w:line="240" w:lineRule="auto"/>
    </w:pPr>
    <w:rPr>
      <w:rFonts w:ascii="Arial" w:eastAsia="Times New Roman" w:hAnsi="Arial" w:cs="Arial"/>
    </w:rPr>
  </w:style>
  <w:style w:type="paragraph" w:customStyle="1" w:styleId="78832453A2FB4A4992BACF31CF9F680A">
    <w:name w:val="78832453A2FB4A4992BACF31CF9F680A"/>
    <w:rsid w:val="00017A6B"/>
    <w:pPr>
      <w:spacing w:after="0" w:line="240" w:lineRule="auto"/>
    </w:pPr>
    <w:rPr>
      <w:rFonts w:ascii="Arial" w:eastAsia="Times New Roman" w:hAnsi="Arial" w:cs="Arial"/>
    </w:rPr>
  </w:style>
  <w:style w:type="paragraph" w:customStyle="1" w:styleId="837B22BB6B574E2381111CC71CA484D6">
    <w:name w:val="837B22BB6B574E2381111CC71CA484D6"/>
    <w:rsid w:val="00017A6B"/>
    <w:pPr>
      <w:spacing w:after="0" w:line="240" w:lineRule="auto"/>
    </w:pPr>
    <w:rPr>
      <w:rFonts w:ascii="Arial" w:eastAsia="Times New Roman" w:hAnsi="Arial" w:cs="Arial"/>
    </w:rPr>
  </w:style>
  <w:style w:type="paragraph" w:customStyle="1" w:styleId="39D4F7C3F1734B6A818B95C5894F5C7C">
    <w:name w:val="39D4F7C3F1734B6A818B95C5894F5C7C"/>
    <w:rsid w:val="00017A6B"/>
    <w:pPr>
      <w:spacing w:after="0" w:line="240" w:lineRule="auto"/>
    </w:pPr>
    <w:rPr>
      <w:rFonts w:ascii="Arial" w:eastAsia="Times New Roman" w:hAnsi="Arial" w:cs="Arial"/>
    </w:rPr>
  </w:style>
  <w:style w:type="paragraph" w:customStyle="1" w:styleId="51C8C759C6974157B8730D2CBE42BEAA">
    <w:name w:val="51C8C759C6974157B8730D2CBE42BEAA"/>
    <w:rsid w:val="00017A6B"/>
    <w:pPr>
      <w:spacing w:after="0" w:line="240" w:lineRule="auto"/>
    </w:pPr>
    <w:rPr>
      <w:rFonts w:ascii="Arial" w:eastAsia="Times New Roman" w:hAnsi="Arial" w:cs="Arial"/>
    </w:rPr>
  </w:style>
  <w:style w:type="paragraph" w:customStyle="1" w:styleId="4071848DCFD0492DBAB615E2447D4BCE">
    <w:name w:val="4071848DCFD0492DBAB615E2447D4BCE"/>
    <w:rsid w:val="00017A6B"/>
    <w:pPr>
      <w:spacing w:after="0" w:line="240" w:lineRule="auto"/>
    </w:pPr>
    <w:rPr>
      <w:rFonts w:ascii="Arial" w:eastAsia="Times New Roman" w:hAnsi="Arial" w:cs="Arial"/>
    </w:rPr>
  </w:style>
  <w:style w:type="paragraph" w:customStyle="1" w:styleId="58BE9FF1B4144476AF53BC4599C937E5">
    <w:name w:val="58BE9FF1B4144476AF53BC4599C937E5"/>
    <w:rsid w:val="00017A6B"/>
    <w:pPr>
      <w:spacing w:after="0" w:line="240" w:lineRule="auto"/>
    </w:pPr>
    <w:rPr>
      <w:rFonts w:ascii="Arial" w:eastAsia="Times New Roman" w:hAnsi="Arial" w:cs="Arial"/>
    </w:rPr>
  </w:style>
  <w:style w:type="paragraph" w:customStyle="1" w:styleId="88411842FC324D338EBF5613AF0A2DE2">
    <w:name w:val="88411842FC324D338EBF5613AF0A2DE2"/>
    <w:rsid w:val="00017A6B"/>
    <w:pPr>
      <w:spacing w:after="0" w:line="240" w:lineRule="auto"/>
    </w:pPr>
    <w:rPr>
      <w:rFonts w:ascii="Arial" w:eastAsia="Times New Roman" w:hAnsi="Arial" w:cs="Arial"/>
    </w:rPr>
  </w:style>
  <w:style w:type="paragraph" w:customStyle="1" w:styleId="9298B3386560447FB2664314E8048D19">
    <w:name w:val="9298B3386560447FB2664314E8048D19"/>
    <w:rsid w:val="00017A6B"/>
    <w:pPr>
      <w:spacing w:after="0" w:line="240" w:lineRule="auto"/>
    </w:pPr>
    <w:rPr>
      <w:rFonts w:ascii="Arial" w:eastAsia="Times New Roman" w:hAnsi="Arial" w:cs="Arial"/>
    </w:rPr>
  </w:style>
  <w:style w:type="paragraph" w:customStyle="1" w:styleId="EFDDE6A808234450A571A645B9194D58">
    <w:name w:val="EFDDE6A808234450A571A645B9194D58"/>
    <w:rsid w:val="00017A6B"/>
    <w:pPr>
      <w:spacing w:after="0" w:line="240" w:lineRule="auto"/>
    </w:pPr>
    <w:rPr>
      <w:rFonts w:ascii="Arial" w:eastAsia="Times New Roman" w:hAnsi="Arial" w:cs="Arial"/>
    </w:rPr>
  </w:style>
  <w:style w:type="paragraph" w:customStyle="1" w:styleId="40D5AFFB1A2C4C15876D1733ECD9D90A">
    <w:name w:val="40D5AFFB1A2C4C15876D1733ECD9D90A"/>
    <w:rsid w:val="00017A6B"/>
    <w:pPr>
      <w:spacing w:after="0" w:line="240" w:lineRule="auto"/>
    </w:pPr>
    <w:rPr>
      <w:rFonts w:ascii="Arial" w:eastAsia="Times New Roman" w:hAnsi="Arial" w:cs="Arial"/>
    </w:rPr>
  </w:style>
  <w:style w:type="paragraph" w:customStyle="1" w:styleId="A9D7F167E26B420E84515FC90B2CE1DE">
    <w:name w:val="A9D7F167E26B420E84515FC90B2CE1DE"/>
    <w:rsid w:val="00017A6B"/>
    <w:pPr>
      <w:spacing w:after="0" w:line="240" w:lineRule="auto"/>
    </w:pPr>
    <w:rPr>
      <w:rFonts w:ascii="Arial" w:eastAsia="Times New Roman" w:hAnsi="Arial" w:cs="Arial"/>
    </w:rPr>
  </w:style>
  <w:style w:type="paragraph" w:customStyle="1" w:styleId="E2F7CB8074A04AF0A7CD186ED189CAB4">
    <w:name w:val="E2F7CB8074A04AF0A7CD186ED189CAB4"/>
    <w:rsid w:val="00017A6B"/>
    <w:pPr>
      <w:spacing w:after="0" w:line="240" w:lineRule="auto"/>
    </w:pPr>
    <w:rPr>
      <w:rFonts w:ascii="Arial" w:eastAsia="Times New Roman" w:hAnsi="Arial" w:cs="Arial"/>
    </w:rPr>
  </w:style>
  <w:style w:type="paragraph" w:customStyle="1" w:styleId="91A152F66E594E97B407327F1B0DDB6C">
    <w:name w:val="91A152F66E594E97B407327F1B0DDB6C"/>
    <w:rsid w:val="00017A6B"/>
    <w:pPr>
      <w:spacing w:after="0" w:line="240" w:lineRule="auto"/>
    </w:pPr>
    <w:rPr>
      <w:rFonts w:ascii="Arial" w:eastAsia="Times New Roman" w:hAnsi="Arial" w:cs="Arial"/>
    </w:rPr>
  </w:style>
  <w:style w:type="paragraph" w:customStyle="1" w:styleId="B296A2615FD445CAB41797E2CCF23958">
    <w:name w:val="B296A2615FD445CAB41797E2CCF23958"/>
    <w:rsid w:val="00017A6B"/>
    <w:pPr>
      <w:spacing w:after="0" w:line="240" w:lineRule="auto"/>
    </w:pPr>
    <w:rPr>
      <w:rFonts w:ascii="Arial" w:eastAsia="Times New Roman" w:hAnsi="Arial" w:cs="Arial"/>
    </w:rPr>
  </w:style>
  <w:style w:type="paragraph" w:customStyle="1" w:styleId="F476AF7114D447D281DC57BFBF59CF09">
    <w:name w:val="F476AF7114D447D281DC57BFBF59CF09"/>
    <w:rsid w:val="00017A6B"/>
    <w:pPr>
      <w:spacing w:after="0" w:line="240" w:lineRule="auto"/>
    </w:pPr>
    <w:rPr>
      <w:rFonts w:ascii="Arial" w:eastAsia="Times New Roman" w:hAnsi="Arial" w:cs="Arial"/>
    </w:rPr>
  </w:style>
  <w:style w:type="paragraph" w:customStyle="1" w:styleId="517E8B917C924DD7934ED45D30933B1F">
    <w:name w:val="517E8B917C924DD7934ED45D30933B1F"/>
    <w:rsid w:val="00017A6B"/>
    <w:pPr>
      <w:spacing w:after="0" w:line="240" w:lineRule="auto"/>
    </w:pPr>
    <w:rPr>
      <w:rFonts w:ascii="Arial" w:eastAsia="Times New Roman" w:hAnsi="Arial" w:cs="Arial"/>
    </w:rPr>
  </w:style>
  <w:style w:type="paragraph" w:customStyle="1" w:styleId="65969477C2F04555BEAC82923F1D92AF">
    <w:name w:val="65969477C2F04555BEAC82923F1D92AF"/>
    <w:rsid w:val="00017A6B"/>
    <w:pPr>
      <w:spacing w:after="0" w:line="240" w:lineRule="auto"/>
    </w:pPr>
    <w:rPr>
      <w:rFonts w:ascii="Arial" w:eastAsia="Times New Roman" w:hAnsi="Arial" w:cs="Arial"/>
    </w:rPr>
  </w:style>
  <w:style w:type="paragraph" w:customStyle="1" w:styleId="E44054CAA8F94C8E94F0AEB8357A3A6B">
    <w:name w:val="E44054CAA8F94C8E94F0AEB8357A3A6B"/>
    <w:rsid w:val="00017A6B"/>
    <w:pPr>
      <w:spacing w:after="0" w:line="240" w:lineRule="auto"/>
    </w:pPr>
    <w:rPr>
      <w:rFonts w:ascii="Arial" w:eastAsia="Times New Roman" w:hAnsi="Arial" w:cs="Arial"/>
    </w:rPr>
  </w:style>
  <w:style w:type="paragraph" w:customStyle="1" w:styleId="E13D1991D9DB459C991A0ED39A960940">
    <w:name w:val="E13D1991D9DB459C991A0ED39A960940"/>
    <w:rsid w:val="00017A6B"/>
    <w:pPr>
      <w:spacing w:after="0" w:line="240" w:lineRule="auto"/>
    </w:pPr>
    <w:rPr>
      <w:rFonts w:ascii="Arial" w:eastAsia="Times New Roman" w:hAnsi="Arial" w:cs="Arial"/>
    </w:rPr>
  </w:style>
  <w:style w:type="paragraph" w:customStyle="1" w:styleId="7161B424ED9A42E4B171ECB2234F5F2B">
    <w:name w:val="7161B424ED9A42E4B171ECB2234F5F2B"/>
    <w:rsid w:val="00017A6B"/>
    <w:pPr>
      <w:spacing w:after="0" w:line="240" w:lineRule="auto"/>
    </w:pPr>
    <w:rPr>
      <w:rFonts w:ascii="Arial" w:eastAsia="Times New Roman" w:hAnsi="Arial" w:cs="Arial"/>
    </w:rPr>
  </w:style>
  <w:style w:type="paragraph" w:customStyle="1" w:styleId="0EE20AAFBD6A48CBB383988F5BCA6424">
    <w:name w:val="0EE20AAFBD6A48CBB383988F5BCA6424"/>
    <w:rsid w:val="00017A6B"/>
    <w:pPr>
      <w:spacing w:after="0" w:line="240" w:lineRule="auto"/>
    </w:pPr>
    <w:rPr>
      <w:rFonts w:ascii="Arial" w:eastAsia="Times New Roman" w:hAnsi="Arial" w:cs="Arial"/>
    </w:rPr>
  </w:style>
  <w:style w:type="paragraph" w:customStyle="1" w:styleId="6BE076B1C1A94E8AAF3A2B90F5A4690E">
    <w:name w:val="6BE076B1C1A94E8AAF3A2B90F5A4690E"/>
    <w:rsid w:val="00017A6B"/>
    <w:pPr>
      <w:spacing w:after="0" w:line="240" w:lineRule="auto"/>
    </w:pPr>
    <w:rPr>
      <w:rFonts w:ascii="Arial" w:eastAsia="Times New Roman" w:hAnsi="Arial" w:cs="Arial"/>
    </w:rPr>
  </w:style>
  <w:style w:type="paragraph" w:customStyle="1" w:styleId="56E76FB3694A46D4B502C3588DEC3155">
    <w:name w:val="56E76FB3694A46D4B502C3588DEC3155"/>
    <w:rsid w:val="00017A6B"/>
    <w:pPr>
      <w:spacing w:after="0" w:line="240" w:lineRule="auto"/>
    </w:pPr>
    <w:rPr>
      <w:rFonts w:ascii="Arial" w:eastAsia="Times New Roman" w:hAnsi="Arial" w:cs="Arial"/>
    </w:rPr>
  </w:style>
  <w:style w:type="paragraph" w:customStyle="1" w:styleId="4FDB706260F1424EA236485E886F6EC1">
    <w:name w:val="4FDB706260F1424EA236485E886F6EC1"/>
    <w:rsid w:val="00017A6B"/>
    <w:pPr>
      <w:spacing w:after="0" w:line="240" w:lineRule="auto"/>
    </w:pPr>
    <w:rPr>
      <w:rFonts w:ascii="Arial" w:eastAsia="Times New Roman" w:hAnsi="Arial" w:cs="Arial"/>
    </w:rPr>
  </w:style>
  <w:style w:type="paragraph" w:customStyle="1" w:styleId="B315EF249F91411B89C1599AA2CD4070">
    <w:name w:val="B315EF249F91411B89C1599AA2CD4070"/>
    <w:rsid w:val="00017A6B"/>
    <w:pPr>
      <w:spacing w:after="0" w:line="240" w:lineRule="auto"/>
    </w:pPr>
    <w:rPr>
      <w:rFonts w:ascii="Arial" w:eastAsia="Times New Roman" w:hAnsi="Arial" w:cs="Arial"/>
    </w:rPr>
  </w:style>
  <w:style w:type="paragraph" w:customStyle="1" w:styleId="BC07268387EB4FA6A05EF74AD9BF8FB0">
    <w:name w:val="BC07268387EB4FA6A05EF74AD9BF8FB0"/>
    <w:rsid w:val="00017A6B"/>
    <w:pPr>
      <w:spacing w:after="0" w:line="240" w:lineRule="auto"/>
    </w:pPr>
    <w:rPr>
      <w:rFonts w:ascii="Arial" w:eastAsia="Times New Roman" w:hAnsi="Arial" w:cs="Arial"/>
    </w:rPr>
  </w:style>
  <w:style w:type="paragraph" w:customStyle="1" w:styleId="4EC90EC6654141D59B433FA5183C3E94">
    <w:name w:val="4EC90EC6654141D59B433FA5183C3E94"/>
    <w:rsid w:val="00017A6B"/>
    <w:pPr>
      <w:spacing w:after="0" w:line="240" w:lineRule="auto"/>
    </w:pPr>
    <w:rPr>
      <w:rFonts w:ascii="Arial" w:eastAsia="Times New Roman" w:hAnsi="Arial" w:cs="Arial"/>
    </w:rPr>
  </w:style>
  <w:style w:type="paragraph" w:customStyle="1" w:styleId="CAF555C33E6844499C18285941902047">
    <w:name w:val="CAF555C33E6844499C18285941902047"/>
    <w:rsid w:val="00017A6B"/>
    <w:pPr>
      <w:spacing w:after="0" w:line="240" w:lineRule="auto"/>
    </w:pPr>
    <w:rPr>
      <w:rFonts w:ascii="Arial" w:eastAsia="Times New Roman" w:hAnsi="Arial" w:cs="Arial"/>
    </w:rPr>
  </w:style>
  <w:style w:type="paragraph" w:customStyle="1" w:styleId="88DE24E4D2E24EFA93313B3B2F04CBEB">
    <w:name w:val="88DE24E4D2E24EFA93313B3B2F04CBEB"/>
    <w:rsid w:val="00017A6B"/>
    <w:pPr>
      <w:spacing w:after="0" w:line="240" w:lineRule="auto"/>
    </w:pPr>
    <w:rPr>
      <w:rFonts w:ascii="Arial" w:eastAsia="Times New Roman" w:hAnsi="Arial" w:cs="Arial"/>
    </w:rPr>
  </w:style>
  <w:style w:type="paragraph" w:customStyle="1" w:styleId="968F0E02CD78441CA447042C6F31C1CE">
    <w:name w:val="968F0E02CD78441CA447042C6F31C1CE"/>
    <w:rsid w:val="00017A6B"/>
    <w:pPr>
      <w:spacing w:after="0" w:line="240" w:lineRule="auto"/>
    </w:pPr>
    <w:rPr>
      <w:rFonts w:ascii="Arial" w:eastAsia="Times New Roman" w:hAnsi="Arial" w:cs="Arial"/>
    </w:rPr>
  </w:style>
  <w:style w:type="paragraph" w:customStyle="1" w:styleId="6C025FBCCA1C4FFA9F68AF5DBB11519C">
    <w:name w:val="6C025FBCCA1C4FFA9F68AF5DBB11519C"/>
    <w:rsid w:val="00017A6B"/>
    <w:pPr>
      <w:spacing w:after="0" w:line="240" w:lineRule="auto"/>
    </w:pPr>
    <w:rPr>
      <w:rFonts w:ascii="Arial" w:eastAsia="Times New Roman" w:hAnsi="Arial" w:cs="Arial"/>
    </w:rPr>
  </w:style>
  <w:style w:type="paragraph" w:customStyle="1" w:styleId="7D7B44A9D8724155B5571E3430D08E78">
    <w:name w:val="7D7B44A9D8724155B5571E3430D08E78"/>
    <w:rsid w:val="00017A6B"/>
    <w:pPr>
      <w:spacing w:after="0" w:line="240" w:lineRule="auto"/>
    </w:pPr>
    <w:rPr>
      <w:rFonts w:ascii="Arial" w:eastAsia="Times New Roman" w:hAnsi="Arial" w:cs="Arial"/>
    </w:rPr>
  </w:style>
  <w:style w:type="paragraph" w:customStyle="1" w:styleId="87BB63AB23B44164B8D913E130985A9B">
    <w:name w:val="87BB63AB23B44164B8D913E130985A9B"/>
    <w:rsid w:val="00017A6B"/>
    <w:pPr>
      <w:spacing w:after="0" w:line="240" w:lineRule="auto"/>
    </w:pPr>
    <w:rPr>
      <w:rFonts w:ascii="Arial" w:eastAsia="Times New Roman" w:hAnsi="Arial" w:cs="Arial"/>
    </w:rPr>
  </w:style>
  <w:style w:type="paragraph" w:customStyle="1" w:styleId="CA2D8B87347044CFBCF658DBC24497A7">
    <w:name w:val="CA2D8B87347044CFBCF658DBC24497A7"/>
    <w:rsid w:val="00017A6B"/>
    <w:pPr>
      <w:spacing w:after="0" w:line="240" w:lineRule="auto"/>
    </w:pPr>
    <w:rPr>
      <w:rFonts w:ascii="Arial" w:eastAsia="Times New Roman" w:hAnsi="Arial" w:cs="Arial"/>
    </w:rPr>
  </w:style>
  <w:style w:type="paragraph" w:customStyle="1" w:styleId="EAE78887E58C4B898C6CA6A91DD2F2DA">
    <w:name w:val="EAE78887E58C4B898C6CA6A91DD2F2DA"/>
    <w:rsid w:val="00017A6B"/>
    <w:pPr>
      <w:spacing w:after="0" w:line="240" w:lineRule="auto"/>
    </w:pPr>
    <w:rPr>
      <w:rFonts w:ascii="Arial" w:eastAsia="Times New Roman" w:hAnsi="Arial" w:cs="Arial"/>
    </w:rPr>
  </w:style>
  <w:style w:type="paragraph" w:customStyle="1" w:styleId="3DBCEE266396445C8F33CF4938462EDC">
    <w:name w:val="3DBCEE266396445C8F33CF4938462EDC"/>
    <w:rsid w:val="00017A6B"/>
    <w:pPr>
      <w:spacing w:after="0" w:line="240" w:lineRule="auto"/>
    </w:pPr>
    <w:rPr>
      <w:rFonts w:ascii="Arial" w:eastAsia="Times New Roman" w:hAnsi="Arial" w:cs="Arial"/>
    </w:rPr>
  </w:style>
  <w:style w:type="paragraph" w:customStyle="1" w:styleId="969B3189A5C34368BE825C3449F5A2D8">
    <w:name w:val="969B3189A5C34368BE825C3449F5A2D8"/>
    <w:rsid w:val="00017A6B"/>
    <w:pPr>
      <w:spacing w:after="0" w:line="240" w:lineRule="auto"/>
    </w:pPr>
    <w:rPr>
      <w:rFonts w:ascii="Arial" w:eastAsia="Times New Roman" w:hAnsi="Arial" w:cs="Arial"/>
    </w:rPr>
  </w:style>
  <w:style w:type="paragraph" w:customStyle="1" w:styleId="BB08391A876E4864A64932C96E9DB241">
    <w:name w:val="BB08391A876E4864A64932C96E9DB241"/>
    <w:rsid w:val="00017A6B"/>
    <w:pPr>
      <w:spacing w:after="0" w:line="240" w:lineRule="auto"/>
    </w:pPr>
    <w:rPr>
      <w:rFonts w:ascii="Arial" w:eastAsia="Times New Roman" w:hAnsi="Arial" w:cs="Arial"/>
    </w:rPr>
  </w:style>
  <w:style w:type="paragraph" w:customStyle="1" w:styleId="2B6DA12CABBC40D383238ED612C5D4B1">
    <w:name w:val="2B6DA12CABBC40D383238ED612C5D4B1"/>
    <w:rsid w:val="00017A6B"/>
    <w:pPr>
      <w:spacing w:after="0" w:line="240" w:lineRule="auto"/>
    </w:pPr>
    <w:rPr>
      <w:rFonts w:ascii="Arial" w:eastAsia="Times New Roman" w:hAnsi="Arial" w:cs="Arial"/>
    </w:rPr>
  </w:style>
  <w:style w:type="paragraph" w:customStyle="1" w:styleId="9F05678A4ED14E4BB18CF7041F6EBF4C">
    <w:name w:val="9F05678A4ED14E4BB18CF7041F6EBF4C"/>
    <w:rsid w:val="00017A6B"/>
    <w:pPr>
      <w:spacing w:after="0" w:line="240" w:lineRule="auto"/>
    </w:pPr>
    <w:rPr>
      <w:rFonts w:ascii="Arial" w:eastAsia="Times New Roman" w:hAnsi="Arial" w:cs="Arial"/>
    </w:rPr>
  </w:style>
  <w:style w:type="paragraph" w:customStyle="1" w:styleId="E6924F3E8EDF4D4F93F3AF97E543DB2B">
    <w:name w:val="E6924F3E8EDF4D4F93F3AF97E543DB2B"/>
    <w:rsid w:val="00017A6B"/>
    <w:pPr>
      <w:spacing w:after="0" w:line="240" w:lineRule="auto"/>
    </w:pPr>
    <w:rPr>
      <w:rFonts w:ascii="Arial" w:eastAsia="Times New Roman" w:hAnsi="Arial" w:cs="Arial"/>
    </w:rPr>
  </w:style>
  <w:style w:type="paragraph" w:customStyle="1" w:styleId="22ACB2E64D87422DB9D4ED185B2EB5BE">
    <w:name w:val="22ACB2E64D87422DB9D4ED185B2EB5BE"/>
    <w:rsid w:val="00017A6B"/>
    <w:pPr>
      <w:spacing w:after="0" w:line="240" w:lineRule="auto"/>
    </w:pPr>
    <w:rPr>
      <w:rFonts w:ascii="Arial" w:eastAsia="Times New Roman" w:hAnsi="Arial" w:cs="Arial"/>
    </w:rPr>
  </w:style>
  <w:style w:type="paragraph" w:customStyle="1" w:styleId="C94BDE77FD4A4091869DE0170BC1F664">
    <w:name w:val="C94BDE77FD4A4091869DE0170BC1F664"/>
    <w:rsid w:val="00017A6B"/>
    <w:pPr>
      <w:spacing w:after="0" w:line="240" w:lineRule="auto"/>
    </w:pPr>
    <w:rPr>
      <w:rFonts w:ascii="Arial" w:eastAsia="Times New Roman" w:hAnsi="Arial" w:cs="Arial"/>
    </w:rPr>
  </w:style>
  <w:style w:type="paragraph" w:customStyle="1" w:styleId="2CB9B6770A2947F3B9AC52CD2B127CBB">
    <w:name w:val="2CB9B6770A2947F3B9AC52CD2B127CBB"/>
    <w:rsid w:val="00017A6B"/>
    <w:pPr>
      <w:spacing w:after="0" w:line="240" w:lineRule="auto"/>
    </w:pPr>
    <w:rPr>
      <w:rFonts w:ascii="Arial" w:eastAsia="Times New Roman" w:hAnsi="Arial" w:cs="Arial"/>
    </w:rPr>
  </w:style>
  <w:style w:type="paragraph" w:customStyle="1" w:styleId="6258BEA0009B44AE87484AE383B057AC">
    <w:name w:val="6258BEA0009B44AE87484AE383B057AC"/>
    <w:rsid w:val="00017A6B"/>
    <w:pPr>
      <w:spacing w:after="0" w:line="240" w:lineRule="auto"/>
    </w:pPr>
    <w:rPr>
      <w:rFonts w:ascii="Arial" w:eastAsia="Times New Roman" w:hAnsi="Arial" w:cs="Arial"/>
    </w:rPr>
  </w:style>
  <w:style w:type="paragraph" w:customStyle="1" w:styleId="D510795C4F214EFCAD3E57ADC2D8DC84">
    <w:name w:val="D510795C4F214EFCAD3E57ADC2D8DC84"/>
    <w:rsid w:val="00017A6B"/>
    <w:pPr>
      <w:spacing w:after="0" w:line="240" w:lineRule="auto"/>
    </w:pPr>
    <w:rPr>
      <w:rFonts w:ascii="Arial" w:eastAsia="Times New Roman" w:hAnsi="Arial" w:cs="Arial"/>
    </w:rPr>
  </w:style>
  <w:style w:type="paragraph" w:customStyle="1" w:styleId="E0079E84E7494C2DB20CAFFC5BD7780C">
    <w:name w:val="E0079E84E7494C2DB20CAFFC5BD7780C"/>
    <w:rsid w:val="00017A6B"/>
    <w:pPr>
      <w:spacing w:after="0" w:line="240" w:lineRule="auto"/>
    </w:pPr>
    <w:rPr>
      <w:rFonts w:ascii="Arial" w:eastAsia="Times New Roman" w:hAnsi="Arial" w:cs="Arial"/>
    </w:rPr>
  </w:style>
  <w:style w:type="paragraph" w:customStyle="1" w:styleId="16DB383A66B54369ABFB74414325672C">
    <w:name w:val="16DB383A66B54369ABFB74414325672C"/>
    <w:rsid w:val="00017A6B"/>
    <w:pPr>
      <w:spacing w:after="0" w:line="240" w:lineRule="auto"/>
    </w:pPr>
    <w:rPr>
      <w:rFonts w:ascii="Arial" w:eastAsia="Times New Roman" w:hAnsi="Arial" w:cs="Arial"/>
    </w:rPr>
  </w:style>
  <w:style w:type="paragraph" w:customStyle="1" w:styleId="59553D6F4033404FBF172AFD3B489D86">
    <w:name w:val="59553D6F4033404FBF172AFD3B489D86"/>
    <w:rsid w:val="00017A6B"/>
    <w:pPr>
      <w:spacing w:after="0" w:line="240" w:lineRule="auto"/>
    </w:pPr>
    <w:rPr>
      <w:rFonts w:ascii="Arial" w:eastAsia="Times New Roman" w:hAnsi="Arial" w:cs="Arial"/>
    </w:rPr>
  </w:style>
  <w:style w:type="paragraph" w:customStyle="1" w:styleId="DADB624C91DC4C67B1E2752011431AFB">
    <w:name w:val="DADB624C91DC4C67B1E2752011431AFB"/>
    <w:rsid w:val="00017A6B"/>
    <w:pPr>
      <w:spacing w:after="0" w:line="240" w:lineRule="auto"/>
    </w:pPr>
    <w:rPr>
      <w:rFonts w:ascii="Arial" w:eastAsia="Times New Roman" w:hAnsi="Arial" w:cs="Arial"/>
    </w:rPr>
  </w:style>
  <w:style w:type="paragraph" w:customStyle="1" w:styleId="E79D57AC254D4C35AB812022B576A445">
    <w:name w:val="E79D57AC254D4C35AB812022B576A445"/>
    <w:rsid w:val="00017A6B"/>
    <w:pPr>
      <w:spacing w:after="0" w:line="240" w:lineRule="auto"/>
    </w:pPr>
    <w:rPr>
      <w:rFonts w:ascii="Arial" w:eastAsia="Times New Roman" w:hAnsi="Arial" w:cs="Arial"/>
    </w:rPr>
  </w:style>
  <w:style w:type="paragraph" w:customStyle="1" w:styleId="55966F1AE13942E6B1324EF5669898EE">
    <w:name w:val="55966F1AE13942E6B1324EF5669898EE"/>
    <w:rsid w:val="00017A6B"/>
    <w:pPr>
      <w:spacing w:after="0" w:line="240" w:lineRule="auto"/>
    </w:pPr>
    <w:rPr>
      <w:rFonts w:ascii="Arial" w:eastAsia="Times New Roman" w:hAnsi="Arial" w:cs="Arial"/>
    </w:rPr>
  </w:style>
  <w:style w:type="paragraph" w:customStyle="1" w:styleId="314D3331EF9C4552A1A0E127186533AB">
    <w:name w:val="314D3331EF9C4552A1A0E127186533AB"/>
    <w:rsid w:val="00017A6B"/>
    <w:pPr>
      <w:spacing w:after="0" w:line="240" w:lineRule="auto"/>
    </w:pPr>
    <w:rPr>
      <w:rFonts w:ascii="Arial" w:eastAsia="Times New Roman" w:hAnsi="Arial" w:cs="Arial"/>
    </w:rPr>
  </w:style>
  <w:style w:type="paragraph" w:customStyle="1" w:styleId="082F045DDC734D2D868B38BDACED75F8">
    <w:name w:val="082F045DDC734D2D868B38BDACED75F8"/>
    <w:rsid w:val="00017A6B"/>
    <w:pPr>
      <w:spacing w:after="0" w:line="240" w:lineRule="auto"/>
    </w:pPr>
    <w:rPr>
      <w:rFonts w:ascii="Arial" w:eastAsia="Times New Roman" w:hAnsi="Arial" w:cs="Arial"/>
    </w:rPr>
  </w:style>
  <w:style w:type="paragraph" w:customStyle="1" w:styleId="D731C001AD5B4FEB91C0DF29537D480B">
    <w:name w:val="D731C001AD5B4FEB91C0DF29537D480B"/>
    <w:rsid w:val="00017A6B"/>
    <w:pPr>
      <w:spacing w:after="0" w:line="240" w:lineRule="auto"/>
    </w:pPr>
    <w:rPr>
      <w:rFonts w:ascii="Arial" w:eastAsia="Times New Roman" w:hAnsi="Arial" w:cs="Arial"/>
    </w:rPr>
  </w:style>
  <w:style w:type="paragraph" w:customStyle="1" w:styleId="E5F709DA395641A8873F07E14FE6D1A9">
    <w:name w:val="E5F709DA395641A8873F07E14FE6D1A9"/>
    <w:rsid w:val="00017A6B"/>
    <w:pPr>
      <w:spacing w:after="0" w:line="240" w:lineRule="auto"/>
    </w:pPr>
    <w:rPr>
      <w:rFonts w:ascii="Arial" w:eastAsia="Times New Roman" w:hAnsi="Arial" w:cs="Arial"/>
    </w:rPr>
  </w:style>
  <w:style w:type="paragraph" w:customStyle="1" w:styleId="69B4E89687F14DECBBB48DE83D9B445B">
    <w:name w:val="69B4E89687F14DECBBB48DE83D9B445B"/>
    <w:rsid w:val="00017A6B"/>
    <w:pPr>
      <w:spacing w:after="0" w:line="240" w:lineRule="auto"/>
    </w:pPr>
    <w:rPr>
      <w:rFonts w:ascii="Arial" w:eastAsia="Times New Roman" w:hAnsi="Arial" w:cs="Arial"/>
    </w:rPr>
  </w:style>
  <w:style w:type="paragraph" w:customStyle="1" w:styleId="CBD5E5EFD8344E54B5D637350274AC20">
    <w:name w:val="CBD5E5EFD8344E54B5D637350274AC20"/>
    <w:rsid w:val="00017A6B"/>
    <w:pPr>
      <w:spacing w:after="0" w:line="240" w:lineRule="auto"/>
    </w:pPr>
    <w:rPr>
      <w:rFonts w:ascii="Arial" w:eastAsia="Times New Roman" w:hAnsi="Arial" w:cs="Arial"/>
    </w:rPr>
  </w:style>
  <w:style w:type="paragraph" w:customStyle="1" w:styleId="CB085754E9A1451F9855D52D26AD694C">
    <w:name w:val="CB085754E9A1451F9855D52D26AD694C"/>
    <w:rsid w:val="00017A6B"/>
    <w:pPr>
      <w:spacing w:after="0" w:line="240" w:lineRule="auto"/>
    </w:pPr>
    <w:rPr>
      <w:rFonts w:ascii="Arial" w:eastAsia="Times New Roman" w:hAnsi="Arial" w:cs="Arial"/>
    </w:rPr>
  </w:style>
  <w:style w:type="paragraph" w:customStyle="1" w:styleId="7C0784AF2D9D4A4892A03B700368617C">
    <w:name w:val="7C0784AF2D9D4A4892A03B700368617C"/>
    <w:rsid w:val="00017A6B"/>
    <w:pPr>
      <w:spacing w:after="0" w:line="240" w:lineRule="auto"/>
    </w:pPr>
    <w:rPr>
      <w:rFonts w:ascii="Arial" w:eastAsia="Times New Roman" w:hAnsi="Arial" w:cs="Arial"/>
    </w:rPr>
  </w:style>
  <w:style w:type="paragraph" w:customStyle="1" w:styleId="E5890FB8A2514857A12375B9BD007BE8">
    <w:name w:val="E5890FB8A2514857A12375B9BD007BE8"/>
    <w:rsid w:val="00017A6B"/>
    <w:pPr>
      <w:spacing w:after="0" w:line="240" w:lineRule="auto"/>
    </w:pPr>
    <w:rPr>
      <w:rFonts w:ascii="Arial" w:eastAsia="Times New Roman" w:hAnsi="Arial" w:cs="Arial"/>
    </w:rPr>
  </w:style>
  <w:style w:type="paragraph" w:customStyle="1" w:styleId="83A1FE3BE70D46A1829C0A89152B0B27">
    <w:name w:val="83A1FE3BE70D46A1829C0A89152B0B27"/>
    <w:rsid w:val="00017A6B"/>
    <w:pPr>
      <w:spacing w:after="0" w:line="240" w:lineRule="auto"/>
    </w:pPr>
    <w:rPr>
      <w:rFonts w:ascii="Arial" w:eastAsia="Times New Roman" w:hAnsi="Arial" w:cs="Arial"/>
    </w:rPr>
  </w:style>
  <w:style w:type="paragraph" w:customStyle="1" w:styleId="B34B240F14C2401FA8BD224BE52BB69F">
    <w:name w:val="B34B240F14C2401FA8BD224BE52BB69F"/>
    <w:rsid w:val="00017A6B"/>
    <w:pPr>
      <w:spacing w:after="0" w:line="240" w:lineRule="auto"/>
    </w:pPr>
    <w:rPr>
      <w:rFonts w:ascii="Arial" w:eastAsia="Times New Roman" w:hAnsi="Arial" w:cs="Arial"/>
    </w:rPr>
  </w:style>
  <w:style w:type="paragraph" w:customStyle="1" w:styleId="E39FA0A19E304885A84E5A2E0914069A">
    <w:name w:val="E39FA0A19E304885A84E5A2E0914069A"/>
    <w:rsid w:val="00017A6B"/>
    <w:pPr>
      <w:spacing w:after="0" w:line="240" w:lineRule="auto"/>
    </w:pPr>
    <w:rPr>
      <w:rFonts w:ascii="Arial" w:eastAsia="Times New Roman" w:hAnsi="Arial" w:cs="Arial"/>
    </w:rPr>
  </w:style>
  <w:style w:type="paragraph" w:customStyle="1" w:styleId="AC59362D78F1401A8CA02EF4A0C43AA5">
    <w:name w:val="AC59362D78F1401A8CA02EF4A0C43AA5"/>
    <w:rsid w:val="00017A6B"/>
    <w:pPr>
      <w:spacing w:after="0" w:line="240" w:lineRule="auto"/>
    </w:pPr>
    <w:rPr>
      <w:rFonts w:ascii="Arial" w:eastAsia="Times New Roman" w:hAnsi="Arial" w:cs="Arial"/>
    </w:rPr>
  </w:style>
  <w:style w:type="paragraph" w:customStyle="1" w:styleId="286CCAFEA9AF456197739AC5A50DE08A">
    <w:name w:val="286CCAFEA9AF456197739AC5A50DE08A"/>
    <w:rsid w:val="00017A6B"/>
    <w:pPr>
      <w:spacing w:after="0" w:line="240" w:lineRule="auto"/>
    </w:pPr>
    <w:rPr>
      <w:rFonts w:ascii="Arial" w:eastAsia="Times New Roman" w:hAnsi="Arial" w:cs="Arial"/>
    </w:rPr>
  </w:style>
  <w:style w:type="paragraph" w:customStyle="1" w:styleId="F132C370B1144EA4B988A5CD30D80A64">
    <w:name w:val="F132C370B1144EA4B988A5CD30D80A64"/>
    <w:rsid w:val="00017A6B"/>
    <w:pPr>
      <w:spacing w:after="0" w:line="240" w:lineRule="auto"/>
    </w:pPr>
    <w:rPr>
      <w:rFonts w:ascii="Arial" w:eastAsia="Times New Roman" w:hAnsi="Arial" w:cs="Arial"/>
    </w:rPr>
  </w:style>
  <w:style w:type="paragraph" w:customStyle="1" w:styleId="D6741AA4106E408EA0DDA8579D385832">
    <w:name w:val="D6741AA4106E408EA0DDA8579D385832"/>
    <w:rsid w:val="00017A6B"/>
    <w:pPr>
      <w:spacing w:after="0" w:line="240" w:lineRule="auto"/>
    </w:pPr>
    <w:rPr>
      <w:rFonts w:ascii="Arial" w:eastAsia="Times New Roman" w:hAnsi="Arial" w:cs="Arial"/>
    </w:rPr>
  </w:style>
  <w:style w:type="paragraph" w:customStyle="1" w:styleId="6882B55FF5D7432C88CB9291FF1779E7">
    <w:name w:val="6882B55FF5D7432C88CB9291FF1779E7"/>
    <w:rsid w:val="00017A6B"/>
    <w:pPr>
      <w:spacing w:after="0" w:line="240" w:lineRule="auto"/>
    </w:pPr>
    <w:rPr>
      <w:rFonts w:ascii="Arial" w:eastAsia="Times New Roman" w:hAnsi="Arial" w:cs="Arial"/>
    </w:rPr>
  </w:style>
  <w:style w:type="paragraph" w:customStyle="1" w:styleId="DD283D2ADEEF4282896E98A24B0F13A3">
    <w:name w:val="DD283D2ADEEF4282896E98A24B0F13A3"/>
    <w:rsid w:val="00017A6B"/>
    <w:pPr>
      <w:spacing w:after="0" w:line="240" w:lineRule="auto"/>
    </w:pPr>
    <w:rPr>
      <w:rFonts w:ascii="Arial" w:eastAsia="Times New Roman" w:hAnsi="Arial" w:cs="Arial"/>
    </w:rPr>
  </w:style>
  <w:style w:type="paragraph" w:customStyle="1" w:styleId="FB5DC05FAEA742A69E19D9402B2934B5">
    <w:name w:val="FB5DC05FAEA742A69E19D9402B2934B5"/>
    <w:rsid w:val="00017A6B"/>
    <w:pPr>
      <w:spacing w:after="0" w:line="240" w:lineRule="auto"/>
    </w:pPr>
    <w:rPr>
      <w:rFonts w:ascii="Arial" w:eastAsia="Times New Roman" w:hAnsi="Arial" w:cs="Arial"/>
    </w:rPr>
  </w:style>
  <w:style w:type="paragraph" w:customStyle="1" w:styleId="206F5B10687B40E59F625A66245FE456">
    <w:name w:val="206F5B10687B40E59F625A66245FE456"/>
    <w:rsid w:val="00017A6B"/>
    <w:pPr>
      <w:spacing w:after="0" w:line="240" w:lineRule="auto"/>
    </w:pPr>
    <w:rPr>
      <w:rFonts w:ascii="Arial" w:eastAsia="Times New Roman" w:hAnsi="Arial" w:cs="Arial"/>
    </w:rPr>
  </w:style>
  <w:style w:type="paragraph" w:customStyle="1" w:styleId="AF73C8D87DE14BE789BB4E786426B8D6">
    <w:name w:val="AF73C8D87DE14BE789BB4E786426B8D6"/>
    <w:rsid w:val="00017A6B"/>
    <w:pPr>
      <w:spacing w:after="0" w:line="240" w:lineRule="auto"/>
    </w:pPr>
    <w:rPr>
      <w:rFonts w:ascii="Arial" w:eastAsia="Times New Roman" w:hAnsi="Arial" w:cs="Arial"/>
    </w:rPr>
  </w:style>
  <w:style w:type="paragraph" w:customStyle="1" w:styleId="35FBC070335F43B09EB5904CBBEB0FA8">
    <w:name w:val="35FBC070335F43B09EB5904CBBEB0FA8"/>
    <w:rsid w:val="00017A6B"/>
    <w:pPr>
      <w:spacing w:after="0" w:line="240" w:lineRule="auto"/>
    </w:pPr>
    <w:rPr>
      <w:rFonts w:ascii="Arial" w:eastAsia="Times New Roman" w:hAnsi="Arial" w:cs="Arial"/>
    </w:rPr>
  </w:style>
  <w:style w:type="paragraph" w:customStyle="1" w:styleId="9E8463D189974FB5B744A41EB70FE70F">
    <w:name w:val="9E8463D189974FB5B744A41EB70FE70F"/>
    <w:rsid w:val="00017A6B"/>
    <w:pPr>
      <w:spacing w:after="0" w:line="240" w:lineRule="auto"/>
    </w:pPr>
    <w:rPr>
      <w:rFonts w:ascii="Arial" w:eastAsia="Times New Roman" w:hAnsi="Arial" w:cs="Arial"/>
    </w:rPr>
  </w:style>
  <w:style w:type="paragraph" w:customStyle="1" w:styleId="A6A71AAC4BE445FDBE1BFD52E318B8F1">
    <w:name w:val="A6A71AAC4BE445FDBE1BFD52E318B8F1"/>
    <w:rsid w:val="00017A6B"/>
    <w:pPr>
      <w:spacing w:after="0" w:line="240" w:lineRule="auto"/>
    </w:pPr>
    <w:rPr>
      <w:rFonts w:ascii="Arial" w:eastAsia="Times New Roman" w:hAnsi="Arial" w:cs="Arial"/>
    </w:rPr>
  </w:style>
  <w:style w:type="paragraph" w:customStyle="1" w:styleId="189DB1D2C4374F8BAC1BF938146A7A5E">
    <w:name w:val="189DB1D2C4374F8BAC1BF938146A7A5E"/>
    <w:rsid w:val="00017A6B"/>
    <w:pPr>
      <w:spacing w:after="0" w:line="240" w:lineRule="auto"/>
    </w:pPr>
    <w:rPr>
      <w:rFonts w:ascii="Arial" w:eastAsia="Times New Roman" w:hAnsi="Arial" w:cs="Arial"/>
    </w:rPr>
  </w:style>
  <w:style w:type="paragraph" w:customStyle="1" w:styleId="1C3FFFA5B5594CFDBBDDD47014F422B8">
    <w:name w:val="1C3FFFA5B5594CFDBBDDD47014F422B8"/>
    <w:rsid w:val="00017A6B"/>
    <w:pPr>
      <w:spacing w:after="0" w:line="240" w:lineRule="auto"/>
    </w:pPr>
    <w:rPr>
      <w:rFonts w:ascii="Arial" w:eastAsia="Times New Roman" w:hAnsi="Arial" w:cs="Arial"/>
    </w:rPr>
  </w:style>
  <w:style w:type="paragraph" w:customStyle="1" w:styleId="336546CA09C34A818F4D8088A98DE1B6">
    <w:name w:val="336546CA09C34A818F4D8088A98DE1B6"/>
    <w:rsid w:val="00017A6B"/>
    <w:pPr>
      <w:spacing w:after="0" w:line="240" w:lineRule="auto"/>
    </w:pPr>
    <w:rPr>
      <w:rFonts w:ascii="Arial" w:eastAsia="Times New Roman" w:hAnsi="Arial" w:cs="Arial"/>
    </w:rPr>
  </w:style>
  <w:style w:type="paragraph" w:customStyle="1" w:styleId="0EB7F6C8D10F44369189CBF6C6CF7D491">
    <w:name w:val="0EB7F6C8D10F44369189CBF6C6CF7D491"/>
    <w:rsid w:val="00017A6B"/>
    <w:pPr>
      <w:spacing w:after="0" w:line="240" w:lineRule="auto"/>
    </w:pPr>
    <w:rPr>
      <w:rFonts w:ascii="Arial" w:eastAsia="Times New Roman" w:hAnsi="Arial" w:cs="Arial"/>
    </w:rPr>
  </w:style>
  <w:style w:type="paragraph" w:customStyle="1" w:styleId="047E66233F3143A8A63A6B437E2B017F1">
    <w:name w:val="047E66233F3143A8A63A6B437E2B017F1"/>
    <w:rsid w:val="00017A6B"/>
    <w:pPr>
      <w:spacing w:after="0" w:line="240" w:lineRule="auto"/>
    </w:pPr>
    <w:rPr>
      <w:rFonts w:ascii="Arial" w:eastAsia="Times New Roman" w:hAnsi="Arial" w:cs="Arial"/>
    </w:rPr>
  </w:style>
  <w:style w:type="paragraph" w:customStyle="1" w:styleId="6505DBEFF7AF496682FC3296E6E468131">
    <w:name w:val="6505DBEFF7AF496682FC3296E6E468131"/>
    <w:rsid w:val="00017A6B"/>
    <w:pPr>
      <w:spacing w:after="0" w:line="240" w:lineRule="auto"/>
    </w:pPr>
    <w:rPr>
      <w:rFonts w:ascii="Arial" w:eastAsia="Times New Roman" w:hAnsi="Arial" w:cs="Arial"/>
    </w:rPr>
  </w:style>
  <w:style w:type="paragraph" w:customStyle="1" w:styleId="7DA925F00D214DAE855D951E52036DC21">
    <w:name w:val="7DA925F00D214DAE855D951E52036DC21"/>
    <w:rsid w:val="00017A6B"/>
    <w:pPr>
      <w:spacing w:after="0" w:line="240" w:lineRule="auto"/>
    </w:pPr>
    <w:rPr>
      <w:rFonts w:ascii="Arial" w:eastAsia="Times New Roman" w:hAnsi="Arial" w:cs="Arial"/>
    </w:rPr>
  </w:style>
  <w:style w:type="paragraph" w:customStyle="1" w:styleId="C3D8F5931E3C4B9893DFDD97D4AD4C3B1">
    <w:name w:val="C3D8F5931E3C4B9893DFDD97D4AD4C3B1"/>
    <w:rsid w:val="00017A6B"/>
    <w:pPr>
      <w:spacing w:after="0" w:line="240" w:lineRule="auto"/>
    </w:pPr>
    <w:rPr>
      <w:rFonts w:ascii="Arial" w:eastAsia="Times New Roman" w:hAnsi="Arial" w:cs="Arial"/>
    </w:rPr>
  </w:style>
  <w:style w:type="paragraph" w:customStyle="1" w:styleId="085EE7E677264B908E52FAA1EC0186141">
    <w:name w:val="085EE7E677264B908E52FAA1EC0186141"/>
    <w:rsid w:val="00017A6B"/>
    <w:pPr>
      <w:spacing w:after="0" w:line="240" w:lineRule="auto"/>
    </w:pPr>
    <w:rPr>
      <w:rFonts w:ascii="Arial" w:eastAsia="Times New Roman" w:hAnsi="Arial" w:cs="Arial"/>
    </w:rPr>
  </w:style>
  <w:style w:type="paragraph" w:customStyle="1" w:styleId="F133F2558A5845CBA6230A6BDEEF2A001">
    <w:name w:val="F133F2558A5845CBA6230A6BDEEF2A001"/>
    <w:rsid w:val="00017A6B"/>
    <w:pPr>
      <w:spacing w:after="0" w:line="240" w:lineRule="auto"/>
    </w:pPr>
    <w:rPr>
      <w:rFonts w:ascii="Arial" w:eastAsia="Times New Roman" w:hAnsi="Arial" w:cs="Arial"/>
    </w:rPr>
  </w:style>
  <w:style w:type="paragraph" w:customStyle="1" w:styleId="E2556FB628E045F8BEF684A3B605316F1">
    <w:name w:val="E2556FB628E045F8BEF684A3B605316F1"/>
    <w:rsid w:val="00017A6B"/>
    <w:pPr>
      <w:spacing w:after="0" w:line="240" w:lineRule="auto"/>
    </w:pPr>
    <w:rPr>
      <w:rFonts w:ascii="Arial" w:eastAsia="Times New Roman" w:hAnsi="Arial" w:cs="Arial"/>
    </w:rPr>
  </w:style>
  <w:style w:type="paragraph" w:customStyle="1" w:styleId="CD8396D3D82448A08F674DAD55B0CD891">
    <w:name w:val="CD8396D3D82448A08F674DAD55B0CD891"/>
    <w:rsid w:val="00017A6B"/>
    <w:pPr>
      <w:spacing w:after="0" w:line="240" w:lineRule="auto"/>
    </w:pPr>
    <w:rPr>
      <w:rFonts w:ascii="Arial" w:eastAsia="Times New Roman" w:hAnsi="Arial" w:cs="Arial"/>
    </w:rPr>
  </w:style>
  <w:style w:type="paragraph" w:customStyle="1" w:styleId="CA43E5AD83384B239215E5BA4A8DEB611">
    <w:name w:val="CA43E5AD83384B239215E5BA4A8DEB611"/>
    <w:rsid w:val="00017A6B"/>
    <w:pPr>
      <w:spacing w:after="0" w:line="240" w:lineRule="auto"/>
    </w:pPr>
    <w:rPr>
      <w:rFonts w:ascii="Arial" w:eastAsia="Times New Roman" w:hAnsi="Arial" w:cs="Arial"/>
    </w:rPr>
  </w:style>
  <w:style w:type="paragraph" w:customStyle="1" w:styleId="7784BDD9D9EE4DF0B946C9B0325C11451">
    <w:name w:val="7784BDD9D9EE4DF0B946C9B0325C11451"/>
    <w:rsid w:val="00017A6B"/>
    <w:pPr>
      <w:spacing w:after="0" w:line="240" w:lineRule="auto"/>
    </w:pPr>
    <w:rPr>
      <w:rFonts w:ascii="Arial" w:eastAsia="Times New Roman" w:hAnsi="Arial" w:cs="Arial"/>
    </w:rPr>
  </w:style>
  <w:style w:type="paragraph" w:customStyle="1" w:styleId="83B89E47686A47A5AFF03AF92F5045A31">
    <w:name w:val="83B89E47686A47A5AFF03AF92F5045A31"/>
    <w:rsid w:val="00017A6B"/>
    <w:pPr>
      <w:spacing w:after="0" w:line="240" w:lineRule="auto"/>
    </w:pPr>
    <w:rPr>
      <w:rFonts w:ascii="Arial" w:eastAsia="Times New Roman" w:hAnsi="Arial" w:cs="Arial"/>
    </w:rPr>
  </w:style>
  <w:style w:type="paragraph" w:customStyle="1" w:styleId="2D7BE08CBA254FC78F243BF21DAFDFA01">
    <w:name w:val="2D7BE08CBA254FC78F243BF21DAFDFA01"/>
    <w:rsid w:val="00017A6B"/>
    <w:pPr>
      <w:spacing w:after="0" w:line="240" w:lineRule="auto"/>
    </w:pPr>
    <w:rPr>
      <w:rFonts w:ascii="Arial" w:eastAsia="Times New Roman" w:hAnsi="Arial" w:cs="Arial"/>
    </w:rPr>
  </w:style>
  <w:style w:type="paragraph" w:customStyle="1" w:styleId="CBB243A869A5419D8EC9FEC5B7014BAF1">
    <w:name w:val="CBB243A869A5419D8EC9FEC5B7014BAF1"/>
    <w:rsid w:val="00017A6B"/>
    <w:pPr>
      <w:spacing w:after="0" w:line="240" w:lineRule="auto"/>
    </w:pPr>
    <w:rPr>
      <w:rFonts w:ascii="Arial" w:eastAsia="Times New Roman" w:hAnsi="Arial" w:cs="Arial"/>
    </w:rPr>
  </w:style>
  <w:style w:type="paragraph" w:customStyle="1" w:styleId="6FFDF4A5C35348BC869CA3379FA993501">
    <w:name w:val="6FFDF4A5C35348BC869CA3379FA993501"/>
    <w:rsid w:val="00017A6B"/>
    <w:pPr>
      <w:spacing w:after="0" w:line="240" w:lineRule="auto"/>
    </w:pPr>
    <w:rPr>
      <w:rFonts w:ascii="Arial" w:eastAsia="Times New Roman" w:hAnsi="Arial" w:cs="Arial"/>
    </w:rPr>
  </w:style>
  <w:style w:type="paragraph" w:customStyle="1" w:styleId="2AEC692E77484B11B22620EDF7FAFC891">
    <w:name w:val="2AEC692E77484B11B22620EDF7FAFC891"/>
    <w:rsid w:val="00017A6B"/>
    <w:pPr>
      <w:spacing w:after="0" w:line="240" w:lineRule="auto"/>
    </w:pPr>
    <w:rPr>
      <w:rFonts w:ascii="Arial" w:eastAsia="Times New Roman" w:hAnsi="Arial" w:cs="Arial"/>
    </w:rPr>
  </w:style>
  <w:style w:type="paragraph" w:customStyle="1" w:styleId="0BE62B66729D46AB82914473B26942161">
    <w:name w:val="0BE62B66729D46AB82914473B26942161"/>
    <w:rsid w:val="00017A6B"/>
    <w:pPr>
      <w:spacing w:after="0" w:line="240" w:lineRule="auto"/>
    </w:pPr>
    <w:rPr>
      <w:rFonts w:ascii="Arial" w:eastAsia="Times New Roman" w:hAnsi="Arial" w:cs="Arial"/>
    </w:rPr>
  </w:style>
  <w:style w:type="paragraph" w:customStyle="1" w:styleId="A94F1895D39D4713B5DB959E080D91AF1">
    <w:name w:val="A94F1895D39D4713B5DB959E080D91AF1"/>
    <w:rsid w:val="00017A6B"/>
    <w:pPr>
      <w:spacing w:after="0" w:line="240" w:lineRule="auto"/>
    </w:pPr>
    <w:rPr>
      <w:rFonts w:ascii="Arial" w:eastAsia="Times New Roman" w:hAnsi="Arial" w:cs="Arial"/>
    </w:rPr>
  </w:style>
  <w:style w:type="paragraph" w:customStyle="1" w:styleId="A2D160102A4F4CB9AA201055CD5E1CA41">
    <w:name w:val="A2D160102A4F4CB9AA201055CD5E1CA41"/>
    <w:rsid w:val="00017A6B"/>
    <w:pPr>
      <w:spacing w:after="0" w:line="240" w:lineRule="auto"/>
    </w:pPr>
    <w:rPr>
      <w:rFonts w:ascii="Arial" w:eastAsia="Times New Roman" w:hAnsi="Arial" w:cs="Arial"/>
    </w:rPr>
  </w:style>
  <w:style w:type="paragraph" w:customStyle="1" w:styleId="9C3C4079898545B7AA5A399BC9C84F3E1">
    <w:name w:val="9C3C4079898545B7AA5A399BC9C84F3E1"/>
    <w:rsid w:val="00017A6B"/>
    <w:pPr>
      <w:spacing w:after="0" w:line="240" w:lineRule="auto"/>
    </w:pPr>
    <w:rPr>
      <w:rFonts w:ascii="Arial" w:eastAsia="Times New Roman" w:hAnsi="Arial" w:cs="Arial"/>
    </w:rPr>
  </w:style>
  <w:style w:type="paragraph" w:customStyle="1" w:styleId="DC59EE2F95A54B60BD1902ECCDAD49FD1">
    <w:name w:val="DC59EE2F95A54B60BD1902ECCDAD49FD1"/>
    <w:rsid w:val="00017A6B"/>
    <w:pPr>
      <w:spacing w:after="0" w:line="240" w:lineRule="auto"/>
    </w:pPr>
    <w:rPr>
      <w:rFonts w:ascii="Arial" w:eastAsia="Times New Roman" w:hAnsi="Arial" w:cs="Arial"/>
    </w:rPr>
  </w:style>
  <w:style w:type="paragraph" w:customStyle="1" w:styleId="C380A3B9DB214C22BA4B1A75B21247531">
    <w:name w:val="C380A3B9DB214C22BA4B1A75B21247531"/>
    <w:rsid w:val="00017A6B"/>
    <w:pPr>
      <w:spacing w:after="0" w:line="240" w:lineRule="auto"/>
    </w:pPr>
    <w:rPr>
      <w:rFonts w:ascii="Arial" w:eastAsia="Times New Roman" w:hAnsi="Arial" w:cs="Arial"/>
    </w:rPr>
  </w:style>
  <w:style w:type="paragraph" w:customStyle="1" w:styleId="BB0C982DF8FD49F484F802939B4C75841">
    <w:name w:val="BB0C982DF8FD49F484F802939B4C75841"/>
    <w:rsid w:val="00017A6B"/>
    <w:pPr>
      <w:spacing w:after="0" w:line="240" w:lineRule="auto"/>
    </w:pPr>
    <w:rPr>
      <w:rFonts w:ascii="Arial" w:eastAsia="Times New Roman" w:hAnsi="Arial" w:cs="Arial"/>
    </w:rPr>
  </w:style>
  <w:style w:type="paragraph" w:customStyle="1" w:styleId="77D8C742BFFF4C5E898ED666B6FD23261">
    <w:name w:val="77D8C742BFFF4C5E898ED666B6FD23261"/>
    <w:rsid w:val="00017A6B"/>
    <w:pPr>
      <w:spacing w:after="0" w:line="240" w:lineRule="auto"/>
    </w:pPr>
    <w:rPr>
      <w:rFonts w:ascii="Arial" w:eastAsia="Times New Roman" w:hAnsi="Arial" w:cs="Arial"/>
    </w:rPr>
  </w:style>
  <w:style w:type="paragraph" w:customStyle="1" w:styleId="FB86BE9B5086403BB275F28354709FC21">
    <w:name w:val="FB86BE9B5086403BB275F28354709FC21"/>
    <w:rsid w:val="00017A6B"/>
    <w:pPr>
      <w:spacing w:after="0" w:line="240" w:lineRule="auto"/>
    </w:pPr>
    <w:rPr>
      <w:rFonts w:ascii="Arial" w:eastAsia="Times New Roman" w:hAnsi="Arial" w:cs="Arial"/>
    </w:rPr>
  </w:style>
  <w:style w:type="paragraph" w:customStyle="1" w:styleId="BA8F6EABCCE64C74A767A5D8F7222CA51">
    <w:name w:val="BA8F6EABCCE64C74A767A5D8F7222CA51"/>
    <w:rsid w:val="00017A6B"/>
    <w:pPr>
      <w:spacing w:after="0" w:line="240" w:lineRule="auto"/>
    </w:pPr>
    <w:rPr>
      <w:rFonts w:ascii="Arial" w:eastAsia="Times New Roman" w:hAnsi="Arial" w:cs="Arial"/>
    </w:rPr>
  </w:style>
  <w:style w:type="paragraph" w:customStyle="1" w:styleId="27C6D335973249E0A072774790326DFF1">
    <w:name w:val="27C6D335973249E0A072774790326DFF1"/>
    <w:rsid w:val="00017A6B"/>
    <w:pPr>
      <w:spacing w:after="0" w:line="240" w:lineRule="auto"/>
    </w:pPr>
    <w:rPr>
      <w:rFonts w:ascii="Arial" w:eastAsia="Times New Roman" w:hAnsi="Arial" w:cs="Arial"/>
    </w:rPr>
  </w:style>
  <w:style w:type="paragraph" w:customStyle="1" w:styleId="9E03A6530DDB4313861BAFE07979BB951">
    <w:name w:val="9E03A6530DDB4313861BAFE07979BB951"/>
    <w:rsid w:val="00017A6B"/>
    <w:pPr>
      <w:spacing w:after="0" w:line="240" w:lineRule="auto"/>
    </w:pPr>
    <w:rPr>
      <w:rFonts w:ascii="Arial" w:eastAsia="Times New Roman" w:hAnsi="Arial" w:cs="Arial"/>
    </w:rPr>
  </w:style>
  <w:style w:type="paragraph" w:customStyle="1" w:styleId="AA9EC9A82C774E1381203E615EDF0B6E1">
    <w:name w:val="AA9EC9A82C774E1381203E615EDF0B6E1"/>
    <w:rsid w:val="00017A6B"/>
    <w:pPr>
      <w:spacing w:after="0" w:line="240" w:lineRule="auto"/>
    </w:pPr>
    <w:rPr>
      <w:rFonts w:ascii="Arial" w:eastAsia="Times New Roman" w:hAnsi="Arial" w:cs="Arial"/>
    </w:rPr>
  </w:style>
  <w:style w:type="paragraph" w:customStyle="1" w:styleId="CE947ED6F311421C8A13C84190893BED1">
    <w:name w:val="CE947ED6F311421C8A13C84190893BED1"/>
    <w:rsid w:val="00017A6B"/>
    <w:pPr>
      <w:spacing w:after="0" w:line="240" w:lineRule="auto"/>
    </w:pPr>
    <w:rPr>
      <w:rFonts w:ascii="Arial" w:eastAsia="Times New Roman" w:hAnsi="Arial" w:cs="Arial"/>
    </w:rPr>
  </w:style>
  <w:style w:type="paragraph" w:customStyle="1" w:styleId="C55C1B4B37524403950AD0000B3356B2">
    <w:name w:val="C55C1B4B37524403950AD0000B3356B2"/>
    <w:rsid w:val="00017A6B"/>
    <w:pPr>
      <w:spacing w:after="0" w:line="240" w:lineRule="auto"/>
    </w:pPr>
    <w:rPr>
      <w:rFonts w:ascii="Arial" w:eastAsia="Times New Roman" w:hAnsi="Arial" w:cs="Arial"/>
    </w:rPr>
  </w:style>
  <w:style w:type="paragraph" w:customStyle="1" w:styleId="CCB491052DAD4B7FA325C53620354BD4">
    <w:name w:val="CCB491052DAD4B7FA325C53620354BD4"/>
    <w:rsid w:val="00017A6B"/>
    <w:pPr>
      <w:spacing w:after="0" w:line="240" w:lineRule="auto"/>
    </w:pPr>
    <w:rPr>
      <w:rFonts w:ascii="Arial" w:eastAsia="Times New Roman" w:hAnsi="Arial" w:cs="Arial"/>
    </w:rPr>
  </w:style>
  <w:style w:type="paragraph" w:customStyle="1" w:styleId="CADBB6C9EB3D4DBAA81B86D191C0DDF5">
    <w:name w:val="CADBB6C9EB3D4DBAA81B86D191C0DDF5"/>
    <w:rsid w:val="00017A6B"/>
    <w:pPr>
      <w:spacing w:after="0" w:line="240" w:lineRule="auto"/>
    </w:pPr>
    <w:rPr>
      <w:rFonts w:ascii="Arial" w:eastAsia="Times New Roman" w:hAnsi="Arial" w:cs="Arial"/>
    </w:rPr>
  </w:style>
  <w:style w:type="paragraph" w:customStyle="1" w:styleId="574CB6CE56784C8F85FD14369801B49F">
    <w:name w:val="574CB6CE56784C8F85FD14369801B49F"/>
    <w:rsid w:val="00017A6B"/>
    <w:pPr>
      <w:spacing w:after="0" w:line="240" w:lineRule="auto"/>
    </w:pPr>
    <w:rPr>
      <w:rFonts w:ascii="Arial" w:eastAsia="Times New Roman" w:hAnsi="Arial" w:cs="Arial"/>
    </w:rPr>
  </w:style>
  <w:style w:type="paragraph" w:customStyle="1" w:styleId="852143F476EB416689BEC15C52F73F25">
    <w:name w:val="852143F476EB416689BEC15C52F73F25"/>
    <w:rsid w:val="00017A6B"/>
    <w:pPr>
      <w:spacing w:after="0" w:line="240" w:lineRule="auto"/>
    </w:pPr>
    <w:rPr>
      <w:rFonts w:ascii="Arial" w:eastAsia="Times New Roman" w:hAnsi="Arial" w:cs="Arial"/>
    </w:rPr>
  </w:style>
  <w:style w:type="paragraph" w:customStyle="1" w:styleId="0223B99C91744E11AB9312EDBE1CCC37">
    <w:name w:val="0223B99C91744E11AB9312EDBE1CCC37"/>
    <w:rsid w:val="00017A6B"/>
    <w:pPr>
      <w:spacing w:after="0" w:line="240" w:lineRule="auto"/>
    </w:pPr>
    <w:rPr>
      <w:rFonts w:ascii="Arial" w:eastAsia="Times New Roman" w:hAnsi="Arial" w:cs="Arial"/>
    </w:rPr>
  </w:style>
  <w:style w:type="paragraph" w:customStyle="1" w:styleId="3CB6667E56C442899A7F807CE8E7C486">
    <w:name w:val="3CB6667E56C442899A7F807CE8E7C486"/>
    <w:rsid w:val="00017A6B"/>
    <w:pPr>
      <w:spacing w:after="0" w:line="240" w:lineRule="auto"/>
    </w:pPr>
    <w:rPr>
      <w:rFonts w:ascii="Arial" w:eastAsia="Times New Roman" w:hAnsi="Arial" w:cs="Arial"/>
    </w:rPr>
  </w:style>
  <w:style w:type="paragraph" w:customStyle="1" w:styleId="929C8DAC7FF040F89CBC3EEA7F3B1CC9">
    <w:name w:val="929C8DAC7FF040F89CBC3EEA7F3B1CC9"/>
    <w:rsid w:val="00017A6B"/>
    <w:pPr>
      <w:spacing w:after="0" w:line="240" w:lineRule="auto"/>
    </w:pPr>
    <w:rPr>
      <w:rFonts w:ascii="Arial" w:eastAsia="Times New Roman" w:hAnsi="Arial" w:cs="Arial"/>
    </w:rPr>
  </w:style>
  <w:style w:type="paragraph" w:customStyle="1" w:styleId="2E2A6551CBE643BE813FAED8C33CCB15">
    <w:name w:val="2E2A6551CBE643BE813FAED8C33CCB15"/>
    <w:rsid w:val="00017A6B"/>
    <w:pPr>
      <w:spacing w:after="0" w:line="240" w:lineRule="auto"/>
    </w:pPr>
    <w:rPr>
      <w:rFonts w:ascii="Arial" w:eastAsia="Times New Roman" w:hAnsi="Arial" w:cs="Arial"/>
    </w:rPr>
  </w:style>
  <w:style w:type="paragraph" w:customStyle="1" w:styleId="4F52637E31F84220B561A6A9E5FAE5D1">
    <w:name w:val="4F52637E31F84220B561A6A9E5FAE5D1"/>
    <w:rsid w:val="00017A6B"/>
    <w:pPr>
      <w:spacing w:after="0" w:line="240" w:lineRule="auto"/>
    </w:pPr>
    <w:rPr>
      <w:rFonts w:ascii="Arial" w:eastAsia="Times New Roman" w:hAnsi="Arial" w:cs="Arial"/>
    </w:rPr>
  </w:style>
  <w:style w:type="paragraph" w:customStyle="1" w:styleId="32BCE83B882D4706997FB8BF4F37418B">
    <w:name w:val="32BCE83B882D4706997FB8BF4F37418B"/>
    <w:rsid w:val="00017A6B"/>
    <w:pPr>
      <w:spacing w:after="0" w:line="240" w:lineRule="auto"/>
    </w:pPr>
    <w:rPr>
      <w:rFonts w:ascii="Arial" w:eastAsia="Times New Roman" w:hAnsi="Arial" w:cs="Arial"/>
    </w:rPr>
  </w:style>
  <w:style w:type="paragraph" w:customStyle="1" w:styleId="C54FADDBEBB542DAA754B04DD46427F5">
    <w:name w:val="C54FADDBEBB542DAA754B04DD46427F5"/>
    <w:rsid w:val="00017A6B"/>
    <w:pPr>
      <w:spacing w:after="0" w:line="240" w:lineRule="auto"/>
    </w:pPr>
    <w:rPr>
      <w:rFonts w:ascii="Arial" w:eastAsia="Times New Roman" w:hAnsi="Arial" w:cs="Arial"/>
    </w:rPr>
  </w:style>
  <w:style w:type="paragraph" w:customStyle="1" w:styleId="3B8FCFDFBEF3472FB6E4AF0DBEB4055E">
    <w:name w:val="3B8FCFDFBEF3472FB6E4AF0DBEB4055E"/>
    <w:rsid w:val="00017A6B"/>
    <w:pPr>
      <w:spacing w:after="0" w:line="240" w:lineRule="auto"/>
    </w:pPr>
    <w:rPr>
      <w:rFonts w:ascii="Arial" w:eastAsia="Times New Roman" w:hAnsi="Arial" w:cs="Arial"/>
    </w:rPr>
  </w:style>
  <w:style w:type="paragraph" w:customStyle="1" w:styleId="B707FA1CC9654EF39C85F98556CA06C1">
    <w:name w:val="B707FA1CC9654EF39C85F98556CA06C1"/>
    <w:rsid w:val="00017A6B"/>
    <w:pPr>
      <w:spacing w:after="0" w:line="240" w:lineRule="auto"/>
    </w:pPr>
    <w:rPr>
      <w:rFonts w:ascii="Arial" w:eastAsia="Times New Roman" w:hAnsi="Arial" w:cs="Arial"/>
    </w:rPr>
  </w:style>
  <w:style w:type="paragraph" w:customStyle="1" w:styleId="DC97C7A68C1D4B388CB9E80402711612">
    <w:name w:val="DC97C7A68C1D4B388CB9E80402711612"/>
    <w:rsid w:val="00017A6B"/>
    <w:pPr>
      <w:spacing w:after="0" w:line="240" w:lineRule="auto"/>
    </w:pPr>
    <w:rPr>
      <w:rFonts w:ascii="Arial" w:eastAsia="Times New Roman" w:hAnsi="Arial" w:cs="Arial"/>
    </w:rPr>
  </w:style>
  <w:style w:type="paragraph" w:customStyle="1" w:styleId="82BBA8975E4E4F978725D0BFCE897E7B">
    <w:name w:val="82BBA8975E4E4F978725D0BFCE897E7B"/>
    <w:rsid w:val="00017A6B"/>
    <w:pPr>
      <w:spacing w:after="0" w:line="240" w:lineRule="auto"/>
    </w:pPr>
    <w:rPr>
      <w:rFonts w:ascii="Arial" w:eastAsia="Times New Roman" w:hAnsi="Arial" w:cs="Arial"/>
    </w:rPr>
  </w:style>
  <w:style w:type="paragraph" w:customStyle="1" w:styleId="B8BE527292BC4B9D803FED01CFF551E2">
    <w:name w:val="B8BE527292BC4B9D803FED01CFF551E2"/>
    <w:rsid w:val="00017A6B"/>
    <w:pPr>
      <w:spacing w:after="0" w:line="240" w:lineRule="auto"/>
    </w:pPr>
    <w:rPr>
      <w:rFonts w:ascii="Arial" w:eastAsia="Times New Roman" w:hAnsi="Arial" w:cs="Arial"/>
    </w:rPr>
  </w:style>
  <w:style w:type="paragraph" w:customStyle="1" w:styleId="25809598877845DABD9E84E5C2714C87">
    <w:name w:val="25809598877845DABD9E84E5C2714C87"/>
    <w:rsid w:val="00017A6B"/>
    <w:pPr>
      <w:spacing w:after="0" w:line="240" w:lineRule="auto"/>
    </w:pPr>
    <w:rPr>
      <w:rFonts w:ascii="Arial" w:eastAsia="Times New Roman" w:hAnsi="Arial" w:cs="Arial"/>
    </w:rPr>
  </w:style>
  <w:style w:type="paragraph" w:customStyle="1" w:styleId="7B090904EB094A85817D8190D176450B">
    <w:name w:val="7B090904EB094A85817D8190D176450B"/>
    <w:rsid w:val="00017A6B"/>
    <w:pPr>
      <w:spacing w:after="0" w:line="240" w:lineRule="auto"/>
    </w:pPr>
    <w:rPr>
      <w:rFonts w:ascii="Arial" w:eastAsia="Times New Roman" w:hAnsi="Arial" w:cs="Arial"/>
    </w:rPr>
  </w:style>
  <w:style w:type="paragraph" w:customStyle="1" w:styleId="1B63847B8DF342749941F5661320F533">
    <w:name w:val="1B63847B8DF342749941F5661320F533"/>
    <w:rsid w:val="00017A6B"/>
    <w:pPr>
      <w:spacing w:after="0" w:line="240" w:lineRule="auto"/>
    </w:pPr>
    <w:rPr>
      <w:rFonts w:ascii="Arial" w:eastAsia="Times New Roman" w:hAnsi="Arial" w:cs="Arial"/>
    </w:rPr>
  </w:style>
  <w:style w:type="paragraph" w:customStyle="1" w:styleId="F69B136FECFE4BB9A8160F4FB1455412">
    <w:name w:val="F69B136FECFE4BB9A8160F4FB1455412"/>
    <w:rsid w:val="00017A6B"/>
    <w:pPr>
      <w:spacing w:after="0" w:line="240" w:lineRule="auto"/>
    </w:pPr>
    <w:rPr>
      <w:rFonts w:ascii="Arial" w:eastAsia="Times New Roman" w:hAnsi="Arial" w:cs="Arial"/>
    </w:rPr>
  </w:style>
  <w:style w:type="paragraph" w:customStyle="1" w:styleId="491B7B4DD9374B778453744C6EDAF3F4">
    <w:name w:val="491B7B4DD9374B778453744C6EDAF3F4"/>
    <w:rsid w:val="00017A6B"/>
    <w:pPr>
      <w:spacing w:after="0" w:line="240" w:lineRule="auto"/>
    </w:pPr>
    <w:rPr>
      <w:rFonts w:ascii="Arial" w:eastAsia="Times New Roman" w:hAnsi="Arial" w:cs="Arial"/>
    </w:rPr>
  </w:style>
  <w:style w:type="paragraph" w:customStyle="1" w:styleId="6E8510EAFFA04D0CA14098D6B9DED487">
    <w:name w:val="6E8510EAFFA04D0CA14098D6B9DED487"/>
    <w:rsid w:val="00017A6B"/>
    <w:pPr>
      <w:spacing w:after="0" w:line="240" w:lineRule="auto"/>
    </w:pPr>
    <w:rPr>
      <w:rFonts w:ascii="Arial" w:eastAsia="Times New Roman" w:hAnsi="Arial" w:cs="Arial"/>
    </w:rPr>
  </w:style>
  <w:style w:type="paragraph" w:customStyle="1" w:styleId="C86C30DF0A7748B0ABA5A37C082C76D1">
    <w:name w:val="C86C30DF0A7748B0ABA5A37C082C76D1"/>
    <w:rsid w:val="00017A6B"/>
    <w:pPr>
      <w:spacing w:after="0" w:line="240" w:lineRule="auto"/>
    </w:pPr>
    <w:rPr>
      <w:rFonts w:ascii="Arial" w:eastAsia="Times New Roman" w:hAnsi="Arial" w:cs="Arial"/>
    </w:rPr>
  </w:style>
  <w:style w:type="paragraph" w:customStyle="1" w:styleId="2591AA8E178B47908B18DFC56D472410">
    <w:name w:val="2591AA8E178B47908B18DFC56D472410"/>
    <w:rsid w:val="00017A6B"/>
    <w:pPr>
      <w:spacing w:after="0" w:line="240" w:lineRule="auto"/>
    </w:pPr>
    <w:rPr>
      <w:rFonts w:ascii="Arial" w:eastAsia="Times New Roman" w:hAnsi="Arial" w:cs="Arial"/>
    </w:rPr>
  </w:style>
  <w:style w:type="paragraph" w:customStyle="1" w:styleId="4B3B92EC0A9D44CEA75182DCBA4B01B1">
    <w:name w:val="4B3B92EC0A9D44CEA75182DCBA4B01B1"/>
    <w:rsid w:val="00017A6B"/>
    <w:pPr>
      <w:spacing w:after="0" w:line="240" w:lineRule="auto"/>
    </w:pPr>
    <w:rPr>
      <w:rFonts w:ascii="Arial" w:eastAsia="Times New Roman" w:hAnsi="Arial" w:cs="Arial"/>
    </w:rPr>
  </w:style>
  <w:style w:type="paragraph" w:customStyle="1" w:styleId="45FBC3610C524D7989363F969F6FFF2B">
    <w:name w:val="45FBC3610C524D7989363F969F6FFF2B"/>
    <w:rsid w:val="00017A6B"/>
    <w:pPr>
      <w:spacing w:after="0" w:line="240" w:lineRule="auto"/>
    </w:pPr>
    <w:rPr>
      <w:rFonts w:ascii="Arial" w:eastAsia="Times New Roman" w:hAnsi="Arial" w:cs="Arial"/>
    </w:rPr>
  </w:style>
  <w:style w:type="paragraph" w:customStyle="1" w:styleId="DE36813097AB41C7BF43D6D76F3433A7">
    <w:name w:val="DE36813097AB41C7BF43D6D76F3433A7"/>
    <w:rsid w:val="00017A6B"/>
    <w:pPr>
      <w:spacing w:after="0" w:line="240" w:lineRule="auto"/>
    </w:pPr>
    <w:rPr>
      <w:rFonts w:ascii="Arial" w:eastAsia="Times New Roman" w:hAnsi="Arial" w:cs="Arial"/>
    </w:rPr>
  </w:style>
  <w:style w:type="paragraph" w:customStyle="1" w:styleId="607BEBFF3A9140EB9428B82381CC0F43">
    <w:name w:val="607BEBFF3A9140EB9428B82381CC0F43"/>
    <w:rsid w:val="00017A6B"/>
    <w:pPr>
      <w:spacing w:after="0" w:line="240" w:lineRule="auto"/>
    </w:pPr>
    <w:rPr>
      <w:rFonts w:ascii="Arial" w:eastAsia="Times New Roman" w:hAnsi="Arial" w:cs="Arial"/>
    </w:rPr>
  </w:style>
  <w:style w:type="paragraph" w:customStyle="1" w:styleId="4472B39535CE46BEB486989CB36370CA">
    <w:name w:val="4472B39535CE46BEB486989CB36370CA"/>
    <w:rsid w:val="00017A6B"/>
    <w:pPr>
      <w:spacing w:after="0" w:line="240" w:lineRule="auto"/>
    </w:pPr>
    <w:rPr>
      <w:rFonts w:ascii="Arial" w:eastAsia="Times New Roman" w:hAnsi="Arial" w:cs="Arial"/>
    </w:rPr>
  </w:style>
  <w:style w:type="paragraph" w:customStyle="1" w:styleId="7ECDF5CF801442148F30ABE985A8FCAE">
    <w:name w:val="7ECDF5CF801442148F30ABE985A8FCAE"/>
    <w:rsid w:val="00017A6B"/>
    <w:pPr>
      <w:spacing w:after="0" w:line="240" w:lineRule="auto"/>
    </w:pPr>
    <w:rPr>
      <w:rFonts w:ascii="Arial" w:eastAsia="Times New Roman" w:hAnsi="Arial" w:cs="Arial"/>
    </w:rPr>
  </w:style>
  <w:style w:type="paragraph" w:customStyle="1" w:styleId="24EDEAA879CF4C4D961410433269527C">
    <w:name w:val="24EDEAA879CF4C4D961410433269527C"/>
    <w:rsid w:val="00017A6B"/>
    <w:pPr>
      <w:spacing w:after="0" w:line="240" w:lineRule="auto"/>
    </w:pPr>
    <w:rPr>
      <w:rFonts w:ascii="Arial" w:eastAsia="Times New Roman" w:hAnsi="Arial" w:cs="Arial"/>
    </w:rPr>
  </w:style>
  <w:style w:type="paragraph" w:customStyle="1" w:styleId="3E318FC3CCE34B40816A4E3BAC949E7D">
    <w:name w:val="3E318FC3CCE34B40816A4E3BAC949E7D"/>
    <w:rsid w:val="00017A6B"/>
    <w:pPr>
      <w:spacing w:after="0" w:line="240" w:lineRule="auto"/>
    </w:pPr>
    <w:rPr>
      <w:rFonts w:ascii="Arial" w:eastAsia="Times New Roman" w:hAnsi="Arial" w:cs="Arial"/>
    </w:rPr>
  </w:style>
  <w:style w:type="paragraph" w:customStyle="1" w:styleId="D58E090F7EE84124BF83705FAE2FC038">
    <w:name w:val="D58E090F7EE84124BF83705FAE2FC038"/>
    <w:rsid w:val="00017A6B"/>
    <w:pPr>
      <w:spacing w:after="0" w:line="240" w:lineRule="auto"/>
    </w:pPr>
    <w:rPr>
      <w:rFonts w:ascii="Arial" w:eastAsia="Times New Roman" w:hAnsi="Arial" w:cs="Arial"/>
    </w:rPr>
  </w:style>
  <w:style w:type="paragraph" w:customStyle="1" w:styleId="9206DEF7B78444CBB0570C6FC7F440AD">
    <w:name w:val="9206DEF7B78444CBB0570C6FC7F440AD"/>
    <w:rsid w:val="00017A6B"/>
    <w:pPr>
      <w:spacing w:after="0" w:line="240" w:lineRule="auto"/>
    </w:pPr>
    <w:rPr>
      <w:rFonts w:ascii="Arial" w:eastAsia="Times New Roman" w:hAnsi="Arial" w:cs="Arial"/>
    </w:rPr>
  </w:style>
  <w:style w:type="paragraph" w:customStyle="1" w:styleId="7A46266B28814193A62D50499799E7C5">
    <w:name w:val="7A46266B28814193A62D50499799E7C5"/>
    <w:rsid w:val="00017A6B"/>
    <w:pPr>
      <w:spacing w:after="0" w:line="240" w:lineRule="auto"/>
    </w:pPr>
    <w:rPr>
      <w:rFonts w:ascii="Arial" w:eastAsia="Times New Roman" w:hAnsi="Arial" w:cs="Arial"/>
    </w:rPr>
  </w:style>
  <w:style w:type="paragraph" w:customStyle="1" w:styleId="8D51700379C14BB58B31991D2A9AD8A1">
    <w:name w:val="8D51700379C14BB58B31991D2A9AD8A1"/>
    <w:rsid w:val="00017A6B"/>
    <w:pPr>
      <w:spacing w:after="0" w:line="240" w:lineRule="auto"/>
    </w:pPr>
    <w:rPr>
      <w:rFonts w:ascii="Arial" w:eastAsia="Times New Roman" w:hAnsi="Arial" w:cs="Arial"/>
    </w:rPr>
  </w:style>
  <w:style w:type="paragraph" w:customStyle="1" w:styleId="4BB32D39790F478CBD715EF2F737662C">
    <w:name w:val="4BB32D39790F478CBD715EF2F737662C"/>
    <w:rsid w:val="00017A6B"/>
    <w:pPr>
      <w:spacing w:after="0" w:line="240" w:lineRule="auto"/>
    </w:pPr>
    <w:rPr>
      <w:rFonts w:ascii="Arial" w:eastAsia="Times New Roman" w:hAnsi="Arial" w:cs="Arial"/>
    </w:rPr>
  </w:style>
  <w:style w:type="paragraph" w:customStyle="1" w:styleId="46CC294C553A452B83A59B2DD29093EB">
    <w:name w:val="46CC294C553A452B83A59B2DD29093EB"/>
    <w:rsid w:val="00017A6B"/>
    <w:pPr>
      <w:spacing w:after="0" w:line="240" w:lineRule="auto"/>
    </w:pPr>
    <w:rPr>
      <w:rFonts w:ascii="Arial" w:eastAsia="Times New Roman" w:hAnsi="Arial" w:cs="Arial"/>
    </w:rPr>
  </w:style>
  <w:style w:type="paragraph" w:customStyle="1" w:styleId="EF0CB0FCA9A94CB4B35A81466F698C24">
    <w:name w:val="EF0CB0FCA9A94CB4B35A81466F698C24"/>
    <w:rsid w:val="00017A6B"/>
    <w:pPr>
      <w:spacing w:after="0" w:line="240" w:lineRule="auto"/>
    </w:pPr>
    <w:rPr>
      <w:rFonts w:ascii="Arial" w:eastAsia="Times New Roman" w:hAnsi="Arial" w:cs="Arial"/>
    </w:rPr>
  </w:style>
  <w:style w:type="paragraph" w:customStyle="1" w:styleId="FBD47229637B47DDB8FBDC9027F2A506">
    <w:name w:val="FBD47229637B47DDB8FBDC9027F2A506"/>
    <w:rsid w:val="00017A6B"/>
    <w:pPr>
      <w:spacing w:after="0" w:line="240" w:lineRule="auto"/>
    </w:pPr>
    <w:rPr>
      <w:rFonts w:ascii="Arial" w:eastAsia="Times New Roman" w:hAnsi="Arial" w:cs="Arial"/>
    </w:rPr>
  </w:style>
  <w:style w:type="paragraph" w:customStyle="1" w:styleId="FEDDD9BE999D480FA0E3DBA9B1E3136F">
    <w:name w:val="FEDDD9BE999D480FA0E3DBA9B1E3136F"/>
    <w:rsid w:val="00017A6B"/>
    <w:pPr>
      <w:spacing w:after="0" w:line="240" w:lineRule="auto"/>
    </w:pPr>
    <w:rPr>
      <w:rFonts w:ascii="Arial" w:eastAsia="Times New Roman" w:hAnsi="Arial" w:cs="Arial"/>
    </w:rPr>
  </w:style>
  <w:style w:type="paragraph" w:customStyle="1" w:styleId="5C977117DA7D40B8806496D3B6C780CE">
    <w:name w:val="5C977117DA7D40B8806496D3B6C780CE"/>
    <w:rsid w:val="00017A6B"/>
    <w:pPr>
      <w:spacing w:after="0" w:line="240" w:lineRule="auto"/>
    </w:pPr>
    <w:rPr>
      <w:rFonts w:ascii="Arial" w:eastAsia="Times New Roman" w:hAnsi="Arial" w:cs="Arial"/>
    </w:rPr>
  </w:style>
  <w:style w:type="paragraph" w:customStyle="1" w:styleId="9CD9D62CA90E49958637DEAEDC52A912">
    <w:name w:val="9CD9D62CA90E49958637DEAEDC52A912"/>
    <w:rsid w:val="00017A6B"/>
    <w:pPr>
      <w:spacing w:after="0" w:line="240" w:lineRule="auto"/>
    </w:pPr>
    <w:rPr>
      <w:rFonts w:ascii="Arial" w:eastAsia="Times New Roman" w:hAnsi="Arial" w:cs="Arial"/>
    </w:rPr>
  </w:style>
  <w:style w:type="paragraph" w:customStyle="1" w:styleId="0296C1FC95F94FDBBCC9EE5B4A8BE0E9">
    <w:name w:val="0296C1FC95F94FDBBCC9EE5B4A8BE0E9"/>
    <w:rsid w:val="00017A6B"/>
    <w:pPr>
      <w:spacing w:after="0" w:line="240" w:lineRule="auto"/>
    </w:pPr>
    <w:rPr>
      <w:rFonts w:ascii="Arial" w:eastAsia="Times New Roman" w:hAnsi="Arial" w:cs="Arial"/>
    </w:rPr>
  </w:style>
  <w:style w:type="paragraph" w:customStyle="1" w:styleId="CC513999829E440C8BD8FB1DA17994D8">
    <w:name w:val="CC513999829E440C8BD8FB1DA17994D8"/>
    <w:rsid w:val="00017A6B"/>
    <w:pPr>
      <w:spacing w:after="0" w:line="240" w:lineRule="auto"/>
    </w:pPr>
    <w:rPr>
      <w:rFonts w:ascii="Arial" w:eastAsia="Times New Roman" w:hAnsi="Arial" w:cs="Arial"/>
    </w:rPr>
  </w:style>
  <w:style w:type="paragraph" w:customStyle="1" w:styleId="EB8B57E2C2DD4FDFAAEBDFFF2C0C1D87">
    <w:name w:val="EB8B57E2C2DD4FDFAAEBDFFF2C0C1D87"/>
    <w:rsid w:val="00017A6B"/>
    <w:pPr>
      <w:spacing w:after="0" w:line="240" w:lineRule="auto"/>
    </w:pPr>
    <w:rPr>
      <w:rFonts w:ascii="Arial" w:eastAsia="Times New Roman" w:hAnsi="Arial" w:cs="Arial"/>
    </w:rPr>
  </w:style>
  <w:style w:type="paragraph" w:customStyle="1" w:styleId="93B1B41FF7C24C55B338A6559131D459">
    <w:name w:val="93B1B41FF7C24C55B338A6559131D459"/>
    <w:rsid w:val="00017A6B"/>
    <w:pPr>
      <w:spacing w:after="0" w:line="240" w:lineRule="auto"/>
    </w:pPr>
    <w:rPr>
      <w:rFonts w:ascii="Arial" w:eastAsia="Times New Roman" w:hAnsi="Arial" w:cs="Arial"/>
    </w:rPr>
  </w:style>
  <w:style w:type="paragraph" w:customStyle="1" w:styleId="B6B0287A278C4F109D40C28E1DC09B01">
    <w:name w:val="B6B0287A278C4F109D40C28E1DC09B01"/>
    <w:rsid w:val="00017A6B"/>
    <w:pPr>
      <w:spacing w:after="0" w:line="240" w:lineRule="auto"/>
    </w:pPr>
    <w:rPr>
      <w:rFonts w:ascii="Arial" w:eastAsia="Times New Roman" w:hAnsi="Arial" w:cs="Arial"/>
    </w:rPr>
  </w:style>
  <w:style w:type="paragraph" w:customStyle="1" w:styleId="F64A89DCDBDB4ECA82E67061C6336F6D1">
    <w:name w:val="F64A89DCDBDB4ECA82E67061C6336F6D1"/>
    <w:rsid w:val="00017A6B"/>
    <w:pPr>
      <w:spacing w:after="0" w:line="240" w:lineRule="auto"/>
    </w:pPr>
    <w:rPr>
      <w:rFonts w:ascii="Arial" w:eastAsia="Times New Roman" w:hAnsi="Arial" w:cs="Arial"/>
    </w:rPr>
  </w:style>
  <w:style w:type="paragraph" w:customStyle="1" w:styleId="8AC1F2A3A2054CB8980236578EE303051">
    <w:name w:val="8AC1F2A3A2054CB8980236578EE303051"/>
    <w:rsid w:val="00017A6B"/>
    <w:pPr>
      <w:spacing w:after="0" w:line="240" w:lineRule="auto"/>
    </w:pPr>
    <w:rPr>
      <w:rFonts w:ascii="Arial" w:eastAsia="Times New Roman" w:hAnsi="Arial" w:cs="Arial"/>
    </w:rPr>
  </w:style>
  <w:style w:type="paragraph" w:customStyle="1" w:styleId="9FEC2BE6D0EB4B06B3589A924B1D98101">
    <w:name w:val="9FEC2BE6D0EB4B06B3589A924B1D98101"/>
    <w:rsid w:val="00017A6B"/>
    <w:pPr>
      <w:spacing w:after="0" w:line="240" w:lineRule="auto"/>
    </w:pPr>
    <w:rPr>
      <w:rFonts w:ascii="Arial" w:eastAsia="Times New Roman" w:hAnsi="Arial" w:cs="Arial"/>
    </w:rPr>
  </w:style>
  <w:style w:type="paragraph" w:customStyle="1" w:styleId="B41869AB6DAB414A94AAD4469AC0F4051">
    <w:name w:val="B41869AB6DAB414A94AAD4469AC0F4051"/>
    <w:rsid w:val="00017A6B"/>
    <w:pPr>
      <w:spacing w:after="0" w:line="240" w:lineRule="auto"/>
    </w:pPr>
    <w:rPr>
      <w:rFonts w:ascii="Arial" w:eastAsia="Times New Roman" w:hAnsi="Arial" w:cs="Arial"/>
    </w:rPr>
  </w:style>
  <w:style w:type="paragraph" w:customStyle="1" w:styleId="3ADA9B6BCE1A4E59B098C2812C4FE3B21">
    <w:name w:val="3ADA9B6BCE1A4E59B098C2812C4FE3B21"/>
    <w:rsid w:val="00017A6B"/>
    <w:pPr>
      <w:spacing w:after="0" w:line="240" w:lineRule="auto"/>
    </w:pPr>
    <w:rPr>
      <w:rFonts w:ascii="Arial" w:eastAsia="Times New Roman" w:hAnsi="Arial" w:cs="Arial"/>
    </w:rPr>
  </w:style>
  <w:style w:type="paragraph" w:customStyle="1" w:styleId="267B4910C0C3428D9B6CC3362ADCAAAE1">
    <w:name w:val="267B4910C0C3428D9B6CC3362ADCAAAE1"/>
    <w:rsid w:val="00017A6B"/>
    <w:pPr>
      <w:spacing w:after="0" w:line="240" w:lineRule="auto"/>
    </w:pPr>
    <w:rPr>
      <w:rFonts w:ascii="Arial" w:eastAsia="Times New Roman" w:hAnsi="Arial" w:cs="Arial"/>
    </w:rPr>
  </w:style>
  <w:style w:type="paragraph" w:customStyle="1" w:styleId="9B7D02E8EA02430D96407BDAF5975D731">
    <w:name w:val="9B7D02E8EA02430D96407BDAF5975D731"/>
    <w:rsid w:val="00017A6B"/>
    <w:pPr>
      <w:spacing w:after="0" w:line="240" w:lineRule="auto"/>
    </w:pPr>
    <w:rPr>
      <w:rFonts w:ascii="Arial" w:eastAsia="Times New Roman" w:hAnsi="Arial" w:cs="Arial"/>
    </w:rPr>
  </w:style>
  <w:style w:type="paragraph" w:customStyle="1" w:styleId="D6ACBAED7B1245BF904F071BAA7436E61">
    <w:name w:val="D6ACBAED7B1245BF904F071BAA7436E61"/>
    <w:rsid w:val="00017A6B"/>
    <w:pPr>
      <w:spacing w:after="0" w:line="240" w:lineRule="auto"/>
    </w:pPr>
    <w:rPr>
      <w:rFonts w:ascii="Arial" w:eastAsia="Times New Roman" w:hAnsi="Arial" w:cs="Arial"/>
    </w:rPr>
  </w:style>
  <w:style w:type="paragraph" w:customStyle="1" w:styleId="4FA0628EEB4249ED9EF54D66D0FFA8541">
    <w:name w:val="4FA0628EEB4249ED9EF54D66D0FFA8541"/>
    <w:rsid w:val="00017A6B"/>
    <w:pPr>
      <w:spacing w:after="0" w:line="240" w:lineRule="auto"/>
    </w:pPr>
    <w:rPr>
      <w:rFonts w:ascii="Arial" w:eastAsia="Times New Roman" w:hAnsi="Arial" w:cs="Arial"/>
    </w:rPr>
  </w:style>
  <w:style w:type="paragraph" w:customStyle="1" w:styleId="A8644B43DE2546CAA3799CA61C2EC6A01">
    <w:name w:val="A8644B43DE2546CAA3799CA61C2EC6A01"/>
    <w:rsid w:val="00017A6B"/>
    <w:pPr>
      <w:spacing w:after="0" w:line="240" w:lineRule="auto"/>
    </w:pPr>
    <w:rPr>
      <w:rFonts w:ascii="Arial" w:eastAsia="Times New Roman" w:hAnsi="Arial" w:cs="Arial"/>
    </w:rPr>
  </w:style>
  <w:style w:type="paragraph" w:customStyle="1" w:styleId="95F3F8308A574003AC3564845321D9B41">
    <w:name w:val="95F3F8308A574003AC3564845321D9B41"/>
    <w:rsid w:val="00017A6B"/>
    <w:pPr>
      <w:spacing w:after="0" w:line="240" w:lineRule="auto"/>
    </w:pPr>
    <w:rPr>
      <w:rFonts w:ascii="Arial" w:eastAsia="Times New Roman" w:hAnsi="Arial" w:cs="Arial"/>
    </w:rPr>
  </w:style>
  <w:style w:type="paragraph" w:customStyle="1" w:styleId="DBF3689516F24C408A9966B637E4A0C41">
    <w:name w:val="DBF3689516F24C408A9966B637E4A0C41"/>
    <w:rsid w:val="00017A6B"/>
    <w:pPr>
      <w:spacing w:after="0" w:line="240" w:lineRule="auto"/>
    </w:pPr>
    <w:rPr>
      <w:rFonts w:ascii="Arial" w:eastAsia="Times New Roman" w:hAnsi="Arial" w:cs="Arial"/>
    </w:rPr>
  </w:style>
  <w:style w:type="paragraph" w:customStyle="1" w:styleId="37ADFC3712524CD282111E845049B2C01">
    <w:name w:val="37ADFC3712524CD282111E845049B2C01"/>
    <w:rsid w:val="00017A6B"/>
    <w:pPr>
      <w:spacing w:after="0" w:line="240" w:lineRule="auto"/>
    </w:pPr>
    <w:rPr>
      <w:rFonts w:ascii="Arial" w:eastAsia="Times New Roman" w:hAnsi="Arial" w:cs="Arial"/>
    </w:rPr>
  </w:style>
  <w:style w:type="paragraph" w:customStyle="1" w:styleId="1D201D8696CE4374A9EBE410648428BD1">
    <w:name w:val="1D201D8696CE4374A9EBE410648428BD1"/>
    <w:rsid w:val="00017A6B"/>
    <w:pPr>
      <w:spacing w:after="0" w:line="240" w:lineRule="auto"/>
    </w:pPr>
    <w:rPr>
      <w:rFonts w:ascii="Arial" w:eastAsia="Times New Roman" w:hAnsi="Arial" w:cs="Arial"/>
    </w:rPr>
  </w:style>
  <w:style w:type="paragraph" w:customStyle="1" w:styleId="7797E382A26A4D7CB88B96FCFC4CC3FB1">
    <w:name w:val="7797E382A26A4D7CB88B96FCFC4CC3FB1"/>
    <w:rsid w:val="00017A6B"/>
    <w:pPr>
      <w:spacing w:after="0" w:line="240" w:lineRule="auto"/>
    </w:pPr>
    <w:rPr>
      <w:rFonts w:ascii="Arial" w:eastAsia="Times New Roman" w:hAnsi="Arial" w:cs="Arial"/>
    </w:rPr>
  </w:style>
  <w:style w:type="paragraph" w:customStyle="1" w:styleId="0D161579F2F049E78045BE88091A6F6F1">
    <w:name w:val="0D161579F2F049E78045BE88091A6F6F1"/>
    <w:rsid w:val="00017A6B"/>
    <w:pPr>
      <w:spacing w:after="0" w:line="240" w:lineRule="auto"/>
    </w:pPr>
    <w:rPr>
      <w:rFonts w:ascii="Arial" w:eastAsia="Times New Roman" w:hAnsi="Arial" w:cs="Arial"/>
    </w:rPr>
  </w:style>
  <w:style w:type="paragraph" w:customStyle="1" w:styleId="32FAAF2CA718416FB7B4A5E0ADE740931">
    <w:name w:val="32FAAF2CA718416FB7B4A5E0ADE740931"/>
    <w:rsid w:val="00017A6B"/>
    <w:pPr>
      <w:spacing w:after="0" w:line="240" w:lineRule="auto"/>
    </w:pPr>
    <w:rPr>
      <w:rFonts w:ascii="Arial" w:eastAsia="Times New Roman" w:hAnsi="Arial" w:cs="Arial"/>
    </w:rPr>
  </w:style>
  <w:style w:type="paragraph" w:customStyle="1" w:styleId="FE264EDDD8CE4E37BD67A5033E8E3EE21">
    <w:name w:val="FE264EDDD8CE4E37BD67A5033E8E3EE21"/>
    <w:rsid w:val="00017A6B"/>
    <w:pPr>
      <w:spacing w:after="0" w:line="240" w:lineRule="auto"/>
    </w:pPr>
    <w:rPr>
      <w:rFonts w:ascii="Arial" w:eastAsia="Times New Roman" w:hAnsi="Arial" w:cs="Arial"/>
    </w:rPr>
  </w:style>
  <w:style w:type="paragraph" w:customStyle="1" w:styleId="A7A6F0E9DF5C4FEB90F7D9CD24A4FEC81">
    <w:name w:val="A7A6F0E9DF5C4FEB90F7D9CD24A4FEC81"/>
    <w:rsid w:val="00017A6B"/>
    <w:pPr>
      <w:spacing w:after="0" w:line="240" w:lineRule="auto"/>
    </w:pPr>
    <w:rPr>
      <w:rFonts w:ascii="Arial" w:eastAsia="Times New Roman" w:hAnsi="Arial" w:cs="Arial"/>
    </w:rPr>
  </w:style>
  <w:style w:type="paragraph" w:customStyle="1" w:styleId="6808DCA1485E44528D911329438B405B1">
    <w:name w:val="6808DCA1485E44528D911329438B405B1"/>
    <w:rsid w:val="00017A6B"/>
    <w:pPr>
      <w:spacing w:after="0" w:line="240" w:lineRule="auto"/>
    </w:pPr>
    <w:rPr>
      <w:rFonts w:ascii="Arial" w:eastAsia="Times New Roman" w:hAnsi="Arial" w:cs="Arial"/>
    </w:rPr>
  </w:style>
  <w:style w:type="paragraph" w:customStyle="1" w:styleId="FF0A1B15E3AD4C2AB34C6C53113851581">
    <w:name w:val="FF0A1B15E3AD4C2AB34C6C53113851581"/>
    <w:rsid w:val="00017A6B"/>
    <w:pPr>
      <w:spacing w:after="0" w:line="240" w:lineRule="auto"/>
    </w:pPr>
    <w:rPr>
      <w:rFonts w:ascii="Arial" w:eastAsia="Times New Roman" w:hAnsi="Arial" w:cs="Arial"/>
    </w:rPr>
  </w:style>
  <w:style w:type="paragraph" w:customStyle="1" w:styleId="3F8198C467634785A93D869FCCD4766B1">
    <w:name w:val="3F8198C467634785A93D869FCCD4766B1"/>
    <w:rsid w:val="00017A6B"/>
    <w:pPr>
      <w:spacing w:after="0" w:line="240" w:lineRule="auto"/>
    </w:pPr>
    <w:rPr>
      <w:rFonts w:ascii="Arial" w:eastAsia="Times New Roman" w:hAnsi="Arial" w:cs="Arial"/>
    </w:rPr>
  </w:style>
  <w:style w:type="paragraph" w:customStyle="1" w:styleId="79F0D4774C694A358DE182F73CE228031">
    <w:name w:val="79F0D4774C694A358DE182F73CE228031"/>
    <w:rsid w:val="00017A6B"/>
    <w:pPr>
      <w:spacing w:after="0" w:line="240" w:lineRule="auto"/>
    </w:pPr>
    <w:rPr>
      <w:rFonts w:ascii="Arial" w:eastAsia="Times New Roman" w:hAnsi="Arial" w:cs="Arial"/>
    </w:rPr>
  </w:style>
  <w:style w:type="paragraph" w:customStyle="1" w:styleId="E19C446B34DA4118AF069F87EA0ABF701">
    <w:name w:val="E19C446B34DA4118AF069F87EA0ABF701"/>
    <w:rsid w:val="00017A6B"/>
    <w:pPr>
      <w:spacing w:after="0" w:line="240" w:lineRule="auto"/>
    </w:pPr>
    <w:rPr>
      <w:rFonts w:ascii="Arial" w:eastAsia="Times New Roman" w:hAnsi="Arial" w:cs="Arial"/>
    </w:rPr>
  </w:style>
  <w:style w:type="paragraph" w:customStyle="1" w:styleId="F4A12C818B144B83BE9C6904424557581">
    <w:name w:val="F4A12C818B144B83BE9C6904424557581"/>
    <w:rsid w:val="00017A6B"/>
    <w:pPr>
      <w:spacing w:after="0" w:line="240" w:lineRule="auto"/>
    </w:pPr>
    <w:rPr>
      <w:rFonts w:ascii="Arial" w:eastAsia="Times New Roman" w:hAnsi="Arial" w:cs="Arial"/>
    </w:rPr>
  </w:style>
  <w:style w:type="paragraph" w:customStyle="1" w:styleId="BA914769817442B4BF6B38A45E7FCA8E1">
    <w:name w:val="BA914769817442B4BF6B38A45E7FCA8E1"/>
    <w:rsid w:val="00017A6B"/>
    <w:pPr>
      <w:spacing w:after="0" w:line="240" w:lineRule="auto"/>
    </w:pPr>
    <w:rPr>
      <w:rFonts w:ascii="Arial" w:eastAsia="Times New Roman" w:hAnsi="Arial" w:cs="Arial"/>
    </w:rPr>
  </w:style>
  <w:style w:type="paragraph" w:customStyle="1" w:styleId="504E2EA9D5934735AAA0A8CE93A4E5471">
    <w:name w:val="504E2EA9D5934735AAA0A8CE93A4E5471"/>
    <w:rsid w:val="00017A6B"/>
    <w:pPr>
      <w:spacing w:after="0" w:line="240" w:lineRule="auto"/>
    </w:pPr>
    <w:rPr>
      <w:rFonts w:ascii="Arial" w:eastAsia="Times New Roman" w:hAnsi="Arial" w:cs="Arial"/>
    </w:rPr>
  </w:style>
  <w:style w:type="paragraph" w:customStyle="1" w:styleId="EC8BEBDD03C3431398AF649069A3A0481">
    <w:name w:val="EC8BEBDD03C3431398AF649069A3A0481"/>
    <w:rsid w:val="00017A6B"/>
    <w:pPr>
      <w:spacing w:after="0" w:line="240" w:lineRule="auto"/>
    </w:pPr>
    <w:rPr>
      <w:rFonts w:ascii="Arial" w:eastAsia="Times New Roman" w:hAnsi="Arial" w:cs="Arial"/>
    </w:rPr>
  </w:style>
  <w:style w:type="paragraph" w:customStyle="1" w:styleId="F455899E00874008A3F072AF70138A8F1">
    <w:name w:val="F455899E00874008A3F072AF70138A8F1"/>
    <w:rsid w:val="00017A6B"/>
    <w:pPr>
      <w:spacing w:after="0" w:line="240" w:lineRule="auto"/>
    </w:pPr>
    <w:rPr>
      <w:rFonts w:ascii="Arial" w:eastAsia="Times New Roman" w:hAnsi="Arial" w:cs="Arial"/>
    </w:rPr>
  </w:style>
  <w:style w:type="paragraph" w:customStyle="1" w:styleId="DC94127D89C84D5886A4B4132CF9DDAF1">
    <w:name w:val="DC94127D89C84D5886A4B4132CF9DDAF1"/>
    <w:rsid w:val="00017A6B"/>
    <w:pPr>
      <w:spacing w:after="0" w:line="240" w:lineRule="auto"/>
    </w:pPr>
    <w:rPr>
      <w:rFonts w:ascii="Arial" w:eastAsia="Times New Roman" w:hAnsi="Arial" w:cs="Arial"/>
    </w:rPr>
  </w:style>
  <w:style w:type="paragraph" w:customStyle="1" w:styleId="E9F4F8F7EDE54FFC8CED5B6D6DD5EFF41">
    <w:name w:val="E9F4F8F7EDE54FFC8CED5B6D6DD5EFF41"/>
    <w:rsid w:val="00017A6B"/>
    <w:pPr>
      <w:spacing w:after="0" w:line="240" w:lineRule="auto"/>
    </w:pPr>
    <w:rPr>
      <w:rFonts w:ascii="Arial" w:eastAsia="Times New Roman" w:hAnsi="Arial" w:cs="Arial"/>
    </w:rPr>
  </w:style>
  <w:style w:type="paragraph" w:customStyle="1" w:styleId="EB09744230A5447F997AB741C6A8EAB91">
    <w:name w:val="EB09744230A5447F997AB741C6A8EAB91"/>
    <w:rsid w:val="00017A6B"/>
    <w:pPr>
      <w:spacing w:after="0" w:line="240" w:lineRule="auto"/>
    </w:pPr>
    <w:rPr>
      <w:rFonts w:ascii="Arial" w:eastAsia="Times New Roman" w:hAnsi="Arial" w:cs="Arial"/>
    </w:rPr>
  </w:style>
  <w:style w:type="paragraph" w:customStyle="1" w:styleId="E58CA5DCDA754D23A1A0CC1E9EA38D1A1">
    <w:name w:val="E58CA5DCDA754D23A1A0CC1E9EA38D1A1"/>
    <w:rsid w:val="00017A6B"/>
    <w:pPr>
      <w:spacing w:after="0" w:line="240" w:lineRule="auto"/>
    </w:pPr>
    <w:rPr>
      <w:rFonts w:ascii="Arial" w:eastAsia="Times New Roman" w:hAnsi="Arial" w:cs="Arial"/>
    </w:rPr>
  </w:style>
  <w:style w:type="paragraph" w:customStyle="1" w:styleId="BCC67668931E48258814B1E7E52FDDBD1">
    <w:name w:val="BCC67668931E48258814B1E7E52FDDBD1"/>
    <w:rsid w:val="00017A6B"/>
    <w:pPr>
      <w:spacing w:after="0" w:line="240" w:lineRule="auto"/>
    </w:pPr>
    <w:rPr>
      <w:rFonts w:ascii="Arial" w:eastAsia="Times New Roman" w:hAnsi="Arial" w:cs="Arial"/>
    </w:rPr>
  </w:style>
  <w:style w:type="paragraph" w:customStyle="1" w:styleId="6C99C6C1D9E2424283CFEAA49ACB1AF41">
    <w:name w:val="6C99C6C1D9E2424283CFEAA49ACB1AF41"/>
    <w:rsid w:val="00017A6B"/>
    <w:pPr>
      <w:spacing w:after="0" w:line="240" w:lineRule="auto"/>
    </w:pPr>
    <w:rPr>
      <w:rFonts w:ascii="Arial" w:eastAsia="Times New Roman" w:hAnsi="Arial" w:cs="Arial"/>
    </w:rPr>
  </w:style>
  <w:style w:type="paragraph" w:customStyle="1" w:styleId="F79AD1E2D733455EB1E8F0B1A706BB311">
    <w:name w:val="F79AD1E2D733455EB1E8F0B1A706BB311"/>
    <w:rsid w:val="00017A6B"/>
    <w:pPr>
      <w:spacing w:after="0" w:line="240" w:lineRule="auto"/>
    </w:pPr>
    <w:rPr>
      <w:rFonts w:ascii="Arial" w:eastAsia="Times New Roman" w:hAnsi="Arial" w:cs="Arial"/>
    </w:rPr>
  </w:style>
  <w:style w:type="paragraph" w:customStyle="1" w:styleId="4991F96131A84EE3AB3F5857432374341">
    <w:name w:val="4991F96131A84EE3AB3F5857432374341"/>
    <w:rsid w:val="00017A6B"/>
    <w:pPr>
      <w:spacing w:after="0" w:line="240" w:lineRule="auto"/>
    </w:pPr>
    <w:rPr>
      <w:rFonts w:ascii="Arial" w:eastAsia="Times New Roman" w:hAnsi="Arial" w:cs="Arial"/>
    </w:rPr>
  </w:style>
  <w:style w:type="paragraph" w:customStyle="1" w:styleId="53B79C9D5EBE4E918B04F36A85B14EF71">
    <w:name w:val="53B79C9D5EBE4E918B04F36A85B14EF71"/>
    <w:rsid w:val="00017A6B"/>
    <w:pPr>
      <w:spacing w:after="0" w:line="240" w:lineRule="auto"/>
    </w:pPr>
    <w:rPr>
      <w:rFonts w:ascii="Arial" w:eastAsia="Times New Roman" w:hAnsi="Arial" w:cs="Arial"/>
    </w:rPr>
  </w:style>
  <w:style w:type="paragraph" w:customStyle="1" w:styleId="34E5F873D8FA4B0AB672C8FDA962DD821">
    <w:name w:val="34E5F873D8FA4B0AB672C8FDA962DD821"/>
    <w:rsid w:val="00017A6B"/>
    <w:pPr>
      <w:spacing w:after="0" w:line="240" w:lineRule="auto"/>
    </w:pPr>
    <w:rPr>
      <w:rFonts w:ascii="Arial" w:eastAsia="Times New Roman" w:hAnsi="Arial" w:cs="Arial"/>
    </w:rPr>
  </w:style>
  <w:style w:type="paragraph" w:customStyle="1" w:styleId="3E34DF93C12F4CF8976639203B0299831">
    <w:name w:val="3E34DF93C12F4CF8976639203B0299831"/>
    <w:rsid w:val="00017A6B"/>
    <w:pPr>
      <w:spacing w:after="0" w:line="240" w:lineRule="auto"/>
    </w:pPr>
    <w:rPr>
      <w:rFonts w:ascii="Arial" w:eastAsia="Times New Roman" w:hAnsi="Arial" w:cs="Arial"/>
    </w:rPr>
  </w:style>
  <w:style w:type="paragraph" w:customStyle="1" w:styleId="622E8AE3AB1348B08524B9F8AEB9EA721">
    <w:name w:val="622E8AE3AB1348B08524B9F8AEB9EA721"/>
    <w:rsid w:val="00017A6B"/>
    <w:pPr>
      <w:spacing w:after="0" w:line="240" w:lineRule="auto"/>
    </w:pPr>
    <w:rPr>
      <w:rFonts w:ascii="Arial" w:eastAsia="Times New Roman" w:hAnsi="Arial" w:cs="Arial"/>
    </w:rPr>
  </w:style>
  <w:style w:type="paragraph" w:customStyle="1" w:styleId="75343E476F3C4A32B8B200A16C362B731">
    <w:name w:val="75343E476F3C4A32B8B200A16C362B731"/>
    <w:rsid w:val="00017A6B"/>
    <w:pPr>
      <w:spacing w:after="0" w:line="240" w:lineRule="auto"/>
    </w:pPr>
    <w:rPr>
      <w:rFonts w:ascii="Arial" w:eastAsia="Times New Roman" w:hAnsi="Arial" w:cs="Arial"/>
    </w:rPr>
  </w:style>
  <w:style w:type="paragraph" w:customStyle="1" w:styleId="7F171EF6536644BEBC0E9A4C43E0DF1F1">
    <w:name w:val="7F171EF6536644BEBC0E9A4C43E0DF1F1"/>
    <w:rsid w:val="00017A6B"/>
    <w:pPr>
      <w:spacing w:after="0" w:line="240" w:lineRule="auto"/>
    </w:pPr>
    <w:rPr>
      <w:rFonts w:ascii="Arial" w:eastAsia="Times New Roman" w:hAnsi="Arial" w:cs="Arial"/>
    </w:rPr>
  </w:style>
  <w:style w:type="paragraph" w:customStyle="1" w:styleId="6ACB2DC5081F4A9A89E24422751414A91">
    <w:name w:val="6ACB2DC5081F4A9A89E24422751414A91"/>
    <w:rsid w:val="00017A6B"/>
    <w:pPr>
      <w:spacing w:after="0" w:line="240" w:lineRule="auto"/>
    </w:pPr>
    <w:rPr>
      <w:rFonts w:ascii="Arial" w:eastAsia="Times New Roman" w:hAnsi="Arial" w:cs="Arial"/>
    </w:rPr>
  </w:style>
  <w:style w:type="paragraph" w:customStyle="1" w:styleId="5D8C409D542B43E99F55EB3F76B88F1C1">
    <w:name w:val="5D8C409D542B43E99F55EB3F76B88F1C1"/>
    <w:rsid w:val="00017A6B"/>
    <w:pPr>
      <w:spacing w:after="0" w:line="240" w:lineRule="auto"/>
    </w:pPr>
    <w:rPr>
      <w:rFonts w:ascii="Arial" w:eastAsia="Times New Roman" w:hAnsi="Arial" w:cs="Arial"/>
    </w:rPr>
  </w:style>
  <w:style w:type="paragraph" w:customStyle="1" w:styleId="51B0CE044B8E4CEB90C961A605A0E2541">
    <w:name w:val="51B0CE044B8E4CEB90C961A605A0E2541"/>
    <w:rsid w:val="00017A6B"/>
    <w:pPr>
      <w:spacing w:after="0" w:line="240" w:lineRule="auto"/>
    </w:pPr>
    <w:rPr>
      <w:rFonts w:ascii="Arial" w:eastAsia="Times New Roman" w:hAnsi="Arial" w:cs="Arial"/>
    </w:rPr>
  </w:style>
  <w:style w:type="paragraph" w:customStyle="1" w:styleId="F446FB2D102944CDA8D7700A606C368D1">
    <w:name w:val="F446FB2D102944CDA8D7700A606C368D1"/>
    <w:rsid w:val="00017A6B"/>
    <w:pPr>
      <w:spacing w:after="0" w:line="240" w:lineRule="auto"/>
    </w:pPr>
    <w:rPr>
      <w:rFonts w:ascii="Arial" w:eastAsia="Times New Roman" w:hAnsi="Arial" w:cs="Arial"/>
    </w:rPr>
  </w:style>
  <w:style w:type="paragraph" w:customStyle="1" w:styleId="B50A41D395DE40FEA922E13343E7BB8D1">
    <w:name w:val="B50A41D395DE40FEA922E13343E7BB8D1"/>
    <w:rsid w:val="00017A6B"/>
    <w:pPr>
      <w:spacing w:after="0" w:line="240" w:lineRule="auto"/>
    </w:pPr>
    <w:rPr>
      <w:rFonts w:ascii="Arial" w:eastAsia="Times New Roman" w:hAnsi="Arial" w:cs="Arial"/>
    </w:rPr>
  </w:style>
  <w:style w:type="paragraph" w:customStyle="1" w:styleId="FB9DC8AA281641F8BB80C7DF82BF8A461">
    <w:name w:val="FB9DC8AA281641F8BB80C7DF82BF8A461"/>
    <w:rsid w:val="00017A6B"/>
    <w:pPr>
      <w:spacing w:after="0" w:line="240" w:lineRule="auto"/>
    </w:pPr>
    <w:rPr>
      <w:rFonts w:ascii="Arial" w:eastAsia="Times New Roman" w:hAnsi="Arial" w:cs="Arial"/>
    </w:rPr>
  </w:style>
  <w:style w:type="paragraph" w:customStyle="1" w:styleId="AF084827590848EDAD6074C414C20DC01">
    <w:name w:val="AF084827590848EDAD6074C414C20DC01"/>
    <w:rsid w:val="00017A6B"/>
    <w:pPr>
      <w:spacing w:after="0" w:line="240" w:lineRule="auto"/>
    </w:pPr>
    <w:rPr>
      <w:rFonts w:ascii="Arial" w:eastAsia="Times New Roman" w:hAnsi="Arial" w:cs="Arial"/>
    </w:rPr>
  </w:style>
  <w:style w:type="paragraph" w:customStyle="1" w:styleId="B6C840DB1DDD433780B7367F0176C8F21">
    <w:name w:val="B6C840DB1DDD433780B7367F0176C8F21"/>
    <w:rsid w:val="00017A6B"/>
    <w:pPr>
      <w:spacing w:after="0" w:line="240" w:lineRule="auto"/>
    </w:pPr>
    <w:rPr>
      <w:rFonts w:ascii="Arial" w:eastAsia="Times New Roman" w:hAnsi="Arial" w:cs="Arial"/>
    </w:rPr>
  </w:style>
  <w:style w:type="paragraph" w:customStyle="1" w:styleId="9A2E0BFD33244812A94E4428CCE5ECD11">
    <w:name w:val="9A2E0BFD33244812A94E4428CCE5ECD11"/>
    <w:rsid w:val="00017A6B"/>
    <w:pPr>
      <w:spacing w:after="0" w:line="240" w:lineRule="auto"/>
    </w:pPr>
    <w:rPr>
      <w:rFonts w:ascii="Arial" w:eastAsia="Times New Roman" w:hAnsi="Arial" w:cs="Arial"/>
    </w:rPr>
  </w:style>
  <w:style w:type="paragraph" w:customStyle="1" w:styleId="62652648FB044A3CB130C6A69B52E8CD1">
    <w:name w:val="62652648FB044A3CB130C6A69B52E8CD1"/>
    <w:rsid w:val="00017A6B"/>
    <w:pPr>
      <w:spacing w:after="0" w:line="240" w:lineRule="auto"/>
    </w:pPr>
    <w:rPr>
      <w:rFonts w:ascii="Arial" w:eastAsia="Times New Roman" w:hAnsi="Arial" w:cs="Arial"/>
    </w:rPr>
  </w:style>
  <w:style w:type="paragraph" w:customStyle="1" w:styleId="4BB8D227173B4F0A87165A72799618F71">
    <w:name w:val="4BB8D227173B4F0A87165A72799618F71"/>
    <w:rsid w:val="00017A6B"/>
    <w:pPr>
      <w:spacing w:after="0" w:line="240" w:lineRule="auto"/>
    </w:pPr>
    <w:rPr>
      <w:rFonts w:ascii="Arial" w:eastAsia="Times New Roman" w:hAnsi="Arial" w:cs="Arial"/>
    </w:rPr>
  </w:style>
  <w:style w:type="paragraph" w:customStyle="1" w:styleId="214C813552B647F1AE72567AC10F62241">
    <w:name w:val="214C813552B647F1AE72567AC10F62241"/>
    <w:rsid w:val="00017A6B"/>
    <w:pPr>
      <w:spacing w:after="0" w:line="240" w:lineRule="auto"/>
    </w:pPr>
    <w:rPr>
      <w:rFonts w:ascii="Arial" w:eastAsia="Times New Roman" w:hAnsi="Arial" w:cs="Arial"/>
    </w:rPr>
  </w:style>
  <w:style w:type="paragraph" w:customStyle="1" w:styleId="96988F08573542C28CB41C78F0FB06BE1">
    <w:name w:val="96988F08573542C28CB41C78F0FB06BE1"/>
    <w:rsid w:val="00017A6B"/>
    <w:pPr>
      <w:spacing w:after="0" w:line="240" w:lineRule="auto"/>
    </w:pPr>
    <w:rPr>
      <w:rFonts w:ascii="Arial" w:eastAsia="Times New Roman" w:hAnsi="Arial" w:cs="Arial"/>
    </w:rPr>
  </w:style>
  <w:style w:type="paragraph" w:customStyle="1" w:styleId="D83852F6B0F44827B3A128EEA8BF2E831">
    <w:name w:val="D83852F6B0F44827B3A128EEA8BF2E831"/>
    <w:rsid w:val="00017A6B"/>
    <w:pPr>
      <w:spacing w:after="0" w:line="240" w:lineRule="auto"/>
    </w:pPr>
    <w:rPr>
      <w:rFonts w:ascii="Arial" w:eastAsia="Times New Roman" w:hAnsi="Arial" w:cs="Arial"/>
    </w:rPr>
  </w:style>
  <w:style w:type="paragraph" w:customStyle="1" w:styleId="D967F11CD373466BBB474152891FF0F81">
    <w:name w:val="D967F11CD373466BBB474152891FF0F81"/>
    <w:rsid w:val="00017A6B"/>
    <w:pPr>
      <w:spacing w:after="0" w:line="240" w:lineRule="auto"/>
    </w:pPr>
    <w:rPr>
      <w:rFonts w:ascii="Arial" w:eastAsia="Times New Roman" w:hAnsi="Arial" w:cs="Arial"/>
    </w:rPr>
  </w:style>
  <w:style w:type="paragraph" w:customStyle="1" w:styleId="E39E12E65856452791E5716B38D38C311">
    <w:name w:val="E39E12E65856452791E5716B38D38C311"/>
    <w:rsid w:val="00017A6B"/>
    <w:pPr>
      <w:spacing w:after="0" w:line="240" w:lineRule="auto"/>
    </w:pPr>
    <w:rPr>
      <w:rFonts w:ascii="Arial" w:eastAsia="Times New Roman" w:hAnsi="Arial" w:cs="Arial"/>
    </w:rPr>
  </w:style>
  <w:style w:type="paragraph" w:customStyle="1" w:styleId="C24076E8B4144077BD41B872195767F41">
    <w:name w:val="C24076E8B4144077BD41B872195767F41"/>
    <w:rsid w:val="00017A6B"/>
    <w:pPr>
      <w:spacing w:after="0" w:line="240" w:lineRule="auto"/>
    </w:pPr>
    <w:rPr>
      <w:rFonts w:ascii="Arial" w:eastAsia="Times New Roman" w:hAnsi="Arial" w:cs="Arial"/>
    </w:rPr>
  </w:style>
  <w:style w:type="paragraph" w:customStyle="1" w:styleId="CB1CD24F56AF4697A4D9A84B739904BE1">
    <w:name w:val="CB1CD24F56AF4697A4D9A84B739904BE1"/>
    <w:rsid w:val="00017A6B"/>
    <w:pPr>
      <w:spacing w:after="0" w:line="240" w:lineRule="auto"/>
    </w:pPr>
    <w:rPr>
      <w:rFonts w:ascii="Arial" w:eastAsia="Times New Roman" w:hAnsi="Arial" w:cs="Arial"/>
    </w:rPr>
  </w:style>
  <w:style w:type="paragraph" w:customStyle="1" w:styleId="ADA0148A133941E7A219A1D9351C3633">
    <w:name w:val="ADA0148A133941E7A219A1D9351C3633"/>
    <w:rsid w:val="00017A6B"/>
    <w:pPr>
      <w:spacing w:after="0" w:line="240" w:lineRule="auto"/>
    </w:pPr>
    <w:rPr>
      <w:rFonts w:ascii="Arial" w:eastAsia="Times New Roman" w:hAnsi="Arial" w:cs="Arial"/>
    </w:rPr>
  </w:style>
  <w:style w:type="paragraph" w:customStyle="1" w:styleId="AA7A7EDC51684E17AE9A32CE5CCA2A5E">
    <w:name w:val="AA7A7EDC51684E17AE9A32CE5CCA2A5E"/>
    <w:rsid w:val="00017A6B"/>
    <w:pPr>
      <w:spacing w:after="0" w:line="240" w:lineRule="auto"/>
    </w:pPr>
    <w:rPr>
      <w:rFonts w:ascii="Arial" w:eastAsia="Times New Roman" w:hAnsi="Arial" w:cs="Arial"/>
    </w:rPr>
  </w:style>
  <w:style w:type="paragraph" w:customStyle="1" w:styleId="031360B8D831427AA262737ACDF6512A">
    <w:name w:val="031360B8D831427AA262737ACDF6512A"/>
    <w:rsid w:val="00017A6B"/>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022E-F496-4B2A-BCE8-141A59755D58}">
  <ds:schemaRefs>
    <ds:schemaRef ds:uri="http://schemas.microsoft.com/sharepoint/v3/contenttype/forms"/>
  </ds:schemaRefs>
</ds:datastoreItem>
</file>

<file path=customXml/itemProps2.xml><?xml version="1.0" encoding="utf-8"?>
<ds:datastoreItem xmlns:ds="http://schemas.openxmlformats.org/officeDocument/2006/customXml" ds:itemID="{15DD819F-B166-4603-8ABD-F2B863FFDD1E}"/>
</file>

<file path=customXml/itemProps3.xml><?xml version="1.0" encoding="utf-8"?>
<ds:datastoreItem xmlns:ds="http://schemas.openxmlformats.org/officeDocument/2006/customXml" ds:itemID="{7FAD4C69-A758-41F8-A1C4-94801BABD74F}">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F981EF50-830F-46C7-9470-78F4E0F0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4621</Words>
  <Characters>26345</Characters>
  <Application>Microsoft Office Word</Application>
  <DocSecurity>0</DocSecurity>
  <Lines>219</Lines>
  <Paragraphs>61</Paragraphs>
  <ScaleCrop>false</ScaleCrop>
  <Company>ACGME</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7</cp:revision>
  <cp:lastPrinted>2019-05-23T18:21:00Z</cp:lastPrinted>
  <dcterms:created xsi:type="dcterms:W3CDTF">2023-01-06T20:22:00Z</dcterms:created>
  <dcterms:modified xsi:type="dcterms:W3CDTF">2023-06-22T19:15:00Z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