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935C" w14:textId="6E8458F4" w:rsidR="00B90C32" w:rsidRPr="007D3176" w:rsidRDefault="00B90C32" w:rsidP="00B90C32">
      <w:pPr>
        <w:jc w:val="center"/>
        <w:rPr>
          <w:rFonts w:cs="Arial"/>
          <w:b/>
          <w:sz w:val="28"/>
          <w:szCs w:val="28"/>
        </w:rPr>
      </w:pPr>
      <w:r w:rsidRPr="007D3176">
        <w:rPr>
          <w:rFonts w:cs="Arial"/>
          <w:b/>
          <w:sz w:val="28"/>
          <w:szCs w:val="28"/>
        </w:rPr>
        <w:t xml:space="preserve">New Application: </w:t>
      </w:r>
      <w:r w:rsidR="00F16F6D" w:rsidRPr="007D3176">
        <w:rPr>
          <w:rFonts w:cs="Arial"/>
          <w:b/>
          <w:sz w:val="28"/>
          <w:szCs w:val="28"/>
        </w:rPr>
        <w:t>Pediatric Cardiology</w:t>
      </w:r>
    </w:p>
    <w:p w14:paraId="739201A4" w14:textId="77777777" w:rsidR="00B90C32" w:rsidRPr="007D3176" w:rsidRDefault="00B90C32" w:rsidP="00B90C32">
      <w:pPr>
        <w:jc w:val="center"/>
        <w:rPr>
          <w:rFonts w:cs="Arial"/>
          <w:b/>
          <w:bCs/>
          <w:sz w:val="24"/>
        </w:rPr>
      </w:pPr>
      <w:r w:rsidRPr="007D3176">
        <w:rPr>
          <w:rFonts w:cs="Arial"/>
          <w:b/>
          <w:bCs/>
          <w:sz w:val="24"/>
        </w:rPr>
        <w:t>Review Committee for Pediatrics</w:t>
      </w:r>
    </w:p>
    <w:p w14:paraId="526D8121" w14:textId="77777777" w:rsidR="00B90C32" w:rsidRPr="007D3176" w:rsidRDefault="00B90C32" w:rsidP="00B90C32">
      <w:pPr>
        <w:jc w:val="center"/>
        <w:rPr>
          <w:rFonts w:cs="Arial"/>
          <w:b/>
          <w:sz w:val="24"/>
        </w:rPr>
      </w:pPr>
      <w:r w:rsidRPr="007D3176">
        <w:rPr>
          <w:rFonts w:cs="Arial"/>
          <w:b/>
          <w:bCs/>
          <w:sz w:val="24"/>
        </w:rPr>
        <w:t>ACGME</w:t>
      </w:r>
    </w:p>
    <w:p w14:paraId="68A48541" w14:textId="77777777" w:rsidR="000362DE" w:rsidRPr="000362DE" w:rsidRDefault="000362DE" w:rsidP="000362DE">
      <w:pPr>
        <w:rPr>
          <w:rFonts w:eastAsia="Times New Roman" w:cs="Arial"/>
          <w:strike/>
          <w:color w:val="000000"/>
          <w:szCs w:val="18"/>
        </w:rPr>
      </w:pPr>
    </w:p>
    <w:p w14:paraId="0A98EE3A" w14:textId="77777777" w:rsidR="000362DE" w:rsidRPr="000362DE" w:rsidRDefault="000362DE" w:rsidP="000362DE">
      <w:pPr>
        <w:widowControl w:val="0"/>
        <w:rPr>
          <w:rFonts w:eastAsia="Times New Roman" w:cs="Arial"/>
          <w:szCs w:val="18"/>
          <w:highlight w:val="yellow"/>
        </w:rPr>
      </w:pPr>
    </w:p>
    <w:p w14:paraId="27F7D1DB" w14:textId="77777777" w:rsidR="000362DE" w:rsidRPr="000362DE" w:rsidRDefault="000362DE" w:rsidP="000362DE">
      <w:pPr>
        <w:widowControl w:val="0"/>
        <w:rPr>
          <w:rFonts w:eastAsia="Times New Roman" w:cs="Arial"/>
          <w:bCs/>
          <w:i/>
          <w:szCs w:val="18"/>
        </w:rPr>
      </w:pPr>
      <w:r w:rsidRPr="000362DE">
        <w:rPr>
          <w:rFonts w:eastAsia="Times New Roman" w:cs="Arial"/>
          <w:bCs/>
          <w:i/>
          <w:szCs w:val="18"/>
        </w:rPr>
        <w:t>New program applications must use the online application process within the Accreditation Data System (ADS). For further information, review the “</w:t>
      </w:r>
      <w:hyperlink r:id="rId11" w:history="1">
        <w:r w:rsidRPr="000362DE">
          <w:rPr>
            <w:rFonts w:eastAsia="Times New Roman" w:cs="Arial"/>
            <w:bCs/>
            <w:i/>
            <w:color w:val="0033CC"/>
            <w:szCs w:val="18"/>
            <w:u w:val="single"/>
          </w:rPr>
          <w:t>Application Instructions</w:t>
        </w:r>
      </w:hyperlink>
      <w:r w:rsidRPr="000362DE">
        <w:rPr>
          <w:rFonts w:eastAsia="Times New Roman" w:cs="Arial"/>
          <w:bCs/>
          <w:i/>
          <w:szCs w:val="18"/>
        </w:rPr>
        <w:t>.”</w:t>
      </w:r>
    </w:p>
    <w:p w14:paraId="693A8D88" w14:textId="77777777" w:rsidR="000362DE" w:rsidRPr="000362DE" w:rsidRDefault="000362DE" w:rsidP="000362DE">
      <w:pPr>
        <w:widowControl w:val="0"/>
        <w:rPr>
          <w:rFonts w:eastAsia="Times New Roman" w:cs="Arial"/>
          <w:bCs/>
          <w:i/>
          <w:szCs w:val="18"/>
        </w:rPr>
      </w:pPr>
    </w:p>
    <w:p w14:paraId="0654857C" w14:textId="61A3F1A8" w:rsidR="000362DE" w:rsidRPr="000362DE" w:rsidRDefault="6ED00529" w:rsidP="2860A235">
      <w:pPr>
        <w:widowControl w:val="0"/>
        <w:rPr>
          <w:rFonts w:eastAsia="Times New Roman" w:cs="Arial"/>
          <w:i/>
          <w:iCs/>
        </w:rPr>
      </w:pPr>
      <w:r w:rsidRPr="2860A235">
        <w:rPr>
          <w:rFonts w:eastAsia="Times New Roman" w:cs="Arial"/>
          <w:i/>
          <w:iCs/>
        </w:rPr>
        <w:t xml:space="preserve">This document contains the “Specialty-specific Application Questions.” After </w:t>
      </w:r>
      <w:r w:rsidR="0EE00106" w:rsidRPr="2860A235">
        <w:rPr>
          <w:rFonts w:eastAsia="Times New Roman" w:cs="Arial"/>
          <w:i/>
          <w:iCs/>
        </w:rPr>
        <w:t xml:space="preserve">completing </w:t>
      </w:r>
      <w:r w:rsidRPr="2860A235">
        <w:rPr>
          <w:rFonts w:eastAsia="Times New Roman" w:cs="Arial"/>
          <w:i/>
          <w:iCs/>
        </w:rPr>
        <w:t>this document, convert it to PDF and upload it as the “Attachment: Specialty-specific Application Questions” during Step 12 of the online application process within ADS.</w:t>
      </w:r>
    </w:p>
    <w:p w14:paraId="739188D0" w14:textId="77777777" w:rsidR="000362DE" w:rsidRPr="000362DE" w:rsidRDefault="000362DE" w:rsidP="000362DE">
      <w:pPr>
        <w:widowControl w:val="0"/>
        <w:rPr>
          <w:rFonts w:eastAsia="Times New Roman" w:cs="Arial"/>
          <w:szCs w:val="18"/>
        </w:rPr>
      </w:pPr>
    </w:p>
    <w:p w14:paraId="1D4D3CAA" w14:textId="77777777" w:rsidR="00652969" w:rsidRDefault="00652969" w:rsidP="00652969">
      <w:pPr>
        <w:widowControl w:val="0"/>
        <w:rPr>
          <w:b/>
          <w:bCs/>
          <w:smallCaps/>
        </w:rPr>
      </w:pPr>
    </w:p>
    <w:p w14:paraId="0AE0662B" w14:textId="77777777" w:rsidR="00652969" w:rsidRPr="009173EF" w:rsidRDefault="00652969" w:rsidP="00652969">
      <w:pPr>
        <w:widowControl w:val="0"/>
      </w:pPr>
      <w:r>
        <w:rPr>
          <w:b/>
          <w:bCs/>
          <w:smallCaps/>
        </w:rPr>
        <w:t xml:space="preserve">Oversight </w:t>
      </w:r>
    </w:p>
    <w:p w14:paraId="5DBC4202" w14:textId="77777777" w:rsidR="00652969" w:rsidRDefault="00652969" w:rsidP="00652969">
      <w:pPr>
        <w:widowControl w:val="0"/>
        <w:rPr>
          <w:highlight w:val="yellow"/>
        </w:rPr>
      </w:pPr>
    </w:p>
    <w:p w14:paraId="1A3D1E05" w14:textId="77777777" w:rsidR="00652969" w:rsidRPr="00593AD7" w:rsidRDefault="00652969" w:rsidP="00652969">
      <w:pPr>
        <w:widowControl w:val="0"/>
        <w:rPr>
          <w:b/>
        </w:rPr>
      </w:pPr>
      <w:r w:rsidRPr="00593AD7">
        <w:rPr>
          <w:b/>
        </w:rPr>
        <w:t>Participating Sites</w:t>
      </w:r>
    </w:p>
    <w:p w14:paraId="35B570BF" w14:textId="77777777" w:rsidR="00652969" w:rsidRPr="00593AD7" w:rsidRDefault="00652969" w:rsidP="00652969">
      <w:pPr>
        <w:widowControl w:val="0"/>
        <w:rPr>
          <w:b/>
          <w:highlight w:val="yellow"/>
        </w:rPr>
      </w:pPr>
    </w:p>
    <w:p w14:paraId="0CB31B71" w14:textId="72C7841D" w:rsidR="00652969" w:rsidRPr="00246C63" w:rsidRDefault="13722B3B" w:rsidP="2860A235">
      <w:pPr>
        <w:pBdr>
          <w:top w:val="single" w:sz="6" w:space="0" w:color="FFFFFF"/>
          <w:left w:val="single" w:sz="6" w:space="0" w:color="FFFFFF"/>
          <w:bottom w:val="single" w:sz="6" w:space="0" w:color="FFFFFF"/>
          <w:right w:val="single" w:sz="6" w:space="0" w:color="FFFFFF"/>
        </w:pBdr>
        <w:rPr>
          <w:b/>
          <w:bCs/>
          <w:i/>
          <w:iCs/>
          <w:color w:val="000000"/>
        </w:rPr>
      </w:pPr>
      <w:r w:rsidRPr="2860A235">
        <w:rPr>
          <w:color w:val="000000" w:themeColor="text1"/>
        </w:rPr>
        <w:t>Briefly describe how the pediatric cardiology program is an integral part of a core pediatric residency program, including how the faculty members of each program, residents, and fellows will interact. [Program Requirement (PR) I.</w:t>
      </w:r>
      <w:r w:rsidR="442636EC" w:rsidRPr="2860A235">
        <w:rPr>
          <w:color w:val="000000" w:themeColor="text1"/>
        </w:rPr>
        <w:t>B</w:t>
      </w:r>
      <w:r w:rsidRPr="2860A235">
        <w:rPr>
          <w:color w:val="000000" w:themeColor="text1"/>
        </w:rPr>
        <w:t>.</w:t>
      </w:r>
      <w:r w:rsidR="6E1DECDB" w:rsidRPr="2860A235">
        <w:rPr>
          <w:color w:val="000000" w:themeColor="text1"/>
        </w:rPr>
        <w:t>1</w:t>
      </w:r>
      <w:r w:rsidRPr="2860A235">
        <w:rPr>
          <w:color w:val="000000" w:themeColor="text1"/>
        </w:rPr>
        <w:t xml:space="preserve">.a)] </w:t>
      </w:r>
    </w:p>
    <w:p w14:paraId="6E1ED192" w14:textId="2BC6503B" w:rsidR="00652969" w:rsidRPr="00623CCD" w:rsidRDefault="00652969" w:rsidP="2860A235">
      <w:pPr>
        <w:rPr>
          <w:b/>
          <w:bCs/>
          <w:i/>
          <w:iCs/>
          <w:color w:val="000000" w:themeColor="text1"/>
        </w:rPr>
      </w:pPr>
    </w:p>
    <w:p w14:paraId="4E307F8A" w14:textId="1C5D8054" w:rsidR="00652969" w:rsidRPr="00623CCD" w:rsidRDefault="118AD0FC" w:rsidP="2860A235">
      <w:pPr>
        <w:rPr>
          <w:b/>
          <w:bCs/>
          <w:i/>
          <w:iCs/>
          <w:color w:val="000000"/>
        </w:rPr>
      </w:pPr>
      <w:r w:rsidRPr="2860A235">
        <w:rPr>
          <w:b/>
          <w:bCs/>
          <w:i/>
          <w:iCs/>
          <w:color w:val="000000" w:themeColor="text1"/>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652969" w:rsidRPr="00623CCD" w14:paraId="61D6B46C" w14:textId="77777777" w:rsidTr="009323AE">
        <w:sdt>
          <w:sdtPr>
            <w:rPr>
              <w:color w:val="000000"/>
            </w:rPr>
            <w:id w:val="2025825127"/>
            <w:placeholder>
              <w:docPart w:val="3E4E0591E727426196871D0057A4AB37"/>
            </w:placeholder>
            <w:showingPlcHdr/>
          </w:sdtPr>
          <w:sdtContent>
            <w:tc>
              <w:tcPr>
                <w:tcW w:w="5000" w:type="pct"/>
              </w:tcPr>
              <w:p w14:paraId="3599A188" w14:textId="7C1E8054" w:rsidR="00652969" w:rsidRPr="008046EC" w:rsidRDefault="008046EC" w:rsidP="009323AE">
                <w:pPr>
                  <w:rPr>
                    <w:color w:val="000000"/>
                  </w:rPr>
                </w:pPr>
                <w:r w:rsidRPr="008046EC">
                  <w:rPr>
                    <w:rStyle w:val="PlaceholderText"/>
                  </w:rPr>
                  <w:t>Click or tap here to enter text.</w:t>
                </w:r>
              </w:p>
            </w:tc>
          </w:sdtContent>
        </w:sdt>
      </w:tr>
    </w:tbl>
    <w:p w14:paraId="41D82260" w14:textId="249E0CEF" w:rsidR="00452823" w:rsidRDefault="00452823" w:rsidP="00452823">
      <w:pPr>
        <w:rPr>
          <w:rFonts w:cs="Arial"/>
          <w:color w:val="000000"/>
          <w:kern w:val="2"/>
        </w:rPr>
      </w:pPr>
    </w:p>
    <w:p w14:paraId="14C81B17" w14:textId="77777777" w:rsidR="00D23C98" w:rsidRDefault="00D23C98" w:rsidP="00452823">
      <w:pPr>
        <w:rPr>
          <w:rFonts w:cs="Arial"/>
          <w:color w:val="000000"/>
          <w:kern w:val="2"/>
        </w:rPr>
      </w:pPr>
    </w:p>
    <w:p w14:paraId="12635A3A" w14:textId="77777777" w:rsidR="00652969" w:rsidRPr="0003196E" w:rsidRDefault="00652969" w:rsidP="00652969">
      <w:pPr>
        <w:rPr>
          <w:b/>
        </w:rPr>
      </w:pPr>
      <w:r w:rsidRPr="0003196E">
        <w:rPr>
          <w:b/>
        </w:rPr>
        <w:t>Resources</w:t>
      </w:r>
    </w:p>
    <w:p w14:paraId="5E62E11F" w14:textId="77777777" w:rsidR="00652969" w:rsidRPr="007D3176" w:rsidRDefault="00652969" w:rsidP="00452823">
      <w:pPr>
        <w:rPr>
          <w:rFonts w:cs="Arial"/>
          <w:color w:val="000000"/>
          <w:kern w:val="2"/>
        </w:rPr>
      </w:pPr>
    </w:p>
    <w:p w14:paraId="1BAB9658" w14:textId="0B4A1DD8" w:rsidR="00452823" w:rsidRPr="007D3176" w:rsidRDefault="29BF8436" w:rsidP="00452823">
      <w:pPr>
        <w:ind w:left="360" w:hanging="360"/>
        <w:rPr>
          <w:rFonts w:cs="Arial"/>
          <w:color w:val="000000"/>
          <w:kern w:val="2"/>
        </w:rPr>
      </w:pPr>
      <w:r w:rsidRPr="007D3176">
        <w:rPr>
          <w:rFonts w:cs="Arial"/>
          <w:color w:val="000000"/>
          <w:kern w:val="2"/>
        </w:rPr>
        <w:t>1.</w:t>
      </w:r>
      <w:r w:rsidR="00452823" w:rsidRPr="007D3176">
        <w:rPr>
          <w:rFonts w:cs="Arial"/>
          <w:color w:val="000000"/>
          <w:kern w:val="2"/>
        </w:rPr>
        <w:tab/>
      </w:r>
      <w:r w:rsidR="2C4F36DD" w:rsidRPr="007D3176">
        <w:rPr>
          <w:rFonts w:cs="Arial"/>
          <w:color w:val="000000"/>
          <w:kern w:val="2"/>
        </w:rPr>
        <w:t>Indicate with</w:t>
      </w:r>
      <w:r w:rsidRPr="007D3176">
        <w:rPr>
          <w:rFonts w:cs="Arial"/>
          <w:color w:val="000000"/>
          <w:kern w:val="2"/>
        </w:rPr>
        <w:t xml:space="preserve"> a check mark if </w:t>
      </w:r>
      <w:r w:rsidR="139513BF" w:rsidRPr="007D3176">
        <w:rPr>
          <w:rFonts w:cs="Arial"/>
          <w:color w:val="000000"/>
          <w:kern w:val="2"/>
        </w:rPr>
        <w:t>the following</w:t>
      </w:r>
      <w:r w:rsidRPr="007D3176">
        <w:rPr>
          <w:rFonts w:cs="Arial"/>
          <w:color w:val="000000"/>
          <w:kern w:val="2"/>
        </w:rPr>
        <w:t xml:space="preserve"> services are available at each participating </w:t>
      </w:r>
      <w:r w:rsidR="2C9ED9E8">
        <w:rPr>
          <w:rFonts w:cs="Arial"/>
          <w:color w:val="000000"/>
          <w:kern w:val="2"/>
        </w:rPr>
        <w:t>site</w:t>
      </w:r>
      <w:r w:rsidRPr="007D3176">
        <w:rPr>
          <w:rFonts w:cs="Arial"/>
          <w:color w:val="000000"/>
          <w:kern w:val="2"/>
        </w:rPr>
        <w:t>.</w:t>
      </w:r>
    </w:p>
    <w:p w14:paraId="1BFBEC1B" w14:textId="217FAB26" w:rsidR="00452823" w:rsidRPr="007D3176" w:rsidRDefault="00452823" w:rsidP="00452823">
      <w:pPr>
        <w:rPr>
          <w:rFonts w:cs="Arial"/>
          <w:b/>
          <w:bCs/>
          <w:color w:val="000000"/>
          <w:kern w:val="2"/>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793"/>
        <w:gridCol w:w="816"/>
        <w:gridCol w:w="815"/>
        <w:gridCol w:w="815"/>
        <w:gridCol w:w="814"/>
        <w:gridCol w:w="814"/>
        <w:gridCol w:w="815"/>
      </w:tblGrid>
      <w:tr w:rsidR="00452823" w:rsidRPr="007D3176" w14:paraId="45BA82BF" w14:textId="77777777" w:rsidTr="004D2F1D">
        <w:trPr>
          <w:cantSplit/>
          <w:tblHeader/>
        </w:trPr>
        <w:tc>
          <w:tcPr>
            <w:tcW w:w="4793" w:type="dxa"/>
            <w:vMerge w:val="restart"/>
            <w:tcBorders>
              <w:top w:val="single" w:sz="12" w:space="0" w:color="auto"/>
              <w:bottom w:val="single" w:sz="6" w:space="0" w:color="auto"/>
            </w:tcBorders>
            <w:shd w:val="clear" w:color="auto" w:fill="D9D9D9"/>
            <w:vAlign w:val="bottom"/>
          </w:tcPr>
          <w:p w14:paraId="2A9D942A" w14:textId="77777777" w:rsidR="00452823" w:rsidRPr="007D3176" w:rsidRDefault="00452823" w:rsidP="009647CB">
            <w:pPr>
              <w:rPr>
                <w:rFonts w:cs="Arial"/>
                <w:b/>
                <w:bCs/>
                <w:color w:val="000000"/>
                <w:kern w:val="2"/>
              </w:rPr>
            </w:pPr>
          </w:p>
        </w:tc>
        <w:tc>
          <w:tcPr>
            <w:tcW w:w="2446" w:type="dxa"/>
            <w:gridSpan w:val="3"/>
            <w:tcBorders>
              <w:top w:val="single" w:sz="12" w:space="0" w:color="auto"/>
              <w:bottom w:val="single" w:sz="6" w:space="0" w:color="auto"/>
            </w:tcBorders>
            <w:shd w:val="clear" w:color="auto" w:fill="D9D9D9"/>
            <w:vAlign w:val="bottom"/>
          </w:tcPr>
          <w:p w14:paraId="7A49C640" w14:textId="77777777" w:rsidR="00452823" w:rsidRPr="007D3176" w:rsidRDefault="00452823" w:rsidP="009647CB">
            <w:pPr>
              <w:jc w:val="center"/>
              <w:rPr>
                <w:rFonts w:cs="Arial"/>
                <w:b/>
                <w:bCs/>
                <w:color w:val="000000"/>
                <w:kern w:val="2"/>
              </w:rPr>
            </w:pPr>
            <w:r w:rsidRPr="007D3176">
              <w:rPr>
                <w:rFonts w:cs="Arial"/>
                <w:b/>
                <w:bCs/>
                <w:color w:val="000000"/>
                <w:kern w:val="2"/>
              </w:rPr>
              <w:t>Available</w:t>
            </w:r>
          </w:p>
        </w:tc>
        <w:tc>
          <w:tcPr>
            <w:tcW w:w="2443" w:type="dxa"/>
            <w:gridSpan w:val="3"/>
            <w:tcBorders>
              <w:top w:val="single" w:sz="12" w:space="0" w:color="auto"/>
              <w:bottom w:val="single" w:sz="6" w:space="0" w:color="auto"/>
            </w:tcBorders>
            <w:shd w:val="clear" w:color="auto" w:fill="D9D9D9"/>
            <w:vAlign w:val="bottom"/>
          </w:tcPr>
          <w:p w14:paraId="7B4791E3" w14:textId="77777777" w:rsidR="00452823" w:rsidRPr="007D3176" w:rsidRDefault="00452823" w:rsidP="009647CB">
            <w:pPr>
              <w:jc w:val="center"/>
              <w:rPr>
                <w:rFonts w:cs="Arial"/>
                <w:b/>
                <w:bCs/>
                <w:color w:val="000000"/>
                <w:kern w:val="2"/>
              </w:rPr>
            </w:pPr>
            <w:r w:rsidRPr="007D3176">
              <w:rPr>
                <w:rFonts w:cs="Arial"/>
                <w:b/>
                <w:bCs/>
                <w:color w:val="000000"/>
                <w:kern w:val="2"/>
              </w:rPr>
              <w:t>Available</w:t>
            </w:r>
          </w:p>
          <w:p w14:paraId="03B4AF6C" w14:textId="77777777" w:rsidR="00452823" w:rsidRPr="007D3176" w:rsidRDefault="00452823" w:rsidP="009647CB">
            <w:pPr>
              <w:ind w:right="-45"/>
              <w:jc w:val="center"/>
              <w:rPr>
                <w:rFonts w:cs="Arial"/>
                <w:b/>
                <w:bCs/>
                <w:color w:val="000000"/>
                <w:kern w:val="2"/>
              </w:rPr>
            </w:pPr>
            <w:r w:rsidRPr="007D3176">
              <w:rPr>
                <w:rFonts w:cs="Arial"/>
                <w:b/>
                <w:bCs/>
                <w:color w:val="000000"/>
                <w:kern w:val="2"/>
              </w:rPr>
              <w:t>24 Hours/Day</w:t>
            </w:r>
          </w:p>
        </w:tc>
      </w:tr>
      <w:tr w:rsidR="00452823" w:rsidRPr="007D3176" w14:paraId="210A8CB6" w14:textId="77777777" w:rsidTr="004D2F1D">
        <w:trPr>
          <w:cantSplit/>
          <w:tblHeader/>
        </w:trPr>
        <w:tc>
          <w:tcPr>
            <w:tcW w:w="4793" w:type="dxa"/>
            <w:vMerge/>
            <w:tcBorders>
              <w:top w:val="single" w:sz="6" w:space="0" w:color="auto"/>
              <w:bottom w:val="single" w:sz="6" w:space="0" w:color="auto"/>
            </w:tcBorders>
            <w:shd w:val="clear" w:color="auto" w:fill="D9D9D9"/>
            <w:vAlign w:val="bottom"/>
          </w:tcPr>
          <w:p w14:paraId="1F36C24A" w14:textId="77777777" w:rsidR="00452823" w:rsidRPr="007D3176" w:rsidRDefault="00452823" w:rsidP="009647CB">
            <w:pPr>
              <w:jc w:val="center"/>
              <w:rPr>
                <w:rFonts w:cs="Arial"/>
                <w:b/>
                <w:bCs/>
                <w:color w:val="000000"/>
                <w:kern w:val="2"/>
              </w:rPr>
            </w:pPr>
          </w:p>
        </w:tc>
        <w:tc>
          <w:tcPr>
            <w:tcW w:w="816" w:type="dxa"/>
            <w:tcBorders>
              <w:top w:val="single" w:sz="6" w:space="0" w:color="auto"/>
              <w:bottom w:val="single" w:sz="6" w:space="0" w:color="auto"/>
            </w:tcBorders>
            <w:shd w:val="clear" w:color="auto" w:fill="D9D9D9"/>
            <w:vAlign w:val="center"/>
          </w:tcPr>
          <w:p w14:paraId="12C84FC0" w14:textId="77777777" w:rsidR="00452823" w:rsidRPr="007D3176" w:rsidRDefault="00452823" w:rsidP="009647CB">
            <w:pPr>
              <w:ind w:left="-34" w:right="-45"/>
              <w:jc w:val="center"/>
              <w:rPr>
                <w:rFonts w:cs="Arial"/>
                <w:b/>
                <w:bCs/>
                <w:color w:val="000000"/>
                <w:kern w:val="2"/>
              </w:rPr>
            </w:pPr>
            <w:r w:rsidRPr="007D3176">
              <w:rPr>
                <w:rFonts w:cs="Arial"/>
                <w:b/>
              </w:rPr>
              <w:t>Site #1</w:t>
            </w:r>
          </w:p>
        </w:tc>
        <w:tc>
          <w:tcPr>
            <w:tcW w:w="815" w:type="dxa"/>
            <w:tcBorders>
              <w:top w:val="single" w:sz="6" w:space="0" w:color="auto"/>
              <w:bottom w:val="single" w:sz="6" w:space="0" w:color="auto"/>
            </w:tcBorders>
            <w:shd w:val="clear" w:color="auto" w:fill="D9D9D9"/>
            <w:vAlign w:val="center"/>
          </w:tcPr>
          <w:p w14:paraId="29A83B70" w14:textId="77777777" w:rsidR="00452823" w:rsidRPr="007D3176" w:rsidRDefault="00452823" w:rsidP="009647CB">
            <w:pPr>
              <w:ind w:left="-34" w:right="-45"/>
              <w:jc w:val="center"/>
              <w:rPr>
                <w:rFonts w:cs="Arial"/>
                <w:b/>
                <w:bCs/>
                <w:color w:val="000000"/>
                <w:kern w:val="2"/>
              </w:rPr>
            </w:pPr>
            <w:r w:rsidRPr="007D3176">
              <w:rPr>
                <w:rFonts w:cs="Arial"/>
                <w:b/>
              </w:rPr>
              <w:t>Site #2</w:t>
            </w:r>
          </w:p>
        </w:tc>
        <w:tc>
          <w:tcPr>
            <w:tcW w:w="815" w:type="dxa"/>
            <w:tcBorders>
              <w:top w:val="single" w:sz="6" w:space="0" w:color="auto"/>
              <w:bottom w:val="single" w:sz="6" w:space="0" w:color="auto"/>
            </w:tcBorders>
            <w:shd w:val="clear" w:color="auto" w:fill="D9D9D9"/>
            <w:vAlign w:val="center"/>
          </w:tcPr>
          <w:p w14:paraId="35FD047D" w14:textId="77777777" w:rsidR="00452823" w:rsidRPr="007D3176" w:rsidRDefault="00452823" w:rsidP="009647CB">
            <w:pPr>
              <w:ind w:left="-34" w:right="-45"/>
              <w:jc w:val="center"/>
              <w:rPr>
                <w:rFonts w:cs="Arial"/>
                <w:b/>
                <w:bCs/>
                <w:color w:val="000000"/>
                <w:kern w:val="2"/>
              </w:rPr>
            </w:pPr>
            <w:r w:rsidRPr="007D3176">
              <w:rPr>
                <w:rFonts w:cs="Arial"/>
                <w:b/>
              </w:rPr>
              <w:t>Site #3</w:t>
            </w:r>
          </w:p>
        </w:tc>
        <w:tc>
          <w:tcPr>
            <w:tcW w:w="814" w:type="dxa"/>
            <w:tcBorders>
              <w:top w:val="single" w:sz="6" w:space="0" w:color="auto"/>
              <w:bottom w:val="single" w:sz="6" w:space="0" w:color="auto"/>
            </w:tcBorders>
            <w:shd w:val="clear" w:color="auto" w:fill="D9D9D9"/>
            <w:vAlign w:val="center"/>
          </w:tcPr>
          <w:p w14:paraId="46A21038" w14:textId="77777777" w:rsidR="00452823" w:rsidRPr="007D3176" w:rsidRDefault="00452823" w:rsidP="009647CB">
            <w:pPr>
              <w:ind w:left="-34" w:right="-45"/>
              <w:jc w:val="center"/>
              <w:rPr>
                <w:rFonts w:cs="Arial"/>
                <w:b/>
                <w:bCs/>
                <w:color w:val="000000"/>
                <w:kern w:val="2"/>
              </w:rPr>
            </w:pPr>
            <w:r w:rsidRPr="007D3176">
              <w:rPr>
                <w:rFonts w:cs="Arial"/>
                <w:b/>
              </w:rPr>
              <w:t>Site #1</w:t>
            </w:r>
          </w:p>
        </w:tc>
        <w:tc>
          <w:tcPr>
            <w:tcW w:w="814" w:type="dxa"/>
            <w:tcBorders>
              <w:top w:val="single" w:sz="6" w:space="0" w:color="auto"/>
              <w:bottom w:val="single" w:sz="6" w:space="0" w:color="auto"/>
            </w:tcBorders>
            <w:shd w:val="clear" w:color="auto" w:fill="D9D9D9"/>
            <w:vAlign w:val="center"/>
          </w:tcPr>
          <w:p w14:paraId="525501E5" w14:textId="77777777" w:rsidR="00452823" w:rsidRPr="007D3176" w:rsidRDefault="00452823" w:rsidP="009647CB">
            <w:pPr>
              <w:ind w:left="-34" w:right="-45"/>
              <w:jc w:val="center"/>
              <w:rPr>
                <w:rFonts w:cs="Arial"/>
                <w:b/>
                <w:bCs/>
                <w:color w:val="000000"/>
                <w:kern w:val="2"/>
              </w:rPr>
            </w:pPr>
            <w:r w:rsidRPr="007D3176">
              <w:rPr>
                <w:rFonts w:cs="Arial"/>
                <w:b/>
              </w:rPr>
              <w:t>Site #2</w:t>
            </w:r>
          </w:p>
        </w:tc>
        <w:tc>
          <w:tcPr>
            <w:tcW w:w="815" w:type="dxa"/>
            <w:tcBorders>
              <w:top w:val="single" w:sz="6" w:space="0" w:color="auto"/>
              <w:bottom w:val="single" w:sz="6" w:space="0" w:color="auto"/>
            </w:tcBorders>
            <w:shd w:val="clear" w:color="auto" w:fill="D9D9D9"/>
            <w:vAlign w:val="center"/>
          </w:tcPr>
          <w:p w14:paraId="223687F5" w14:textId="77777777" w:rsidR="00452823" w:rsidRPr="007D3176" w:rsidRDefault="00452823" w:rsidP="009647CB">
            <w:pPr>
              <w:ind w:left="-34" w:right="-45"/>
              <w:jc w:val="center"/>
              <w:rPr>
                <w:rFonts w:cs="Arial"/>
                <w:b/>
                <w:bCs/>
                <w:color w:val="000000"/>
                <w:kern w:val="2"/>
              </w:rPr>
            </w:pPr>
            <w:r w:rsidRPr="007D3176">
              <w:rPr>
                <w:rFonts w:cs="Arial"/>
                <w:b/>
              </w:rPr>
              <w:t>Site #3</w:t>
            </w:r>
          </w:p>
        </w:tc>
      </w:tr>
      <w:tr w:rsidR="00B77919" w:rsidRPr="007D3176" w14:paraId="45FFB442" w14:textId="77777777" w:rsidTr="004D2F1D">
        <w:trPr>
          <w:cantSplit/>
        </w:trPr>
        <w:tc>
          <w:tcPr>
            <w:tcW w:w="4793" w:type="dxa"/>
            <w:tcBorders>
              <w:top w:val="single" w:sz="6" w:space="0" w:color="auto"/>
            </w:tcBorders>
            <w:vAlign w:val="center"/>
          </w:tcPr>
          <w:p w14:paraId="0F45B0FE" w14:textId="77777777" w:rsidR="00B77919" w:rsidRDefault="00B77919" w:rsidP="00B77919">
            <w:pPr>
              <w:ind w:left="360" w:hanging="360"/>
              <w:rPr>
                <w:rFonts w:cs="Arial"/>
                <w:b/>
                <w:bCs/>
                <w:color w:val="000000"/>
                <w:kern w:val="2"/>
              </w:rPr>
            </w:pPr>
            <w:r w:rsidRPr="007D3176">
              <w:rPr>
                <w:rFonts w:cs="Arial"/>
                <w:b/>
                <w:bCs/>
                <w:color w:val="000000"/>
                <w:kern w:val="2"/>
              </w:rPr>
              <w:t>1.</w:t>
            </w:r>
            <w:r w:rsidRPr="007D3176">
              <w:rPr>
                <w:rFonts w:cs="Arial"/>
                <w:b/>
                <w:bCs/>
                <w:color w:val="000000"/>
                <w:kern w:val="2"/>
              </w:rPr>
              <w:tab/>
              <w:t>Diagnostic imaging facilities</w:t>
            </w:r>
          </w:p>
          <w:p w14:paraId="2CC4D944" w14:textId="338BA500" w:rsidR="00B77919" w:rsidRPr="007D3176" w:rsidRDefault="00B77919" w:rsidP="00B77919">
            <w:pPr>
              <w:ind w:left="360" w:hanging="12"/>
              <w:rPr>
                <w:rFonts w:cs="Arial"/>
                <w:b/>
                <w:bCs/>
                <w:color w:val="000000"/>
                <w:kern w:val="2"/>
              </w:rPr>
            </w:pPr>
            <w:r w:rsidRPr="007D3176">
              <w:rPr>
                <w:rFonts w:cs="Arial"/>
                <w:b/>
                <w:bCs/>
                <w:color w:val="000000"/>
                <w:kern w:val="2"/>
              </w:rPr>
              <w:t xml:space="preserve">[PR </w:t>
            </w:r>
            <w:r w:rsidRPr="00B50460">
              <w:rPr>
                <w:rFonts w:cs="Arial"/>
                <w:b/>
                <w:bCs/>
                <w:color w:val="000000"/>
                <w:kern w:val="2"/>
              </w:rPr>
              <w:t>I.D.1.c</w:t>
            </w:r>
            <w:proofErr w:type="gramStart"/>
            <w:r w:rsidRPr="00B50460">
              <w:rPr>
                <w:rFonts w:cs="Arial"/>
                <w:b/>
                <w:bCs/>
                <w:color w:val="000000"/>
                <w:kern w:val="2"/>
              </w:rPr>
              <w:t>).(</w:t>
            </w:r>
            <w:proofErr w:type="gramEnd"/>
            <w:r w:rsidRPr="00B50460">
              <w:rPr>
                <w:rFonts w:cs="Arial"/>
                <w:b/>
                <w:bCs/>
                <w:color w:val="000000"/>
                <w:kern w:val="2"/>
              </w:rPr>
              <w:t>1)</w:t>
            </w:r>
            <w:r w:rsidRPr="007D3176">
              <w:rPr>
                <w:rFonts w:cs="Arial"/>
                <w:b/>
                <w:bCs/>
                <w:color w:val="000000"/>
                <w:kern w:val="2"/>
              </w:rPr>
              <w:t>]</w:t>
            </w:r>
          </w:p>
        </w:tc>
        <w:sdt>
          <w:sdtPr>
            <w:rPr>
              <w:rFonts w:cs="Arial"/>
            </w:rPr>
            <w:id w:val="1644317955"/>
            <w14:checkbox>
              <w14:checked w14:val="0"/>
              <w14:checkedState w14:val="2612" w14:font="MS Gothic"/>
              <w14:uncheckedState w14:val="2610" w14:font="MS Gothic"/>
            </w14:checkbox>
          </w:sdtPr>
          <w:sdtContent>
            <w:tc>
              <w:tcPr>
                <w:tcW w:w="816" w:type="dxa"/>
                <w:tcBorders>
                  <w:top w:val="single" w:sz="6" w:space="0" w:color="auto"/>
                </w:tcBorders>
                <w:vAlign w:val="center"/>
              </w:tcPr>
              <w:p w14:paraId="16CFD38E" w14:textId="5CA94436"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974510369"/>
            <w14:checkbox>
              <w14:checked w14:val="0"/>
              <w14:checkedState w14:val="2612" w14:font="MS Gothic"/>
              <w14:uncheckedState w14:val="2610" w14:font="MS Gothic"/>
            </w14:checkbox>
          </w:sdtPr>
          <w:sdtContent>
            <w:tc>
              <w:tcPr>
                <w:tcW w:w="815" w:type="dxa"/>
                <w:tcBorders>
                  <w:top w:val="single" w:sz="6" w:space="0" w:color="auto"/>
                </w:tcBorders>
                <w:vAlign w:val="center"/>
              </w:tcPr>
              <w:p w14:paraId="3DF3BDDC" w14:textId="14CF66FB"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782633083"/>
            <w14:checkbox>
              <w14:checked w14:val="0"/>
              <w14:checkedState w14:val="2612" w14:font="MS Gothic"/>
              <w14:uncheckedState w14:val="2610" w14:font="MS Gothic"/>
            </w14:checkbox>
          </w:sdtPr>
          <w:sdtContent>
            <w:tc>
              <w:tcPr>
                <w:tcW w:w="815" w:type="dxa"/>
                <w:tcBorders>
                  <w:top w:val="single" w:sz="6" w:space="0" w:color="auto"/>
                </w:tcBorders>
                <w:vAlign w:val="center"/>
              </w:tcPr>
              <w:p w14:paraId="4AC78181" w14:textId="51869AF6"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297573791"/>
            <w14:checkbox>
              <w14:checked w14:val="0"/>
              <w14:checkedState w14:val="2612" w14:font="MS Gothic"/>
              <w14:uncheckedState w14:val="2610" w14:font="MS Gothic"/>
            </w14:checkbox>
          </w:sdtPr>
          <w:sdtContent>
            <w:tc>
              <w:tcPr>
                <w:tcW w:w="814" w:type="dxa"/>
                <w:tcBorders>
                  <w:top w:val="single" w:sz="6" w:space="0" w:color="auto"/>
                </w:tcBorders>
                <w:vAlign w:val="center"/>
              </w:tcPr>
              <w:p w14:paraId="62C010DF" w14:textId="4B0B837A"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135009399"/>
            <w14:checkbox>
              <w14:checked w14:val="0"/>
              <w14:checkedState w14:val="2612" w14:font="MS Gothic"/>
              <w14:uncheckedState w14:val="2610" w14:font="MS Gothic"/>
            </w14:checkbox>
          </w:sdtPr>
          <w:sdtContent>
            <w:tc>
              <w:tcPr>
                <w:tcW w:w="814" w:type="dxa"/>
                <w:tcBorders>
                  <w:top w:val="single" w:sz="6" w:space="0" w:color="auto"/>
                </w:tcBorders>
                <w:vAlign w:val="center"/>
              </w:tcPr>
              <w:p w14:paraId="7D542123" w14:textId="3307DAFD"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06148254"/>
            <w14:checkbox>
              <w14:checked w14:val="0"/>
              <w14:checkedState w14:val="2612" w14:font="MS Gothic"/>
              <w14:uncheckedState w14:val="2610" w14:font="MS Gothic"/>
            </w14:checkbox>
          </w:sdtPr>
          <w:sdtContent>
            <w:tc>
              <w:tcPr>
                <w:tcW w:w="815" w:type="dxa"/>
                <w:tcBorders>
                  <w:top w:val="single" w:sz="6" w:space="0" w:color="auto"/>
                </w:tcBorders>
                <w:vAlign w:val="center"/>
              </w:tcPr>
              <w:p w14:paraId="1F882BA9" w14:textId="0DB1DAEF"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615FE838" w14:textId="77777777" w:rsidTr="004D2F1D">
        <w:trPr>
          <w:cantSplit/>
        </w:trPr>
        <w:tc>
          <w:tcPr>
            <w:tcW w:w="4793" w:type="dxa"/>
            <w:vAlign w:val="center"/>
          </w:tcPr>
          <w:p w14:paraId="7DB314D9" w14:textId="77777777" w:rsidR="00B77919" w:rsidRPr="007D3176" w:rsidRDefault="00B77919" w:rsidP="00B77919">
            <w:pPr>
              <w:ind w:left="720" w:hanging="360"/>
              <w:rPr>
                <w:rFonts w:cs="Arial"/>
                <w:bCs/>
                <w:color w:val="000000"/>
                <w:kern w:val="2"/>
              </w:rPr>
            </w:pPr>
            <w:r w:rsidRPr="007D3176">
              <w:rPr>
                <w:rFonts w:cs="Arial"/>
                <w:bCs/>
                <w:color w:val="000000"/>
                <w:kern w:val="2"/>
              </w:rPr>
              <w:t>a)</w:t>
            </w:r>
            <w:r w:rsidRPr="007D3176">
              <w:rPr>
                <w:rFonts w:cs="Arial"/>
                <w:bCs/>
                <w:color w:val="000000"/>
                <w:kern w:val="2"/>
              </w:rPr>
              <w:tab/>
              <w:t>Diagnostic</w:t>
            </w:r>
          </w:p>
        </w:tc>
        <w:sdt>
          <w:sdtPr>
            <w:rPr>
              <w:rFonts w:cs="Arial"/>
            </w:rPr>
            <w:id w:val="323168942"/>
            <w14:checkbox>
              <w14:checked w14:val="0"/>
              <w14:checkedState w14:val="2612" w14:font="MS Gothic"/>
              <w14:uncheckedState w14:val="2610" w14:font="MS Gothic"/>
            </w14:checkbox>
          </w:sdtPr>
          <w:sdtContent>
            <w:tc>
              <w:tcPr>
                <w:tcW w:w="816" w:type="dxa"/>
                <w:vAlign w:val="center"/>
              </w:tcPr>
              <w:p w14:paraId="5A33D6F8" w14:textId="2E9EB679"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sdt>
          <w:sdtPr>
            <w:rPr>
              <w:rFonts w:cs="Arial"/>
            </w:rPr>
            <w:id w:val="-1506434544"/>
            <w14:checkbox>
              <w14:checked w14:val="0"/>
              <w14:checkedState w14:val="2612" w14:font="MS Gothic"/>
              <w14:uncheckedState w14:val="2610" w14:font="MS Gothic"/>
            </w14:checkbox>
          </w:sdtPr>
          <w:sdtContent>
            <w:tc>
              <w:tcPr>
                <w:tcW w:w="815" w:type="dxa"/>
                <w:vAlign w:val="center"/>
              </w:tcPr>
              <w:p w14:paraId="11CAD7F7" w14:textId="1BB5A64E"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846604770"/>
            <w14:checkbox>
              <w14:checked w14:val="0"/>
              <w14:checkedState w14:val="2612" w14:font="MS Gothic"/>
              <w14:uncheckedState w14:val="2610" w14:font="MS Gothic"/>
            </w14:checkbox>
          </w:sdtPr>
          <w:sdtContent>
            <w:tc>
              <w:tcPr>
                <w:tcW w:w="815" w:type="dxa"/>
                <w:vAlign w:val="center"/>
              </w:tcPr>
              <w:p w14:paraId="2DCBD97A" w14:textId="039A2CDC"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975024249"/>
            <w14:checkbox>
              <w14:checked w14:val="0"/>
              <w14:checkedState w14:val="2612" w14:font="MS Gothic"/>
              <w14:uncheckedState w14:val="2610" w14:font="MS Gothic"/>
            </w14:checkbox>
          </w:sdtPr>
          <w:sdtContent>
            <w:tc>
              <w:tcPr>
                <w:tcW w:w="814" w:type="dxa"/>
                <w:vAlign w:val="center"/>
              </w:tcPr>
              <w:p w14:paraId="0062E063" w14:textId="6E49F4E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87288454"/>
            <w14:checkbox>
              <w14:checked w14:val="0"/>
              <w14:checkedState w14:val="2612" w14:font="MS Gothic"/>
              <w14:uncheckedState w14:val="2610" w14:font="MS Gothic"/>
            </w14:checkbox>
          </w:sdtPr>
          <w:sdtContent>
            <w:tc>
              <w:tcPr>
                <w:tcW w:w="814" w:type="dxa"/>
                <w:vAlign w:val="center"/>
              </w:tcPr>
              <w:p w14:paraId="6C46D8E1" w14:textId="3FE67FC8"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553389894"/>
            <w14:checkbox>
              <w14:checked w14:val="0"/>
              <w14:checkedState w14:val="2612" w14:font="MS Gothic"/>
              <w14:uncheckedState w14:val="2610" w14:font="MS Gothic"/>
            </w14:checkbox>
          </w:sdtPr>
          <w:sdtContent>
            <w:tc>
              <w:tcPr>
                <w:tcW w:w="815" w:type="dxa"/>
                <w:vAlign w:val="center"/>
              </w:tcPr>
              <w:p w14:paraId="74FB224D" w14:textId="4163D1C1"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415FF432" w14:textId="77777777" w:rsidTr="004D2F1D">
        <w:trPr>
          <w:cantSplit/>
        </w:trPr>
        <w:tc>
          <w:tcPr>
            <w:tcW w:w="4793" w:type="dxa"/>
            <w:vAlign w:val="center"/>
          </w:tcPr>
          <w:p w14:paraId="375C9D1D" w14:textId="2513A8E9" w:rsidR="00B77919" w:rsidRPr="007D3176" w:rsidRDefault="00B77919" w:rsidP="00B77919">
            <w:pPr>
              <w:ind w:left="720" w:hanging="360"/>
              <w:rPr>
                <w:rFonts w:cs="Arial"/>
                <w:bCs/>
                <w:color w:val="000000"/>
                <w:kern w:val="2"/>
              </w:rPr>
            </w:pPr>
            <w:r w:rsidRPr="007D3176">
              <w:rPr>
                <w:rFonts w:cs="Arial"/>
                <w:bCs/>
                <w:color w:val="000000"/>
                <w:kern w:val="2"/>
              </w:rPr>
              <w:t>b)</w:t>
            </w:r>
            <w:r w:rsidRPr="007D3176">
              <w:rPr>
                <w:rFonts w:cs="Arial"/>
                <w:bCs/>
                <w:color w:val="000000"/>
                <w:kern w:val="2"/>
              </w:rPr>
              <w:tab/>
              <w:t xml:space="preserve">Flat </w:t>
            </w:r>
            <w:r>
              <w:rPr>
                <w:rFonts w:cs="Arial"/>
                <w:bCs/>
                <w:color w:val="000000"/>
                <w:kern w:val="2"/>
              </w:rPr>
              <w:t>p</w:t>
            </w:r>
            <w:r w:rsidRPr="007D3176">
              <w:rPr>
                <w:rFonts w:cs="Arial"/>
                <w:bCs/>
                <w:color w:val="000000"/>
                <w:kern w:val="2"/>
              </w:rPr>
              <w:t xml:space="preserve">anel </w:t>
            </w:r>
            <w:r>
              <w:rPr>
                <w:rFonts w:cs="Arial"/>
                <w:bCs/>
                <w:color w:val="000000"/>
                <w:kern w:val="2"/>
              </w:rPr>
              <w:t>d</w:t>
            </w:r>
            <w:r w:rsidRPr="007D3176">
              <w:rPr>
                <w:rFonts w:cs="Arial"/>
                <w:bCs/>
                <w:color w:val="000000"/>
                <w:kern w:val="2"/>
              </w:rPr>
              <w:t>etector</w:t>
            </w:r>
          </w:p>
        </w:tc>
        <w:sdt>
          <w:sdtPr>
            <w:rPr>
              <w:rFonts w:cs="Arial"/>
            </w:rPr>
            <w:id w:val="-1694297670"/>
            <w14:checkbox>
              <w14:checked w14:val="0"/>
              <w14:checkedState w14:val="2612" w14:font="MS Gothic"/>
              <w14:uncheckedState w14:val="2610" w14:font="MS Gothic"/>
            </w14:checkbox>
          </w:sdtPr>
          <w:sdtContent>
            <w:tc>
              <w:tcPr>
                <w:tcW w:w="816" w:type="dxa"/>
                <w:vAlign w:val="center"/>
              </w:tcPr>
              <w:p w14:paraId="7704232B" w14:textId="2D60A7CC"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33710451"/>
            <w14:checkbox>
              <w14:checked w14:val="0"/>
              <w14:checkedState w14:val="2612" w14:font="MS Gothic"/>
              <w14:uncheckedState w14:val="2610" w14:font="MS Gothic"/>
            </w14:checkbox>
          </w:sdtPr>
          <w:sdtContent>
            <w:tc>
              <w:tcPr>
                <w:tcW w:w="815" w:type="dxa"/>
                <w:vAlign w:val="center"/>
              </w:tcPr>
              <w:p w14:paraId="74C62D51" w14:textId="7025E5F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075480583"/>
            <w14:checkbox>
              <w14:checked w14:val="0"/>
              <w14:checkedState w14:val="2612" w14:font="MS Gothic"/>
              <w14:uncheckedState w14:val="2610" w14:font="MS Gothic"/>
            </w14:checkbox>
          </w:sdtPr>
          <w:sdtContent>
            <w:tc>
              <w:tcPr>
                <w:tcW w:w="815" w:type="dxa"/>
                <w:vAlign w:val="center"/>
              </w:tcPr>
              <w:p w14:paraId="71C570A3" w14:textId="6AB81227"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289965659"/>
            <w14:checkbox>
              <w14:checked w14:val="0"/>
              <w14:checkedState w14:val="2612" w14:font="MS Gothic"/>
              <w14:uncheckedState w14:val="2610" w14:font="MS Gothic"/>
            </w14:checkbox>
          </w:sdtPr>
          <w:sdtContent>
            <w:tc>
              <w:tcPr>
                <w:tcW w:w="814" w:type="dxa"/>
                <w:vAlign w:val="center"/>
              </w:tcPr>
              <w:p w14:paraId="3E7F12ED" w14:textId="5BB7F88B"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205298303"/>
            <w14:checkbox>
              <w14:checked w14:val="0"/>
              <w14:checkedState w14:val="2612" w14:font="MS Gothic"/>
              <w14:uncheckedState w14:val="2610" w14:font="MS Gothic"/>
            </w14:checkbox>
          </w:sdtPr>
          <w:sdtContent>
            <w:tc>
              <w:tcPr>
                <w:tcW w:w="814" w:type="dxa"/>
                <w:vAlign w:val="center"/>
              </w:tcPr>
              <w:p w14:paraId="2C05F5BA" w14:textId="5ACB53E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779214128"/>
            <w14:checkbox>
              <w14:checked w14:val="0"/>
              <w14:checkedState w14:val="2612" w14:font="MS Gothic"/>
              <w14:uncheckedState w14:val="2610" w14:font="MS Gothic"/>
            </w14:checkbox>
          </w:sdtPr>
          <w:sdtContent>
            <w:tc>
              <w:tcPr>
                <w:tcW w:w="815" w:type="dxa"/>
                <w:vAlign w:val="center"/>
              </w:tcPr>
              <w:p w14:paraId="7BB09C0F" w14:textId="259C89E2"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0320DEC4" w14:textId="77777777" w:rsidTr="004D2F1D">
        <w:trPr>
          <w:cantSplit/>
        </w:trPr>
        <w:tc>
          <w:tcPr>
            <w:tcW w:w="4793" w:type="dxa"/>
            <w:vAlign w:val="center"/>
          </w:tcPr>
          <w:p w14:paraId="1927E8AD" w14:textId="77777777" w:rsidR="00B77919" w:rsidRPr="007D3176" w:rsidRDefault="00B77919" w:rsidP="00B77919">
            <w:pPr>
              <w:ind w:left="720" w:hanging="360"/>
              <w:rPr>
                <w:rFonts w:cs="Arial"/>
                <w:bCs/>
                <w:color w:val="000000"/>
                <w:kern w:val="2"/>
              </w:rPr>
            </w:pPr>
            <w:r w:rsidRPr="007D3176">
              <w:rPr>
                <w:rFonts w:cs="Arial"/>
                <w:bCs/>
                <w:color w:val="000000"/>
                <w:kern w:val="2"/>
              </w:rPr>
              <w:t>c)</w:t>
            </w:r>
            <w:r w:rsidRPr="007D3176">
              <w:rPr>
                <w:rFonts w:cs="Arial"/>
                <w:bCs/>
                <w:color w:val="000000"/>
                <w:kern w:val="2"/>
              </w:rPr>
              <w:tab/>
              <w:t>Angiocardiogram</w:t>
            </w:r>
          </w:p>
        </w:tc>
        <w:sdt>
          <w:sdtPr>
            <w:rPr>
              <w:rFonts w:cs="Arial"/>
            </w:rPr>
            <w:id w:val="1209537309"/>
            <w14:checkbox>
              <w14:checked w14:val="0"/>
              <w14:checkedState w14:val="2612" w14:font="MS Gothic"/>
              <w14:uncheckedState w14:val="2610" w14:font="MS Gothic"/>
            </w14:checkbox>
          </w:sdtPr>
          <w:sdtContent>
            <w:tc>
              <w:tcPr>
                <w:tcW w:w="816" w:type="dxa"/>
                <w:vAlign w:val="center"/>
              </w:tcPr>
              <w:p w14:paraId="2B15E567" w14:textId="4E904853"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110937031"/>
            <w14:checkbox>
              <w14:checked w14:val="0"/>
              <w14:checkedState w14:val="2612" w14:font="MS Gothic"/>
              <w14:uncheckedState w14:val="2610" w14:font="MS Gothic"/>
            </w14:checkbox>
          </w:sdtPr>
          <w:sdtContent>
            <w:tc>
              <w:tcPr>
                <w:tcW w:w="815" w:type="dxa"/>
                <w:vAlign w:val="center"/>
              </w:tcPr>
              <w:p w14:paraId="020E6EDF" w14:textId="38836DAC"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485311839"/>
            <w14:checkbox>
              <w14:checked w14:val="0"/>
              <w14:checkedState w14:val="2612" w14:font="MS Gothic"/>
              <w14:uncheckedState w14:val="2610" w14:font="MS Gothic"/>
            </w14:checkbox>
          </w:sdtPr>
          <w:sdtContent>
            <w:tc>
              <w:tcPr>
                <w:tcW w:w="815" w:type="dxa"/>
                <w:vAlign w:val="center"/>
              </w:tcPr>
              <w:p w14:paraId="7EC01B4D" w14:textId="56C93BE3"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466231592"/>
            <w14:checkbox>
              <w14:checked w14:val="0"/>
              <w14:checkedState w14:val="2612" w14:font="MS Gothic"/>
              <w14:uncheckedState w14:val="2610" w14:font="MS Gothic"/>
            </w14:checkbox>
          </w:sdtPr>
          <w:sdtContent>
            <w:tc>
              <w:tcPr>
                <w:tcW w:w="814" w:type="dxa"/>
                <w:vAlign w:val="center"/>
              </w:tcPr>
              <w:p w14:paraId="2AE46551" w14:textId="6DEE5EEE"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925533186"/>
            <w14:checkbox>
              <w14:checked w14:val="0"/>
              <w14:checkedState w14:val="2612" w14:font="MS Gothic"/>
              <w14:uncheckedState w14:val="2610" w14:font="MS Gothic"/>
            </w14:checkbox>
          </w:sdtPr>
          <w:sdtContent>
            <w:tc>
              <w:tcPr>
                <w:tcW w:w="814" w:type="dxa"/>
                <w:vAlign w:val="center"/>
              </w:tcPr>
              <w:p w14:paraId="170FA713" w14:textId="731D6DED"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906880326"/>
            <w14:checkbox>
              <w14:checked w14:val="0"/>
              <w14:checkedState w14:val="2612" w14:font="MS Gothic"/>
              <w14:uncheckedState w14:val="2610" w14:font="MS Gothic"/>
            </w14:checkbox>
          </w:sdtPr>
          <w:sdtContent>
            <w:tc>
              <w:tcPr>
                <w:tcW w:w="815" w:type="dxa"/>
                <w:vAlign w:val="center"/>
              </w:tcPr>
              <w:p w14:paraId="4E8944CA" w14:textId="15D01267"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683D2C6A" w14:textId="77777777" w:rsidTr="004D2F1D">
        <w:trPr>
          <w:cantSplit/>
        </w:trPr>
        <w:tc>
          <w:tcPr>
            <w:tcW w:w="4793" w:type="dxa"/>
            <w:vAlign w:val="center"/>
          </w:tcPr>
          <w:p w14:paraId="1F0EAF77" w14:textId="7A6C8897" w:rsidR="00B77919" w:rsidRPr="00E719B3" w:rsidRDefault="00B77919" w:rsidP="00B77919">
            <w:pPr>
              <w:pStyle w:val="ListParagraph"/>
              <w:numPr>
                <w:ilvl w:val="0"/>
                <w:numId w:val="41"/>
              </w:numPr>
              <w:rPr>
                <w:rFonts w:cs="Arial"/>
                <w:bCs/>
                <w:color w:val="000000"/>
                <w:kern w:val="2"/>
              </w:rPr>
            </w:pPr>
            <w:r w:rsidRPr="00E719B3">
              <w:rPr>
                <w:rFonts w:cs="Arial"/>
                <w:bCs/>
                <w:color w:val="000000"/>
                <w:kern w:val="2"/>
              </w:rPr>
              <w:t xml:space="preserve">Single- and </w:t>
            </w:r>
            <w:r>
              <w:rPr>
                <w:rFonts w:cs="Arial"/>
                <w:bCs/>
                <w:color w:val="000000"/>
                <w:kern w:val="2"/>
              </w:rPr>
              <w:t>b</w:t>
            </w:r>
            <w:r w:rsidRPr="00E719B3">
              <w:rPr>
                <w:rFonts w:cs="Arial"/>
                <w:bCs/>
                <w:color w:val="000000"/>
                <w:kern w:val="2"/>
              </w:rPr>
              <w:t>i-plane</w:t>
            </w:r>
          </w:p>
        </w:tc>
        <w:sdt>
          <w:sdtPr>
            <w:rPr>
              <w:rFonts w:cs="Arial"/>
            </w:rPr>
            <w:id w:val="-626863274"/>
            <w14:checkbox>
              <w14:checked w14:val="0"/>
              <w14:checkedState w14:val="2612" w14:font="MS Gothic"/>
              <w14:uncheckedState w14:val="2610" w14:font="MS Gothic"/>
            </w14:checkbox>
          </w:sdtPr>
          <w:sdtContent>
            <w:tc>
              <w:tcPr>
                <w:tcW w:w="816" w:type="dxa"/>
                <w:vAlign w:val="center"/>
              </w:tcPr>
              <w:p w14:paraId="116E2CCC" w14:textId="75C8EE3D"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005090342"/>
            <w14:checkbox>
              <w14:checked w14:val="0"/>
              <w14:checkedState w14:val="2612" w14:font="MS Gothic"/>
              <w14:uncheckedState w14:val="2610" w14:font="MS Gothic"/>
            </w14:checkbox>
          </w:sdtPr>
          <w:sdtContent>
            <w:tc>
              <w:tcPr>
                <w:tcW w:w="815" w:type="dxa"/>
                <w:vAlign w:val="center"/>
              </w:tcPr>
              <w:p w14:paraId="4AB939F1" w14:textId="711BD31E"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185635626"/>
            <w14:checkbox>
              <w14:checked w14:val="0"/>
              <w14:checkedState w14:val="2612" w14:font="MS Gothic"/>
              <w14:uncheckedState w14:val="2610" w14:font="MS Gothic"/>
            </w14:checkbox>
          </w:sdtPr>
          <w:sdtContent>
            <w:tc>
              <w:tcPr>
                <w:tcW w:w="815" w:type="dxa"/>
                <w:vAlign w:val="center"/>
              </w:tcPr>
              <w:p w14:paraId="3EF0B65B" w14:textId="2E5D75A9"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528868691"/>
            <w14:checkbox>
              <w14:checked w14:val="0"/>
              <w14:checkedState w14:val="2612" w14:font="MS Gothic"/>
              <w14:uncheckedState w14:val="2610" w14:font="MS Gothic"/>
            </w14:checkbox>
          </w:sdtPr>
          <w:sdtContent>
            <w:tc>
              <w:tcPr>
                <w:tcW w:w="814" w:type="dxa"/>
                <w:vAlign w:val="center"/>
              </w:tcPr>
              <w:p w14:paraId="339098CD" w14:textId="2037FF7E"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699388562"/>
            <w14:checkbox>
              <w14:checked w14:val="0"/>
              <w14:checkedState w14:val="2612" w14:font="MS Gothic"/>
              <w14:uncheckedState w14:val="2610" w14:font="MS Gothic"/>
            </w14:checkbox>
          </w:sdtPr>
          <w:sdtContent>
            <w:tc>
              <w:tcPr>
                <w:tcW w:w="814" w:type="dxa"/>
                <w:vAlign w:val="center"/>
              </w:tcPr>
              <w:p w14:paraId="4D42BED9" w14:textId="66676888"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127805594"/>
            <w14:checkbox>
              <w14:checked w14:val="0"/>
              <w14:checkedState w14:val="2612" w14:font="MS Gothic"/>
              <w14:uncheckedState w14:val="2610" w14:font="MS Gothic"/>
            </w14:checkbox>
          </w:sdtPr>
          <w:sdtContent>
            <w:tc>
              <w:tcPr>
                <w:tcW w:w="815" w:type="dxa"/>
                <w:vAlign w:val="center"/>
              </w:tcPr>
              <w:p w14:paraId="14A06486" w14:textId="5DE7E37F"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54E203B5" w14:textId="77777777" w:rsidTr="004D2F1D">
        <w:trPr>
          <w:cantSplit/>
        </w:trPr>
        <w:tc>
          <w:tcPr>
            <w:tcW w:w="4793" w:type="dxa"/>
            <w:vAlign w:val="center"/>
          </w:tcPr>
          <w:p w14:paraId="0DDDC025" w14:textId="77777777" w:rsidR="00B77919" w:rsidRPr="007D3176" w:rsidRDefault="00B77919" w:rsidP="00B77919">
            <w:pPr>
              <w:ind w:left="720" w:hanging="360"/>
              <w:rPr>
                <w:rFonts w:cs="Arial"/>
                <w:bCs/>
                <w:color w:val="000000"/>
                <w:kern w:val="2"/>
              </w:rPr>
            </w:pPr>
            <w:r w:rsidRPr="007D3176">
              <w:rPr>
                <w:rFonts w:cs="Arial"/>
                <w:bCs/>
                <w:color w:val="000000"/>
                <w:kern w:val="2"/>
              </w:rPr>
              <w:t>d)</w:t>
            </w:r>
            <w:r w:rsidRPr="007D3176">
              <w:rPr>
                <w:rFonts w:cs="Arial"/>
                <w:bCs/>
                <w:color w:val="000000"/>
                <w:kern w:val="2"/>
              </w:rPr>
              <w:tab/>
              <w:t>Digital computerized imaging</w:t>
            </w:r>
          </w:p>
        </w:tc>
        <w:sdt>
          <w:sdtPr>
            <w:rPr>
              <w:rFonts w:cs="Arial"/>
            </w:rPr>
            <w:id w:val="-1601645433"/>
            <w14:checkbox>
              <w14:checked w14:val="0"/>
              <w14:checkedState w14:val="2612" w14:font="MS Gothic"/>
              <w14:uncheckedState w14:val="2610" w14:font="MS Gothic"/>
            </w14:checkbox>
          </w:sdtPr>
          <w:sdtContent>
            <w:tc>
              <w:tcPr>
                <w:tcW w:w="816" w:type="dxa"/>
                <w:vAlign w:val="center"/>
              </w:tcPr>
              <w:p w14:paraId="0F20F28F" w14:textId="59B1A0CC"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110505789"/>
            <w14:checkbox>
              <w14:checked w14:val="0"/>
              <w14:checkedState w14:val="2612" w14:font="MS Gothic"/>
              <w14:uncheckedState w14:val="2610" w14:font="MS Gothic"/>
            </w14:checkbox>
          </w:sdtPr>
          <w:sdtContent>
            <w:tc>
              <w:tcPr>
                <w:tcW w:w="815" w:type="dxa"/>
                <w:vAlign w:val="center"/>
              </w:tcPr>
              <w:p w14:paraId="7E060461" w14:textId="54259E0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449136714"/>
            <w14:checkbox>
              <w14:checked w14:val="0"/>
              <w14:checkedState w14:val="2612" w14:font="MS Gothic"/>
              <w14:uncheckedState w14:val="2610" w14:font="MS Gothic"/>
            </w14:checkbox>
          </w:sdtPr>
          <w:sdtContent>
            <w:tc>
              <w:tcPr>
                <w:tcW w:w="815" w:type="dxa"/>
                <w:vAlign w:val="center"/>
              </w:tcPr>
              <w:p w14:paraId="47E2F26D" w14:textId="41DE73B5"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348598187"/>
            <w14:checkbox>
              <w14:checked w14:val="0"/>
              <w14:checkedState w14:val="2612" w14:font="MS Gothic"/>
              <w14:uncheckedState w14:val="2610" w14:font="MS Gothic"/>
            </w14:checkbox>
          </w:sdtPr>
          <w:sdtContent>
            <w:tc>
              <w:tcPr>
                <w:tcW w:w="814" w:type="dxa"/>
                <w:vAlign w:val="center"/>
              </w:tcPr>
              <w:p w14:paraId="687B1CBB" w14:textId="40F0F0D1"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6132590"/>
            <w14:checkbox>
              <w14:checked w14:val="0"/>
              <w14:checkedState w14:val="2612" w14:font="MS Gothic"/>
              <w14:uncheckedState w14:val="2610" w14:font="MS Gothic"/>
            </w14:checkbox>
          </w:sdtPr>
          <w:sdtContent>
            <w:tc>
              <w:tcPr>
                <w:tcW w:w="814" w:type="dxa"/>
                <w:vAlign w:val="center"/>
              </w:tcPr>
              <w:p w14:paraId="560A29AB" w14:textId="6B74FC6D"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534547606"/>
            <w14:checkbox>
              <w14:checked w14:val="0"/>
              <w14:checkedState w14:val="2612" w14:font="MS Gothic"/>
              <w14:uncheckedState w14:val="2610" w14:font="MS Gothic"/>
            </w14:checkbox>
          </w:sdtPr>
          <w:sdtContent>
            <w:tc>
              <w:tcPr>
                <w:tcW w:w="815" w:type="dxa"/>
                <w:vAlign w:val="center"/>
              </w:tcPr>
              <w:p w14:paraId="5EED6900" w14:textId="55AD130B"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1FC72C9E" w14:textId="77777777" w:rsidTr="004D2F1D">
        <w:trPr>
          <w:cantSplit/>
        </w:trPr>
        <w:tc>
          <w:tcPr>
            <w:tcW w:w="4793" w:type="dxa"/>
            <w:vAlign w:val="center"/>
          </w:tcPr>
          <w:p w14:paraId="7DB5275E" w14:textId="77777777" w:rsidR="00B77919" w:rsidRPr="007D3176" w:rsidRDefault="00B77919" w:rsidP="00B77919">
            <w:pPr>
              <w:ind w:left="720" w:hanging="360"/>
              <w:rPr>
                <w:rFonts w:cs="Arial"/>
                <w:bCs/>
                <w:color w:val="000000"/>
                <w:kern w:val="2"/>
              </w:rPr>
            </w:pPr>
            <w:r w:rsidRPr="007D3176">
              <w:rPr>
                <w:rFonts w:cs="Arial"/>
                <w:bCs/>
                <w:color w:val="000000"/>
                <w:kern w:val="2"/>
              </w:rPr>
              <w:t xml:space="preserve">e) </w:t>
            </w:r>
            <w:r w:rsidRPr="007D3176">
              <w:rPr>
                <w:rFonts w:cs="Arial"/>
                <w:bCs/>
                <w:color w:val="000000"/>
                <w:kern w:val="2"/>
              </w:rPr>
              <w:tab/>
              <w:t>Cardiac MRI and/or CT scanning</w:t>
            </w:r>
          </w:p>
        </w:tc>
        <w:sdt>
          <w:sdtPr>
            <w:rPr>
              <w:rFonts w:cs="Arial"/>
            </w:rPr>
            <w:id w:val="596451334"/>
            <w14:checkbox>
              <w14:checked w14:val="0"/>
              <w14:checkedState w14:val="2612" w14:font="MS Gothic"/>
              <w14:uncheckedState w14:val="2610" w14:font="MS Gothic"/>
            </w14:checkbox>
          </w:sdtPr>
          <w:sdtContent>
            <w:tc>
              <w:tcPr>
                <w:tcW w:w="816" w:type="dxa"/>
                <w:vAlign w:val="center"/>
              </w:tcPr>
              <w:p w14:paraId="29B44194" w14:textId="60F15E94"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944194929"/>
            <w14:checkbox>
              <w14:checked w14:val="0"/>
              <w14:checkedState w14:val="2612" w14:font="MS Gothic"/>
              <w14:uncheckedState w14:val="2610" w14:font="MS Gothic"/>
            </w14:checkbox>
          </w:sdtPr>
          <w:sdtContent>
            <w:tc>
              <w:tcPr>
                <w:tcW w:w="815" w:type="dxa"/>
                <w:vAlign w:val="center"/>
              </w:tcPr>
              <w:p w14:paraId="03448B22" w14:textId="26134D82"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31239644"/>
            <w14:checkbox>
              <w14:checked w14:val="0"/>
              <w14:checkedState w14:val="2612" w14:font="MS Gothic"/>
              <w14:uncheckedState w14:val="2610" w14:font="MS Gothic"/>
            </w14:checkbox>
          </w:sdtPr>
          <w:sdtContent>
            <w:tc>
              <w:tcPr>
                <w:tcW w:w="815" w:type="dxa"/>
                <w:vAlign w:val="center"/>
              </w:tcPr>
              <w:p w14:paraId="779A4BF3" w14:textId="114D0D2E"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57967088"/>
            <w14:checkbox>
              <w14:checked w14:val="0"/>
              <w14:checkedState w14:val="2612" w14:font="MS Gothic"/>
              <w14:uncheckedState w14:val="2610" w14:font="MS Gothic"/>
            </w14:checkbox>
          </w:sdtPr>
          <w:sdtContent>
            <w:tc>
              <w:tcPr>
                <w:tcW w:w="814" w:type="dxa"/>
                <w:tcBorders>
                  <w:bottom w:val="single" w:sz="6" w:space="0" w:color="auto"/>
                </w:tcBorders>
                <w:vAlign w:val="center"/>
              </w:tcPr>
              <w:p w14:paraId="756096BF" w14:textId="71473EE6"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683117096"/>
            <w14:checkbox>
              <w14:checked w14:val="0"/>
              <w14:checkedState w14:val="2612" w14:font="MS Gothic"/>
              <w14:uncheckedState w14:val="2610" w14:font="MS Gothic"/>
            </w14:checkbox>
          </w:sdtPr>
          <w:sdtContent>
            <w:tc>
              <w:tcPr>
                <w:tcW w:w="814" w:type="dxa"/>
                <w:tcBorders>
                  <w:bottom w:val="single" w:sz="6" w:space="0" w:color="auto"/>
                </w:tcBorders>
                <w:vAlign w:val="center"/>
              </w:tcPr>
              <w:p w14:paraId="15841CB1" w14:textId="794A350A"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232119023"/>
            <w14:checkbox>
              <w14:checked w14:val="0"/>
              <w14:checkedState w14:val="2612" w14:font="MS Gothic"/>
              <w14:uncheckedState w14:val="2610" w14:font="MS Gothic"/>
            </w14:checkbox>
          </w:sdtPr>
          <w:sdtContent>
            <w:tc>
              <w:tcPr>
                <w:tcW w:w="815" w:type="dxa"/>
                <w:tcBorders>
                  <w:bottom w:val="single" w:sz="6" w:space="0" w:color="auto"/>
                </w:tcBorders>
                <w:vAlign w:val="center"/>
              </w:tcPr>
              <w:p w14:paraId="084D7D28" w14:textId="6A42A83B"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6805632B" w14:textId="77777777" w:rsidTr="00FD0E4E">
        <w:trPr>
          <w:cantSplit/>
        </w:trPr>
        <w:tc>
          <w:tcPr>
            <w:tcW w:w="4793" w:type="dxa"/>
            <w:vAlign w:val="center"/>
          </w:tcPr>
          <w:p w14:paraId="37076F02" w14:textId="77777777" w:rsidR="00B77919" w:rsidRPr="007D3176" w:rsidRDefault="00B77919" w:rsidP="00B77919">
            <w:pPr>
              <w:ind w:left="720" w:hanging="360"/>
              <w:rPr>
                <w:rFonts w:cs="Arial"/>
                <w:bCs/>
                <w:color w:val="000000"/>
                <w:kern w:val="2"/>
              </w:rPr>
            </w:pPr>
            <w:r w:rsidRPr="007D3176">
              <w:rPr>
                <w:rFonts w:cs="Arial"/>
                <w:bCs/>
                <w:color w:val="000000"/>
                <w:kern w:val="2"/>
              </w:rPr>
              <w:t>f)</w:t>
            </w:r>
            <w:r w:rsidRPr="007D3176">
              <w:rPr>
                <w:rFonts w:cs="Arial"/>
                <w:bCs/>
                <w:color w:val="000000"/>
                <w:kern w:val="2"/>
              </w:rPr>
              <w:tab/>
            </w:r>
            <w:proofErr w:type="gramStart"/>
            <w:r w:rsidRPr="007D3176">
              <w:rPr>
                <w:rFonts w:cs="Arial"/>
                <w:bCs/>
                <w:color w:val="000000"/>
                <w:kern w:val="2"/>
              </w:rPr>
              <w:t>Nuclear</w:t>
            </w:r>
            <w:proofErr w:type="gramEnd"/>
            <w:r w:rsidRPr="007D3176">
              <w:rPr>
                <w:rFonts w:cs="Arial"/>
                <w:bCs/>
                <w:color w:val="000000"/>
                <w:kern w:val="2"/>
              </w:rPr>
              <w:t xml:space="preserve"> cardiology</w:t>
            </w:r>
          </w:p>
        </w:tc>
        <w:sdt>
          <w:sdtPr>
            <w:rPr>
              <w:rFonts w:cs="Arial"/>
            </w:rPr>
            <w:id w:val="-1266531784"/>
            <w14:checkbox>
              <w14:checked w14:val="0"/>
              <w14:checkedState w14:val="2612" w14:font="MS Gothic"/>
              <w14:uncheckedState w14:val="2610" w14:font="MS Gothic"/>
            </w14:checkbox>
          </w:sdtPr>
          <w:sdtContent>
            <w:tc>
              <w:tcPr>
                <w:tcW w:w="816" w:type="dxa"/>
                <w:vAlign w:val="center"/>
              </w:tcPr>
              <w:p w14:paraId="333A6FC0" w14:textId="518B56E4"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60130590"/>
            <w14:checkbox>
              <w14:checked w14:val="0"/>
              <w14:checkedState w14:val="2612" w14:font="MS Gothic"/>
              <w14:uncheckedState w14:val="2610" w14:font="MS Gothic"/>
            </w14:checkbox>
          </w:sdtPr>
          <w:sdtContent>
            <w:tc>
              <w:tcPr>
                <w:tcW w:w="815" w:type="dxa"/>
                <w:vAlign w:val="center"/>
              </w:tcPr>
              <w:p w14:paraId="63DDF24A" w14:textId="6987B1F4"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550844096"/>
            <w14:checkbox>
              <w14:checked w14:val="0"/>
              <w14:checkedState w14:val="2612" w14:font="MS Gothic"/>
              <w14:uncheckedState w14:val="2610" w14:font="MS Gothic"/>
            </w14:checkbox>
          </w:sdtPr>
          <w:sdtContent>
            <w:tc>
              <w:tcPr>
                <w:tcW w:w="815" w:type="dxa"/>
                <w:vAlign w:val="center"/>
              </w:tcPr>
              <w:p w14:paraId="54A4DD0B" w14:textId="5CB0B21F"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743530694"/>
            <w14:checkbox>
              <w14:checked w14:val="0"/>
              <w14:checkedState w14:val="2612" w14:font="MS Gothic"/>
              <w14:uncheckedState w14:val="2610" w14:font="MS Gothic"/>
            </w14:checkbox>
          </w:sdtPr>
          <w:sdtContent>
            <w:tc>
              <w:tcPr>
                <w:tcW w:w="814" w:type="dxa"/>
                <w:tcBorders>
                  <w:top w:val="single" w:sz="6" w:space="0" w:color="auto"/>
                  <w:bottom w:val="single" w:sz="6" w:space="0" w:color="auto"/>
                </w:tcBorders>
                <w:shd w:val="clear" w:color="auto" w:fill="auto"/>
                <w:vAlign w:val="center"/>
              </w:tcPr>
              <w:p w14:paraId="53C0D8DE" w14:textId="76EAA5AD"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sdt>
          <w:sdtPr>
            <w:rPr>
              <w:rFonts w:cs="Arial"/>
            </w:rPr>
            <w:id w:val="1399170640"/>
            <w14:checkbox>
              <w14:checked w14:val="0"/>
              <w14:checkedState w14:val="2612" w14:font="MS Gothic"/>
              <w14:uncheckedState w14:val="2610" w14:font="MS Gothic"/>
            </w14:checkbox>
          </w:sdtPr>
          <w:sdtContent>
            <w:tc>
              <w:tcPr>
                <w:tcW w:w="814" w:type="dxa"/>
                <w:tcBorders>
                  <w:top w:val="single" w:sz="6" w:space="0" w:color="auto"/>
                  <w:bottom w:val="single" w:sz="6" w:space="0" w:color="auto"/>
                </w:tcBorders>
                <w:shd w:val="clear" w:color="auto" w:fill="auto"/>
                <w:vAlign w:val="center"/>
              </w:tcPr>
              <w:p w14:paraId="284CAFBD" w14:textId="51C7B1BA"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sdt>
          <w:sdtPr>
            <w:rPr>
              <w:rFonts w:cs="Arial"/>
            </w:rPr>
            <w:id w:val="1914807780"/>
            <w14:checkbox>
              <w14:checked w14:val="0"/>
              <w14:checkedState w14:val="2612" w14:font="MS Gothic"/>
              <w14:uncheckedState w14:val="2610" w14:font="MS Gothic"/>
            </w14:checkbox>
          </w:sdtPr>
          <w:sdtContent>
            <w:tc>
              <w:tcPr>
                <w:tcW w:w="815" w:type="dxa"/>
                <w:tcBorders>
                  <w:top w:val="single" w:sz="6" w:space="0" w:color="auto"/>
                  <w:bottom w:val="single" w:sz="6" w:space="0" w:color="auto"/>
                </w:tcBorders>
                <w:shd w:val="clear" w:color="auto" w:fill="auto"/>
                <w:vAlign w:val="center"/>
              </w:tcPr>
              <w:p w14:paraId="20FEBF80" w14:textId="38F19BDF"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tr>
      <w:tr w:rsidR="00B77919" w:rsidRPr="007D3176" w14:paraId="66B5D640" w14:textId="77777777" w:rsidTr="004D2F1D">
        <w:trPr>
          <w:cantSplit/>
        </w:trPr>
        <w:tc>
          <w:tcPr>
            <w:tcW w:w="4793" w:type="dxa"/>
            <w:vAlign w:val="center"/>
          </w:tcPr>
          <w:p w14:paraId="31BA6860" w14:textId="77777777" w:rsidR="00B77919" w:rsidRPr="007D3176" w:rsidRDefault="00B77919" w:rsidP="00B77919">
            <w:pPr>
              <w:ind w:left="360" w:hanging="360"/>
              <w:rPr>
                <w:rFonts w:cs="Arial"/>
                <w:b/>
                <w:bCs/>
                <w:color w:val="000000"/>
                <w:kern w:val="2"/>
              </w:rPr>
            </w:pPr>
            <w:r w:rsidRPr="007D3176">
              <w:rPr>
                <w:rFonts w:cs="Arial"/>
                <w:b/>
                <w:bCs/>
                <w:color w:val="000000"/>
                <w:kern w:val="2"/>
              </w:rPr>
              <w:t>2.</w:t>
            </w:r>
            <w:r w:rsidRPr="007D3176">
              <w:rPr>
                <w:rFonts w:cs="Arial"/>
                <w:b/>
                <w:bCs/>
                <w:color w:val="000000"/>
                <w:kern w:val="2"/>
              </w:rPr>
              <w:tab/>
              <w:t xml:space="preserve">Diagnostic &amp; Interventional cardiac catheterization laboratory facilities, including physiological equipment as follows: [PR </w:t>
            </w:r>
            <w:r w:rsidRPr="009D74E3">
              <w:rPr>
                <w:rFonts w:cs="Arial"/>
                <w:b/>
                <w:bCs/>
                <w:color w:val="000000"/>
                <w:kern w:val="2"/>
              </w:rPr>
              <w:t>I.D.1.c</w:t>
            </w:r>
            <w:proofErr w:type="gramStart"/>
            <w:r w:rsidRPr="009D74E3">
              <w:rPr>
                <w:rFonts w:cs="Arial"/>
                <w:b/>
                <w:bCs/>
                <w:color w:val="000000"/>
                <w:kern w:val="2"/>
              </w:rPr>
              <w:t>).(</w:t>
            </w:r>
            <w:proofErr w:type="gramEnd"/>
            <w:r w:rsidRPr="009D74E3">
              <w:rPr>
                <w:rFonts w:cs="Arial"/>
                <w:b/>
                <w:bCs/>
                <w:color w:val="000000"/>
                <w:kern w:val="2"/>
              </w:rPr>
              <w:t>2)</w:t>
            </w:r>
            <w:r w:rsidRPr="007D3176">
              <w:rPr>
                <w:rFonts w:cs="Arial"/>
                <w:b/>
                <w:bCs/>
                <w:color w:val="000000"/>
                <w:kern w:val="2"/>
              </w:rPr>
              <w:t>]</w:t>
            </w:r>
          </w:p>
        </w:tc>
        <w:sdt>
          <w:sdtPr>
            <w:rPr>
              <w:rFonts w:cs="Arial"/>
            </w:rPr>
            <w:id w:val="-703947049"/>
            <w14:checkbox>
              <w14:checked w14:val="0"/>
              <w14:checkedState w14:val="2612" w14:font="MS Gothic"/>
              <w14:uncheckedState w14:val="2610" w14:font="MS Gothic"/>
            </w14:checkbox>
          </w:sdtPr>
          <w:sdtContent>
            <w:tc>
              <w:tcPr>
                <w:tcW w:w="816" w:type="dxa"/>
                <w:vAlign w:val="center"/>
              </w:tcPr>
              <w:p w14:paraId="5742F919" w14:textId="063BCB34"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99012030"/>
            <w14:checkbox>
              <w14:checked w14:val="0"/>
              <w14:checkedState w14:val="2612" w14:font="MS Gothic"/>
              <w14:uncheckedState w14:val="2610" w14:font="MS Gothic"/>
            </w14:checkbox>
          </w:sdtPr>
          <w:sdtContent>
            <w:tc>
              <w:tcPr>
                <w:tcW w:w="815" w:type="dxa"/>
                <w:vAlign w:val="center"/>
              </w:tcPr>
              <w:p w14:paraId="3F5B2633" w14:textId="4FBCFC64"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454327063"/>
            <w14:checkbox>
              <w14:checked w14:val="0"/>
              <w14:checkedState w14:val="2612" w14:font="MS Gothic"/>
              <w14:uncheckedState w14:val="2610" w14:font="MS Gothic"/>
            </w14:checkbox>
          </w:sdtPr>
          <w:sdtContent>
            <w:tc>
              <w:tcPr>
                <w:tcW w:w="815" w:type="dxa"/>
                <w:vAlign w:val="center"/>
              </w:tcPr>
              <w:p w14:paraId="26D53E82" w14:textId="21A1E686"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176565473"/>
            <w14:checkbox>
              <w14:checked w14:val="0"/>
              <w14:checkedState w14:val="2612" w14:font="MS Gothic"/>
              <w14:uncheckedState w14:val="2610" w14:font="MS Gothic"/>
            </w14:checkbox>
          </w:sdtPr>
          <w:sdtContent>
            <w:tc>
              <w:tcPr>
                <w:tcW w:w="814" w:type="dxa"/>
                <w:tcBorders>
                  <w:top w:val="single" w:sz="6" w:space="0" w:color="auto"/>
                </w:tcBorders>
                <w:vAlign w:val="center"/>
              </w:tcPr>
              <w:p w14:paraId="5DCBBBBE" w14:textId="121CE0AC"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694346627"/>
            <w14:checkbox>
              <w14:checked w14:val="0"/>
              <w14:checkedState w14:val="2612" w14:font="MS Gothic"/>
              <w14:uncheckedState w14:val="2610" w14:font="MS Gothic"/>
            </w14:checkbox>
          </w:sdtPr>
          <w:sdtContent>
            <w:tc>
              <w:tcPr>
                <w:tcW w:w="814" w:type="dxa"/>
                <w:tcBorders>
                  <w:top w:val="single" w:sz="6" w:space="0" w:color="auto"/>
                </w:tcBorders>
                <w:vAlign w:val="center"/>
              </w:tcPr>
              <w:p w14:paraId="6BEE62E7" w14:textId="4182C9A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033882679"/>
            <w14:checkbox>
              <w14:checked w14:val="0"/>
              <w14:checkedState w14:val="2612" w14:font="MS Gothic"/>
              <w14:uncheckedState w14:val="2610" w14:font="MS Gothic"/>
            </w14:checkbox>
          </w:sdtPr>
          <w:sdtContent>
            <w:tc>
              <w:tcPr>
                <w:tcW w:w="815" w:type="dxa"/>
                <w:tcBorders>
                  <w:top w:val="single" w:sz="6" w:space="0" w:color="auto"/>
                </w:tcBorders>
                <w:vAlign w:val="center"/>
              </w:tcPr>
              <w:p w14:paraId="335533ED" w14:textId="74CABE23"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7FEA4EFC" w14:textId="77777777" w:rsidTr="004D2F1D">
        <w:trPr>
          <w:cantSplit/>
        </w:trPr>
        <w:tc>
          <w:tcPr>
            <w:tcW w:w="4793" w:type="dxa"/>
            <w:vAlign w:val="center"/>
          </w:tcPr>
          <w:p w14:paraId="68E93634" w14:textId="77777777" w:rsidR="00B77919" w:rsidRPr="007D3176" w:rsidRDefault="00B77919" w:rsidP="00B77919">
            <w:pPr>
              <w:ind w:left="720" w:hanging="360"/>
              <w:rPr>
                <w:rFonts w:cs="Arial"/>
                <w:bCs/>
                <w:color w:val="000000"/>
                <w:kern w:val="2"/>
              </w:rPr>
            </w:pPr>
            <w:r w:rsidRPr="007D3176">
              <w:rPr>
                <w:rFonts w:cs="Arial"/>
                <w:bCs/>
                <w:color w:val="000000"/>
                <w:kern w:val="2"/>
              </w:rPr>
              <w:t>a)</w:t>
            </w:r>
            <w:r w:rsidRPr="007D3176">
              <w:rPr>
                <w:rFonts w:cs="Arial"/>
                <w:bCs/>
                <w:color w:val="000000"/>
                <w:kern w:val="2"/>
              </w:rPr>
              <w:tab/>
              <w:t>Blood oxygen</w:t>
            </w:r>
          </w:p>
        </w:tc>
        <w:sdt>
          <w:sdtPr>
            <w:rPr>
              <w:rFonts w:cs="Arial"/>
            </w:rPr>
            <w:id w:val="1954440534"/>
            <w14:checkbox>
              <w14:checked w14:val="0"/>
              <w14:checkedState w14:val="2612" w14:font="MS Gothic"/>
              <w14:uncheckedState w14:val="2610" w14:font="MS Gothic"/>
            </w14:checkbox>
          </w:sdtPr>
          <w:sdtContent>
            <w:tc>
              <w:tcPr>
                <w:tcW w:w="816" w:type="dxa"/>
                <w:vAlign w:val="center"/>
              </w:tcPr>
              <w:p w14:paraId="55D16ABE" w14:textId="7C0D19F5"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721259006"/>
            <w14:checkbox>
              <w14:checked w14:val="0"/>
              <w14:checkedState w14:val="2612" w14:font="MS Gothic"/>
              <w14:uncheckedState w14:val="2610" w14:font="MS Gothic"/>
            </w14:checkbox>
          </w:sdtPr>
          <w:sdtContent>
            <w:tc>
              <w:tcPr>
                <w:tcW w:w="815" w:type="dxa"/>
                <w:vAlign w:val="center"/>
              </w:tcPr>
              <w:p w14:paraId="5DF8CC8B" w14:textId="18A81A7C"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377312153"/>
            <w14:checkbox>
              <w14:checked w14:val="0"/>
              <w14:checkedState w14:val="2612" w14:font="MS Gothic"/>
              <w14:uncheckedState w14:val="2610" w14:font="MS Gothic"/>
            </w14:checkbox>
          </w:sdtPr>
          <w:sdtContent>
            <w:tc>
              <w:tcPr>
                <w:tcW w:w="815" w:type="dxa"/>
                <w:vAlign w:val="center"/>
              </w:tcPr>
              <w:p w14:paraId="2CCBE250" w14:textId="7B2F672C"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827982451"/>
            <w14:checkbox>
              <w14:checked w14:val="0"/>
              <w14:checkedState w14:val="2612" w14:font="MS Gothic"/>
              <w14:uncheckedState w14:val="2610" w14:font="MS Gothic"/>
            </w14:checkbox>
          </w:sdtPr>
          <w:sdtContent>
            <w:tc>
              <w:tcPr>
                <w:tcW w:w="814" w:type="dxa"/>
                <w:vAlign w:val="center"/>
              </w:tcPr>
              <w:p w14:paraId="24B5ED88" w14:textId="36E404C4"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945607358"/>
            <w14:checkbox>
              <w14:checked w14:val="0"/>
              <w14:checkedState w14:val="2612" w14:font="MS Gothic"/>
              <w14:uncheckedState w14:val="2610" w14:font="MS Gothic"/>
            </w14:checkbox>
          </w:sdtPr>
          <w:sdtContent>
            <w:tc>
              <w:tcPr>
                <w:tcW w:w="814" w:type="dxa"/>
                <w:vAlign w:val="center"/>
              </w:tcPr>
              <w:p w14:paraId="72664568" w14:textId="20CE17A1"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99745798"/>
            <w14:checkbox>
              <w14:checked w14:val="0"/>
              <w14:checkedState w14:val="2612" w14:font="MS Gothic"/>
              <w14:uncheckedState w14:val="2610" w14:font="MS Gothic"/>
            </w14:checkbox>
          </w:sdtPr>
          <w:sdtContent>
            <w:tc>
              <w:tcPr>
                <w:tcW w:w="815" w:type="dxa"/>
                <w:vAlign w:val="center"/>
              </w:tcPr>
              <w:p w14:paraId="5881A02A" w14:textId="0A640D87"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1D712EA4" w14:textId="77777777" w:rsidTr="004D2F1D">
        <w:trPr>
          <w:cantSplit/>
        </w:trPr>
        <w:tc>
          <w:tcPr>
            <w:tcW w:w="4793" w:type="dxa"/>
            <w:vAlign w:val="center"/>
          </w:tcPr>
          <w:p w14:paraId="5AE510AE" w14:textId="77777777" w:rsidR="00B77919" w:rsidRPr="007D3176" w:rsidRDefault="00B77919" w:rsidP="00B77919">
            <w:pPr>
              <w:ind w:left="720" w:hanging="360"/>
              <w:rPr>
                <w:rFonts w:cs="Arial"/>
                <w:bCs/>
                <w:color w:val="000000"/>
                <w:kern w:val="2"/>
              </w:rPr>
            </w:pPr>
            <w:r w:rsidRPr="007D3176">
              <w:rPr>
                <w:rFonts w:cs="Arial"/>
                <w:bCs/>
                <w:color w:val="000000"/>
                <w:kern w:val="2"/>
              </w:rPr>
              <w:t>b)</w:t>
            </w:r>
            <w:r w:rsidRPr="007D3176">
              <w:rPr>
                <w:rFonts w:cs="Arial"/>
                <w:bCs/>
                <w:color w:val="000000"/>
                <w:kern w:val="2"/>
              </w:rPr>
              <w:tab/>
              <w:t>Blood gas and pH analysis</w:t>
            </w:r>
          </w:p>
        </w:tc>
        <w:sdt>
          <w:sdtPr>
            <w:rPr>
              <w:rFonts w:cs="Arial"/>
            </w:rPr>
            <w:id w:val="-260916898"/>
            <w14:checkbox>
              <w14:checked w14:val="0"/>
              <w14:checkedState w14:val="2612" w14:font="MS Gothic"/>
              <w14:uncheckedState w14:val="2610" w14:font="MS Gothic"/>
            </w14:checkbox>
          </w:sdtPr>
          <w:sdtContent>
            <w:tc>
              <w:tcPr>
                <w:tcW w:w="816" w:type="dxa"/>
                <w:vAlign w:val="center"/>
              </w:tcPr>
              <w:p w14:paraId="20BDDC39" w14:textId="5E8BAFFB"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855422940"/>
            <w14:checkbox>
              <w14:checked w14:val="0"/>
              <w14:checkedState w14:val="2612" w14:font="MS Gothic"/>
              <w14:uncheckedState w14:val="2610" w14:font="MS Gothic"/>
            </w14:checkbox>
          </w:sdtPr>
          <w:sdtContent>
            <w:tc>
              <w:tcPr>
                <w:tcW w:w="815" w:type="dxa"/>
                <w:vAlign w:val="center"/>
              </w:tcPr>
              <w:p w14:paraId="2EB63799" w14:textId="76838636"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341208689"/>
            <w14:checkbox>
              <w14:checked w14:val="0"/>
              <w14:checkedState w14:val="2612" w14:font="MS Gothic"/>
              <w14:uncheckedState w14:val="2610" w14:font="MS Gothic"/>
            </w14:checkbox>
          </w:sdtPr>
          <w:sdtContent>
            <w:tc>
              <w:tcPr>
                <w:tcW w:w="815" w:type="dxa"/>
                <w:vAlign w:val="center"/>
              </w:tcPr>
              <w:p w14:paraId="1F7FA799" w14:textId="4CE93328"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374999300"/>
            <w14:checkbox>
              <w14:checked w14:val="0"/>
              <w14:checkedState w14:val="2612" w14:font="MS Gothic"/>
              <w14:uncheckedState w14:val="2610" w14:font="MS Gothic"/>
            </w14:checkbox>
          </w:sdtPr>
          <w:sdtContent>
            <w:tc>
              <w:tcPr>
                <w:tcW w:w="814" w:type="dxa"/>
                <w:vAlign w:val="center"/>
              </w:tcPr>
              <w:p w14:paraId="7F4D6934" w14:textId="051DA314"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542559876"/>
            <w14:checkbox>
              <w14:checked w14:val="0"/>
              <w14:checkedState w14:val="2612" w14:font="MS Gothic"/>
              <w14:uncheckedState w14:val="2610" w14:font="MS Gothic"/>
            </w14:checkbox>
          </w:sdtPr>
          <w:sdtContent>
            <w:tc>
              <w:tcPr>
                <w:tcW w:w="814" w:type="dxa"/>
                <w:vAlign w:val="center"/>
              </w:tcPr>
              <w:p w14:paraId="57C9DAD0" w14:textId="06E75DCF"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780379037"/>
            <w14:checkbox>
              <w14:checked w14:val="0"/>
              <w14:checkedState w14:val="2612" w14:font="MS Gothic"/>
              <w14:uncheckedState w14:val="2610" w14:font="MS Gothic"/>
            </w14:checkbox>
          </w:sdtPr>
          <w:sdtContent>
            <w:tc>
              <w:tcPr>
                <w:tcW w:w="815" w:type="dxa"/>
                <w:vAlign w:val="center"/>
              </w:tcPr>
              <w:p w14:paraId="75DC3F31" w14:textId="068868C7"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6EE85F25" w14:textId="77777777" w:rsidTr="004D2F1D">
        <w:trPr>
          <w:cantSplit/>
        </w:trPr>
        <w:tc>
          <w:tcPr>
            <w:tcW w:w="4793" w:type="dxa"/>
            <w:vAlign w:val="center"/>
          </w:tcPr>
          <w:p w14:paraId="1A171C87" w14:textId="77777777" w:rsidR="00B77919" w:rsidRPr="007D3176" w:rsidRDefault="00B77919" w:rsidP="00B77919">
            <w:pPr>
              <w:ind w:left="720" w:hanging="360"/>
              <w:rPr>
                <w:rFonts w:cs="Arial"/>
                <w:bCs/>
                <w:color w:val="000000"/>
                <w:kern w:val="2"/>
              </w:rPr>
            </w:pPr>
            <w:r w:rsidRPr="007D3176">
              <w:rPr>
                <w:rFonts w:cs="Arial"/>
                <w:bCs/>
                <w:color w:val="000000"/>
                <w:kern w:val="2"/>
              </w:rPr>
              <w:t>c)</w:t>
            </w:r>
            <w:r w:rsidRPr="007D3176">
              <w:rPr>
                <w:rFonts w:cs="Arial"/>
                <w:bCs/>
                <w:color w:val="000000"/>
                <w:kern w:val="2"/>
              </w:rPr>
              <w:tab/>
              <w:t>Indicator-dilution techniques</w:t>
            </w:r>
          </w:p>
        </w:tc>
        <w:sdt>
          <w:sdtPr>
            <w:rPr>
              <w:rFonts w:cs="Arial"/>
            </w:rPr>
            <w:id w:val="1765345823"/>
            <w14:checkbox>
              <w14:checked w14:val="0"/>
              <w14:checkedState w14:val="2612" w14:font="MS Gothic"/>
              <w14:uncheckedState w14:val="2610" w14:font="MS Gothic"/>
            </w14:checkbox>
          </w:sdtPr>
          <w:sdtContent>
            <w:tc>
              <w:tcPr>
                <w:tcW w:w="816" w:type="dxa"/>
                <w:vAlign w:val="center"/>
              </w:tcPr>
              <w:p w14:paraId="03AE1D72" w14:textId="4C98AF86"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842772740"/>
            <w14:checkbox>
              <w14:checked w14:val="0"/>
              <w14:checkedState w14:val="2612" w14:font="MS Gothic"/>
              <w14:uncheckedState w14:val="2610" w14:font="MS Gothic"/>
            </w14:checkbox>
          </w:sdtPr>
          <w:sdtContent>
            <w:tc>
              <w:tcPr>
                <w:tcW w:w="815" w:type="dxa"/>
                <w:vAlign w:val="center"/>
              </w:tcPr>
              <w:p w14:paraId="49AC4CF2" w14:textId="13E0D7CA"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975742291"/>
            <w14:checkbox>
              <w14:checked w14:val="0"/>
              <w14:checkedState w14:val="2612" w14:font="MS Gothic"/>
              <w14:uncheckedState w14:val="2610" w14:font="MS Gothic"/>
            </w14:checkbox>
          </w:sdtPr>
          <w:sdtContent>
            <w:tc>
              <w:tcPr>
                <w:tcW w:w="815" w:type="dxa"/>
                <w:vAlign w:val="center"/>
              </w:tcPr>
              <w:p w14:paraId="7210B208" w14:textId="4C67BC46"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096701328"/>
            <w14:checkbox>
              <w14:checked w14:val="0"/>
              <w14:checkedState w14:val="2612" w14:font="MS Gothic"/>
              <w14:uncheckedState w14:val="2610" w14:font="MS Gothic"/>
            </w14:checkbox>
          </w:sdtPr>
          <w:sdtContent>
            <w:tc>
              <w:tcPr>
                <w:tcW w:w="814" w:type="dxa"/>
                <w:vAlign w:val="center"/>
              </w:tcPr>
              <w:p w14:paraId="058AE01C" w14:textId="47E14224"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775748714"/>
            <w14:checkbox>
              <w14:checked w14:val="0"/>
              <w14:checkedState w14:val="2612" w14:font="MS Gothic"/>
              <w14:uncheckedState w14:val="2610" w14:font="MS Gothic"/>
            </w14:checkbox>
          </w:sdtPr>
          <w:sdtContent>
            <w:tc>
              <w:tcPr>
                <w:tcW w:w="814" w:type="dxa"/>
                <w:vAlign w:val="center"/>
              </w:tcPr>
              <w:p w14:paraId="3BC447BF" w14:textId="23AF1EAE"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657923279"/>
            <w14:checkbox>
              <w14:checked w14:val="0"/>
              <w14:checkedState w14:val="2612" w14:font="MS Gothic"/>
              <w14:uncheckedState w14:val="2610" w14:font="MS Gothic"/>
            </w14:checkbox>
          </w:sdtPr>
          <w:sdtContent>
            <w:tc>
              <w:tcPr>
                <w:tcW w:w="815" w:type="dxa"/>
                <w:vAlign w:val="center"/>
              </w:tcPr>
              <w:p w14:paraId="74013F5A" w14:textId="1821337C"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4295770B" w14:textId="77777777" w:rsidTr="004D2F1D">
        <w:trPr>
          <w:cantSplit/>
        </w:trPr>
        <w:tc>
          <w:tcPr>
            <w:tcW w:w="4793" w:type="dxa"/>
            <w:vAlign w:val="center"/>
          </w:tcPr>
          <w:p w14:paraId="63970D98" w14:textId="77777777" w:rsidR="00B77919" w:rsidRPr="007D3176" w:rsidRDefault="00B77919" w:rsidP="00B77919">
            <w:pPr>
              <w:ind w:left="720" w:hanging="360"/>
              <w:rPr>
                <w:rFonts w:cs="Arial"/>
                <w:bCs/>
                <w:color w:val="000000"/>
                <w:kern w:val="2"/>
              </w:rPr>
            </w:pPr>
            <w:r w:rsidRPr="007D3176">
              <w:rPr>
                <w:rFonts w:cs="Arial"/>
                <w:bCs/>
                <w:color w:val="000000"/>
                <w:kern w:val="2"/>
              </w:rPr>
              <w:t>d)</w:t>
            </w:r>
            <w:r w:rsidRPr="007D3176">
              <w:rPr>
                <w:rFonts w:cs="Arial"/>
                <w:bCs/>
                <w:color w:val="000000"/>
                <w:kern w:val="2"/>
              </w:rPr>
              <w:tab/>
              <w:t>Stress test</w:t>
            </w:r>
          </w:p>
        </w:tc>
        <w:sdt>
          <w:sdtPr>
            <w:rPr>
              <w:rFonts w:cs="Arial"/>
            </w:rPr>
            <w:id w:val="-1012377656"/>
            <w14:checkbox>
              <w14:checked w14:val="0"/>
              <w14:checkedState w14:val="2612" w14:font="MS Gothic"/>
              <w14:uncheckedState w14:val="2610" w14:font="MS Gothic"/>
            </w14:checkbox>
          </w:sdtPr>
          <w:sdtContent>
            <w:tc>
              <w:tcPr>
                <w:tcW w:w="816" w:type="dxa"/>
                <w:vAlign w:val="center"/>
              </w:tcPr>
              <w:p w14:paraId="34F16380" w14:textId="7B0F1678"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015962583"/>
            <w14:checkbox>
              <w14:checked w14:val="0"/>
              <w14:checkedState w14:val="2612" w14:font="MS Gothic"/>
              <w14:uncheckedState w14:val="2610" w14:font="MS Gothic"/>
            </w14:checkbox>
          </w:sdtPr>
          <w:sdtContent>
            <w:tc>
              <w:tcPr>
                <w:tcW w:w="815" w:type="dxa"/>
                <w:vAlign w:val="center"/>
              </w:tcPr>
              <w:p w14:paraId="2B82F2D4" w14:textId="76AF244E"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168362806"/>
            <w14:checkbox>
              <w14:checked w14:val="0"/>
              <w14:checkedState w14:val="2612" w14:font="MS Gothic"/>
              <w14:uncheckedState w14:val="2610" w14:font="MS Gothic"/>
            </w14:checkbox>
          </w:sdtPr>
          <w:sdtContent>
            <w:tc>
              <w:tcPr>
                <w:tcW w:w="815" w:type="dxa"/>
                <w:vAlign w:val="center"/>
              </w:tcPr>
              <w:p w14:paraId="59AA73E0" w14:textId="7307C616"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139071706"/>
            <w14:checkbox>
              <w14:checked w14:val="0"/>
              <w14:checkedState w14:val="2612" w14:font="MS Gothic"/>
              <w14:uncheckedState w14:val="2610" w14:font="MS Gothic"/>
            </w14:checkbox>
          </w:sdtPr>
          <w:sdtContent>
            <w:tc>
              <w:tcPr>
                <w:tcW w:w="814" w:type="dxa"/>
                <w:vAlign w:val="center"/>
              </w:tcPr>
              <w:p w14:paraId="7B2C2F70" w14:textId="1B97BB46"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993377899"/>
            <w14:checkbox>
              <w14:checked w14:val="0"/>
              <w14:checkedState w14:val="2612" w14:font="MS Gothic"/>
              <w14:uncheckedState w14:val="2610" w14:font="MS Gothic"/>
            </w14:checkbox>
          </w:sdtPr>
          <w:sdtContent>
            <w:tc>
              <w:tcPr>
                <w:tcW w:w="814" w:type="dxa"/>
                <w:vAlign w:val="center"/>
              </w:tcPr>
              <w:p w14:paraId="6924DE6F" w14:textId="40D3980A"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672923752"/>
            <w14:checkbox>
              <w14:checked w14:val="0"/>
              <w14:checkedState w14:val="2612" w14:font="MS Gothic"/>
              <w14:uncheckedState w14:val="2610" w14:font="MS Gothic"/>
            </w14:checkbox>
          </w:sdtPr>
          <w:sdtContent>
            <w:tc>
              <w:tcPr>
                <w:tcW w:w="815" w:type="dxa"/>
                <w:vAlign w:val="center"/>
              </w:tcPr>
              <w:p w14:paraId="4676472E" w14:textId="701A39B5"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5182B700" w14:textId="77777777" w:rsidTr="004D2F1D">
        <w:trPr>
          <w:cantSplit/>
        </w:trPr>
        <w:tc>
          <w:tcPr>
            <w:tcW w:w="4793" w:type="dxa"/>
            <w:vAlign w:val="center"/>
          </w:tcPr>
          <w:p w14:paraId="7B04B7D6" w14:textId="77777777" w:rsidR="00B77919" w:rsidRPr="007D3176" w:rsidRDefault="00B77919" w:rsidP="00B77919">
            <w:pPr>
              <w:ind w:left="720" w:hanging="360"/>
              <w:rPr>
                <w:rFonts w:cs="Arial"/>
                <w:bCs/>
                <w:color w:val="000000"/>
                <w:kern w:val="2"/>
              </w:rPr>
            </w:pPr>
            <w:r w:rsidRPr="007D3176">
              <w:rPr>
                <w:rFonts w:cs="Arial"/>
                <w:bCs/>
                <w:color w:val="000000"/>
                <w:kern w:val="2"/>
              </w:rPr>
              <w:lastRenderedPageBreak/>
              <w:t>e)</w:t>
            </w:r>
            <w:r w:rsidRPr="007D3176">
              <w:rPr>
                <w:rFonts w:cs="Arial"/>
                <w:bCs/>
                <w:color w:val="000000"/>
                <w:kern w:val="2"/>
              </w:rPr>
              <w:tab/>
              <w:t>Cardiac output</w:t>
            </w:r>
          </w:p>
        </w:tc>
        <w:sdt>
          <w:sdtPr>
            <w:rPr>
              <w:rFonts w:cs="Arial"/>
            </w:rPr>
            <w:id w:val="-345718821"/>
            <w14:checkbox>
              <w14:checked w14:val="0"/>
              <w14:checkedState w14:val="2612" w14:font="MS Gothic"/>
              <w14:uncheckedState w14:val="2610" w14:font="MS Gothic"/>
            </w14:checkbox>
          </w:sdtPr>
          <w:sdtContent>
            <w:tc>
              <w:tcPr>
                <w:tcW w:w="816" w:type="dxa"/>
                <w:vAlign w:val="center"/>
              </w:tcPr>
              <w:p w14:paraId="7F0D7A95" w14:textId="4865A74B"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20577014"/>
            <w14:checkbox>
              <w14:checked w14:val="0"/>
              <w14:checkedState w14:val="2612" w14:font="MS Gothic"/>
              <w14:uncheckedState w14:val="2610" w14:font="MS Gothic"/>
            </w14:checkbox>
          </w:sdtPr>
          <w:sdtContent>
            <w:tc>
              <w:tcPr>
                <w:tcW w:w="815" w:type="dxa"/>
                <w:vAlign w:val="center"/>
              </w:tcPr>
              <w:p w14:paraId="4324B16C" w14:textId="6BDD4A9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776444437"/>
            <w14:checkbox>
              <w14:checked w14:val="0"/>
              <w14:checkedState w14:val="2612" w14:font="MS Gothic"/>
              <w14:uncheckedState w14:val="2610" w14:font="MS Gothic"/>
            </w14:checkbox>
          </w:sdtPr>
          <w:sdtContent>
            <w:tc>
              <w:tcPr>
                <w:tcW w:w="815" w:type="dxa"/>
                <w:vAlign w:val="center"/>
              </w:tcPr>
              <w:p w14:paraId="71B7497C" w14:textId="374D2CF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395133013"/>
            <w14:checkbox>
              <w14:checked w14:val="0"/>
              <w14:checkedState w14:val="2612" w14:font="MS Gothic"/>
              <w14:uncheckedState w14:val="2610" w14:font="MS Gothic"/>
            </w14:checkbox>
          </w:sdtPr>
          <w:sdtContent>
            <w:tc>
              <w:tcPr>
                <w:tcW w:w="814" w:type="dxa"/>
                <w:vAlign w:val="center"/>
              </w:tcPr>
              <w:p w14:paraId="1F8AFE4E" w14:textId="33DA1AE5"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501803048"/>
            <w14:checkbox>
              <w14:checked w14:val="0"/>
              <w14:checkedState w14:val="2612" w14:font="MS Gothic"/>
              <w14:uncheckedState w14:val="2610" w14:font="MS Gothic"/>
            </w14:checkbox>
          </w:sdtPr>
          <w:sdtContent>
            <w:tc>
              <w:tcPr>
                <w:tcW w:w="814" w:type="dxa"/>
                <w:vAlign w:val="center"/>
              </w:tcPr>
              <w:p w14:paraId="324AAB50" w14:textId="4F9780D7"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24742072"/>
            <w14:checkbox>
              <w14:checked w14:val="0"/>
              <w14:checkedState w14:val="2612" w14:font="MS Gothic"/>
              <w14:uncheckedState w14:val="2610" w14:font="MS Gothic"/>
            </w14:checkbox>
          </w:sdtPr>
          <w:sdtContent>
            <w:tc>
              <w:tcPr>
                <w:tcW w:w="815" w:type="dxa"/>
                <w:vAlign w:val="center"/>
              </w:tcPr>
              <w:p w14:paraId="759ADFA5" w14:textId="0006219D"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3B060245" w14:textId="77777777" w:rsidTr="004D2F1D">
        <w:trPr>
          <w:cantSplit/>
        </w:trPr>
        <w:tc>
          <w:tcPr>
            <w:tcW w:w="4793" w:type="dxa"/>
            <w:vAlign w:val="center"/>
          </w:tcPr>
          <w:p w14:paraId="1EB350CC" w14:textId="77777777" w:rsidR="00B77919" w:rsidRPr="007D3176" w:rsidRDefault="00B77919" w:rsidP="00B77919">
            <w:pPr>
              <w:ind w:left="720" w:hanging="360"/>
              <w:rPr>
                <w:rFonts w:cs="Arial"/>
                <w:bCs/>
                <w:color w:val="000000"/>
                <w:kern w:val="2"/>
              </w:rPr>
            </w:pPr>
            <w:r w:rsidRPr="007D3176">
              <w:rPr>
                <w:rFonts w:cs="Arial"/>
                <w:bCs/>
                <w:color w:val="000000"/>
                <w:kern w:val="2"/>
              </w:rPr>
              <w:t>f)</w:t>
            </w:r>
            <w:r w:rsidRPr="007D3176">
              <w:rPr>
                <w:rFonts w:cs="Arial"/>
                <w:bCs/>
                <w:color w:val="000000"/>
                <w:kern w:val="2"/>
              </w:rPr>
              <w:tab/>
              <w:t>Electrophysiology</w:t>
            </w:r>
          </w:p>
        </w:tc>
        <w:sdt>
          <w:sdtPr>
            <w:rPr>
              <w:rFonts w:cs="Arial"/>
            </w:rPr>
            <w:id w:val="-1219125893"/>
            <w14:checkbox>
              <w14:checked w14:val="0"/>
              <w14:checkedState w14:val="2612" w14:font="MS Gothic"/>
              <w14:uncheckedState w14:val="2610" w14:font="MS Gothic"/>
            </w14:checkbox>
          </w:sdtPr>
          <w:sdtContent>
            <w:tc>
              <w:tcPr>
                <w:tcW w:w="816" w:type="dxa"/>
                <w:vAlign w:val="center"/>
              </w:tcPr>
              <w:p w14:paraId="602F54C2" w14:textId="63F5193D"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721899768"/>
            <w14:checkbox>
              <w14:checked w14:val="0"/>
              <w14:checkedState w14:val="2612" w14:font="MS Gothic"/>
              <w14:uncheckedState w14:val="2610" w14:font="MS Gothic"/>
            </w14:checkbox>
          </w:sdtPr>
          <w:sdtContent>
            <w:tc>
              <w:tcPr>
                <w:tcW w:w="815" w:type="dxa"/>
                <w:vAlign w:val="center"/>
              </w:tcPr>
              <w:p w14:paraId="12D38E97" w14:textId="70ECBD74"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985196390"/>
            <w14:checkbox>
              <w14:checked w14:val="0"/>
              <w14:checkedState w14:val="2612" w14:font="MS Gothic"/>
              <w14:uncheckedState w14:val="2610" w14:font="MS Gothic"/>
            </w14:checkbox>
          </w:sdtPr>
          <w:sdtContent>
            <w:tc>
              <w:tcPr>
                <w:tcW w:w="815" w:type="dxa"/>
                <w:vAlign w:val="center"/>
              </w:tcPr>
              <w:p w14:paraId="5911F0D9" w14:textId="4B12430B"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37516160"/>
            <w14:checkbox>
              <w14:checked w14:val="0"/>
              <w14:checkedState w14:val="2612" w14:font="MS Gothic"/>
              <w14:uncheckedState w14:val="2610" w14:font="MS Gothic"/>
            </w14:checkbox>
          </w:sdtPr>
          <w:sdtContent>
            <w:tc>
              <w:tcPr>
                <w:tcW w:w="814" w:type="dxa"/>
                <w:vAlign w:val="center"/>
              </w:tcPr>
              <w:p w14:paraId="2051A54D" w14:textId="3562C7F5"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39011000"/>
            <w14:checkbox>
              <w14:checked w14:val="0"/>
              <w14:checkedState w14:val="2612" w14:font="MS Gothic"/>
              <w14:uncheckedState w14:val="2610" w14:font="MS Gothic"/>
            </w14:checkbox>
          </w:sdtPr>
          <w:sdtContent>
            <w:tc>
              <w:tcPr>
                <w:tcW w:w="814" w:type="dxa"/>
                <w:vAlign w:val="center"/>
              </w:tcPr>
              <w:p w14:paraId="773F4719" w14:textId="4865570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802145736"/>
            <w14:checkbox>
              <w14:checked w14:val="0"/>
              <w14:checkedState w14:val="2612" w14:font="MS Gothic"/>
              <w14:uncheckedState w14:val="2610" w14:font="MS Gothic"/>
            </w14:checkbox>
          </w:sdtPr>
          <w:sdtContent>
            <w:tc>
              <w:tcPr>
                <w:tcW w:w="815" w:type="dxa"/>
                <w:vAlign w:val="center"/>
              </w:tcPr>
              <w:p w14:paraId="519778E6" w14:textId="665504A2"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49B2CC78" w14:textId="77777777" w:rsidTr="004D2F1D">
        <w:trPr>
          <w:cantSplit/>
        </w:trPr>
        <w:tc>
          <w:tcPr>
            <w:tcW w:w="4793" w:type="dxa"/>
            <w:vAlign w:val="center"/>
          </w:tcPr>
          <w:p w14:paraId="7091EE6D" w14:textId="77777777" w:rsidR="00B77919" w:rsidRPr="007D3176" w:rsidRDefault="00B77919" w:rsidP="00B77919">
            <w:pPr>
              <w:ind w:left="720" w:hanging="360"/>
              <w:rPr>
                <w:rFonts w:cs="Arial"/>
                <w:bCs/>
                <w:color w:val="000000"/>
                <w:kern w:val="2"/>
              </w:rPr>
            </w:pPr>
            <w:r w:rsidRPr="007D3176">
              <w:rPr>
                <w:rFonts w:cs="Arial"/>
                <w:bCs/>
                <w:color w:val="000000"/>
                <w:kern w:val="2"/>
              </w:rPr>
              <w:t>g).</w:t>
            </w:r>
            <w:r w:rsidRPr="007D3176">
              <w:rPr>
                <w:rFonts w:cs="Arial"/>
                <w:bCs/>
                <w:color w:val="000000"/>
                <w:kern w:val="2"/>
              </w:rPr>
              <w:tab/>
              <w:t>Pressure</w:t>
            </w:r>
          </w:p>
        </w:tc>
        <w:sdt>
          <w:sdtPr>
            <w:rPr>
              <w:rFonts w:cs="Arial"/>
            </w:rPr>
            <w:id w:val="-649052165"/>
            <w14:checkbox>
              <w14:checked w14:val="0"/>
              <w14:checkedState w14:val="2612" w14:font="MS Gothic"/>
              <w14:uncheckedState w14:val="2610" w14:font="MS Gothic"/>
            </w14:checkbox>
          </w:sdtPr>
          <w:sdtContent>
            <w:tc>
              <w:tcPr>
                <w:tcW w:w="816" w:type="dxa"/>
                <w:vAlign w:val="center"/>
              </w:tcPr>
              <w:p w14:paraId="2974B1E0" w14:textId="6DA14858"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771813699"/>
            <w14:checkbox>
              <w14:checked w14:val="0"/>
              <w14:checkedState w14:val="2612" w14:font="MS Gothic"/>
              <w14:uncheckedState w14:val="2610" w14:font="MS Gothic"/>
            </w14:checkbox>
          </w:sdtPr>
          <w:sdtContent>
            <w:tc>
              <w:tcPr>
                <w:tcW w:w="815" w:type="dxa"/>
                <w:vAlign w:val="center"/>
              </w:tcPr>
              <w:p w14:paraId="7CD8B5F6" w14:textId="31D39DB7"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290852353"/>
            <w14:checkbox>
              <w14:checked w14:val="0"/>
              <w14:checkedState w14:val="2612" w14:font="MS Gothic"/>
              <w14:uncheckedState w14:val="2610" w14:font="MS Gothic"/>
            </w14:checkbox>
          </w:sdtPr>
          <w:sdtContent>
            <w:tc>
              <w:tcPr>
                <w:tcW w:w="815" w:type="dxa"/>
                <w:vAlign w:val="center"/>
              </w:tcPr>
              <w:p w14:paraId="20C9AB89" w14:textId="029BBAA3"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904287699"/>
            <w14:checkbox>
              <w14:checked w14:val="0"/>
              <w14:checkedState w14:val="2612" w14:font="MS Gothic"/>
              <w14:uncheckedState w14:val="2610" w14:font="MS Gothic"/>
            </w14:checkbox>
          </w:sdtPr>
          <w:sdtContent>
            <w:tc>
              <w:tcPr>
                <w:tcW w:w="814" w:type="dxa"/>
                <w:vAlign w:val="center"/>
              </w:tcPr>
              <w:p w14:paraId="73C66256" w14:textId="43F6C25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796715433"/>
            <w14:checkbox>
              <w14:checked w14:val="0"/>
              <w14:checkedState w14:val="2612" w14:font="MS Gothic"/>
              <w14:uncheckedState w14:val="2610" w14:font="MS Gothic"/>
            </w14:checkbox>
          </w:sdtPr>
          <w:sdtContent>
            <w:tc>
              <w:tcPr>
                <w:tcW w:w="814" w:type="dxa"/>
                <w:vAlign w:val="center"/>
              </w:tcPr>
              <w:p w14:paraId="1CB76698" w14:textId="32C21F01"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308368017"/>
            <w14:checkbox>
              <w14:checked w14:val="0"/>
              <w14:checkedState w14:val="2612" w14:font="MS Gothic"/>
              <w14:uncheckedState w14:val="2610" w14:font="MS Gothic"/>
            </w14:checkbox>
          </w:sdtPr>
          <w:sdtContent>
            <w:tc>
              <w:tcPr>
                <w:tcW w:w="815" w:type="dxa"/>
                <w:vAlign w:val="center"/>
              </w:tcPr>
              <w:p w14:paraId="42E797AE" w14:textId="1F5C457F"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5EEB4EE2" w14:textId="77777777" w:rsidTr="004D2F1D">
        <w:trPr>
          <w:cantSplit/>
        </w:trPr>
        <w:tc>
          <w:tcPr>
            <w:tcW w:w="4793" w:type="dxa"/>
            <w:vAlign w:val="center"/>
          </w:tcPr>
          <w:p w14:paraId="56256C3D" w14:textId="77777777" w:rsidR="00B77919" w:rsidRDefault="00B77919" w:rsidP="00B77919">
            <w:pPr>
              <w:ind w:left="377" w:hanging="377"/>
              <w:rPr>
                <w:rFonts w:cs="Arial"/>
                <w:b/>
                <w:bCs/>
                <w:color w:val="000000"/>
                <w:kern w:val="2"/>
              </w:rPr>
            </w:pPr>
            <w:r w:rsidRPr="007D3176">
              <w:rPr>
                <w:rFonts w:cs="Arial"/>
                <w:b/>
                <w:bCs/>
                <w:color w:val="000000"/>
                <w:kern w:val="2"/>
              </w:rPr>
              <w:t>3.</w:t>
            </w:r>
            <w:r w:rsidRPr="007D3176">
              <w:rPr>
                <w:rFonts w:cs="Arial"/>
                <w:b/>
                <w:bCs/>
                <w:color w:val="000000"/>
                <w:kern w:val="2"/>
              </w:rPr>
              <w:tab/>
              <w:t>Echocardiography laboratory</w:t>
            </w:r>
          </w:p>
          <w:p w14:paraId="6B5B04C3" w14:textId="3783CB92" w:rsidR="00B77919" w:rsidRPr="007D3176" w:rsidRDefault="00B77919" w:rsidP="00B77919">
            <w:pPr>
              <w:ind w:left="348"/>
              <w:rPr>
                <w:rFonts w:cs="Arial"/>
                <w:b/>
                <w:bCs/>
                <w:color w:val="000000"/>
                <w:kern w:val="2"/>
              </w:rPr>
            </w:pPr>
            <w:r w:rsidRPr="007D3176">
              <w:rPr>
                <w:rFonts w:cs="Arial"/>
                <w:b/>
                <w:bCs/>
                <w:color w:val="000000"/>
                <w:kern w:val="2"/>
              </w:rPr>
              <w:t xml:space="preserve">[PR </w:t>
            </w:r>
            <w:r w:rsidRPr="009D74E3">
              <w:rPr>
                <w:rFonts w:cs="Arial"/>
                <w:b/>
                <w:bCs/>
                <w:color w:val="000000"/>
                <w:kern w:val="2"/>
              </w:rPr>
              <w:t>I.D.1.c</w:t>
            </w:r>
            <w:proofErr w:type="gramStart"/>
            <w:r w:rsidRPr="009D74E3">
              <w:rPr>
                <w:rFonts w:cs="Arial"/>
                <w:b/>
                <w:bCs/>
                <w:color w:val="000000"/>
                <w:kern w:val="2"/>
              </w:rPr>
              <w:t>).(</w:t>
            </w:r>
            <w:proofErr w:type="gramEnd"/>
            <w:r w:rsidRPr="009D74E3">
              <w:rPr>
                <w:rFonts w:cs="Arial"/>
                <w:b/>
                <w:bCs/>
                <w:color w:val="000000"/>
                <w:kern w:val="2"/>
              </w:rPr>
              <w:t>3)</w:t>
            </w:r>
            <w:r w:rsidRPr="007D3176">
              <w:rPr>
                <w:rFonts w:cs="Arial"/>
                <w:b/>
                <w:bCs/>
                <w:color w:val="000000"/>
                <w:kern w:val="2"/>
              </w:rPr>
              <w:t>]</w:t>
            </w:r>
          </w:p>
        </w:tc>
        <w:sdt>
          <w:sdtPr>
            <w:rPr>
              <w:rFonts w:cs="Arial"/>
            </w:rPr>
            <w:id w:val="-497353311"/>
            <w14:checkbox>
              <w14:checked w14:val="0"/>
              <w14:checkedState w14:val="2612" w14:font="MS Gothic"/>
              <w14:uncheckedState w14:val="2610" w14:font="MS Gothic"/>
            </w14:checkbox>
          </w:sdtPr>
          <w:sdtContent>
            <w:tc>
              <w:tcPr>
                <w:tcW w:w="816" w:type="dxa"/>
                <w:vAlign w:val="center"/>
              </w:tcPr>
              <w:p w14:paraId="1DD29FA2" w14:textId="39F2BA66"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850927302"/>
            <w14:checkbox>
              <w14:checked w14:val="0"/>
              <w14:checkedState w14:val="2612" w14:font="MS Gothic"/>
              <w14:uncheckedState w14:val="2610" w14:font="MS Gothic"/>
            </w14:checkbox>
          </w:sdtPr>
          <w:sdtContent>
            <w:tc>
              <w:tcPr>
                <w:tcW w:w="815" w:type="dxa"/>
                <w:vAlign w:val="center"/>
              </w:tcPr>
              <w:p w14:paraId="3442C7D1" w14:textId="6D801A3A"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684747944"/>
            <w14:checkbox>
              <w14:checked w14:val="0"/>
              <w14:checkedState w14:val="2612" w14:font="MS Gothic"/>
              <w14:uncheckedState w14:val="2610" w14:font="MS Gothic"/>
            </w14:checkbox>
          </w:sdtPr>
          <w:sdtContent>
            <w:tc>
              <w:tcPr>
                <w:tcW w:w="815" w:type="dxa"/>
                <w:vAlign w:val="center"/>
              </w:tcPr>
              <w:p w14:paraId="00F87F16" w14:textId="7DBF73F2"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387377151"/>
            <w14:checkbox>
              <w14:checked w14:val="0"/>
              <w14:checkedState w14:val="2612" w14:font="MS Gothic"/>
              <w14:uncheckedState w14:val="2610" w14:font="MS Gothic"/>
            </w14:checkbox>
          </w:sdtPr>
          <w:sdtContent>
            <w:tc>
              <w:tcPr>
                <w:tcW w:w="814" w:type="dxa"/>
                <w:vAlign w:val="center"/>
              </w:tcPr>
              <w:p w14:paraId="58302085" w14:textId="7865F20B"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740478195"/>
            <w14:checkbox>
              <w14:checked w14:val="0"/>
              <w14:checkedState w14:val="2612" w14:font="MS Gothic"/>
              <w14:uncheckedState w14:val="2610" w14:font="MS Gothic"/>
            </w14:checkbox>
          </w:sdtPr>
          <w:sdtContent>
            <w:tc>
              <w:tcPr>
                <w:tcW w:w="814" w:type="dxa"/>
                <w:vAlign w:val="center"/>
              </w:tcPr>
              <w:p w14:paraId="495C6AA1" w14:textId="60CBBF2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5200126"/>
            <w14:checkbox>
              <w14:checked w14:val="0"/>
              <w14:checkedState w14:val="2612" w14:font="MS Gothic"/>
              <w14:uncheckedState w14:val="2610" w14:font="MS Gothic"/>
            </w14:checkbox>
          </w:sdtPr>
          <w:sdtContent>
            <w:tc>
              <w:tcPr>
                <w:tcW w:w="815" w:type="dxa"/>
                <w:vAlign w:val="center"/>
              </w:tcPr>
              <w:p w14:paraId="79737F65" w14:textId="161B6E39"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6133561B" w14:textId="77777777" w:rsidTr="004D2F1D">
        <w:trPr>
          <w:cantSplit/>
        </w:trPr>
        <w:tc>
          <w:tcPr>
            <w:tcW w:w="4793" w:type="dxa"/>
            <w:vAlign w:val="center"/>
          </w:tcPr>
          <w:p w14:paraId="043E246C" w14:textId="77777777" w:rsidR="00B77919" w:rsidRPr="007D3176" w:rsidRDefault="00B77919" w:rsidP="00B77919">
            <w:pPr>
              <w:ind w:left="720" w:hanging="360"/>
              <w:rPr>
                <w:rFonts w:cs="Arial"/>
                <w:bCs/>
                <w:color w:val="000000"/>
                <w:kern w:val="2"/>
              </w:rPr>
            </w:pPr>
            <w:r w:rsidRPr="007D3176">
              <w:rPr>
                <w:rFonts w:cs="Arial"/>
                <w:bCs/>
                <w:color w:val="000000"/>
                <w:kern w:val="2"/>
              </w:rPr>
              <w:t>a)</w:t>
            </w:r>
            <w:r w:rsidRPr="007D3176">
              <w:rPr>
                <w:rFonts w:cs="Arial"/>
                <w:bCs/>
                <w:color w:val="000000"/>
                <w:kern w:val="2"/>
              </w:rPr>
              <w:tab/>
              <w:t>2D</w:t>
            </w:r>
          </w:p>
        </w:tc>
        <w:sdt>
          <w:sdtPr>
            <w:rPr>
              <w:rFonts w:cs="Arial"/>
            </w:rPr>
            <w:id w:val="917915690"/>
            <w14:checkbox>
              <w14:checked w14:val="0"/>
              <w14:checkedState w14:val="2612" w14:font="MS Gothic"/>
              <w14:uncheckedState w14:val="2610" w14:font="MS Gothic"/>
            </w14:checkbox>
          </w:sdtPr>
          <w:sdtContent>
            <w:tc>
              <w:tcPr>
                <w:tcW w:w="816" w:type="dxa"/>
                <w:vAlign w:val="center"/>
              </w:tcPr>
              <w:p w14:paraId="5F08016C" w14:textId="6AFDA7D9"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749923470"/>
            <w14:checkbox>
              <w14:checked w14:val="0"/>
              <w14:checkedState w14:val="2612" w14:font="MS Gothic"/>
              <w14:uncheckedState w14:val="2610" w14:font="MS Gothic"/>
            </w14:checkbox>
          </w:sdtPr>
          <w:sdtContent>
            <w:tc>
              <w:tcPr>
                <w:tcW w:w="815" w:type="dxa"/>
                <w:vAlign w:val="center"/>
              </w:tcPr>
              <w:p w14:paraId="512B834B" w14:textId="30F173AF"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419020595"/>
            <w14:checkbox>
              <w14:checked w14:val="0"/>
              <w14:checkedState w14:val="2612" w14:font="MS Gothic"/>
              <w14:uncheckedState w14:val="2610" w14:font="MS Gothic"/>
            </w14:checkbox>
          </w:sdtPr>
          <w:sdtContent>
            <w:tc>
              <w:tcPr>
                <w:tcW w:w="815" w:type="dxa"/>
                <w:vAlign w:val="center"/>
              </w:tcPr>
              <w:p w14:paraId="0D58C624" w14:textId="2EA06C31"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546950463"/>
            <w14:checkbox>
              <w14:checked w14:val="0"/>
              <w14:checkedState w14:val="2612" w14:font="MS Gothic"/>
              <w14:uncheckedState w14:val="2610" w14:font="MS Gothic"/>
            </w14:checkbox>
          </w:sdtPr>
          <w:sdtContent>
            <w:tc>
              <w:tcPr>
                <w:tcW w:w="814" w:type="dxa"/>
                <w:vAlign w:val="center"/>
              </w:tcPr>
              <w:p w14:paraId="21B60A27" w14:textId="30126D2B"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808860713"/>
            <w14:checkbox>
              <w14:checked w14:val="0"/>
              <w14:checkedState w14:val="2612" w14:font="MS Gothic"/>
              <w14:uncheckedState w14:val="2610" w14:font="MS Gothic"/>
            </w14:checkbox>
          </w:sdtPr>
          <w:sdtContent>
            <w:tc>
              <w:tcPr>
                <w:tcW w:w="814" w:type="dxa"/>
                <w:vAlign w:val="center"/>
              </w:tcPr>
              <w:p w14:paraId="5FB0410C" w14:textId="176554F2"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931168123"/>
            <w14:checkbox>
              <w14:checked w14:val="0"/>
              <w14:checkedState w14:val="2612" w14:font="MS Gothic"/>
              <w14:uncheckedState w14:val="2610" w14:font="MS Gothic"/>
            </w14:checkbox>
          </w:sdtPr>
          <w:sdtContent>
            <w:tc>
              <w:tcPr>
                <w:tcW w:w="815" w:type="dxa"/>
                <w:vAlign w:val="center"/>
              </w:tcPr>
              <w:p w14:paraId="07BC631F" w14:textId="7046E1C0"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0D24AF1B" w14:textId="77777777" w:rsidTr="004D2F1D">
        <w:trPr>
          <w:cantSplit/>
        </w:trPr>
        <w:tc>
          <w:tcPr>
            <w:tcW w:w="4793" w:type="dxa"/>
            <w:vAlign w:val="center"/>
          </w:tcPr>
          <w:p w14:paraId="097B2C58" w14:textId="77777777" w:rsidR="00B77919" w:rsidRPr="007D3176" w:rsidRDefault="00B77919" w:rsidP="00B77919">
            <w:pPr>
              <w:ind w:left="720" w:hanging="360"/>
              <w:rPr>
                <w:rFonts w:cs="Arial"/>
                <w:bCs/>
                <w:color w:val="000000"/>
                <w:kern w:val="2"/>
              </w:rPr>
            </w:pPr>
            <w:r w:rsidRPr="007D3176">
              <w:rPr>
                <w:rFonts w:cs="Arial"/>
                <w:bCs/>
                <w:color w:val="000000"/>
                <w:kern w:val="2"/>
              </w:rPr>
              <w:t>b)</w:t>
            </w:r>
            <w:r w:rsidRPr="007D3176">
              <w:rPr>
                <w:rFonts w:cs="Arial"/>
                <w:bCs/>
                <w:color w:val="000000"/>
                <w:kern w:val="2"/>
              </w:rPr>
              <w:tab/>
              <w:t>Doppler</w:t>
            </w:r>
          </w:p>
        </w:tc>
        <w:sdt>
          <w:sdtPr>
            <w:rPr>
              <w:rFonts w:cs="Arial"/>
            </w:rPr>
            <w:id w:val="-2114037947"/>
            <w14:checkbox>
              <w14:checked w14:val="0"/>
              <w14:checkedState w14:val="2612" w14:font="MS Gothic"/>
              <w14:uncheckedState w14:val="2610" w14:font="MS Gothic"/>
            </w14:checkbox>
          </w:sdtPr>
          <w:sdtContent>
            <w:tc>
              <w:tcPr>
                <w:tcW w:w="816" w:type="dxa"/>
                <w:vAlign w:val="center"/>
              </w:tcPr>
              <w:p w14:paraId="5560D9F9" w14:textId="25C464B9"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056347853"/>
            <w14:checkbox>
              <w14:checked w14:val="0"/>
              <w14:checkedState w14:val="2612" w14:font="MS Gothic"/>
              <w14:uncheckedState w14:val="2610" w14:font="MS Gothic"/>
            </w14:checkbox>
          </w:sdtPr>
          <w:sdtContent>
            <w:tc>
              <w:tcPr>
                <w:tcW w:w="815" w:type="dxa"/>
                <w:vAlign w:val="center"/>
              </w:tcPr>
              <w:p w14:paraId="7F971386" w14:textId="78B5544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28159609"/>
            <w14:checkbox>
              <w14:checked w14:val="0"/>
              <w14:checkedState w14:val="2612" w14:font="MS Gothic"/>
              <w14:uncheckedState w14:val="2610" w14:font="MS Gothic"/>
            </w14:checkbox>
          </w:sdtPr>
          <w:sdtContent>
            <w:tc>
              <w:tcPr>
                <w:tcW w:w="815" w:type="dxa"/>
                <w:vAlign w:val="center"/>
              </w:tcPr>
              <w:p w14:paraId="61D4F55D" w14:textId="4E21FFDC"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13114236"/>
            <w14:checkbox>
              <w14:checked w14:val="0"/>
              <w14:checkedState w14:val="2612" w14:font="MS Gothic"/>
              <w14:uncheckedState w14:val="2610" w14:font="MS Gothic"/>
            </w14:checkbox>
          </w:sdtPr>
          <w:sdtContent>
            <w:tc>
              <w:tcPr>
                <w:tcW w:w="814" w:type="dxa"/>
                <w:vAlign w:val="center"/>
              </w:tcPr>
              <w:p w14:paraId="41D5CA06" w14:textId="3BEA36EE"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34381302"/>
            <w14:checkbox>
              <w14:checked w14:val="0"/>
              <w14:checkedState w14:val="2612" w14:font="MS Gothic"/>
              <w14:uncheckedState w14:val="2610" w14:font="MS Gothic"/>
            </w14:checkbox>
          </w:sdtPr>
          <w:sdtContent>
            <w:tc>
              <w:tcPr>
                <w:tcW w:w="814" w:type="dxa"/>
                <w:vAlign w:val="center"/>
              </w:tcPr>
              <w:p w14:paraId="41B42ED5" w14:textId="77FDD76C"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551214165"/>
            <w14:checkbox>
              <w14:checked w14:val="0"/>
              <w14:checkedState w14:val="2612" w14:font="MS Gothic"/>
              <w14:uncheckedState w14:val="2610" w14:font="MS Gothic"/>
            </w14:checkbox>
          </w:sdtPr>
          <w:sdtContent>
            <w:tc>
              <w:tcPr>
                <w:tcW w:w="815" w:type="dxa"/>
                <w:vAlign w:val="center"/>
              </w:tcPr>
              <w:p w14:paraId="38757560" w14:textId="2E9552A5"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41147203" w14:textId="77777777" w:rsidTr="004D2F1D">
        <w:trPr>
          <w:cantSplit/>
        </w:trPr>
        <w:tc>
          <w:tcPr>
            <w:tcW w:w="4793" w:type="dxa"/>
            <w:vAlign w:val="center"/>
          </w:tcPr>
          <w:p w14:paraId="535E605F" w14:textId="77777777" w:rsidR="00B77919" w:rsidRPr="007D3176" w:rsidRDefault="00B77919" w:rsidP="00B77919">
            <w:pPr>
              <w:ind w:left="720" w:hanging="360"/>
              <w:rPr>
                <w:rFonts w:cs="Arial"/>
                <w:bCs/>
                <w:color w:val="000000"/>
                <w:kern w:val="2"/>
              </w:rPr>
            </w:pPr>
            <w:r w:rsidRPr="007D3176">
              <w:rPr>
                <w:rFonts w:cs="Arial"/>
                <w:bCs/>
                <w:color w:val="000000"/>
                <w:kern w:val="2"/>
              </w:rPr>
              <w:t>c)</w:t>
            </w:r>
            <w:r w:rsidRPr="007D3176">
              <w:rPr>
                <w:rFonts w:cs="Arial"/>
                <w:bCs/>
                <w:color w:val="000000"/>
                <w:kern w:val="2"/>
              </w:rPr>
              <w:tab/>
              <w:t>Fetal</w:t>
            </w:r>
          </w:p>
        </w:tc>
        <w:sdt>
          <w:sdtPr>
            <w:rPr>
              <w:rFonts w:cs="Arial"/>
            </w:rPr>
            <w:id w:val="993523944"/>
            <w14:checkbox>
              <w14:checked w14:val="0"/>
              <w14:checkedState w14:val="2612" w14:font="MS Gothic"/>
              <w14:uncheckedState w14:val="2610" w14:font="MS Gothic"/>
            </w14:checkbox>
          </w:sdtPr>
          <w:sdtContent>
            <w:tc>
              <w:tcPr>
                <w:tcW w:w="816" w:type="dxa"/>
                <w:vAlign w:val="center"/>
              </w:tcPr>
              <w:p w14:paraId="66A3F3E0" w14:textId="1FF2656E"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730183215"/>
            <w14:checkbox>
              <w14:checked w14:val="0"/>
              <w14:checkedState w14:val="2612" w14:font="MS Gothic"/>
              <w14:uncheckedState w14:val="2610" w14:font="MS Gothic"/>
            </w14:checkbox>
          </w:sdtPr>
          <w:sdtContent>
            <w:tc>
              <w:tcPr>
                <w:tcW w:w="815" w:type="dxa"/>
                <w:vAlign w:val="center"/>
              </w:tcPr>
              <w:p w14:paraId="3ACFD0A3" w14:textId="780137D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620067159"/>
            <w14:checkbox>
              <w14:checked w14:val="0"/>
              <w14:checkedState w14:val="2612" w14:font="MS Gothic"/>
              <w14:uncheckedState w14:val="2610" w14:font="MS Gothic"/>
            </w14:checkbox>
          </w:sdtPr>
          <w:sdtContent>
            <w:tc>
              <w:tcPr>
                <w:tcW w:w="815" w:type="dxa"/>
                <w:vAlign w:val="center"/>
              </w:tcPr>
              <w:p w14:paraId="5183C525" w14:textId="3147B52B"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36187411"/>
            <w14:checkbox>
              <w14:checked w14:val="0"/>
              <w14:checkedState w14:val="2612" w14:font="MS Gothic"/>
              <w14:uncheckedState w14:val="2610" w14:font="MS Gothic"/>
            </w14:checkbox>
          </w:sdtPr>
          <w:sdtContent>
            <w:tc>
              <w:tcPr>
                <w:tcW w:w="814" w:type="dxa"/>
                <w:vAlign w:val="center"/>
              </w:tcPr>
              <w:p w14:paraId="472F04AB" w14:textId="3D1AA77E"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367960633"/>
            <w14:checkbox>
              <w14:checked w14:val="0"/>
              <w14:checkedState w14:val="2612" w14:font="MS Gothic"/>
              <w14:uncheckedState w14:val="2610" w14:font="MS Gothic"/>
            </w14:checkbox>
          </w:sdtPr>
          <w:sdtContent>
            <w:tc>
              <w:tcPr>
                <w:tcW w:w="814" w:type="dxa"/>
                <w:vAlign w:val="center"/>
              </w:tcPr>
              <w:p w14:paraId="71D2E0FF" w14:textId="64B6AA71"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288236542"/>
            <w14:checkbox>
              <w14:checked w14:val="0"/>
              <w14:checkedState w14:val="2612" w14:font="MS Gothic"/>
              <w14:uncheckedState w14:val="2610" w14:font="MS Gothic"/>
            </w14:checkbox>
          </w:sdtPr>
          <w:sdtContent>
            <w:tc>
              <w:tcPr>
                <w:tcW w:w="815" w:type="dxa"/>
                <w:vAlign w:val="center"/>
              </w:tcPr>
              <w:p w14:paraId="420E7E6A" w14:textId="41B8B00B"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060D76AD" w14:textId="77777777" w:rsidTr="004D2F1D">
        <w:trPr>
          <w:cantSplit/>
        </w:trPr>
        <w:tc>
          <w:tcPr>
            <w:tcW w:w="4793" w:type="dxa"/>
            <w:vAlign w:val="center"/>
          </w:tcPr>
          <w:p w14:paraId="4866BE32" w14:textId="77777777" w:rsidR="00B77919" w:rsidRPr="007D3176" w:rsidRDefault="00B77919" w:rsidP="00B77919">
            <w:pPr>
              <w:ind w:left="720" w:hanging="360"/>
              <w:rPr>
                <w:rFonts w:cs="Arial"/>
                <w:bCs/>
                <w:color w:val="000000"/>
                <w:kern w:val="2"/>
              </w:rPr>
            </w:pPr>
            <w:r w:rsidRPr="007D3176">
              <w:rPr>
                <w:rFonts w:cs="Arial"/>
                <w:bCs/>
                <w:color w:val="000000"/>
                <w:kern w:val="2"/>
              </w:rPr>
              <w:t>d)</w:t>
            </w:r>
            <w:r w:rsidRPr="007D3176">
              <w:rPr>
                <w:rFonts w:cs="Arial"/>
                <w:bCs/>
                <w:color w:val="000000"/>
                <w:kern w:val="2"/>
              </w:rPr>
              <w:tab/>
              <w:t>Transesophageal</w:t>
            </w:r>
          </w:p>
        </w:tc>
        <w:sdt>
          <w:sdtPr>
            <w:rPr>
              <w:rFonts w:cs="Arial"/>
            </w:rPr>
            <w:id w:val="1346747780"/>
            <w14:checkbox>
              <w14:checked w14:val="0"/>
              <w14:checkedState w14:val="2612" w14:font="MS Gothic"/>
              <w14:uncheckedState w14:val="2610" w14:font="MS Gothic"/>
            </w14:checkbox>
          </w:sdtPr>
          <w:sdtContent>
            <w:tc>
              <w:tcPr>
                <w:tcW w:w="816" w:type="dxa"/>
                <w:vAlign w:val="center"/>
              </w:tcPr>
              <w:p w14:paraId="289B6D97" w14:textId="67EDB62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341476646"/>
            <w14:checkbox>
              <w14:checked w14:val="0"/>
              <w14:checkedState w14:val="2612" w14:font="MS Gothic"/>
              <w14:uncheckedState w14:val="2610" w14:font="MS Gothic"/>
            </w14:checkbox>
          </w:sdtPr>
          <w:sdtContent>
            <w:tc>
              <w:tcPr>
                <w:tcW w:w="815" w:type="dxa"/>
                <w:vAlign w:val="center"/>
              </w:tcPr>
              <w:p w14:paraId="6DC80322" w14:textId="33ECE989"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782494327"/>
            <w14:checkbox>
              <w14:checked w14:val="0"/>
              <w14:checkedState w14:val="2612" w14:font="MS Gothic"/>
              <w14:uncheckedState w14:val="2610" w14:font="MS Gothic"/>
            </w14:checkbox>
          </w:sdtPr>
          <w:sdtContent>
            <w:tc>
              <w:tcPr>
                <w:tcW w:w="815" w:type="dxa"/>
                <w:vAlign w:val="center"/>
              </w:tcPr>
              <w:p w14:paraId="2D2D21EB" w14:textId="3C062F23"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004667779"/>
            <w14:checkbox>
              <w14:checked w14:val="0"/>
              <w14:checkedState w14:val="2612" w14:font="MS Gothic"/>
              <w14:uncheckedState w14:val="2610" w14:font="MS Gothic"/>
            </w14:checkbox>
          </w:sdtPr>
          <w:sdtContent>
            <w:tc>
              <w:tcPr>
                <w:tcW w:w="814" w:type="dxa"/>
                <w:tcBorders>
                  <w:bottom w:val="single" w:sz="6" w:space="0" w:color="auto"/>
                </w:tcBorders>
                <w:vAlign w:val="center"/>
              </w:tcPr>
              <w:p w14:paraId="377B03DF" w14:textId="6370B795"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477895071"/>
            <w14:checkbox>
              <w14:checked w14:val="0"/>
              <w14:checkedState w14:val="2612" w14:font="MS Gothic"/>
              <w14:uncheckedState w14:val="2610" w14:font="MS Gothic"/>
            </w14:checkbox>
          </w:sdtPr>
          <w:sdtContent>
            <w:tc>
              <w:tcPr>
                <w:tcW w:w="814" w:type="dxa"/>
                <w:tcBorders>
                  <w:bottom w:val="single" w:sz="6" w:space="0" w:color="auto"/>
                </w:tcBorders>
                <w:vAlign w:val="center"/>
              </w:tcPr>
              <w:p w14:paraId="05505124" w14:textId="208FE34C"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600915410"/>
            <w14:checkbox>
              <w14:checked w14:val="0"/>
              <w14:checkedState w14:val="2612" w14:font="MS Gothic"/>
              <w14:uncheckedState w14:val="2610" w14:font="MS Gothic"/>
            </w14:checkbox>
          </w:sdtPr>
          <w:sdtContent>
            <w:tc>
              <w:tcPr>
                <w:tcW w:w="815" w:type="dxa"/>
                <w:tcBorders>
                  <w:bottom w:val="single" w:sz="6" w:space="0" w:color="auto"/>
                </w:tcBorders>
                <w:vAlign w:val="center"/>
              </w:tcPr>
              <w:p w14:paraId="75457E5C" w14:textId="270FE2A9"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6B96AECA" w14:textId="77777777" w:rsidTr="00FD0E4E">
        <w:trPr>
          <w:cantSplit/>
        </w:trPr>
        <w:tc>
          <w:tcPr>
            <w:tcW w:w="4793" w:type="dxa"/>
            <w:vAlign w:val="center"/>
          </w:tcPr>
          <w:p w14:paraId="4D8E8A03" w14:textId="77777777" w:rsidR="00B77919" w:rsidRPr="007D3176" w:rsidRDefault="00B77919" w:rsidP="00B77919">
            <w:pPr>
              <w:ind w:left="360" w:hanging="360"/>
              <w:rPr>
                <w:rFonts w:cs="Arial"/>
                <w:b/>
                <w:bCs/>
                <w:color w:val="000000"/>
                <w:kern w:val="2"/>
              </w:rPr>
            </w:pPr>
            <w:r w:rsidRPr="007D3176">
              <w:rPr>
                <w:rFonts w:cs="Arial"/>
                <w:b/>
                <w:bCs/>
                <w:color w:val="000000"/>
                <w:kern w:val="2"/>
              </w:rPr>
              <w:t>4.</w:t>
            </w:r>
            <w:r w:rsidRPr="007D3176">
              <w:rPr>
                <w:rFonts w:cs="Arial"/>
                <w:b/>
                <w:bCs/>
                <w:color w:val="000000"/>
                <w:kern w:val="2"/>
              </w:rPr>
              <w:tab/>
              <w:t xml:space="preserve">Non-invasive electrophysiology laboratory with facilities for performing and interpreting [PR </w:t>
            </w:r>
            <w:r w:rsidRPr="009D74E3">
              <w:rPr>
                <w:rFonts w:cs="Arial"/>
                <w:b/>
                <w:bCs/>
                <w:color w:val="000000"/>
                <w:kern w:val="2"/>
              </w:rPr>
              <w:t>I.D.1.c</w:t>
            </w:r>
            <w:proofErr w:type="gramStart"/>
            <w:r w:rsidRPr="009D74E3">
              <w:rPr>
                <w:rFonts w:cs="Arial"/>
                <w:b/>
                <w:bCs/>
                <w:color w:val="000000"/>
                <w:kern w:val="2"/>
              </w:rPr>
              <w:t>).(</w:t>
            </w:r>
            <w:proofErr w:type="gramEnd"/>
            <w:r w:rsidRPr="009D74E3">
              <w:rPr>
                <w:rFonts w:cs="Arial"/>
                <w:b/>
                <w:bCs/>
                <w:color w:val="000000"/>
                <w:kern w:val="2"/>
              </w:rPr>
              <w:t>4)</w:t>
            </w:r>
            <w:r w:rsidRPr="007D3176">
              <w:rPr>
                <w:rFonts w:cs="Arial"/>
                <w:b/>
                <w:bCs/>
                <w:color w:val="000000"/>
                <w:kern w:val="2"/>
              </w:rPr>
              <w:t>]:</w:t>
            </w:r>
          </w:p>
        </w:tc>
        <w:sdt>
          <w:sdtPr>
            <w:rPr>
              <w:rFonts w:cs="Arial"/>
            </w:rPr>
            <w:id w:val="-621694890"/>
            <w14:checkbox>
              <w14:checked w14:val="0"/>
              <w14:checkedState w14:val="2612" w14:font="MS Gothic"/>
              <w14:uncheckedState w14:val="2610" w14:font="MS Gothic"/>
            </w14:checkbox>
          </w:sdtPr>
          <w:sdtContent>
            <w:tc>
              <w:tcPr>
                <w:tcW w:w="816" w:type="dxa"/>
                <w:vAlign w:val="center"/>
              </w:tcPr>
              <w:p w14:paraId="705173A6" w14:textId="2455168C"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009324512"/>
            <w14:checkbox>
              <w14:checked w14:val="0"/>
              <w14:checkedState w14:val="2612" w14:font="MS Gothic"/>
              <w14:uncheckedState w14:val="2610" w14:font="MS Gothic"/>
            </w14:checkbox>
          </w:sdtPr>
          <w:sdtContent>
            <w:tc>
              <w:tcPr>
                <w:tcW w:w="815" w:type="dxa"/>
                <w:vAlign w:val="center"/>
              </w:tcPr>
              <w:p w14:paraId="7FCE89FB" w14:textId="42B91B75"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78078369"/>
            <w14:checkbox>
              <w14:checked w14:val="0"/>
              <w14:checkedState w14:val="2612" w14:font="MS Gothic"/>
              <w14:uncheckedState w14:val="2610" w14:font="MS Gothic"/>
            </w14:checkbox>
          </w:sdtPr>
          <w:sdtContent>
            <w:tc>
              <w:tcPr>
                <w:tcW w:w="815" w:type="dxa"/>
                <w:vAlign w:val="center"/>
              </w:tcPr>
              <w:p w14:paraId="31906AEE" w14:textId="0B676307"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090426747"/>
            <w14:checkbox>
              <w14:checked w14:val="0"/>
              <w14:checkedState w14:val="2612" w14:font="MS Gothic"/>
              <w14:uncheckedState w14:val="2610" w14:font="MS Gothic"/>
            </w14:checkbox>
          </w:sdtPr>
          <w:sdtContent>
            <w:tc>
              <w:tcPr>
                <w:tcW w:w="814" w:type="dxa"/>
                <w:tcBorders>
                  <w:top w:val="single" w:sz="6" w:space="0" w:color="auto"/>
                  <w:bottom w:val="single" w:sz="6" w:space="0" w:color="auto"/>
                </w:tcBorders>
                <w:shd w:val="clear" w:color="auto" w:fill="auto"/>
                <w:vAlign w:val="center"/>
              </w:tcPr>
              <w:p w14:paraId="0C62F2F9" w14:textId="5288B51D"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sdt>
          <w:sdtPr>
            <w:rPr>
              <w:rFonts w:cs="Arial"/>
            </w:rPr>
            <w:id w:val="1100993465"/>
            <w14:checkbox>
              <w14:checked w14:val="0"/>
              <w14:checkedState w14:val="2612" w14:font="MS Gothic"/>
              <w14:uncheckedState w14:val="2610" w14:font="MS Gothic"/>
            </w14:checkbox>
          </w:sdtPr>
          <w:sdtContent>
            <w:tc>
              <w:tcPr>
                <w:tcW w:w="814" w:type="dxa"/>
                <w:tcBorders>
                  <w:top w:val="single" w:sz="6" w:space="0" w:color="auto"/>
                  <w:bottom w:val="single" w:sz="6" w:space="0" w:color="auto"/>
                </w:tcBorders>
                <w:shd w:val="clear" w:color="auto" w:fill="auto"/>
                <w:vAlign w:val="center"/>
              </w:tcPr>
              <w:p w14:paraId="4B0FEB03" w14:textId="6B1502E7"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sdt>
          <w:sdtPr>
            <w:rPr>
              <w:rFonts w:cs="Arial"/>
            </w:rPr>
            <w:id w:val="1037704913"/>
            <w14:checkbox>
              <w14:checked w14:val="0"/>
              <w14:checkedState w14:val="2612" w14:font="MS Gothic"/>
              <w14:uncheckedState w14:val="2610" w14:font="MS Gothic"/>
            </w14:checkbox>
          </w:sdtPr>
          <w:sdtContent>
            <w:tc>
              <w:tcPr>
                <w:tcW w:w="815" w:type="dxa"/>
                <w:tcBorders>
                  <w:top w:val="single" w:sz="6" w:space="0" w:color="auto"/>
                  <w:bottom w:val="single" w:sz="6" w:space="0" w:color="auto"/>
                </w:tcBorders>
                <w:shd w:val="clear" w:color="auto" w:fill="auto"/>
                <w:vAlign w:val="center"/>
              </w:tcPr>
              <w:p w14:paraId="3CB7A08A" w14:textId="43EF9470"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tr>
      <w:tr w:rsidR="00B77919" w:rsidRPr="007D3176" w14:paraId="697C3FFB" w14:textId="77777777" w:rsidTr="00FD0E4E">
        <w:trPr>
          <w:cantSplit/>
        </w:trPr>
        <w:tc>
          <w:tcPr>
            <w:tcW w:w="4793" w:type="dxa"/>
            <w:vAlign w:val="center"/>
          </w:tcPr>
          <w:p w14:paraId="0EBC615D" w14:textId="43FBBDFD" w:rsidR="00B77919" w:rsidRPr="007D3176" w:rsidRDefault="00B77919" w:rsidP="00B77919">
            <w:pPr>
              <w:ind w:left="720" w:hanging="360"/>
              <w:rPr>
                <w:rFonts w:cs="Arial"/>
                <w:bCs/>
                <w:color w:val="000000"/>
                <w:kern w:val="2"/>
              </w:rPr>
            </w:pPr>
            <w:r w:rsidRPr="007D3176">
              <w:rPr>
                <w:rFonts w:cs="Arial"/>
                <w:bCs/>
                <w:color w:val="000000"/>
                <w:kern w:val="2"/>
              </w:rPr>
              <w:t>a)</w:t>
            </w:r>
            <w:r w:rsidRPr="007D3176">
              <w:rPr>
                <w:rFonts w:cs="Arial"/>
                <w:bCs/>
                <w:color w:val="000000"/>
                <w:kern w:val="2"/>
              </w:rPr>
              <w:tab/>
              <w:t>Standard</w:t>
            </w:r>
            <w:r>
              <w:rPr>
                <w:rFonts w:cs="Arial"/>
                <w:bCs/>
                <w:color w:val="000000"/>
                <w:kern w:val="2"/>
              </w:rPr>
              <w:t xml:space="preserve"> </w:t>
            </w:r>
          </w:p>
        </w:tc>
        <w:sdt>
          <w:sdtPr>
            <w:rPr>
              <w:rFonts w:cs="Arial"/>
            </w:rPr>
            <w:id w:val="1279298223"/>
            <w14:checkbox>
              <w14:checked w14:val="0"/>
              <w14:checkedState w14:val="2612" w14:font="MS Gothic"/>
              <w14:uncheckedState w14:val="2610" w14:font="MS Gothic"/>
            </w14:checkbox>
          </w:sdtPr>
          <w:sdtContent>
            <w:tc>
              <w:tcPr>
                <w:tcW w:w="816" w:type="dxa"/>
                <w:vAlign w:val="center"/>
              </w:tcPr>
              <w:p w14:paraId="6BEFE880" w14:textId="5CFEFF38"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237209858"/>
            <w14:checkbox>
              <w14:checked w14:val="0"/>
              <w14:checkedState w14:val="2612" w14:font="MS Gothic"/>
              <w14:uncheckedState w14:val="2610" w14:font="MS Gothic"/>
            </w14:checkbox>
          </w:sdtPr>
          <w:sdtContent>
            <w:tc>
              <w:tcPr>
                <w:tcW w:w="815" w:type="dxa"/>
                <w:vAlign w:val="center"/>
              </w:tcPr>
              <w:p w14:paraId="6DB76DC9" w14:textId="5C8B290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048368656"/>
            <w14:checkbox>
              <w14:checked w14:val="0"/>
              <w14:checkedState w14:val="2612" w14:font="MS Gothic"/>
              <w14:uncheckedState w14:val="2610" w14:font="MS Gothic"/>
            </w14:checkbox>
          </w:sdtPr>
          <w:sdtContent>
            <w:tc>
              <w:tcPr>
                <w:tcW w:w="815" w:type="dxa"/>
                <w:vAlign w:val="center"/>
              </w:tcPr>
              <w:p w14:paraId="30FB9874" w14:textId="6D8F0E47"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334660973"/>
            <w14:checkbox>
              <w14:checked w14:val="0"/>
              <w14:checkedState w14:val="2612" w14:font="MS Gothic"/>
              <w14:uncheckedState w14:val="2610" w14:font="MS Gothic"/>
            </w14:checkbox>
          </w:sdtPr>
          <w:sdtContent>
            <w:tc>
              <w:tcPr>
                <w:tcW w:w="814" w:type="dxa"/>
                <w:tcBorders>
                  <w:top w:val="single" w:sz="6" w:space="0" w:color="auto"/>
                  <w:bottom w:val="single" w:sz="6" w:space="0" w:color="auto"/>
                </w:tcBorders>
                <w:shd w:val="clear" w:color="auto" w:fill="auto"/>
                <w:vAlign w:val="center"/>
              </w:tcPr>
              <w:p w14:paraId="3F146B4A" w14:textId="0693E58F"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sdt>
          <w:sdtPr>
            <w:rPr>
              <w:rFonts w:cs="Arial"/>
            </w:rPr>
            <w:id w:val="-79677780"/>
            <w14:checkbox>
              <w14:checked w14:val="0"/>
              <w14:checkedState w14:val="2612" w14:font="MS Gothic"/>
              <w14:uncheckedState w14:val="2610" w14:font="MS Gothic"/>
            </w14:checkbox>
          </w:sdtPr>
          <w:sdtContent>
            <w:tc>
              <w:tcPr>
                <w:tcW w:w="814" w:type="dxa"/>
                <w:tcBorders>
                  <w:top w:val="single" w:sz="6" w:space="0" w:color="auto"/>
                  <w:bottom w:val="single" w:sz="6" w:space="0" w:color="auto"/>
                </w:tcBorders>
                <w:shd w:val="clear" w:color="auto" w:fill="auto"/>
                <w:vAlign w:val="center"/>
              </w:tcPr>
              <w:p w14:paraId="0D64C4DC" w14:textId="5FF497DE"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sdt>
          <w:sdtPr>
            <w:rPr>
              <w:rFonts w:cs="Arial"/>
            </w:rPr>
            <w:id w:val="-799068525"/>
            <w14:checkbox>
              <w14:checked w14:val="0"/>
              <w14:checkedState w14:val="2612" w14:font="MS Gothic"/>
              <w14:uncheckedState w14:val="2610" w14:font="MS Gothic"/>
            </w14:checkbox>
          </w:sdtPr>
          <w:sdtContent>
            <w:tc>
              <w:tcPr>
                <w:tcW w:w="815" w:type="dxa"/>
                <w:tcBorders>
                  <w:top w:val="single" w:sz="6" w:space="0" w:color="auto"/>
                  <w:bottom w:val="single" w:sz="6" w:space="0" w:color="auto"/>
                </w:tcBorders>
                <w:shd w:val="clear" w:color="auto" w:fill="auto"/>
                <w:vAlign w:val="center"/>
              </w:tcPr>
              <w:p w14:paraId="6DE0F0A1" w14:textId="0AD60B2D"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tr>
      <w:tr w:rsidR="00B77919" w:rsidRPr="007D3176" w14:paraId="6CEBAED3" w14:textId="77777777" w:rsidTr="00FD0E4E">
        <w:trPr>
          <w:cantSplit/>
        </w:trPr>
        <w:tc>
          <w:tcPr>
            <w:tcW w:w="4793" w:type="dxa"/>
            <w:vAlign w:val="center"/>
          </w:tcPr>
          <w:p w14:paraId="5EAF64D0" w14:textId="77777777" w:rsidR="00B77919" w:rsidRPr="007D3176" w:rsidRDefault="00B77919" w:rsidP="00B77919">
            <w:pPr>
              <w:ind w:left="720" w:hanging="360"/>
              <w:rPr>
                <w:rFonts w:cs="Arial"/>
                <w:bCs/>
                <w:color w:val="000000"/>
                <w:kern w:val="2"/>
              </w:rPr>
            </w:pPr>
            <w:r w:rsidRPr="007D3176">
              <w:rPr>
                <w:rFonts w:cs="Arial"/>
                <w:bCs/>
                <w:color w:val="000000"/>
                <w:kern w:val="2"/>
              </w:rPr>
              <w:t>b)</w:t>
            </w:r>
            <w:r w:rsidRPr="007D3176">
              <w:rPr>
                <w:rFonts w:cs="Arial"/>
                <w:bCs/>
                <w:color w:val="000000"/>
                <w:kern w:val="2"/>
              </w:rPr>
              <w:tab/>
              <w:t>Ambulatory</w:t>
            </w:r>
          </w:p>
        </w:tc>
        <w:sdt>
          <w:sdtPr>
            <w:rPr>
              <w:rFonts w:cs="Arial"/>
            </w:rPr>
            <w:id w:val="-1331675534"/>
            <w14:checkbox>
              <w14:checked w14:val="0"/>
              <w14:checkedState w14:val="2612" w14:font="MS Gothic"/>
              <w14:uncheckedState w14:val="2610" w14:font="MS Gothic"/>
            </w14:checkbox>
          </w:sdtPr>
          <w:sdtContent>
            <w:tc>
              <w:tcPr>
                <w:tcW w:w="816" w:type="dxa"/>
                <w:vAlign w:val="center"/>
              </w:tcPr>
              <w:p w14:paraId="09BB573B" w14:textId="79E5F11D"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748642938"/>
            <w14:checkbox>
              <w14:checked w14:val="0"/>
              <w14:checkedState w14:val="2612" w14:font="MS Gothic"/>
              <w14:uncheckedState w14:val="2610" w14:font="MS Gothic"/>
            </w14:checkbox>
          </w:sdtPr>
          <w:sdtContent>
            <w:tc>
              <w:tcPr>
                <w:tcW w:w="815" w:type="dxa"/>
                <w:vAlign w:val="center"/>
              </w:tcPr>
              <w:p w14:paraId="730E39D6" w14:textId="096EDA68"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011793789"/>
            <w14:checkbox>
              <w14:checked w14:val="0"/>
              <w14:checkedState w14:val="2612" w14:font="MS Gothic"/>
              <w14:uncheckedState w14:val="2610" w14:font="MS Gothic"/>
            </w14:checkbox>
          </w:sdtPr>
          <w:sdtContent>
            <w:tc>
              <w:tcPr>
                <w:tcW w:w="815" w:type="dxa"/>
                <w:vAlign w:val="center"/>
              </w:tcPr>
              <w:p w14:paraId="03CDCAEB" w14:textId="74B2040A"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993994630"/>
            <w14:checkbox>
              <w14:checked w14:val="0"/>
              <w14:checkedState w14:val="2612" w14:font="MS Gothic"/>
              <w14:uncheckedState w14:val="2610" w14:font="MS Gothic"/>
            </w14:checkbox>
          </w:sdtPr>
          <w:sdtContent>
            <w:tc>
              <w:tcPr>
                <w:tcW w:w="814" w:type="dxa"/>
                <w:tcBorders>
                  <w:top w:val="single" w:sz="6" w:space="0" w:color="auto"/>
                  <w:bottom w:val="single" w:sz="6" w:space="0" w:color="auto"/>
                </w:tcBorders>
                <w:shd w:val="clear" w:color="auto" w:fill="auto"/>
                <w:vAlign w:val="center"/>
              </w:tcPr>
              <w:p w14:paraId="08EE5CBC" w14:textId="50FA9F66"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sdt>
          <w:sdtPr>
            <w:rPr>
              <w:rFonts w:cs="Arial"/>
            </w:rPr>
            <w:id w:val="520593073"/>
            <w14:checkbox>
              <w14:checked w14:val="0"/>
              <w14:checkedState w14:val="2612" w14:font="MS Gothic"/>
              <w14:uncheckedState w14:val="2610" w14:font="MS Gothic"/>
            </w14:checkbox>
          </w:sdtPr>
          <w:sdtContent>
            <w:tc>
              <w:tcPr>
                <w:tcW w:w="814" w:type="dxa"/>
                <w:tcBorders>
                  <w:top w:val="single" w:sz="6" w:space="0" w:color="auto"/>
                  <w:bottom w:val="single" w:sz="6" w:space="0" w:color="auto"/>
                </w:tcBorders>
                <w:shd w:val="clear" w:color="auto" w:fill="auto"/>
                <w:vAlign w:val="center"/>
              </w:tcPr>
              <w:p w14:paraId="3B685716" w14:textId="2F259983"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sdt>
          <w:sdtPr>
            <w:rPr>
              <w:rFonts w:cs="Arial"/>
            </w:rPr>
            <w:id w:val="1667130214"/>
            <w14:checkbox>
              <w14:checked w14:val="0"/>
              <w14:checkedState w14:val="2612" w14:font="MS Gothic"/>
              <w14:uncheckedState w14:val="2610" w14:font="MS Gothic"/>
            </w14:checkbox>
          </w:sdtPr>
          <w:sdtContent>
            <w:tc>
              <w:tcPr>
                <w:tcW w:w="815" w:type="dxa"/>
                <w:tcBorders>
                  <w:top w:val="single" w:sz="6" w:space="0" w:color="auto"/>
                  <w:bottom w:val="single" w:sz="6" w:space="0" w:color="auto"/>
                </w:tcBorders>
                <w:shd w:val="clear" w:color="auto" w:fill="auto"/>
                <w:vAlign w:val="center"/>
              </w:tcPr>
              <w:p w14:paraId="2CE1C913" w14:textId="53EDE62C"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tr>
      <w:tr w:rsidR="00B77919" w:rsidRPr="007D3176" w14:paraId="6CD39011" w14:textId="77777777" w:rsidTr="00FD0E4E">
        <w:trPr>
          <w:cantSplit/>
        </w:trPr>
        <w:tc>
          <w:tcPr>
            <w:tcW w:w="4793" w:type="dxa"/>
            <w:vAlign w:val="center"/>
          </w:tcPr>
          <w:p w14:paraId="289EB516" w14:textId="77777777" w:rsidR="00B77919" w:rsidRPr="007D3176" w:rsidRDefault="00B77919" w:rsidP="00B77919">
            <w:pPr>
              <w:ind w:left="720" w:hanging="360"/>
              <w:rPr>
                <w:rFonts w:cs="Arial"/>
                <w:bCs/>
                <w:color w:val="000000"/>
                <w:kern w:val="2"/>
              </w:rPr>
            </w:pPr>
            <w:r w:rsidRPr="007D3176">
              <w:rPr>
                <w:rFonts w:cs="Arial"/>
                <w:bCs/>
                <w:color w:val="000000"/>
                <w:kern w:val="2"/>
              </w:rPr>
              <w:t>c)</w:t>
            </w:r>
            <w:r w:rsidRPr="007D3176">
              <w:rPr>
                <w:rFonts w:cs="Arial"/>
                <w:bCs/>
                <w:color w:val="000000"/>
                <w:kern w:val="2"/>
              </w:rPr>
              <w:tab/>
              <w:t>Exercise</w:t>
            </w:r>
          </w:p>
        </w:tc>
        <w:sdt>
          <w:sdtPr>
            <w:rPr>
              <w:rFonts w:cs="Arial"/>
            </w:rPr>
            <w:id w:val="466396634"/>
            <w14:checkbox>
              <w14:checked w14:val="0"/>
              <w14:checkedState w14:val="2612" w14:font="MS Gothic"/>
              <w14:uncheckedState w14:val="2610" w14:font="MS Gothic"/>
            </w14:checkbox>
          </w:sdtPr>
          <w:sdtContent>
            <w:tc>
              <w:tcPr>
                <w:tcW w:w="816" w:type="dxa"/>
                <w:vAlign w:val="center"/>
              </w:tcPr>
              <w:p w14:paraId="6B95DE23" w14:textId="763102C8"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591538788"/>
            <w14:checkbox>
              <w14:checked w14:val="0"/>
              <w14:checkedState w14:val="2612" w14:font="MS Gothic"/>
              <w14:uncheckedState w14:val="2610" w14:font="MS Gothic"/>
            </w14:checkbox>
          </w:sdtPr>
          <w:sdtContent>
            <w:tc>
              <w:tcPr>
                <w:tcW w:w="815" w:type="dxa"/>
                <w:vAlign w:val="center"/>
              </w:tcPr>
              <w:p w14:paraId="6F77DA0D" w14:textId="548FADDA"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136100813"/>
            <w14:checkbox>
              <w14:checked w14:val="0"/>
              <w14:checkedState w14:val="2612" w14:font="MS Gothic"/>
              <w14:uncheckedState w14:val="2610" w14:font="MS Gothic"/>
            </w14:checkbox>
          </w:sdtPr>
          <w:sdtContent>
            <w:tc>
              <w:tcPr>
                <w:tcW w:w="815" w:type="dxa"/>
                <w:vAlign w:val="center"/>
              </w:tcPr>
              <w:p w14:paraId="63F50FF1" w14:textId="1FCB788F"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128532933"/>
            <w14:checkbox>
              <w14:checked w14:val="0"/>
              <w14:checkedState w14:val="2612" w14:font="MS Gothic"/>
              <w14:uncheckedState w14:val="2610" w14:font="MS Gothic"/>
            </w14:checkbox>
          </w:sdtPr>
          <w:sdtContent>
            <w:tc>
              <w:tcPr>
                <w:tcW w:w="814" w:type="dxa"/>
                <w:tcBorders>
                  <w:top w:val="single" w:sz="6" w:space="0" w:color="auto"/>
                  <w:bottom w:val="single" w:sz="6" w:space="0" w:color="auto"/>
                </w:tcBorders>
                <w:shd w:val="clear" w:color="auto" w:fill="auto"/>
                <w:vAlign w:val="center"/>
              </w:tcPr>
              <w:p w14:paraId="4B718E0E" w14:textId="3BB7556C"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sdt>
          <w:sdtPr>
            <w:rPr>
              <w:rFonts w:cs="Arial"/>
            </w:rPr>
            <w:id w:val="-308249029"/>
            <w14:checkbox>
              <w14:checked w14:val="0"/>
              <w14:checkedState w14:val="2612" w14:font="MS Gothic"/>
              <w14:uncheckedState w14:val="2610" w14:font="MS Gothic"/>
            </w14:checkbox>
          </w:sdtPr>
          <w:sdtContent>
            <w:tc>
              <w:tcPr>
                <w:tcW w:w="814" w:type="dxa"/>
                <w:tcBorders>
                  <w:top w:val="single" w:sz="6" w:space="0" w:color="auto"/>
                  <w:bottom w:val="single" w:sz="6" w:space="0" w:color="auto"/>
                </w:tcBorders>
                <w:shd w:val="clear" w:color="auto" w:fill="auto"/>
                <w:vAlign w:val="center"/>
              </w:tcPr>
              <w:p w14:paraId="5E639270" w14:textId="7ED10692"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sdt>
          <w:sdtPr>
            <w:rPr>
              <w:rFonts w:cs="Arial"/>
            </w:rPr>
            <w:id w:val="35628482"/>
            <w14:checkbox>
              <w14:checked w14:val="0"/>
              <w14:checkedState w14:val="2612" w14:font="MS Gothic"/>
              <w14:uncheckedState w14:val="2610" w14:font="MS Gothic"/>
            </w14:checkbox>
          </w:sdtPr>
          <w:sdtContent>
            <w:tc>
              <w:tcPr>
                <w:tcW w:w="815" w:type="dxa"/>
                <w:tcBorders>
                  <w:top w:val="single" w:sz="6" w:space="0" w:color="auto"/>
                  <w:bottom w:val="single" w:sz="6" w:space="0" w:color="auto"/>
                </w:tcBorders>
                <w:shd w:val="clear" w:color="auto" w:fill="auto"/>
                <w:vAlign w:val="center"/>
              </w:tcPr>
              <w:p w14:paraId="2CF5CD59" w14:textId="2E8CF00A"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tr>
      <w:tr w:rsidR="00B77919" w:rsidRPr="007D3176" w14:paraId="757305F6" w14:textId="77777777" w:rsidTr="004D2F1D">
        <w:trPr>
          <w:cantSplit/>
        </w:trPr>
        <w:tc>
          <w:tcPr>
            <w:tcW w:w="4793" w:type="dxa"/>
            <w:vAlign w:val="center"/>
          </w:tcPr>
          <w:p w14:paraId="4C41BB2F" w14:textId="5822909B" w:rsidR="00B77919" w:rsidRPr="007D3176" w:rsidRDefault="00B77919" w:rsidP="00B77919">
            <w:pPr>
              <w:ind w:left="360" w:hanging="360"/>
              <w:rPr>
                <w:rFonts w:cs="Arial"/>
                <w:b/>
                <w:bCs/>
                <w:color w:val="000000"/>
                <w:kern w:val="2"/>
              </w:rPr>
            </w:pPr>
            <w:r>
              <w:rPr>
                <w:rFonts w:cs="Arial"/>
                <w:b/>
                <w:bCs/>
                <w:color w:val="000000"/>
                <w:kern w:val="2"/>
              </w:rPr>
              <w:t>5</w:t>
            </w:r>
            <w:r w:rsidRPr="007D3176">
              <w:rPr>
                <w:rFonts w:cs="Arial"/>
                <w:b/>
                <w:bCs/>
                <w:color w:val="000000"/>
                <w:kern w:val="2"/>
              </w:rPr>
              <w:t>.</w:t>
            </w:r>
            <w:r w:rsidRPr="007D3176">
              <w:rPr>
                <w:rFonts w:cs="Arial"/>
                <w:b/>
                <w:bCs/>
                <w:color w:val="000000"/>
                <w:kern w:val="2"/>
              </w:rPr>
              <w:tab/>
              <w:t>Clinical cardiac electrophysiologic laboratory for invasive intracardiac electrophysiological studies and catheter ablation.</w:t>
            </w:r>
            <w:r>
              <w:rPr>
                <w:rFonts w:cs="Arial"/>
                <w:b/>
                <w:bCs/>
                <w:color w:val="000000"/>
                <w:kern w:val="2"/>
              </w:rPr>
              <w:t xml:space="preserve"> [PR I.D.1.c</w:t>
            </w:r>
            <w:proofErr w:type="gramStart"/>
            <w:r>
              <w:rPr>
                <w:rFonts w:cs="Arial"/>
                <w:b/>
                <w:bCs/>
                <w:color w:val="000000"/>
                <w:kern w:val="2"/>
              </w:rPr>
              <w:t>).(</w:t>
            </w:r>
            <w:proofErr w:type="gramEnd"/>
            <w:r>
              <w:rPr>
                <w:rFonts w:cs="Arial"/>
                <w:b/>
                <w:bCs/>
                <w:color w:val="000000"/>
                <w:kern w:val="2"/>
              </w:rPr>
              <w:t>5)]</w:t>
            </w:r>
          </w:p>
        </w:tc>
        <w:sdt>
          <w:sdtPr>
            <w:rPr>
              <w:rFonts w:cs="Arial"/>
            </w:rPr>
            <w:id w:val="-1905517573"/>
            <w14:checkbox>
              <w14:checked w14:val="0"/>
              <w14:checkedState w14:val="2612" w14:font="MS Gothic"/>
              <w14:uncheckedState w14:val="2610" w14:font="MS Gothic"/>
            </w14:checkbox>
          </w:sdtPr>
          <w:sdtContent>
            <w:tc>
              <w:tcPr>
                <w:tcW w:w="816" w:type="dxa"/>
                <w:vAlign w:val="center"/>
              </w:tcPr>
              <w:p w14:paraId="10B6E932" w14:textId="5E8FD00F"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701540495"/>
            <w14:checkbox>
              <w14:checked w14:val="0"/>
              <w14:checkedState w14:val="2612" w14:font="MS Gothic"/>
              <w14:uncheckedState w14:val="2610" w14:font="MS Gothic"/>
            </w14:checkbox>
          </w:sdtPr>
          <w:sdtContent>
            <w:tc>
              <w:tcPr>
                <w:tcW w:w="815" w:type="dxa"/>
                <w:vAlign w:val="center"/>
              </w:tcPr>
              <w:p w14:paraId="541CE4F3" w14:textId="3A739BC3"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744112677"/>
            <w14:checkbox>
              <w14:checked w14:val="0"/>
              <w14:checkedState w14:val="2612" w14:font="MS Gothic"/>
              <w14:uncheckedState w14:val="2610" w14:font="MS Gothic"/>
            </w14:checkbox>
          </w:sdtPr>
          <w:sdtContent>
            <w:tc>
              <w:tcPr>
                <w:tcW w:w="815" w:type="dxa"/>
                <w:vAlign w:val="center"/>
              </w:tcPr>
              <w:p w14:paraId="73882A8C" w14:textId="7912FC1F"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359387933"/>
            <w14:checkbox>
              <w14:checked w14:val="0"/>
              <w14:checkedState w14:val="2612" w14:font="MS Gothic"/>
              <w14:uncheckedState w14:val="2610" w14:font="MS Gothic"/>
            </w14:checkbox>
          </w:sdtPr>
          <w:sdtContent>
            <w:tc>
              <w:tcPr>
                <w:tcW w:w="814" w:type="dxa"/>
                <w:vAlign w:val="center"/>
              </w:tcPr>
              <w:p w14:paraId="49D528C1" w14:textId="5B9A16B4"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801658219"/>
            <w14:checkbox>
              <w14:checked w14:val="0"/>
              <w14:checkedState w14:val="2612" w14:font="MS Gothic"/>
              <w14:uncheckedState w14:val="2610" w14:font="MS Gothic"/>
            </w14:checkbox>
          </w:sdtPr>
          <w:sdtContent>
            <w:tc>
              <w:tcPr>
                <w:tcW w:w="814" w:type="dxa"/>
                <w:vAlign w:val="center"/>
              </w:tcPr>
              <w:p w14:paraId="11896389" w14:textId="511B7E35"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47026189"/>
            <w14:checkbox>
              <w14:checked w14:val="0"/>
              <w14:checkedState w14:val="2612" w14:font="MS Gothic"/>
              <w14:uncheckedState w14:val="2610" w14:font="MS Gothic"/>
            </w14:checkbox>
          </w:sdtPr>
          <w:sdtContent>
            <w:tc>
              <w:tcPr>
                <w:tcW w:w="815" w:type="dxa"/>
                <w:vAlign w:val="center"/>
              </w:tcPr>
              <w:p w14:paraId="5EBC3611" w14:textId="2EC4717A" w:rsidR="00B77919" w:rsidRPr="007D3176" w:rsidRDefault="00B77919" w:rsidP="00B77919">
                <w:pPr>
                  <w:jc w:val="center"/>
                  <w:rPr>
                    <w:rFonts w:cs="Arial"/>
                  </w:rPr>
                </w:pPr>
                <w:r>
                  <w:rPr>
                    <w:rFonts w:ascii="MS Gothic" w:eastAsia="MS Gothic" w:hAnsi="MS Gothic" w:cs="Arial" w:hint="eastAsia"/>
                  </w:rPr>
                  <w:t>☐</w:t>
                </w:r>
              </w:p>
            </w:tc>
          </w:sdtContent>
        </w:sdt>
      </w:tr>
    </w:tbl>
    <w:p w14:paraId="3D3C692C" w14:textId="0C5ADC7C" w:rsidR="00452823" w:rsidRPr="007D3176" w:rsidRDefault="00452823" w:rsidP="00452823">
      <w:pPr>
        <w:rPr>
          <w:rFonts w:cs="Arial"/>
          <w:color w:val="000000"/>
        </w:rPr>
      </w:pPr>
    </w:p>
    <w:p w14:paraId="519B94F3" w14:textId="0589BED2" w:rsidR="00452823" w:rsidRPr="007D3176" w:rsidRDefault="29BF8436" w:rsidP="00452823">
      <w:pPr>
        <w:ind w:left="360" w:hanging="360"/>
        <w:rPr>
          <w:rFonts w:cs="Arial"/>
          <w:color w:val="000000"/>
          <w:kern w:val="2"/>
        </w:rPr>
      </w:pPr>
      <w:r w:rsidRPr="007D3176">
        <w:rPr>
          <w:rFonts w:cs="Arial"/>
          <w:color w:val="000000"/>
          <w:kern w:val="2"/>
        </w:rPr>
        <w:t>2.</w:t>
      </w:r>
      <w:r w:rsidR="00452823" w:rsidRPr="007D3176">
        <w:rPr>
          <w:rFonts w:cs="Arial"/>
          <w:color w:val="000000"/>
          <w:kern w:val="2"/>
        </w:rPr>
        <w:tab/>
      </w:r>
      <w:r w:rsidR="7507D2AC" w:rsidRPr="007D3176">
        <w:rPr>
          <w:rFonts w:cs="Arial"/>
          <w:color w:val="000000"/>
          <w:kern w:val="2"/>
        </w:rPr>
        <w:t xml:space="preserve">For any </w:t>
      </w:r>
      <w:r w:rsidR="545A4545" w:rsidRPr="007D3176">
        <w:rPr>
          <w:rFonts w:cs="Arial"/>
          <w:color w:val="000000"/>
          <w:kern w:val="2"/>
        </w:rPr>
        <w:t>“</w:t>
      </w:r>
      <w:r w:rsidRPr="007D3176">
        <w:rPr>
          <w:rFonts w:cs="Arial"/>
          <w:color w:val="000000"/>
          <w:kern w:val="2"/>
        </w:rPr>
        <w:t>NO</w:t>
      </w:r>
      <w:r w:rsidR="09716DED" w:rsidRPr="007D3176">
        <w:rPr>
          <w:rFonts w:cs="Arial"/>
          <w:color w:val="000000"/>
          <w:kern w:val="2"/>
        </w:rPr>
        <w:t>”</w:t>
      </w:r>
      <w:r w:rsidRPr="007D3176">
        <w:rPr>
          <w:rFonts w:cs="Arial"/>
          <w:color w:val="000000"/>
          <w:kern w:val="2"/>
        </w:rPr>
        <w:t xml:space="preserve"> </w:t>
      </w:r>
      <w:r w:rsidR="50F5FBC4" w:rsidRPr="007D3176">
        <w:rPr>
          <w:rFonts w:cs="Arial"/>
          <w:color w:val="000000"/>
          <w:kern w:val="2"/>
        </w:rPr>
        <w:t>response</w:t>
      </w:r>
      <w:r w:rsidR="3C847D2B" w:rsidRPr="007D3176">
        <w:rPr>
          <w:rFonts w:cs="Arial"/>
          <w:color w:val="000000"/>
          <w:kern w:val="2"/>
        </w:rPr>
        <w:t xml:space="preserve"> </w:t>
      </w:r>
      <w:r w:rsidRPr="007D3176">
        <w:rPr>
          <w:rFonts w:cs="Arial"/>
          <w:color w:val="000000"/>
          <w:kern w:val="2"/>
        </w:rPr>
        <w:t>above, explain how the service is provided for patients. If the facility or service is concentrated in one institution, explain how patients in the other institutions access these services or facilities.</w:t>
      </w:r>
    </w:p>
    <w:p w14:paraId="58AE118E" w14:textId="77777777" w:rsidR="00452823" w:rsidRPr="007D3176" w:rsidRDefault="00452823" w:rsidP="00452823">
      <w:pPr>
        <w:widowControl w:val="0"/>
        <w:rPr>
          <w:rFonts w:cs="Arial"/>
          <w:color w:val="000000"/>
        </w:rPr>
      </w:pPr>
    </w:p>
    <w:tbl>
      <w:tblPr>
        <w:tblW w:w="4817" w:type="pct"/>
        <w:tblInd w:w="403" w:type="dxa"/>
        <w:tblLayout w:type="fixed"/>
        <w:tblCellMar>
          <w:top w:w="14" w:type="dxa"/>
          <w:left w:w="43" w:type="dxa"/>
          <w:bottom w:w="14" w:type="dxa"/>
          <w:right w:w="43" w:type="dxa"/>
        </w:tblCellMar>
        <w:tblLook w:val="0000" w:firstRow="0" w:lastRow="0" w:firstColumn="0" w:lastColumn="0" w:noHBand="0" w:noVBand="0"/>
      </w:tblPr>
      <w:tblGrid>
        <w:gridCol w:w="9694"/>
      </w:tblGrid>
      <w:tr w:rsidR="00452823" w:rsidRPr="007D3176" w14:paraId="5D8130A7" w14:textId="77777777" w:rsidTr="009647CB">
        <w:sdt>
          <w:sdtPr>
            <w:rPr>
              <w:rFonts w:cs="Arial"/>
              <w:color w:val="000000"/>
              <w:kern w:val="2"/>
            </w:rPr>
            <w:id w:val="1755936201"/>
            <w:placeholder>
              <w:docPart w:val="FEB9F0172CA141F8A799E4601E4A5EEB"/>
            </w:placeholder>
            <w:showingPlcHdr/>
          </w:sdtPr>
          <w:sdtContent>
            <w:tc>
              <w:tcPr>
                <w:tcW w:w="9794" w:type="dxa"/>
                <w:tcBorders>
                  <w:top w:val="single" w:sz="7" w:space="0" w:color="000000"/>
                  <w:left w:val="single" w:sz="7" w:space="0" w:color="000000"/>
                  <w:bottom w:val="single" w:sz="7" w:space="0" w:color="000000"/>
                  <w:right w:val="single" w:sz="7" w:space="0" w:color="000000"/>
                </w:tcBorders>
              </w:tcPr>
              <w:p w14:paraId="28E46847" w14:textId="02C3AC59" w:rsidR="00452823" w:rsidRPr="007D3176" w:rsidRDefault="00B77919" w:rsidP="009647CB">
                <w:pPr>
                  <w:rPr>
                    <w:rFonts w:cs="Arial"/>
                    <w:color w:val="000000"/>
                    <w:kern w:val="2"/>
                  </w:rPr>
                </w:pPr>
                <w:r w:rsidRPr="00366C5A">
                  <w:rPr>
                    <w:rStyle w:val="PlaceholderText"/>
                  </w:rPr>
                  <w:t>Click or tap here to enter text.</w:t>
                </w:r>
              </w:p>
            </w:tc>
          </w:sdtContent>
        </w:sdt>
      </w:tr>
    </w:tbl>
    <w:p w14:paraId="40344DBC" w14:textId="77777777" w:rsidR="00452823" w:rsidRPr="007D3176" w:rsidRDefault="00452823" w:rsidP="00452823">
      <w:pPr>
        <w:rPr>
          <w:rFonts w:cs="Arial"/>
          <w:bCs/>
          <w:color w:val="000000"/>
        </w:rPr>
      </w:pPr>
    </w:p>
    <w:p w14:paraId="5AAC01E2" w14:textId="77777777" w:rsidR="00652969" w:rsidRDefault="00652969" w:rsidP="00452823">
      <w:pPr>
        <w:tabs>
          <w:tab w:val="left" w:pos="360"/>
        </w:tabs>
        <w:rPr>
          <w:rFonts w:cs="Arial"/>
          <w:b/>
          <w:color w:val="000000"/>
          <w:kern w:val="2"/>
        </w:rPr>
      </w:pPr>
    </w:p>
    <w:p w14:paraId="319701AF" w14:textId="4D5BED50" w:rsidR="00452823" w:rsidRPr="007D3176" w:rsidRDefault="00452823" w:rsidP="00452823">
      <w:pPr>
        <w:tabs>
          <w:tab w:val="left" w:pos="360"/>
        </w:tabs>
        <w:rPr>
          <w:rFonts w:cs="Arial"/>
          <w:b/>
          <w:color w:val="000000"/>
          <w:kern w:val="2"/>
        </w:rPr>
      </w:pPr>
      <w:r w:rsidRPr="007D3176">
        <w:rPr>
          <w:rFonts w:cs="Arial"/>
          <w:b/>
          <w:color w:val="000000"/>
          <w:kern w:val="2"/>
        </w:rPr>
        <w:t>Inpatient Service/Outpatient Services</w:t>
      </w:r>
    </w:p>
    <w:p w14:paraId="09286EFE" w14:textId="77777777" w:rsidR="00452823" w:rsidRPr="007D3176" w:rsidRDefault="00452823" w:rsidP="00452823">
      <w:pPr>
        <w:rPr>
          <w:rFonts w:cs="Arial"/>
          <w:b/>
          <w:color w:val="000000"/>
          <w:kern w:val="2"/>
        </w:rPr>
      </w:pPr>
    </w:p>
    <w:p w14:paraId="6F36C6A2" w14:textId="1358D7F3" w:rsidR="00452823" w:rsidRPr="007D3176" w:rsidRDefault="29BF8436" w:rsidP="00452823">
      <w:pPr>
        <w:ind w:left="360" w:hanging="360"/>
        <w:rPr>
          <w:rFonts w:cs="Arial"/>
          <w:color w:val="000000"/>
          <w:kern w:val="2"/>
        </w:rPr>
      </w:pPr>
      <w:r w:rsidRPr="007D3176">
        <w:rPr>
          <w:rFonts w:cs="Arial"/>
          <w:color w:val="000000"/>
          <w:kern w:val="2"/>
        </w:rPr>
        <w:t>1.</w:t>
      </w:r>
      <w:r w:rsidR="00452823" w:rsidRPr="007D3176">
        <w:rPr>
          <w:rFonts w:cs="Arial"/>
          <w:color w:val="000000"/>
          <w:kern w:val="2"/>
        </w:rPr>
        <w:tab/>
      </w:r>
      <w:r w:rsidRPr="007D3176">
        <w:rPr>
          <w:rFonts w:cs="Arial"/>
          <w:color w:val="000000"/>
          <w:kern w:val="2"/>
        </w:rPr>
        <w:t xml:space="preserve">Indicate the availability of the following </w:t>
      </w:r>
      <w:r w:rsidR="528FDA16" w:rsidRPr="68178CD6">
        <w:rPr>
          <w:rFonts w:cs="Arial"/>
          <w:color w:val="000000" w:themeColor="text1"/>
        </w:rPr>
        <w:t xml:space="preserve">at each of the </w:t>
      </w:r>
      <w:r w:rsidR="11A694A3" w:rsidRPr="68178CD6">
        <w:rPr>
          <w:rFonts w:cs="Arial"/>
          <w:color w:val="000000" w:themeColor="text1"/>
        </w:rPr>
        <w:t xml:space="preserve">participating </w:t>
      </w:r>
      <w:r w:rsidR="528FDA16" w:rsidRPr="68178CD6">
        <w:rPr>
          <w:rFonts w:cs="Arial"/>
          <w:color w:val="000000" w:themeColor="text1"/>
        </w:rPr>
        <w:t>sites</w:t>
      </w:r>
      <w:r w:rsidRPr="007D3176">
        <w:rPr>
          <w:rFonts w:cs="Arial"/>
          <w:color w:val="000000"/>
          <w:kern w:val="2"/>
        </w:rPr>
        <w:t>. For inpatient services, indicate the number of available beds.</w:t>
      </w:r>
    </w:p>
    <w:p w14:paraId="7C7E49F7" w14:textId="334AB6B6" w:rsidR="00452823" w:rsidRPr="007D3176" w:rsidRDefault="00452823" w:rsidP="00452823">
      <w:pPr>
        <w:rPr>
          <w:rFonts w:cs="Arial"/>
          <w:color w:val="000000"/>
          <w:kern w:val="2"/>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802"/>
        <w:gridCol w:w="1626"/>
        <w:gridCol w:w="1627"/>
        <w:gridCol w:w="1627"/>
      </w:tblGrid>
      <w:tr w:rsidR="00452823" w:rsidRPr="007D3176" w14:paraId="02ACFF27" w14:textId="77777777" w:rsidTr="009647CB">
        <w:trPr>
          <w:cantSplit/>
          <w:tblHeader/>
        </w:trPr>
        <w:tc>
          <w:tcPr>
            <w:tcW w:w="4802" w:type="dxa"/>
            <w:tcBorders>
              <w:top w:val="single" w:sz="12" w:space="0" w:color="auto"/>
              <w:bottom w:val="single" w:sz="6" w:space="0" w:color="auto"/>
            </w:tcBorders>
            <w:shd w:val="clear" w:color="auto" w:fill="D9D9D9"/>
            <w:vAlign w:val="bottom"/>
          </w:tcPr>
          <w:p w14:paraId="13E87EF8" w14:textId="77777777" w:rsidR="00452823" w:rsidRPr="007D3176" w:rsidRDefault="00452823" w:rsidP="009647CB">
            <w:pPr>
              <w:rPr>
                <w:rFonts w:cs="Arial"/>
                <w:b/>
                <w:bCs/>
                <w:color w:val="000000"/>
                <w:kern w:val="2"/>
              </w:rPr>
            </w:pPr>
            <w:r w:rsidRPr="007D3176">
              <w:rPr>
                <w:rFonts w:cs="Arial"/>
                <w:b/>
                <w:bCs/>
                <w:color w:val="000000"/>
                <w:kern w:val="2"/>
              </w:rPr>
              <w:t>Facility/Service</w:t>
            </w:r>
          </w:p>
        </w:tc>
        <w:tc>
          <w:tcPr>
            <w:tcW w:w="1626" w:type="dxa"/>
            <w:tcBorders>
              <w:top w:val="single" w:sz="12" w:space="0" w:color="auto"/>
              <w:bottom w:val="single" w:sz="6" w:space="0" w:color="auto"/>
            </w:tcBorders>
            <w:shd w:val="clear" w:color="auto" w:fill="D9D9D9"/>
            <w:vAlign w:val="bottom"/>
          </w:tcPr>
          <w:p w14:paraId="595BBBD8" w14:textId="77777777" w:rsidR="00452823" w:rsidRPr="007D3176" w:rsidRDefault="00452823" w:rsidP="009647CB">
            <w:pPr>
              <w:jc w:val="center"/>
              <w:rPr>
                <w:rFonts w:cs="Arial"/>
                <w:b/>
                <w:bCs/>
                <w:color w:val="000000"/>
                <w:kern w:val="2"/>
              </w:rPr>
            </w:pPr>
            <w:r w:rsidRPr="007D3176">
              <w:rPr>
                <w:rFonts w:cs="Arial"/>
                <w:b/>
                <w:bCs/>
                <w:color w:val="000000"/>
                <w:kern w:val="2"/>
              </w:rPr>
              <w:t>Site #1</w:t>
            </w:r>
          </w:p>
        </w:tc>
        <w:tc>
          <w:tcPr>
            <w:tcW w:w="1627" w:type="dxa"/>
            <w:tcBorders>
              <w:top w:val="single" w:sz="12" w:space="0" w:color="auto"/>
              <w:bottom w:val="single" w:sz="6" w:space="0" w:color="auto"/>
            </w:tcBorders>
            <w:shd w:val="clear" w:color="auto" w:fill="D9D9D9"/>
            <w:vAlign w:val="bottom"/>
          </w:tcPr>
          <w:p w14:paraId="2F423FD0" w14:textId="77777777" w:rsidR="00452823" w:rsidRPr="007D3176" w:rsidRDefault="00452823" w:rsidP="009647CB">
            <w:pPr>
              <w:jc w:val="center"/>
              <w:rPr>
                <w:rFonts w:cs="Arial"/>
                <w:b/>
                <w:bCs/>
                <w:color w:val="000000"/>
                <w:kern w:val="2"/>
              </w:rPr>
            </w:pPr>
            <w:r w:rsidRPr="007D3176">
              <w:rPr>
                <w:rFonts w:cs="Arial"/>
                <w:b/>
                <w:bCs/>
                <w:color w:val="000000"/>
                <w:kern w:val="2"/>
              </w:rPr>
              <w:t>Site #2</w:t>
            </w:r>
          </w:p>
        </w:tc>
        <w:tc>
          <w:tcPr>
            <w:tcW w:w="1627" w:type="dxa"/>
            <w:tcBorders>
              <w:top w:val="single" w:sz="12" w:space="0" w:color="auto"/>
              <w:bottom w:val="single" w:sz="6" w:space="0" w:color="auto"/>
            </w:tcBorders>
            <w:shd w:val="clear" w:color="auto" w:fill="D9D9D9"/>
            <w:vAlign w:val="bottom"/>
          </w:tcPr>
          <w:p w14:paraId="1B96C916" w14:textId="77777777" w:rsidR="00452823" w:rsidRPr="007D3176" w:rsidRDefault="00452823" w:rsidP="009647CB">
            <w:pPr>
              <w:jc w:val="center"/>
              <w:rPr>
                <w:rFonts w:cs="Arial"/>
                <w:b/>
                <w:bCs/>
                <w:color w:val="000000"/>
                <w:kern w:val="2"/>
              </w:rPr>
            </w:pPr>
            <w:r w:rsidRPr="007D3176">
              <w:rPr>
                <w:rFonts w:cs="Arial"/>
                <w:b/>
                <w:bCs/>
                <w:color w:val="000000"/>
                <w:kern w:val="2"/>
              </w:rPr>
              <w:t>Site #3</w:t>
            </w:r>
          </w:p>
        </w:tc>
      </w:tr>
      <w:tr w:rsidR="00365F54" w:rsidRPr="007D3176" w14:paraId="1275A641" w14:textId="77777777" w:rsidTr="009323AE">
        <w:trPr>
          <w:cantSplit/>
        </w:trPr>
        <w:tc>
          <w:tcPr>
            <w:tcW w:w="4802" w:type="dxa"/>
            <w:tcBorders>
              <w:top w:val="single" w:sz="6" w:space="0" w:color="auto"/>
            </w:tcBorders>
            <w:vAlign w:val="center"/>
          </w:tcPr>
          <w:p w14:paraId="41C52A73" w14:textId="77777777" w:rsidR="00365F54" w:rsidRPr="007D3176" w:rsidRDefault="00365F54" w:rsidP="00365F54">
            <w:pPr>
              <w:rPr>
                <w:rFonts w:cs="Arial"/>
                <w:bCs/>
                <w:color w:val="000000"/>
                <w:kern w:val="2"/>
              </w:rPr>
            </w:pPr>
            <w:r w:rsidRPr="007D3176">
              <w:rPr>
                <w:rFonts w:cs="Arial"/>
                <w:bCs/>
                <w:color w:val="000000"/>
                <w:kern w:val="2"/>
              </w:rPr>
              <w:t>Space in an ambulatory setting for optimal evaluation and care of patients</w:t>
            </w:r>
          </w:p>
        </w:tc>
        <w:sdt>
          <w:sdtPr>
            <w:rPr>
              <w:rFonts w:cs="Arial"/>
            </w:rPr>
            <w:id w:val="-2005274301"/>
            <w:placeholder>
              <w:docPart w:val="6875224F10AC4647B1AAD5D4879A9B81"/>
            </w:placeholder>
            <w:showingPlcHdr/>
            <w:dropDownList>
              <w:listItem w:value="Choose an item."/>
              <w:listItem w:displayText="Yes" w:value="Yes"/>
              <w:listItem w:displayText="No" w:value="No"/>
            </w:dropDownList>
          </w:sdtPr>
          <w:sdtContent>
            <w:tc>
              <w:tcPr>
                <w:tcW w:w="1626" w:type="dxa"/>
                <w:tcBorders>
                  <w:top w:val="single" w:sz="6" w:space="0" w:color="auto"/>
                </w:tcBorders>
              </w:tcPr>
              <w:p w14:paraId="43FA48DC" w14:textId="09D41703" w:rsidR="00365F54" w:rsidRPr="007D3176" w:rsidRDefault="00365F54" w:rsidP="00365F54">
                <w:pPr>
                  <w:jc w:val="center"/>
                  <w:rPr>
                    <w:rFonts w:cs="Arial"/>
                  </w:rPr>
                </w:pPr>
                <w:r w:rsidRPr="00366C5A">
                  <w:rPr>
                    <w:rStyle w:val="PlaceholderText"/>
                  </w:rPr>
                  <w:t>Choose an item.</w:t>
                </w:r>
              </w:p>
            </w:tc>
          </w:sdtContent>
        </w:sdt>
        <w:sdt>
          <w:sdtPr>
            <w:rPr>
              <w:rFonts w:cs="Arial"/>
            </w:rPr>
            <w:id w:val="914205416"/>
            <w:placeholder>
              <w:docPart w:val="5155ADACB6A14A6EA60DD954E951BE0D"/>
            </w:placeholder>
            <w:showingPlcHdr/>
            <w:dropDownList>
              <w:listItem w:value="Choose an item."/>
              <w:listItem w:displayText="Yes" w:value="Yes"/>
              <w:listItem w:displayText="No" w:value="No"/>
            </w:dropDownList>
          </w:sdtPr>
          <w:sdtContent>
            <w:tc>
              <w:tcPr>
                <w:tcW w:w="1627" w:type="dxa"/>
                <w:tcBorders>
                  <w:top w:val="single" w:sz="6" w:space="0" w:color="auto"/>
                </w:tcBorders>
              </w:tcPr>
              <w:p w14:paraId="73C9EA8C" w14:textId="7276FF8A" w:rsidR="00365F54" w:rsidRPr="007D3176" w:rsidRDefault="00365F54" w:rsidP="00365F54">
                <w:pPr>
                  <w:jc w:val="center"/>
                  <w:rPr>
                    <w:rFonts w:cs="Arial"/>
                  </w:rPr>
                </w:pPr>
                <w:r w:rsidRPr="00323093">
                  <w:rPr>
                    <w:rStyle w:val="PlaceholderText"/>
                  </w:rPr>
                  <w:t>Choose an item.</w:t>
                </w:r>
              </w:p>
            </w:tc>
          </w:sdtContent>
        </w:sdt>
        <w:sdt>
          <w:sdtPr>
            <w:rPr>
              <w:rFonts w:cs="Arial"/>
            </w:rPr>
            <w:id w:val="-1984995636"/>
            <w:placeholder>
              <w:docPart w:val="A4586AA27B9E423F9386AB81C3F2B5BC"/>
            </w:placeholder>
            <w:showingPlcHdr/>
            <w:dropDownList>
              <w:listItem w:value="Choose an item."/>
              <w:listItem w:displayText="Yes" w:value="Yes"/>
              <w:listItem w:displayText="No" w:value="No"/>
            </w:dropDownList>
          </w:sdtPr>
          <w:sdtContent>
            <w:tc>
              <w:tcPr>
                <w:tcW w:w="1627" w:type="dxa"/>
                <w:tcBorders>
                  <w:top w:val="single" w:sz="6" w:space="0" w:color="auto"/>
                </w:tcBorders>
              </w:tcPr>
              <w:p w14:paraId="2437F9C4" w14:textId="0F2AB39E" w:rsidR="00365F54" w:rsidRPr="007D3176" w:rsidRDefault="00365F54" w:rsidP="00365F54">
                <w:pPr>
                  <w:jc w:val="center"/>
                  <w:rPr>
                    <w:rFonts w:cs="Arial"/>
                  </w:rPr>
                </w:pPr>
                <w:r w:rsidRPr="00323093">
                  <w:rPr>
                    <w:rStyle w:val="PlaceholderText"/>
                  </w:rPr>
                  <w:t>Choose an item.</w:t>
                </w:r>
              </w:p>
            </w:tc>
          </w:sdtContent>
        </w:sdt>
      </w:tr>
      <w:tr w:rsidR="00365F54" w:rsidRPr="007D3176" w14:paraId="0D0CFAEC" w14:textId="77777777" w:rsidTr="009323AE">
        <w:trPr>
          <w:cantSplit/>
        </w:trPr>
        <w:tc>
          <w:tcPr>
            <w:tcW w:w="4802" w:type="dxa"/>
            <w:vAlign w:val="center"/>
          </w:tcPr>
          <w:p w14:paraId="4677BB1E" w14:textId="77777777" w:rsidR="00365F54" w:rsidRPr="007D3176" w:rsidRDefault="00365F54" w:rsidP="00365F54">
            <w:pPr>
              <w:rPr>
                <w:rFonts w:cs="Arial"/>
                <w:bCs/>
                <w:color w:val="000000"/>
                <w:kern w:val="2"/>
              </w:rPr>
            </w:pPr>
            <w:r w:rsidRPr="007D3176">
              <w:rPr>
                <w:rFonts w:cs="Arial"/>
                <w:bCs/>
                <w:color w:val="000000"/>
                <w:kern w:val="2"/>
              </w:rPr>
              <w:t>An inpatient area with full pediatric and related services (including surgery and psychiatry) staffed by pediatric residents and faculty</w:t>
            </w:r>
          </w:p>
        </w:tc>
        <w:sdt>
          <w:sdtPr>
            <w:rPr>
              <w:rFonts w:cs="Arial"/>
            </w:rPr>
            <w:id w:val="-1226525332"/>
            <w:placeholder>
              <w:docPart w:val="A5CD14899F6348708E51CFBE62305147"/>
            </w:placeholder>
            <w:showingPlcHdr/>
            <w:dropDownList>
              <w:listItem w:value="Choose an item."/>
              <w:listItem w:displayText="Yes" w:value="Yes"/>
              <w:listItem w:displayText="No" w:value="No"/>
            </w:dropDownList>
          </w:sdtPr>
          <w:sdtContent>
            <w:tc>
              <w:tcPr>
                <w:tcW w:w="1626" w:type="dxa"/>
              </w:tcPr>
              <w:p w14:paraId="7A524DE1" w14:textId="057D1487" w:rsidR="00365F54" w:rsidRPr="007D3176" w:rsidRDefault="00365F54" w:rsidP="00365F54">
                <w:pPr>
                  <w:jc w:val="center"/>
                  <w:rPr>
                    <w:rFonts w:cs="Arial"/>
                  </w:rPr>
                </w:pPr>
                <w:r w:rsidRPr="00D051B7">
                  <w:rPr>
                    <w:rStyle w:val="PlaceholderText"/>
                  </w:rPr>
                  <w:t>Choose an item.</w:t>
                </w:r>
              </w:p>
            </w:tc>
          </w:sdtContent>
        </w:sdt>
        <w:sdt>
          <w:sdtPr>
            <w:rPr>
              <w:rFonts w:cs="Arial"/>
            </w:rPr>
            <w:id w:val="1449510147"/>
            <w:placeholder>
              <w:docPart w:val="F3920C2EEECB40C39E4A192C72AB406D"/>
            </w:placeholder>
            <w:showingPlcHdr/>
            <w:dropDownList>
              <w:listItem w:value="Choose an item."/>
              <w:listItem w:displayText="Yes" w:value="Yes"/>
              <w:listItem w:displayText="No" w:value="No"/>
            </w:dropDownList>
          </w:sdtPr>
          <w:sdtContent>
            <w:tc>
              <w:tcPr>
                <w:tcW w:w="1627" w:type="dxa"/>
              </w:tcPr>
              <w:p w14:paraId="4282A4BA" w14:textId="3B2A7C92" w:rsidR="00365F54" w:rsidRPr="007D3176" w:rsidRDefault="00365F54" w:rsidP="00365F54">
                <w:pPr>
                  <w:jc w:val="center"/>
                  <w:rPr>
                    <w:rFonts w:cs="Arial"/>
                  </w:rPr>
                </w:pPr>
                <w:r w:rsidRPr="00D051B7">
                  <w:rPr>
                    <w:rStyle w:val="PlaceholderText"/>
                  </w:rPr>
                  <w:t>Choose an item.</w:t>
                </w:r>
              </w:p>
            </w:tc>
          </w:sdtContent>
        </w:sdt>
        <w:sdt>
          <w:sdtPr>
            <w:rPr>
              <w:rFonts w:cs="Arial"/>
            </w:rPr>
            <w:id w:val="-1871912368"/>
            <w:placeholder>
              <w:docPart w:val="8BD41858A7864349BC8AC0E9EAA51E2C"/>
            </w:placeholder>
            <w:showingPlcHdr/>
            <w:dropDownList>
              <w:listItem w:value="Choose an item."/>
              <w:listItem w:displayText="Yes" w:value="Yes"/>
              <w:listItem w:displayText="No" w:value="No"/>
            </w:dropDownList>
          </w:sdtPr>
          <w:sdtContent>
            <w:tc>
              <w:tcPr>
                <w:tcW w:w="1627" w:type="dxa"/>
              </w:tcPr>
              <w:p w14:paraId="28F6544E" w14:textId="3E951A63" w:rsidR="00365F54" w:rsidRPr="007D3176" w:rsidRDefault="00365F54" w:rsidP="00365F54">
                <w:pPr>
                  <w:jc w:val="center"/>
                  <w:rPr>
                    <w:rFonts w:cs="Arial"/>
                  </w:rPr>
                </w:pPr>
                <w:r w:rsidRPr="00D051B7">
                  <w:rPr>
                    <w:rStyle w:val="PlaceholderText"/>
                  </w:rPr>
                  <w:t>Choose an item.</w:t>
                </w:r>
              </w:p>
            </w:tc>
          </w:sdtContent>
        </w:sdt>
      </w:tr>
      <w:tr w:rsidR="00365F54" w:rsidRPr="007D3176" w14:paraId="69CAD594" w14:textId="77777777" w:rsidTr="00204845">
        <w:trPr>
          <w:cantSplit/>
        </w:trPr>
        <w:tc>
          <w:tcPr>
            <w:tcW w:w="4802" w:type="dxa"/>
            <w:vAlign w:val="center"/>
          </w:tcPr>
          <w:p w14:paraId="4602E742" w14:textId="77777777" w:rsidR="00365F54" w:rsidRPr="007D3176" w:rsidRDefault="00365F54" w:rsidP="00365F54">
            <w:pPr>
              <w:rPr>
                <w:rFonts w:cs="Arial"/>
                <w:bCs/>
                <w:color w:val="000000"/>
                <w:kern w:val="2"/>
              </w:rPr>
            </w:pPr>
            <w:r w:rsidRPr="007D3176">
              <w:rPr>
                <w:rFonts w:cs="Arial"/>
                <w:bCs/>
                <w:color w:val="000000"/>
                <w:kern w:val="2"/>
              </w:rPr>
              <w:t>Pediatric intensive care unit (total number of beds)</w:t>
            </w:r>
          </w:p>
        </w:tc>
        <w:sdt>
          <w:sdtPr>
            <w:rPr>
              <w:bCs/>
            </w:rPr>
            <w:id w:val="-1061940537"/>
            <w:placeholder>
              <w:docPart w:val="DAA30AEAC28A4E899FF98FEE41A005BB"/>
            </w:placeholder>
            <w:showingPlcHdr/>
          </w:sdtPr>
          <w:sdtContent>
            <w:tc>
              <w:tcPr>
                <w:tcW w:w="1626" w:type="dxa"/>
              </w:tcPr>
              <w:p w14:paraId="786E994D" w14:textId="4E90937E" w:rsidR="00365F54" w:rsidRPr="007D3176" w:rsidRDefault="00365F54" w:rsidP="00365F54">
                <w:pPr>
                  <w:jc w:val="center"/>
                  <w:rPr>
                    <w:rFonts w:cs="Arial"/>
                    <w:bCs/>
                    <w:color w:val="000000"/>
                    <w:kern w:val="2"/>
                  </w:rPr>
                </w:pPr>
                <w:r w:rsidRPr="00585557">
                  <w:rPr>
                    <w:rStyle w:val="PlaceholderText"/>
                  </w:rPr>
                  <w:t>#</w:t>
                </w:r>
              </w:p>
            </w:tc>
          </w:sdtContent>
        </w:sdt>
        <w:sdt>
          <w:sdtPr>
            <w:rPr>
              <w:bCs/>
            </w:rPr>
            <w:id w:val="2018191220"/>
            <w:placeholder>
              <w:docPart w:val="293D09F8D08C4051921196ECB7CE5B16"/>
            </w:placeholder>
            <w:showingPlcHdr/>
          </w:sdtPr>
          <w:sdtContent>
            <w:tc>
              <w:tcPr>
                <w:tcW w:w="1627" w:type="dxa"/>
              </w:tcPr>
              <w:p w14:paraId="45FC265E" w14:textId="67F10F75" w:rsidR="00365F54" w:rsidRPr="007D3176" w:rsidRDefault="00365F54" w:rsidP="00365F54">
                <w:pPr>
                  <w:jc w:val="center"/>
                  <w:rPr>
                    <w:rFonts w:cs="Arial"/>
                  </w:rPr>
                </w:pPr>
                <w:r w:rsidRPr="00585557">
                  <w:rPr>
                    <w:rStyle w:val="PlaceholderText"/>
                  </w:rPr>
                  <w:t>#</w:t>
                </w:r>
              </w:p>
            </w:tc>
          </w:sdtContent>
        </w:sdt>
        <w:sdt>
          <w:sdtPr>
            <w:rPr>
              <w:bCs/>
            </w:rPr>
            <w:id w:val="-1527630047"/>
            <w:placeholder>
              <w:docPart w:val="9EDFD32D0C904B9BAB7AD035EECFCC6F"/>
            </w:placeholder>
            <w:showingPlcHdr/>
          </w:sdtPr>
          <w:sdtContent>
            <w:tc>
              <w:tcPr>
                <w:tcW w:w="1627" w:type="dxa"/>
              </w:tcPr>
              <w:p w14:paraId="7558C6AD" w14:textId="1C9330FA" w:rsidR="00365F54" w:rsidRPr="007D3176" w:rsidRDefault="00365F54" w:rsidP="00365F54">
                <w:pPr>
                  <w:jc w:val="center"/>
                  <w:rPr>
                    <w:rFonts w:cs="Arial"/>
                  </w:rPr>
                </w:pPr>
                <w:r w:rsidRPr="00585557">
                  <w:rPr>
                    <w:rStyle w:val="PlaceholderText"/>
                  </w:rPr>
                  <w:t>#</w:t>
                </w:r>
              </w:p>
            </w:tc>
          </w:sdtContent>
        </w:sdt>
      </w:tr>
      <w:tr w:rsidR="00365F54" w:rsidRPr="007D3176" w14:paraId="5EF4E69B" w14:textId="77777777" w:rsidTr="00204845">
        <w:trPr>
          <w:cantSplit/>
        </w:trPr>
        <w:tc>
          <w:tcPr>
            <w:tcW w:w="4802" w:type="dxa"/>
            <w:vAlign w:val="center"/>
          </w:tcPr>
          <w:p w14:paraId="25707CFD" w14:textId="77777777" w:rsidR="00365F54" w:rsidRPr="007D3176" w:rsidRDefault="00365F54" w:rsidP="00365F54">
            <w:pPr>
              <w:rPr>
                <w:rFonts w:cs="Arial"/>
                <w:bCs/>
                <w:color w:val="000000"/>
                <w:kern w:val="2"/>
              </w:rPr>
            </w:pPr>
            <w:r w:rsidRPr="007D3176">
              <w:rPr>
                <w:rFonts w:cs="Arial"/>
                <w:bCs/>
                <w:color w:val="000000"/>
                <w:kern w:val="2"/>
              </w:rPr>
              <w:t>Neonatal intensive care unit (total number of beds)</w:t>
            </w:r>
          </w:p>
        </w:tc>
        <w:sdt>
          <w:sdtPr>
            <w:rPr>
              <w:bCs/>
            </w:rPr>
            <w:id w:val="550811862"/>
            <w:placeholder>
              <w:docPart w:val="945B41557B6847FBA95254DCFA031D4D"/>
            </w:placeholder>
            <w:showingPlcHdr/>
          </w:sdtPr>
          <w:sdtContent>
            <w:tc>
              <w:tcPr>
                <w:tcW w:w="1626" w:type="dxa"/>
              </w:tcPr>
              <w:p w14:paraId="6777B0CD" w14:textId="2DFAD30C" w:rsidR="00365F54" w:rsidRPr="007D3176" w:rsidRDefault="00365F54" w:rsidP="00365F54">
                <w:pPr>
                  <w:jc w:val="center"/>
                  <w:rPr>
                    <w:rFonts w:cs="Arial"/>
                  </w:rPr>
                </w:pPr>
                <w:r w:rsidRPr="00585557">
                  <w:rPr>
                    <w:rStyle w:val="PlaceholderText"/>
                  </w:rPr>
                  <w:t>#</w:t>
                </w:r>
              </w:p>
            </w:tc>
          </w:sdtContent>
        </w:sdt>
        <w:sdt>
          <w:sdtPr>
            <w:rPr>
              <w:bCs/>
            </w:rPr>
            <w:id w:val="-362682081"/>
            <w:placeholder>
              <w:docPart w:val="70B169802C1045F9AE86A6A1E0EE1015"/>
            </w:placeholder>
            <w:showingPlcHdr/>
          </w:sdtPr>
          <w:sdtContent>
            <w:tc>
              <w:tcPr>
                <w:tcW w:w="1627" w:type="dxa"/>
              </w:tcPr>
              <w:p w14:paraId="75C69FD5" w14:textId="594EB6F1" w:rsidR="00365F54" w:rsidRPr="007D3176" w:rsidRDefault="00365F54" w:rsidP="00365F54">
                <w:pPr>
                  <w:jc w:val="center"/>
                  <w:rPr>
                    <w:rFonts w:cs="Arial"/>
                  </w:rPr>
                </w:pPr>
                <w:r w:rsidRPr="00585557">
                  <w:rPr>
                    <w:rStyle w:val="HeaderChar"/>
                  </w:rPr>
                  <w:t>#</w:t>
                </w:r>
              </w:p>
            </w:tc>
          </w:sdtContent>
        </w:sdt>
        <w:sdt>
          <w:sdtPr>
            <w:rPr>
              <w:bCs/>
            </w:rPr>
            <w:id w:val="1850595077"/>
            <w:placeholder>
              <w:docPart w:val="01A2AA2033FA44D88FA4EF1DA56A4678"/>
            </w:placeholder>
            <w:showingPlcHdr/>
          </w:sdtPr>
          <w:sdtContent>
            <w:tc>
              <w:tcPr>
                <w:tcW w:w="1627" w:type="dxa"/>
              </w:tcPr>
              <w:p w14:paraId="5FEE95C7" w14:textId="22AD693D" w:rsidR="00365F54" w:rsidRPr="007D3176" w:rsidRDefault="00365F54" w:rsidP="00365F54">
                <w:pPr>
                  <w:jc w:val="center"/>
                  <w:rPr>
                    <w:rFonts w:cs="Arial"/>
                  </w:rPr>
                </w:pPr>
                <w:r w:rsidRPr="00585557">
                  <w:rPr>
                    <w:rStyle w:val="PlaceholderText"/>
                  </w:rPr>
                  <w:t>#</w:t>
                </w:r>
              </w:p>
            </w:tc>
          </w:sdtContent>
        </w:sdt>
      </w:tr>
      <w:tr w:rsidR="00365F54" w:rsidRPr="007D3176" w14:paraId="31D61B90" w14:textId="77777777" w:rsidTr="00204845">
        <w:trPr>
          <w:cantSplit/>
        </w:trPr>
        <w:tc>
          <w:tcPr>
            <w:tcW w:w="4802" w:type="dxa"/>
            <w:vAlign w:val="center"/>
          </w:tcPr>
          <w:p w14:paraId="743FB70D" w14:textId="77777777" w:rsidR="00365F54" w:rsidRPr="007D3176" w:rsidRDefault="00365F54" w:rsidP="00365F54">
            <w:pPr>
              <w:rPr>
                <w:rFonts w:cs="Arial"/>
                <w:bCs/>
                <w:color w:val="000000"/>
                <w:kern w:val="2"/>
              </w:rPr>
            </w:pPr>
            <w:r w:rsidRPr="007D3176">
              <w:rPr>
                <w:rFonts w:cs="Arial"/>
                <w:bCs/>
                <w:color w:val="000000"/>
                <w:kern w:val="2"/>
              </w:rPr>
              <w:t>Cardiac Intensive Care Units (total number of beds)</w:t>
            </w:r>
          </w:p>
        </w:tc>
        <w:sdt>
          <w:sdtPr>
            <w:rPr>
              <w:bCs/>
            </w:rPr>
            <w:id w:val="28612687"/>
            <w:placeholder>
              <w:docPart w:val="C5E7DF12E83648EB810040174B45C88B"/>
            </w:placeholder>
            <w:showingPlcHdr/>
          </w:sdtPr>
          <w:sdtContent>
            <w:tc>
              <w:tcPr>
                <w:tcW w:w="1626" w:type="dxa"/>
              </w:tcPr>
              <w:p w14:paraId="4B5E5965" w14:textId="3265AA47" w:rsidR="00365F54" w:rsidRPr="007D3176" w:rsidRDefault="00365F54" w:rsidP="00365F54">
                <w:pPr>
                  <w:jc w:val="center"/>
                  <w:rPr>
                    <w:rFonts w:cs="Arial"/>
                  </w:rPr>
                </w:pPr>
                <w:r w:rsidRPr="00585557">
                  <w:rPr>
                    <w:rStyle w:val="HeaderChar"/>
                  </w:rPr>
                  <w:t>#</w:t>
                </w:r>
              </w:p>
            </w:tc>
          </w:sdtContent>
        </w:sdt>
        <w:sdt>
          <w:sdtPr>
            <w:rPr>
              <w:bCs/>
            </w:rPr>
            <w:id w:val="1684167204"/>
            <w:placeholder>
              <w:docPart w:val="634E55BC113C473081BF89A29E2DF953"/>
            </w:placeholder>
            <w:showingPlcHdr/>
          </w:sdtPr>
          <w:sdtContent>
            <w:tc>
              <w:tcPr>
                <w:tcW w:w="1627" w:type="dxa"/>
              </w:tcPr>
              <w:p w14:paraId="7D985247" w14:textId="395D2F8A" w:rsidR="00365F54" w:rsidRPr="007D3176" w:rsidRDefault="00365F54" w:rsidP="00365F54">
                <w:pPr>
                  <w:jc w:val="center"/>
                  <w:rPr>
                    <w:rFonts w:cs="Arial"/>
                  </w:rPr>
                </w:pPr>
                <w:r w:rsidRPr="00585557">
                  <w:rPr>
                    <w:rStyle w:val="HeaderChar"/>
                  </w:rPr>
                  <w:t>#</w:t>
                </w:r>
              </w:p>
            </w:tc>
          </w:sdtContent>
        </w:sdt>
        <w:sdt>
          <w:sdtPr>
            <w:rPr>
              <w:bCs/>
            </w:rPr>
            <w:id w:val="406884115"/>
            <w:placeholder>
              <w:docPart w:val="D6BD811F9A71486294D78E450054A856"/>
            </w:placeholder>
            <w:showingPlcHdr/>
          </w:sdtPr>
          <w:sdtContent>
            <w:tc>
              <w:tcPr>
                <w:tcW w:w="1627" w:type="dxa"/>
              </w:tcPr>
              <w:p w14:paraId="57995EC9" w14:textId="0F5E7722" w:rsidR="00365F54" w:rsidRPr="007D3176" w:rsidRDefault="00365F54" w:rsidP="00365F54">
                <w:pPr>
                  <w:jc w:val="center"/>
                  <w:rPr>
                    <w:rFonts w:cs="Arial"/>
                  </w:rPr>
                </w:pPr>
                <w:r w:rsidRPr="00585557">
                  <w:rPr>
                    <w:rStyle w:val="PlaceholderText"/>
                  </w:rPr>
                  <w:t>#</w:t>
                </w:r>
              </w:p>
            </w:tc>
          </w:sdtContent>
        </w:sdt>
      </w:tr>
      <w:tr w:rsidR="00365F54" w:rsidRPr="007D3176" w14:paraId="117B00B0" w14:textId="77777777" w:rsidTr="00204845">
        <w:trPr>
          <w:cantSplit/>
        </w:trPr>
        <w:tc>
          <w:tcPr>
            <w:tcW w:w="4802" w:type="dxa"/>
            <w:vAlign w:val="center"/>
          </w:tcPr>
          <w:p w14:paraId="7DEC3548" w14:textId="310F7BF3" w:rsidR="00365F54" w:rsidRPr="007D3176" w:rsidRDefault="00365F54" w:rsidP="00365F54">
            <w:pPr>
              <w:rPr>
                <w:rFonts w:cs="Arial"/>
                <w:bCs/>
                <w:color w:val="000000"/>
                <w:kern w:val="2"/>
              </w:rPr>
            </w:pPr>
            <w:r w:rsidRPr="007D3176">
              <w:rPr>
                <w:rFonts w:cs="Arial"/>
                <w:bCs/>
                <w:color w:val="000000"/>
                <w:kern w:val="2"/>
              </w:rPr>
              <w:lastRenderedPageBreak/>
              <w:t>Other intensive care units where children &lt;18 years are cared for (total number of beds)</w:t>
            </w:r>
          </w:p>
        </w:tc>
        <w:sdt>
          <w:sdtPr>
            <w:rPr>
              <w:bCs/>
            </w:rPr>
            <w:id w:val="1798183005"/>
            <w:placeholder>
              <w:docPart w:val="E8BC05161A3E4A6AB4A0DB5A0D8E1813"/>
            </w:placeholder>
            <w:showingPlcHdr/>
          </w:sdtPr>
          <w:sdtContent>
            <w:tc>
              <w:tcPr>
                <w:tcW w:w="1626" w:type="dxa"/>
              </w:tcPr>
              <w:p w14:paraId="69C5006B" w14:textId="730D8C5F" w:rsidR="00365F54" w:rsidRPr="007D3176" w:rsidRDefault="00365F54" w:rsidP="00365F54">
                <w:pPr>
                  <w:jc w:val="center"/>
                  <w:rPr>
                    <w:rFonts w:cs="Arial"/>
                  </w:rPr>
                </w:pPr>
                <w:r w:rsidRPr="00585557">
                  <w:rPr>
                    <w:rStyle w:val="HeaderChar"/>
                  </w:rPr>
                  <w:t>#</w:t>
                </w:r>
              </w:p>
            </w:tc>
          </w:sdtContent>
        </w:sdt>
        <w:sdt>
          <w:sdtPr>
            <w:rPr>
              <w:bCs/>
            </w:rPr>
            <w:id w:val="-224227682"/>
            <w:placeholder>
              <w:docPart w:val="76C4EFC08340429C94F4A3791424BB4E"/>
            </w:placeholder>
            <w:showingPlcHdr/>
          </w:sdtPr>
          <w:sdtContent>
            <w:tc>
              <w:tcPr>
                <w:tcW w:w="1627" w:type="dxa"/>
              </w:tcPr>
              <w:p w14:paraId="45ADED0D" w14:textId="4977E9AB" w:rsidR="00365F54" w:rsidRPr="007D3176" w:rsidRDefault="00365F54" w:rsidP="00365F54">
                <w:pPr>
                  <w:jc w:val="center"/>
                  <w:rPr>
                    <w:rFonts w:cs="Arial"/>
                  </w:rPr>
                </w:pPr>
                <w:r w:rsidRPr="00585557">
                  <w:rPr>
                    <w:rStyle w:val="HeaderChar"/>
                  </w:rPr>
                  <w:t>#</w:t>
                </w:r>
              </w:p>
            </w:tc>
          </w:sdtContent>
        </w:sdt>
        <w:sdt>
          <w:sdtPr>
            <w:rPr>
              <w:bCs/>
            </w:rPr>
            <w:id w:val="1705058039"/>
            <w:placeholder>
              <w:docPart w:val="658FEB5F4B26473BBFE5387205909BA2"/>
            </w:placeholder>
            <w:showingPlcHdr/>
          </w:sdtPr>
          <w:sdtContent>
            <w:tc>
              <w:tcPr>
                <w:tcW w:w="1627" w:type="dxa"/>
              </w:tcPr>
              <w:p w14:paraId="3C6BDFF1" w14:textId="12BA4EF5" w:rsidR="00365F54" w:rsidRPr="007D3176" w:rsidRDefault="00365F54" w:rsidP="00365F54">
                <w:pPr>
                  <w:jc w:val="center"/>
                  <w:rPr>
                    <w:rFonts w:cs="Arial"/>
                  </w:rPr>
                </w:pPr>
                <w:r w:rsidRPr="00585557">
                  <w:rPr>
                    <w:rStyle w:val="PlaceholderText"/>
                  </w:rPr>
                  <w:t>#</w:t>
                </w:r>
              </w:p>
            </w:tc>
          </w:sdtContent>
        </w:sdt>
      </w:tr>
    </w:tbl>
    <w:p w14:paraId="72FFF0BD" w14:textId="5258DF4E" w:rsidR="00EC4250" w:rsidRDefault="00EC4250" w:rsidP="00EC4250">
      <w:pPr>
        <w:ind w:left="360" w:hanging="360"/>
        <w:rPr>
          <w:rFonts w:cs="Arial"/>
          <w:bCs/>
          <w:color w:val="000000"/>
          <w:kern w:val="2"/>
        </w:rPr>
      </w:pPr>
    </w:p>
    <w:p w14:paraId="66A89095" w14:textId="77618388" w:rsidR="00452823" w:rsidRPr="007D3176" w:rsidRDefault="00452823" w:rsidP="00EC4250">
      <w:pPr>
        <w:ind w:left="360" w:hanging="360"/>
        <w:rPr>
          <w:rFonts w:cs="Arial"/>
          <w:bCs/>
          <w:color w:val="000000"/>
          <w:kern w:val="2"/>
        </w:rPr>
      </w:pPr>
      <w:r w:rsidRPr="007D3176">
        <w:rPr>
          <w:rFonts w:cs="Arial"/>
          <w:bCs/>
          <w:color w:val="000000"/>
          <w:kern w:val="2"/>
        </w:rPr>
        <w:t>2.</w:t>
      </w:r>
      <w:r w:rsidRPr="007D3176">
        <w:rPr>
          <w:rFonts w:cs="Arial"/>
          <w:bCs/>
          <w:color w:val="000000"/>
          <w:kern w:val="2"/>
        </w:rPr>
        <w:tab/>
        <w:t>For each location listed below where postoperative care is provided, indicate the planned role of the fellow in that care for each of the following age groups: neonates, infants, children, and adolescents.</w:t>
      </w:r>
    </w:p>
    <w:p w14:paraId="6BBFA155" w14:textId="77777777" w:rsidR="00452823" w:rsidRPr="007D3176" w:rsidRDefault="00452823" w:rsidP="00452823">
      <w:pPr>
        <w:rPr>
          <w:rFonts w:cs="Arial"/>
          <w:b/>
          <w:bCs/>
          <w:color w:val="000000"/>
          <w:kern w:val="2"/>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912"/>
        <w:gridCol w:w="6770"/>
      </w:tblGrid>
      <w:tr w:rsidR="00452823" w:rsidRPr="007D3176" w14:paraId="3372D844" w14:textId="77777777" w:rsidTr="009647CB">
        <w:tc>
          <w:tcPr>
            <w:tcW w:w="2912" w:type="dxa"/>
            <w:tcBorders>
              <w:top w:val="single" w:sz="12" w:space="0" w:color="auto"/>
              <w:bottom w:val="single" w:sz="6" w:space="0" w:color="auto"/>
              <w:right w:val="single" w:sz="6" w:space="0" w:color="auto"/>
            </w:tcBorders>
            <w:shd w:val="clear" w:color="auto" w:fill="D9D9D9"/>
            <w:vAlign w:val="bottom"/>
          </w:tcPr>
          <w:p w14:paraId="319D27BA" w14:textId="77777777" w:rsidR="00452823" w:rsidRPr="007D3176" w:rsidRDefault="00452823" w:rsidP="009647CB">
            <w:pPr>
              <w:tabs>
                <w:tab w:val="center" w:pos="1815"/>
              </w:tabs>
              <w:rPr>
                <w:rFonts w:cs="Arial"/>
                <w:b/>
                <w:bCs/>
                <w:color w:val="000000"/>
                <w:kern w:val="2"/>
              </w:rPr>
            </w:pPr>
            <w:r w:rsidRPr="007D3176">
              <w:rPr>
                <w:rFonts w:cs="Arial"/>
                <w:b/>
                <w:bCs/>
                <w:color w:val="000000"/>
                <w:kern w:val="2"/>
              </w:rPr>
              <w:t>Facility</w:t>
            </w:r>
          </w:p>
        </w:tc>
        <w:tc>
          <w:tcPr>
            <w:tcW w:w="6770" w:type="dxa"/>
            <w:tcBorders>
              <w:top w:val="single" w:sz="12" w:space="0" w:color="auto"/>
              <w:left w:val="single" w:sz="6" w:space="0" w:color="auto"/>
              <w:bottom w:val="single" w:sz="6" w:space="0" w:color="auto"/>
            </w:tcBorders>
            <w:shd w:val="clear" w:color="auto" w:fill="D9D9D9"/>
            <w:vAlign w:val="bottom"/>
          </w:tcPr>
          <w:p w14:paraId="7509C922" w14:textId="77777777" w:rsidR="00452823" w:rsidRPr="007D3176" w:rsidRDefault="00452823" w:rsidP="009647CB">
            <w:pPr>
              <w:tabs>
                <w:tab w:val="center" w:pos="825"/>
              </w:tabs>
              <w:jc w:val="center"/>
              <w:rPr>
                <w:rFonts w:cs="Arial"/>
                <w:b/>
                <w:bCs/>
                <w:color w:val="000000"/>
                <w:kern w:val="2"/>
              </w:rPr>
            </w:pPr>
            <w:r w:rsidRPr="007D3176">
              <w:rPr>
                <w:rFonts w:cs="Arial"/>
                <w:b/>
                <w:bCs/>
                <w:color w:val="000000"/>
                <w:kern w:val="2"/>
              </w:rPr>
              <w:t>Role of Cardiology Fellow in Patient Care</w:t>
            </w:r>
          </w:p>
          <w:p w14:paraId="137610E5" w14:textId="77777777" w:rsidR="00452823" w:rsidRPr="007D3176" w:rsidRDefault="00452823" w:rsidP="009647CB">
            <w:pPr>
              <w:jc w:val="center"/>
              <w:rPr>
                <w:rFonts w:cs="Arial"/>
                <w:b/>
                <w:bCs/>
                <w:color w:val="000000"/>
                <w:kern w:val="2"/>
              </w:rPr>
            </w:pPr>
            <w:r w:rsidRPr="007D3176">
              <w:rPr>
                <w:rFonts w:cs="Arial"/>
                <w:b/>
                <w:bCs/>
                <w:color w:val="000000"/>
                <w:kern w:val="2"/>
              </w:rPr>
              <w:t>Designate as: Primary Provider (PP), Consultant (C)</w:t>
            </w:r>
          </w:p>
        </w:tc>
      </w:tr>
      <w:tr w:rsidR="00452823" w:rsidRPr="007D3176" w14:paraId="78D104AB" w14:textId="77777777" w:rsidTr="009647CB">
        <w:tc>
          <w:tcPr>
            <w:tcW w:w="2912" w:type="dxa"/>
            <w:tcBorders>
              <w:top w:val="single" w:sz="6" w:space="0" w:color="auto"/>
            </w:tcBorders>
          </w:tcPr>
          <w:p w14:paraId="57DF6F96" w14:textId="77777777" w:rsidR="00452823" w:rsidRPr="007D3176" w:rsidRDefault="00452823" w:rsidP="009647CB">
            <w:pPr>
              <w:rPr>
                <w:rFonts w:cs="Arial"/>
                <w:bCs/>
                <w:color w:val="000000"/>
                <w:kern w:val="2"/>
              </w:rPr>
            </w:pPr>
            <w:r w:rsidRPr="007D3176">
              <w:rPr>
                <w:rFonts w:cs="Arial"/>
                <w:bCs/>
                <w:color w:val="000000"/>
                <w:kern w:val="2"/>
              </w:rPr>
              <w:t>Inpatient Area (exclusive of intensive care)</w:t>
            </w:r>
          </w:p>
        </w:tc>
        <w:sdt>
          <w:sdtPr>
            <w:rPr>
              <w:rFonts w:cs="Arial"/>
              <w:bCs/>
              <w:color w:val="000000"/>
              <w:kern w:val="2"/>
            </w:rPr>
            <w:id w:val="1565992242"/>
            <w:placeholder>
              <w:docPart w:val="2F9A5A2DC3DF490DA66ED4EE6F4321B0"/>
            </w:placeholder>
            <w:showingPlcHdr/>
          </w:sdtPr>
          <w:sdtContent>
            <w:tc>
              <w:tcPr>
                <w:tcW w:w="6770" w:type="dxa"/>
                <w:tcBorders>
                  <w:top w:val="single" w:sz="6" w:space="0" w:color="auto"/>
                </w:tcBorders>
              </w:tcPr>
              <w:p w14:paraId="31C8A0E3" w14:textId="156C453E" w:rsidR="00452823" w:rsidRPr="007D3176" w:rsidRDefault="00B77919" w:rsidP="009647CB">
                <w:pPr>
                  <w:rPr>
                    <w:rFonts w:cs="Arial"/>
                    <w:bCs/>
                    <w:color w:val="000000"/>
                    <w:kern w:val="2"/>
                  </w:rPr>
                </w:pPr>
                <w:r w:rsidRPr="00366C5A">
                  <w:rPr>
                    <w:rStyle w:val="PlaceholderText"/>
                  </w:rPr>
                  <w:t>Click or tap here to enter text.</w:t>
                </w:r>
              </w:p>
            </w:tc>
          </w:sdtContent>
        </w:sdt>
      </w:tr>
      <w:tr w:rsidR="00452823" w:rsidRPr="007D3176" w14:paraId="5392A43B" w14:textId="77777777" w:rsidTr="009647CB">
        <w:tc>
          <w:tcPr>
            <w:tcW w:w="2912" w:type="dxa"/>
          </w:tcPr>
          <w:p w14:paraId="05AD1D05" w14:textId="77777777" w:rsidR="00452823" w:rsidRPr="007D3176" w:rsidRDefault="00452823" w:rsidP="009647CB">
            <w:pPr>
              <w:rPr>
                <w:rFonts w:cs="Arial"/>
                <w:bCs/>
                <w:color w:val="000000"/>
                <w:kern w:val="2"/>
              </w:rPr>
            </w:pPr>
            <w:r w:rsidRPr="007D3176">
              <w:rPr>
                <w:rFonts w:cs="Arial"/>
                <w:bCs/>
                <w:color w:val="000000"/>
                <w:kern w:val="2"/>
              </w:rPr>
              <w:t>PICU</w:t>
            </w:r>
          </w:p>
        </w:tc>
        <w:sdt>
          <w:sdtPr>
            <w:rPr>
              <w:rFonts w:cs="Arial"/>
            </w:rPr>
            <w:id w:val="831032118"/>
            <w:placeholder>
              <w:docPart w:val="17764CCC99ED4B71AF9A162618FCC46D"/>
            </w:placeholder>
            <w:showingPlcHdr/>
          </w:sdtPr>
          <w:sdtContent>
            <w:tc>
              <w:tcPr>
                <w:tcW w:w="6770" w:type="dxa"/>
              </w:tcPr>
              <w:p w14:paraId="5D3EF6E5" w14:textId="78AAF559" w:rsidR="00452823" w:rsidRPr="007D3176" w:rsidRDefault="00B77919" w:rsidP="009647CB">
                <w:pPr>
                  <w:rPr>
                    <w:rFonts w:cs="Arial"/>
                  </w:rPr>
                </w:pPr>
                <w:r w:rsidRPr="00366C5A">
                  <w:rPr>
                    <w:rStyle w:val="PlaceholderText"/>
                  </w:rPr>
                  <w:t>Click or tap here to enter text.</w:t>
                </w:r>
              </w:p>
            </w:tc>
          </w:sdtContent>
        </w:sdt>
      </w:tr>
      <w:tr w:rsidR="00452823" w:rsidRPr="007D3176" w14:paraId="71E5E25C" w14:textId="77777777" w:rsidTr="009647CB">
        <w:tc>
          <w:tcPr>
            <w:tcW w:w="2912" w:type="dxa"/>
          </w:tcPr>
          <w:p w14:paraId="3BB33AA2" w14:textId="77777777" w:rsidR="00452823" w:rsidRPr="007D3176" w:rsidRDefault="00452823" w:rsidP="009647CB">
            <w:pPr>
              <w:rPr>
                <w:rFonts w:cs="Arial"/>
                <w:bCs/>
                <w:color w:val="000000"/>
                <w:kern w:val="2"/>
              </w:rPr>
            </w:pPr>
            <w:r w:rsidRPr="007D3176">
              <w:rPr>
                <w:rFonts w:cs="Arial"/>
                <w:bCs/>
                <w:color w:val="000000"/>
                <w:kern w:val="2"/>
              </w:rPr>
              <w:t>NICU</w:t>
            </w:r>
          </w:p>
        </w:tc>
        <w:sdt>
          <w:sdtPr>
            <w:rPr>
              <w:rFonts w:cs="Arial"/>
            </w:rPr>
            <w:id w:val="2096812484"/>
            <w:placeholder>
              <w:docPart w:val="95BC822429DC4C048456A172E56BC3F9"/>
            </w:placeholder>
            <w:showingPlcHdr/>
          </w:sdtPr>
          <w:sdtContent>
            <w:tc>
              <w:tcPr>
                <w:tcW w:w="6770" w:type="dxa"/>
              </w:tcPr>
              <w:p w14:paraId="65DD3277" w14:textId="607C69BF" w:rsidR="00452823" w:rsidRPr="007D3176" w:rsidRDefault="00B77919" w:rsidP="009647CB">
                <w:pPr>
                  <w:rPr>
                    <w:rFonts w:cs="Arial"/>
                  </w:rPr>
                </w:pPr>
                <w:r w:rsidRPr="00366C5A">
                  <w:rPr>
                    <w:rStyle w:val="PlaceholderText"/>
                  </w:rPr>
                  <w:t>Click or tap here to enter text.</w:t>
                </w:r>
              </w:p>
            </w:tc>
          </w:sdtContent>
        </w:sdt>
      </w:tr>
      <w:tr w:rsidR="00452823" w:rsidRPr="007D3176" w14:paraId="7C1321D5" w14:textId="77777777" w:rsidTr="009647CB">
        <w:tc>
          <w:tcPr>
            <w:tcW w:w="2912" w:type="dxa"/>
          </w:tcPr>
          <w:p w14:paraId="1B29C92D" w14:textId="77777777" w:rsidR="00452823" w:rsidRPr="007D3176" w:rsidRDefault="00452823" w:rsidP="009647CB">
            <w:pPr>
              <w:rPr>
                <w:rFonts w:cs="Arial"/>
                <w:bCs/>
                <w:color w:val="000000"/>
                <w:kern w:val="2"/>
              </w:rPr>
            </w:pPr>
            <w:r w:rsidRPr="007D3176">
              <w:rPr>
                <w:rFonts w:cs="Arial"/>
                <w:bCs/>
                <w:color w:val="000000"/>
                <w:kern w:val="2"/>
              </w:rPr>
              <w:t>CICU</w:t>
            </w:r>
          </w:p>
        </w:tc>
        <w:sdt>
          <w:sdtPr>
            <w:rPr>
              <w:rFonts w:cs="Arial"/>
            </w:rPr>
            <w:id w:val="1086806675"/>
            <w:placeholder>
              <w:docPart w:val="E9D96339823C42568EA8BDE261413D99"/>
            </w:placeholder>
            <w:showingPlcHdr/>
          </w:sdtPr>
          <w:sdtContent>
            <w:tc>
              <w:tcPr>
                <w:tcW w:w="6770" w:type="dxa"/>
              </w:tcPr>
              <w:p w14:paraId="2D17909A" w14:textId="7EAD0908" w:rsidR="00452823" w:rsidRPr="007D3176" w:rsidRDefault="00B77919" w:rsidP="009647CB">
                <w:pPr>
                  <w:rPr>
                    <w:rFonts w:cs="Arial"/>
                  </w:rPr>
                </w:pPr>
                <w:r w:rsidRPr="00366C5A">
                  <w:rPr>
                    <w:rStyle w:val="PlaceholderText"/>
                  </w:rPr>
                  <w:t>Click or tap here to enter text.</w:t>
                </w:r>
              </w:p>
            </w:tc>
          </w:sdtContent>
        </w:sdt>
      </w:tr>
      <w:tr w:rsidR="00452823" w:rsidRPr="007D3176" w14:paraId="554F7CC4" w14:textId="77777777" w:rsidTr="009647CB">
        <w:tc>
          <w:tcPr>
            <w:tcW w:w="2912" w:type="dxa"/>
          </w:tcPr>
          <w:p w14:paraId="0505E9EF" w14:textId="77777777" w:rsidR="00452823" w:rsidRPr="007D3176" w:rsidDel="00865274" w:rsidRDefault="00452823" w:rsidP="009647CB">
            <w:pPr>
              <w:rPr>
                <w:rFonts w:cs="Arial"/>
                <w:bCs/>
                <w:color w:val="000000"/>
                <w:kern w:val="2"/>
              </w:rPr>
            </w:pPr>
            <w:r w:rsidRPr="007D3176">
              <w:rPr>
                <w:rFonts w:cs="Arial"/>
                <w:bCs/>
                <w:color w:val="000000"/>
                <w:kern w:val="2"/>
              </w:rPr>
              <w:t>Other ICU</w:t>
            </w:r>
          </w:p>
        </w:tc>
        <w:sdt>
          <w:sdtPr>
            <w:rPr>
              <w:rFonts w:cs="Arial"/>
            </w:rPr>
            <w:id w:val="191973095"/>
            <w:placeholder>
              <w:docPart w:val="5235315DBBBA47478B073AE506520DFB"/>
            </w:placeholder>
            <w:showingPlcHdr/>
          </w:sdtPr>
          <w:sdtContent>
            <w:tc>
              <w:tcPr>
                <w:tcW w:w="6770" w:type="dxa"/>
              </w:tcPr>
              <w:p w14:paraId="4EEC2B8C" w14:textId="2FCD1864" w:rsidR="00452823" w:rsidRPr="007D3176" w:rsidRDefault="00B77919" w:rsidP="009647CB">
                <w:pPr>
                  <w:rPr>
                    <w:rFonts w:cs="Arial"/>
                  </w:rPr>
                </w:pPr>
                <w:r w:rsidRPr="00366C5A">
                  <w:rPr>
                    <w:rStyle w:val="PlaceholderText"/>
                  </w:rPr>
                  <w:t>Click or tap here to enter text.</w:t>
                </w:r>
              </w:p>
            </w:tc>
          </w:sdtContent>
        </w:sdt>
      </w:tr>
    </w:tbl>
    <w:p w14:paraId="65723C0C" w14:textId="77777777" w:rsidR="00452823" w:rsidRPr="007D3176" w:rsidRDefault="00452823" w:rsidP="00452823">
      <w:pPr>
        <w:rPr>
          <w:rFonts w:cs="Arial"/>
          <w:b/>
          <w:bCs/>
          <w:color w:val="000000"/>
          <w:kern w:val="2"/>
        </w:rPr>
      </w:pPr>
    </w:p>
    <w:p w14:paraId="3F483A4A" w14:textId="77777777" w:rsidR="00652969" w:rsidRDefault="00652969" w:rsidP="00452823">
      <w:pPr>
        <w:rPr>
          <w:rFonts w:cs="Arial"/>
          <w:b/>
          <w:smallCaps/>
          <w:color w:val="000000"/>
        </w:rPr>
      </w:pPr>
    </w:p>
    <w:p w14:paraId="6A76982F" w14:textId="4C143BD5" w:rsidR="00452823" w:rsidRPr="00246C63" w:rsidRDefault="00452823" w:rsidP="00452823">
      <w:pPr>
        <w:rPr>
          <w:rFonts w:cs="Arial"/>
          <w:b/>
          <w:color w:val="000000"/>
          <w:lang w:val="fr-FR"/>
        </w:rPr>
      </w:pPr>
      <w:r w:rsidRPr="00246C63">
        <w:rPr>
          <w:rFonts w:cs="Arial"/>
          <w:b/>
          <w:smallCaps/>
          <w:color w:val="000000"/>
          <w:lang w:val="fr-FR"/>
        </w:rPr>
        <w:t>Patient Population</w:t>
      </w:r>
      <w:r w:rsidRPr="00246C63">
        <w:rPr>
          <w:rFonts w:cs="Arial"/>
          <w:b/>
          <w:color w:val="000000"/>
          <w:lang w:val="fr-FR"/>
        </w:rPr>
        <w:t xml:space="preserve"> [PR </w:t>
      </w:r>
      <w:proofErr w:type="gramStart"/>
      <w:r w:rsidRPr="00246C63">
        <w:rPr>
          <w:rFonts w:cs="Arial"/>
          <w:b/>
          <w:color w:val="000000"/>
          <w:lang w:val="fr-FR"/>
        </w:rPr>
        <w:t>I.D.1.d)-</w:t>
      </w:r>
      <w:proofErr w:type="gramEnd"/>
      <w:r w:rsidRPr="00246C63">
        <w:rPr>
          <w:rFonts w:cs="Arial"/>
          <w:b/>
          <w:color w:val="000000"/>
          <w:lang w:val="fr-FR"/>
        </w:rPr>
        <w:t>f)]</w:t>
      </w:r>
    </w:p>
    <w:p w14:paraId="62B93EA1" w14:textId="77777777" w:rsidR="00452823" w:rsidRPr="00246C63" w:rsidRDefault="00452823" w:rsidP="00452823">
      <w:pPr>
        <w:rPr>
          <w:rFonts w:cs="Arial"/>
          <w:b/>
          <w:bCs/>
          <w:color w:val="000000"/>
          <w:lang w:val="fr-FR"/>
        </w:rPr>
      </w:pPr>
    </w:p>
    <w:p w14:paraId="77A4947B" w14:textId="77777777" w:rsidR="00452823" w:rsidRPr="007D3176" w:rsidRDefault="00452823" w:rsidP="00452823">
      <w:pPr>
        <w:rPr>
          <w:rFonts w:cs="Arial"/>
          <w:b/>
          <w:color w:val="000000"/>
        </w:rPr>
      </w:pPr>
      <w:r w:rsidRPr="007D3176">
        <w:rPr>
          <w:rFonts w:cs="Arial"/>
          <w:b/>
          <w:color w:val="000000"/>
        </w:rPr>
        <w:t>Patient Data</w:t>
      </w:r>
    </w:p>
    <w:p w14:paraId="7FE12565" w14:textId="77777777" w:rsidR="00452823" w:rsidRPr="007D3176" w:rsidRDefault="00452823" w:rsidP="00452823">
      <w:pPr>
        <w:rPr>
          <w:rFonts w:cs="Arial"/>
          <w:color w:val="000000"/>
        </w:rPr>
      </w:pPr>
    </w:p>
    <w:p w14:paraId="5D1483BB" w14:textId="1C5D4981" w:rsidR="00452823" w:rsidRPr="00D67AFE" w:rsidRDefault="29BF8436" w:rsidP="00B50D7E">
      <w:pPr>
        <w:numPr>
          <w:ilvl w:val="0"/>
          <w:numId w:val="25"/>
        </w:numPr>
        <w:ind w:left="360"/>
        <w:rPr>
          <w:rFonts w:cs="Arial"/>
          <w:color w:val="000000"/>
        </w:rPr>
      </w:pPr>
      <w:r w:rsidRPr="00044640">
        <w:rPr>
          <w:rFonts w:cs="Arial"/>
          <w:color w:val="000000" w:themeColor="text1"/>
        </w:rPr>
        <w:t xml:space="preserve">Provide </w:t>
      </w:r>
      <w:r w:rsidR="302A1CB1" w:rsidRPr="00044640">
        <w:rPr>
          <w:rFonts w:cs="Arial"/>
          <w:color w:val="000000" w:themeColor="text1"/>
        </w:rPr>
        <w:t xml:space="preserve">patient data </w:t>
      </w:r>
      <w:r w:rsidRPr="00044640">
        <w:rPr>
          <w:rFonts w:cs="Arial"/>
          <w:color w:val="000000" w:themeColor="text1"/>
        </w:rPr>
        <w:t xml:space="preserve">for the most recent 12-month period. </w:t>
      </w:r>
      <w:r w:rsidR="13722B3B" w:rsidRPr="00044640">
        <w:rPr>
          <w:b/>
          <w:bCs/>
        </w:rPr>
        <w:t>Note the same timeframe should be used throughout the forms.</w:t>
      </w:r>
    </w:p>
    <w:p w14:paraId="0EB9B23E" w14:textId="77777777" w:rsidR="00D67AFE" w:rsidRPr="00044640" w:rsidRDefault="00D67AFE" w:rsidP="00D67AFE">
      <w:pPr>
        <w:ind w:left="360"/>
        <w:jc w:val="both"/>
        <w:rPr>
          <w:rFonts w:cs="Arial"/>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933"/>
        <w:gridCol w:w="2869"/>
        <w:gridCol w:w="998"/>
        <w:gridCol w:w="624"/>
        <w:gridCol w:w="1622"/>
        <w:gridCol w:w="1622"/>
      </w:tblGrid>
      <w:tr w:rsidR="00452823" w:rsidRPr="007D3176" w14:paraId="3DDA7ED5" w14:textId="77777777" w:rsidTr="009647CB">
        <w:trPr>
          <w:cantSplit/>
        </w:trPr>
        <w:tc>
          <w:tcPr>
            <w:tcW w:w="1933" w:type="dxa"/>
            <w:shd w:val="clear" w:color="auto" w:fill="auto"/>
            <w:vAlign w:val="center"/>
          </w:tcPr>
          <w:p w14:paraId="770E775E" w14:textId="77777777" w:rsidR="00452823" w:rsidRPr="007D3176" w:rsidRDefault="00452823" w:rsidP="009647CB">
            <w:pPr>
              <w:rPr>
                <w:rFonts w:cs="Arial"/>
                <w:b/>
                <w:bCs/>
                <w:color w:val="000000"/>
                <w:kern w:val="2"/>
              </w:rPr>
            </w:pPr>
            <w:r w:rsidRPr="007D3176">
              <w:rPr>
                <w:rFonts w:cs="Arial"/>
                <w:b/>
                <w:bCs/>
                <w:color w:val="000000"/>
                <w:kern w:val="2"/>
              </w:rPr>
              <w:t>Inclusive Dates:</w:t>
            </w:r>
          </w:p>
        </w:tc>
        <w:tc>
          <w:tcPr>
            <w:tcW w:w="3867" w:type="dxa"/>
            <w:gridSpan w:val="2"/>
            <w:shd w:val="clear" w:color="auto" w:fill="auto"/>
            <w:vAlign w:val="center"/>
          </w:tcPr>
          <w:p w14:paraId="01065A92" w14:textId="2B4A95C7" w:rsidR="00452823" w:rsidRPr="007D3176" w:rsidRDefault="00452823" w:rsidP="009647CB">
            <w:pPr>
              <w:rPr>
                <w:rFonts w:cs="Arial"/>
                <w:bCs/>
                <w:color w:val="000000"/>
                <w:kern w:val="2"/>
              </w:rPr>
            </w:pPr>
            <w:r w:rsidRPr="007D3176">
              <w:rPr>
                <w:rFonts w:cs="Arial"/>
                <w:b/>
                <w:bCs/>
                <w:color w:val="000000"/>
                <w:kern w:val="2"/>
              </w:rPr>
              <w:t xml:space="preserve">From: </w:t>
            </w:r>
            <w:sdt>
              <w:sdtPr>
                <w:rPr>
                  <w:rFonts w:cs="Arial"/>
                  <w:b/>
                  <w:bCs/>
                  <w:color w:val="000000"/>
                  <w:kern w:val="2"/>
                </w:rPr>
                <w:id w:val="-192155803"/>
                <w:placeholder>
                  <w:docPart w:val="651B7EBB98D74DAAA991A7A1F77B3BF6"/>
                </w:placeholder>
                <w:showingPlcHdr/>
                <w:date>
                  <w:dateFormat w:val="M/d/yyyy"/>
                  <w:lid w:val="en-US"/>
                  <w:storeMappedDataAs w:val="dateTime"/>
                  <w:calendar w:val="gregorian"/>
                </w:date>
              </w:sdtPr>
              <w:sdtContent>
                <w:r w:rsidR="00920E10" w:rsidRPr="0043042C">
                  <w:rPr>
                    <w:rStyle w:val="PlaceholderText"/>
                  </w:rPr>
                  <w:t>Click or tap to enter a date.</w:t>
                </w:r>
              </w:sdtContent>
            </w:sdt>
          </w:p>
        </w:tc>
        <w:tc>
          <w:tcPr>
            <w:tcW w:w="3868" w:type="dxa"/>
            <w:gridSpan w:val="3"/>
            <w:shd w:val="clear" w:color="auto" w:fill="auto"/>
            <w:vAlign w:val="center"/>
          </w:tcPr>
          <w:p w14:paraId="6BCD4B9C" w14:textId="48BD5704" w:rsidR="00452823" w:rsidRPr="007D3176" w:rsidRDefault="00452823" w:rsidP="009647CB">
            <w:pPr>
              <w:rPr>
                <w:rFonts w:cs="Arial"/>
                <w:bCs/>
                <w:color w:val="000000"/>
                <w:kern w:val="2"/>
              </w:rPr>
            </w:pPr>
            <w:r w:rsidRPr="007D3176">
              <w:rPr>
                <w:rFonts w:cs="Arial"/>
                <w:b/>
                <w:bCs/>
                <w:color w:val="000000"/>
                <w:kern w:val="2"/>
              </w:rPr>
              <w:t xml:space="preserve">To: </w:t>
            </w:r>
            <w:sdt>
              <w:sdtPr>
                <w:rPr>
                  <w:rFonts w:cs="Arial"/>
                  <w:b/>
                  <w:bCs/>
                  <w:color w:val="000000"/>
                  <w:kern w:val="2"/>
                </w:rPr>
                <w:id w:val="728032191"/>
                <w:placeholder>
                  <w:docPart w:val="518277B2A1FD477BAFEB1D4BD010ECC6"/>
                </w:placeholder>
                <w:showingPlcHdr/>
                <w:date>
                  <w:dateFormat w:val="M/d/yyyy"/>
                  <w:lid w:val="en-US"/>
                  <w:storeMappedDataAs w:val="dateTime"/>
                  <w:calendar w:val="gregorian"/>
                </w:date>
              </w:sdtPr>
              <w:sdtContent>
                <w:r w:rsidR="00920E10" w:rsidRPr="0043042C">
                  <w:rPr>
                    <w:rStyle w:val="PlaceholderText"/>
                  </w:rPr>
                  <w:t>Click or tap to enter a date.</w:t>
                </w:r>
              </w:sdtContent>
            </w:sdt>
          </w:p>
        </w:tc>
      </w:tr>
      <w:tr w:rsidR="00452823" w:rsidRPr="007D3176" w14:paraId="003D0B98" w14:textId="77777777" w:rsidTr="009647CB">
        <w:trPr>
          <w:cantSplit/>
          <w:tblHeader/>
        </w:trPr>
        <w:tc>
          <w:tcPr>
            <w:tcW w:w="4802" w:type="dxa"/>
            <w:gridSpan w:val="2"/>
            <w:tcBorders>
              <w:top w:val="single" w:sz="12" w:space="0" w:color="auto"/>
              <w:bottom w:val="single" w:sz="6" w:space="0" w:color="auto"/>
            </w:tcBorders>
            <w:shd w:val="clear" w:color="auto" w:fill="D9D9D9"/>
            <w:vAlign w:val="bottom"/>
          </w:tcPr>
          <w:p w14:paraId="45DEE4B8" w14:textId="77777777" w:rsidR="00452823" w:rsidRPr="007D3176" w:rsidRDefault="00452823" w:rsidP="009647CB">
            <w:pPr>
              <w:tabs>
                <w:tab w:val="left" w:pos="360"/>
              </w:tabs>
              <w:ind w:left="360" w:hanging="360"/>
              <w:rPr>
                <w:rFonts w:cs="Arial"/>
                <w:b/>
                <w:bCs/>
                <w:color w:val="000000"/>
                <w:kern w:val="2"/>
              </w:rPr>
            </w:pPr>
            <w:r w:rsidRPr="007D3176">
              <w:rPr>
                <w:rFonts w:cs="Arial"/>
                <w:b/>
                <w:bCs/>
                <w:color w:val="000000"/>
                <w:kern w:val="2"/>
              </w:rPr>
              <w:t>Inpatient</w:t>
            </w:r>
          </w:p>
        </w:tc>
        <w:tc>
          <w:tcPr>
            <w:tcW w:w="1622" w:type="dxa"/>
            <w:gridSpan w:val="2"/>
            <w:tcBorders>
              <w:top w:val="single" w:sz="12" w:space="0" w:color="auto"/>
              <w:bottom w:val="single" w:sz="6" w:space="0" w:color="auto"/>
            </w:tcBorders>
            <w:shd w:val="clear" w:color="auto" w:fill="D9D9D9"/>
            <w:vAlign w:val="bottom"/>
          </w:tcPr>
          <w:p w14:paraId="12F94912" w14:textId="77777777" w:rsidR="00452823" w:rsidRPr="007D3176" w:rsidRDefault="00452823" w:rsidP="009647CB">
            <w:pPr>
              <w:jc w:val="center"/>
              <w:rPr>
                <w:rFonts w:cs="Arial"/>
                <w:b/>
                <w:bCs/>
                <w:color w:val="000000"/>
                <w:kern w:val="2"/>
              </w:rPr>
            </w:pPr>
            <w:r w:rsidRPr="007D3176">
              <w:rPr>
                <w:rFonts w:cs="Arial"/>
                <w:b/>
                <w:bCs/>
                <w:color w:val="000000"/>
                <w:kern w:val="2"/>
              </w:rPr>
              <w:t>Site #1</w:t>
            </w:r>
          </w:p>
        </w:tc>
        <w:tc>
          <w:tcPr>
            <w:tcW w:w="1622" w:type="dxa"/>
            <w:tcBorders>
              <w:top w:val="single" w:sz="12" w:space="0" w:color="auto"/>
              <w:bottom w:val="single" w:sz="6" w:space="0" w:color="auto"/>
            </w:tcBorders>
            <w:shd w:val="clear" w:color="auto" w:fill="D9D9D9"/>
            <w:vAlign w:val="bottom"/>
          </w:tcPr>
          <w:p w14:paraId="0075034C" w14:textId="77777777" w:rsidR="00452823" w:rsidRPr="007D3176" w:rsidRDefault="00452823" w:rsidP="009647CB">
            <w:pPr>
              <w:jc w:val="center"/>
              <w:rPr>
                <w:rFonts w:cs="Arial"/>
                <w:b/>
                <w:bCs/>
                <w:color w:val="000000"/>
                <w:kern w:val="2"/>
              </w:rPr>
            </w:pPr>
            <w:r w:rsidRPr="007D3176">
              <w:rPr>
                <w:rFonts w:cs="Arial"/>
                <w:b/>
                <w:bCs/>
                <w:color w:val="000000"/>
                <w:kern w:val="2"/>
              </w:rPr>
              <w:t>Site #2</w:t>
            </w:r>
          </w:p>
        </w:tc>
        <w:tc>
          <w:tcPr>
            <w:tcW w:w="1622" w:type="dxa"/>
            <w:tcBorders>
              <w:top w:val="single" w:sz="12" w:space="0" w:color="auto"/>
              <w:bottom w:val="single" w:sz="6" w:space="0" w:color="auto"/>
            </w:tcBorders>
            <w:shd w:val="clear" w:color="auto" w:fill="D9D9D9"/>
            <w:vAlign w:val="bottom"/>
          </w:tcPr>
          <w:p w14:paraId="240C203A" w14:textId="77777777" w:rsidR="00452823" w:rsidRPr="007D3176" w:rsidRDefault="00452823" w:rsidP="009647CB">
            <w:pPr>
              <w:jc w:val="center"/>
              <w:rPr>
                <w:rFonts w:cs="Arial"/>
                <w:b/>
                <w:bCs/>
                <w:color w:val="000000"/>
                <w:kern w:val="2"/>
              </w:rPr>
            </w:pPr>
            <w:r w:rsidRPr="007D3176">
              <w:rPr>
                <w:rFonts w:cs="Arial"/>
                <w:b/>
                <w:bCs/>
                <w:color w:val="000000"/>
                <w:kern w:val="2"/>
              </w:rPr>
              <w:t>Site #3</w:t>
            </w:r>
          </w:p>
        </w:tc>
      </w:tr>
      <w:tr w:rsidR="00920E10" w:rsidRPr="007D3176" w14:paraId="1501E506" w14:textId="77777777" w:rsidTr="00992860">
        <w:trPr>
          <w:cantSplit/>
        </w:trPr>
        <w:tc>
          <w:tcPr>
            <w:tcW w:w="4802" w:type="dxa"/>
            <w:gridSpan w:val="2"/>
            <w:tcBorders>
              <w:top w:val="single" w:sz="6" w:space="0" w:color="auto"/>
            </w:tcBorders>
          </w:tcPr>
          <w:p w14:paraId="40F27FE0" w14:textId="77777777" w:rsidR="00920E10" w:rsidRPr="007D3176" w:rsidRDefault="00920E10" w:rsidP="00920E10">
            <w:pPr>
              <w:ind w:left="360" w:hanging="360"/>
              <w:rPr>
                <w:rFonts w:cs="Arial"/>
                <w:bCs/>
                <w:color w:val="000000"/>
                <w:kern w:val="2"/>
              </w:rPr>
            </w:pPr>
            <w:r w:rsidRPr="007D3176">
              <w:rPr>
                <w:rFonts w:cs="Arial"/>
                <w:bCs/>
                <w:color w:val="000000"/>
                <w:kern w:val="2"/>
              </w:rPr>
              <w:t>1.</w:t>
            </w:r>
            <w:r w:rsidRPr="007D3176">
              <w:rPr>
                <w:rFonts w:cs="Arial"/>
                <w:bCs/>
                <w:color w:val="000000"/>
                <w:kern w:val="2"/>
              </w:rPr>
              <w:tab/>
              <w:t>Total number of admissions for whom the pediatric cardiology service assumed major clinical responsibility</w:t>
            </w:r>
          </w:p>
        </w:tc>
        <w:sdt>
          <w:sdtPr>
            <w:rPr>
              <w:rFonts w:cs="Arial"/>
              <w:bCs/>
              <w:color w:val="000000"/>
              <w:kern w:val="2"/>
            </w:rPr>
            <w:id w:val="86043190"/>
            <w:placeholder>
              <w:docPart w:val="916BDF107C5D45B583F45B32932C267E"/>
            </w:placeholder>
            <w:showingPlcHdr/>
          </w:sdtPr>
          <w:sdtContent>
            <w:tc>
              <w:tcPr>
                <w:tcW w:w="1622" w:type="dxa"/>
                <w:gridSpan w:val="2"/>
                <w:tcBorders>
                  <w:top w:val="single" w:sz="6" w:space="0" w:color="auto"/>
                </w:tcBorders>
              </w:tcPr>
              <w:p w14:paraId="322098AB" w14:textId="691043C4" w:rsidR="00920E10" w:rsidRPr="007D3176" w:rsidRDefault="00920E10" w:rsidP="00992860">
                <w:pPr>
                  <w:jc w:val="center"/>
                  <w:rPr>
                    <w:rFonts w:cs="Arial"/>
                    <w:bCs/>
                    <w:color w:val="000000"/>
                    <w:kern w:val="2"/>
                  </w:rPr>
                </w:pPr>
                <w:r>
                  <w:rPr>
                    <w:rStyle w:val="PlaceholderText"/>
                  </w:rPr>
                  <w:t>#</w:t>
                </w:r>
              </w:p>
            </w:tc>
          </w:sdtContent>
        </w:sdt>
        <w:sdt>
          <w:sdtPr>
            <w:rPr>
              <w:rFonts w:cs="Arial"/>
              <w:bCs/>
              <w:color w:val="000000"/>
              <w:kern w:val="2"/>
            </w:rPr>
            <w:id w:val="1097216174"/>
            <w:placeholder>
              <w:docPart w:val="8C8318402ABA4F39A45E2CBEE614A673"/>
            </w:placeholder>
            <w:showingPlcHdr/>
          </w:sdtPr>
          <w:sdtContent>
            <w:tc>
              <w:tcPr>
                <w:tcW w:w="1622" w:type="dxa"/>
                <w:tcBorders>
                  <w:top w:val="single" w:sz="6" w:space="0" w:color="auto"/>
                </w:tcBorders>
              </w:tcPr>
              <w:p w14:paraId="278DB1F6" w14:textId="61F36F5C" w:rsidR="00920E10" w:rsidRPr="007D3176" w:rsidRDefault="00920E10" w:rsidP="00992860">
                <w:pPr>
                  <w:jc w:val="center"/>
                  <w:rPr>
                    <w:rFonts w:cs="Arial"/>
                  </w:rPr>
                </w:pPr>
                <w:r w:rsidRPr="00AA7CED">
                  <w:rPr>
                    <w:rStyle w:val="PlaceholderText"/>
                  </w:rPr>
                  <w:t>#</w:t>
                </w:r>
              </w:p>
            </w:tc>
          </w:sdtContent>
        </w:sdt>
        <w:sdt>
          <w:sdtPr>
            <w:rPr>
              <w:rFonts w:cs="Arial"/>
              <w:bCs/>
              <w:color w:val="000000"/>
              <w:kern w:val="2"/>
            </w:rPr>
            <w:id w:val="-1048291164"/>
            <w:placeholder>
              <w:docPart w:val="44D27ACFB0394D2EA4A4E471F162981C"/>
            </w:placeholder>
            <w:showingPlcHdr/>
          </w:sdtPr>
          <w:sdtContent>
            <w:tc>
              <w:tcPr>
                <w:tcW w:w="1622" w:type="dxa"/>
                <w:tcBorders>
                  <w:top w:val="single" w:sz="6" w:space="0" w:color="auto"/>
                </w:tcBorders>
              </w:tcPr>
              <w:p w14:paraId="01F0FC0B" w14:textId="75AE6776" w:rsidR="00920E10" w:rsidRPr="007D3176" w:rsidRDefault="00920E10" w:rsidP="00992860">
                <w:pPr>
                  <w:jc w:val="center"/>
                  <w:rPr>
                    <w:rFonts w:cs="Arial"/>
                  </w:rPr>
                </w:pPr>
                <w:r w:rsidRPr="00AA7CED">
                  <w:rPr>
                    <w:rStyle w:val="PlaceholderText"/>
                  </w:rPr>
                  <w:t>#</w:t>
                </w:r>
              </w:p>
            </w:tc>
          </w:sdtContent>
        </w:sdt>
      </w:tr>
      <w:tr w:rsidR="00920E10" w:rsidRPr="007D3176" w14:paraId="27FEDED6" w14:textId="77777777" w:rsidTr="00992860">
        <w:trPr>
          <w:cantSplit/>
        </w:trPr>
        <w:tc>
          <w:tcPr>
            <w:tcW w:w="4802" w:type="dxa"/>
            <w:gridSpan w:val="2"/>
          </w:tcPr>
          <w:p w14:paraId="04BBE569" w14:textId="77777777" w:rsidR="00920E10" w:rsidRPr="007D3176" w:rsidRDefault="00920E10" w:rsidP="00920E10">
            <w:pPr>
              <w:ind w:left="720" w:hanging="360"/>
              <w:rPr>
                <w:rFonts w:cs="Arial"/>
                <w:bCs/>
                <w:color w:val="000000"/>
                <w:kern w:val="2"/>
              </w:rPr>
            </w:pPr>
            <w:r w:rsidRPr="007D3176">
              <w:rPr>
                <w:rFonts w:cs="Arial"/>
                <w:bCs/>
                <w:color w:val="000000"/>
                <w:kern w:val="2"/>
              </w:rPr>
              <w:t>a)</w:t>
            </w:r>
            <w:r w:rsidRPr="007D3176">
              <w:rPr>
                <w:rFonts w:cs="Arial"/>
                <w:bCs/>
                <w:color w:val="000000"/>
                <w:kern w:val="2"/>
              </w:rPr>
              <w:tab/>
              <w:t>Average daily census of patients on the pediatric cardiology service</w:t>
            </w:r>
          </w:p>
        </w:tc>
        <w:sdt>
          <w:sdtPr>
            <w:rPr>
              <w:rFonts w:cs="Arial"/>
              <w:bCs/>
              <w:color w:val="000000"/>
              <w:kern w:val="2"/>
            </w:rPr>
            <w:id w:val="820319134"/>
            <w:placeholder>
              <w:docPart w:val="40ABC16CF53C4C5CA6A1A34FDDE7A8FD"/>
            </w:placeholder>
            <w:showingPlcHdr/>
          </w:sdtPr>
          <w:sdtContent>
            <w:tc>
              <w:tcPr>
                <w:tcW w:w="1622" w:type="dxa"/>
                <w:gridSpan w:val="2"/>
              </w:tcPr>
              <w:p w14:paraId="375CA98A" w14:textId="610617C0" w:rsidR="00920E10" w:rsidRPr="007D3176" w:rsidRDefault="00920E10" w:rsidP="00992860">
                <w:pPr>
                  <w:jc w:val="center"/>
                  <w:rPr>
                    <w:rFonts w:cs="Arial"/>
                  </w:rPr>
                </w:pPr>
                <w:r w:rsidRPr="00730127">
                  <w:rPr>
                    <w:rStyle w:val="PlaceholderText"/>
                  </w:rPr>
                  <w:t>#</w:t>
                </w:r>
              </w:p>
            </w:tc>
          </w:sdtContent>
        </w:sdt>
        <w:sdt>
          <w:sdtPr>
            <w:rPr>
              <w:rFonts w:cs="Arial"/>
              <w:bCs/>
              <w:color w:val="000000"/>
              <w:kern w:val="2"/>
            </w:rPr>
            <w:id w:val="-1754274620"/>
            <w:placeholder>
              <w:docPart w:val="4A45F0D6B11E458D95E860D8B83924D9"/>
            </w:placeholder>
            <w:showingPlcHdr/>
          </w:sdtPr>
          <w:sdtContent>
            <w:tc>
              <w:tcPr>
                <w:tcW w:w="1622" w:type="dxa"/>
              </w:tcPr>
              <w:p w14:paraId="78E0D60A" w14:textId="47CF5A42" w:rsidR="00920E10" w:rsidRPr="007D3176" w:rsidRDefault="00920E10" w:rsidP="00992860">
                <w:pPr>
                  <w:jc w:val="center"/>
                  <w:rPr>
                    <w:rFonts w:cs="Arial"/>
                  </w:rPr>
                </w:pPr>
                <w:r w:rsidRPr="00AA7CED">
                  <w:rPr>
                    <w:rStyle w:val="PlaceholderText"/>
                  </w:rPr>
                  <w:t>#</w:t>
                </w:r>
              </w:p>
            </w:tc>
          </w:sdtContent>
        </w:sdt>
        <w:sdt>
          <w:sdtPr>
            <w:rPr>
              <w:rFonts w:cs="Arial"/>
              <w:bCs/>
              <w:color w:val="000000"/>
              <w:kern w:val="2"/>
            </w:rPr>
            <w:id w:val="1667900866"/>
            <w:placeholder>
              <w:docPart w:val="594701FC9A4743B8A4BBF424296EB912"/>
            </w:placeholder>
            <w:showingPlcHdr/>
          </w:sdtPr>
          <w:sdtContent>
            <w:tc>
              <w:tcPr>
                <w:tcW w:w="1622" w:type="dxa"/>
              </w:tcPr>
              <w:p w14:paraId="648045B3" w14:textId="6EE2BA1D" w:rsidR="00920E10" w:rsidRPr="007D3176" w:rsidRDefault="00920E10" w:rsidP="00992860">
                <w:pPr>
                  <w:jc w:val="center"/>
                  <w:rPr>
                    <w:rFonts w:cs="Arial"/>
                  </w:rPr>
                </w:pPr>
                <w:r w:rsidRPr="00AA7CED">
                  <w:rPr>
                    <w:rStyle w:val="PlaceholderText"/>
                  </w:rPr>
                  <w:t>#</w:t>
                </w:r>
              </w:p>
            </w:tc>
          </w:sdtContent>
        </w:sdt>
      </w:tr>
      <w:tr w:rsidR="00920E10" w:rsidRPr="007D3176" w14:paraId="408E2C41" w14:textId="77777777" w:rsidTr="00992860">
        <w:trPr>
          <w:cantSplit/>
        </w:trPr>
        <w:tc>
          <w:tcPr>
            <w:tcW w:w="4802" w:type="dxa"/>
            <w:gridSpan w:val="2"/>
          </w:tcPr>
          <w:p w14:paraId="77B7866A" w14:textId="77777777" w:rsidR="00920E10" w:rsidRPr="007D3176" w:rsidRDefault="00920E10" w:rsidP="00920E10">
            <w:pPr>
              <w:ind w:left="720" w:hanging="360"/>
              <w:rPr>
                <w:rFonts w:cs="Arial"/>
                <w:bCs/>
                <w:color w:val="000000"/>
                <w:kern w:val="2"/>
              </w:rPr>
            </w:pPr>
            <w:r w:rsidRPr="007D3176">
              <w:rPr>
                <w:rFonts w:cs="Arial"/>
                <w:bCs/>
                <w:color w:val="000000"/>
                <w:kern w:val="2"/>
              </w:rPr>
              <w:t>b)</w:t>
            </w:r>
            <w:r w:rsidRPr="007D3176">
              <w:rPr>
                <w:rFonts w:cs="Arial"/>
                <w:bCs/>
                <w:color w:val="000000"/>
                <w:kern w:val="2"/>
              </w:rPr>
              <w:tab/>
              <w:t>Number of new patients admitted each year (“new” refers to those who are being seen by pediatric cardiologists for the first time)</w:t>
            </w:r>
          </w:p>
        </w:tc>
        <w:sdt>
          <w:sdtPr>
            <w:rPr>
              <w:rFonts w:cs="Arial"/>
              <w:bCs/>
              <w:color w:val="000000"/>
              <w:kern w:val="2"/>
            </w:rPr>
            <w:id w:val="863641311"/>
            <w:placeholder>
              <w:docPart w:val="CD8D5DA5F4204FBC82B2FA3C9B42AC92"/>
            </w:placeholder>
            <w:showingPlcHdr/>
          </w:sdtPr>
          <w:sdtContent>
            <w:tc>
              <w:tcPr>
                <w:tcW w:w="1622" w:type="dxa"/>
                <w:gridSpan w:val="2"/>
              </w:tcPr>
              <w:p w14:paraId="56AC8612" w14:textId="4935DDC6" w:rsidR="00920E10" w:rsidRPr="007D3176" w:rsidRDefault="00920E10" w:rsidP="00992860">
                <w:pPr>
                  <w:jc w:val="center"/>
                  <w:rPr>
                    <w:rFonts w:cs="Arial"/>
                  </w:rPr>
                </w:pPr>
                <w:r w:rsidRPr="00730127">
                  <w:rPr>
                    <w:rStyle w:val="PlaceholderText"/>
                  </w:rPr>
                  <w:t>#</w:t>
                </w:r>
              </w:p>
            </w:tc>
          </w:sdtContent>
        </w:sdt>
        <w:sdt>
          <w:sdtPr>
            <w:rPr>
              <w:rFonts w:cs="Arial"/>
              <w:bCs/>
              <w:color w:val="000000"/>
              <w:kern w:val="2"/>
            </w:rPr>
            <w:id w:val="297187031"/>
            <w:placeholder>
              <w:docPart w:val="33A7EBC77C3E4E0EA6C03C8E4A869C99"/>
            </w:placeholder>
            <w:showingPlcHdr/>
          </w:sdtPr>
          <w:sdtContent>
            <w:tc>
              <w:tcPr>
                <w:tcW w:w="1622" w:type="dxa"/>
              </w:tcPr>
              <w:p w14:paraId="33A03A3B" w14:textId="5BDD1C6F" w:rsidR="00920E10" w:rsidRPr="007D3176" w:rsidRDefault="00920E10" w:rsidP="00992860">
                <w:pPr>
                  <w:jc w:val="center"/>
                  <w:rPr>
                    <w:rFonts w:cs="Arial"/>
                  </w:rPr>
                </w:pPr>
                <w:r w:rsidRPr="00AA7CED">
                  <w:rPr>
                    <w:rStyle w:val="PlaceholderText"/>
                  </w:rPr>
                  <w:t>#</w:t>
                </w:r>
              </w:p>
            </w:tc>
          </w:sdtContent>
        </w:sdt>
        <w:sdt>
          <w:sdtPr>
            <w:rPr>
              <w:rFonts w:cs="Arial"/>
              <w:bCs/>
              <w:color w:val="000000"/>
              <w:kern w:val="2"/>
            </w:rPr>
            <w:id w:val="326566306"/>
            <w:placeholder>
              <w:docPart w:val="2D33C2F21D024D1484638153A637D1AB"/>
            </w:placeholder>
            <w:showingPlcHdr/>
          </w:sdtPr>
          <w:sdtContent>
            <w:tc>
              <w:tcPr>
                <w:tcW w:w="1622" w:type="dxa"/>
              </w:tcPr>
              <w:p w14:paraId="24E6AD2C" w14:textId="6DDCB613" w:rsidR="00920E10" w:rsidRPr="007D3176" w:rsidRDefault="00920E10" w:rsidP="00992860">
                <w:pPr>
                  <w:jc w:val="center"/>
                  <w:rPr>
                    <w:rFonts w:cs="Arial"/>
                  </w:rPr>
                </w:pPr>
                <w:r w:rsidRPr="00AA7CED">
                  <w:rPr>
                    <w:rStyle w:val="PlaceholderText"/>
                  </w:rPr>
                  <w:t>#</w:t>
                </w:r>
              </w:p>
            </w:tc>
          </w:sdtContent>
        </w:sdt>
      </w:tr>
      <w:tr w:rsidR="005E537D" w:rsidRPr="007D3176" w14:paraId="2B798C85" w14:textId="77777777" w:rsidTr="00992860">
        <w:trPr>
          <w:cantSplit/>
        </w:trPr>
        <w:tc>
          <w:tcPr>
            <w:tcW w:w="4802" w:type="dxa"/>
            <w:gridSpan w:val="2"/>
          </w:tcPr>
          <w:p w14:paraId="29448717" w14:textId="77777777" w:rsidR="005E537D" w:rsidRPr="007D3176" w:rsidRDefault="005E537D" w:rsidP="005E537D">
            <w:pPr>
              <w:ind w:left="720" w:hanging="360"/>
              <w:rPr>
                <w:rFonts w:cs="Arial"/>
                <w:bCs/>
                <w:color w:val="000000"/>
                <w:kern w:val="2"/>
              </w:rPr>
            </w:pPr>
            <w:r w:rsidRPr="007D3176">
              <w:rPr>
                <w:rFonts w:cs="Arial"/>
                <w:bCs/>
                <w:color w:val="000000"/>
                <w:kern w:val="2"/>
              </w:rPr>
              <w:t>c)</w:t>
            </w:r>
            <w:r w:rsidRPr="007D3176">
              <w:rPr>
                <w:rFonts w:cs="Arial"/>
                <w:bCs/>
                <w:color w:val="000000"/>
                <w:kern w:val="2"/>
              </w:rPr>
              <w:tab/>
              <w:t>Average length of stay of patients on the pediatric cardiology service:</w:t>
            </w:r>
          </w:p>
        </w:tc>
        <w:sdt>
          <w:sdtPr>
            <w:rPr>
              <w:rFonts w:cs="Arial"/>
              <w:bCs/>
              <w:color w:val="000000"/>
              <w:kern w:val="2"/>
            </w:rPr>
            <w:id w:val="-1744637858"/>
            <w:placeholder>
              <w:docPart w:val="B8C64D41C98D4E7EAE34EA2BDFC11456"/>
            </w:placeholder>
            <w:showingPlcHdr/>
          </w:sdtPr>
          <w:sdtContent>
            <w:tc>
              <w:tcPr>
                <w:tcW w:w="1622" w:type="dxa"/>
                <w:gridSpan w:val="2"/>
              </w:tcPr>
              <w:p w14:paraId="44FF5027" w14:textId="4D6CCA72" w:rsidR="005E537D" w:rsidRPr="007D3176" w:rsidRDefault="005E537D" w:rsidP="00992860">
                <w:pPr>
                  <w:jc w:val="center"/>
                  <w:rPr>
                    <w:rFonts w:cs="Arial"/>
                    <w:bCs/>
                    <w:color w:val="000000"/>
                    <w:kern w:val="2"/>
                  </w:rPr>
                </w:pPr>
                <w:r>
                  <w:rPr>
                    <w:rStyle w:val="PlaceholderText"/>
                  </w:rPr>
                  <w:t>Length</w:t>
                </w:r>
              </w:p>
            </w:tc>
          </w:sdtContent>
        </w:sdt>
        <w:sdt>
          <w:sdtPr>
            <w:rPr>
              <w:rFonts w:cs="Arial"/>
              <w:bCs/>
              <w:color w:val="000000"/>
              <w:kern w:val="2"/>
            </w:rPr>
            <w:id w:val="476348234"/>
            <w:placeholder>
              <w:docPart w:val="72669D2310684666B2D7FF43F1EE25BA"/>
            </w:placeholder>
            <w:showingPlcHdr/>
          </w:sdtPr>
          <w:sdtContent>
            <w:tc>
              <w:tcPr>
                <w:tcW w:w="1622" w:type="dxa"/>
              </w:tcPr>
              <w:p w14:paraId="11B2B6FF" w14:textId="46A12B06" w:rsidR="005E537D" w:rsidRPr="007D3176" w:rsidRDefault="005E537D" w:rsidP="00992860">
                <w:pPr>
                  <w:jc w:val="center"/>
                  <w:rPr>
                    <w:rFonts w:cs="Arial"/>
                    <w:bCs/>
                    <w:color w:val="000000"/>
                    <w:kern w:val="2"/>
                  </w:rPr>
                </w:pPr>
                <w:r w:rsidRPr="00C1796D">
                  <w:rPr>
                    <w:rStyle w:val="PlaceholderText"/>
                  </w:rPr>
                  <w:t>Length</w:t>
                </w:r>
              </w:p>
            </w:tc>
          </w:sdtContent>
        </w:sdt>
        <w:sdt>
          <w:sdtPr>
            <w:rPr>
              <w:rFonts w:cs="Arial"/>
              <w:bCs/>
              <w:color w:val="000000"/>
              <w:kern w:val="2"/>
            </w:rPr>
            <w:id w:val="-192620715"/>
            <w:placeholder>
              <w:docPart w:val="7380036E3A7D442B9393C0F890B28FBE"/>
            </w:placeholder>
            <w:showingPlcHdr/>
          </w:sdtPr>
          <w:sdtContent>
            <w:tc>
              <w:tcPr>
                <w:tcW w:w="1622" w:type="dxa"/>
              </w:tcPr>
              <w:p w14:paraId="10230B6A" w14:textId="22C99016" w:rsidR="005E537D" w:rsidRPr="007D3176" w:rsidRDefault="005E537D" w:rsidP="00992860">
                <w:pPr>
                  <w:jc w:val="center"/>
                  <w:rPr>
                    <w:rFonts w:cs="Arial"/>
                    <w:bCs/>
                    <w:color w:val="000000"/>
                    <w:kern w:val="2"/>
                  </w:rPr>
                </w:pPr>
                <w:r w:rsidRPr="00C1796D">
                  <w:rPr>
                    <w:rStyle w:val="PlaceholderText"/>
                  </w:rPr>
                  <w:t>Length</w:t>
                </w:r>
              </w:p>
            </w:tc>
          </w:sdtContent>
        </w:sdt>
      </w:tr>
      <w:tr w:rsidR="00920E10" w:rsidRPr="007D3176" w14:paraId="307869E0" w14:textId="77777777" w:rsidTr="00992860">
        <w:trPr>
          <w:cantSplit/>
        </w:trPr>
        <w:tc>
          <w:tcPr>
            <w:tcW w:w="4802" w:type="dxa"/>
            <w:gridSpan w:val="2"/>
          </w:tcPr>
          <w:p w14:paraId="711087D4" w14:textId="77777777" w:rsidR="00920E10" w:rsidRPr="007D3176" w:rsidRDefault="00920E10" w:rsidP="00920E10">
            <w:pPr>
              <w:ind w:left="360" w:hanging="360"/>
              <w:rPr>
                <w:rFonts w:cs="Arial"/>
                <w:bCs/>
                <w:color w:val="000000"/>
                <w:kern w:val="2"/>
              </w:rPr>
            </w:pPr>
            <w:r w:rsidRPr="007D3176">
              <w:rPr>
                <w:rFonts w:cs="Arial"/>
                <w:bCs/>
                <w:color w:val="000000"/>
                <w:kern w:val="2"/>
              </w:rPr>
              <w:t>2.</w:t>
            </w:r>
            <w:r w:rsidRPr="007D3176">
              <w:rPr>
                <w:rFonts w:cs="Arial"/>
                <w:bCs/>
                <w:color w:val="000000"/>
                <w:kern w:val="2"/>
              </w:rPr>
              <w:tab/>
              <w:t>Number of consultations by pediatric cardiologists on other inpatients</w:t>
            </w:r>
          </w:p>
        </w:tc>
        <w:sdt>
          <w:sdtPr>
            <w:rPr>
              <w:rFonts w:cs="Arial"/>
              <w:bCs/>
              <w:color w:val="000000"/>
              <w:kern w:val="2"/>
            </w:rPr>
            <w:id w:val="-1561627773"/>
            <w:placeholder>
              <w:docPart w:val="87C5D33BEA664B918940B7E3CB89DDF7"/>
            </w:placeholder>
            <w:showingPlcHdr/>
          </w:sdtPr>
          <w:sdtContent>
            <w:tc>
              <w:tcPr>
                <w:tcW w:w="1622" w:type="dxa"/>
                <w:gridSpan w:val="2"/>
              </w:tcPr>
              <w:p w14:paraId="2237D517" w14:textId="19024DFC" w:rsidR="00920E10" w:rsidRPr="007D3176" w:rsidRDefault="00920E10" w:rsidP="00992860">
                <w:pPr>
                  <w:jc w:val="center"/>
                  <w:rPr>
                    <w:rFonts w:cs="Arial"/>
                  </w:rPr>
                </w:pPr>
                <w:r w:rsidRPr="00BA66B1">
                  <w:rPr>
                    <w:rStyle w:val="PlaceholderText"/>
                  </w:rPr>
                  <w:t>#</w:t>
                </w:r>
              </w:p>
            </w:tc>
          </w:sdtContent>
        </w:sdt>
        <w:sdt>
          <w:sdtPr>
            <w:rPr>
              <w:rFonts w:cs="Arial"/>
              <w:bCs/>
              <w:color w:val="000000"/>
              <w:kern w:val="2"/>
            </w:rPr>
            <w:id w:val="-935509021"/>
            <w:placeholder>
              <w:docPart w:val="FE0ADF2C21A943458BB915FEAFBB0AAE"/>
            </w:placeholder>
            <w:showingPlcHdr/>
          </w:sdtPr>
          <w:sdtContent>
            <w:tc>
              <w:tcPr>
                <w:tcW w:w="1622" w:type="dxa"/>
              </w:tcPr>
              <w:p w14:paraId="52F69D9C" w14:textId="5EFAA0EF" w:rsidR="00920E10" w:rsidRPr="007D3176" w:rsidRDefault="00920E10" w:rsidP="00992860">
                <w:pPr>
                  <w:jc w:val="center"/>
                  <w:rPr>
                    <w:rFonts w:cs="Arial"/>
                  </w:rPr>
                </w:pPr>
                <w:r w:rsidRPr="00BA66B1">
                  <w:rPr>
                    <w:rStyle w:val="PlaceholderText"/>
                  </w:rPr>
                  <w:t>#</w:t>
                </w:r>
              </w:p>
            </w:tc>
          </w:sdtContent>
        </w:sdt>
        <w:sdt>
          <w:sdtPr>
            <w:rPr>
              <w:rFonts w:cs="Arial"/>
              <w:bCs/>
              <w:color w:val="000000"/>
              <w:kern w:val="2"/>
            </w:rPr>
            <w:id w:val="281088918"/>
            <w:placeholder>
              <w:docPart w:val="6BE67CD7C4214431BEC1DEF71E7B8FD6"/>
            </w:placeholder>
            <w:showingPlcHdr/>
          </w:sdtPr>
          <w:sdtContent>
            <w:tc>
              <w:tcPr>
                <w:tcW w:w="1622" w:type="dxa"/>
              </w:tcPr>
              <w:p w14:paraId="5A0943BC" w14:textId="52EE13F7" w:rsidR="00920E10" w:rsidRPr="007D3176" w:rsidRDefault="00920E10" w:rsidP="00992860">
                <w:pPr>
                  <w:jc w:val="center"/>
                  <w:rPr>
                    <w:rFonts w:cs="Arial"/>
                  </w:rPr>
                </w:pPr>
                <w:r w:rsidRPr="00BA66B1">
                  <w:rPr>
                    <w:rStyle w:val="PlaceholderText"/>
                  </w:rPr>
                  <w:t>#</w:t>
                </w:r>
              </w:p>
            </w:tc>
          </w:sdtContent>
        </w:sdt>
      </w:tr>
      <w:tr w:rsidR="00992860" w:rsidRPr="007D3176" w14:paraId="65E25080" w14:textId="77777777" w:rsidTr="00992860">
        <w:trPr>
          <w:cantSplit/>
        </w:trPr>
        <w:tc>
          <w:tcPr>
            <w:tcW w:w="4802" w:type="dxa"/>
            <w:gridSpan w:val="2"/>
          </w:tcPr>
          <w:p w14:paraId="16828367" w14:textId="7D0AEB81" w:rsidR="00992860" w:rsidRPr="007D3176" w:rsidRDefault="00992860" w:rsidP="00992860">
            <w:pPr>
              <w:ind w:left="720" w:hanging="360"/>
              <w:rPr>
                <w:rFonts w:cs="Arial"/>
                <w:bCs/>
                <w:color w:val="000000"/>
                <w:kern w:val="2"/>
              </w:rPr>
            </w:pPr>
            <w:r w:rsidRPr="007D3176">
              <w:rPr>
                <w:rFonts w:cs="Arial"/>
                <w:bCs/>
                <w:color w:val="000000"/>
                <w:kern w:val="2"/>
              </w:rPr>
              <w:t>a)</w:t>
            </w:r>
            <w:r w:rsidRPr="007D3176">
              <w:rPr>
                <w:rFonts w:cs="Arial"/>
                <w:bCs/>
                <w:color w:val="000000"/>
                <w:kern w:val="2"/>
              </w:rPr>
              <w:tab/>
              <w:t>Are consultations provided to the NICU?</w:t>
            </w:r>
          </w:p>
        </w:tc>
        <w:sdt>
          <w:sdtPr>
            <w:rPr>
              <w:rFonts w:cs="Arial"/>
              <w:bCs/>
              <w:color w:val="000000"/>
              <w:kern w:val="2"/>
            </w:rPr>
            <w:id w:val="965705068"/>
            <w:placeholder>
              <w:docPart w:val="0821FDECAEE343D5BF086E81289DFD0A"/>
            </w:placeholder>
            <w:showingPlcHdr/>
            <w:dropDownList>
              <w:listItem w:value="Choose an item."/>
              <w:listItem w:displayText="Yes" w:value="Yes"/>
              <w:listItem w:displayText="No" w:value="No"/>
            </w:dropDownList>
          </w:sdtPr>
          <w:sdtContent>
            <w:tc>
              <w:tcPr>
                <w:tcW w:w="1622" w:type="dxa"/>
                <w:gridSpan w:val="2"/>
              </w:tcPr>
              <w:p w14:paraId="27F7D5C5" w14:textId="5EE98A46" w:rsidR="00992860" w:rsidRPr="007D3176" w:rsidRDefault="00992860" w:rsidP="00992860">
                <w:pPr>
                  <w:jc w:val="center"/>
                  <w:rPr>
                    <w:rFonts w:cs="Arial"/>
                    <w:bCs/>
                    <w:color w:val="000000"/>
                    <w:kern w:val="2"/>
                  </w:rPr>
                </w:pPr>
                <w:r w:rsidRPr="0043042C">
                  <w:rPr>
                    <w:rStyle w:val="PlaceholderText"/>
                  </w:rPr>
                  <w:t>Choose an item.</w:t>
                </w:r>
              </w:p>
            </w:tc>
          </w:sdtContent>
        </w:sdt>
        <w:sdt>
          <w:sdtPr>
            <w:rPr>
              <w:rFonts w:cs="Arial"/>
              <w:bCs/>
              <w:color w:val="000000"/>
              <w:kern w:val="2"/>
            </w:rPr>
            <w:id w:val="296110099"/>
            <w:placeholder>
              <w:docPart w:val="0B4936EC7F06456EA4D2AA01D7A42D2D"/>
            </w:placeholder>
            <w:showingPlcHdr/>
            <w:dropDownList>
              <w:listItem w:value="Choose an item."/>
              <w:listItem w:displayText="Yes" w:value="Yes"/>
              <w:listItem w:displayText="No" w:value="No"/>
            </w:dropDownList>
          </w:sdtPr>
          <w:sdtContent>
            <w:tc>
              <w:tcPr>
                <w:tcW w:w="1622" w:type="dxa"/>
              </w:tcPr>
              <w:p w14:paraId="69D0A7C0" w14:textId="243F8FED" w:rsidR="00992860" w:rsidRPr="007D3176" w:rsidRDefault="00992860" w:rsidP="00992860">
                <w:pPr>
                  <w:jc w:val="center"/>
                  <w:rPr>
                    <w:rFonts w:cs="Arial"/>
                    <w:bCs/>
                    <w:color w:val="000000"/>
                    <w:kern w:val="2"/>
                  </w:rPr>
                </w:pPr>
                <w:r w:rsidRPr="00A33AA1">
                  <w:rPr>
                    <w:rStyle w:val="PlaceholderText"/>
                  </w:rPr>
                  <w:t>Choose an item.</w:t>
                </w:r>
              </w:p>
            </w:tc>
          </w:sdtContent>
        </w:sdt>
        <w:sdt>
          <w:sdtPr>
            <w:rPr>
              <w:rFonts w:cs="Arial"/>
              <w:bCs/>
              <w:color w:val="000000"/>
              <w:kern w:val="2"/>
            </w:rPr>
            <w:id w:val="830796661"/>
            <w:placeholder>
              <w:docPart w:val="6C2F7278C5714E73BF3A21DEF7D596F9"/>
            </w:placeholder>
            <w:showingPlcHdr/>
            <w:dropDownList>
              <w:listItem w:value="Choose an item."/>
              <w:listItem w:displayText="Yes" w:value="Yes"/>
              <w:listItem w:displayText="No" w:value="No"/>
            </w:dropDownList>
          </w:sdtPr>
          <w:sdtContent>
            <w:tc>
              <w:tcPr>
                <w:tcW w:w="1622" w:type="dxa"/>
              </w:tcPr>
              <w:p w14:paraId="04C07201" w14:textId="23352B93" w:rsidR="00992860" w:rsidRPr="007D3176" w:rsidRDefault="00992860" w:rsidP="00992860">
                <w:pPr>
                  <w:jc w:val="center"/>
                  <w:rPr>
                    <w:rFonts w:cs="Arial"/>
                    <w:bCs/>
                    <w:color w:val="000000"/>
                    <w:kern w:val="2"/>
                  </w:rPr>
                </w:pPr>
                <w:r w:rsidRPr="00A33AA1">
                  <w:rPr>
                    <w:rStyle w:val="PlaceholderText"/>
                  </w:rPr>
                  <w:t>Choose an item.</w:t>
                </w:r>
              </w:p>
            </w:tc>
          </w:sdtContent>
        </w:sdt>
      </w:tr>
      <w:tr w:rsidR="00920E10" w:rsidRPr="007D3176" w14:paraId="584DB21B" w14:textId="77777777" w:rsidTr="00992860">
        <w:trPr>
          <w:cantSplit/>
        </w:trPr>
        <w:tc>
          <w:tcPr>
            <w:tcW w:w="4802" w:type="dxa"/>
            <w:gridSpan w:val="2"/>
          </w:tcPr>
          <w:p w14:paraId="36372AEC" w14:textId="77777777" w:rsidR="00920E10" w:rsidRPr="007D3176" w:rsidRDefault="00920E10" w:rsidP="00920E10">
            <w:pPr>
              <w:ind w:left="720"/>
              <w:rPr>
                <w:rFonts w:cs="Arial"/>
                <w:bCs/>
                <w:color w:val="000000"/>
                <w:kern w:val="2"/>
              </w:rPr>
            </w:pPr>
            <w:r w:rsidRPr="007D3176">
              <w:rPr>
                <w:rFonts w:cs="Arial"/>
                <w:bCs/>
                <w:color w:val="000000"/>
                <w:kern w:val="2"/>
              </w:rPr>
              <w:t xml:space="preserve">If yes, how many? </w:t>
            </w:r>
          </w:p>
        </w:tc>
        <w:sdt>
          <w:sdtPr>
            <w:rPr>
              <w:rFonts w:cs="Arial"/>
              <w:bCs/>
              <w:color w:val="000000"/>
              <w:kern w:val="2"/>
            </w:rPr>
            <w:id w:val="-1804763893"/>
            <w:placeholder>
              <w:docPart w:val="40CBB488561043D1BC34391D3038D61C"/>
            </w:placeholder>
            <w:showingPlcHdr/>
          </w:sdtPr>
          <w:sdtContent>
            <w:tc>
              <w:tcPr>
                <w:tcW w:w="1622" w:type="dxa"/>
                <w:gridSpan w:val="2"/>
              </w:tcPr>
              <w:p w14:paraId="7D767333" w14:textId="1EEF1325" w:rsidR="00920E10" w:rsidRPr="007D3176" w:rsidRDefault="00920E10" w:rsidP="00992860">
                <w:pPr>
                  <w:jc w:val="center"/>
                  <w:rPr>
                    <w:rFonts w:cs="Arial"/>
                  </w:rPr>
                </w:pPr>
                <w:r w:rsidRPr="00DA1A78">
                  <w:rPr>
                    <w:rStyle w:val="PlaceholderText"/>
                  </w:rPr>
                  <w:t>#</w:t>
                </w:r>
              </w:p>
            </w:tc>
          </w:sdtContent>
        </w:sdt>
        <w:sdt>
          <w:sdtPr>
            <w:rPr>
              <w:rFonts w:cs="Arial"/>
              <w:bCs/>
              <w:color w:val="000000"/>
              <w:kern w:val="2"/>
            </w:rPr>
            <w:id w:val="-2122063210"/>
            <w:placeholder>
              <w:docPart w:val="C768012E33CF47F4BA4A08EB699BFBF3"/>
            </w:placeholder>
            <w:showingPlcHdr/>
          </w:sdtPr>
          <w:sdtContent>
            <w:tc>
              <w:tcPr>
                <w:tcW w:w="1622" w:type="dxa"/>
              </w:tcPr>
              <w:p w14:paraId="442E7911" w14:textId="7928BC1B" w:rsidR="00920E10" w:rsidRPr="007D3176" w:rsidRDefault="00920E10" w:rsidP="00992860">
                <w:pPr>
                  <w:jc w:val="center"/>
                  <w:rPr>
                    <w:rFonts w:cs="Arial"/>
                  </w:rPr>
                </w:pPr>
                <w:r w:rsidRPr="00DA1A78">
                  <w:rPr>
                    <w:rStyle w:val="PlaceholderText"/>
                  </w:rPr>
                  <w:t>#</w:t>
                </w:r>
              </w:p>
            </w:tc>
          </w:sdtContent>
        </w:sdt>
        <w:sdt>
          <w:sdtPr>
            <w:rPr>
              <w:rFonts w:cs="Arial"/>
              <w:bCs/>
              <w:color w:val="000000"/>
              <w:kern w:val="2"/>
            </w:rPr>
            <w:id w:val="-441919229"/>
            <w:placeholder>
              <w:docPart w:val="3A53AA6E00084EC0AAC154B9FE538389"/>
            </w:placeholder>
            <w:showingPlcHdr/>
          </w:sdtPr>
          <w:sdtContent>
            <w:tc>
              <w:tcPr>
                <w:tcW w:w="1622" w:type="dxa"/>
              </w:tcPr>
              <w:p w14:paraId="45E75FA9" w14:textId="53B252C7" w:rsidR="00920E10" w:rsidRPr="007D3176" w:rsidRDefault="00920E10" w:rsidP="00992860">
                <w:pPr>
                  <w:jc w:val="center"/>
                  <w:rPr>
                    <w:rFonts w:cs="Arial"/>
                  </w:rPr>
                </w:pPr>
                <w:r w:rsidRPr="00DA1A78">
                  <w:rPr>
                    <w:rStyle w:val="PlaceholderText"/>
                  </w:rPr>
                  <w:t>#</w:t>
                </w:r>
              </w:p>
            </w:tc>
          </w:sdtContent>
        </w:sdt>
      </w:tr>
      <w:tr w:rsidR="00992860" w:rsidRPr="007D3176" w14:paraId="417B9515" w14:textId="77777777" w:rsidTr="00992860">
        <w:trPr>
          <w:cantSplit/>
        </w:trPr>
        <w:tc>
          <w:tcPr>
            <w:tcW w:w="4802" w:type="dxa"/>
            <w:gridSpan w:val="2"/>
          </w:tcPr>
          <w:p w14:paraId="37B69C3D" w14:textId="19003D25" w:rsidR="00992860" w:rsidRPr="007D3176" w:rsidRDefault="00992860" w:rsidP="00992860">
            <w:pPr>
              <w:ind w:left="720" w:hanging="360"/>
              <w:rPr>
                <w:rFonts w:cs="Arial"/>
                <w:bCs/>
                <w:color w:val="000000"/>
                <w:kern w:val="2"/>
              </w:rPr>
            </w:pPr>
            <w:r w:rsidRPr="007D3176">
              <w:rPr>
                <w:rFonts w:cs="Arial"/>
                <w:bCs/>
                <w:color w:val="000000"/>
                <w:kern w:val="2"/>
              </w:rPr>
              <w:t xml:space="preserve">b) </w:t>
            </w:r>
            <w:r w:rsidRPr="007D3176">
              <w:rPr>
                <w:rFonts w:cs="Arial"/>
                <w:bCs/>
                <w:color w:val="000000"/>
                <w:kern w:val="2"/>
              </w:rPr>
              <w:tab/>
              <w:t>Are consultations provided to the PICU?</w:t>
            </w:r>
          </w:p>
        </w:tc>
        <w:sdt>
          <w:sdtPr>
            <w:rPr>
              <w:rFonts w:cs="Arial"/>
              <w:bCs/>
              <w:color w:val="000000"/>
              <w:kern w:val="2"/>
            </w:rPr>
            <w:id w:val="-713895585"/>
            <w:placeholder>
              <w:docPart w:val="CF3862CDCE734D4F9167428CD71201C6"/>
            </w:placeholder>
            <w:showingPlcHdr/>
            <w:dropDownList>
              <w:listItem w:value="Choose an item."/>
              <w:listItem w:displayText="Yes" w:value="Yes"/>
              <w:listItem w:displayText="No" w:value="No"/>
            </w:dropDownList>
          </w:sdtPr>
          <w:sdtContent>
            <w:tc>
              <w:tcPr>
                <w:tcW w:w="1622" w:type="dxa"/>
                <w:gridSpan w:val="2"/>
              </w:tcPr>
              <w:p w14:paraId="73948F3F" w14:textId="4B4011A2" w:rsidR="00992860" w:rsidRPr="007D3176" w:rsidRDefault="00992860" w:rsidP="00992860">
                <w:pPr>
                  <w:jc w:val="center"/>
                  <w:rPr>
                    <w:rFonts w:cs="Arial"/>
                    <w:bCs/>
                    <w:color w:val="000000"/>
                    <w:kern w:val="2"/>
                  </w:rPr>
                </w:pPr>
                <w:r w:rsidRPr="003B68C4">
                  <w:rPr>
                    <w:rStyle w:val="PlaceholderText"/>
                  </w:rPr>
                  <w:t>Choose an item.</w:t>
                </w:r>
              </w:p>
            </w:tc>
          </w:sdtContent>
        </w:sdt>
        <w:sdt>
          <w:sdtPr>
            <w:rPr>
              <w:rFonts w:cs="Arial"/>
              <w:bCs/>
              <w:color w:val="000000"/>
              <w:kern w:val="2"/>
            </w:rPr>
            <w:id w:val="-1485850070"/>
            <w:placeholder>
              <w:docPart w:val="4911C48B54E34472BEB82C1064E0BEA6"/>
            </w:placeholder>
            <w:showingPlcHdr/>
            <w:dropDownList>
              <w:listItem w:value="Choose an item."/>
              <w:listItem w:displayText="Yes" w:value="Yes"/>
              <w:listItem w:displayText="No" w:value="No"/>
            </w:dropDownList>
          </w:sdtPr>
          <w:sdtContent>
            <w:tc>
              <w:tcPr>
                <w:tcW w:w="1622" w:type="dxa"/>
              </w:tcPr>
              <w:p w14:paraId="254861D8" w14:textId="234E8615" w:rsidR="00992860" w:rsidRPr="007D3176" w:rsidRDefault="00992860" w:rsidP="00992860">
                <w:pPr>
                  <w:jc w:val="center"/>
                  <w:rPr>
                    <w:rFonts w:cs="Arial"/>
                    <w:bCs/>
                    <w:color w:val="000000"/>
                    <w:kern w:val="2"/>
                  </w:rPr>
                </w:pPr>
                <w:r w:rsidRPr="003B68C4">
                  <w:rPr>
                    <w:rStyle w:val="PlaceholderText"/>
                  </w:rPr>
                  <w:t>Choose an item.</w:t>
                </w:r>
              </w:p>
            </w:tc>
          </w:sdtContent>
        </w:sdt>
        <w:sdt>
          <w:sdtPr>
            <w:rPr>
              <w:rFonts w:cs="Arial"/>
              <w:bCs/>
              <w:color w:val="000000"/>
              <w:kern w:val="2"/>
            </w:rPr>
            <w:id w:val="-1798914384"/>
            <w:placeholder>
              <w:docPart w:val="A5D4DC48EBC3479ABAB8F4B463A1B83B"/>
            </w:placeholder>
            <w:showingPlcHdr/>
            <w:dropDownList>
              <w:listItem w:value="Choose an item."/>
              <w:listItem w:displayText="Yes" w:value="Yes"/>
              <w:listItem w:displayText="No" w:value="No"/>
            </w:dropDownList>
          </w:sdtPr>
          <w:sdtContent>
            <w:tc>
              <w:tcPr>
                <w:tcW w:w="1622" w:type="dxa"/>
              </w:tcPr>
              <w:p w14:paraId="64DE5BFB" w14:textId="627193EA" w:rsidR="00992860" w:rsidRPr="007D3176" w:rsidRDefault="00992860" w:rsidP="00992860">
                <w:pPr>
                  <w:jc w:val="center"/>
                  <w:rPr>
                    <w:rFonts w:cs="Arial"/>
                    <w:bCs/>
                    <w:color w:val="000000"/>
                    <w:kern w:val="2"/>
                  </w:rPr>
                </w:pPr>
                <w:r w:rsidRPr="003B68C4">
                  <w:rPr>
                    <w:rStyle w:val="PlaceholderText"/>
                  </w:rPr>
                  <w:t>Choose an item.</w:t>
                </w:r>
              </w:p>
            </w:tc>
          </w:sdtContent>
        </w:sdt>
      </w:tr>
      <w:tr w:rsidR="00920E10" w:rsidRPr="007D3176" w14:paraId="2981F8C1" w14:textId="77777777" w:rsidTr="00992860">
        <w:trPr>
          <w:cantSplit/>
        </w:trPr>
        <w:tc>
          <w:tcPr>
            <w:tcW w:w="4802" w:type="dxa"/>
            <w:gridSpan w:val="2"/>
          </w:tcPr>
          <w:p w14:paraId="3D132BDC" w14:textId="77777777" w:rsidR="00920E10" w:rsidRPr="007D3176" w:rsidRDefault="00920E10" w:rsidP="00920E10">
            <w:pPr>
              <w:tabs>
                <w:tab w:val="left" w:pos="540"/>
              </w:tabs>
              <w:ind w:left="720"/>
              <w:rPr>
                <w:rFonts w:cs="Arial"/>
                <w:bCs/>
                <w:color w:val="000000"/>
                <w:kern w:val="2"/>
              </w:rPr>
            </w:pPr>
            <w:r w:rsidRPr="007D3176">
              <w:rPr>
                <w:rFonts w:cs="Arial"/>
                <w:bCs/>
                <w:color w:val="000000"/>
                <w:kern w:val="2"/>
              </w:rPr>
              <w:t>If yes, how many?</w:t>
            </w:r>
          </w:p>
        </w:tc>
        <w:sdt>
          <w:sdtPr>
            <w:rPr>
              <w:rFonts w:cs="Arial"/>
              <w:bCs/>
              <w:color w:val="000000"/>
              <w:kern w:val="2"/>
            </w:rPr>
            <w:id w:val="1751154325"/>
            <w:placeholder>
              <w:docPart w:val="D047E107E2F1429D823065406AF68376"/>
            </w:placeholder>
            <w:showingPlcHdr/>
          </w:sdtPr>
          <w:sdtContent>
            <w:tc>
              <w:tcPr>
                <w:tcW w:w="1622" w:type="dxa"/>
                <w:gridSpan w:val="2"/>
              </w:tcPr>
              <w:p w14:paraId="2386599C" w14:textId="7B8BE925" w:rsidR="00920E10" w:rsidRPr="007D3176" w:rsidRDefault="00920E10" w:rsidP="00992860">
                <w:pPr>
                  <w:jc w:val="center"/>
                  <w:rPr>
                    <w:rFonts w:cs="Arial"/>
                  </w:rPr>
                </w:pPr>
                <w:r w:rsidRPr="006D361F">
                  <w:rPr>
                    <w:rStyle w:val="PlaceholderText"/>
                  </w:rPr>
                  <w:t>#</w:t>
                </w:r>
              </w:p>
            </w:tc>
          </w:sdtContent>
        </w:sdt>
        <w:sdt>
          <w:sdtPr>
            <w:rPr>
              <w:rFonts w:cs="Arial"/>
              <w:bCs/>
              <w:color w:val="000000"/>
              <w:kern w:val="2"/>
            </w:rPr>
            <w:id w:val="441808702"/>
            <w:placeholder>
              <w:docPart w:val="1EC845DFA62745458D15A005DD452C85"/>
            </w:placeholder>
            <w:showingPlcHdr/>
          </w:sdtPr>
          <w:sdtContent>
            <w:tc>
              <w:tcPr>
                <w:tcW w:w="1622" w:type="dxa"/>
              </w:tcPr>
              <w:p w14:paraId="74288278" w14:textId="737CBFAA" w:rsidR="00920E10" w:rsidRPr="007D3176" w:rsidRDefault="00920E10" w:rsidP="00992860">
                <w:pPr>
                  <w:jc w:val="center"/>
                  <w:rPr>
                    <w:rFonts w:cs="Arial"/>
                  </w:rPr>
                </w:pPr>
                <w:r w:rsidRPr="006D361F">
                  <w:rPr>
                    <w:rStyle w:val="PlaceholderText"/>
                  </w:rPr>
                  <w:t>#</w:t>
                </w:r>
              </w:p>
            </w:tc>
          </w:sdtContent>
        </w:sdt>
        <w:sdt>
          <w:sdtPr>
            <w:rPr>
              <w:rFonts w:cs="Arial"/>
              <w:bCs/>
              <w:color w:val="000000"/>
              <w:kern w:val="2"/>
            </w:rPr>
            <w:id w:val="-2064254692"/>
            <w:placeholder>
              <w:docPart w:val="3305248A8C7B487E9E663F94708AC900"/>
            </w:placeholder>
            <w:showingPlcHdr/>
          </w:sdtPr>
          <w:sdtContent>
            <w:tc>
              <w:tcPr>
                <w:tcW w:w="1622" w:type="dxa"/>
              </w:tcPr>
              <w:p w14:paraId="51223CC3" w14:textId="06A7C965" w:rsidR="00920E10" w:rsidRPr="007D3176" w:rsidRDefault="00920E10" w:rsidP="00992860">
                <w:pPr>
                  <w:jc w:val="center"/>
                  <w:rPr>
                    <w:rFonts w:cs="Arial"/>
                  </w:rPr>
                </w:pPr>
                <w:r w:rsidRPr="006D361F">
                  <w:rPr>
                    <w:rStyle w:val="PlaceholderText"/>
                  </w:rPr>
                  <w:t>#</w:t>
                </w:r>
              </w:p>
            </w:tc>
          </w:sdtContent>
        </w:sdt>
      </w:tr>
    </w:tbl>
    <w:p w14:paraId="7A30DDE0" w14:textId="77777777" w:rsidR="00452823" w:rsidRDefault="00452823" w:rsidP="00452823">
      <w:pPr>
        <w:rPr>
          <w:rFonts w:cs="Arial"/>
          <w:b/>
          <w:bCs/>
          <w:color w:val="000000"/>
          <w:kern w:val="2"/>
        </w:rPr>
      </w:pPr>
    </w:p>
    <w:p w14:paraId="6D6DDE0B" w14:textId="77777777" w:rsidR="00D67AFE" w:rsidRPr="007D3176" w:rsidRDefault="00D67AFE" w:rsidP="00452823">
      <w:pPr>
        <w:rPr>
          <w:rFonts w:cs="Arial"/>
          <w:b/>
          <w:bCs/>
          <w:color w:val="000000"/>
          <w:kern w:val="2"/>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4802"/>
        <w:gridCol w:w="1622"/>
        <w:gridCol w:w="1622"/>
        <w:gridCol w:w="1622"/>
      </w:tblGrid>
      <w:tr w:rsidR="00452823" w:rsidRPr="007D3176" w14:paraId="6A56AD30" w14:textId="77777777" w:rsidTr="24B7F124">
        <w:trPr>
          <w:cantSplit/>
        </w:trPr>
        <w:tc>
          <w:tcPr>
            <w:tcW w:w="4802"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14:paraId="3FBCCB71" w14:textId="77777777" w:rsidR="00452823" w:rsidRPr="007D3176" w:rsidRDefault="00452823" w:rsidP="009647CB">
            <w:pPr>
              <w:tabs>
                <w:tab w:val="left" w:pos="360"/>
              </w:tabs>
              <w:ind w:left="360" w:hanging="360"/>
              <w:rPr>
                <w:rFonts w:cs="Arial"/>
                <w:b/>
                <w:bCs/>
                <w:color w:val="000000"/>
                <w:kern w:val="2"/>
              </w:rPr>
            </w:pPr>
            <w:r w:rsidRPr="007D3176">
              <w:rPr>
                <w:rFonts w:cs="Arial"/>
                <w:b/>
                <w:bCs/>
                <w:color w:val="000000"/>
                <w:kern w:val="2"/>
              </w:rPr>
              <w:t>Ambulatory Visits</w:t>
            </w:r>
          </w:p>
        </w:tc>
        <w:tc>
          <w:tcPr>
            <w:tcW w:w="162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tcPr>
          <w:p w14:paraId="48D58BA3" w14:textId="77777777" w:rsidR="00452823" w:rsidRPr="007D3176" w:rsidRDefault="00452823" w:rsidP="009647CB">
            <w:pPr>
              <w:jc w:val="center"/>
              <w:rPr>
                <w:rFonts w:cs="Arial"/>
                <w:b/>
                <w:bCs/>
                <w:color w:val="000000"/>
                <w:kern w:val="2"/>
              </w:rPr>
            </w:pPr>
            <w:r w:rsidRPr="007D3176">
              <w:rPr>
                <w:rFonts w:cs="Arial"/>
                <w:b/>
                <w:bCs/>
                <w:color w:val="000000"/>
                <w:kern w:val="2"/>
              </w:rPr>
              <w:t>Site #1</w:t>
            </w:r>
          </w:p>
        </w:tc>
        <w:tc>
          <w:tcPr>
            <w:tcW w:w="162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tcPr>
          <w:p w14:paraId="435AC109" w14:textId="77777777" w:rsidR="00452823" w:rsidRPr="007D3176" w:rsidRDefault="00452823" w:rsidP="009647CB">
            <w:pPr>
              <w:jc w:val="center"/>
              <w:rPr>
                <w:rFonts w:cs="Arial"/>
                <w:b/>
                <w:bCs/>
                <w:color w:val="000000"/>
                <w:kern w:val="2"/>
              </w:rPr>
            </w:pPr>
            <w:r w:rsidRPr="007D3176">
              <w:rPr>
                <w:rFonts w:cs="Arial"/>
                <w:b/>
                <w:bCs/>
                <w:color w:val="000000"/>
                <w:kern w:val="2"/>
              </w:rPr>
              <w:t>Site #2</w:t>
            </w:r>
          </w:p>
        </w:tc>
        <w:tc>
          <w:tcPr>
            <w:tcW w:w="1622"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tcPr>
          <w:p w14:paraId="0BAC416D" w14:textId="77777777" w:rsidR="00452823" w:rsidRPr="007D3176" w:rsidRDefault="00452823" w:rsidP="009647CB">
            <w:pPr>
              <w:jc w:val="center"/>
              <w:rPr>
                <w:rFonts w:cs="Arial"/>
                <w:b/>
                <w:bCs/>
                <w:color w:val="000000"/>
                <w:kern w:val="2"/>
              </w:rPr>
            </w:pPr>
            <w:r w:rsidRPr="007D3176">
              <w:rPr>
                <w:rFonts w:cs="Arial"/>
                <w:b/>
                <w:bCs/>
                <w:color w:val="000000"/>
                <w:kern w:val="2"/>
              </w:rPr>
              <w:t>Site #3</w:t>
            </w:r>
          </w:p>
        </w:tc>
      </w:tr>
      <w:tr w:rsidR="00992860" w:rsidRPr="007D3176" w14:paraId="03695C95" w14:textId="77777777" w:rsidTr="00443019">
        <w:trPr>
          <w:cantSplit/>
        </w:trPr>
        <w:tc>
          <w:tcPr>
            <w:tcW w:w="4802" w:type="dxa"/>
            <w:tcBorders>
              <w:top w:val="single" w:sz="6" w:space="0" w:color="auto"/>
            </w:tcBorders>
          </w:tcPr>
          <w:p w14:paraId="1A3F0C4A" w14:textId="1C42B0BC" w:rsidR="00992860" w:rsidRPr="007D3176" w:rsidRDefault="00992860" w:rsidP="00992860">
            <w:pPr>
              <w:tabs>
                <w:tab w:val="left" w:pos="270"/>
              </w:tabs>
              <w:ind w:left="270" w:hanging="270"/>
              <w:rPr>
                <w:rFonts w:cs="Arial"/>
                <w:bCs/>
                <w:color w:val="000000"/>
                <w:kern w:val="2"/>
              </w:rPr>
            </w:pPr>
            <w:r w:rsidRPr="007D3176">
              <w:rPr>
                <w:rFonts w:cs="Arial"/>
                <w:bCs/>
                <w:color w:val="000000"/>
                <w:kern w:val="2"/>
              </w:rPr>
              <w:lastRenderedPageBreak/>
              <w:t>1.</w:t>
            </w:r>
            <w:r w:rsidRPr="007D3176">
              <w:rPr>
                <w:rFonts w:cs="Arial"/>
                <w:bCs/>
                <w:color w:val="000000"/>
                <w:kern w:val="2"/>
              </w:rPr>
              <w:tab/>
              <w:t>Is there a separate cardiology clinic?</w:t>
            </w:r>
          </w:p>
        </w:tc>
        <w:sdt>
          <w:sdtPr>
            <w:rPr>
              <w:rFonts w:cs="Arial"/>
              <w:bCs/>
              <w:color w:val="000000"/>
              <w:kern w:val="2"/>
            </w:rPr>
            <w:id w:val="600456643"/>
            <w:placeholder>
              <w:docPart w:val="65E10A2CFAB54C04BC24AC0DADE93D27"/>
            </w:placeholder>
            <w:showingPlcHdr/>
            <w:dropDownList>
              <w:listItem w:value="Choose an item."/>
              <w:listItem w:displayText="Yes" w:value="Yes"/>
              <w:listItem w:displayText="No" w:value="No"/>
            </w:dropDownList>
          </w:sdtPr>
          <w:sdtContent>
            <w:tc>
              <w:tcPr>
                <w:tcW w:w="1622" w:type="dxa"/>
                <w:tcBorders>
                  <w:top w:val="single" w:sz="6" w:space="0" w:color="auto"/>
                </w:tcBorders>
              </w:tcPr>
              <w:p w14:paraId="7FC74467" w14:textId="73B66B0A" w:rsidR="00992860" w:rsidRPr="007D3176" w:rsidRDefault="00992860" w:rsidP="00992860">
                <w:pPr>
                  <w:jc w:val="center"/>
                  <w:rPr>
                    <w:rFonts w:cs="Arial"/>
                  </w:rPr>
                </w:pPr>
                <w:r w:rsidRPr="00D02C8E">
                  <w:rPr>
                    <w:rStyle w:val="PlaceholderText"/>
                  </w:rPr>
                  <w:t>Choose an item.</w:t>
                </w:r>
              </w:p>
            </w:tc>
          </w:sdtContent>
        </w:sdt>
        <w:sdt>
          <w:sdtPr>
            <w:rPr>
              <w:rFonts w:cs="Arial"/>
              <w:bCs/>
              <w:color w:val="000000"/>
              <w:kern w:val="2"/>
            </w:rPr>
            <w:id w:val="1934619941"/>
            <w:placeholder>
              <w:docPart w:val="FF75FD782BED4FFB84722B0D606ED988"/>
            </w:placeholder>
            <w:showingPlcHdr/>
            <w:dropDownList>
              <w:listItem w:value="Choose an item."/>
              <w:listItem w:displayText="Yes" w:value="Yes"/>
              <w:listItem w:displayText="No" w:value="No"/>
            </w:dropDownList>
          </w:sdtPr>
          <w:sdtContent>
            <w:tc>
              <w:tcPr>
                <w:tcW w:w="1622" w:type="dxa"/>
                <w:tcBorders>
                  <w:top w:val="single" w:sz="6" w:space="0" w:color="auto"/>
                </w:tcBorders>
              </w:tcPr>
              <w:p w14:paraId="1A98153D" w14:textId="065465CC" w:rsidR="00992860" w:rsidRPr="007D3176" w:rsidRDefault="00992860" w:rsidP="00992860">
                <w:pPr>
                  <w:jc w:val="center"/>
                  <w:rPr>
                    <w:rFonts w:cs="Arial"/>
                  </w:rPr>
                </w:pPr>
                <w:r w:rsidRPr="00D02C8E">
                  <w:rPr>
                    <w:rStyle w:val="PlaceholderText"/>
                  </w:rPr>
                  <w:t>Choose an item.</w:t>
                </w:r>
              </w:p>
            </w:tc>
          </w:sdtContent>
        </w:sdt>
        <w:sdt>
          <w:sdtPr>
            <w:rPr>
              <w:rFonts w:cs="Arial"/>
              <w:bCs/>
              <w:color w:val="000000"/>
              <w:kern w:val="2"/>
            </w:rPr>
            <w:id w:val="130689904"/>
            <w:placeholder>
              <w:docPart w:val="87390FE344754E1682CD45E87271D6F4"/>
            </w:placeholder>
            <w:showingPlcHdr/>
            <w:dropDownList>
              <w:listItem w:value="Choose an item."/>
              <w:listItem w:displayText="Yes" w:value="Yes"/>
              <w:listItem w:displayText="No" w:value="No"/>
            </w:dropDownList>
          </w:sdtPr>
          <w:sdtContent>
            <w:tc>
              <w:tcPr>
                <w:tcW w:w="1622" w:type="dxa"/>
                <w:tcBorders>
                  <w:top w:val="single" w:sz="6" w:space="0" w:color="auto"/>
                </w:tcBorders>
              </w:tcPr>
              <w:p w14:paraId="57737557" w14:textId="5E9D52A3" w:rsidR="00992860" w:rsidRPr="007D3176" w:rsidRDefault="00992860" w:rsidP="00992860">
                <w:pPr>
                  <w:jc w:val="center"/>
                  <w:rPr>
                    <w:rFonts w:cs="Arial"/>
                  </w:rPr>
                </w:pPr>
                <w:r w:rsidRPr="00D02C8E">
                  <w:rPr>
                    <w:rStyle w:val="PlaceholderText"/>
                  </w:rPr>
                  <w:t>Choose an item.</w:t>
                </w:r>
              </w:p>
            </w:tc>
          </w:sdtContent>
        </w:sdt>
      </w:tr>
      <w:tr w:rsidR="00452823" w:rsidRPr="007D3176" w14:paraId="713C395D" w14:textId="77777777" w:rsidTr="24B7F124">
        <w:trPr>
          <w:cantSplit/>
        </w:trPr>
        <w:tc>
          <w:tcPr>
            <w:tcW w:w="4802" w:type="dxa"/>
          </w:tcPr>
          <w:p w14:paraId="7C1168A9" w14:textId="55F6CC84" w:rsidR="00452823" w:rsidRPr="007D3176" w:rsidRDefault="00452823" w:rsidP="24B7F124">
            <w:pPr>
              <w:tabs>
                <w:tab w:val="left" w:pos="270"/>
              </w:tabs>
              <w:ind w:left="270" w:hanging="270"/>
              <w:rPr>
                <w:rFonts w:cs="Arial"/>
                <w:color w:val="000000"/>
                <w:kern w:val="2"/>
              </w:rPr>
            </w:pPr>
            <w:r w:rsidRPr="24B7F124">
              <w:rPr>
                <w:rFonts w:cs="Arial"/>
                <w:color w:val="000000"/>
                <w:kern w:val="2"/>
              </w:rPr>
              <w:t>2.</w:t>
            </w:r>
            <w:r w:rsidRPr="007D3176">
              <w:rPr>
                <w:rFonts w:cs="Arial"/>
                <w:bCs/>
                <w:color w:val="000000"/>
                <w:kern w:val="2"/>
              </w:rPr>
              <w:tab/>
            </w:r>
            <w:r w:rsidRPr="24B7F124">
              <w:rPr>
                <w:rFonts w:cs="Arial"/>
                <w:color w:val="000000"/>
                <w:kern w:val="2"/>
              </w:rPr>
              <w:t>If not, where are the ambulatory pediatric cardiology patients seen (</w:t>
            </w:r>
            <w:r w:rsidR="7A05E6A7" w:rsidRPr="24B7F124">
              <w:rPr>
                <w:rFonts w:cs="Arial"/>
                <w:color w:val="000000"/>
                <w:kern w:val="2"/>
              </w:rPr>
              <w:t>e.g.,</w:t>
            </w:r>
            <w:r w:rsidR="12DB83C3" w:rsidRPr="24B7F124">
              <w:rPr>
                <w:rFonts w:cs="Arial"/>
                <w:color w:val="000000"/>
                <w:kern w:val="2"/>
              </w:rPr>
              <w:t xml:space="preserve"> offices, clinics, location</w:t>
            </w:r>
            <w:r w:rsidRPr="24B7F124">
              <w:rPr>
                <w:rFonts w:cs="Arial"/>
                <w:color w:val="000000"/>
                <w:kern w:val="2"/>
              </w:rPr>
              <w:t>)</w:t>
            </w:r>
            <w:r w:rsidR="12DB83C3" w:rsidRPr="24B7F124">
              <w:rPr>
                <w:rFonts w:cs="Arial"/>
                <w:color w:val="000000"/>
                <w:kern w:val="2"/>
              </w:rPr>
              <w:t>?</w:t>
            </w:r>
          </w:p>
        </w:tc>
        <w:sdt>
          <w:sdtPr>
            <w:rPr>
              <w:rFonts w:cs="Arial"/>
              <w:bCs/>
              <w:color w:val="000000"/>
              <w:kern w:val="2"/>
            </w:rPr>
            <w:id w:val="461390866"/>
            <w:placeholder>
              <w:docPart w:val="95F04A76E2C74D41B61B12905CFE7302"/>
            </w:placeholder>
            <w:showingPlcHdr/>
          </w:sdtPr>
          <w:sdtContent>
            <w:tc>
              <w:tcPr>
                <w:tcW w:w="1622" w:type="dxa"/>
                <w:vAlign w:val="center"/>
              </w:tcPr>
              <w:p w14:paraId="42E925DD" w14:textId="6490B6C6" w:rsidR="00452823" w:rsidRPr="007D3176" w:rsidRDefault="00992860" w:rsidP="009647CB">
                <w:pPr>
                  <w:jc w:val="center"/>
                  <w:rPr>
                    <w:rFonts w:cs="Arial"/>
                    <w:bCs/>
                    <w:color w:val="000000"/>
                    <w:kern w:val="2"/>
                  </w:rPr>
                </w:pPr>
                <w:r w:rsidRPr="0043042C">
                  <w:rPr>
                    <w:rStyle w:val="PlaceholderText"/>
                  </w:rPr>
                  <w:t>Click or tap here to enter text.</w:t>
                </w:r>
              </w:p>
            </w:tc>
          </w:sdtContent>
        </w:sdt>
        <w:sdt>
          <w:sdtPr>
            <w:rPr>
              <w:rFonts w:cs="Arial"/>
              <w:bCs/>
              <w:color w:val="000000"/>
              <w:kern w:val="2"/>
            </w:rPr>
            <w:id w:val="1138695183"/>
            <w:placeholder>
              <w:docPart w:val="3F97FA0DCDC3465981900D2CE2EB366F"/>
            </w:placeholder>
            <w:showingPlcHdr/>
          </w:sdtPr>
          <w:sdtContent>
            <w:tc>
              <w:tcPr>
                <w:tcW w:w="1622" w:type="dxa"/>
                <w:vAlign w:val="center"/>
              </w:tcPr>
              <w:p w14:paraId="055E5C8A" w14:textId="6168EF60" w:rsidR="00452823" w:rsidRPr="007D3176" w:rsidRDefault="00992860" w:rsidP="009647CB">
                <w:pPr>
                  <w:jc w:val="center"/>
                  <w:rPr>
                    <w:rFonts w:cs="Arial"/>
                    <w:bCs/>
                    <w:color w:val="000000"/>
                    <w:kern w:val="2"/>
                  </w:rPr>
                </w:pPr>
                <w:r w:rsidRPr="0043042C">
                  <w:rPr>
                    <w:rStyle w:val="PlaceholderText"/>
                  </w:rPr>
                  <w:t>Click or tap here to enter text.</w:t>
                </w:r>
              </w:p>
            </w:tc>
          </w:sdtContent>
        </w:sdt>
        <w:sdt>
          <w:sdtPr>
            <w:rPr>
              <w:rFonts w:cs="Arial"/>
              <w:bCs/>
              <w:color w:val="000000"/>
              <w:kern w:val="2"/>
            </w:rPr>
            <w:id w:val="1074551526"/>
            <w:placeholder>
              <w:docPart w:val="9ADCDB39E5C84118BF3795BC63FA42DD"/>
            </w:placeholder>
            <w:showingPlcHdr/>
          </w:sdtPr>
          <w:sdtContent>
            <w:tc>
              <w:tcPr>
                <w:tcW w:w="1622" w:type="dxa"/>
                <w:vAlign w:val="center"/>
              </w:tcPr>
              <w:p w14:paraId="1010D807" w14:textId="37A6D8FB" w:rsidR="00452823" w:rsidRPr="007D3176" w:rsidRDefault="00992860" w:rsidP="009647CB">
                <w:pPr>
                  <w:jc w:val="center"/>
                  <w:rPr>
                    <w:rFonts w:cs="Arial"/>
                    <w:bCs/>
                    <w:color w:val="000000"/>
                    <w:kern w:val="2"/>
                  </w:rPr>
                </w:pPr>
                <w:r w:rsidRPr="0043042C">
                  <w:rPr>
                    <w:rStyle w:val="PlaceholderText"/>
                  </w:rPr>
                  <w:t>Click or tap here to enter text.</w:t>
                </w:r>
              </w:p>
            </w:tc>
          </w:sdtContent>
        </w:sdt>
      </w:tr>
      <w:tr w:rsidR="00452823" w:rsidRPr="007D3176" w14:paraId="3B9ADF59" w14:textId="77777777" w:rsidTr="00992860">
        <w:trPr>
          <w:cantSplit/>
        </w:trPr>
        <w:tc>
          <w:tcPr>
            <w:tcW w:w="4802" w:type="dxa"/>
          </w:tcPr>
          <w:p w14:paraId="2E71A729" w14:textId="77777777" w:rsidR="00452823" w:rsidRPr="007D3176" w:rsidRDefault="00452823" w:rsidP="009647CB">
            <w:pPr>
              <w:tabs>
                <w:tab w:val="left" w:pos="270"/>
              </w:tabs>
              <w:ind w:left="270" w:hanging="270"/>
              <w:rPr>
                <w:rFonts w:cs="Arial"/>
                <w:bCs/>
                <w:color w:val="000000"/>
                <w:kern w:val="2"/>
              </w:rPr>
            </w:pPr>
            <w:r w:rsidRPr="007D3176">
              <w:rPr>
                <w:rFonts w:cs="Arial"/>
                <w:bCs/>
                <w:color w:val="000000"/>
                <w:kern w:val="2"/>
              </w:rPr>
              <w:t>3.</w:t>
            </w:r>
            <w:r w:rsidRPr="007D3176">
              <w:rPr>
                <w:rFonts w:cs="Arial"/>
                <w:bCs/>
                <w:color w:val="000000"/>
                <w:kern w:val="2"/>
              </w:rPr>
              <w:tab/>
              <w:t>Number of pediatric cardiology ambulatory visits per year available to fellows.</w:t>
            </w:r>
          </w:p>
        </w:tc>
        <w:sdt>
          <w:sdtPr>
            <w:rPr>
              <w:rFonts w:cs="Arial"/>
              <w:bCs/>
              <w:color w:val="000000"/>
              <w:kern w:val="2"/>
            </w:rPr>
            <w:id w:val="-1204086735"/>
            <w:placeholder>
              <w:docPart w:val="0DD01A04FCF74C119ACDC4C2520C7011"/>
            </w:placeholder>
            <w:showingPlcHdr/>
          </w:sdtPr>
          <w:sdtContent>
            <w:tc>
              <w:tcPr>
                <w:tcW w:w="4866" w:type="dxa"/>
                <w:gridSpan w:val="3"/>
              </w:tcPr>
              <w:p w14:paraId="5926ABD5" w14:textId="41B56A00" w:rsidR="00452823" w:rsidRPr="007D3176" w:rsidRDefault="00992860" w:rsidP="00992860">
                <w:pPr>
                  <w:jc w:val="center"/>
                  <w:rPr>
                    <w:rFonts w:cs="Arial"/>
                    <w:bCs/>
                    <w:color w:val="000000"/>
                    <w:kern w:val="2"/>
                  </w:rPr>
                </w:pPr>
                <w:r>
                  <w:rPr>
                    <w:rStyle w:val="PlaceholderText"/>
                  </w:rPr>
                  <w:t>#</w:t>
                </w:r>
              </w:p>
            </w:tc>
          </w:sdtContent>
        </w:sdt>
      </w:tr>
      <w:tr w:rsidR="00452823" w:rsidRPr="007D3176" w14:paraId="66471383" w14:textId="77777777" w:rsidTr="00992860">
        <w:trPr>
          <w:cantSplit/>
        </w:trPr>
        <w:tc>
          <w:tcPr>
            <w:tcW w:w="4802" w:type="dxa"/>
          </w:tcPr>
          <w:p w14:paraId="3F77326C" w14:textId="63BE7F59" w:rsidR="00452823" w:rsidRPr="007D3176" w:rsidRDefault="00452823" w:rsidP="009647CB">
            <w:pPr>
              <w:tabs>
                <w:tab w:val="left" w:pos="270"/>
              </w:tabs>
              <w:ind w:left="270" w:hanging="270"/>
              <w:rPr>
                <w:rFonts w:cs="Arial"/>
                <w:bCs/>
                <w:color w:val="000000"/>
                <w:kern w:val="2"/>
              </w:rPr>
            </w:pPr>
            <w:r w:rsidRPr="007D3176">
              <w:rPr>
                <w:rFonts w:cs="Arial"/>
                <w:bCs/>
                <w:color w:val="000000"/>
                <w:kern w:val="2"/>
              </w:rPr>
              <w:t>4.</w:t>
            </w:r>
            <w:r w:rsidRPr="007D3176">
              <w:rPr>
                <w:rFonts w:cs="Arial"/>
                <w:bCs/>
                <w:color w:val="000000"/>
                <w:kern w:val="2"/>
              </w:rPr>
              <w:tab/>
              <w:t>Of this num</w:t>
            </w:r>
            <w:r w:rsidR="00825E2D">
              <w:rPr>
                <w:rFonts w:cs="Arial"/>
                <w:bCs/>
                <w:color w:val="000000"/>
                <w:kern w:val="2"/>
              </w:rPr>
              <w:t xml:space="preserve">ber, how many are new patients </w:t>
            </w:r>
            <w:r w:rsidRPr="007D3176">
              <w:rPr>
                <w:rFonts w:cs="Arial"/>
                <w:bCs/>
                <w:color w:val="000000"/>
                <w:kern w:val="2"/>
              </w:rPr>
              <w:t>(“new” refers to those who are being seen by members of the pediatric cardio</w:t>
            </w:r>
            <w:r w:rsidR="00825E2D">
              <w:rPr>
                <w:rFonts w:cs="Arial"/>
                <w:bCs/>
                <w:color w:val="000000"/>
                <w:kern w:val="2"/>
              </w:rPr>
              <w:t>logy service for the first time</w:t>
            </w:r>
            <w:r w:rsidRPr="007D3176">
              <w:rPr>
                <w:rFonts w:cs="Arial"/>
                <w:bCs/>
                <w:color w:val="000000"/>
                <w:kern w:val="2"/>
              </w:rPr>
              <w:t>)</w:t>
            </w:r>
            <w:r w:rsidR="00825E2D">
              <w:rPr>
                <w:rFonts w:cs="Arial"/>
                <w:bCs/>
                <w:color w:val="000000"/>
                <w:kern w:val="2"/>
              </w:rPr>
              <w:t>?</w:t>
            </w:r>
          </w:p>
        </w:tc>
        <w:sdt>
          <w:sdtPr>
            <w:rPr>
              <w:rFonts w:cs="Arial"/>
              <w:bCs/>
              <w:color w:val="000000"/>
              <w:kern w:val="2"/>
            </w:rPr>
            <w:id w:val="-2143648340"/>
            <w:placeholder>
              <w:docPart w:val="15908D979D174B60B57C959B73D021EC"/>
            </w:placeholder>
            <w:showingPlcHdr/>
          </w:sdtPr>
          <w:sdtContent>
            <w:tc>
              <w:tcPr>
                <w:tcW w:w="4866" w:type="dxa"/>
                <w:gridSpan w:val="3"/>
              </w:tcPr>
              <w:p w14:paraId="5AD631F3" w14:textId="37ED2E6D" w:rsidR="00452823" w:rsidRPr="007D3176" w:rsidRDefault="00992860" w:rsidP="00992860">
                <w:pPr>
                  <w:jc w:val="center"/>
                  <w:rPr>
                    <w:rFonts w:cs="Arial"/>
                    <w:bCs/>
                    <w:color w:val="000000"/>
                    <w:kern w:val="2"/>
                  </w:rPr>
                </w:pPr>
                <w:r>
                  <w:rPr>
                    <w:rStyle w:val="PlaceholderText"/>
                  </w:rPr>
                  <w:t>#</w:t>
                </w:r>
              </w:p>
            </w:tc>
          </w:sdtContent>
        </w:sdt>
      </w:tr>
      <w:tr w:rsidR="00452823" w:rsidRPr="007D3176" w14:paraId="483407AD" w14:textId="77777777" w:rsidTr="00992860">
        <w:trPr>
          <w:cantSplit/>
        </w:trPr>
        <w:tc>
          <w:tcPr>
            <w:tcW w:w="4802" w:type="dxa"/>
            <w:tcBorders>
              <w:bottom w:val="single" w:sz="6" w:space="0" w:color="000000" w:themeColor="text1"/>
            </w:tcBorders>
          </w:tcPr>
          <w:p w14:paraId="4FC4796E" w14:textId="77777777" w:rsidR="00452823" w:rsidRPr="007D3176" w:rsidRDefault="00452823" w:rsidP="009647CB">
            <w:pPr>
              <w:tabs>
                <w:tab w:val="left" w:pos="270"/>
              </w:tabs>
              <w:ind w:left="270" w:hanging="270"/>
              <w:rPr>
                <w:rFonts w:cs="Arial"/>
                <w:bCs/>
                <w:color w:val="000000"/>
                <w:kern w:val="2"/>
              </w:rPr>
            </w:pPr>
            <w:r w:rsidRPr="007D3176">
              <w:rPr>
                <w:rFonts w:cs="Arial"/>
                <w:bCs/>
                <w:color w:val="000000"/>
                <w:kern w:val="2"/>
              </w:rPr>
              <w:t>5.</w:t>
            </w:r>
            <w:r w:rsidRPr="007D3176">
              <w:rPr>
                <w:rFonts w:cs="Arial"/>
                <w:bCs/>
                <w:color w:val="000000"/>
                <w:kern w:val="2"/>
              </w:rPr>
              <w:tab/>
              <w:t>Number of pediatric cardiology clinic sessions per week:</w:t>
            </w:r>
          </w:p>
        </w:tc>
        <w:sdt>
          <w:sdtPr>
            <w:rPr>
              <w:rFonts w:cs="Arial"/>
              <w:bCs/>
              <w:color w:val="000000"/>
              <w:kern w:val="2"/>
            </w:rPr>
            <w:id w:val="-215120409"/>
            <w:placeholder>
              <w:docPart w:val="0889DAABA21D47C28F9996F2B6D2B8A9"/>
            </w:placeholder>
            <w:showingPlcHdr/>
          </w:sdtPr>
          <w:sdtContent>
            <w:tc>
              <w:tcPr>
                <w:tcW w:w="4866" w:type="dxa"/>
                <w:gridSpan w:val="3"/>
                <w:tcBorders>
                  <w:bottom w:val="single" w:sz="6" w:space="0" w:color="000000"/>
                </w:tcBorders>
              </w:tcPr>
              <w:p w14:paraId="3F735FEE" w14:textId="280708F8" w:rsidR="00452823" w:rsidRPr="007D3176" w:rsidRDefault="00992860" w:rsidP="00992860">
                <w:pPr>
                  <w:jc w:val="center"/>
                  <w:rPr>
                    <w:rFonts w:cs="Arial"/>
                    <w:bCs/>
                    <w:color w:val="000000"/>
                    <w:kern w:val="2"/>
                  </w:rPr>
                </w:pPr>
                <w:r>
                  <w:rPr>
                    <w:rStyle w:val="PlaceholderText"/>
                  </w:rPr>
                  <w:t>#</w:t>
                </w:r>
              </w:p>
            </w:tc>
          </w:sdtContent>
        </w:sdt>
      </w:tr>
      <w:tr w:rsidR="00452823" w:rsidRPr="007D3176" w14:paraId="583891D2" w14:textId="77777777" w:rsidTr="24B7F124">
        <w:trPr>
          <w:cantSplit/>
        </w:trPr>
        <w:tc>
          <w:tcPr>
            <w:tcW w:w="4802" w:type="dxa"/>
            <w:tcBorders>
              <w:top w:val="single" w:sz="6" w:space="0" w:color="000000" w:themeColor="text1"/>
              <w:bottom w:val="single" w:sz="6" w:space="0" w:color="000000" w:themeColor="text1"/>
            </w:tcBorders>
            <w:shd w:val="clear" w:color="auto" w:fill="D9D9D9" w:themeFill="background1" w:themeFillShade="D9"/>
          </w:tcPr>
          <w:p w14:paraId="0F174600" w14:textId="77777777" w:rsidR="00452823" w:rsidRPr="007D3176" w:rsidRDefault="00452823" w:rsidP="009647CB">
            <w:pPr>
              <w:tabs>
                <w:tab w:val="left" w:pos="270"/>
              </w:tabs>
              <w:ind w:left="270" w:hanging="270"/>
              <w:rPr>
                <w:rFonts w:cs="Arial"/>
                <w:b/>
                <w:bCs/>
                <w:color w:val="000000"/>
                <w:kern w:val="2"/>
              </w:rPr>
            </w:pPr>
          </w:p>
        </w:tc>
        <w:tc>
          <w:tcPr>
            <w:tcW w:w="1622" w:type="dxa"/>
            <w:tcBorders>
              <w:top w:val="single" w:sz="6" w:space="0" w:color="000000" w:themeColor="text1"/>
              <w:bottom w:val="single" w:sz="6" w:space="0" w:color="000000" w:themeColor="text1"/>
            </w:tcBorders>
            <w:shd w:val="clear" w:color="auto" w:fill="D9D9D9" w:themeFill="background1" w:themeFillShade="D9"/>
          </w:tcPr>
          <w:p w14:paraId="0AE532CA" w14:textId="77777777" w:rsidR="00452823" w:rsidRPr="007D3176" w:rsidRDefault="00452823" w:rsidP="009647CB">
            <w:pPr>
              <w:jc w:val="center"/>
              <w:rPr>
                <w:rFonts w:cs="Arial"/>
                <w:b/>
                <w:bCs/>
                <w:color w:val="000000"/>
                <w:kern w:val="2"/>
              </w:rPr>
            </w:pPr>
            <w:r w:rsidRPr="007D3176">
              <w:rPr>
                <w:rFonts w:cs="Arial"/>
                <w:b/>
                <w:bCs/>
                <w:color w:val="000000"/>
                <w:kern w:val="2"/>
              </w:rPr>
              <w:t>1</w:t>
            </w:r>
            <w:r w:rsidRPr="007D3176">
              <w:rPr>
                <w:rFonts w:cs="Arial"/>
                <w:b/>
                <w:bCs/>
                <w:color w:val="000000"/>
                <w:kern w:val="2"/>
                <w:vertAlign w:val="superscript"/>
              </w:rPr>
              <w:t>st</w:t>
            </w:r>
            <w:r w:rsidRPr="007D3176">
              <w:rPr>
                <w:rFonts w:cs="Arial"/>
                <w:b/>
                <w:bCs/>
                <w:color w:val="000000"/>
                <w:kern w:val="2"/>
              </w:rPr>
              <w:t xml:space="preserve"> Year:</w:t>
            </w:r>
          </w:p>
        </w:tc>
        <w:tc>
          <w:tcPr>
            <w:tcW w:w="1622" w:type="dxa"/>
            <w:tcBorders>
              <w:top w:val="single" w:sz="6" w:space="0" w:color="000000" w:themeColor="text1"/>
              <w:bottom w:val="single" w:sz="6" w:space="0" w:color="000000" w:themeColor="text1"/>
            </w:tcBorders>
            <w:shd w:val="clear" w:color="auto" w:fill="D9D9D9" w:themeFill="background1" w:themeFillShade="D9"/>
          </w:tcPr>
          <w:p w14:paraId="15DA191F" w14:textId="77777777" w:rsidR="00452823" w:rsidRPr="007D3176" w:rsidRDefault="00452823" w:rsidP="009647CB">
            <w:pPr>
              <w:jc w:val="center"/>
              <w:rPr>
                <w:rFonts w:cs="Arial"/>
                <w:b/>
                <w:bCs/>
                <w:color w:val="000000"/>
                <w:kern w:val="2"/>
              </w:rPr>
            </w:pPr>
            <w:r w:rsidRPr="007D3176">
              <w:rPr>
                <w:rFonts w:cs="Arial"/>
                <w:b/>
                <w:bCs/>
                <w:color w:val="000000"/>
                <w:kern w:val="2"/>
              </w:rPr>
              <w:t>2</w:t>
            </w:r>
            <w:r w:rsidRPr="007D3176">
              <w:rPr>
                <w:rFonts w:cs="Arial"/>
                <w:b/>
                <w:bCs/>
                <w:color w:val="000000"/>
                <w:kern w:val="2"/>
                <w:vertAlign w:val="superscript"/>
              </w:rPr>
              <w:t>nd</w:t>
            </w:r>
            <w:r w:rsidRPr="007D3176">
              <w:rPr>
                <w:rFonts w:cs="Arial"/>
                <w:b/>
                <w:bCs/>
                <w:color w:val="000000"/>
                <w:kern w:val="2"/>
              </w:rPr>
              <w:t xml:space="preserve"> Year:</w:t>
            </w:r>
          </w:p>
        </w:tc>
        <w:tc>
          <w:tcPr>
            <w:tcW w:w="1622" w:type="dxa"/>
            <w:tcBorders>
              <w:top w:val="single" w:sz="6" w:space="0" w:color="000000" w:themeColor="text1"/>
              <w:bottom w:val="single" w:sz="6" w:space="0" w:color="000000" w:themeColor="text1"/>
            </w:tcBorders>
            <w:shd w:val="clear" w:color="auto" w:fill="D9D9D9" w:themeFill="background1" w:themeFillShade="D9"/>
          </w:tcPr>
          <w:p w14:paraId="6B027467" w14:textId="77777777" w:rsidR="00452823" w:rsidRPr="007D3176" w:rsidRDefault="00452823" w:rsidP="009647CB">
            <w:pPr>
              <w:jc w:val="center"/>
              <w:rPr>
                <w:rFonts w:cs="Arial"/>
                <w:b/>
                <w:bCs/>
                <w:color w:val="000000"/>
                <w:kern w:val="2"/>
              </w:rPr>
            </w:pPr>
            <w:r w:rsidRPr="007D3176">
              <w:rPr>
                <w:rFonts w:cs="Arial"/>
                <w:b/>
                <w:bCs/>
                <w:color w:val="000000"/>
                <w:kern w:val="2"/>
              </w:rPr>
              <w:t>3</w:t>
            </w:r>
            <w:r w:rsidRPr="007D3176">
              <w:rPr>
                <w:rFonts w:cs="Arial"/>
                <w:b/>
                <w:bCs/>
                <w:color w:val="000000"/>
                <w:kern w:val="2"/>
                <w:vertAlign w:val="superscript"/>
              </w:rPr>
              <w:t>rd</w:t>
            </w:r>
            <w:r w:rsidRPr="007D3176">
              <w:rPr>
                <w:rFonts w:cs="Arial"/>
                <w:b/>
                <w:bCs/>
                <w:color w:val="000000"/>
                <w:kern w:val="2"/>
              </w:rPr>
              <w:t xml:space="preserve"> Year:</w:t>
            </w:r>
          </w:p>
        </w:tc>
      </w:tr>
      <w:tr w:rsidR="00992860" w:rsidRPr="007D3176" w14:paraId="0841F4D3" w14:textId="77777777" w:rsidTr="0042059E">
        <w:trPr>
          <w:cantSplit/>
        </w:trPr>
        <w:tc>
          <w:tcPr>
            <w:tcW w:w="4802" w:type="dxa"/>
            <w:tcBorders>
              <w:top w:val="single" w:sz="6" w:space="0" w:color="000000" w:themeColor="text1"/>
            </w:tcBorders>
          </w:tcPr>
          <w:p w14:paraId="0D3F0F9E" w14:textId="77777777" w:rsidR="00992860" w:rsidRPr="007D3176" w:rsidRDefault="00992860" w:rsidP="00992860">
            <w:pPr>
              <w:tabs>
                <w:tab w:val="left" w:pos="270"/>
              </w:tabs>
              <w:ind w:left="270" w:hanging="270"/>
              <w:rPr>
                <w:rFonts w:cs="Arial"/>
                <w:bCs/>
                <w:color w:val="000000"/>
                <w:kern w:val="2"/>
              </w:rPr>
            </w:pPr>
            <w:r w:rsidRPr="007D3176">
              <w:rPr>
                <w:rFonts w:cs="Arial"/>
                <w:bCs/>
                <w:color w:val="000000"/>
                <w:kern w:val="2"/>
              </w:rPr>
              <w:t>6.</w:t>
            </w:r>
            <w:r w:rsidRPr="007D3176">
              <w:rPr>
                <w:rFonts w:cs="Arial"/>
                <w:bCs/>
                <w:color w:val="000000"/>
                <w:kern w:val="2"/>
              </w:rPr>
              <w:tab/>
              <w:t>Estimate the number of pediatric cardiology clinics a fellow will attend per year in the program.</w:t>
            </w:r>
          </w:p>
        </w:tc>
        <w:sdt>
          <w:sdtPr>
            <w:rPr>
              <w:rFonts w:cs="Arial"/>
              <w:bCs/>
              <w:color w:val="000000"/>
              <w:kern w:val="2"/>
            </w:rPr>
            <w:id w:val="424924738"/>
            <w:placeholder>
              <w:docPart w:val="1D1E2B7A07D4407CA5DCA74F2CF38871"/>
            </w:placeholder>
            <w:showingPlcHdr/>
          </w:sdtPr>
          <w:sdtContent>
            <w:tc>
              <w:tcPr>
                <w:tcW w:w="1622" w:type="dxa"/>
                <w:tcBorders>
                  <w:top w:val="single" w:sz="6" w:space="0" w:color="000000"/>
                </w:tcBorders>
              </w:tcPr>
              <w:p w14:paraId="4746CA35" w14:textId="20343ED8" w:rsidR="00992860" w:rsidRPr="007D3176" w:rsidRDefault="00992860" w:rsidP="00992860">
                <w:pPr>
                  <w:jc w:val="center"/>
                  <w:rPr>
                    <w:rFonts w:cs="Arial"/>
                  </w:rPr>
                </w:pPr>
                <w:r w:rsidRPr="003877EE">
                  <w:rPr>
                    <w:rStyle w:val="PlaceholderText"/>
                  </w:rPr>
                  <w:t>#</w:t>
                </w:r>
              </w:p>
            </w:tc>
          </w:sdtContent>
        </w:sdt>
        <w:sdt>
          <w:sdtPr>
            <w:rPr>
              <w:rFonts w:cs="Arial"/>
              <w:bCs/>
              <w:color w:val="000000"/>
              <w:kern w:val="2"/>
            </w:rPr>
            <w:id w:val="889844916"/>
            <w:placeholder>
              <w:docPart w:val="D0F84D3B135347E0B97B9972E4956FFF"/>
            </w:placeholder>
            <w:showingPlcHdr/>
          </w:sdtPr>
          <w:sdtContent>
            <w:tc>
              <w:tcPr>
                <w:tcW w:w="1622" w:type="dxa"/>
                <w:tcBorders>
                  <w:top w:val="single" w:sz="6" w:space="0" w:color="000000"/>
                </w:tcBorders>
              </w:tcPr>
              <w:p w14:paraId="01C83ABC" w14:textId="7CDAA312" w:rsidR="00992860" w:rsidRPr="007D3176" w:rsidRDefault="00992860" w:rsidP="00992860">
                <w:pPr>
                  <w:jc w:val="center"/>
                  <w:rPr>
                    <w:rFonts w:cs="Arial"/>
                  </w:rPr>
                </w:pPr>
                <w:r w:rsidRPr="003877EE">
                  <w:rPr>
                    <w:rStyle w:val="PlaceholderText"/>
                  </w:rPr>
                  <w:t>#</w:t>
                </w:r>
              </w:p>
            </w:tc>
          </w:sdtContent>
        </w:sdt>
        <w:sdt>
          <w:sdtPr>
            <w:rPr>
              <w:rFonts w:cs="Arial"/>
              <w:bCs/>
              <w:color w:val="000000"/>
              <w:kern w:val="2"/>
            </w:rPr>
            <w:id w:val="640854547"/>
            <w:placeholder>
              <w:docPart w:val="7C9E74C6AED74C07A440ACE0CB076355"/>
            </w:placeholder>
            <w:showingPlcHdr/>
          </w:sdtPr>
          <w:sdtContent>
            <w:tc>
              <w:tcPr>
                <w:tcW w:w="1622" w:type="dxa"/>
                <w:tcBorders>
                  <w:top w:val="single" w:sz="6" w:space="0" w:color="000000"/>
                </w:tcBorders>
              </w:tcPr>
              <w:p w14:paraId="7981EBDA" w14:textId="7C174C25" w:rsidR="00992860" w:rsidRPr="007D3176" w:rsidRDefault="00992860" w:rsidP="00992860">
                <w:pPr>
                  <w:jc w:val="center"/>
                  <w:rPr>
                    <w:rFonts w:cs="Arial"/>
                  </w:rPr>
                </w:pPr>
                <w:r w:rsidRPr="003877EE">
                  <w:rPr>
                    <w:rStyle w:val="PlaceholderText"/>
                  </w:rPr>
                  <w:t>#</w:t>
                </w:r>
              </w:p>
            </w:tc>
          </w:sdtContent>
        </w:sdt>
      </w:tr>
    </w:tbl>
    <w:p w14:paraId="028608B4" w14:textId="7755C20B" w:rsidR="24B7F124" w:rsidRDefault="24B7F124" w:rsidP="002E629D">
      <w:pPr>
        <w:rPr>
          <w:rFonts w:cs="Arial"/>
        </w:rPr>
      </w:pPr>
    </w:p>
    <w:p w14:paraId="55CF64CE" w14:textId="77777777" w:rsidR="00D9538A" w:rsidRPr="00B50D7E" w:rsidRDefault="00452823" w:rsidP="00452823">
      <w:pPr>
        <w:numPr>
          <w:ilvl w:val="0"/>
          <w:numId w:val="25"/>
        </w:numPr>
        <w:ind w:left="360"/>
        <w:rPr>
          <w:rFonts w:cs="Arial"/>
        </w:rPr>
        <w:sectPr w:rsidR="00D9538A" w:rsidRPr="00B50D7E" w:rsidSect="007D3176">
          <w:footerReference w:type="default" r:id="rId12"/>
          <w:endnotePr>
            <w:numFmt w:val="decimal"/>
          </w:endnotePr>
          <w:type w:val="continuous"/>
          <w:pgSz w:w="12240" w:h="15840" w:code="1"/>
          <w:pgMar w:top="1080" w:right="1080" w:bottom="1080" w:left="1080" w:header="720" w:footer="360" w:gutter="0"/>
          <w:cols w:space="720"/>
          <w:noEndnote/>
        </w:sectPr>
      </w:pPr>
      <w:r w:rsidRPr="007D3176">
        <w:rPr>
          <w:rFonts w:cs="Arial"/>
          <w:kern w:val="2"/>
        </w:rPr>
        <w:t>Provide the following information for the most recent 12-month academic or calendar year for each site used to provide a specific required experience, such as transplant, cardiology, intensive care, etc.</w:t>
      </w:r>
      <w:r w:rsidRPr="24B7F124">
        <w:rPr>
          <w:rFonts w:cs="Arial"/>
        </w:rPr>
        <w:t xml:space="preserve"> Duplicate this table as necessary. </w:t>
      </w:r>
      <w:r w:rsidRPr="007D3176">
        <w:rPr>
          <w:rFonts w:cs="Arial"/>
          <w:b/>
          <w:bCs/>
        </w:rPr>
        <w:t>Note the same timeframe should be used throughout the forms.</w:t>
      </w:r>
    </w:p>
    <w:p w14:paraId="794D7ECF" w14:textId="7BA8D741" w:rsidR="00452823" w:rsidRPr="00B50D7E" w:rsidRDefault="00452823" w:rsidP="00452823">
      <w:pPr>
        <w:rPr>
          <w:rFonts w:cs="Arial"/>
          <w:color w:val="000000"/>
        </w:rPr>
      </w:pPr>
    </w:p>
    <w:tbl>
      <w:tblPr>
        <w:tblW w:w="4810" w:type="pct"/>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4802"/>
        <w:gridCol w:w="1622"/>
        <w:gridCol w:w="1622"/>
        <w:gridCol w:w="1622"/>
      </w:tblGrid>
      <w:tr w:rsidR="00452823" w:rsidRPr="007D3176" w14:paraId="07B9E1FC" w14:textId="77777777" w:rsidTr="009647CB">
        <w:trPr>
          <w:tblHeader/>
        </w:trPr>
        <w:tc>
          <w:tcPr>
            <w:tcW w:w="4802" w:type="dxa"/>
            <w:tcBorders>
              <w:top w:val="single" w:sz="12" w:space="0" w:color="auto"/>
              <w:left w:val="single" w:sz="12" w:space="0" w:color="auto"/>
              <w:bottom w:val="single" w:sz="6" w:space="0" w:color="auto"/>
              <w:right w:val="single" w:sz="6" w:space="0" w:color="auto"/>
            </w:tcBorders>
            <w:shd w:val="clear" w:color="auto" w:fill="D9D9D9"/>
            <w:vAlign w:val="center"/>
          </w:tcPr>
          <w:p w14:paraId="2D06BBD1" w14:textId="77777777" w:rsidR="00452823" w:rsidRPr="007D3176" w:rsidRDefault="00452823" w:rsidP="009647CB">
            <w:pPr>
              <w:rPr>
                <w:rFonts w:cs="Arial"/>
                <w:kern w:val="2"/>
              </w:rPr>
            </w:pPr>
          </w:p>
        </w:tc>
        <w:tc>
          <w:tcPr>
            <w:tcW w:w="1622" w:type="dxa"/>
            <w:tcBorders>
              <w:top w:val="single" w:sz="12" w:space="0" w:color="auto"/>
              <w:left w:val="single" w:sz="6" w:space="0" w:color="auto"/>
              <w:bottom w:val="single" w:sz="6" w:space="0" w:color="auto"/>
              <w:right w:val="single" w:sz="6" w:space="0" w:color="auto"/>
            </w:tcBorders>
            <w:shd w:val="clear" w:color="auto" w:fill="D9D9D9"/>
            <w:vAlign w:val="bottom"/>
          </w:tcPr>
          <w:p w14:paraId="76601B10" w14:textId="77777777" w:rsidR="00452823" w:rsidRPr="007D3176" w:rsidRDefault="00452823" w:rsidP="009647CB">
            <w:pPr>
              <w:jc w:val="center"/>
              <w:rPr>
                <w:rFonts w:cs="Arial"/>
                <w:b/>
                <w:bCs/>
                <w:color w:val="000000"/>
                <w:kern w:val="2"/>
              </w:rPr>
            </w:pPr>
            <w:r w:rsidRPr="007D3176">
              <w:rPr>
                <w:rFonts w:cs="Arial"/>
                <w:b/>
                <w:bCs/>
                <w:color w:val="000000"/>
                <w:kern w:val="2"/>
              </w:rPr>
              <w:t>Site #1</w:t>
            </w:r>
          </w:p>
        </w:tc>
        <w:tc>
          <w:tcPr>
            <w:tcW w:w="1622" w:type="dxa"/>
            <w:tcBorders>
              <w:top w:val="single" w:sz="12" w:space="0" w:color="auto"/>
              <w:left w:val="single" w:sz="6" w:space="0" w:color="auto"/>
              <w:bottom w:val="single" w:sz="6" w:space="0" w:color="auto"/>
              <w:right w:val="single" w:sz="6" w:space="0" w:color="auto"/>
            </w:tcBorders>
            <w:shd w:val="clear" w:color="auto" w:fill="D9D9D9"/>
            <w:vAlign w:val="bottom"/>
          </w:tcPr>
          <w:p w14:paraId="5FFB225B" w14:textId="77777777" w:rsidR="00452823" w:rsidRPr="007D3176" w:rsidRDefault="00452823" w:rsidP="009647CB">
            <w:pPr>
              <w:jc w:val="center"/>
              <w:rPr>
                <w:rFonts w:cs="Arial"/>
                <w:b/>
                <w:bCs/>
                <w:color w:val="000000"/>
                <w:kern w:val="2"/>
              </w:rPr>
            </w:pPr>
            <w:r w:rsidRPr="007D3176">
              <w:rPr>
                <w:rFonts w:cs="Arial"/>
                <w:b/>
                <w:bCs/>
                <w:color w:val="000000"/>
                <w:kern w:val="2"/>
              </w:rPr>
              <w:t>Site #2</w:t>
            </w:r>
          </w:p>
        </w:tc>
        <w:tc>
          <w:tcPr>
            <w:tcW w:w="1622" w:type="dxa"/>
            <w:tcBorders>
              <w:top w:val="single" w:sz="12" w:space="0" w:color="auto"/>
              <w:left w:val="single" w:sz="6" w:space="0" w:color="auto"/>
              <w:bottom w:val="single" w:sz="6" w:space="0" w:color="auto"/>
              <w:right w:val="single" w:sz="12" w:space="0" w:color="auto"/>
            </w:tcBorders>
            <w:shd w:val="clear" w:color="auto" w:fill="D9D9D9"/>
            <w:vAlign w:val="bottom"/>
          </w:tcPr>
          <w:p w14:paraId="4061EC7A" w14:textId="77777777" w:rsidR="00452823" w:rsidRPr="007D3176" w:rsidRDefault="00452823" w:rsidP="009647CB">
            <w:pPr>
              <w:jc w:val="center"/>
              <w:rPr>
                <w:rFonts w:cs="Arial"/>
                <w:b/>
                <w:bCs/>
                <w:color w:val="000000"/>
                <w:kern w:val="2"/>
              </w:rPr>
            </w:pPr>
            <w:r w:rsidRPr="007D3176">
              <w:rPr>
                <w:rFonts w:cs="Arial"/>
                <w:b/>
                <w:bCs/>
                <w:color w:val="000000"/>
                <w:kern w:val="2"/>
              </w:rPr>
              <w:t>Site #3</w:t>
            </w:r>
          </w:p>
        </w:tc>
      </w:tr>
      <w:tr w:rsidR="00452823" w:rsidRPr="007D3176" w14:paraId="625D94BE" w14:textId="77777777" w:rsidTr="009647CB">
        <w:tc>
          <w:tcPr>
            <w:tcW w:w="4802" w:type="dxa"/>
            <w:tcBorders>
              <w:top w:val="single" w:sz="6" w:space="0" w:color="auto"/>
              <w:left w:val="single" w:sz="12" w:space="0" w:color="auto"/>
            </w:tcBorders>
            <w:shd w:val="clear" w:color="auto" w:fill="auto"/>
            <w:vAlign w:val="center"/>
          </w:tcPr>
          <w:p w14:paraId="011F35FA" w14:textId="51019BA8" w:rsidR="00452823" w:rsidRPr="007D3176" w:rsidRDefault="00452823" w:rsidP="000E28FD">
            <w:pPr>
              <w:rPr>
                <w:rFonts w:cs="Arial"/>
                <w:bCs/>
              </w:rPr>
            </w:pPr>
            <w:r w:rsidRPr="007D3176">
              <w:rPr>
                <w:rFonts w:cs="Arial"/>
                <w:bCs/>
              </w:rPr>
              <w:t xml:space="preserve">Name of </w:t>
            </w:r>
            <w:r w:rsidR="000E28FD">
              <w:rPr>
                <w:rFonts w:cs="Arial"/>
                <w:bCs/>
              </w:rPr>
              <w:t>S</w:t>
            </w:r>
            <w:r w:rsidRPr="007D3176">
              <w:rPr>
                <w:rFonts w:cs="Arial"/>
                <w:bCs/>
              </w:rPr>
              <w:t>ervice:</w:t>
            </w:r>
          </w:p>
        </w:tc>
        <w:sdt>
          <w:sdtPr>
            <w:rPr>
              <w:rFonts w:cs="Arial"/>
              <w:kern w:val="2"/>
            </w:rPr>
            <w:id w:val="-251197540"/>
            <w:placeholder>
              <w:docPart w:val="DCDCB091917C40AE8C164EC7091D2DC0"/>
            </w:placeholder>
            <w:showingPlcHdr/>
          </w:sdtPr>
          <w:sdtContent>
            <w:tc>
              <w:tcPr>
                <w:tcW w:w="4866" w:type="dxa"/>
                <w:gridSpan w:val="3"/>
                <w:tcBorders>
                  <w:top w:val="single" w:sz="6" w:space="0" w:color="auto"/>
                  <w:right w:val="single" w:sz="12" w:space="0" w:color="auto"/>
                </w:tcBorders>
                <w:shd w:val="clear" w:color="auto" w:fill="auto"/>
                <w:vAlign w:val="center"/>
              </w:tcPr>
              <w:p w14:paraId="2566587E" w14:textId="17ED80F2" w:rsidR="00452823" w:rsidRPr="007D3176" w:rsidRDefault="00D9538A" w:rsidP="009647CB">
                <w:pPr>
                  <w:rPr>
                    <w:rFonts w:cs="Arial"/>
                    <w:kern w:val="2"/>
                  </w:rPr>
                </w:pPr>
                <w:r w:rsidRPr="00366C5A">
                  <w:rPr>
                    <w:rStyle w:val="PlaceholderText"/>
                  </w:rPr>
                  <w:t>Click or tap here to enter text.</w:t>
                </w:r>
              </w:p>
            </w:tc>
          </w:sdtContent>
        </w:sdt>
      </w:tr>
      <w:tr w:rsidR="001D5062" w:rsidRPr="007D3176" w14:paraId="62EFD6F0" w14:textId="77777777" w:rsidTr="009647CB">
        <w:tc>
          <w:tcPr>
            <w:tcW w:w="4802" w:type="dxa"/>
            <w:tcBorders>
              <w:top w:val="single" w:sz="4" w:space="0" w:color="auto"/>
              <w:left w:val="single" w:sz="12" w:space="0" w:color="auto"/>
            </w:tcBorders>
            <w:shd w:val="clear" w:color="auto" w:fill="auto"/>
            <w:vAlign w:val="center"/>
          </w:tcPr>
          <w:p w14:paraId="3B20207E" w14:textId="77777777" w:rsidR="001D5062" w:rsidRPr="007D3176" w:rsidRDefault="001D5062" w:rsidP="001D5062">
            <w:pPr>
              <w:rPr>
                <w:rFonts w:cs="Arial"/>
                <w:bCs/>
              </w:rPr>
            </w:pPr>
            <w:r w:rsidRPr="007D3176">
              <w:rPr>
                <w:rFonts w:cs="Arial"/>
                <w:bCs/>
              </w:rPr>
              <w:t>Total number of fellows and residents on the service</w:t>
            </w:r>
          </w:p>
        </w:tc>
        <w:sdt>
          <w:sdtPr>
            <w:rPr>
              <w:bCs/>
            </w:rPr>
            <w:id w:val="-81837357"/>
            <w:placeholder>
              <w:docPart w:val="095CA9EEEAEB4EC1BC9393B624A54448"/>
            </w:placeholder>
            <w:showingPlcHdr/>
          </w:sdtPr>
          <w:sdtContent>
            <w:tc>
              <w:tcPr>
                <w:tcW w:w="1622" w:type="dxa"/>
                <w:tcBorders>
                  <w:top w:val="single" w:sz="4" w:space="0" w:color="auto"/>
                </w:tcBorders>
                <w:shd w:val="clear" w:color="auto" w:fill="auto"/>
              </w:tcPr>
              <w:p w14:paraId="5A8B4D4D" w14:textId="6B5DECC2" w:rsidR="001D5062" w:rsidRPr="007D3176" w:rsidRDefault="001D5062" w:rsidP="001D5062">
                <w:pPr>
                  <w:jc w:val="center"/>
                  <w:rPr>
                    <w:rFonts w:cs="Arial"/>
                  </w:rPr>
                </w:pPr>
                <w:r>
                  <w:rPr>
                    <w:rStyle w:val="PlaceholderText"/>
                  </w:rPr>
                  <w:t>#</w:t>
                </w:r>
              </w:p>
            </w:tc>
          </w:sdtContent>
        </w:sdt>
        <w:sdt>
          <w:sdtPr>
            <w:rPr>
              <w:bCs/>
            </w:rPr>
            <w:id w:val="-93865541"/>
            <w:placeholder>
              <w:docPart w:val="B3A5659F0DD843DFA6934A04A6FB68DE"/>
            </w:placeholder>
            <w:showingPlcHdr/>
          </w:sdtPr>
          <w:sdtContent>
            <w:tc>
              <w:tcPr>
                <w:tcW w:w="1622" w:type="dxa"/>
                <w:tcBorders>
                  <w:top w:val="single" w:sz="4" w:space="0" w:color="auto"/>
                </w:tcBorders>
                <w:shd w:val="clear" w:color="auto" w:fill="auto"/>
              </w:tcPr>
              <w:p w14:paraId="2D216069" w14:textId="4F33F66B" w:rsidR="001D5062" w:rsidRPr="007D3176" w:rsidRDefault="001D5062" w:rsidP="001D5062">
                <w:pPr>
                  <w:jc w:val="center"/>
                  <w:rPr>
                    <w:rFonts w:cs="Arial"/>
                  </w:rPr>
                </w:pPr>
                <w:r>
                  <w:rPr>
                    <w:rStyle w:val="PlaceholderText"/>
                  </w:rPr>
                  <w:t>#</w:t>
                </w:r>
              </w:p>
            </w:tc>
          </w:sdtContent>
        </w:sdt>
        <w:sdt>
          <w:sdtPr>
            <w:rPr>
              <w:bCs/>
            </w:rPr>
            <w:id w:val="1840880709"/>
            <w:placeholder>
              <w:docPart w:val="E805A41FD5654D26A8B26F2D5CED652F"/>
            </w:placeholder>
            <w:showingPlcHdr/>
          </w:sdtPr>
          <w:sdtContent>
            <w:tc>
              <w:tcPr>
                <w:tcW w:w="1622" w:type="dxa"/>
                <w:tcBorders>
                  <w:top w:val="single" w:sz="4" w:space="0" w:color="auto"/>
                  <w:right w:val="single" w:sz="12" w:space="0" w:color="auto"/>
                </w:tcBorders>
                <w:shd w:val="clear" w:color="auto" w:fill="auto"/>
              </w:tcPr>
              <w:p w14:paraId="747C6306" w14:textId="2C21FECE" w:rsidR="001D5062" w:rsidRPr="007D3176" w:rsidRDefault="001D5062" w:rsidP="001D5062">
                <w:pPr>
                  <w:jc w:val="center"/>
                  <w:rPr>
                    <w:rFonts w:cs="Arial"/>
                  </w:rPr>
                </w:pPr>
                <w:r>
                  <w:rPr>
                    <w:rStyle w:val="PlaceholderText"/>
                  </w:rPr>
                  <w:t>#</w:t>
                </w:r>
              </w:p>
            </w:tc>
          </w:sdtContent>
        </w:sdt>
      </w:tr>
      <w:tr w:rsidR="001D5062" w:rsidRPr="007D3176" w14:paraId="2AE23E26" w14:textId="77777777" w:rsidTr="009647CB">
        <w:tc>
          <w:tcPr>
            <w:tcW w:w="4802" w:type="dxa"/>
            <w:tcBorders>
              <w:top w:val="single" w:sz="4" w:space="0" w:color="auto"/>
              <w:left w:val="single" w:sz="12" w:space="0" w:color="auto"/>
            </w:tcBorders>
            <w:shd w:val="clear" w:color="auto" w:fill="auto"/>
            <w:vAlign w:val="center"/>
          </w:tcPr>
          <w:p w14:paraId="26159579" w14:textId="77777777" w:rsidR="001D5062" w:rsidRPr="007D3176" w:rsidRDefault="001D5062" w:rsidP="001D5062">
            <w:pPr>
              <w:rPr>
                <w:rFonts w:cs="Arial"/>
                <w:kern w:val="2"/>
              </w:rPr>
            </w:pPr>
            <w:r w:rsidRPr="007D3176">
              <w:rPr>
                <w:rFonts w:cs="Arial"/>
                <w:bCs/>
              </w:rPr>
              <w:t>Total number of admissions to the service</w:t>
            </w:r>
          </w:p>
        </w:tc>
        <w:sdt>
          <w:sdtPr>
            <w:rPr>
              <w:bCs/>
            </w:rPr>
            <w:id w:val="-699001589"/>
            <w:placeholder>
              <w:docPart w:val="1BFFEB5864E849D3BB5F9B42813F57C4"/>
            </w:placeholder>
            <w:showingPlcHdr/>
          </w:sdtPr>
          <w:sdtContent>
            <w:tc>
              <w:tcPr>
                <w:tcW w:w="1622" w:type="dxa"/>
                <w:tcBorders>
                  <w:top w:val="single" w:sz="4" w:space="0" w:color="auto"/>
                </w:tcBorders>
                <w:shd w:val="clear" w:color="auto" w:fill="auto"/>
              </w:tcPr>
              <w:p w14:paraId="25140618" w14:textId="40C6D6F4" w:rsidR="001D5062" w:rsidRPr="007D3176" w:rsidRDefault="001D5062" w:rsidP="001D5062">
                <w:pPr>
                  <w:jc w:val="center"/>
                  <w:rPr>
                    <w:rFonts w:cs="Arial"/>
                  </w:rPr>
                </w:pPr>
                <w:r>
                  <w:rPr>
                    <w:rStyle w:val="PlaceholderText"/>
                  </w:rPr>
                  <w:t>#</w:t>
                </w:r>
              </w:p>
            </w:tc>
          </w:sdtContent>
        </w:sdt>
        <w:sdt>
          <w:sdtPr>
            <w:rPr>
              <w:bCs/>
            </w:rPr>
            <w:id w:val="-130793676"/>
            <w:placeholder>
              <w:docPart w:val="2823051D43DA473B826B98E7FF92DCA9"/>
            </w:placeholder>
            <w:showingPlcHdr/>
          </w:sdtPr>
          <w:sdtContent>
            <w:tc>
              <w:tcPr>
                <w:tcW w:w="1622" w:type="dxa"/>
                <w:tcBorders>
                  <w:top w:val="single" w:sz="4" w:space="0" w:color="auto"/>
                </w:tcBorders>
                <w:shd w:val="clear" w:color="auto" w:fill="auto"/>
              </w:tcPr>
              <w:p w14:paraId="0C3A96F8" w14:textId="7CADAA09" w:rsidR="001D5062" w:rsidRPr="007D3176" w:rsidRDefault="001D5062" w:rsidP="001D5062">
                <w:pPr>
                  <w:jc w:val="center"/>
                  <w:rPr>
                    <w:rFonts w:cs="Arial"/>
                  </w:rPr>
                </w:pPr>
                <w:r>
                  <w:rPr>
                    <w:rStyle w:val="HeaderChar"/>
                  </w:rPr>
                  <w:t>#</w:t>
                </w:r>
              </w:p>
            </w:tc>
          </w:sdtContent>
        </w:sdt>
        <w:sdt>
          <w:sdtPr>
            <w:rPr>
              <w:bCs/>
            </w:rPr>
            <w:id w:val="-2051137061"/>
            <w:placeholder>
              <w:docPart w:val="B9F47BB8A8EC4D74BC7546FE4AADA0D9"/>
            </w:placeholder>
            <w:showingPlcHdr/>
          </w:sdtPr>
          <w:sdtContent>
            <w:tc>
              <w:tcPr>
                <w:tcW w:w="1622" w:type="dxa"/>
                <w:tcBorders>
                  <w:top w:val="single" w:sz="4" w:space="0" w:color="auto"/>
                  <w:right w:val="single" w:sz="12" w:space="0" w:color="auto"/>
                </w:tcBorders>
                <w:shd w:val="clear" w:color="auto" w:fill="auto"/>
              </w:tcPr>
              <w:p w14:paraId="3EBE702D" w14:textId="0E6595D3" w:rsidR="001D5062" w:rsidRPr="007D3176" w:rsidRDefault="001D5062" w:rsidP="001D5062">
                <w:pPr>
                  <w:jc w:val="center"/>
                  <w:rPr>
                    <w:rFonts w:cs="Arial"/>
                  </w:rPr>
                </w:pPr>
                <w:r>
                  <w:rPr>
                    <w:rStyle w:val="PlaceholderText"/>
                  </w:rPr>
                  <w:t>#</w:t>
                </w:r>
              </w:p>
            </w:tc>
          </w:sdtContent>
        </w:sdt>
      </w:tr>
      <w:tr w:rsidR="001D5062" w:rsidRPr="007D3176" w14:paraId="18F5040F" w14:textId="77777777" w:rsidTr="009647CB">
        <w:tc>
          <w:tcPr>
            <w:tcW w:w="4802" w:type="dxa"/>
            <w:tcBorders>
              <w:left w:val="single" w:sz="12" w:space="0" w:color="auto"/>
            </w:tcBorders>
            <w:shd w:val="clear" w:color="auto" w:fill="auto"/>
            <w:vAlign w:val="center"/>
          </w:tcPr>
          <w:p w14:paraId="4476FC70" w14:textId="0E29EB40" w:rsidR="001D5062" w:rsidRPr="007D3176" w:rsidRDefault="001D5062" w:rsidP="001D5062">
            <w:pPr>
              <w:rPr>
                <w:rFonts w:cs="Arial"/>
                <w:bCs/>
              </w:rPr>
            </w:pPr>
            <w:r w:rsidRPr="007D3176">
              <w:rPr>
                <w:rFonts w:cs="Arial"/>
                <w:bCs/>
              </w:rPr>
              <w:t>Number of new patients admitted each year (“new” refers to those who are seen by members of</w:t>
            </w:r>
            <w:r>
              <w:rPr>
                <w:rFonts w:cs="Arial"/>
                <w:bCs/>
              </w:rPr>
              <w:t xml:space="preserve"> the service for the first time</w:t>
            </w:r>
            <w:r w:rsidRPr="007D3176">
              <w:rPr>
                <w:rFonts w:cs="Arial"/>
                <w:bCs/>
              </w:rPr>
              <w:t>)</w:t>
            </w:r>
            <w:r>
              <w:rPr>
                <w:rFonts w:cs="Arial"/>
                <w:bCs/>
              </w:rPr>
              <w:t>.</w:t>
            </w:r>
          </w:p>
        </w:tc>
        <w:sdt>
          <w:sdtPr>
            <w:rPr>
              <w:bCs/>
            </w:rPr>
            <w:id w:val="411822617"/>
            <w:placeholder>
              <w:docPart w:val="D8168B5E09CA4EE5A768D6D205C5B4A2"/>
            </w:placeholder>
            <w:showingPlcHdr/>
          </w:sdtPr>
          <w:sdtContent>
            <w:tc>
              <w:tcPr>
                <w:tcW w:w="1622" w:type="dxa"/>
                <w:shd w:val="clear" w:color="auto" w:fill="auto"/>
              </w:tcPr>
              <w:p w14:paraId="23BF3D37" w14:textId="112482D2" w:rsidR="001D5062" w:rsidRPr="007D3176" w:rsidRDefault="001D5062" w:rsidP="001D5062">
                <w:pPr>
                  <w:jc w:val="center"/>
                  <w:rPr>
                    <w:rFonts w:cs="Arial"/>
                  </w:rPr>
                </w:pPr>
                <w:r>
                  <w:rPr>
                    <w:rStyle w:val="HeaderChar"/>
                  </w:rPr>
                  <w:t>#</w:t>
                </w:r>
              </w:p>
            </w:tc>
          </w:sdtContent>
        </w:sdt>
        <w:sdt>
          <w:sdtPr>
            <w:rPr>
              <w:bCs/>
            </w:rPr>
            <w:id w:val="-568270564"/>
            <w:placeholder>
              <w:docPart w:val="79B987CDAC2C470C804D3BA97EE8F8C8"/>
            </w:placeholder>
            <w:showingPlcHdr/>
          </w:sdtPr>
          <w:sdtContent>
            <w:tc>
              <w:tcPr>
                <w:tcW w:w="1622" w:type="dxa"/>
                <w:shd w:val="clear" w:color="auto" w:fill="auto"/>
              </w:tcPr>
              <w:p w14:paraId="7A9C295D" w14:textId="27915C77" w:rsidR="001D5062" w:rsidRPr="007D3176" w:rsidRDefault="001D5062" w:rsidP="001D5062">
                <w:pPr>
                  <w:jc w:val="center"/>
                  <w:rPr>
                    <w:rFonts w:cs="Arial"/>
                  </w:rPr>
                </w:pPr>
                <w:r>
                  <w:rPr>
                    <w:rStyle w:val="HeaderChar"/>
                  </w:rPr>
                  <w:t>#</w:t>
                </w:r>
              </w:p>
            </w:tc>
          </w:sdtContent>
        </w:sdt>
        <w:sdt>
          <w:sdtPr>
            <w:rPr>
              <w:bCs/>
            </w:rPr>
            <w:id w:val="-1883706164"/>
            <w:placeholder>
              <w:docPart w:val="7FFD303120DD4986B67A0BC8A748AEE5"/>
            </w:placeholder>
            <w:showingPlcHdr/>
          </w:sdtPr>
          <w:sdtContent>
            <w:tc>
              <w:tcPr>
                <w:tcW w:w="1622" w:type="dxa"/>
                <w:tcBorders>
                  <w:right w:val="single" w:sz="12" w:space="0" w:color="auto"/>
                </w:tcBorders>
                <w:shd w:val="clear" w:color="auto" w:fill="auto"/>
              </w:tcPr>
              <w:p w14:paraId="53EBD270" w14:textId="55561957" w:rsidR="001D5062" w:rsidRPr="007D3176" w:rsidRDefault="001D5062" w:rsidP="001D5062">
                <w:pPr>
                  <w:jc w:val="center"/>
                  <w:rPr>
                    <w:rFonts w:cs="Arial"/>
                  </w:rPr>
                </w:pPr>
                <w:r>
                  <w:rPr>
                    <w:rStyle w:val="PlaceholderText"/>
                  </w:rPr>
                  <w:t>#</w:t>
                </w:r>
              </w:p>
            </w:tc>
          </w:sdtContent>
        </w:sdt>
      </w:tr>
      <w:tr w:rsidR="001D5062" w:rsidRPr="007D3176" w14:paraId="2DFE22AF" w14:textId="77777777" w:rsidTr="009647CB">
        <w:tc>
          <w:tcPr>
            <w:tcW w:w="4802" w:type="dxa"/>
            <w:tcBorders>
              <w:left w:val="single" w:sz="12" w:space="0" w:color="auto"/>
            </w:tcBorders>
            <w:shd w:val="clear" w:color="auto" w:fill="auto"/>
            <w:vAlign w:val="center"/>
          </w:tcPr>
          <w:p w14:paraId="0AA9601C" w14:textId="77777777" w:rsidR="001D5062" w:rsidRPr="007D3176" w:rsidRDefault="001D5062" w:rsidP="001D5062">
            <w:pPr>
              <w:rPr>
                <w:rFonts w:cs="Arial"/>
                <w:bCs/>
              </w:rPr>
            </w:pPr>
            <w:r w:rsidRPr="007D3176">
              <w:rPr>
                <w:rFonts w:cs="Arial"/>
                <w:bCs/>
              </w:rPr>
              <w:t xml:space="preserve">Average length of stay of patients on the service </w:t>
            </w:r>
          </w:p>
        </w:tc>
        <w:sdt>
          <w:sdtPr>
            <w:rPr>
              <w:bCs/>
            </w:rPr>
            <w:id w:val="-298375652"/>
            <w:placeholder>
              <w:docPart w:val="D28846A5A2044110A1E6D789E9593D06"/>
            </w:placeholder>
            <w:showingPlcHdr/>
          </w:sdtPr>
          <w:sdtContent>
            <w:tc>
              <w:tcPr>
                <w:tcW w:w="1622" w:type="dxa"/>
                <w:shd w:val="clear" w:color="auto" w:fill="auto"/>
              </w:tcPr>
              <w:p w14:paraId="1ED8CF8A" w14:textId="26C4A7A7" w:rsidR="001D5062" w:rsidRPr="007D3176" w:rsidRDefault="001D5062" w:rsidP="001D5062">
                <w:pPr>
                  <w:jc w:val="center"/>
                  <w:rPr>
                    <w:rFonts w:cs="Arial"/>
                  </w:rPr>
                </w:pPr>
                <w:r>
                  <w:rPr>
                    <w:rStyle w:val="HeaderChar"/>
                  </w:rPr>
                  <w:t>#</w:t>
                </w:r>
              </w:p>
            </w:tc>
          </w:sdtContent>
        </w:sdt>
        <w:sdt>
          <w:sdtPr>
            <w:rPr>
              <w:bCs/>
            </w:rPr>
            <w:id w:val="2065133370"/>
            <w:placeholder>
              <w:docPart w:val="FCDC10E180B5496D8D157FDF2618135E"/>
            </w:placeholder>
            <w:showingPlcHdr/>
          </w:sdtPr>
          <w:sdtContent>
            <w:tc>
              <w:tcPr>
                <w:tcW w:w="1622" w:type="dxa"/>
                <w:shd w:val="clear" w:color="auto" w:fill="auto"/>
              </w:tcPr>
              <w:p w14:paraId="7E9EB1E7" w14:textId="26345CA6" w:rsidR="001D5062" w:rsidRPr="007D3176" w:rsidRDefault="001D5062" w:rsidP="001D5062">
                <w:pPr>
                  <w:jc w:val="center"/>
                  <w:rPr>
                    <w:rFonts w:cs="Arial"/>
                  </w:rPr>
                </w:pPr>
                <w:r>
                  <w:rPr>
                    <w:rStyle w:val="HeaderChar"/>
                  </w:rPr>
                  <w:t>#</w:t>
                </w:r>
              </w:p>
            </w:tc>
          </w:sdtContent>
        </w:sdt>
        <w:sdt>
          <w:sdtPr>
            <w:rPr>
              <w:bCs/>
            </w:rPr>
            <w:id w:val="-1948847968"/>
            <w:placeholder>
              <w:docPart w:val="EF062FBECE9A4101BEB05BAA6F47E049"/>
            </w:placeholder>
            <w:showingPlcHdr/>
          </w:sdtPr>
          <w:sdtContent>
            <w:tc>
              <w:tcPr>
                <w:tcW w:w="1622" w:type="dxa"/>
                <w:tcBorders>
                  <w:right w:val="single" w:sz="12" w:space="0" w:color="auto"/>
                </w:tcBorders>
                <w:shd w:val="clear" w:color="auto" w:fill="auto"/>
              </w:tcPr>
              <w:p w14:paraId="291BE3C7" w14:textId="552512EA" w:rsidR="001D5062" w:rsidRPr="007D3176" w:rsidRDefault="001D5062" w:rsidP="001D5062">
                <w:pPr>
                  <w:jc w:val="center"/>
                  <w:rPr>
                    <w:rFonts w:cs="Arial"/>
                  </w:rPr>
                </w:pPr>
                <w:r>
                  <w:rPr>
                    <w:rStyle w:val="PlaceholderText"/>
                  </w:rPr>
                  <w:t>#</w:t>
                </w:r>
              </w:p>
            </w:tc>
          </w:sdtContent>
        </w:sdt>
      </w:tr>
      <w:tr w:rsidR="001D5062" w:rsidRPr="007D3176" w14:paraId="6425E20A" w14:textId="77777777" w:rsidTr="009647CB">
        <w:tc>
          <w:tcPr>
            <w:tcW w:w="4802" w:type="dxa"/>
            <w:tcBorders>
              <w:left w:val="single" w:sz="12" w:space="0" w:color="auto"/>
              <w:bottom w:val="single" w:sz="12" w:space="0" w:color="auto"/>
            </w:tcBorders>
            <w:shd w:val="clear" w:color="auto" w:fill="auto"/>
            <w:vAlign w:val="center"/>
          </w:tcPr>
          <w:p w14:paraId="098561CE" w14:textId="77777777" w:rsidR="001D5062" w:rsidRPr="007D3176" w:rsidRDefault="001D5062" w:rsidP="001D5062">
            <w:pPr>
              <w:rPr>
                <w:rFonts w:cs="Arial"/>
                <w:bCs/>
              </w:rPr>
            </w:pPr>
            <w:r w:rsidRPr="007D3176">
              <w:rPr>
                <w:rFonts w:cs="Arial"/>
                <w:bCs/>
              </w:rPr>
              <w:t>Average daily census of patients on the service, including consultations</w:t>
            </w:r>
          </w:p>
        </w:tc>
        <w:sdt>
          <w:sdtPr>
            <w:rPr>
              <w:bCs/>
            </w:rPr>
            <w:id w:val="1745228404"/>
            <w:placeholder>
              <w:docPart w:val="12F75773B4A94AB18B540F6C49C05C19"/>
            </w:placeholder>
            <w:showingPlcHdr/>
          </w:sdtPr>
          <w:sdtContent>
            <w:tc>
              <w:tcPr>
                <w:tcW w:w="1622" w:type="dxa"/>
                <w:tcBorders>
                  <w:bottom w:val="single" w:sz="12" w:space="0" w:color="auto"/>
                </w:tcBorders>
                <w:shd w:val="clear" w:color="auto" w:fill="auto"/>
              </w:tcPr>
              <w:p w14:paraId="5D05C139" w14:textId="1CB175C0" w:rsidR="001D5062" w:rsidRPr="007D3176" w:rsidRDefault="001D5062" w:rsidP="001D5062">
                <w:pPr>
                  <w:jc w:val="center"/>
                  <w:rPr>
                    <w:rFonts w:cs="Arial"/>
                  </w:rPr>
                </w:pPr>
                <w:r>
                  <w:rPr>
                    <w:rStyle w:val="HeaderChar"/>
                  </w:rPr>
                  <w:t>#</w:t>
                </w:r>
              </w:p>
            </w:tc>
          </w:sdtContent>
        </w:sdt>
        <w:sdt>
          <w:sdtPr>
            <w:rPr>
              <w:bCs/>
            </w:rPr>
            <w:id w:val="-256985892"/>
            <w:placeholder>
              <w:docPart w:val="CB3397A0B950401D9681209DCD6A6FEE"/>
            </w:placeholder>
            <w:showingPlcHdr/>
          </w:sdtPr>
          <w:sdtContent>
            <w:tc>
              <w:tcPr>
                <w:tcW w:w="1622" w:type="dxa"/>
                <w:tcBorders>
                  <w:bottom w:val="single" w:sz="12" w:space="0" w:color="auto"/>
                </w:tcBorders>
                <w:shd w:val="clear" w:color="auto" w:fill="auto"/>
              </w:tcPr>
              <w:p w14:paraId="40D29A0C" w14:textId="5E07818A" w:rsidR="001D5062" w:rsidRPr="007D3176" w:rsidRDefault="001D5062" w:rsidP="001D5062">
                <w:pPr>
                  <w:jc w:val="center"/>
                  <w:rPr>
                    <w:rFonts w:cs="Arial"/>
                  </w:rPr>
                </w:pPr>
                <w:r>
                  <w:rPr>
                    <w:rStyle w:val="HeaderChar"/>
                  </w:rPr>
                  <w:t>#</w:t>
                </w:r>
              </w:p>
            </w:tc>
          </w:sdtContent>
        </w:sdt>
        <w:sdt>
          <w:sdtPr>
            <w:rPr>
              <w:bCs/>
            </w:rPr>
            <w:id w:val="1603297738"/>
            <w:placeholder>
              <w:docPart w:val="A1EF38D9EEBE4CDA9D27636DB6235D7E"/>
            </w:placeholder>
            <w:showingPlcHdr/>
          </w:sdtPr>
          <w:sdtContent>
            <w:tc>
              <w:tcPr>
                <w:tcW w:w="1622" w:type="dxa"/>
                <w:tcBorders>
                  <w:bottom w:val="single" w:sz="12" w:space="0" w:color="auto"/>
                  <w:right w:val="single" w:sz="12" w:space="0" w:color="auto"/>
                </w:tcBorders>
                <w:shd w:val="clear" w:color="auto" w:fill="auto"/>
              </w:tcPr>
              <w:p w14:paraId="6A6C9F3D" w14:textId="76BAC682" w:rsidR="001D5062" w:rsidRPr="007D3176" w:rsidRDefault="001D5062" w:rsidP="001D5062">
                <w:pPr>
                  <w:jc w:val="center"/>
                  <w:rPr>
                    <w:rFonts w:cs="Arial"/>
                  </w:rPr>
                </w:pPr>
                <w:r>
                  <w:rPr>
                    <w:rStyle w:val="PlaceholderText"/>
                  </w:rPr>
                  <w:t>#</w:t>
                </w:r>
              </w:p>
            </w:tc>
          </w:sdtContent>
        </w:sdt>
      </w:tr>
    </w:tbl>
    <w:p w14:paraId="1A8C8A36" w14:textId="77777777" w:rsidR="001D5062" w:rsidRDefault="001D5062" w:rsidP="00452823">
      <w:pPr>
        <w:rPr>
          <w:rFonts w:cs="Arial"/>
          <w:b/>
          <w:strike/>
          <w:color w:val="000000"/>
          <w:highlight w:val="yellow"/>
          <w:u w:val="single"/>
          <w:lang w:val="en-CA"/>
        </w:rPr>
      </w:pPr>
    </w:p>
    <w:p w14:paraId="3769457F" w14:textId="77777777" w:rsidR="00A5214B" w:rsidRDefault="00A5214B" w:rsidP="00452823">
      <w:pPr>
        <w:rPr>
          <w:rFonts w:cs="Arial"/>
          <w:b/>
          <w:strike/>
          <w:color w:val="000000"/>
          <w:highlight w:val="yellow"/>
          <w:u w:val="single"/>
          <w:lang w:val="en-CA"/>
        </w:rPr>
      </w:pPr>
    </w:p>
    <w:p w14:paraId="0B6C2EDC" w14:textId="7D4411BC" w:rsidR="00A5214B" w:rsidRDefault="00A5214B" w:rsidP="00452823">
      <w:pPr>
        <w:rPr>
          <w:rFonts w:cs="Arial"/>
          <w:b/>
          <w:strike/>
          <w:color w:val="000000"/>
          <w:highlight w:val="yellow"/>
          <w:u w:val="single"/>
          <w:lang w:val="en-CA"/>
        </w:rPr>
        <w:sectPr w:rsidR="00A5214B" w:rsidSect="007D3176">
          <w:endnotePr>
            <w:numFmt w:val="decimal"/>
          </w:endnotePr>
          <w:type w:val="continuous"/>
          <w:pgSz w:w="12240" w:h="15840" w:code="1"/>
          <w:pgMar w:top="1080" w:right="1080" w:bottom="1080" w:left="1080" w:header="720" w:footer="360" w:gutter="0"/>
          <w:cols w:space="720"/>
          <w:formProt w:val="0"/>
          <w:noEndnote/>
        </w:sectPr>
      </w:pPr>
    </w:p>
    <w:p w14:paraId="0B282A06" w14:textId="77777777" w:rsidR="00452823" w:rsidRPr="007D3176" w:rsidRDefault="00452823" w:rsidP="00452823">
      <w:pPr>
        <w:rPr>
          <w:rFonts w:cs="Arial"/>
          <w:b/>
          <w:bCs/>
          <w:color w:val="000000"/>
        </w:rPr>
      </w:pPr>
      <w:r w:rsidRPr="007D3176">
        <w:rPr>
          <w:rFonts w:cs="Arial"/>
          <w:b/>
          <w:color w:val="000000"/>
          <w:lang w:val="en-CA"/>
        </w:rPr>
        <w:fldChar w:fldCharType="begin"/>
      </w:r>
      <w:r w:rsidRPr="007D3176">
        <w:rPr>
          <w:rFonts w:cs="Arial"/>
          <w:b/>
          <w:color w:val="000000"/>
          <w:lang w:val="en-CA"/>
        </w:rPr>
        <w:instrText xml:space="preserve"> SEQ CHAPTER \h \r 1</w:instrText>
      </w:r>
      <w:r w:rsidRPr="007D3176">
        <w:rPr>
          <w:rFonts w:cs="Arial"/>
          <w:b/>
          <w:color w:val="000000"/>
          <w:lang w:val="en-CA"/>
        </w:rPr>
        <w:fldChar w:fldCharType="end"/>
      </w:r>
      <w:r w:rsidRPr="007D3176">
        <w:rPr>
          <w:rFonts w:cs="Arial"/>
          <w:b/>
          <w:bCs/>
          <w:color w:val="000000"/>
        </w:rPr>
        <w:t>Ambulatory Pediatric Cardiology Experience for All Years of Training</w:t>
      </w:r>
    </w:p>
    <w:p w14:paraId="1EE0E16D" w14:textId="77777777" w:rsidR="00452823" w:rsidRPr="007D3176" w:rsidRDefault="00452823" w:rsidP="00452823">
      <w:pPr>
        <w:rPr>
          <w:rFonts w:cs="Arial"/>
          <w:color w:val="000000"/>
        </w:rPr>
      </w:pPr>
    </w:p>
    <w:p w14:paraId="0598E580" w14:textId="5344F65D" w:rsidR="00452823" w:rsidRDefault="00652969" w:rsidP="00452823">
      <w:r w:rsidRPr="00932116">
        <w:rPr>
          <w:kern w:val="2"/>
        </w:rPr>
        <w:t>Provide the following information for all years of training.</w:t>
      </w:r>
      <w:r w:rsidRPr="00932116">
        <w:rPr>
          <w:b/>
          <w:bCs/>
        </w:rPr>
        <w:t xml:space="preserve"> </w:t>
      </w:r>
      <w:r w:rsidRPr="00932116">
        <w:t>Add rows as necessary.</w:t>
      </w:r>
    </w:p>
    <w:p w14:paraId="10418E8A" w14:textId="77777777" w:rsidR="00870627" w:rsidRDefault="00870627" w:rsidP="00452823"/>
    <w:p w14:paraId="6686DD81" w14:textId="77777777" w:rsidR="00870627" w:rsidRDefault="00870627" w:rsidP="00452823">
      <w:pPr>
        <w:rPr>
          <w:rFonts w:cs="Arial"/>
          <w:color w:val="000000"/>
        </w:rPr>
        <w:sectPr w:rsidR="00870627" w:rsidSect="007D3176">
          <w:endnotePr>
            <w:numFmt w:val="decimal"/>
          </w:endnotePr>
          <w:type w:val="continuous"/>
          <w:pgSz w:w="12240" w:h="15840" w:code="1"/>
          <w:pgMar w:top="1080" w:right="1080" w:bottom="1080" w:left="1080" w:header="720" w:footer="360" w:gutter="0"/>
          <w:cols w:space="720"/>
          <w:noEndnote/>
        </w:sect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1436"/>
        <w:gridCol w:w="1435"/>
        <w:gridCol w:w="1435"/>
        <w:gridCol w:w="1437"/>
        <w:gridCol w:w="1435"/>
        <w:gridCol w:w="1435"/>
        <w:gridCol w:w="1437"/>
      </w:tblGrid>
      <w:tr w:rsidR="00452823" w:rsidRPr="007D3176" w14:paraId="7D11ED0E" w14:textId="77777777" w:rsidTr="001D3B34">
        <w:trPr>
          <w:tblHeader/>
        </w:trPr>
        <w:tc>
          <w:tcPr>
            <w:tcW w:w="714" w:type="pct"/>
            <w:tcBorders>
              <w:top w:val="single" w:sz="12" w:space="0" w:color="auto"/>
              <w:bottom w:val="single" w:sz="6" w:space="0" w:color="auto"/>
            </w:tcBorders>
            <w:shd w:val="clear" w:color="auto" w:fill="D9D9D9"/>
            <w:vAlign w:val="bottom"/>
          </w:tcPr>
          <w:p w14:paraId="55A90257" w14:textId="77777777" w:rsidR="00452823" w:rsidRPr="007D3176" w:rsidRDefault="00452823" w:rsidP="009647CB">
            <w:pPr>
              <w:rPr>
                <w:rFonts w:cs="Arial"/>
                <w:color w:val="000000"/>
              </w:rPr>
            </w:pPr>
            <w:r w:rsidRPr="007D3176">
              <w:rPr>
                <w:rFonts w:cs="Arial"/>
                <w:b/>
                <w:color w:val="000000"/>
              </w:rPr>
              <w:lastRenderedPageBreak/>
              <w:t>Name of Experience Use Site/Other Setting Identifier</w:t>
            </w:r>
          </w:p>
        </w:tc>
        <w:tc>
          <w:tcPr>
            <w:tcW w:w="714" w:type="pct"/>
            <w:tcBorders>
              <w:top w:val="single" w:sz="12" w:space="0" w:color="auto"/>
              <w:bottom w:val="single" w:sz="6" w:space="0" w:color="auto"/>
            </w:tcBorders>
            <w:shd w:val="clear" w:color="auto" w:fill="D9D9D9"/>
            <w:vAlign w:val="bottom"/>
          </w:tcPr>
          <w:p w14:paraId="4FCBAF34" w14:textId="2C8CD147" w:rsidR="00452823" w:rsidRPr="007D3176" w:rsidRDefault="00452823" w:rsidP="009647CB">
            <w:pPr>
              <w:jc w:val="center"/>
              <w:rPr>
                <w:rFonts w:cs="Arial"/>
                <w:b/>
                <w:color w:val="000000"/>
              </w:rPr>
            </w:pPr>
            <w:r w:rsidRPr="007D3176">
              <w:rPr>
                <w:rFonts w:cs="Arial"/>
                <w:b/>
                <w:color w:val="000000"/>
              </w:rPr>
              <w:t xml:space="preserve">Duration of Experience (in </w:t>
            </w:r>
            <w:r w:rsidR="00193994" w:rsidRPr="007D3176">
              <w:rPr>
                <w:rFonts w:cs="Arial"/>
                <w:b/>
                <w:color w:val="000000"/>
              </w:rPr>
              <w:t>wks.</w:t>
            </w:r>
            <w:r w:rsidRPr="007D3176">
              <w:rPr>
                <w:rFonts w:cs="Arial"/>
                <w:b/>
                <w:color w:val="000000"/>
              </w:rPr>
              <w:t>/</w:t>
            </w:r>
            <w:r w:rsidR="00193994" w:rsidRPr="007D3176">
              <w:rPr>
                <w:rFonts w:cs="Arial"/>
                <w:b/>
                <w:color w:val="000000"/>
              </w:rPr>
              <w:t>yr.</w:t>
            </w:r>
            <w:r w:rsidRPr="007D3176">
              <w:rPr>
                <w:rFonts w:cs="Arial"/>
                <w:b/>
                <w:color w:val="000000"/>
              </w:rPr>
              <w:t>)</w:t>
            </w:r>
          </w:p>
        </w:tc>
        <w:tc>
          <w:tcPr>
            <w:tcW w:w="714" w:type="pct"/>
            <w:tcBorders>
              <w:top w:val="single" w:sz="12" w:space="0" w:color="auto"/>
              <w:bottom w:val="single" w:sz="6" w:space="0" w:color="auto"/>
            </w:tcBorders>
            <w:shd w:val="clear" w:color="auto" w:fill="D9D9D9"/>
            <w:vAlign w:val="bottom"/>
          </w:tcPr>
          <w:p w14:paraId="540D316F" w14:textId="77777777" w:rsidR="00452823" w:rsidRPr="007D3176" w:rsidRDefault="00452823" w:rsidP="009647CB">
            <w:pPr>
              <w:jc w:val="center"/>
              <w:rPr>
                <w:rFonts w:cs="Arial"/>
                <w:b/>
                <w:color w:val="000000"/>
              </w:rPr>
            </w:pPr>
            <w:r w:rsidRPr="007D3176">
              <w:rPr>
                <w:rFonts w:cs="Arial"/>
                <w:b/>
                <w:color w:val="000000"/>
              </w:rPr>
              <w:t>Number of Sessions Per Week Per Fellow</w:t>
            </w:r>
          </w:p>
        </w:tc>
        <w:tc>
          <w:tcPr>
            <w:tcW w:w="715" w:type="pct"/>
            <w:tcBorders>
              <w:top w:val="single" w:sz="12" w:space="0" w:color="auto"/>
              <w:bottom w:val="single" w:sz="6" w:space="0" w:color="auto"/>
            </w:tcBorders>
            <w:shd w:val="clear" w:color="auto" w:fill="D9D9D9"/>
            <w:vAlign w:val="bottom"/>
          </w:tcPr>
          <w:p w14:paraId="192E5D79" w14:textId="77777777" w:rsidR="00452823" w:rsidRPr="007D3176" w:rsidRDefault="00452823" w:rsidP="009647CB">
            <w:pPr>
              <w:jc w:val="center"/>
              <w:rPr>
                <w:rFonts w:cs="Arial"/>
                <w:b/>
                <w:color w:val="000000"/>
              </w:rPr>
            </w:pPr>
            <w:r w:rsidRPr="007D3176">
              <w:rPr>
                <w:rFonts w:cs="Arial"/>
                <w:b/>
                <w:color w:val="000000"/>
              </w:rPr>
              <w:t>Number of New Patients Per Fellow Per Session</w:t>
            </w:r>
          </w:p>
        </w:tc>
        <w:tc>
          <w:tcPr>
            <w:tcW w:w="714" w:type="pct"/>
            <w:tcBorders>
              <w:top w:val="single" w:sz="12" w:space="0" w:color="auto"/>
              <w:bottom w:val="single" w:sz="6" w:space="0" w:color="auto"/>
            </w:tcBorders>
            <w:shd w:val="clear" w:color="auto" w:fill="D9D9D9"/>
            <w:vAlign w:val="bottom"/>
          </w:tcPr>
          <w:p w14:paraId="22C49EE2" w14:textId="77777777" w:rsidR="00452823" w:rsidRPr="007D3176" w:rsidRDefault="00452823" w:rsidP="009647CB">
            <w:pPr>
              <w:jc w:val="center"/>
              <w:rPr>
                <w:rFonts w:cs="Arial"/>
                <w:b/>
                <w:color w:val="000000"/>
              </w:rPr>
            </w:pPr>
            <w:r w:rsidRPr="007D3176">
              <w:rPr>
                <w:rFonts w:cs="Arial"/>
                <w:b/>
                <w:color w:val="000000"/>
              </w:rPr>
              <w:t>Number of Return Patients Per Fellow Per Session</w:t>
            </w:r>
          </w:p>
        </w:tc>
        <w:tc>
          <w:tcPr>
            <w:tcW w:w="714" w:type="pct"/>
            <w:tcBorders>
              <w:top w:val="single" w:sz="12" w:space="0" w:color="auto"/>
              <w:bottom w:val="single" w:sz="6" w:space="0" w:color="auto"/>
            </w:tcBorders>
            <w:shd w:val="clear" w:color="auto" w:fill="D9D9D9"/>
            <w:vAlign w:val="bottom"/>
          </w:tcPr>
          <w:p w14:paraId="6C101938" w14:textId="77777777" w:rsidR="00452823" w:rsidRPr="007D3176" w:rsidRDefault="00452823" w:rsidP="009647CB">
            <w:pPr>
              <w:jc w:val="center"/>
              <w:rPr>
                <w:rFonts w:cs="Arial"/>
                <w:b/>
                <w:color w:val="000000"/>
              </w:rPr>
            </w:pPr>
            <w:r w:rsidRPr="007D3176">
              <w:rPr>
                <w:rFonts w:cs="Arial"/>
                <w:b/>
                <w:color w:val="000000"/>
              </w:rPr>
              <w:t>Role of Fellow in Care of Patients – Designate as Primary Provider (PP) or Consultant (C)</w:t>
            </w:r>
          </w:p>
        </w:tc>
        <w:tc>
          <w:tcPr>
            <w:tcW w:w="715" w:type="pct"/>
            <w:tcBorders>
              <w:top w:val="single" w:sz="12" w:space="0" w:color="auto"/>
              <w:bottom w:val="single" w:sz="6" w:space="0" w:color="auto"/>
            </w:tcBorders>
            <w:shd w:val="clear" w:color="auto" w:fill="D9D9D9"/>
            <w:vAlign w:val="bottom"/>
          </w:tcPr>
          <w:p w14:paraId="40A4605F" w14:textId="77777777" w:rsidR="00452823" w:rsidRPr="007D3176" w:rsidRDefault="00452823" w:rsidP="009647CB">
            <w:pPr>
              <w:jc w:val="center"/>
              <w:rPr>
                <w:rFonts w:cs="Arial"/>
                <w:b/>
                <w:color w:val="000000"/>
              </w:rPr>
            </w:pPr>
            <w:r w:rsidRPr="007D3176">
              <w:rPr>
                <w:rFonts w:cs="Arial"/>
                <w:b/>
                <w:color w:val="000000"/>
              </w:rPr>
              <w:t>Average Number Teaching Attending Per Session</w:t>
            </w:r>
          </w:p>
        </w:tc>
      </w:tr>
      <w:tr w:rsidR="0034011A" w:rsidRPr="007D3176" w14:paraId="0334D36C" w14:textId="77777777" w:rsidTr="001951A8">
        <w:sdt>
          <w:sdtPr>
            <w:rPr>
              <w:color w:val="000000"/>
            </w:rPr>
            <w:id w:val="-1583213285"/>
            <w:placeholder>
              <w:docPart w:val="1B8635D9FD3D44978D27BD2E44694233"/>
            </w:placeholder>
            <w:showingPlcHdr/>
          </w:sdtPr>
          <w:sdtContent>
            <w:tc>
              <w:tcPr>
                <w:tcW w:w="714" w:type="pct"/>
                <w:tcBorders>
                  <w:top w:val="single" w:sz="6" w:space="0" w:color="auto"/>
                </w:tcBorders>
                <w:vAlign w:val="center"/>
              </w:tcPr>
              <w:p w14:paraId="33C03C68" w14:textId="75A541D4" w:rsidR="0034011A" w:rsidRPr="007D3176" w:rsidRDefault="0034011A" w:rsidP="0034011A">
                <w:pPr>
                  <w:rPr>
                    <w:rFonts w:cs="Arial"/>
                  </w:rPr>
                </w:pPr>
                <w:r w:rsidRPr="005610AE">
                  <w:rPr>
                    <w:rStyle w:val="PlaceholderText"/>
                  </w:rPr>
                  <w:t>Click or tap here to enter text.</w:t>
                </w:r>
              </w:p>
            </w:tc>
          </w:sdtContent>
        </w:sdt>
        <w:sdt>
          <w:sdtPr>
            <w:rPr>
              <w:bCs/>
            </w:rPr>
            <w:id w:val="-449164005"/>
            <w:placeholder>
              <w:docPart w:val="50BEC2D4C92B4A66B6814B633086C354"/>
            </w:placeholder>
            <w:showingPlcHdr/>
          </w:sdtPr>
          <w:sdtContent>
            <w:tc>
              <w:tcPr>
                <w:tcW w:w="714" w:type="pct"/>
                <w:tcBorders>
                  <w:top w:val="single" w:sz="6" w:space="0" w:color="auto"/>
                </w:tcBorders>
              </w:tcPr>
              <w:p w14:paraId="70DA213E" w14:textId="5F7EFBA8" w:rsidR="0034011A" w:rsidRPr="007D3176" w:rsidRDefault="0034011A" w:rsidP="0034011A">
                <w:pPr>
                  <w:jc w:val="center"/>
                  <w:rPr>
                    <w:rFonts w:cs="Arial"/>
                    <w:color w:val="000000"/>
                  </w:rPr>
                </w:pPr>
                <w:r w:rsidRPr="00863209">
                  <w:rPr>
                    <w:rStyle w:val="PlaceholderText"/>
                  </w:rPr>
                  <w:t>#</w:t>
                </w:r>
              </w:p>
            </w:tc>
          </w:sdtContent>
        </w:sdt>
        <w:sdt>
          <w:sdtPr>
            <w:rPr>
              <w:bCs/>
            </w:rPr>
            <w:id w:val="-340011102"/>
            <w:placeholder>
              <w:docPart w:val="012A7E5CDBAA4B9A98385A8AA67FEE10"/>
            </w:placeholder>
            <w:showingPlcHdr/>
          </w:sdtPr>
          <w:sdtContent>
            <w:tc>
              <w:tcPr>
                <w:tcW w:w="714" w:type="pct"/>
                <w:tcBorders>
                  <w:top w:val="single" w:sz="6" w:space="0" w:color="auto"/>
                </w:tcBorders>
              </w:tcPr>
              <w:p w14:paraId="7B3A41F4" w14:textId="6A345210" w:rsidR="0034011A" w:rsidRPr="007D3176" w:rsidRDefault="0034011A" w:rsidP="0034011A">
                <w:pPr>
                  <w:jc w:val="center"/>
                  <w:rPr>
                    <w:rFonts w:cs="Arial"/>
                    <w:color w:val="000000"/>
                  </w:rPr>
                </w:pPr>
                <w:r w:rsidRPr="00863209">
                  <w:rPr>
                    <w:rStyle w:val="PlaceholderText"/>
                  </w:rPr>
                  <w:t>#</w:t>
                </w:r>
              </w:p>
            </w:tc>
          </w:sdtContent>
        </w:sdt>
        <w:sdt>
          <w:sdtPr>
            <w:rPr>
              <w:bCs/>
            </w:rPr>
            <w:id w:val="-305085571"/>
            <w:placeholder>
              <w:docPart w:val="CCCE69D02CF640D180F2A9B0865F3788"/>
            </w:placeholder>
            <w:showingPlcHdr/>
          </w:sdtPr>
          <w:sdtContent>
            <w:tc>
              <w:tcPr>
                <w:tcW w:w="715" w:type="pct"/>
                <w:tcBorders>
                  <w:top w:val="single" w:sz="6" w:space="0" w:color="auto"/>
                </w:tcBorders>
              </w:tcPr>
              <w:p w14:paraId="0501265B" w14:textId="0546032C" w:rsidR="0034011A" w:rsidRPr="007D3176" w:rsidRDefault="0034011A" w:rsidP="0034011A">
                <w:pPr>
                  <w:jc w:val="center"/>
                  <w:rPr>
                    <w:rFonts w:cs="Arial"/>
                  </w:rPr>
                </w:pPr>
                <w:r w:rsidRPr="00863209">
                  <w:rPr>
                    <w:rStyle w:val="PlaceholderText"/>
                  </w:rPr>
                  <w:t>#</w:t>
                </w:r>
              </w:p>
            </w:tc>
          </w:sdtContent>
        </w:sdt>
        <w:sdt>
          <w:sdtPr>
            <w:rPr>
              <w:bCs/>
            </w:rPr>
            <w:id w:val="-1051912622"/>
            <w:placeholder>
              <w:docPart w:val="619F190C21D3452EAD062CF2B0F15389"/>
            </w:placeholder>
            <w:showingPlcHdr/>
          </w:sdtPr>
          <w:sdtContent>
            <w:tc>
              <w:tcPr>
                <w:tcW w:w="714" w:type="pct"/>
                <w:tcBorders>
                  <w:top w:val="single" w:sz="6" w:space="0" w:color="auto"/>
                </w:tcBorders>
              </w:tcPr>
              <w:p w14:paraId="18291627" w14:textId="4C78A610" w:rsidR="0034011A" w:rsidRPr="007D3176" w:rsidRDefault="0034011A" w:rsidP="0034011A">
                <w:pPr>
                  <w:jc w:val="center"/>
                  <w:rPr>
                    <w:rFonts w:cs="Arial"/>
                  </w:rPr>
                </w:pPr>
                <w:r w:rsidRPr="00863209">
                  <w:rPr>
                    <w:rStyle w:val="PlaceholderText"/>
                  </w:rPr>
                  <w:t>#</w:t>
                </w:r>
              </w:p>
            </w:tc>
          </w:sdtContent>
        </w:sdt>
        <w:sdt>
          <w:sdtPr>
            <w:rPr>
              <w:color w:val="000000"/>
            </w:rPr>
            <w:id w:val="-1187524431"/>
            <w:placeholder>
              <w:docPart w:val="743A44A7C90E4D03A90B30521D860911"/>
            </w:placeholder>
            <w:showingPlcHdr/>
          </w:sdtPr>
          <w:sdtContent>
            <w:tc>
              <w:tcPr>
                <w:tcW w:w="714" w:type="pct"/>
                <w:tcBorders>
                  <w:top w:val="single" w:sz="6" w:space="0" w:color="auto"/>
                </w:tcBorders>
                <w:vAlign w:val="center"/>
              </w:tcPr>
              <w:p w14:paraId="7B438645" w14:textId="367575D1" w:rsidR="0034011A" w:rsidRPr="007D3176" w:rsidRDefault="0034011A" w:rsidP="0034011A">
                <w:pPr>
                  <w:jc w:val="center"/>
                  <w:rPr>
                    <w:rFonts w:cs="Arial"/>
                    <w:color w:val="000000"/>
                  </w:rPr>
                </w:pPr>
                <w:r w:rsidRPr="005610AE">
                  <w:rPr>
                    <w:rStyle w:val="PlaceholderText"/>
                  </w:rPr>
                  <w:t>Click or tap here to enter text.</w:t>
                </w:r>
              </w:p>
            </w:tc>
          </w:sdtContent>
        </w:sdt>
        <w:sdt>
          <w:sdtPr>
            <w:rPr>
              <w:bCs/>
            </w:rPr>
            <w:id w:val="501545950"/>
            <w:placeholder>
              <w:docPart w:val="7E2B2FC01A584301BE49309FDDEE5792"/>
            </w:placeholder>
            <w:showingPlcHdr/>
          </w:sdtPr>
          <w:sdtContent>
            <w:tc>
              <w:tcPr>
                <w:tcW w:w="715" w:type="pct"/>
                <w:tcBorders>
                  <w:top w:val="single" w:sz="6" w:space="0" w:color="auto"/>
                </w:tcBorders>
              </w:tcPr>
              <w:p w14:paraId="6882F66E" w14:textId="14B77624" w:rsidR="0034011A" w:rsidRPr="007D3176" w:rsidRDefault="0034011A" w:rsidP="0034011A">
                <w:pPr>
                  <w:jc w:val="center"/>
                  <w:rPr>
                    <w:rFonts w:cs="Arial"/>
                  </w:rPr>
                </w:pPr>
                <w:r w:rsidRPr="00BC3A40">
                  <w:rPr>
                    <w:rStyle w:val="PlaceholderText"/>
                  </w:rPr>
                  <w:t>#</w:t>
                </w:r>
              </w:p>
            </w:tc>
          </w:sdtContent>
        </w:sdt>
      </w:tr>
      <w:tr w:rsidR="0034011A" w:rsidRPr="007D3176" w14:paraId="2935455A" w14:textId="77777777" w:rsidTr="001951A8">
        <w:sdt>
          <w:sdtPr>
            <w:rPr>
              <w:color w:val="000000"/>
            </w:rPr>
            <w:id w:val="1015814973"/>
            <w:placeholder>
              <w:docPart w:val="0BB9BBAC7A3F47A6A4FDF43F27CDB09D"/>
            </w:placeholder>
            <w:showingPlcHdr/>
          </w:sdtPr>
          <w:sdtContent>
            <w:tc>
              <w:tcPr>
                <w:tcW w:w="714" w:type="pct"/>
                <w:vAlign w:val="center"/>
              </w:tcPr>
              <w:p w14:paraId="1C9F9A92" w14:textId="20FB765E" w:rsidR="0034011A" w:rsidRPr="007D3176" w:rsidRDefault="0034011A" w:rsidP="0034011A">
                <w:pPr>
                  <w:rPr>
                    <w:rFonts w:cs="Arial"/>
                  </w:rPr>
                </w:pPr>
                <w:r w:rsidRPr="005610AE">
                  <w:rPr>
                    <w:rStyle w:val="PlaceholderText"/>
                  </w:rPr>
                  <w:t>Click or tap here to enter text.</w:t>
                </w:r>
              </w:p>
            </w:tc>
          </w:sdtContent>
        </w:sdt>
        <w:sdt>
          <w:sdtPr>
            <w:rPr>
              <w:bCs/>
            </w:rPr>
            <w:id w:val="-1512289757"/>
            <w:placeholder>
              <w:docPart w:val="C5558A138FF844C883D4DA1E1F5E4083"/>
            </w:placeholder>
            <w:showingPlcHdr/>
          </w:sdtPr>
          <w:sdtContent>
            <w:tc>
              <w:tcPr>
                <w:tcW w:w="714" w:type="pct"/>
              </w:tcPr>
              <w:p w14:paraId="31F99FB2" w14:textId="33CD9480" w:rsidR="0034011A" w:rsidRPr="007D3176" w:rsidRDefault="0034011A" w:rsidP="0034011A">
                <w:pPr>
                  <w:jc w:val="center"/>
                  <w:rPr>
                    <w:rFonts w:cs="Arial"/>
                  </w:rPr>
                </w:pPr>
                <w:r w:rsidRPr="00863209">
                  <w:rPr>
                    <w:rStyle w:val="HeaderChar"/>
                  </w:rPr>
                  <w:t>#</w:t>
                </w:r>
              </w:p>
            </w:tc>
          </w:sdtContent>
        </w:sdt>
        <w:sdt>
          <w:sdtPr>
            <w:rPr>
              <w:bCs/>
            </w:rPr>
            <w:id w:val="517585445"/>
            <w:placeholder>
              <w:docPart w:val="B04FD0081BC84D5DB7E628422FD00E0A"/>
            </w:placeholder>
            <w:showingPlcHdr/>
          </w:sdtPr>
          <w:sdtContent>
            <w:tc>
              <w:tcPr>
                <w:tcW w:w="714" w:type="pct"/>
              </w:tcPr>
              <w:p w14:paraId="5070332C" w14:textId="3FFC339D" w:rsidR="0034011A" w:rsidRPr="007D3176" w:rsidRDefault="0034011A" w:rsidP="0034011A">
                <w:pPr>
                  <w:jc w:val="center"/>
                  <w:rPr>
                    <w:rFonts w:cs="Arial"/>
                  </w:rPr>
                </w:pPr>
                <w:r w:rsidRPr="00863209">
                  <w:rPr>
                    <w:rStyle w:val="PlaceholderText"/>
                  </w:rPr>
                  <w:t>#</w:t>
                </w:r>
              </w:p>
            </w:tc>
          </w:sdtContent>
        </w:sdt>
        <w:sdt>
          <w:sdtPr>
            <w:rPr>
              <w:bCs/>
            </w:rPr>
            <w:id w:val="-68815931"/>
            <w:placeholder>
              <w:docPart w:val="7C7D716FFD0741EBAA7D883AA0DB6B45"/>
            </w:placeholder>
            <w:showingPlcHdr/>
          </w:sdtPr>
          <w:sdtContent>
            <w:tc>
              <w:tcPr>
                <w:tcW w:w="715" w:type="pct"/>
              </w:tcPr>
              <w:p w14:paraId="7B681212" w14:textId="1D85FCE1" w:rsidR="0034011A" w:rsidRPr="007D3176" w:rsidRDefault="0034011A" w:rsidP="0034011A">
                <w:pPr>
                  <w:jc w:val="center"/>
                  <w:rPr>
                    <w:rFonts w:cs="Arial"/>
                  </w:rPr>
                </w:pPr>
                <w:r w:rsidRPr="00863209">
                  <w:rPr>
                    <w:rStyle w:val="HeaderChar"/>
                  </w:rPr>
                  <w:t>#</w:t>
                </w:r>
              </w:p>
            </w:tc>
          </w:sdtContent>
        </w:sdt>
        <w:sdt>
          <w:sdtPr>
            <w:rPr>
              <w:bCs/>
            </w:rPr>
            <w:id w:val="1902635086"/>
            <w:placeholder>
              <w:docPart w:val="EFA8450C25AB4937817374AACBFC99C4"/>
            </w:placeholder>
            <w:showingPlcHdr/>
          </w:sdtPr>
          <w:sdtContent>
            <w:tc>
              <w:tcPr>
                <w:tcW w:w="714" w:type="pct"/>
              </w:tcPr>
              <w:p w14:paraId="628A3CBD" w14:textId="3987345D" w:rsidR="0034011A" w:rsidRPr="007D3176" w:rsidRDefault="0034011A" w:rsidP="0034011A">
                <w:pPr>
                  <w:jc w:val="center"/>
                  <w:rPr>
                    <w:rFonts w:cs="Arial"/>
                  </w:rPr>
                </w:pPr>
                <w:r w:rsidRPr="00863209">
                  <w:rPr>
                    <w:rStyle w:val="PlaceholderText"/>
                  </w:rPr>
                  <w:t>#</w:t>
                </w:r>
              </w:p>
            </w:tc>
          </w:sdtContent>
        </w:sdt>
        <w:sdt>
          <w:sdtPr>
            <w:rPr>
              <w:color w:val="000000"/>
            </w:rPr>
            <w:id w:val="-150522509"/>
            <w:placeholder>
              <w:docPart w:val="05D25A640A034DB6A4562A4D74095269"/>
            </w:placeholder>
            <w:showingPlcHdr/>
          </w:sdtPr>
          <w:sdtContent>
            <w:tc>
              <w:tcPr>
                <w:tcW w:w="714" w:type="pct"/>
                <w:vAlign w:val="center"/>
              </w:tcPr>
              <w:p w14:paraId="6C4916C5" w14:textId="64A932D1" w:rsidR="0034011A" w:rsidRPr="007D3176" w:rsidRDefault="0034011A" w:rsidP="0034011A">
                <w:pPr>
                  <w:jc w:val="center"/>
                  <w:rPr>
                    <w:rFonts w:cs="Arial"/>
                  </w:rPr>
                </w:pPr>
                <w:r w:rsidRPr="005610AE">
                  <w:rPr>
                    <w:rStyle w:val="PlaceholderText"/>
                  </w:rPr>
                  <w:t>Click or tap here to enter text.</w:t>
                </w:r>
              </w:p>
            </w:tc>
          </w:sdtContent>
        </w:sdt>
        <w:sdt>
          <w:sdtPr>
            <w:rPr>
              <w:bCs/>
            </w:rPr>
            <w:id w:val="1215541048"/>
            <w:placeholder>
              <w:docPart w:val="DD10207AE05D4CA58659FE35D4B90BD0"/>
            </w:placeholder>
            <w:showingPlcHdr/>
          </w:sdtPr>
          <w:sdtContent>
            <w:tc>
              <w:tcPr>
                <w:tcW w:w="715" w:type="pct"/>
              </w:tcPr>
              <w:p w14:paraId="4AFB63ED" w14:textId="2A61AC18" w:rsidR="0034011A" w:rsidRPr="007D3176" w:rsidRDefault="0034011A" w:rsidP="0034011A">
                <w:pPr>
                  <w:jc w:val="center"/>
                  <w:rPr>
                    <w:rFonts w:cs="Arial"/>
                  </w:rPr>
                </w:pPr>
                <w:r w:rsidRPr="00BC3A40">
                  <w:rPr>
                    <w:rStyle w:val="PlaceholderText"/>
                  </w:rPr>
                  <w:t>#</w:t>
                </w:r>
              </w:p>
            </w:tc>
          </w:sdtContent>
        </w:sdt>
      </w:tr>
      <w:tr w:rsidR="0034011A" w:rsidRPr="007D3176" w14:paraId="5AE48614" w14:textId="77777777" w:rsidTr="001951A8">
        <w:sdt>
          <w:sdtPr>
            <w:rPr>
              <w:color w:val="000000"/>
            </w:rPr>
            <w:id w:val="-1760594065"/>
            <w:placeholder>
              <w:docPart w:val="7E78216729A94A9EB7D6E9CB421CD9F8"/>
            </w:placeholder>
            <w:showingPlcHdr/>
          </w:sdtPr>
          <w:sdtContent>
            <w:tc>
              <w:tcPr>
                <w:tcW w:w="714" w:type="pct"/>
                <w:vAlign w:val="center"/>
              </w:tcPr>
              <w:p w14:paraId="7BB267C1" w14:textId="169F60E0" w:rsidR="0034011A" w:rsidRPr="007D3176" w:rsidRDefault="0034011A" w:rsidP="0034011A">
                <w:pPr>
                  <w:rPr>
                    <w:rFonts w:cs="Arial"/>
                  </w:rPr>
                </w:pPr>
                <w:r w:rsidRPr="005610AE">
                  <w:rPr>
                    <w:rStyle w:val="PlaceholderText"/>
                  </w:rPr>
                  <w:t>Click or tap here to enter text.</w:t>
                </w:r>
              </w:p>
            </w:tc>
          </w:sdtContent>
        </w:sdt>
        <w:sdt>
          <w:sdtPr>
            <w:rPr>
              <w:bCs/>
            </w:rPr>
            <w:id w:val="1436172591"/>
            <w:placeholder>
              <w:docPart w:val="E9B1A1E5D35642D4A7ABA05D58A1EAFB"/>
            </w:placeholder>
            <w:showingPlcHdr/>
          </w:sdtPr>
          <w:sdtContent>
            <w:tc>
              <w:tcPr>
                <w:tcW w:w="714" w:type="pct"/>
              </w:tcPr>
              <w:p w14:paraId="0643640F" w14:textId="0716ECE3" w:rsidR="0034011A" w:rsidRPr="007D3176" w:rsidRDefault="0034011A" w:rsidP="0034011A">
                <w:pPr>
                  <w:jc w:val="center"/>
                  <w:rPr>
                    <w:rFonts w:cs="Arial"/>
                  </w:rPr>
                </w:pPr>
                <w:r w:rsidRPr="00863209">
                  <w:rPr>
                    <w:rStyle w:val="HeaderChar"/>
                  </w:rPr>
                  <w:t>#</w:t>
                </w:r>
              </w:p>
            </w:tc>
          </w:sdtContent>
        </w:sdt>
        <w:sdt>
          <w:sdtPr>
            <w:rPr>
              <w:bCs/>
            </w:rPr>
            <w:id w:val="-1224061829"/>
            <w:placeholder>
              <w:docPart w:val="586024A84FF8419FBA5D7C9091A63D5E"/>
            </w:placeholder>
            <w:showingPlcHdr/>
          </w:sdtPr>
          <w:sdtContent>
            <w:tc>
              <w:tcPr>
                <w:tcW w:w="714" w:type="pct"/>
              </w:tcPr>
              <w:p w14:paraId="62623A2F" w14:textId="2FB3ED3E" w:rsidR="0034011A" w:rsidRPr="007D3176" w:rsidRDefault="0034011A" w:rsidP="0034011A">
                <w:pPr>
                  <w:jc w:val="center"/>
                  <w:rPr>
                    <w:rFonts w:cs="Arial"/>
                  </w:rPr>
                </w:pPr>
                <w:r w:rsidRPr="00863209">
                  <w:rPr>
                    <w:rStyle w:val="HeaderChar"/>
                  </w:rPr>
                  <w:t>#</w:t>
                </w:r>
              </w:p>
            </w:tc>
          </w:sdtContent>
        </w:sdt>
        <w:sdt>
          <w:sdtPr>
            <w:rPr>
              <w:bCs/>
            </w:rPr>
            <w:id w:val="1527676342"/>
            <w:placeholder>
              <w:docPart w:val="FF01B9FB963643528EF85F363931B394"/>
            </w:placeholder>
            <w:showingPlcHdr/>
          </w:sdtPr>
          <w:sdtContent>
            <w:tc>
              <w:tcPr>
                <w:tcW w:w="715" w:type="pct"/>
              </w:tcPr>
              <w:p w14:paraId="6D5F19C1" w14:textId="0B0B9F57" w:rsidR="0034011A" w:rsidRPr="007D3176" w:rsidRDefault="0034011A" w:rsidP="0034011A">
                <w:pPr>
                  <w:jc w:val="center"/>
                  <w:rPr>
                    <w:rFonts w:cs="Arial"/>
                  </w:rPr>
                </w:pPr>
                <w:r w:rsidRPr="00863209">
                  <w:rPr>
                    <w:rStyle w:val="HeaderChar"/>
                  </w:rPr>
                  <w:t>#</w:t>
                </w:r>
              </w:p>
            </w:tc>
          </w:sdtContent>
        </w:sdt>
        <w:sdt>
          <w:sdtPr>
            <w:rPr>
              <w:bCs/>
            </w:rPr>
            <w:id w:val="2105692951"/>
            <w:placeholder>
              <w:docPart w:val="FE556196234B4E328AEACC8231077188"/>
            </w:placeholder>
            <w:showingPlcHdr/>
          </w:sdtPr>
          <w:sdtContent>
            <w:tc>
              <w:tcPr>
                <w:tcW w:w="714" w:type="pct"/>
              </w:tcPr>
              <w:p w14:paraId="746BE48A" w14:textId="7D9C68D0" w:rsidR="0034011A" w:rsidRPr="007D3176" w:rsidRDefault="0034011A" w:rsidP="0034011A">
                <w:pPr>
                  <w:jc w:val="center"/>
                  <w:rPr>
                    <w:rFonts w:cs="Arial"/>
                  </w:rPr>
                </w:pPr>
                <w:r w:rsidRPr="00863209">
                  <w:rPr>
                    <w:rStyle w:val="PlaceholderText"/>
                  </w:rPr>
                  <w:t>#</w:t>
                </w:r>
              </w:p>
            </w:tc>
          </w:sdtContent>
        </w:sdt>
        <w:sdt>
          <w:sdtPr>
            <w:rPr>
              <w:color w:val="000000"/>
            </w:rPr>
            <w:id w:val="1766419738"/>
            <w:placeholder>
              <w:docPart w:val="C339E17CAD794B54AEB2B68C893C2F4A"/>
            </w:placeholder>
            <w:showingPlcHdr/>
          </w:sdtPr>
          <w:sdtContent>
            <w:tc>
              <w:tcPr>
                <w:tcW w:w="714" w:type="pct"/>
                <w:vAlign w:val="center"/>
              </w:tcPr>
              <w:p w14:paraId="6A2B83D5" w14:textId="6685AF14" w:rsidR="0034011A" w:rsidRPr="007D3176" w:rsidRDefault="0034011A" w:rsidP="0034011A">
                <w:pPr>
                  <w:jc w:val="center"/>
                  <w:rPr>
                    <w:rFonts w:cs="Arial"/>
                  </w:rPr>
                </w:pPr>
                <w:r w:rsidRPr="005610AE">
                  <w:rPr>
                    <w:rStyle w:val="PlaceholderText"/>
                  </w:rPr>
                  <w:t>Click or tap here to enter text.</w:t>
                </w:r>
              </w:p>
            </w:tc>
          </w:sdtContent>
        </w:sdt>
        <w:sdt>
          <w:sdtPr>
            <w:rPr>
              <w:bCs/>
            </w:rPr>
            <w:id w:val="112098343"/>
            <w:placeholder>
              <w:docPart w:val="73620A96ABCA497E80F4DE4FFC5DE957"/>
            </w:placeholder>
            <w:showingPlcHdr/>
          </w:sdtPr>
          <w:sdtContent>
            <w:tc>
              <w:tcPr>
                <w:tcW w:w="715" w:type="pct"/>
              </w:tcPr>
              <w:p w14:paraId="226D6C68" w14:textId="25516553" w:rsidR="0034011A" w:rsidRPr="007D3176" w:rsidRDefault="0034011A" w:rsidP="0034011A">
                <w:pPr>
                  <w:jc w:val="center"/>
                  <w:rPr>
                    <w:rFonts w:cs="Arial"/>
                  </w:rPr>
                </w:pPr>
                <w:r w:rsidRPr="00BC3A40">
                  <w:rPr>
                    <w:rStyle w:val="PlaceholderText"/>
                  </w:rPr>
                  <w:t>#</w:t>
                </w:r>
              </w:p>
            </w:tc>
          </w:sdtContent>
        </w:sdt>
      </w:tr>
      <w:tr w:rsidR="0034011A" w:rsidRPr="007D3176" w14:paraId="462222B5" w14:textId="77777777" w:rsidTr="001951A8">
        <w:sdt>
          <w:sdtPr>
            <w:rPr>
              <w:color w:val="000000"/>
            </w:rPr>
            <w:id w:val="263117112"/>
            <w:placeholder>
              <w:docPart w:val="5DDDFEB2001341BBB46D3C70A7CD1A91"/>
            </w:placeholder>
            <w:showingPlcHdr/>
          </w:sdtPr>
          <w:sdtContent>
            <w:tc>
              <w:tcPr>
                <w:tcW w:w="714" w:type="pct"/>
                <w:vAlign w:val="center"/>
              </w:tcPr>
              <w:p w14:paraId="0BF8A53B" w14:textId="57B49DC6" w:rsidR="0034011A" w:rsidRPr="007D3176" w:rsidRDefault="0034011A" w:rsidP="0034011A">
                <w:pPr>
                  <w:rPr>
                    <w:rFonts w:cs="Arial"/>
                  </w:rPr>
                </w:pPr>
                <w:r w:rsidRPr="005610AE">
                  <w:rPr>
                    <w:rStyle w:val="PlaceholderText"/>
                  </w:rPr>
                  <w:t>Click or tap here to enter text.</w:t>
                </w:r>
              </w:p>
            </w:tc>
          </w:sdtContent>
        </w:sdt>
        <w:sdt>
          <w:sdtPr>
            <w:rPr>
              <w:bCs/>
            </w:rPr>
            <w:id w:val="-755208223"/>
            <w:placeholder>
              <w:docPart w:val="E19DBB5CD603493CA4234877447251E9"/>
            </w:placeholder>
            <w:showingPlcHdr/>
          </w:sdtPr>
          <w:sdtContent>
            <w:tc>
              <w:tcPr>
                <w:tcW w:w="714" w:type="pct"/>
              </w:tcPr>
              <w:p w14:paraId="5CE7747D" w14:textId="35AC4F2A" w:rsidR="0034011A" w:rsidRPr="007D3176" w:rsidRDefault="0034011A" w:rsidP="0034011A">
                <w:pPr>
                  <w:jc w:val="center"/>
                  <w:rPr>
                    <w:rFonts w:cs="Arial"/>
                  </w:rPr>
                </w:pPr>
                <w:r w:rsidRPr="00863209">
                  <w:rPr>
                    <w:rStyle w:val="PlaceholderText"/>
                  </w:rPr>
                  <w:t>#</w:t>
                </w:r>
              </w:p>
            </w:tc>
          </w:sdtContent>
        </w:sdt>
        <w:sdt>
          <w:sdtPr>
            <w:rPr>
              <w:bCs/>
            </w:rPr>
            <w:id w:val="-913082759"/>
            <w:placeholder>
              <w:docPart w:val="2A5947E6A0DF43B7B56BD0209F0FC935"/>
            </w:placeholder>
            <w:showingPlcHdr/>
          </w:sdtPr>
          <w:sdtContent>
            <w:tc>
              <w:tcPr>
                <w:tcW w:w="714" w:type="pct"/>
              </w:tcPr>
              <w:p w14:paraId="366CD81F" w14:textId="34C16277" w:rsidR="0034011A" w:rsidRPr="007D3176" w:rsidRDefault="0034011A" w:rsidP="0034011A">
                <w:pPr>
                  <w:jc w:val="center"/>
                  <w:rPr>
                    <w:rFonts w:cs="Arial"/>
                  </w:rPr>
                </w:pPr>
                <w:r w:rsidRPr="00863209">
                  <w:rPr>
                    <w:rStyle w:val="HeaderChar"/>
                  </w:rPr>
                  <w:t>#</w:t>
                </w:r>
              </w:p>
            </w:tc>
          </w:sdtContent>
        </w:sdt>
        <w:sdt>
          <w:sdtPr>
            <w:rPr>
              <w:bCs/>
            </w:rPr>
            <w:id w:val="-1270929284"/>
            <w:placeholder>
              <w:docPart w:val="7514EBB828BE4828B23FF4D29945446B"/>
            </w:placeholder>
            <w:showingPlcHdr/>
          </w:sdtPr>
          <w:sdtContent>
            <w:tc>
              <w:tcPr>
                <w:tcW w:w="715" w:type="pct"/>
              </w:tcPr>
              <w:p w14:paraId="08ABE8A5" w14:textId="3277B7AC" w:rsidR="0034011A" w:rsidRPr="007D3176" w:rsidRDefault="0034011A" w:rsidP="0034011A">
                <w:pPr>
                  <w:jc w:val="center"/>
                  <w:rPr>
                    <w:rFonts w:cs="Arial"/>
                  </w:rPr>
                </w:pPr>
                <w:r w:rsidRPr="00863209">
                  <w:rPr>
                    <w:rStyle w:val="HeaderChar"/>
                  </w:rPr>
                  <w:t>#</w:t>
                </w:r>
              </w:p>
            </w:tc>
          </w:sdtContent>
        </w:sdt>
        <w:sdt>
          <w:sdtPr>
            <w:rPr>
              <w:bCs/>
            </w:rPr>
            <w:id w:val="35718807"/>
            <w:placeholder>
              <w:docPart w:val="E0D0D7788CFA464BAE28D2D4F88D1E63"/>
            </w:placeholder>
            <w:showingPlcHdr/>
          </w:sdtPr>
          <w:sdtContent>
            <w:tc>
              <w:tcPr>
                <w:tcW w:w="714" w:type="pct"/>
              </w:tcPr>
              <w:p w14:paraId="4608AB14" w14:textId="03267B8B" w:rsidR="0034011A" w:rsidRPr="007D3176" w:rsidRDefault="0034011A" w:rsidP="0034011A">
                <w:pPr>
                  <w:jc w:val="center"/>
                  <w:rPr>
                    <w:rFonts w:cs="Arial"/>
                  </w:rPr>
                </w:pPr>
                <w:r w:rsidRPr="00863209">
                  <w:rPr>
                    <w:rStyle w:val="PlaceholderText"/>
                  </w:rPr>
                  <w:t>#</w:t>
                </w:r>
              </w:p>
            </w:tc>
          </w:sdtContent>
        </w:sdt>
        <w:sdt>
          <w:sdtPr>
            <w:rPr>
              <w:color w:val="000000"/>
            </w:rPr>
            <w:id w:val="979350098"/>
            <w:placeholder>
              <w:docPart w:val="B5B55D5DB61D4202BCAEF87A492C0AEC"/>
            </w:placeholder>
            <w:showingPlcHdr/>
          </w:sdtPr>
          <w:sdtContent>
            <w:tc>
              <w:tcPr>
                <w:tcW w:w="714" w:type="pct"/>
                <w:vAlign w:val="center"/>
              </w:tcPr>
              <w:p w14:paraId="5597ED64" w14:textId="2A373869" w:rsidR="0034011A" w:rsidRPr="007D3176" w:rsidRDefault="0034011A" w:rsidP="0034011A">
                <w:pPr>
                  <w:jc w:val="center"/>
                  <w:rPr>
                    <w:rFonts w:cs="Arial"/>
                  </w:rPr>
                </w:pPr>
                <w:r w:rsidRPr="005610AE">
                  <w:rPr>
                    <w:rStyle w:val="PlaceholderText"/>
                  </w:rPr>
                  <w:t>Click or tap here to enter text.</w:t>
                </w:r>
              </w:p>
            </w:tc>
          </w:sdtContent>
        </w:sdt>
        <w:sdt>
          <w:sdtPr>
            <w:rPr>
              <w:bCs/>
            </w:rPr>
            <w:id w:val="-1696226743"/>
            <w:placeholder>
              <w:docPart w:val="8F14AD9BA3974106A690B126EC573800"/>
            </w:placeholder>
            <w:showingPlcHdr/>
          </w:sdtPr>
          <w:sdtContent>
            <w:tc>
              <w:tcPr>
                <w:tcW w:w="715" w:type="pct"/>
              </w:tcPr>
              <w:p w14:paraId="407AE7F9" w14:textId="18E59597" w:rsidR="0034011A" w:rsidRPr="007D3176" w:rsidRDefault="0034011A" w:rsidP="0034011A">
                <w:pPr>
                  <w:jc w:val="center"/>
                  <w:rPr>
                    <w:rFonts w:cs="Arial"/>
                  </w:rPr>
                </w:pPr>
                <w:r w:rsidRPr="00BC3A40">
                  <w:rPr>
                    <w:rStyle w:val="PlaceholderText"/>
                  </w:rPr>
                  <w:t>#</w:t>
                </w:r>
              </w:p>
            </w:tc>
          </w:sdtContent>
        </w:sdt>
      </w:tr>
      <w:tr w:rsidR="0034011A" w:rsidRPr="007D3176" w14:paraId="6FD2F708" w14:textId="77777777" w:rsidTr="001951A8">
        <w:sdt>
          <w:sdtPr>
            <w:rPr>
              <w:color w:val="000000"/>
            </w:rPr>
            <w:id w:val="815457822"/>
            <w:placeholder>
              <w:docPart w:val="802D8AECC1584A76B88CC479C5A8CDDD"/>
            </w:placeholder>
            <w:showingPlcHdr/>
          </w:sdtPr>
          <w:sdtContent>
            <w:tc>
              <w:tcPr>
                <w:tcW w:w="714" w:type="pct"/>
                <w:vAlign w:val="center"/>
              </w:tcPr>
              <w:p w14:paraId="269A5F22" w14:textId="370C6DC9" w:rsidR="0034011A" w:rsidRPr="007D3176" w:rsidRDefault="0034011A" w:rsidP="0034011A">
                <w:pPr>
                  <w:rPr>
                    <w:rFonts w:cs="Arial"/>
                  </w:rPr>
                </w:pPr>
                <w:r w:rsidRPr="005610AE">
                  <w:rPr>
                    <w:rStyle w:val="PlaceholderText"/>
                  </w:rPr>
                  <w:t>Click or tap here to enter text.</w:t>
                </w:r>
              </w:p>
            </w:tc>
          </w:sdtContent>
        </w:sdt>
        <w:sdt>
          <w:sdtPr>
            <w:rPr>
              <w:bCs/>
            </w:rPr>
            <w:id w:val="-1462576342"/>
            <w:placeholder>
              <w:docPart w:val="E3A72D1A64814512B2B81E14B3F555A7"/>
            </w:placeholder>
            <w:showingPlcHdr/>
          </w:sdtPr>
          <w:sdtContent>
            <w:tc>
              <w:tcPr>
                <w:tcW w:w="714" w:type="pct"/>
              </w:tcPr>
              <w:p w14:paraId="0B406BFA" w14:textId="1F99AC9C" w:rsidR="0034011A" w:rsidRPr="007D3176" w:rsidRDefault="0034011A" w:rsidP="0034011A">
                <w:pPr>
                  <w:jc w:val="center"/>
                  <w:rPr>
                    <w:rFonts w:cs="Arial"/>
                  </w:rPr>
                </w:pPr>
                <w:r w:rsidRPr="00863209">
                  <w:rPr>
                    <w:rStyle w:val="HeaderChar"/>
                  </w:rPr>
                  <w:t>#</w:t>
                </w:r>
              </w:p>
            </w:tc>
          </w:sdtContent>
        </w:sdt>
        <w:sdt>
          <w:sdtPr>
            <w:rPr>
              <w:bCs/>
            </w:rPr>
            <w:id w:val="-942840645"/>
            <w:placeholder>
              <w:docPart w:val="D4F370E206D942BFBBF2393B6E9E9B1F"/>
            </w:placeholder>
            <w:showingPlcHdr/>
          </w:sdtPr>
          <w:sdtContent>
            <w:tc>
              <w:tcPr>
                <w:tcW w:w="714" w:type="pct"/>
              </w:tcPr>
              <w:p w14:paraId="417B1A61" w14:textId="61B92EEA" w:rsidR="0034011A" w:rsidRPr="007D3176" w:rsidRDefault="0034011A" w:rsidP="0034011A">
                <w:pPr>
                  <w:jc w:val="center"/>
                  <w:rPr>
                    <w:rFonts w:cs="Arial"/>
                  </w:rPr>
                </w:pPr>
                <w:r w:rsidRPr="00863209">
                  <w:rPr>
                    <w:rStyle w:val="HeaderChar"/>
                  </w:rPr>
                  <w:t>#</w:t>
                </w:r>
              </w:p>
            </w:tc>
          </w:sdtContent>
        </w:sdt>
        <w:sdt>
          <w:sdtPr>
            <w:rPr>
              <w:bCs/>
            </w:rPr>
            <w:id w:val="-2006592056"/>
            <w:placeholder>
              <w:docPart w:val="B834F45786F3452F934C4465AA26F2E0"/>
            </w:placeholder>
            <w:showingPlcHdr/>
          </w:sdtPr>
          <w:sdtContent>
            <w:tc>
              <w:tcPr>
                <w:tcW w:w="715" w:type="pct"/>
              </w:tcPr>
              <w:p w14:paraId="2AAFDCCC" w14:textId="628886FC" w:rsidR="0034011A" w:rsidRPr="007D3176" w:rsidRDefault="0034011A" w:rsidP="0034011A">
                <w:pPr>
                  <w:jc w:val="center"/>
                  <w:rPr>
                    <w:rFonts w:cs="Arial"/>
                  </w:rPr>
                </w:pPr>
                <w:r w:rsidRPr="00863209">
                  <w:rPr>
                    <w:rStyle w:val="HeaderChar"/>
                  </w:rPr>
                  <w:t>#</w:t>
                </w:r>
              </w:p>
            </w:tc>
          </w:sdtContent>
        </w:sdt>
        <w:sdt>
          <w:sdtPr>
            <w:rPr>
              <w:bCs/>
            </w:rPr>
            <w:id w:val="1408045073"/>
            <w:placeholder>
              <w:docPart w:val="AE66F9B522464626BBD19C23D9C34A05"/>
            </w:placeholder>
            <w:showingPlcHdr/>
          </w:sdtPr>
          <w:sdtContent>
            <w:tc>
              <w:tcPr>
                <w:tcW w:w="714" w:type="pct"/>
              </w:tcPr>
              <w:p w14:paraId="37B6449E" w14:textId="5912F1EB" w:rsidR="0034011A" w:rsidRPr="007D3176" w:rsidRDefault="0034011A" w:rsidP="0034011A">
                <w:pPr>
                  <w:jc w:val="center"/>
                  <w:rPr>
                    <w:rFonts w:cs="Arial"/>
                  </w:rPr>
                </w:pPr>
                <w:r w:rsidRPr="00863209">
                  <w:rPr>
                    <w:rStyle w:val="PlaceholderText"/>
                  </w:rPr>
                  <w:t>#</w:t>
                </w:r>
              </w:p>
            </w:tc>
          </w:sdtContent>
        </w:sdt>
        <w:sdt>
          <w:sdtPr>
            <w:rPr>
              <w:color w:val="000000"/>
            </w:rPr>
            <w:id w:val="-605728168"/>
            <w:placeholder>
              <w:docPart w:val="3C1C1954E1EF4FC3A92660A517F47CD9"/>
            </w:placeholder>
            <w:showingPlcHdr/>
          </w:sdtPr>
          <w:sdtContent>
            <w:tc>
              <w:tcPr>
                <w:tcW w:w="714" w:type="pct"/>
                <w:vAlign w:val="center"/>
              </w:tcPr>
              <w:p w14:paraId="66733850" w14:textId="2FF6CC86" w:rsidR="0034011A" w:rsidRPr="007D3176" w:rsidRDefault="0034011A" w:rsidP="0034011A">
                <w:pPr>
                  <w:jc w:val="center"/>
                  <w:rPr>
                    <w:rFonts w:cs="Arial"/>
                  </w:rPr>
                </w:pPr>
                <w:r w:rsidRPr="005610AE">
                  <w:rPr>
                    <w:rStyle w:val="PlaceholderText"/>
                  </w:rPr>
                  <w:t>Click or tap here to enter text.</w:t>
                </w:r>
              </w:p>
            </w:tc>
          </w:sdtContent>
        </w:sdt>
        <w:sdt>
          <w:sdtPr>
            <w:rPr>
              <w:bCs/>
            </w:rPr>
            <w:id w:val="512656368"/>
            <w:placeholder>
              <w:docPart w:val="57E0FEB7A9F345088A3364D0A8C41EB1"/>
            </w:placeholder>
            <w:showingPlcHdr/>
          </w:sdtPr>
          <w:sdtContent>
            <w:tc>
              <w:tcPr>
                <w:tcW w:w="715" w:type="pct"/>
              </w:tcPr>
              <w:p w14:paraId="6D4449E0" w14:textId="7ECDEA30" w:rsidR="0034011A" w:rsidRPr="007D3176" w:rsidRDefault="0034011A" w:rsidP="0034011A">
                <w:pPr>
                  <w:jc w:val="center"/>
                  <w:rPr>
                    <w:rFonts w:cs="Arial"/>
                  </w:rPr>
                </w:pPr>
                <w:r w:rsidRPr="00BC3A40">
                  <w:rPr>
                    <w:rStyle w:val="PlaceholderText"/>
                  </w:rPr>
                  <w:t>#</w:t>
                </w:r>
              </w:p>
            </w:tc>
          </w:sdtContent>
        </w:sdt>
      </w:tr>
      <w:tr w:rsidR="0034011A" w:rsidRPr="007D3176" w14:paraId="260758E6" w14:textId="77777777" w:rsidTr="001951A8">
        <w:sdt>
          <w:sdtPr>
            <w:rPr>
              <w:color w:val="000000"/>
            </w:rPr>
            <w:id w:val="971644583"/>
            <w:placeholder>
              <w:docPart w:val="0BCBD1CA66BE4F1F8A6913ADC1E06010"/>
            </w:placeholder>
            <w:showingPlcHdr/>
          </w:sdtPr>
          <w:sdtContent>
            <w:tc>
              <w:tcPr>
                <w:tcW w:w="714" w:type="pct"/>
                <w:vAlign w:val="center"/>
              </w:tcPr>
              <w:p w14:paraId="0B5BD409" w14:textId="21970542" w:rsidR="0034011A" w:rsidRPr="007D3176" w:rsidRDefault="0034011A" w:rsidP="0034011A">
                <w:pPr>
                  <w:rPr>
                    <w:rFonts w:cs="Arial"/>
                  </w:rPr>
                </w:pPr>
                <w:r w:rsidRPr="005610AE">
                  <w:rPr>
                    <w:rStyle w:val="PlaceholderText"/>
                  </w:rPr>
                  <w:t>Click or tap here to enter text.</w:t>
                </w:r>
              </w:p>
            </w:tc>
          </w:sdtContent>
        </w:sdt>
        <w:sdt>
          <w:sdtPr>
            <w:rPr>
              <w:bCs/>
            </w:rPr>
            <w:id w:val="441112594"/>
            <w:placeholder>
              <w:docPart w:val="9949F83079C44786BF7D2998C13C91D8"/>
            </w:placeholder>
            <w:showingPlcHdr/>
          </w:sdtPr>
          <w:sdtContent>
            <w:tc>
              <w:tcPr>
                <w:tcW w:w="714" w:type="pct"/>
              </w:tcPr>
              <w:p w14:paraId="5CE226EC" w14:textId="4F1E8E68" w:rsidR="0034011A" w:rsidRPr="007D3176" w:rsidRDefault="0034011A" w:rsidP="0034011A">
                <w:pPr>
                  <w:jc w:val="center"/>
                  <w:rPr>
                    <w:rFonts w:cs="Arial"/>
                  </w:rPr>
                </w:pPr>
                <w:r w:rsidRPr="00863209">
                  <w:rPr>
                    <w:rStyle w:val="HeaderChar"/>
                  </w:rPr>
                  <w:t>#</w:t>
                </w:r>
              </w:p>
            </w:tc>
          </w:sdtContent>
        </w:sdt>
        <w:sdt>
          <w:sdtPr>
            <w:rPr>
              <w:bCs/>
            </w:rPr>
            <w:id w:val="-1861425592"/>
            <w:placeholder>
              <w:docPart w:val="2BD4B28C744D481BBCA494DCFA57D36B"/>
            </w:placeholder>
            <w:showingPlcHdr/>
          </w:sdtPr>
          <w:sdtContent>
            <w:tc>
              <w:tcPr>
                <w:tcW w:w="714" w:type="pct"/>
              </w:tcPr>
              <w:p w14:paraId="6AFC1AC7" w14:textId="66696576" w:rsidR="0034011A" w:rsidRPr="007D3176" w:rsidRDefault="0034011A" w:rsidP="0034011A">
                <w:pPr>
                  <w:jc w:val="center"/>
                  <w:rPr>
                    <w:rFonts w:cs="Arial"/>
                  </w:rPr>
                </w:pPr>
                <w:r w:rsidRPr="00863209">
                  <w:rPr>
                    <w:rStyle w:val="HeaderChar"/>
                  </w:rPr>
                  <w:t>#</w:t>
                </w:r>
              </w:p>
            </w:tc>
          </w:sdtContent>
        </w:sdt>
        <w:sdt>
          <w:sdtPr>
            <w:rPr>
              <w:bCs/>
            </w:rPr>
            <w:id w:val="871348957"/>
            <w:placeholder>
              <w:docPart w:val="EDA9776784554D6A9F0A923D61FD3386"/>
            </w:placeholder>
            <w:showingPlcHdr/>
          </w:sdtPr>
          <w:sdtContent>
            <w:tc>
              <w:tcPr>
                <w:tcW w:w="715" w:type="pct"/>
              </w:tcPr>
              <w:p w14:paraId="649C2579" w14:textId="05499FB1" w:rsidR="0034011A" w:rsidRPr="007D3176" w:rsidRDefault="0034011A" w:rsidP="0034011A">
                <w:pPr>
                  <w:jc w:val="center"/>
                  <w:rPr>
                    <w:rFonts w:cs="Arial"/>
                  </w:rPr>
                </w:pPr>
                <w:r w:rsidRPr="00863209">
                  <w:rPr>
                    <w:rStyle w:val="HeaderChar"/>
                  </w:rPr>
                  <w:t>#</w:t>
                </w:r>
              </w:p>
            </w:tc>
          </w:sdtContent>
        </w:sdt>
        <w:sdt>
          <w:sdtPr>
            <w:rPr>
              <w:bCs/>
            </w:rPr>
            <w:id w:val="-1421714336"/>
            <w:placeholder>
              <w:docPart w:val="199E02C30FE3464CA65C183B30FCF673"/>
            </w:placeholder>
            <w:showingPlcHdr/>
          </w:sdtPr>
          <w:sdtContent>
            <w:tc>
              <w:tcPr>
                <w:tcW w:w="714" w:type="pct"/>
              </w:tcPr>
              <w:p w14:paraId="5556836C" w14:textId="0D1D168A" w:rsidR="0034011A" w:rsidRPr="007D3176" w:rsidRDefault="0034011A" w:rsidP="0034011A">
                <w:pPr>
                  <w:jc w:val="center"/>
                  <w:rPr>
                    <w:rFonts w:cs="Arial"/>
                  </w:rPr>
                </w:pPr>
                <w:r w:rsidRPr="00863209">
                  <w:rPr>
                    <w:rStyle w:val="PlaceholderText"/>
                  </w:rPr>
                  <w:t>#</w:t>
                </w:r>
              </w:p>
            </w:tc>
          </w:sdtContent>
        </w:sdt>
        <w:sdt>
          <w:sdtPr>
            <w:rPr>
              <w:color w:val="000000"/>
            </w:rPr>
            <w:id w:val="-527868856"/>
            <w:placeholder>
              <w:docPart w:val="1922DF6E2AC44E478974F311A081FFC1"/>
            </w:placeholder>
            <w:showingPlcHdr/>
          </w:sdtPr>
          <w:sdtContent>
            <w:tc>
              <w:tcPr>
                <w:tcW w:w="714" w:type="pct"/>
                <w:vAlign w:val="center"/>
              </w:tcPr>
              <w:p w14:paraId="72FCB8B9" w14:textId="4BAC87C1" w:rsidR="0034011A" w:rsidRPr="007D3176" w:rsidRDefault="0034011A" w:rsidP="0034011A">
                <w:pPr>
                  <w:jc w:val="center"/>
                  <w:rPr>
                    <w:rFonts w:cs="Arial"/>
                  </w:rPr>
                </w:pPr>
                <w:r w:rsidRPr="005610AE">
                  <w:rPr>
                    <w:rStyle w:val="PlaceholderText"/>
                  </w:rPr>
                  <w:t>Click or tap here to enter text.</w:t>
                </w:r>
              </w:p>
            </w:tc>
          </w:sdtContent>
        </w:sdt>
        <w:sdt>
          <w:sdtPr>
            <w:rPr>
              <w:bCs/>
            </w:rPr>
            <w:id w:val="1400475255"/>
            <w:placeholder>
              <w:docPart w:val="C4BACEC8B45546FDB694F6CFB78D3A42"/>
            </w:placeholder>
            <w:showingPlcHdr/>
          </w:sdtPr>
          <w:sdtContent>
            <w:tc>
              <w:tcPr>
                <w:tcW w:w="715" w:type="pct"/>
              </w:tcPr>
              <w:p w14:paraId="64478006" w14:textId="6B911D67" w:rsidR="0034011A" w:rsidRPr="007D3176" w:rsidRDefault="0034011A" w:rsidP="0034011A">
                <w:pPr>
                  <w:jc w:val="center"/>
                  <w:rPr>
                    <w:rFonts w:cs="Arial"/>
                  </w:rPr>
                </w:pPr>
                <w:r w:rsidRPr="00BC3A40">
                  <w:rPr>
                    <w:rStyle w:val="PlaceholderText"/>
                  </w:rPr>
                  <w:t>#</w:t>
                </w:r>
              </w:p>
            </w:tc>
          </w:sdtContent>
        </w:sdt>
      </w:tr>
    </w:tbl>
    <w:p w14:paraId="6909A279" w14:textId="77777777" w:rsidR="00664460" w:rsidRDefault="00664460" w:rsidP="00FD5984">
      <w:pPr>
        <w:tabs>
          <w:tab w:val="left" w:pos="360"/>
        </w:tabs>
        <w:rPr>
          <w:rFonts w:cs="Arial"/>
          <w:b/>
          <w:bCs/>
          <w:color w:val="000000"/>
          <w:kern w:val="2"/>
        </w:rPr>
        <w:sectPr w:rsidR="00664460" w:rsidSect="007D3176">
          <w:endnotePr>
            <w:numFmt w:val="decimal"/>
          </w:endnotePr>
          <w:type w:val="continuous"/>
          <w:pgSz w:w="12240" w:h="15840" w:code="1"/>
          <w:pgMar w:top="1080" w:right="1080" w:bottom="1080" w:left="1080" w:header="720" w:footer="360" w:gutter="0"/>
          <w:cols w:space="720"/>
          <w:formProt w:val="0"/>
          <w:noEndnote/>
        </w:sectPr>
      </w:pPr>
    </w:p>
    <w:p w14:paraId="0A8C40A2" w14:textId="43B811EE" w:rsidR="00FD5984" w:rsidRDefault="00FD5984" w:rsidP="00FD5984">
      <w:pPr>
        <w:tabs>
          <w:tab w:val="left" w:pos="360"/>
        </w:tabs>
        <w:rPr>
          <w:rFonts w:cs="Arial"/>
          <w:b/>
          <w:bCs/>
          <w:color w:val="000000"/>
          <w:kern w:val="2"/>
        </w:rPr>
      </w:pPr>
    </w:p>
    <w:p w14:paraId="41982FFD" w14:textId="77777777" w:rsidR="00FD5984" w:rsidRPr="007D3176" w:rsidRDefault="00FD5984" w:rsidP="00FD5984">
      <w:pPr>
        <w:rPr>
          <w:rFonts w:cs="Arial"/>
          <w:bCs/>
          <w:color w:val="000000"/>
          <w:kern w:val="2"/>
        </w:rPr>
      </w:pPr>
      <w:r w:rsidRPr="007D3176">
        <w:rPr>
          <w:rFonts w:cs="Arial"/>
          <w:b/>
          <w:bCs/>
          <w:color w:val="000000"/>
          <w:kern w:val="2"/>
        </w:rPr>
        <w:t>List of Diagnoses</w:t>
      </w:r>
    </w:p>
    <w:p w14:paraId="0675CC0A" w14:textId="77777777" w:rsidR="00FD5984" w:rsidRPr="007D3176" w:rsidRDefault="00FD5984" w:rsidP="00FD5984">
      <w:pPr>
        <w:rPr>
          <w:rFonts w:cs="Arial"/>
          <w:color w:val="000000"/>
          <w:kern w:val="2"/>
          <w:u w:val="single"/>
        </w:rPr>
      </w:pPr>
    </w:p>
    <w:p w14:paraId="05CE38D5" w14:textId="7B0203A3" w:rsidR="00664460" w:rsidRDefault="316EF03A" w:rsidP="2860A235">
      <w:pPr>
        <w:rPr>
          <w:rFonts w:cs="Arial"/>
          <w:color w:val="000000"/>
          <w:kern w:val="2"/>
        </w:rPr>
        <w:sectPr w:rsidR="00664460" w:rsidSect="007D3176">
          <w:endnotePr>
            <w:numFmt w:val="decimal"/>
          </w:endnotePr>
          <w:type w:val="continuous"/>
          <w:pgSz w:w="12240" w:h="15840" w:code="1"/>
          <w:pgMar w:top="1080" w:right="1080" w:bottom="1080" w:left="1080" w:header="720" w:footer="360" w:gutter="0"/>
          <w:cols w:space="720"/>
          <w:noEndnote/>
        </w:sectPr>
      </w:pPr>
      <w:r w:rsidRPr="24B7F124">
        <w:rPr>
          <w:rFonts w:cs="Arial"/>
          <w:color w:val="000000"/>
          <w:kern w:val="2"/>
        </w:rPr>
        <w:t>List 150 consecutive admissions (A) and consultations (C</w:t>
      </w:r>
      <w:r w:rsidRPr="007D3176">
        <w:rPr>
          <w:rFonts w:cs="Arial"/>
          <w:color w:val="000000"/>
          <w:kern w:val="2"/>
        </w:rPr>
        <w:t xml:space="preserve">) </w:t>
      </w:r>
      <w:r w:rsidRPr="24B7F124">
        <w:rPr>
          <w:rFonts w:cs="Arial"/>
          <w:color w:val="000000"/>
          <w:kern w:val="2"/>
        </w:rPr>
        <w:t>by the Pediatric Cardiology service.</w:t>
      </w:r>
      <w:r w:rsidRPr="007D3176">
        <w:rPr>
          <w:rFonts w:cs="Arial"/>
          <w:color w:val="000000"/>
          <w:kern w:val="2"/>
        </w:rPr>
        <w:t xml:space="preserve"> </w:t>
      </w:r>
      <w:r w:rsidRPr="007D3176">
        <w:rPr>
          <w:rFonts w:cs="Arial"/>
          <w:color w:val="000000"/>
        </w:rPr>
        <w:t xml:space="preserve">Identify the period during which these admissions/consultations occurred. </w:t>
      </w:r>
      <w:r w:rsidRPr="007D3176">
        <w:rPr>
          <w:rFonts w:cs="Arial"/>
        </w:rPr>
        <w:t>The date range should occur within the same 12-month period used in previous sections.</w:t>
      </w:r>
      <w:r w:rsidRPr="007D3176">
        <w:rPr>
          <w:rFonts w:cs="Arial"/>
          <w:color w:val="000000"/>
        </w:rPr>
        <w:t xml:space="preserve"> The dates must begin on the date the first patient on the list was admi</w:t>
      </w:r>
      <w:r>
        <w:rPr>
          <w:rFonts w:cs="Arial"/>
          <w:color w:val="000000"/>
        </w:rPr>
        <w:t xml:space="preserve">tted and end with the date the </w:t>
      </w:r>
      <w:r w:rsidR="3568BE28">
        <w:rPr>
          <w:rFonts w:cs="Arial"/>
          <w:color w:val="000000"/>
        </w:rPr>
        <w:t>150th</w:t>
      </w:r>
      <w:r w:rsidRPr="007D3176">
        <w:rPr>
          <w:rFonts w:cs="Arial"/>
          <w:color w:val="000000"/>
        </w:rPr>
        <w:t xml:space="preserve"> patient was admitted </w:t>
      </w:r>
      <w:r w:rsidRPr="0033724F">
        <w:rPr>
          <w:rFonts w:cs="Arial"/>
        </w:rPr>
        <w:t>(</w:t>
      </w:r>
      <w:r w:rsidR="2B025F2E" w:rsidRPr="0033724F">
        <w:rPr>
          <w:rFonts w:eastAsia="Arial" w:cs="Arial"/>
        </w:rPr>
        <w:t>e.g., Patient #1 - July 1, 2022; Patient #150 - October 20, 2022</w:t>
      </w:r>
      <w:r w:rsidRPr="0033724F">
        <w:rPr>
          <w:rFonts w:cs="Arial"/>
        </w:rPr>
        <w:t xml:space="preserve">). </w:t>
      </w:r>
      <w:r w:rsidRPr="24B7F124">
        <w:rPr>
          <w:rFonts w:cs="Arial"/>
          <w:color w:val="000000"/>
          <w:kern w:val="2"/>
        </w:rPr>
        <w:t xml:space="preserve">Submit a separate list for each site that provides required rotations. </w:t>
      </w:r>
      <w:r w:rsidR="16B9308D" w:rsidRPr="6CE94498">
        <w:rPr>
          <w:rFonts w:cs="Arial"/>
          <w:color w:val="000000" w:themeColor="text1"/>
        </w:rPr>
        <w:t xml:space="preserve">Duplicate </w:t>
      </w:r>
      <w:r w:rsidRPr="24B7F124">
        <w:rPr>
          <w:rFonts w:cs="Arial"/>
          <w:color w:val="000000"/>
          <w:kern w:val="2"/>
        </w:rPr>
        <w:t>tables as necessary.</w:t>
      </w:r>
    </w:p>
    <w:p w14:paraId="702147EA" w14:textId="2D145F01" w:rsidR="00FD5984" w:rsidRPr="007D3176" w:rsidRDefault="00FD5984" w:rsidP="2860A235">
      <w:pPr>
        <w:rPr>
          <w:rFonts w:cs="Arial"/>
          <w:color w:val="000000"/>
          <w:kern w:val="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016"/>
        <w:gridCol w:w="859"/>
        <w:gridCol w:w="7"/>
        <w:gridCol w:w="2042"/>
        <w:gridCol w:w="2042"/>
        <w:gridCol w:w="75"/>
        <w:gridCol w:w="1967"/>
        <w:gridCol w:w="2042"/>
      </w:tblGrid>
      <w:tr w:rsidR="008E6570" w:rsidRPr="007D3176" w14:paraId="041638EB" w14:textId="77777777" w:rsidTr="009647CB">
        <w:trPr>
          <w:cantSplit/>
        </w:trPr>
        <w:tc>
          <w:tcPr>
            <w:tcW w:w="1882" w:type="dxa"/>
            <w:gridSpan w:val="3"/>
            <w:shd w:val="clear" w:color="auto" w:fill="auto"/>
            <w:vAlign w:val="center"/>
          </w:tcPr>
          <w:p w14:paraId="2EDFA081" w14:textId="77777777" w:rsidR="008E6570" w:rsidRPr="007D3176" w:rsidRDefault="008E6570" w:rsidP="008E6570">
            <w:pPr>
              <w:rPr>
                <w:rFonts w:cs="Arial"/>
                <w:b/>
                <w:bCs/>
                <w:color w:val="000000"/>
              </w:rPr>
            </w:pPr>
            <w:r w:rsidRPr="007D3176">
              <w:rPr>
                <w:rFonts w:cs="Arial"/>
                <w:b/>
                <w:bCs/>
                <w:color w:val="000000"/>
              </w:rPr>
              <w:t>Site Name:</w:t>
            </w:r>
          </w:p>
        </w:tc>
        <w:sdt>
          <w:sdtPr>
            <w:rPr>
              <w:bCs/>
              <w:color w:val="000000"/>
            </w:rPr>
            <w:id w:val="-1732609551"/>
            <w:placeholder>
              <w:docPart w:val="B47127FAD29D48F09B5A311FA5B36DD8"/>
            </w:placeholder>
            <w:showingPlcHdr/>
          </w:sdtPr>
          <w:sdtContent>
            <w:tc>
              <w:tcPr>
                <w:tcW w:w="8168" w:type="dxa"/>
                <w:gridSpan w:val="5"/>
                <w:shd w:val="clear" w:color="auto" w:fill="auto"/>
                <w:vAlign w:val="center"/>
              </w:tcPr>
              <w:p w14:paraId="541D536C" w14:textId="0568BE7E" w:rsidR="008E6570" w:rsidRPr="007D3176" w:rsidRDefault="005C7301" w:rsidP="008E6570">
                <w:pPr>
                  <w:rPr>
                    <w:rFonts w:cs="Arial"/>
                    <w:bCs/>
                    <w:color w:val="000000"/>
                  </w:rPr>
                </w:pPr>
                <w:r w:rsidRPr="005610AE">
                  <w:rPr>
                    <w:rStyle w:val="PlaceholderText"/>
                  </w:rPr>
                  <w:t>Click or tap here to enter text.</w:t>
                </w:r>
              </w:p>
            </w:tc>
          </w:sdtContent>
        </w:sdt>
      </w:tr>
      <w:tr w:rsidR="008E6570" w:rsidRPr="007D3176" w14:paraId="4F09901C" w14:textId="77777777" w:rsidTr="009647CB">
        <w:trPr>
          <w:cantSplit/>
        </w:trPr>
        <w:tc>
          <w:tcPr>
            <w:tcW w:w="1882" w:type="dxa"/>
            <w:gridSpan w:val="3"/>
            <w:shd w:val="clear" w:color="auto" w:fill="auto"/>
            <w:vAlign w:val="center"/>
          </w:tcPr>
          <w:p w14:paraId="63924B50" w14:textId="77777777" w:rsidR="008E6570" w:rsidRPr="007D3176" w:rsidRDefault="008E6570" w:rsidP="008E6570">
            <w:pPr>
              <w:rPr>
                <w:rFonts w:cs="Arial"/>
                <w:b/>
                <w:bCs/>
                <w:color w:val="000000"/>
              </w:rPr>
            </w:pPr>
            <w:r w:rsidRPr="007D3176">
              <w:rPr>
                <w:rFonts w:cs="Arial"/>
                <w:b/>
                <w:bCs/>
                <w:color w:val="000000"/>
              </w:rPr>
              <w:t>Inclusive Dates:</w:t>
            </w:r>
          </w:p>
        </w:tc>
        <w:tc>
          <w:tcPr>
            <w:tcW w:w="2042" w:type="dxa"/>
            <w:shd w:val="clear" w:color="auto" w:fill="auto"/>
            <w:vAlign w:val="center"/>
          </w:tcPr>
          <w:p w14:paraId="7E6021E3" w14:textId="520D92CE" w:rsidR="008E6570" w:rsidRPr="007D3176" w:rsidRDefault="008E6570" w:rsidP="008E6570">
            <w:pPr>
              <w:rPr>
                <w:rFonts w:cs="Arial"/>
                <w:b/>
                <w:bCs/>
                <w:color w:val="000000"/>
              </w:rPr>
            </w:pPr>
            <w:r>
              <w:rPr>
                <w:b/>
                <w:bCs/>
                <w:color w:val="000000"/>
              </w:rPr>
              <w:t>From:</w:t>
            </w:r>
          </w:p>
        </w:tc>
        <w:sdt>
          <w:sdtPr>
            <w:rPr>
              <w:bCs/>
              <w:color w:val="000000"/>
            </w:rPr>
            <w:id w:val="-1880780209"/>
            <w:placeholder>
              <w:docPart w:val="8D1183E32D0442D793BD35EFEFEDED15"/>
            </w:placeholder>
            <w:showingPlcHdr/>
            <w:date>
              <w:dateFormat w:val="M/d/yyyy"/>
              <w:lid w:val="en-US"/>
              <w:storeMappedDataAs w:val="dateTime"/>
              <w:calendar w:val="gregorian"/>
            </w:date>
          </w:sdtPr>
          <w:sdtContent>
            <w:tc>
              <w:tcPr>
                <w:tcW w:w="2042" w:type="dxa"/>
                <w:shd w:val="clear" w:color="auto" w:fill="auto"/>
                <w:vAlign w:val="center"/>
              </w:tcPr>
              <w:p w14:paraId="4900FBE6" w14:textId="6DC5BF87" w:rsidR="008E6570" w:rsidRPr="007D3176" w:rsidRDefault="008E6570" w:rsidP="008E6570">
                <w:pPr>
                  <w:rPr>
                    <w:rFonts w:cs="Arial"/>
                    <w:bCs/>
                    <w:color w:val="000000"/>
                  </w:rPr>
                </w:pPr>
                <w:r w:rsidRPr="005610AE">
                  <w:rPr>
                    <w:rStyle w:val="PlaceholderText"/>
                  </w:rPr>
                  <w:t>Click or tap to enter a date.</w:t>
                </w:r>
              </w:p>
            </w:tc>
          </w:sdtContent>
        </w:sdt>
        <w:tc>
          <w:tcPr>
            <w:tcW w:w="2042" w:type="dxa"/>
            <w:gridSpan w:val="2"/>
            <w:shd w:val="clear" w:color="auto" w:fill="auto"/>
            <w:vAlign w:val="center"/>
          </w:tcPr>
          <w:p w14:paraId="45CC78E7" w14:textId="3023AEBB" w:rsidR="008E6570" w:rsidRPr="007D3176" w:rsidRDefault="008E6570" w:rsidP="008E6570">
            <w:pPr>
              <w:rPr>
                <w:rFonts w:cs="Arial"/>
                <w:b/>
                <w:bCs/>
                <w:color w:val="000000"/>
              </w:rPr>
            </w:pPr>
            <w:r>
              <w:rPr>
                <w:b/>
                <w:bCs/>
                <w:color w:val="000000"/>
              </w:rPr>
              <w:t>To:</w:t>
            </w:r>
          </w:p>
        </w:tc>
        <w:sdt>
          <w:sdtPr>
            <w:rPr>
              <w:bCs/>
              <w:color w:val="000000"/>
            </w:rPr>
            <w:id w:val="32472736"/>
            <w:placeholder>
              <w:docPart w:val="3B90CFAC8BA943CBAF50009C09BAD13A"/>
            </w:placeholder>
            <w:showingPlcHdr/>
            <w:date>
              <w:dateFormat w:val="M/d/yyyy"/>
              <w:lid w:val="en-US"/>
              <w:storeMappedDataAs w:val="dateTime"/>
              <w:calendar w:val="gregorian"/>
            </w:date>
          </w:sdtPr>
          <w:sdtContent>
            <w:tc>
              <w:tcPr>
                <w:tcW w:w="2042" w:type="dxa"/>
                <w:shd w:val="clear" w:color="auto" w:fill="auto"/>
                <w:vAlign w:val="center"/>
              </w:tcPr>
              <w:p w14:paraId="5047014C" w14:textId="63F31C11" w:rsidR="008E6570" w:rsidRPr="007D3176" w:rsidRDefault="008E6570" w:rsidP="008E6570">
                <w:pPr>
                  <w:rPr>
                    <w:rFonts w:cs="Arial"/>
                    <w:bCs/>
                    <w:color w:val="000000"/>
                  </w:rPr>
                </w:pPr>
                <w:r w:rsidRPr="005610AE">
                  <w:rPr>
                    <w:rStyle w:val="PlaceholderText"/>
                  </w:rPr>
                  <w:t>Click or tap to enter a date.</w:t>
                </w:r>
              </w:p>
            </w:tc>
          </w:sdtContent>
        </w:sdt>
      </w:tr>
      <w:tr w:rsidR="00FD5984" w:rsidRPr="007D3176" w14:paraId="39CFF829" w14:textId="77777777" w:rsidTr="009647CB">
        <w:trPr>
          <w:cantSplit/>
          <w:tblHeader/>
        </w:trPr>
        <w:tc>
          <w:tcPr>
            <w:tcW w:w="1875" w:type="dxa"/>
            <w:gridSpan w:val="2"/>
            <w:tcBorders>
              <w:top w:val="single" w:sz="12" w:space="0" w:color="auto"/>
              <w:bottom w:val="single" w:sz="6" w:space="0" w:color="auto"/>
            </w:tcBorders>
            <w:shd w:val="clear" w:color="auto" w:fill="D9D9D9"/>
            <w:vAlign w:val="bottom"/>
          </w:tcPr>
          <w:p w14:paraId="4BACDBDD" w14:textId="77777777" w:rsidR="00FD5984" w:rsidRPr="007D3176" w:rsidRDefault="00FD5984" w:rsidP="009647CB">
            <w:pPr>
              <w:jc w:val="center"/>
              <w:rPr>
                <w:rFonts w:cs="Arial"/>
                <w:b/>
                <w:bCs/>
                <w:color w:val="000000"/>
                <w:kern w:val="2"/>
              </w:rPr>
            </w:pPr>
            <w:r w:rsidRPr="007D3176">
              <w:rPr>
                <w:rFonts w:cs="Arial"/>
                <w:b/>
                <w:bCs/>
                <w:color w:val="000000"/>
                <w:kern w:val="2"/>
              </w:rPr>
              <w:t>Patient ID</w:t>
            </w:r>
          </w:p>
        </w:tc>
        <w:tc>
          <w:tcPr>
            <w:tcW w:w="4166" w:type="dxa"/>
            <w:gridSpan w:val="4"/>
            <w:vMerge w:val="restart"/>
            <w:tcBorders>
              <w:top w:val="single" w:sz="12" w:space="0" w:color="auto"/>
              <w:bottom w:val="single" w:sz="6" w:space="0" w:color="auto"/>
            </w:tcBorders>
            <w:shd w:val="clear" w:color="auto" w:fill="D9D9D9"/>
            <w:vAlign w:val="bottom"/>
          </w:tcPr>
          <w:p w14:paraId="417B92AA" w14:textId="77777777" w:rsidR="00FD5984" w:rsidRPr="007D3176" w:rsidRDefault="00FD5984" w:rsidP="009647CB">
            <w:pPr>
              <w:jc w:val="center"/>
              <w:rPr>
                <w:rFonts w:cs="Arial"/>
                <w:b/>
                <w:bCs/>
                <w:color w:val="000000"/>
                <w:kern w:val="2"/>
              </w:rPr>
            </w:pPr>
            <w:r w:rsidRPr="007D3176">
              <w:rPr>
                <w:rFonts w:cs="Arial"/>
                <w:b/>
                <w:bCs/>
                <w:color w:val="000000"/>
                <w:kern w:val="2"/>
              </w:rPr>
              <w:t>Cardiac Diagnosis</w:t>
            </w:r>
          </w:p>
        </w:tc>
        <w:tc>
          <w:tcPr>
            <w:tcW w:w="4009" w:type="dxa"/>
            <w:gridSpan w:val="2"/>
            <w:vMerge w:val="restart"/>
            <w:tcBorders>
              <w:top w:val="single" w:sz="12" w:space="0" w:color="auto"/>
              <w:bottom w:val="single" w:sz="6" w:space="0" w:color="auto"/>
            </w:tcBorders>
            <w:shd w:val="clear" w:color="auto" w:fill="D9D9D9"/>
            <w:vAlign w:val="bottom"/>
          </w:tcPr>
          <w:p w14:paraId="3CB65462" w14:textId="77777777" w:rsidR="00FD5984" w:rsidRPr="007D3176" w:rsidRDefault="00FD5984" w:rsidP="009647CB">
            <w:pPr>
              <w:jc w:val="center"/>
              <w:rPr>
                <w:rFonts w:cs="Arial"/>
                <w:b/>
                <w:bCs/>
                <w:color w:val="000000"/>
                <w:kern w:val="2"/>
              </w:rPr>
            </w:pPr>
            <w:r w:rsidRPr="007D3176">
              <w:rPr>
                <w:rFonts w:cs="Arial"/>
                <w:b/>
                <w:bCs/>
                <w:color w:val="000000"/>
                <w:kern w:val="2"/>
              </w:rPr>
              <w:t>Major Cardiac/Surgical Procedure(s)</w:t>
            </w:r>
          </w:p>
        </w:tc>
      </w:tr>
      <w:tr w:rsidR="00FD5984" w:rsidRPr="007D3176" w14:paraId="1D799315" w14:textId="77777777" w:rsidTr="009647CB">
        <w:trPr>
          <w:cantSplit/>
          <w:tblHeader/>
        </w:trPr>
        <w:tc>
          <w:tcPr>
            <w:tcW w:w="1016" w:type="dxa"/>
            <w:tcBorders>
              <w:top w:val="single" w:sz="6" w:space="0" w:color="auto"/>
              <w:bottom w:val="single" w:sz="6" w:space="0" w:color="auto"/>
            </w:tcBorders>
            <w:shd w:val="clear" w:color="auto" w:fill="D9D9D9"/>
            <w:vAlign w:val="bottom"/>
          </w:tcPr>
          <w:p w14:paraId="7A701E73" w14:textId="77777777" w:rsidR="00FD5984" w:rsidRPr="007D3176" w:rsidRDefault="00FD5984" w:rsidP="009647CB">
            <w:pPr>
              <w:rPr>
                <w:rFonts w:cs="Arial"/>
                <w:b/>
                <w:bCs/>
                <w:color w:val="000000"/>
                <w:kern w:val="2"/>
              </w:rPr>
            </w:pPr>
            <w:r w:rsidRPr="007D3176">
              <w:rPr>
                <w:rFonts w:cs="Arial"/>
                <w:b/>
                <w:bCs/>
                <w:color w:val="000000"/>
                <w:kern w:val="2"/>
              </w:rPr>
              <w:t>Number</w:t>
            </w:r>
          </w:p>
        </w:tc>
        <w:tc>
          <w:tcPr>
            <w:tcW w:w="859" w:type="dxa"/>
            <w:tcBorders>
              <w:top w:val="single" w:sz="6" w:space="0" w:color="auto"/>
              <w:bottom w:val="single" w:sz="6" w:space="0" w:color="auto"/>
            </w:tcBorders>
            <w:shd w:val="clear" w:color="auto" w:fill="D9D9D9"/>
            <w:vAlign w:val="bottom"/>
          </w:tcPr>
          <w:p w14:paraId="3A4D0EA6" w14:textId="77777777" w:rsidR="00FD5984" w:rsidRPr="007D3176" w:rsidRDefault="00FD5984" w:rsidP="009647CB">
            <w:pPr>
              <w:jc w:val="center"/>
              <w:rPr>
                <w:rFonts w:cs="Arial"/>
                <w:b/>
                <w:bCs/>
                <w:color w:val="000000"/>
                <w:kern w:val="2"/>
              </w:rPr>
            </w:pPr>
            <w:r w:rsidRPr="007D3176">
              <w:rPr>
                <w:rFonts w:cs="Arial"/>
                <w:b/>
                <w:bCs/>
                <w:color w:val="000000"/>
                <w:kern w:val="2"/>
              </w:rPr>
              <w:t>Age</w:t>
            </w:r>
          </w:p>
        </w:tc>
        <w:tc>
          <w:tcPr>
            <w:tcW w:w="4166" w:type="dxa"/>
            <w:gridSpan w:val="4"/>
            <w:vMerge/>
            <w:tcBorders>
              <w:top w:val="single" w:sz="6" w:space="0" w:color="auto"/>
              <w:bottom w:val="single" w:sz="6" w:space="0" w:color="auto"/>
            </w:tcBorders>
            <w:shd w:val="clear" w:color="auto" w:fill="D9D9D9"/>
          </w:tcPr>
          <w:p w14:paraId="3937CD4C" w14:textId="77777777" w:rsidR="00FD5984" w:rsidRPr="007D3176" w:rsidRDefault="00FD5984" w:rsidP="009647CB">
            <w:pPr>
              <w:rPr>
                <w:rFonts w:cs="Arial"/>
                <w:bCs/>
                <w:color w:val="000000"/>
                <w:kern w:val="2"/>
              </w:rPr>
            </w:pPr>
          </w:p>
        </w:tc>
        <w:tc>
          <w:tcPr>
            <w:tcW w:w="4009" w:type="dxa"/>
            <w:gridSpan w:val="2"/>
            <w:vMerge/>
            <w:tcBorders>
              <w:top w:val="single" w:sz="6" w:space="0" w:color="auto"/>
              <w:bottom w:val="single" w:sz="6" w:space="0" w:color="auto"/>
            </w:tcBorders>
            <w:shd w:val="clear" w:color="auto" w:fill="D9D9D9"/>
          </w:tcPr>
          <w:p w14:paraId="2CCBB207" w14:textId="77777777" w:rsidR="00FD5984" w:rsidRPr="007D3176" w:rsidRDefault="00FD5984" w:rsidP="009647CB">
            <w:pPr>
              <w:rPr>
                <w:rFonts w:cs="Arial"/>
                <w:bCs/>
                <w:color w:val="000000"/>
                <w:kern w:val="2"/>
              </w:rPr>
            </w:pPr>
          </w:p>
        </w:tc>
      </w:tr>
      <w:tr w:rsidR="00C32848" w:rsidRPr="007D3176" w14:paraId="1FEC0071" w14:textId="77777777" w:rsidTr="00E9053D">
        <w:trPr>
          <w:cantSplit/>
        </w:trPr>
        <w:sdt>
          <w:sdtPr>
            <w:rPr>
              <w:color w:val="808080"/>
            </w:rPr>
            <w:id w:val="-501895263"/>
            <w:placeholder>
              <w:docPart w:val="7676C05A1ED84E02B7569A09E6800C24"/>
            </w:placeholder>
            <w:showingPlcHdr/>
          </w:sdtPr>
          <w:sdtContent>
            <w:tc>
              <w:tcPr>
                <w:tcW w:w="1016" w:type="dxa"/>
                <w:tcBorders>
                  <w:top w:val="single" w:sz="6" w:space="0" w:color="auto"/>
                </w:tcBorders>
                <w:vAlign w:val="center"/>
              </w:tcPr>
              <w:p w14:paraId="5C0C4C9E" w14:textId="1F7C0666"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90282708"/>
            <w:placeholder>
              <w:docPart w:val="EC91358E51CD4E268DAC5635D5AB39E7"/>
            </w:placeholder>
            <w:showingPlcHdr/>
          </w:sdtPr>
          <w:sdtContent>
            <w:tc>
              <w:tcPr>
                <w:tcW w:w="859" w:type="dxa"/>
                <w:tcBorders>
                  <w:top w:val="single" w:sz="6" w:space="0" w:color="auto"/>
                </w:tcBorders>
                <w:vAlign w:val="center"/>
              </w:tcPr>
              <w:p w14:paraId="5EE427E2" w14:textId="1EBB37B9"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341670326"/>
            <w:placeholder>
              <w:docPart w:val="831AA037B9CB456D8EDF63AE45B10D78"/>
            </w:placeholder>
            <w:showingPlcHdr/>
          </w:sdtPr>
          <w:sdtContent>
            <w:tc>
              <w:tcPr>
                <w:tcW w:w="4166" w:type="dxa"/>
                <w:gridSpan w:val="4"/>
                <w:tcBorders>
                  <w:top w:val="single" w:sz="6" w:space="0" w:color="auto"/>
                </w:tcBorders>
                <w:vAlign w:val="center"/>
              </w:tcPr>
              <w:p w14:paraId="71DAE4D0" w14:textId="003C8B9F"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675642680"/>
            <w:placeholder>
              <w:docPart w:val="985F6A5E29D8418E8E75C6CF1B0861CC"/>
            </w:placeholder>
            <w:showingPlcHdr/>
          </w:sdtPr>
          <w:sdtContent>
            <w:tc>
              <w:tcPr>
                <w:tcW w:w="4009" w:type="dxa"/>
                <w:gridSpan w:val="2"/>
                <w:tcBorders>
                  <w:top w:val="single" w:sz="6" w:space="0" w:color="auto"/>
                </w:tcBorders>
                <w:vAlign w:val="center"/>
              </w:tcPr>
              <w:p w14:paraId="7588E5FD" w14:textId="3368F237"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71FC2787" w14:textId="77777777" w:rsidTr="00E9053D">
        <w:trPr>
          <w:cantSplit/>
        </w:trPr>
        <w:sdt>
          <w:sdtPr>
            <w:rPr>
              <w:color w:val="808080"/>
            </w:rPr>
            <w:id w:val="772904007"/>
            <w:placeholder>
              <w:docPart w:val="EDA0E651EDC247B29033814A2A108E6C"/>
            </w:placeholder>
            <w:showingPlcHdr/>
          </w:sdtPr>
          <w:sdtContent>
            <w:tc>
              <w:tcPr>
                <w:tcW w:w="1016" w:type="dxa"/>
                <w:vAlign w:val="center"/>
              </w:tcPr>
              <w:p w14:paraId="3BD9A753" w14:textId="69051900"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188227359"/>
            <w:placeholder>
              <w:docPart w:val="E9531D908A90465E93C2C5A6B2F014C1"/>
            </w:placeholder>
            <w:showingPlcHdr/>
          </w:sdtPr>
          <w:sdtContent>
            <w:tc>
              <w:tcPr>
                <w:tcW w:w="859" w:type="dxa"/>
                <w:vAlign w:val="center"/>
              </w:tcPr>
              <w:p w14:paraId="27F4DE71" w14:textId="4A6B478F"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1976561138"/>
            <w:placeholder>
              <w:docPart w:val="839AAA9E27A34BC097B95AA328D4ED91"/>
            </w:placeholder>
            <w:showingPlcHdr/>
          </w:sdtPr>
          <w:sdtContent>
            <w:tc>
              <w:tcPr>
                <w:tcW w:w="4166" w:type="dxa"/>
                <w:gridSpan w:val="4"/>
                <w:vAlign w:val="center"/>
              </w:tcPr>
              <w:p w14:paraId="78064CDF" w14:textId="6565855C"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299701283"/>
            <w:placeholder>
              <w:docPart w:val="44CBD4711CB542B89E7C994A4A12373B"/>
            </w:placeholder>
            <w:showingPlcHdr/>
          </w:sdtPr>
          <w:sdtContent>
            <w:tc>
              <w:tcPr>
                <w:tcW w:w="4009" w:type="dxa"/>
                <w:gridSpan w:val="2"/>
                <w:vAlign w:val="center"/>
              </w:tcPr>
              <w:p w14:paraId="24BFED37" w14:textId="6BD183AD"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7BC20150" w14:textId="77777777" w:rsidTr="00E9053D">
        <w:trPr>
          <w:cantSplit/>
        </w:trPr>
        <w:sdt>
          <w:sdtPr>
            <w:rPr>
              <w:color w:val="808080"/>
            </w:rPr>
            <w:id w:val="1997372594"/>
            <w:placeholder>
              <w:docPart w:val="CB70804A4DA6470A98C602D6A3302CD3"/>
            </w:placeholder>
            <w:showingPlcHdr/>
          </w:sdtPr>
          <w:sdtContent>
            <w:tc>
              <w:tcPr>
                <w:tcW w:w="1016" w:type="dxa"/>
                <w:vAlign w:val="center"/>
              </w:tcPr>
              <w:p w14:paraId="718549FF" w14:textId="109B65A0"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342013940"/>
            <w:placeholder>
              <w:docPart w:val="5E06185DDC7E439AA979F2A138331246"/>
            </w:placeholder>
            <w:showingPlcHdr/>
          </w:sdtPr>
          <w:sdtContent>
            <w:tc>
              <w:tcPr>
                <w:tcW w:w="859" w:type="dxa"/>
                <w:vAlign w:val="center"/>
              </w:tcPr>
              <w:p w14:paraId="2174A177" w14:textId="1F48D45A"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1835417677"/>
            <w:placeholder>
              <w:docPart w:val="8A5AE1E024C046918C7D543440B01BB2"/>
            </w:placeholder>
            <w:showingPlcHdr/>
          </w:sdtPr>
          <w:sdtContent>
            <w:tc>
              <w:tcPr>
                <w:tcW w:w="4166" w:type="dxa"/>
                <w:gridSpan w:val="4"/>
                <w:vAlign w:val="center"/>
              </w:tcPr>
              <w:p w14:paraId="12632661" w14:textId="09FE8355"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2110658187"/>
            <w:placeholder>
              <w:docPart w:val="6B5D04C61ACD4E6C8F4D3E85496592C4"/>
            </w:placeholder>
            <w:showingPlcHdr/>
          </w:sdtPr>
          <w:sdtContent>
            <w:tc>
              <w:tcPr>
                <w:tcW w:w="4009" w:type="dxa"/>
                <w:gridSpan w:val="2"/>
                <w:vAlign w:val="center"/>
              </w:tcPr>
              <w:p w14:paraId="00C40A0B" w14:textId="4C2B46DB"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14ED41F5" w14:textId="77777777" w:rsidTr="00E9053D">
        <w:trPr>
          <w:cantSplit/>
        </w:trPr>
        <w:sdt>
          <w:sdtPr>
            <w:rPr>
              <w:color w:val="808080"/>
            </w:rPr>
            <w:id w:val="1933858950"/>
            <w:placeholder>
              <w:docPart w:val="5CBE6C06EF464F58B2C0235990D29BDF"/>
            </w:placeholder>
            <w:showingPlcHdr/>
          </w:sdtPr>
          <w:sdtContent>
            <w:tc>
              <w:tcPr>
                <w:tcW w:w="1016" w:type="dxa"/>
                <w:vAlign w:val="center"/>
              </w:tcPr>
              <w:p w14:paraId="5CB9588B" w14:textId="2FE2D7E7"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1452905487"/>
            <w:placeholder>
              <w:docPart w:val="7410CB0BD5144FEF80C74A5060B3B27A"/>
            </w:placeholder>
            <w:showingPlcHdr/>
          </w:sdtPr>
          <w:sdtContent>
            <w:tc>
              <w:tcPr>
                <w:tcW w:w="859" w:type="dxa"/>
                <w:vAlign w:val="center"/>
              </w:tcPr>
              <w:p w14:paraId="4D86A2E3" w14:textId="35652996"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1318926546"/>
            <w:placeholder>
              <w:docPart w:val="969D173ABF87405DAF82BA3B597ED738"/>
            </w:placeholder>
            <w:showingPlcHdr/>
          </w:sdtPr>
          <w:sdtContent>
            <w:tc>
              <w:tcPr>
                <w:tcW w:w="4166" w:type="dxa"/>
                <w:gridSpan w:val="4"/>
                <w:vAlign w:val="center"/>
              </w:tcPr>
              <w:p w14:paraId="4123C8DD" w14:textId="155F74EA"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715545259"/>
            <w:placeholder>
              <w:docPart w:val="52EA1EDF8C104F12995699E18CBA0DCF"/>
            </w:placeholder>
            <w:showingPlcHdr/>
          </w:sdtPr>
          <w:sdtContent>
            <w:tc>
              <w:tcPr>
                <w:tcW w:w="4009" w:type="dxa"/>
                <w:gridSpan w:val="2"/>
                <w:vAlign w:val="center"/>
              </w:tcPr>
              <w:p w14:paraId="14DD9D6E" w14:textId="7E50B884"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2946A5F6" w14:textId="77777777" w:rsidTr="00E9053D">
        <w:trPr>
          <w:cantSplit/>
        </w:trPr>
        <w:sdt>
          <w:sdtPr>
            <w:rPr>
              <w:color w:val="808080"/>
            </w:rPr>
            <w:id w:val="756015054"/>
            <w:placeholder>
              <w:docPart w:val="71A246BA672145DCBCB2996249777469"/>
            </w:placeholder>
            <w:showingPlcHdr/>
          </w:sdtPr>
          <w:sdtContent>
            <w:tc>
              <w:tcPr>
                <w:tcW w:w="1016" w:type="dxa"/>
                <w:vAlign w:val="center"/>
              </w:tcPr>
              <w:p w14:paraId="6D0801EF" w14:textId="22413FE5"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908836141"/>
            <w:placeholder>
              <w:docPart w:val="22C7F27FC2C44E8FA08418551C5FDFB7"/>
            </w:placeholder>
            <w:showingPlcHdr/>
          </w:sdtPr>
          <w:sdtContent>
            <w:tc>
              <w:tcPr>
                <w:tcW w:w="859" w:type="dxa"/>
                <w:vAlign w:val="center"/>
              </w:tcPr>
              <w:p w14:paraId="673F14EC" w14:textId="6E07E70C"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51621863"/>
            <w:placeholder>
              <w:docPart w:val="F7F5FB207A834ABF8AE74218CB156A1D"/>
            </w:placeholder>
            <w:showingPlcHdr/>
          </w:sdtPr>
          <w:sdtContent>
            <w:tc>
              <w:tcPr>
                <w:tcW w:w="4166" w:type="dxa"/>
                <w:gridSpan w:val="4"/>
                <w:vAlign w:val="center"/>
              </w:tcPr>
              <w:p w14:paraId="7A129F89" w14:textId="19A7BD50"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933480612"/>
            <w:placeholder>
              <w:docPart w:val="D5DB619801174F6C9077DC0BE25502F3"/>
            </w:placeholder>
            <w:showingPlcHdr/>
          </w:sdtPr>
          <w:sdtContent>
            <w:tc>
              <w:tcPr>
                <w:tcW w:w="4009" w:type="dxa"/>
                <w:gridSpan w:val="2"/>
                <w:vAlign w:val="center"/>
              </w:tcPr>
              <w:p w14:paraId="377F4A00" w14:textId="4B4D73E0"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34476E5E" w14:textId="77777777" w:rsidTr="00E9053D">
        <w:trPr>
          <w:cantSplit/>
        </w:trPr>
        <w:sdt>
          <w:sdtPr>
            <w:rPr>
              <w:color w:val="808080"/>
            </w:rPr>
            <w:id w:val="711466210"/>
            <w:placeholder>
              <w:docPart w:val="5C1BE59C9DA04CEF85F1791B40475CE7"/>
            </w:placeholder>
            <w:showingPlcHdr/>
          </w:sdtPr>
          <w:sdtContent>
            <w:tc>
              <w:tcPr>
                <w:tcW w:w="1016" w:type="dxa"/>
                <w:vAlign w:val="center"/>
              </w:tcPr>
              <w:p w14:paraId="16599E8B" w14:textId="3472895A"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202713878"/>
            <w:placeholder>
              <w:docPart w:val="5125B933CB5243CFAC76B445A950A214"/>
            </w:placeholder>
            <w:showingPlcHdr/>
          </w:sdtPr>
          <w:sdtContent>
            <w:tc>
              <w:tcPr>
                <w:tcW w:w="859" w:type="dxa"/>
                <w:vAlign w:val="center"/>
              </w:tcPr>
              <w:p w14:paraId="0723FB9D" w14:textId="4617742C"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527259995"/>
            <w:placeholder>
              <w:docPart w:val="9581C570DF29457CAB2A05918F8073C7"/>
            </w:placeholder>
            <w:showingPlcHdr/>
          </w:sdtPr>
          <w:sdtContent>
            <w:tc>
              <w:tcPr>
                <w:tcW w:w="4166" w:type="dxa"/>
                <w:gridSpan w:val="4"/>
                <w:vAlign w:val="center"/>
              </w:tcPr>
              <w:p w14:paraId="0A786398" w14:textId="362A8837"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047996392"/>
            <w:placeholder>
              <w:docPart w:val="441FBB10DA15481B8085FC899752E111"/>
            </w:placeholder>
            <w:showingPlcHdr/>
          </w:sdtPr>
          <w:sdtContent>
            <w:tc>
              <w:tcPr>
                <w:tcW w:w="4009" w:type="dxa"/>
                <w:gridSpan w:val="2"/>
                <w:vAlign w:val="center"/>
              </w:tcPr>
              <w:p w14:paraId="4791827A" w14:textId="3890C0A1"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7109E539" w14:textId="77777777" w:rsidTr="00E9053D">
        <w:trPr>
          <w:cantSplit/>
        </w:trPr>
        <w:sdt>
          <w:sdtPr>
            <w:rPr>
              <w:color w:val="808080"/>
            </w:rPr>
            <w:id w:val="269371033"/>
            <w:placeholder>
              <w:docPart w:val="6235EC2D236048918920C013CE8C96A7"/>
            </w:placeholder>
            <w:showingPlcHdr/>
          </w:sdtPr>
          <w:sdtContent>
            <w:tc>
              <w:tcPr>
                <w:tcW w:w="1016" w:type="dxa"/>
                <w:vAlign w:val="center"/>
              </w:tcPr>
              <w:p w14:paraId="3361E324" w14:textId="4FDCAF02"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194769544"/>
            <w:placeholder>
              <w:docPart w:val="2657C5411C964B5CA2630947FE4FAA0A"/>
            </w:placeholder>
            <w:showingPlcHdr/>
          </w:sdtPr>
          <w:sdtContent>
            <w:tc>
              <w:tcPr>
                <w:tcW w:w="859" w:type="dxa"/>
                <w:vAlign w:val="center"/>
              </w:tcPr>
              <w:p w14:paraId="4D53B17F" w14:textId="00BDC6B9"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826975101"/>
            <w:placeholder>
              <w:docPart w:val="A3FC22CCD440470AAAF8D08CF62AB2D8"/>
            </w:placeholder>
            <w:showingPlcHdr/>
          </w:sdtPr>
          <w:sdtContent>
            <w:tc>
              <w:tcPr>
                <w:tcW w:w="4166" w:type="dxa"/>
                <w:gridSpan w:val="4"/>
                <w:vAlign w:val="center"/>
              </w:tcPr>
              <w:p w14:paraId="1ECD31AD" w14:textId="2D8DB65C"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9121172"/>
            <w:placeholder>
              <w:docPart w:val="53361CD3B0244F3690D5845B9A569D2D"/>
            </w:placeholder>
            <w:showingPlcHdr/>
          </w:sdtPr>
          <w:sdtContent>
            <w:tc>
              <w:tcPr>
                <w:tcW w:w="4009" w:type="dxa"/>
                <w:gridSpan w:val="2"/>
                <w:vAlign w:val="center"/>
              </w:tcPr>
              <w:p w14:paraId="40F779D6" w14:textId="6CBED332"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47787F25" w14:textId="77777777" w:rsidTr="00E9053D">
        <w:trPr>
          <w:cantSplit/>
        </w:trPr>
        <w:sdt>
          <w:sdtPr>
            <w:rPr>
              <w:color w:val="808080"/>
            </w:rPr>
            <w:id w:val="1279446174"/>
            <w:placeholder>
              <w:docPart w:val="D57F07A23A7D4515968D8BD3008683DB"/>
            </w:placeholder>
            <w:showingPlcHdr/>
          </w:sdtPr>
          <w:sdtContent>
            <w:tc>
              <w:tcPr>
                <w:tcW w:w="1016" w:type="dxa"/>
                <w:vAlign w:val="center"/>
              </w:tcPr>
              <w:p w14:paraId="23ABBDC9" w14:textId="15DADF36"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1985227708"/>
            <w:placeholder>
              <w:docPart w:val="F8FA000FB47F4CE4A98BE31671D53DF6"/>
            </w:placeholder>
            <w:showingPlcHdr/>
          </w:sdtPr>
          <w:sdtContent>
            <w:tc>
              <w:tcPr>
                <w:tcW w:w="859" w:type="dxa"/>
                <w:vAlign w:val="center"/>
              </w:tcPr>
              <w:p w14:paraId="0E9C8816" w14:textId="4E63794D"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332887376"/>
            <w:placeholder>
              <w:docPart w:val="9EE7397DB0604FCDBC012CB33AB1E12B"/>
            </w:placeholder>
            <w:showingPlcHdr/>
          </w:sdtPr>
          <w:sdtContent>
            <w:tc>
              <w:tcPr>
                <w:tcW w:w="4166" w:type="dxa"/>
                <w:gridSpan w:val="4"/>
                <w:vAlign w:val="center"/>
              </w:tcPr>
              <w:p w14:paraId="261D7315" w14:textId="6B305D91"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730815256"/>
            <w:placeholder>
              <w:docPart w:val="46B3A6FBA2B94356AFB02140F792D28E"/>
            </w:placeholder>
            <w:showingPlcHdr/>
          </w:sdtPr>
          <w:sdtContent>
            <w:tc>
              <w:tcPr>
                <w:tcW w:w="4009" w:type="dxa"/>
                <w:gridSpan w:val="2"/>
                <w:vAlign w:val="center"/>
              </w:tcPr>
              <w:p w14:paraId="52D4C438" w14:textId="7B546DB5"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50524493" w14:textId="77777777" w:rsidTr="00E9053D">
        <w:trPr>
          <w:cantSplit/>
        </w:trPr>
        <w:sdt>
          <w:sdtPr>
            <w:rPr>
              <w:color w:val="808080"/>
            </w:rPr>
            <w:id w:val="1150087968"/>
            <w:placeholder>
              <w:docPart w:val="77BCDCF8B5334B078677CA2E2FEE1DCF"/>
            </w:placeholder>
            <w:showingPlcHdr/>
          </w:sdtPr>
          <w:sdtContent>
            <w:tc>
              <w:tcPr>
                <w:tcW w:w="1016" w:type="dxa"/>
                <w:vAlign w:val="center"/>
              </w:tcPr>
              <w:p w14:paraId="74B2905F" w14:textId="3E08BA7C"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1463700950"/>
            <w:placeholder>
              <w:docPart w:val="0179B88DC11A4278996CC3E3B98E2BF1"/>
            </w:placeholder>
            <w:showingPlcHdr/>
          </w:sdtPr>
          <w:sdtContent>
            <w:tc>
              <w:tcPr>
                <w:tcW w:w="859" w:type="dxa"/>
                <w:vAlign w:val="center"/>
              </w:tcPr>
              <w:p w14:paraId="015975DD" w14:textId="269F5CAF"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784034615"/>
            <w:placeholder>
              <w:docPart w:val="E15E9E67808F4060AD65802FAA088B46"/>
            </w:placeholder>
            <w:showingPlcHdr/>
          </w:sdtPr>
          <w:sdtContent>
            <w:tc>
              <w:tcPr>
                <w:tcW w:w="4166" w:type="dxa"/>
                <w:gridSpan w:val="4"/>
                <w:vAlign w:val="center"/>
              </w:tcPr>
              <w:p w14:paraId="600B61BF" w14:textId="277A6F92"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80709072"/>
            <w:placeholder>
              <w:docPart w:val="DE0CF0C9BF5944D798B51F684D0AA9DB"/>
            </w:placeholder>
            <w:showingPlcHdr/>
          </w:sdtPr>
          <w:sdtContent>
            <w:tc>
              <w:tcPr>
                <w:tcW w:w="4009" w:type="dxa"/>
                <w:gridSpan w:val="2"/>
                <w:vAlign w:val="center"/>
              </w:tcPr>
              <w:p w14:paraId="2FB1BAA6" w14:textId="40D90E05"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3F4539B5" w14:textId="77777777" w:rsidTr="00E9053D">
        <w:trPr>
          <w:cantSplit/>
        </w:trPr>
        <w:sdt>
          <w:sdtPr>
            <w:rPr>
              <w:color w:val="808080"/>
            </w:rPr>
            <w:id w:val="274763543"/>
            <w:placeholder>
              <w:docPart w:val="22614CA2F1C8440592E3C69752142188"/>
            </w:placeholder>
            <w:showingPlcHdr/>
          </w:sdtPr>
          <w:sdtContent>
            <w:tc>
              <w:tcPr>
                <w:tcW w:w="1016" w:type="dxa"/>
                <w:vAlign w:val="center"/>
              </w:tcPr>
              <w:p w14:paraId="7F1DA62C" w14:textId="59F74B4F"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722568919"/>
            <w:placeholder>
              <w:docPart w:val="C88DA8AA782347319B9A0A1551059CC1"/>
            </w:placeholder>
            <w:showingPlcHdr/>
          </w:sdtPr>
          <w:sdtContent>
            <w:tc>
              <w:tcPr>
                <w:tcW w:w="859" w:type="dxa"/>
                <w:vAlign w:val="center"/>
              </w:tcPr>
              <w:p w14:paraId="2F7CDFF8" w14:textId="276A2380"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898165268"/>
            <w:placeholder>
              <w:docPart w:val="2D52D50C210E4FA3B3D2DD87FD50D8DB"/>
            </w:placeholder>
            <w:showingPlcHdr/>
          </w:sdtPr>
          <w:sdtContent>
            <w:tc>
              <w:tcPr>
                <w:tcW w:w="4166" w:type="dxa"/>
                <w:gridSpan w:val="4"/>
                <w:vAlign w:val="center"/>
              </w:tcPr>
              <w:p w14:paraId="64A8FBD7" w14:textId="2E20450C"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117493732"/>
            <w:placeholder>
              <w:docPart w:val="22B12EC47681436BB7B10D421CB85DB8"/>
            </w:placeholder>
            <w:showingPlcHdr/>
          </w:sdtPr>
          <w:sdtContent>
            <w:tc>
              <w:tcPr>
                <w:tcW w:w="4009" w:type="dxa"/>
                <w:gridSpan w:val="2"/>
                <w:vAlign w:val="center"/>
              </w:tcPr>
              <w:p w14:paraId="41D263A3" w14:textId="17C9F45F"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1E618765" w14:textId="77777777" w:rsidTr="00E9053D">
        <w:trPr>
          <w:cantSplit/>
        </w:trPr>
        <w:sdt>
          <w:sdtPr>
            <w:rPr>
              <w:color w:val="808080"/>
            </w:rPr>
            <w:id w:val="-1440131037"/>
            <w:placeholder>
              <w:docPart w:val="B7FB04609E104CC386D36FDBF13C3366"/>
            </w:placeholder>
            <w:showingPlcHdr/>
          </w:sdtPr>
          <w:sdtContent>
            <w:tc>
              <w:tcPr>
                <w:tcW w:w="1016" w:type="dxa"/>
                <w:vAlign w:val="center"/>
              </w:tcPr>
              <w:p w14:paraId="5DC3B842" w14:textId="4ADDE86D"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15846520"/>
            <w:placeholder>
              <w:docPart w:val="BEF52FE4015948888B1F37BE683039E2"/>
            </w:placeholder>
            <w:showingPlcHdr/>
          </w:sdtPr>
          <w:sdtContent>
            <w:tc>
              <w:tcPr>
                <w:tcW w:w="859" w:type="dxa"/>
                <w:vAlign w:val="center"/>
              </w:tcPr>
              <w:p w14:paraId="38809E35" w14:textId="2527471F"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916750174"/>
            <w:placeholder>
              <w:docPart w:val="8051D715BED547A89ECFE24B14D10987"/>
            </w:placeholder>
            <w:showingPlcHdr/>
          </w:sdtPr>
          <w:sdtContent>
            <w:tc>
              <w:tcPr>
                <w:tcW w:w="4166" w:type="dxa"/>
                <w:gridSpan w:val="4"/>
                <w:vAlign w:val="center"/>
              </w:tcPr>
              <w:p w14:paraId="3942361D" w14:textId="45F7DFF3"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471129019"/>
            <w:placeholder>
              <w:docPart w:val="FFF4587BF9F245BFA801AD11DC194F52"/>
            </w:placeholder>
            <w:showingPlcHdr/>
          </w:sdtPr>
          <w:sdtContent>
            <w:tc>
              <w:tcPr>
                <w:tcW w:w="4009" w:type="dxa"/>
                <w:gridSpan w:val="2"/>
                <w:vAlign w:val="center"/>
              </w:tcPr>
              <w:p w14:paraId="3C22CEBA" w14:textId="31994088"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029EDE3A" w14:textId="77777777" w:rsidTr="00E9053D">
        <w:trPr>
          <w:cantSplit/>
        </w:trPr>
        <w:sdt>
          <w:sdtPr>
            <w:rPr>
              <w:color w:val="808080"/>
            </w:rPr>
            <w:id w:val="-1012908588"/>
            <w:placeholder>
              <w:docPart w:val="D6DC7D750EC243ECB48BA3E7A8D25521"/>
            </w:placeholder>
            <w:showingPlcHdr/>
          </w:sdtPr>
          <w:sdtContent>
            <w:tc>
              <w:tcPr>
                <w:tcW w:w="1016" w:type="dxa"/>
                <w:vAlign w:val="center"/>
              </w:tcPr>
              <w:p w14:paraId="1E93EEA8" w14:textId="26A9346A"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1174613380"/>
            <w:placeholder>
              <w:docPart w:val="F37AB9258FDE419CA874C3F9FFC54355"/>
            </w:placeholder>
            <w:showingPlcHdr/>
          </w:sdtPr>
          <w:sdtContent>
            <w:tc>
              <w:tcPr>
                <w:tcW w:w="859" w:type="dxa"/>
                <w:vAlign w:val="center"/>
              </w:tcPr>
              <w:p w14:paraId="2C376904" w14:textId="33B136C6"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487782062"/>
            <w:placeholder>
              <w:docPart w:val="0A3DFAFFDF6D4CBD8C202C30D704A894"/>
            </w:placeholder>
            <w:showingPlcHdr/>
          </w:sdtPr>
          <w:sdtContent>
            <w:tc>
              <w:tcPr>
                <w:tcW w:w="4166" w:type="dxa"/>
                <w:gridSpan w:val="4"/>
                <w:vAlign w:val="center"/>
              </w:tcPr>
              <w:p w14:paraId="64C48AF4" w14:textId="63932840"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360634460"/>
            <w:placeholder>
              <w:docPart w:val="24E6362AB307464DAF0510764CA95109"/>
            </w:placeholder>
            <w:showingPlcHdr/>
          </w:sdtPr>
          <w:sdtContent>
            <w:tc>
              <w:tcPr>
                <w:tcW w:w="4009" w:type="dxa"/>
                <w:gridSpan w:val="2"/>
                <w:vAlign w:val="center"/>
              </w:tcPr>
              <w:p w14:paraId="63139DF0" w14:textId="52C2B12A"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7F1A90AD" w14:textId="77777777" w:rsidTr="00E9053D">
        <w:trPr>
          <w:cantSplit/>
        </w:trPr>
        <w:sdt>
          <w:sdtPr>
            <w:rPr>
              <w:color w:val="808080"/>
            </w:rPr>
            <w:id w:val="935251002"/>
            <w:placeholder>
              <w:docPart w:val="EF721E1B75434ECFBC4F9B3C1834DF6D"/>
            </w:placeholder>
            <w:showingPlcHdr/>
          </w:sdtPr>
          <w:sdtContent>
            <w:tc>
              <w:tcPr>
                <w:tcW w:w="1016" w:type="dxa"/>
                <w:vAlign w:val="center"/>
              </w:tcPr>
              <w:p w14:paraId="23C008FA" w14:textId="17536A4F"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1325162604"/>
            <w:placeholder>
              <w:docPart w:val="60F3E4FF9AF84809BCDCAF8E7BD939F4"/>
            </w:placeholder>
            <w:showingPlcHdr/>
          </w:sdtPr>
          <w:sdtContent>
            <w:tc>
              <w:tcPr>
                <w:tcW w:w="859" w:type="dxa"/>
                <w:vAlign w:val="center"/>
              </w:tcPr>
              <w:p w14:paraId="19251141" w14:textId="39476239"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2016453751"/>
            <w:placeholder>
              <w:docPart w:val="7506CC199184467498872F25096DC93C"/>
            </w:placeholder>
            <w:showingPlcHdr/>
          </w:sdtPr>
          <w:sdtContent>
            <w:tc>
              <w:tcPr>
                <w:tcW w:w="4166" w:type="dxa"/>
                <w:gridSpan w:val="4"/>
                <w:vAlign w:val="center"/>
              </w:tcPr>
              <w:p w14:paraId="3E139818" w14:textId="7EB5E3F6"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2009666416"/>
            <w:placeholder>
              <w:docPart w:val="EEE73557C7B2454488463EA9720FF547"/>
            </w:placeholder>
            <w:showingPlcHdr/>
          </w:sdtPr>
          <w:sdtContent>
            <w:tc>
              <w:tcPr>
                <w:tcW w:w="4009" w:type="dxa"/>
                <w:gridSpan w:val="2"/>
                <w:vAlign w:val="center"/>
              </w:tcPr>
              <w:p w14:paraId="10BEB460" w14:textId="6518D9DE"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44EF3472" w14:textId="77777777" w:rsidTr="00E9053D">
        <w:trPr>
          <w:cantSplit/>
        </w:trPr>
        <w:sdt>
          <w:sdtPr>
            <w:rPr>
              <w:color w:val="808080"/>
            </w:rPr>
            <w:id w:val="1285538074"/>
            <w:placeholder>
              <w:docPart w:val="20F62EC09E8E49C0B282257F37CDAB6A"/>
            </w:placeholder>
            <w:showingPlcHdr/>
          </w:sdtPr>
          <w:sdtContent>
            <w:tc>
              <w:tcPr>
                <w:tcW w:w="1016" w:type="dxa"/>
                <w:vAlign w:val="center"/>
              </w:tcPr>
              <w:p w14:paraId="392D39D4" w14:textId="3B39A9A6"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838159738"/>
            <w:placeholder>
              <w:docPart w:val="B7B5218686C6453DAD1A14CEA57D1B23"/>
            </w:placeholder>
            <w:showingPlcHdr/>
          </w:sdtPr>
          <w:sdtContent>
            <w:tc>
              <w:tcPr>
                <w:tcW w:w="859" w:type="dxa"/>
                <w:vAlign w:val="center"/>
              </w:tcPr>
              <w:p w14:paraId="171052F5" w14:textId="08C8E609"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2000381050"/>
            <w:placeholder>
              <w:docPart w:val="62DE5F8E152A4C33A810917D5F4AF39D"/>
            </w:placeholder>
            <w:showingPlcHdr/>
          </w:sdtPr>
          <w:sdtContent>
            <w:tc>
              <w:tcPr>
                <w:tcW w:w="4166" w:type="dxa"/>
                <w:gridSpan w:val="4"/>
                <w:vAlign w:val="center"/>
              </w:tcPr>
              <w:p w14:paraId="684B4BC8" w14:textId="7449B7A0"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061599067"/>
            <w:placeholder>
              <w:docPart w:val="3F532263376840828BB6091A56219CFD"/>
            </w:placeholder>
            <w:showingPlcHdr/>
          </w:sdtPr>
          <w:sdtContent>
            <w:tc>
              <w:tcPr>
                <w:tcW w:w="4009" w:type="dxa"/>
                <w:gridSpan w:val="2"/>
                <w:vAlign w:val="center"/>
              </w:tcPr>
              <w:p w14:paraId="2BA71C23" w14:textId="44B4C54A"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3DD88395" w14:textId="77777777" w:rsidTr="00E9053D">
        <w:trPr>
          <w:cantSplit/>
        </w:trPr>
        <w:sdt>
          <w:sdtPr>
            <w:rPr>
              <w:color w:val="808080"/>
            </w:rPr>
            <w:id w:val="-1223052872"/>
            <w:placeholder>
              <w:docPart w:val="1ADFC4F30E7041219C3A4AD9FACED744"/>
            </w:placeholder>
            <w:showingPlcHdr/>
          </w:sdtPr>
          <w:sdtContent>
            <w:tc>
              <w:tcPr>
                <w:tcW w:w="1016" w:type="dxa"/>
                <w:vAlign w:val="center"/>
              </w:tcPr>
              <w:p w14:paraId="27BBC911" w14:textId="28A26447"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157582434"/>
            <w:placeholder>
              <w:docPart w:val="741110E25E8B44AAB70BEA2E57CA8530"/>
            </w:placeholder>
            <w:showingPlcHdr/>
          </w:sdtPr>
          <w:sdtContent>
            <w:tc>
              <w:tcPr>
                <w:tcW w:w="859" w:type="dxa"/>
                <w:vAlign w:val="center"/>
              </w:tcPr>
              <w:p w14:paraId="6A1D47DF" w14:textId="77ADCCF0"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1162148886"/>
            <w:placeholder>
              <w:docPart w:val="2DF8C5A4EAE84DA890E77E30F1FF0547"/>
            </w:placeholder>
            <w:showingPlcHdr/>
          </w:sdtPr>
          <w:sdtContent>
            <w:tc>
              <w:tcPr>
                <w:tcW w:w="4166" w:type="dxa"/>
                <w:gridSpan w:val="4"/>
                <w:vAlign w:val="center"/>
              </w:tcPr>
              <w:p w14:paraId="005B26C8" w14:textId="3FE9A71B"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395388763"/>
            <w:placeholder>
              <w:docPart w:val="D9169BE32D114503A88E5C42AB0D6924"/>
            </w:placeholder>
            <w:showingPlcHdr/>
          </w:sdtPr>
          <w:sdtContent>
            <w:tc>
              <w:tcPr>
                <w:tcW w:w="4009" w:type="dxa"/>
                <w:gridSpan w:val="2"/>
                <w:vAlign w:val="center"/>
              </w:tcPr>
              <w:p w14:paraId="43EB884B" w14:textId="4881EFC7"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03AAF9AF" w14:textId="77777777" w:rsidTr="00E9053D">
        <w:trPr>
          <w:cantSplit/>
        </w:trPr>
        <w:sdt>
          <w:sdtPr>
            <w:rPr>
              <w:color w:val="808080"/>
            </w:rPr>
            <w:id w:val="-446930347"/>
            <w:placeholder>
              <w:docPart w:val="B26338762961477885E2C05F0C709C3C"/>
            </w:placeholder>
            <w:showingPlcHdr/>
          </w:sdtPr>
          <w:sdtContent>
            <w:tc>
              <w:tcPr>
                <w:tcW w:w="1016" w:type="dxa"/>
                <w:vAlign w:val="center"/>
              </w:tcPr>
              <w:p w14:paraId="363CC74B" w14:textId="578F2307"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1952590312"/>
            <w:placeholder>
              <w:docPart w:val="EAE80F128C8644348B970C2065FE1B2D"/>
            </w:placeholder>
            <w:showingPlcHdr/>
          </w:sdtPr>
          <w:sdtContent>
            <w:tc>
              <w:tcPr>
                <w:tcW w:w="859" w:type="dxa"/>
                <w:vAlign w:val="center"/>
              </w:tcPr>
              <w:p w14:paraId="54B64BC1" w14:textId="73EF9E86"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1358347315"/>
            <w:placeholder>
              <w:docPart w:val="CE7EFC99699941C5BC866BE19DABE1F9"/>
            </w:placeholder>
            <w:showingPlcHdr/>
          </w:sdtPr>
          <w:sdtContent>
            <w:tc>
              <w:tcPr>
                <w:tcW w:w="4166" w:type="dxa"/>
                <w:gridSpan w:val="4"/>
                <w:vAlign w:val="center"/>
              </w:tcPr>
              <w:p w14:paraId="70851E33" w14:textId="29128BD2"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701671430"/>
            <w:placeholder>
              <w:docPart w:val="8248F40335104A4690149D6CCFC6909F"/>
            </w:placeholder>
            <w:showingPlcHdr/>
          </w:sdtPr>
          <w:sdtContent>
            <w:tc>
              <w:tcPr>
                <w:tcW w:w="4009" w:type="dxa"/>
                <w:gridSpan w:val="2"/>
                <w:vAlign w:val="center"/>
              </w:tcPr>
              <w:p w14:paraId="3DE48ABB" w14:textId="54B96A70"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4769C76A" w14:textId="77777777" w:rsidTr="00E9053D">
        <w:trPr>
          <w:cantSplit/>
        </w:trPr>
        <w:sdt>
          <w:sdtPr>
            <w:rPr>
              <w:color w:val="808080"/>
            </w:rPr>
            <w:id w:val="579256999"/>
            <w:placeholder>
              <w:docPart w:val="359BF93D3BBD468685FB70A7BD8EF851"/>
            </w:placeholder>
            <w:showingPlcHdr/>
          </w:sdtPr>
          <w:sdtContent>
            <w:tc>
              <w:tcPr>
                <w:tcW w:w="1016" w:type="dxa"/>
                <w:vAlign w:val="center"/>
              </w:tcPr>
              <w:p w14:paraId="51396891" w14:textId="6B9FAA09"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1056928619"/>
            <w:placeholder>
              <w:docPart w:val="495599D187BA4E58B667B89AB4967DFE"/>
            </w:placeholder>
            <w:showingPlcHdr/>
          </w:sdtPr>
          <w:sdtContent>
            <w:tc>
              <w:tcPr>
                <w:tcW w:w="859" w:type="dxa"/>
                <w:vAlign w:val="center"/>
              </w:tcPr>
              <w:p w14:paraId="226D7325" w14:textId="4E655FFF"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688176450"/>
            <w:placeholder>
              <w:docPart w:val="B99E997048424C4AA570ACB1D6D1A920"/>
            </w:placeholder>
            <w:showingPlcHdr/>
          </w:sdtPr>
          <w:sdtContent>
            <w:tc>
              <w:tcPr>
                <w:tcW w:w="4166" w:type="dxa"/>
                <w:gridSpan w:val="4"/>
                <w:vAlign w:val="center"/>
              </w:tcPr>
              <w:p w14:paraId="5BE71E91" w14:textId="7D093DF4"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175999518"/>
            <w:placeholder>
              <w:docPart w:val="4D906CA93C024DBE88AF57E8834602B2"/>
            </w:placeholder>
            <w:showingPlcHdr/>
          </w:sdtPr>
          <w:sdtContent>
            <w:tc>
              <w:tcPr>
                <w:tcW w:w="4009" w:type="dxa"/>
                <w:gridSpan w:val="2"/>
                <w:vAlign w:val="center"/>
              </w:tcPr>
              <w:p w14:paraId="4C8C8F7F" w14:textId="31B43DAB"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3E5C6A62" w14:textId="77777777" w:rsidTr="00E9053D">
        <w:trPr>
          <w:cantSplit/>
        </w:trPr>
        <w:sdt>
          <w:sdtPr>
            <w:rPr>
              <w:color w:val="808080"/>
            </w:rPr>
            <w:id w:val="1703366117"/>
            <w:placeholder>
              <w:docPart w:val="E3F90161711446459C29861A0529E896"/>
            </w:placeholder>
            <w:showingPlcHdr/>
          </w:sdtPr>
          <w:sdtContent>
            <w:tc>
              <w:tcPr>
                <w:tcW w:w="1016" w:type="dxa"/>
                <w:vAlign w:val="center"/>
              </w:tcPr>
              <w:p w14:paraId="401403E7" w14:textId="52DF5257"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1755199255"/>
            <w:placeholder>
              <w:docPart w:val="838E46BA907F4CC1BEBC3D12627C0231"/>
            </w:placeholder>
            <w:showingPlcHdr/>
          </w:sdtPr>
          <w:sdtContent>
            <w:tc>
              <w:tcPr>
                <w:tcW w:w="859" w:type="dxa"/>
                <w:vAlign w:val="center"/>
              </w:tcPr>
              <w:p w14:paraId="5AE678F4" w14:textId="7C24C2A7"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111950412"/>
            <w:placeholder>
              <w:docPart w:val="6F39C61F4F554B75BB0CA17F84CBA10A"/>
            </w:placeholder>
            <w:showingPlcHdr/>
          </w:sdtPr>
          <w:sdtContent>
            <w:tc>
              <w:tcPr>
                <w:tcW w:w="4166" w:type="dxa"/>
                <w:gridSpan w:val="4"/>
                <w:vAlign w:val="center"/>
              </w:tcPr>
              <w:p w14:paraId="56BAFFC8" w14:textId="5EEE9A5C"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658997791"/>
            <w:placeholder>
              <w:docPart w:val="F2583468D3EF4243A2EBD068F20C0BB7"/>
            </w:placeholder>
            <w:showingPlcHdr/>
          </w:sdtPr>
          <w:sdtContent>
            <w:tc>
              <w:tcPr>
                <w:tcW w:w="4009" w:type="dxa"/>
                <w:gridSpan w:val="2"/>
                <w:vAlign w:val="center"/>
              </w:tcPr>
              <w:p w14:paraId="5EF37F02" w14:textId="3C5AF368"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7D9D6F27" w14:textId="77777777" w:rsidTr="00E9053D">
        <w:trPr>
          <w:cantSplit/>
        </w:trPr>
        <w:sdt>
          <w:sdtPr>
            <w:rPr>
              <w:color w:val="808080"/>
            </w:rPr>
            <w:id w:val="2017567370"/>
            <w:placeholder>
              <w:docPart w:val="44629A2DFF1F43A68EB46E9C76E51391"/>
            </w:placeholder>
            <w:showingPlcHdr/>
          </w:sdtPr>
          <w:sdtContent>
            <w:tc>
              <w:tcPr>
                <w:tcW w:w="1016" w:type="dxa"/>
                <w:vAlign w:val="center"/>
              </w:tcPr>
              <w:p w14:paraId="7A6A18B3" w14:textId="7569FD4B"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173084149"/>
            <w:placeholder>
              <w:docPart w:val="726F2639957846FBB9F546BECCC1BA69"/>
            </w:placeholder>
            <w:showingPlcHdr/>
          </w:sdtPr>
          <w:sdtContent>
            <w:tc>
              <w:tcPr>
                <w:tcW w:w="859" w:type="dxa"/>
                <w:vAlign w:val="center"/>
              </w:tcPr>
              <w:p w14:paraId="534288D5" w14:textId="6003E821"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2109529758"/>
            <w:placeholder>
              <w:docPart w:val="F3F4E88D98524A71AE139DDA8DA7EB6F"/>
            </w:placeholder>
            <w:showingPlcHdr/>
          </w:sdtPr>
          <w:sdtContent>
            <w:tc>
              <w:tcPr>
                <w:tcW w:w="4166" w:type="dxa"/>
                <w:gridSpan w:val="4"/>
                <w:vAlign w:val="center"/>
              </w:tcPr>
              <w:p w14:paraId="3A882C52" w14:textId="569CBC5D"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690601550"/>
            <w:placeholder>
              <w:docPart w:val="D1D7A48D0EFD4DA69CEEEE8521F19202"/>
            </w:placeholder>
            <w:showingPlcHdr/>
          </w:sdtPr>
          <w:sdtContent>
            <w:tc>
              <w:tcPr>
                <w:tcW w:w="4009" w:type="dxa"/>
                <w:gridSpan w:val="2"/>
                <w:vAlign w:val="center"/>
              </w:tcPr>
              <w:p w14:paraId="15191092" w14:textId="22B7EC3B"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3C540FEC" w14:textId="77777777" w:rsidTr="00E9053D">
        <w:trPr>
          <w:cantSplit/>
        </w:trPr>
        <w:sdt>
          <w:sdtPr>
            <w:rPr>
              <w:color w:val="808080"/>
            </w:rPr>
            <w:id w:val="-725455558"/>
            <w:placeholder>
              <w:docPart w:val="C8DFB96424094A429D3BD4C308B9D78B"/>
            </w:placeholder>
            <w:showingPlcHdr/>
          </w:sdtPr>
          <w:sdtContent>
            <w:tc>
              <w:tcPr>
                <w:tcW w:w="1016" w:type="dxa"/>
                <w:vAlign w:val="center"/>
              </w:tcPr>
              <w:p w14:paraId="1BBE1B43" w14:textId="49EE5C4C"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482747055"/>
            <w:placeholder>
              <w:docPart w:val="5A2ECDD924B64DF89D34D2F7D75F05BA"/>
            </w:placeholder>
            <w:showingPlcHdr/>
          </w:sdtPr>
          <w:sdtContent>
            <w:tc>
              <w:tcPr>
                <w:tcW w:w="859" w:type="dxa"/>
                <w:vAlign w:val="center"/>
              </w:tcPr>
              <w:p w14:paraId="6728A8FD" w14:textId="74B03B2D"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1875509740"/>
            <w:placeholder>
              <w:docPart w:val="57DC29EBA8B74992BB079D40480C8520"/>
            </w:placeholder>
            <w:showingPlcHdr/>
          </w:sdtPr>
          <w:sdtContent>
            <w:tc>
              <w:tcPr>
                <w:tcW w:w="4166" w:type="dxa"/>
                <w:gridSpan w:val="4"/>
                <w:vAlign w:val="center"/>
              </w:tcPr>
              <w:p w14:paraId="1DE7CEF9" w14:textId="00D6C7E9"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354185126"/>
            <w:placeholder>
              <w:docPart w:val="4242DEF9BCB548ACAF894E4B8CADAB7B"/>
            </w:placeholder>
            <w:showingPlcHdr/>
          </w:sdtPr>
          <w:sdtContent>
            <w:tc>
              <w:tcPr>
                <w:tcW w:w="4009" w:type="dxa"/>
                <w:gridSpan w:val="2"/>
                <w:vAlign w:val="center"/>
              </w:tcPr>
              <w:p w14:paraId="60FBF0DC" w14:textId="6DAFC92C"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bl>
    <w:p w14:paraId="35BD3355" w14:textId="77777777" w:rsidR="00664460" w:rsidRDefault="00664460" w:rsidP="00FD5984">
      <w:pPr>
        <w:rPr>
          <w:rFonts w:cs="Arial"/>
          <w:color w:val="000000"/>
          <w:kern w:val="2"/>
        </w:rPr>
      </w:pPr>
    </w:p>
    <w:p w14:paraId="7D520EF0" w14:textId="77777777" w:rsidR="00664460" w:rsidRDefault="00664460" w:rsidP="00FD5984">
      <w:pPr>
        <w:rPr>
          <w:rFonts w:cs="Arial"/>
          <w:color w:val="000000"/>
          <w:kern w:val="2"/>
        </w:rPr>
      </w:pPr>
    </w:p>
    <w:p w14:paraId="67C580C9" w14:textId="6C11AE21" w:rsidR="00664460" w:rsidRDefault="00664460" w:rsidP="00FD5984">
      <w:pPr>
        <w:rPr>
          <w:rFonts w:cs="Arial"/>
          <w:color w:val="000000"/>
          <w:kern w:val="2"/>
        </w:rPr>
        <w:sectPr w:rsidR="00664460" w:rsidSect="007D3176">
          <w:endnotePr>
            <w:numFmt w:val="decimal"/>
          </w:endnotePr>
          <w:type w:val="continuous"/>
          <w:pgSz w:w="12240" w:h="15840" w:code="1"/>
          <w:pgMar w:top="1080" w:right="1080" w:bottom="1080" w:left="1080" w:header="720" w:footer="360" w:gutter="0"/>
          <w:cols w:space="720"/>
          <w:formProt w:val="0"/>
          <w:noEndnote/>
        </w:sectPr>
      </w:pPr>
    </w:p>
    <w:p w14:paraId="2C41D2E2" w14:textId="77777777" w:rsidR="00FD5984" w:rsidRPr="007D3176" w:rsidRDefault="00FD5984" w:rsidP="00FD5984">
      <w:pPr>
        <w:rPr>
          <w:rFonts w:cs="Arial"/>
          <w:color w:val="000000"/>
          <w:kern w:val="2"/>
        </w:rPr>
      </w:pPr>
      <w:r w:rsidRPr="007D3176">
        <w:rPr>
          <w:rFonts w:cs="Arial"/>
          <w:b/>
          <w:bCs/>
          <w:color w:val="000000"/>
          <w:kern w:val="2"/>
        </w:rPr>
        <w:t>Pediatric Cardiology Surgical Statistics</w:t>
      </w:r>
    </w:p>
    <w:p w14:paraId="7443F460" w14:textId="77777777" w:rsidR="00FD5984" w:rsidRPr="007D3176" w:rsidRDefault="00FD5984" w:rsidP="00FD5984">
      <w:pPr>
        <w:tabs>
          <w:tab w:val="left" w:pos="5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kern w:val="2"/>
        </w:rPr>
      </w:pPr>
    </w:p>
    <w:p w14:paraId="6E0303A1" w14:textId="080F1CE2" w:rsidR="00FD5984" w:rsidRDefault="316EF03A" w:rsidP="2860A235">
      <w:pPr>
        <w:rPr>
          <w:rFonts w:cs="Arial"/>
          <w:color w:val="000000"/>
          <w:kern w:val="2"/>
        </w:rPr>
      </w:pPr>
      <w:r w:rsidRPr="007D3176">
        <w:rPr>
          <w:rFonts w:cs="Arial"/>
          <w:color w:val="000000"/>
          <w:kern w:val="2"/>
        </w:rPr>
        <w:t xml:space="preserve">List 150 </w:t>
      </w:r>
      <w:r w:rsidRPr="007D3176">
        <w:rPr>
          <w:rFonts w:cs="Arial"/>
          <w:b/>
          <w:bCs/>
          <w:color w:val="000000"/>
          <w:kern w:val="2"/>
        </w:rPr>
        <w:t xml:space="preserve">CONSECUTIVE </w:t>
      </w:r>
      <w:r w:rsidRPr="007D3176">
        <w:rPr>
          <w:rFonts w:cs="Arial"/>
          <w:color w:val="000000"/>
          <w:kern w:val="2"/>
        </w:rPr>
        <w:t xml:space="preserve">cardiac operations on infants and children. </w:t>
      </w:r>
      <w:r w:rsidRPr="007D3176">
        <w:rPr>
          <w:rFonts w:cs="Arial"/>
          <w:color w:val="000000"/>
        </w:rPr>
        <w:t xml:space="preserve">Identify the period during which these admissions/consultations occurred. </w:t>
      </w:r>
      <w:r w:rsidRPr="007D3176">
        <w:rPr>
          <w:rFonts w:cs="Arial"/>
        </w:rPr>
        <w:t>The date range should occur within the same 12-month period used in previous sections.</w:t>
      </w:r>
      <w:r w:rsidRPr="007D3176">
        <w:rPr>
          <w:rFonts w:cs="Arial"/>
          <w:color w:val="000000"/>
        </w:rPr>
        <w:t xml:space="preserve"> The dates must begin on the date the first patient on the list underwent corrective heart surgery and end with the date the </w:t>
      </w:r>
      <w:r w:rsidRPr="00132A59">
        <w:rPr>
          <w:rFonts w:cs="Arial"/>
          <w:color w:val="000000"/>
        </w:rPr>
        <w:t>one hundred and fiftieth</w:t>
      </w:r>
      <w:r w:rsidRPr="007D3176">
        <w:rPr>
          <w:rFonts w:cs="Arial"/>
          <w:color w:val="000000"/>
        </w:rPr>
        <w:t xml:space="preserve"> patient underwent corrective he</w:t>
      </w:r>
      <w:r w:rsidR="3619DE53">
        <w:rPr>
          <w:rFonts w:cs="Arial"/>
          <w:color w:val="000000"/>
        </w:rPr>
        <w:t>art surgery (</w:t>
      </w:r>
      <w:r w:rsidR="42AE84B4" w:rsidRPr="0033724F">
        <w:rPr>
          <w:rFonts w:eastAsia="Arial" w:cs="Arial"/>
        </w:rPr>
        <w:t>e.g., Patient #1 - July 1, 2022; Patient #150 - October 20, 2022</w:t>
      </w:r>
      <w:r w:rsidRPr="007D3176">
        <w:rPr>
          <w:rFonts w:cs="Arial"/>
          <w:color w:val="000000"/>
        </w:rPr>
        <w:t xml:space="preserve">). </w:t>
      </w:r>
      <w:r w:rsidRPr="24B7F124">
        <w:rPr>
          <w:rFonts w:cs="Arial"/>
          <w:color w:val="000000"/>
          <w:kern w:val="2"/>
        </w:rPr>
        <w:t xml:space="preserve">Submit a separate list for each site that provides required rotations. </w:t>
      </w:r>
      <w:r w:rsidR="3A8E2B8F" w:rsidRPr="24B7F124">
        <w:rPr>
          <w:rFonts w:cs="Arial"/>
          <w:color w:val="000000"/>
          <w:kern w:val="2"/>
        </w:rPr>
        <w:t xml:space="preserve">Duplicate </w:t>
      </w:r>
      <w:r w:rsidRPr="24B7F124">
        <w:rPr>
          <w:rFonts w:cs="Arial"/>
          <w:color w:val="000000"/>
          <w:kern w:val="2"/>
        </w:rPr>
        <w:t>tables as necessary.</w:t>
      </w:r>
    </w:p>
    <w:p w14:paraId="4194F6A5" w14:textId="77777777" w:rsidR="00C32848" w:rsidRDefault="00C32848" w:rsidP="00FD5984">
      <w:pPr>
        <w:rPr>
          <w:rFonts w:cs="Arial"/>
          <w:color w:val="000000"/>
        </w:rPr>
      </w:pPr>
    </w:p>
    <w:p w14:paraId="291BC5A1" w14:textId="1834EDD6" w:rsidR="00C32848" w:rsidRDefault="00C32848" w:rsidP="00FD5984">
      <w:pPr>
        <w:rPr>
          <w:rFonts w:cs="Arial"/>
          <w:color w:val="000000"/>
        </w:rPr>
        <w:sectPr w:rsidR="00C32848" w:rsidSect="007D3176">
          <w:endnotePr>
            <w:numFmt w:val="decimal"/>
          </w:endnotePr>
          <w:type w:val="continuous"/>
          <w:pgSz w:w="12240" w:h="15840" w:code="1"/>
          <w:pgMar w:top="1080" w:right="1080" w:bottom="1080" w:left="1080" w:header="720" w:footer="360" w:gutter="0"/>
          <w:cols w:space="720"/>
          <w:noEndnote/>
        </w:sect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000"/>
        <w:gridCol w:w="882"/>
        <w:gridCol w:w="119"/>
        <w:gridCol w:w="1923"/>
        <w:gridCol w:w="2042"/>
        <w:gridCol w:w="59"/>
        <w:gridCol w:w="1983"/>
        <w:gridCol w:w="2042"/>
      </w:tblGrid>
      <w:tr w:rsidR="00FD5984" w:rsidRPr="007D3176" w14:paraId="35D22926" w14:textId="77777777" w:rsidTr="009647CB">
        <w:trPr>
          <w:cantSplit/>
        </w:trPr>
        <w:tc>
          <w:tcPr>
            <w:tcW w:w="1882" w:type="dxa"/>
            <w:gridSpan w:val="2"/>
            <w:shd w:val="clear" w:color="auto" w:fill="auto"/>
            <w:vAlign w:val="center"/>
          </w:tcPr>
          <w:p w14:paraId="4DB6B88D" w14:textId="77777777" w:rsidR="00FD5984" w:rsidRPr="007D3176" w:rsidRDefault="00FD5984" w:rsidP="009647CB">
            <w:pPr>
              <w:rPr>
                <w:rFonts w:cs="Arial"/>
                <w:b/>
                <w:bCs/>
                <w:color w:val="000000"/>
              </w:rPr>
            </w:pPr>
            <w:r w:rsidRPr="007D3176">
              <w:rPr>
                <w:rFonts w:cs="Arial"/>
                <w:b/>
                <w:bCs/>
                <w:color w:val="000000"/>
              </w:rPr>
              <w:t>Site Name:</w:t>
            </w:r>
          </w:p>
        </w:tc>
        <w:sdt>
          <w:sdtPr>
            <w:rPr>
              <w:rFonts w:cs="Arial"/>
              <w:bCs/>
              <w:color w:val="000000"/>
            </w:rPr>
            <w:id w:val="-2135930312"/>
            <w:placeholder>
              <w:docPart w:val="6DB14C4CD65B4979AD5BF62E74E25E59"/>
            </w:placeholder>
            <w:showingPlcHdr/>
          </w:sdtPr>
          <w:sdtContent>
            <w:tc>
              <w:tcPr>
                <w:tcW w:w="8168" w:type="dxa"/>
                <w:gridSpan w:val="6"/>
                <w:shd w:val="clear" w:color="auto" w:fill="auto"/>
                <w:vAlign w:val="center"/>
              </w:tcPr>
              <w:p w14:paraId="75D2DF6C" w14:textId="4A1CE7BE" w:rsidR="00FD5984" w:rsidRPr="007D3176" w:rsidRDefault="00D1609D" w:rsidP="009647CB">
                <w:pPr>
                  <w:rPr>
                    <w:rFonts w:cs="Arial"/>
                    <w:bCs/>
                    <w:color w:val="000000"/>
                  </w:rPr>
                </w:pPr>
                <w:r w:rsidRPr="00366C5A">
                  <w:rPr>
                    <w:rStyle w:val="PlaceholderText"/>
                  </w:rPr>
                  <w:t>Click or tap here to enter text.</w:t>
                </w:r>
              </w:p>
            </w:tc>
          </w:sdtContent>
        </w:sdt>
      </w:tr>
      <w:tr w:rsidR="00FD5984" w:rsidRPr="007D3176" w14:paraId="54DE2503" w14:textId="77777777" w:rsidTr="009647CB">
        <w:trPr>
          <w:cantSplit/>
        </w:trPr>
        <w:tc>
          <w:tcPr>
            <w:tcW w:w="1882" w:type="dxa"/>
            <w:gridSpan w:val="2"/>
            <w:shd w:val="clear" w:color="auto" w:fill="auto"/>
            <w:vAlign w:val="center"/>
          </w:tcPr>
          <w:p w14:paraId="5A815478" w14:textId="77777777" w:rsidR="00FD5984" w:rsidRPr="007D3176" w:rsidRDefault="00FD5984" w:rsidP="009647CB">
            <w:pPr>
              <w:rPr>
                <w:rFonts w:cs="Arial"/>
                <w:b/>
                <w:bCs/>
                <w:color w:val="000000"/>
              </w:rPr>
            </w:pPr>
            <w:r w:rsidRPr="007D3176">
              <w:rPr>
                <w:rFonts w:cs="Arial"/>
                <w:b/>
                <w:bCs/>
                <w:color w:val="000000"/>
              </w:rPr>
              <w:t>Inclusive Dates:</w:t>
            </w:r>
          </w:p>
        </w:tc>
        <w:tc>
          <w:tcPr>
            <w:tcW w:w="2042" w:type="dxa"/>
            <w:gridSpan w:val="2"/>
            <w:shd w:val="clear" w:color="auto" w:fill="auto"/>
            <w:vAlign w:val="center"/>
          </w:tcPr>
          <w:p w14:paraId="2E926C3E" w14:textId="77777777" w:rsidR="00FD5984" w:rsidRPr="007D3176" w:rsidRDefault="00FD5984" w:rsidP="009647CB">
            <w:pPr>
              <w:rPr>
                <w:rFonts w:cs="Arial"/>
                <w:b/>
                <w:bCs/>
                <w:color w:val="000000"/>
              </w:rPr>
            </w:pPr>
            <w:r w:rsidRPr="007D3176">
              <w:rPr>
                <w:rFonts w:cs="Arial"/>
                <w:b/>
                <w:bCs/>
                <w:color w:val="000000"/>
              </w:rPr>
              <w:t>From:</w:t>
            </w:r>
          </w:p>
        </w:tc>
        <w:sdt>
          <w:sdtPr>
            <w:rPr>
              <w:rFonts w:cs="Arial"/>
              <w:bCs/>
              <w:color w:val="000000"/>
            </w:rPr>
            <w:id w:val="479348816"/>
            <w:placeholder>
              <w:docPart w:val="98D09D69455B4761862799B5F948861A"/>
            </w:placeholder>
            <w:showingPlcHdr/>
            <w:date>
              <w:dateFormat w:val="M/d/yyyy"/>
              <w:lid w:val="en-US"/>
              <w:storeMappedDataAs w:val="dateTime"/>
              <w:calendar w:val="gregorian"/>
            </w:date>
          </w:sdtPr>
          <w:sdtContent>
            <w:tc>
              <w:tcPr>
                <w:tcW w:w="2042" w:type="dxa"/>
                <w:shd w:val="clear" w:color="auto" w:fill="auto"/>
                <w:vAlign w:val="center"/>
              </w:tcPr>
              <w:p w14:paraId="424F4889" w14:textId="3E3C7D0A" w:rsidR="00FD5984" w:rsidRPr="007D3176" w:rsidRDefault="00D1609D" w:rsidP="009647CB">
                <w:pPr>
                  <w:rPr>
                    <w:rFonts w:cs="Arial"/>
                    <w:bCs/>
                    <w:color w:val="000000"/>
                  </w:rPr>
                </w:pPr>
                <w:r w:rsidRPr="00366C5A">
                  <w:rPr>
                    <w:rStyle w:val="PlaceholderText"/>
                  </w:rPr>
                  <w:t>Click or tap to enter a date.</w:t>
                </w:r>
              </w:p>
            </w:tc>
          </w:sdtContent>
        </w:sdt>
        <w:tc>
          <w:tcPr>
            <w:tcW w:w="2042" w:type="dxa"/>
            <w:gridSpan w:val="2"/>
            <w:shd w:val="clear" w:color="auto" w:fill="auto"/>
            <w:vAlign w:val="center"/>
          </w:tcPr>
          <w:p w14:paraId="769E8A94" w14:textId="77777777" w:rsidR="00FD5984" w:rsidRPr="007D3176" w:rsidRDefault="00FD5984" w:rsidP="009647CB">
            <w:pPr>
              <w:rPr>
                <w:rFonts w:cs="Arial"/>
                <w:b/>
                <w:bCs/>
                <w:color w:val="000000"/>
              </w:rPr>
            </w:pPr>
            <w:r w:rsidRPr="007D3176">
              <w:rPr>
                <w:rFonts w:cs="Arial"/>
                <w:b/>
                <w:bCs/>
                <w:color w:val="000000"/>
              </w:rPr>
              <w:t>To:</w:t>
            </w:r>
          </w:p>
        </w:tc>
        <w:sdt>
          <w:sdtPr>
            <w:rPr>
              <w:rFonts w:cs="Arial"/>
              <w:bCs/>
              <w:color w:val="000000"/>
            </w:rPr>
            <w:id w:val="1448115969"/>
            <w:placeholder>
              <w:docPart w:val="DFD933509FE14E739B95E24AF66FDBC9"/>
            </w:placeholder>
            <w:showingPlcHdr/>
            <w:date>
              <w:dateFormat w:val="M/d/yyyy"/>
              <w:lid w:val="en-US"/>
              <w:storeMappedDataAs w:val="dateTime"/>
              <w:calendar w:val="gregorian"/>
            </w:date>
          </w:sdtPr>
          <w:sdtContent>
            <w:tc>
              <w:tcPr>
                <w:tcW w:w="2042" w:type="dxa"/>
                <w:shd w:val="clear" w:color="auto" w:fill="auto"/>
                <w:vAlign w:val="center"/>
              </w:tcPr>
              <w:p w14:paraId="3B3755AA" w14:textId="4C243434" w:rsidR="00FD5984" w:rsidRPr="007D3176" w:rsidRDefault="00D1609D" w:rsidP="009647CB">
                <w:pPr>
                  <w:rPr>
                    <w:rFonts w:cs="Arial"/>
                    <w:bCs/>
                    <w:color w:val="000000"/>
                  </w:rPr>
                </w:pPr>
                <w:r w:rsidRPr="00366C5A">
                  <w:rPr>
                    <w:rStyle w:val="PlaceholderText"/>
                  </w:rPr>
                  <w:t>Click or tap to enter a date.</w:t>
                </w:r>
              </w:p>
            </w:tc>
          </w:sdtContent>
        </w:sdt>
      </w:tr>
      <w:tr w:rsidR="00FD5984" w:rsidRPr="007D3176" w14:paraId="3EE63AEE" w14:textId="77777777" w:rsidTr="009647CB">
        <w:trPr>
          <w:cantSplit/>
          <w:tblHeader/>
        </w:trPr>
        <w:tc>
          <w:tcPr>
            <w:tcW w:w="2001" w:type="dxa"/>
            <w:gridSpan w:val="3"/>
            <w:tcBorders>
              <w:top w:val="single" w:sz="12" w:space="0" w:color="auto"/>
              <w:bottom w:val="single" w:sz="6" w:space="0" w:color="auto"/>
            </w:tcBorders>
            <w:shd w:val="clear" w:color="auto" w:fill="D9D9D9"/>
            <w:vAlign w:val="bottom"/>
          </w:tcPr>
          <w:p w14:paraId="6FB5A069" w14:textId="77777777" w:rsidR="00FD5984" w:rsidRPr="007D3176" w:rsidRDefault="00FD5984" w:rsidP="009647CB">
            <w:pPr>
              <w:jc w:val="center"/>
              <w:rPr>
                <w:rFonts w:cs="Arial"/>
                <w:b/>
                <w:bCs/>
                <w:color w:val="000000"/>
                <w:kern w:val="2"/>
              </w:rPr>
            </w:pPr>
            <w:r w:rsidRPr="007D3176">
              <w:rPr>
                <w:rFonts w:cs="Arial"/>
                <w:b/>
                <w:bCs/>
                <w:color w:val="000000"/>
                <w:kern w:val="2"/>
              </w:rPr>
              <w:t>Patient ID</w:t>
            </w:r>
          </w:p>
        </w:tc>
        <w:tc>
          <w:tcPr>
            <w:tcW w:w="4024" w:type="dxa"/>
            <w:gridSpan w:val="3"/>
            <w:vMerge w:val="restart"/>
            <w:tcBorders>
              <w:top w:val="single" w:sz="12" w:space="0" w:color="auto"/>
              <w:bottom w:val="single" w:sz="6" w:space="0" w:color="auto"/>
            </w:tcBorders>
            <w:shd w:val="clear" w:color="auto" w:fill="D9D9D9"/>
            <w:vAlign w:val="bottom"/>
          </w:tcPr>
          <w:p w14:paraId="25D7D1DC" w14:textId="77777777" w:rsidR="00FD5984" w:rsidRPr="007D3176" w:rsidRDefault="00FD5984" w:rsidP="009647CB">
            <w:pPr>
              <w:jc w:val="center"/>
              <w:rPr>
                <w:rFonts w:cs="Arial"/>
                <w:b/>
                <w:bCs/>
                <w:color w:val="000000"/>
                <w:kern w:val="2"/>
              </w:rPr>
            </w:pPr>
            <w:r w:rsidRPr="007D3176">
              <w:rPr>
                <w:rFonts w:cs="Arial"/>
                <w:b/>
                <w:bCs/>
                <w:color w:val="000000"/>
                <w:kern w:val="2"/>
              </w:rPr>
              <w:t>Primary Cardiac Diagnosis</w:t>
            </w:r>
          </w:p>
        </w:tc>
        <w:tc>
          <w:tcPr>
            <w:tcW w:w="4025" w:type="dxa"/>
            <w:gridSpan w:val="2"/>
            <w:vMerge w:val="restart"/>
            <w:tcBorders>
              <w:top w:val="single" w:sz="12" w:space="0" w:color="auto"/>
              <w:bottom w:val="single" w:sz="6" w:space="0" w:color="auto"/>
            </w:tcBorders>
            <w:shd w:val="clear" w:color="auto" w:fill="D9D9D9"/>
            <w:vAlign w:val="bottom"/>
          </w:tcPr>
          <w:p w14:paraId="639AA62F" w14:textId="77777777" w:rsidR="00FD5984" w:rsidRPr="007D3176" w:rsidRDefault="00FD5984" w:rsidP="009647CB">
            <w:pPr>
              <w:jc w:val="center"/>
              <w:rPr>
                <w:rFonts w:cs="Arial"/>
                <w:b/>
                <w:bCs/>
                <w:color w:val="000000"/>
                <w:kern w:val="2"/>
              </w:rPr>
            </w:pPr>
            <w:r w:rsidRPr="007D3176">
              <w:rPr>
                <w:rFonts w:cs="Arial"/>
                <w:b/>
                <w:bCs/>
                <w:color w:val="000000"/>
                <w:kern w:val="2"/>
              </w:rPr>
              <w:t>Major Surgical Procedure(s)</w:t>
            </w:r>
          </w:p>
        </w:tc>
      </w:tr>
      <w:tr w:rsidR="00FD5984" w:rsidRPr="007D3176" w14:paraId="6DA6E6A0" w14:textId="77777777" w:rsidTr="009647CB">
        <w:trPr>
          <w:cantSplit/>
          <w:tblHeader/>
        </w:trPr>
        <w:tc>
          <w:tcPr>
            <w:tcW w:w="1000" w:type="dxa"/>
            <w:tcBorders>
              <w:top w:val="single" w:sz="6" w:space="0" w:color="auto"/>
              <w:bottom w:val="single" w:sz="6" w:space="0" w:color="auto"/>
            </w:tcBorders>
            <w:shd w:val="clear" w:color="auto" w:fill="D9D9D9"/>
            <w:vAlign w:val="bottom"/>
          </w:tcPr>
          <w:p w14:paraId="216F9ED8" w14:textId="77777777" w:rsidR="00FD5984" w:rsidRPr="007D3176" w:rsidRDefault="00FD5984" w:rsidP="009647CB">
            <w:pPr>
              <w:rPr>
                <w:rFonts w:cs="Arial"/>
                <w:b/>
                <w:bCs/>
                <w:color w:val="000000"/>
                <w:kern w:val="2"/>
              </w:rPr>
            </w:pPr>
            <w:r w:rsidRPr="007D3176">
              <w:rPr>
                <w:rFonts w:cs="Arial"/>
                <w:b/>
                <w:bCs/>
                <w:color w:val="000000"/>
                <w:kern w:val="2"/>
              </w:rPr>
              <w:t>Number</w:t>
            </w:r>
          </w:p>
        </w:tc>
        <w:tc>
          <w:tcPr>
            <w:tcW w:w="1001" w:type="dxa"/>
            <w:gridSpan w:val="2"/>
            <w:tcBorders>
              <w:top w:val="single" w:sz="6" w:space="0" w:color="auto"/>
              <w:bottom w:val="single" w:sz="6" w:space="0" w:color="auto"/>
            </w:tcBorders>
            <w:shd w:val="clear" w:color="auto" w:fill="D9D9D9"/>
            <w:vAlign w:val="bottom"/>
          </w:tcPr>
          <w:p w14:paraId="522D8AE7" w14:textId="77777777" w:rsidR="00FD5984" w:rsidRPr="007D3176" w:rsidRDefault="00FD5984" w:rsidP="009647CB">
            <w:pPr>
              <w:jc w:val="center"/>
              <w:rPr>
                <w:rFonts w:cs="Arial"/>
                <w:b/>
                <w:bCs/>
                <w:color w:val="000000"/>
                <w:kern w:val="2"/>
              </w:rPr>
            </w:pPr>
            <w:r w:rsidRPr="007D3176">
              <w:rPr>
                <w:rFonts w:cs="Arial"/>
                <w:b/>
                <w:bCs/>
                <w:color w:val="000000"/>
                <w:kern w:val="2"/>
              </w:rPr>
              <w:t>Age</w:t>
            </w:r>
          </w:p>
        </w:tc>
        <w:tc>
          <w:tcPr>
            <w:tcW w:w="4024" w:type="dxa"/>
            <w:gridSpan w:val="3"/>
            <w:vMerge/>
            <w:tcBorders>
              <w:top w:val="single" w:sz="6" w:space="0" w:color="auto"/>
              <w:bottom w:val="single" w:sz="6" w:space="0" w:color="auto"/>
            </w:tcBorders>
            <w:shd w:val="clear" w:color="auto" w:fill="D9D9D9"/>
          </w:tcPr>
          <w:p w14:paraId="38368FDE" w14:textId="77777777" w:rsidR="00FD5984" w:rsidRPr="007D3176" w:rsidRDefault="00FD5984" w:rsidP="009647CB">
            <w:pPr>
              <w:rPr>
                <w:rFonts w:cs="Arial"/>
                <w:bCs/>
                <w:color w:val="000000"/>
                <w:kern w:val="2"/>
              </w:rPr>
            </w:pPr>
          </w:p>
        </w:tc>
        <w:tc>
          <w:tcPr>
            <w:tcW w:w="4025" w:type="dxa"/>
            <w:gridSpan w:val="2"/>
            <w:vMerge/>
            <w:tcBorders>
              <w:top w:val="single" w:sz="6" w:space="0" w:color="auto"/>
              <w:bottom w:val="single" w:sz="6" w:space="0" w:color="auto"/>
            </w:tcBorders>
            <w:shd w:val="clear" w:color="auto" w:fill="D9D9D9"/>
          </w:tcPr>
          <w:p w14:paraId="203A0A39" w14:textId="77777777" w:rsidR="00FD5984" w:rsidRPr="007D3176" w:rsidRDefault="00FD5984" w:rsidP="009647CB">
            <w:pPr>
              <w:rPr>
                <w:rFonts w:cs="Arial"/>
                <w:bCs/>
                <w:color w:val="000000"/>
                <w:kern w:val="2"/>
              </w:rPr>
            </w:pPr>
          </w:p>
        </w:tc>
      </w:tr>
      <w:tr w:rsidR="009C5B94" w:rsidRPr="007D3176" w14:paraId="0EC87E8C" w14:textId="77777777" w:rsidTr="00ED14D5">
        <w:trPr>
          <w:cantSplit/>
        </w:trPr>
        <w:sdt>
          <w:sdtPr>
            <w:rPr>
              <w:color w:val="808080"/>
            </w:rPr>
            <w:id w:val="1646699955"/>
            <w:placeholder>
              <w:docPart w:val="1C447C3D26E44911A2A85BC2DBADFB54"/>
            </w:placeholder>
            <w:showingPlcHdr/>
          </w:sdtPr>
          <w:sdtContent>
            <w:tc>
              <w:tcPr>
                <w:tcW w:w="1000" w:type="dxa"/>
                <w:tcBorders>
                  <w:top w:val="single" w:sz="6" w:space="0" w:color="auto"/>
                </w:tcBorders>
                <w:vAlign w:val="center"/>
              </w:tcPr>
              <w:p w14:paraId="36EA71A0" w14:textId="68426EB3"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409432916"/>
            <w:placeholder>
              <w:docPart w:val="83AD8321366B4A10AE1E83BA9FB9E152"/>
            </w:placeholder>
            <w:showingPlcHdr/>
          </w:sdtPr>
          <w:sdtContent>
            <w:tc>
              <w:tcPr>
                <w:tcW w:w="1001" w:type="dxa"/>
                <w:gridSpan w:val="2"/>
                <w:tcBorders>
                  <w:top w:val="single" w:sz="6" w:space="0" w:color="auto"/>
                </w:tcBorders>
                <w:vAlign w:val="center"/>
              </w:tcPr>
              <w:p w14:paraId="5B15D75F" w14:textId="12950CDD"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155055858"/>
            <w:placeholder>
              <w:docPart w:val="150BDB26673047CD87B9AA84729906B9"/>
            </w:placeholder>
            <w:showingPlcHdr/>
          </w:sdtPr>
          <w:sdtContent>
            <w:tc>
              <w:tcPr>
                <w:tcW w:w="4024" w:type="dxa"/>
                <w:gridSpan w:val="3"/>
                <w:tcBorders>
                  <w:top w:val="single" w:sz="6" w:space="0" w:color="auto"/>
                </w:tcBorders>
                <w:vAlign w:val="center"/>
              </w:tcPr>
              <w:p w14:paraId="6FF445F4" w14:textId="62634F7F"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625427114"/>
            <w:placeholder>
              <w:docPart w:val="E626E0879967489EB64508DB5E90D594"/>
            </w:placeholder>
            <w:showingPlcHdr/>
          </w:sdtPr>
          <w:sdtContent>
            <w:tc>
              <w:tcPr>
                <w:tcW w:w="4025" w:type="dxa"/>
                <w:gridSpan w:val="2"/>
                <w:tcBorders>
                  <w:top w:val="single" w:sz="6" w:space="0" w:color="auto"/>
                </w:tcBorders>
                <w:vAlign w:val="center"/>
              </w:tcPr>
              <w:p w14:paraId="092C97CE" w14:textId="380E4F89"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6570048C" w14:textId="77777777" w:rsidTr="00ED14D5">
        <w:trPr>
          <w:cantSplit/>
        </w:trPr>
        <w:sdt>
          <w:sdtPr>
            <w:rPr>
              <w:color w:val="808080"/>
            </w:rPr>
            <w:id w:val="1621339054"/>
            <w:placeholder>
              <w:docPart w:val="7E402604996B4558929B21967DC07807"/>
            </w:placeholder>
            <w:showingPlcHdr/>
          </w:sdtPr>
          <w:sdtContent>
            <w:tc>
              <w:tcPr>
                <w:tcW w:w="1000" w:type="dxa"/>
                <w:vAlign w:val="center"/>
              </w:tcPr>
              <w:p w14:paraId="3CAB89FD" w14:textId="4AE79C11"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617188422"/>
            <w:placeholder>
              <w:docPart w:val="9A5620E5AA734805955F3F6638EF0DAB"/>
            </w:placeholder>
            <w:showingPlcHdr/>
          </w:sdtPr>
          <w:sdtContent>
            <w:tc>
              <w:tcPr>
                <w:tcW w:w="1001" w:type="dxa"/>
                <w:gridSpan w:val="2"/>
                <w:vAlign w:val="center"/>
              </w:tcPr>
              <w:p w14:paraId="1BD9938B" w14:textId="645E75C8"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263659632"/>
            <w:placeholder>
              <w:docPart w:val="FC50D8F537F14097B6D2837B6AB1F292"/>
            </w:placeholder>
            <w:showingPlcHdr/>
          </w:sdtPr>
          <w:sdtContent>
            <w:tc>
              <w:tcPr>
                <w:tcW w:w="4024" w:type="dxa"/>
                <w:gridSpan w:val="3"/>
                <w:vAlign w:val="center"/>
              </w:tcPr>
              <w:p w14:paraId="04FDECCE" w14:textId="5470FD88"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307102515"/>
            <w:placeholder>
              <w:docPart w:val="A8FE248D06D94549BF8BAD8760A282B3"/>
            </w:placeholder>
            <w:showingPlcHdr/>
          </w:sdtPr>
          <w:sdtContent>
            <w:tc>
              <w:tcPr>
                <w:tcW w:w="4025" w:type="dxa"/>
                <w:gridSpan w:val="2"/>
                <w:vAlign w:val="center"/>
              </w:tcPr>
              <w:p w14:paraId="1C723BE2" w14:textId="5CC300B4"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7C3D080F" w14:textId="77777777" w:rsidTr="00ED14D5">
        <w:trPr>
          <w:cantSplit/>
        </w:trPr>
        <w:sdt>
          <w:sdtPr>
            <w:rPr>
              <w:color w:val="808080"/>
            </w:rPr>
            <w:id w:val="-1464568801"/>
            <w:placeholder>
              <w:docPart w:val="C2D2D8B04B97410FACB58A6ACF7F9DBF"/>
            </w:placeholder>
            <w:showingPlcHdr/>
          </w:sdtPr>
          <w:sdtContent>
            <w:tc>
              <w:tcPr>
                <w:tcW w:w="1000" w:type="dxa"/>
                <w:vAlign w:val="center"/>
              </w:tcPr>
              <w:p w14:paraId="156B5896" w14:textId="09725642"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2015983505"/>
            <w:placeholder>
              <w:docPart w:val="4C5EDB59D29C42EF92471527BC8E44C0"/>
            </w:placeholder>
            <w:showingPlcHdr/>
          </w:sdtPr>
          <w:sdtContent>
            <w:tc>
              <w:tcPr>
                <w:tcW w:w="1001" w:type="dxa"/>
                <w:gridSpan w:val="2"/>
                <w:vAlign w:val="center"/>
              </w:tcPr>
              <w:p w14:paraId="52323148" w14:textId="3168FFD4"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506738176"/>
            <w:placeholder>
              <w:docPart w:val="B8B10C41223344F283309717CC2EBF34"/>
            </w:placeholder>
            <w:showingPlcHdr/>
          </w:sdtPr>
          <w:sdtContent>
            <w:tc>
              <w:tcPr>
                <w:tcW w:w="4024" w:type="dxa"/>
                <w:gridSpan w:val="3"/>
                <w:vAlign w:val="center"/>
              </w:tcPr>
              <w:p w14:paraId="6A99793C" w14:textId="25E7E9C6"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543012284"/>
            <w:placeholder>
              <w:docPart w:val="1152A1833FFD4981B683C5359F6D45AA"/>
            </w:placeholder>
            <w:showingPlcHdr/>
          </w:sdtPr>
          <w:sdtContent>
            <w:tc>
              <w:tcPr>
                <w:tcW w:w="4025" w:type="dxa"/>
                <w:gridSpan w:val="2"/>
                <w:vAlign w:val="center"/>
              </w:tcPr>
              <w:p w14:paraId="1CCCEA16" w14:textId="54E5BCB1"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103A1146" w14:textId="77777777" w:rsidTr="00ED14D5">
        <w:trPr>
          <w:cantSplit/>
        </w:trPr>
        <w:sdt>
          <w:sdtPr>
            <w:rPr>
              <w:color w:val="808080"/>
            </w:rPr>
            <w:id w:val="-1922247846"/>
            <w:placeholder>
              <w:docPart w:val="6B217E7C3148427DB5A119857B891DAE"/>
            </w:placeholder>
            <w:showingPlcHdr/>
          </w:sdtPr>
          <w:sdtContent>
            <w:tc>
              <w:tcPr>
                <w:tcW w:w="1000" w:type="dxa"/>
                <w:vAlign w:val="center"/>
              </w:tcPr>
              <w:p w14:paraId="4C6B1EE2" w14:textId="48818441"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974916700"/>
            <w:placeholder>
              <w:docPart w:val="59E405B6F1D640D3B1276527724C8BEF"/>
            </w:placeholder>
            <w:showingPlcHdr/>
          </w:sdtPr>
          <w:sdtContent>
            <w:tc>
              <w:tcPr>
                <w:tcW w:w="1001" w:type="dxa"/>
                <w:gridSpan w:val="2"/>
                <w:vAlign w:val="center"/>
              </w:tcPr>
              <w:p w14:paraId="448CB29F" w14:textId="265B04FF"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123353374"/>
            <w:placeholder>
              <w:docPart w:val="463FDE5C20944FCCA903346AF489FC24"/>
            </w:placeholder>
            <w:showingPlcHdr/>
          </w:sdtPr>
          <w:sdtContent>
            <w:tc>
              <w:tcPr>
                <w:tcW w:w="4024" w:type="dxa"/>
                <w:gridSpan w:val="3"/>
                <w:vAlign w:val="center"/>
              </w:tcPr>
              <w:p w14:paraId="64AD5487" w14:textId="6664E9F9"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767127701"/>
            <w:placeholder>
              <w:docPart w:val="F66ED12ECB184F2EA8D88B2ACD1A63C5"/>
            </w:placeholder>
            <w:showingPlcHdr/>
          </w:sdtPr>
          <w:sdtContent>
            <w:tc>
              <w:tcPr>
                <w:tcW w:w="4025" w:type="dxa"/>
                <w:gridSpan w:val="2"/>
                <w:vAlign w:val="center"/>
              </w:tcPr>
              <w:p w14:paraId="6890A5EB" w14:textId="35808287"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0BAE3132" w14:textId="77777777" w:rsidTr="00ED14D5">
        <w:trPr>
          <w:cantSplit/>
        </w:trPr>
        <w:sdt>
          <w:sdtPr>
            <w:rPr>
              <w:color w:val="808080"/>
            </w:rPr>
            <w:id w:val="1875112596"/>
            <w:placeholder>
              <w:docPart w:val="4028A01CC5D4426DB44C02C0CA9E4CA9"/>
            </w:placeholder>
            <w:showingPlcHdr/>
          </w:sdtPr>
          <w:sdtContent>
            <w:tc>
              <w:tcPr>
                <w:tcW w:w="1000" w:type="dxa"/>
                <w:vAlign w:val="center"/>
              </w:tcPr>
              <w:p w14:paraId="1EB5694C" w14:textId="4338680C"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175031075"/>
            <w:placeholder>
              <w:docPart w:val="89B2FD82D38F49A09A747AD9FBA926CA"/>
            </w:placeholder>
            <w:showingPlcHdr/>
          </w:sdtPr>
          <w:sdtContent>
            <w:tc>
              <w:tcPr>
                <w:tcW w:w="1001" w:type="dxa"/>
                <w:gridSpan w:val="2"/>
                <w:vAlign w:val="center"/>
              </w:tcPr>
              <w:p w14:paraId="30954B4C" w14:textId="263B54A9"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348406415"/>
            <w:placeholder>
              <w:docPart w:val="712F02E12CF0461887DE50A4E9E30036"/>
            </w:placeholder>
            <w:showingPlcHdr/>
          </w:sdtPr>
          <w:sdtContent>
            <w:tc>
              <w:tcPr>
                <w:tcW w:w="4024" w:type="dxa"/>
                <w:gridSpan w:val="3"/>
                <w:vAlign w:val="center"/>
              </w:tcPr>
              <w:p w14:paraId="6A766F69" w14:textId="4E8CC81F"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525641506"/>
            <w:placeholder>
              <w:docPart w:val="F4B1E96DE8C345FE946B5881EBA5E25E"/>
            </w:placeholder>
            <w:showingPlcHdr/>
          </w:sdtPr>
          <w:sdtContent>
            <w:tc>
              <w:tcPr>
                <w:tcW w:w="4025" w:type="dxa"/>
                <w:gridSpan w:val="2"/>
                <w:vAlign w:val="center"/>
              </w:tcPr>
              <w:p w14:paraId="5C9CEFF3" w14:textId="484D63DD"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45E85738" w14:textId="77777777" w:rsidTr="00ED14D5">
        <w:trPr>
          <w:cantSplit/>
        </w:trPr>
        <w:sdt>
          <w:sdtPr>
            <w:rPr>
              <w:color w:val="808080"/>
            </w:rPr>
            <w:id w:val="1312669796"/>
            <w:placeholder>
              <w:docPart w:val="F762BF24712F4CB49CAF6FB720EF17C6"/>
            </w:placeholder>
            <w:showingPlcHdr/>
          </w:sdtPr>
          <w:sdtContent>
            <w:tc>
              <w:tcPr>
                <w:tcW w:w="1000" w:type="dxa"/>
                <w:vAlign w:val="center"/>
              </w:tcPr>
              <w:p w14:paraId="34A1FE91" w14:textId="0FC687D3"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1447919801"/>
            <w:placeholder>
              <w:docPart w:val="D0C42A549985430CBE929B9027DD8C60"/>
            </w:placeholder>
            <w:showingPlcHdr/>
          </w:sdtPr>
          <w:sdtContent>
            <w:tc>
              <w:tcPr>
                <w:tcW w:w="1001" w:type="dxa"/>
                <w:gridSpan w:val="2"/>
                <w:vAlign w:val="center"/>
              </w:tcPr>
              <w:p w14:paraId="45AFCB61" w14:textId="160F3DA9"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85737993"/>
            <w:placeholder>
              <w:docPart w:val="D055D28A921C4EF988CB85C6D05E361D"/>
            </w:placeholder>
            <w:showingPlcHdr/>
          </w:sdtPr>
          <w:sdtContent>
            <w:tc>
              <w:tcPr>
                <w:tcW w:w="4024" w:type="dxa"/>
                <w:gridSpan w:val="3"/>
                <w:vAlign w:val="center"/>
              </w:tcPr>
              <w:p w14:paraId="041A25C1" w14:textId="5007C615"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562312392"/>
            <w:placeholder>
              <w:docPart w:val="3CED623C1BE745899DFA64188E757A7F"/>
            </w:placeholder>
            <w:showingPlcHdr/>
          </w:sdtPr>
          <w:sdtContent>
            <w:tc>
              <w:tcPr>
                <w:tcW w:w="4025" w:type="dxa"/>
                <w:gridSpan w:val="2"/>
                <w:vAlign w:val="center"/>
              </w:tcPr>
              <w:p w14:paraId="7A270499" w14:textId="7DF91066"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466AA0AB" w14:textId="77777777" w:rsidTr="00ED14D5">
        <w:trPr>
          <w:cantSplit/>
        </w:trPr>
        <w:sdt>
          <w:sdtPr>
            <w:rPr>
              <w:color w:val="808080"/>
            </w:rPr>
            <w:id w:val="-1693845058"/>
            <w:placeholder>
              <w:docPart w:val="3ECCAD4CC91E44089DDFB978FBA4C750"/>
            </w:placeholder>
            <w:showingPlcHdr/>
          </w:sdtPr>
          <w:sdtContent>
            <w:tc>
              <w:tcPr>
                <w:tcW w:w="1000" w:type="dxa"/>
                <w:vAlign w:val="center"/>
              </w:tcPr>
              <w:p w14:paraId="7D66E013" w14:textId="31EEC78A"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1787079466"/>
            <w:placeholder>
              <w:docPart w:val="4AEB6CB6D9FF4278B074580FEDE72983"/>
            </w:placeholder>
            <w:showingPlcHdr/>
          </w:sdtPr>
          <w:sdtContent>
            <w:tc>
              <w:tcPr>
                <w:tcW w:w="1001" w:type="dxa"/>
                <w:gridSpan w:val="2"/>
                <w:vAlign w:val="center"/>
              </w:tcPr>
              <w:p w14:paraId="6EAF25D8" w14:textId="633EB686"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605222670"/>
            <w:placeholder>
              <w:docPart w:val="E739BE98968E44F189B25D7291BEC758"/>
            </w:placeholder>
            <w:showingPlcHdr/>
          </w:sdtPr>
          <w:sdtContent>
            <w:tc>
              <w:tcPr>
                <w:tcW w:w="4024" w:type="dxa"/>
                <w:gridSpan w:val="3"/>
                <w:vAlign w:val="center"/>
              </w:tcPr>
              <w:p w14:paraId="504BD3DE" w14:textId="4CBD20DB"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233060218"/>
            <w:placeholder>
              <w:docPart w:val="6A5915EF754B4C988CB3761C44490EE3"/>
            </w:placeholder>
            <w:showingPlcHdr/>
          </w:sdtPr>
          <w:sdtContent>
            <w:tc>
              <w:tcPr>
                <w:tcW w:w="4025" w:type="dxa"/>
                <w:gridSpan w:val="2"/>
                <w:vAlign w:val="center"/>
              </w:tcPr>
              <w:p w14:paraId="080BC3FE" w14:textId="42E91EA4"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1DC0DE5E" w14:textId="77777777" w:rsidTr="00ED14D5">
        <w:trPr>
          <w:cantSplit/>
        </w:trPr>
        <w:sdt>
          <w:sdtPr>
            <w:rPr>
              <w:color w:val="808080"/>
            </w:rPr>
            <w:id w:val="-2089297176"/>
            <w:placeholder>
              <w:docPart w:val="9D489BC2CB3C4C15A4EB2DCF73549A58"/>
            </w:placeholder>
            <w:showingPlcHdr/>
          </w:sdtPr>
          <w:sdtContent>
            <w:tc>
              <w:tcPr>
                <w:tcW w:w="1000" w:type="dxa"/>
                <w:vAlign w:val="center"/>
              </w:tcPr>
              <w:p w14:paraId="03A29F36" w14:textId="31D992CE"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2131927948"/>
            <w:placeholder>
              <w:docPart w:val="8F1BF398A3C9497B896FB99F613830BF"/>
            </w:placeholder>
            <w:showingPlcHdr/>
          </w:sdtPr>
          <w:sdtContent>
            <w:tc>
              <w:tcPr>
                <w:tcW w:w="1001" w:type="dxa"/>
                <w:gridSpan w:val="2"/>
                <w:vAlign w:val="center"/>
              </w:tcPr>
              <w:p w14:paraId="10C27AFD" w14:textId="1BABB643"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766203453"/>
            <w:placeholder>
              <w:docPart w:val="DBDFCB5373B148B58B12E0779E5360CC"/>
            </w:placeholder>
            <w:showingPlcHdr/>
          </w:sdtPr>
          <w:sdtContent>
            <w:tc>
              <w:tcPr>
                <w:tcW w:w="4024" w:type="dxa"/>
                <w:gridSpan w:val="3"/>
                <w:vAlign w:val="center"/>
              </w:tcPr>
              <w:p w14:paraId="0FF5015F" w14:textId="5C3464E5"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486242365"/>
            <w:placeholder>
              <w:docPart w:val="B6D56A83D6B54098B9E7129E9DC298CD"/>
            </w:placeholder>
            <w:showingPlcHdr/>
          </w:sdtPr>
          <w:sdtContent>
            <w:tc>
              <w:tcPr>
                <w:tcW w:w="4025" w:type="dxa"/>
                <w:gridSpan w:val="2"/>
                <w:vAlign w:val="center"/>
              </w:tcPr>
              <w:p w14:paraId="45425B99" w14:textId="475DE025"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2A197B13" w14:textId="77777777" w:rsidTr="00ED14D5">
        <w:trPr>
          <w:cantSplit/>
        </w:trPr>
        <w:sdt>
          <w:sdtPr>
            <w:rPr>
              <w:color w:val="808080"/>
            </w:rPr>
            <w:id w:val="-1327435108"/>
            <w:placeholder>
              <w:docPart w:val="EFC77818F5EF46E790E2ABA457341C03"/>
            </w:placeholder>
            <w:showingPlcHdr/>
          </w:sdtPr>
          <w:sdtContent>
            <w:tc>
              <w:tcPr>
                <w:tcW w:w="1000" w:type="dxa"/>
                <w:vAlign w:val="center"/>
              </w:tcPr>
              <w:p w14:paraId="0B1F7134" w14:textId="54E5A1AF"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190422102"/>
            <w:placeholder>
              <w:docPart w:val="8D9A8AFC231D4E3693B6C6AC886E6258"/>
            </w:placeholder>
            <w:showingPlcHdr/>
          </w:sdtPr>
          <w:sdtContent>
            <w:tc>
              <w:tcPr>
                <w:tcW w:w="1001" w:type="dxa"/>
                <w:gridSpan w:val="2"/>
                <w:vAlign w:val="center"/>
              </w:tcPr>
              <w:p w14:paraId="50467C15" w14:textId="70726D62"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668989405"/>
            <w:placeholder>
              <w:docPart w:val="665C446D789E4EE9AFED38A310B770DC"/>
            </w:placeholder>
            <w:showingPlcHdr/>
          </w:sdtPr>
          <w:sdtContent>
            <w:tc>
              <w:tcPr>
                <w:tcW w:w="4024" w:type="dxa"/>
                <w:gridSpan w:val="3"/>
                <w:vAlign w:val="center"/>
              </w:tcPr>
              <w:p w14:paraId="3B130134" w14:textId="2B3790DF"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801991454"/>
            <w:placeholder>
              <w:docPart w:val="2C7D80D6626E4FA98F00EF8A8246EF7A"/>
            </w:placeholder>
            <w:showingPlcHdr/>
          </w:sdtPr>
          <w:sdtContent>
            <w:tc>
              <w:tcPr>
                <w:tcW w:w="4025" w:type="dxa"/>
                <w:gridSpan w:val="2"/>
                <w:vAlign w:val="center"/>
              </w:tcPr>
              <w:p w14:paraId="6321FDFB" w14:textId="5448FC93"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5BA69BC8" w14:textId="77777777" w:rsidTr="00ED14D5">
        <w:trPr>
          <w:cantSplit/>
        </w:trPr>
        <w:sdt>
          <w:sdtPr>
            <w:rPr>
              <w:color w:val="808080"/>
            </w:rPr>
            <w:id w:val="-8761239"/>
            <w:placeholder>
              <w:docPart w:val="E92F1478AB4C448D9619E3692D15EBF0"/>
            </w:placeholder>
            <w:showingPlcHdr/>
          </w:sdtPr>
          <w:sdtContent>
            <w:tc>
              <w:tcPr>
                <w:tcW w:w="1000" w:type="dxa"/>
                <w:vAlign w:val="center"/>
              </w:tcPr>
              <w:p w14:paraId="2E93492B" w14:textId="0B0C2AFA"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677883778"/>
            <w:placeholder>
              <w:docPart w:val="3231D9E7D7144A95A088561F76567447"/>
            </w:placeholder>
            <w:showingPlcHdr/>
          </w:sdtPr>
          <w:sdtContent>
            <w:tc>
              <w:tcPr>
                <w:tcW w:w="1001" w:type="dxa"/>
                <w:gridSpan w:val="2"/>
                <w:vAlign w:val="center"/>
              </w:tcPr>
              <w:p w14:paraId="636AB21D" w14:textId="1B6ADED0"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758092194"/>
            <w:placeholder>
              <w:docPart w:val="7A983C88DCD548E1A289DA3B7A59F3FE"/>
            </w:placeholder>
            <w:showingPlcHdr/>
          </w:sdtPr>
          <w:sdtContent>
            <w:tc>
              <w:tcPr>
                <w:tcW w:w="4024" w:type="dxa"/>
                <w:gridSpan w:val="3"/>
                <w:vAlign w:val="center"/>
              </w:tcPr>
              <w:p w14:paraId="0F3FE4EB" w14:textId="5A020900"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084069016"/>
            <w:placeholder>
              <w:docPart w:val="5336AA895833451CBD1237617290104A"/>
            </w:placeholder>
            <w:showingPlcHdr/>
          </w:sdtPr>
          <w:sdtContent>
            <w:tc>
              <w:tcPr>
                <w:tcW w:w="4025" w:type="dxa"/>
                <w:gridSpan w:val="2"/>
                <w:vAlign w:val="center"/>
              </w:tcPr>
              <w:p w14:paraId="213DD1CE" w14:textId="6A1F8FAC"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4C29E284" w14:textId="77777777" w:rsidTr="00ED14D5">
        <w:trPr>
          <w:cantSplit/>
        </w:trPr>
        <w:sdt>
          <w:sdtPr>
            <w:rPr>
              <w:color w:val="808080"/>
            </w:rPr>
            <w:id w:val="-298847998"/>
            <w:placeholder>
              <w:docPart w:val="4483D3E007B0469FB34A57A93D986D59"/>
            </w:placeholder>
            <w:showingPlcHdr/>
          </w:sdtPr>
          <w:sdtContent>
            <w:tc>
              <w:tcPr>
                <w:tcW w:w="1000" w:type="dxa"/>
                <w:vAlign w:val="center"/>
              </w:tcPr>
              <w:p w14:paraId="21B34098" w14:textId="2ABA9DD5"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576138215"/>
            <w:placeholder>
              <w:docPart w:val="999DB207877C45549B6761E62757BF0D"/>
            </w:placeholder>
            <w:showingPlcHdr/>
          </w:sdtPr>
          <w:sdtContent>
            <w:tc>
              <w:tcPr>
                <w:tcW w:w="1001" w:type="dxa"/>
                <w:gridSpan w:val="2"/>
                <w:vAlign w:val="center"/>
              </w:tcPr>
              <w:p w14:paraId="74C1C123" w14:textId="1042663A"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16107090"/>
            <w:placeholder>
              <w:docPart w:val="E675F3D7676B4E6AA14C613DB14075ED"/>
            </w:placeholder>
            <w:showingPlcHdr/>
          </w:sdtPr>
          <w:sdtContent>
            <w:tc>
              <w:tcPr>
                <w:tcW w:w="4024" w:type="dxa"/>
                <w:gridSpan w:val="3"/>
                <w:vAlign w:val="center"/>
              </w:tcPr>
              <w:p w14:paraId="481B4537" w14:textId="305CCE14"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040864600"/>
            <w:placeholder>
              <w:docPart w:val="C294EB597E224A99A1C742F22F6D8EEA"/>
            </w:placeholder>
            <w:showingPlcHdr/>
          </w:sdtPr>
          <w:sdtContent>
            <w:tc>
              <w:tcPr>
                <w:tcW w:w="4025" w:type="dxa"/>
                <w:gridSpan w:val="2"/>
                <w:vAlign w:val="center"/>
              </w:tcPr>
              <w:p w14:paraId="593B1F3A" w14:textId="3A228892"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767E90FB" w14:textId="77777777" w:rsidTr="00ED14D5">
        <w:trPr>
          <w:cantSplit/>
        </w:trPr>
        <w:sdt>
          <w:sdtPr>
            <w:rPr>
              <w:color w:val="808080"/>
            </w:rPr>
            <w:id w:val="-769694186"/>
            <w:placeholder>
              <w:docPart w:val="F2421D59245649E19A83B57C6DB20613"/>
            </w:placeholder>
            <w:showingPlcHdr/>
          </w:sdtPr>
          <w:sdtContent>
            <w:tc>
              <w:tcPr>
                <w:tcW w:w="1000" w:type="dxa"/>
                <w:vAlign w:val="center"/>
              </w:tcPr>
              <w:p w14:paraId="7DE3B1C0" w14:textId="55775741"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348333911"/>
            <w:placeholder>
              <w:docPart w:val="4360C44A6C5B4D788912C725062E1DB2"/>
            </w:placeholder>
            <w:showingPlcHdr/>
          </w:sdtPr>
          <w:sdtContent>
            <w:tc>
              <w:tcPr>
                <w:tcW w:w="1001" w:type="dxa"/>
                <w:gridSpan w:val="2"/>
                <w:vAlign w:val="center"/>
              </w:tcPr>
              <w:p w14:paraId="2326FDC0" w14:textId="1E949F03"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281454468"/>
            <w:placeholder>
              <w:docPart w:val="4CFFEEDCD57F4304A622012CAF1E479A"/>
            </w:placeholder>
            <w:showingPlcHdr/>
          </w:sdtPr>
          <w:sdtContent>
            <w:tc>
              <w:tcPr>
                <w:tcW w:w="4024" w:type="dxa"/>
                <w:gridSpan w:val="3"/>
                <w:vAlign w:val="center"/>
              </w:tcPr>
              <w:p w14:paraId="29E170EA" w14:textId="14861355"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924988904"/>
            <w:placeholder>
              <w:docPart w:val="7DFBFCA1A4934E3BA6FE746B90BA324F"/>
            </w:placeholder>
            <w:showingPlcHdr/>
          </w:sdtPr>
          <w:sdtContent>
            <w:tc>
              <w:tcPr>
                <w:tcW w:w="4025" w:type="dxa"/>
                <w:gridSpan w:val="2"/>
                <w:vAlign w:val="center"/>
              </w:tcPr>
              <w:p w14:paraId="48B58365" w14:textId="646FA5C1"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2403F0FC" w14:textId="77777777" w:rsidTr="00ED14D5">
        <w:trPr>
          <w:cantSplit/>
        </w:trPr>
        <w:sdt>
          <w:sdtPr>
            <w:rPr>
              <w:color w:val="808080"/>
            </w:rPr>
            <w:id w:val="-1993780674"/>
            <w:placeholder>
              <w:docPart w:val="04454E6ED66C4F0FBE61DE7BC5937DB6"/>
            </w:placeholder>
            <w:showingPlcHdr/>
          </w:sdtPr>
          <w:sdtContent>
            <w:tc>
              <w:tcPr>
                <w:tcW w:w="1000" w:type="dxa"/>
                <w:vAlign w:val="center"/>
              </w:tcPr>
              <w:p w14:paraId="708CDE79" w14:textId="2C504F1E"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1604446738"/>
            <w:placeholder>
              <w:docPart w:val="D6C5D4E1D1CD491D8AC37C28CAD0BD81"/>
            </w:placeholder>
            <w:showingPlcHdr/>
          </w:sdtPr>
          <w:sdtContent>
            <w:tc>
              <w:tcPr>
                <w:tcW w:w="1001" w:type="dxa"/>
                <w:gridSpan w:val="2"/>
                <w:vAlign w:val="center"/>
              </w:tcPr>
              <w:p w14:paraId="673FBA5F" w14:textId="0704D45C"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326093758"/>
            <w:placeholder>
              <w:docPart w:val="CD739A1D83764CECAAD6806DBA093E85"/>
            </w:placeholder>
            <w:showingPlcHdr/>
          </w:sdtPr>
          <w:sdtContent>
            <w:tc>
              <w:tcPr>
                <w:tcW w:w="4024" w:type="dxa"/>
                <w:gridSpan w:val="3"/>
                <w:vAlign w:val="center"/>
              </w:tcPr>
              <w:p w14:paraId="12DDB671" w14:textId="77723636"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683348958"/>
            <w:placeholder>
              <w:docPart w:val="FC586F4EBD6643DA91AF89BCD2F07DC0"/>
            </w:placeholder>
            <w:showingPlcHdr/>
          </w:sdtPr>
          <w:sdtContent>
            <w:tc>
              <w:tcPr>
                <w:tcW w:w="4025" w:type="dxa"/>
                <w:gridSpan w:val="2"/>
                <w:vAlign w:val="center"/>
              </w:tcPr>
              <w:p w14:paraId="5EACBE0D" w14:textId="5B476D40"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0395C056" w14:textId="77777777" w:rsidTr="00ED14D5">
        <w:trPr>
          <w:cantSplit/>
        </w:trPr>
        <w:sdt>
          <w:sdtPr>
            <w:rPr>
              <w:color w:val="808080"/>
            </w:rPr>
            <w:id w:val="2111472114"/>
            <w:placeholder>
              <w:docPart w:val="0A0D77BD801E4ABF8A42771193F73CF3"/>
            </w:placeholder>
            <w:showingPlcHdr/>
          </w:sdtPr>
          <w:sdtContent>
            <w:tc>
              <w:tcPr>
                <w:tcW w:w="1000" w:type="dxa"/>
                <w:vAlign w:val="center"/>
              </w:tcPr>
              <w:p w14:paraId="4640BB7A" w14:textId="36087FEE"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1702703682"/>
            <w:placeholder>
              <w:docPart w:val="8FABF009C2F645FD8711582FD35F4496"/>
            </w:placeholder>
            <w:showingPlcHdr/>
          </w:sdtPr>
          <w:sdtContent>
            <w:tc>
              <w:tcPr>
                <w:tcW w:w="1001" w:type="dxa"/>
                <w:gridSpan w:val="2"/>
                <w:vAlign w:val="center"/>
              </w:tcPr>
              <w:p w14:paraId="3C651F8C" w14:textId="2963B98E"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481763844"/>
            <w:placeholder>
              <w:docPart w:val="1A8CF30ECC294F61B81993D86A22CAD1"/>
            </w:placeholder>
            <w:showingPlcHdr/>
          </w:sdtPr>
          <w:sdtContent>
            <w:tc>
              <w:tcPr>
                <w:tcW w:w="4024" w:type="dxa"/>
                <w:gridSpan w:val="3"/>
                <w:vAlign w:val="center"/>
              </w:tcPr>
              <w:p w14:paraId="0E780ABD" w14:textId="01D9A3B0"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49196632"/>
            <w:placeholder>
              <w:docPart w:val="D7A50593C3F8460E9351EAB81408A5E0"/>
            </w:placeholder>
            <w:showingPlcHdr/>
          </w:sdtPr>
          <w:sdtContent>
            <w:tc>
              <w:tcPr>
                <w:tcW w:w="4025" w:type="dxa"/>
                <w:gridSpan w:val="2"/>
                <w:vAlign w:val="center"/>
              </w:tcPr>
              <w:p w14:paraId="2E40B613" w14:textId="5E5868B2"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64028064" w14:textId="77777777" w:rsidTr="00ED14D5">
        <w:trPr>
          <w:cantSplit/>
        </w:trPr>
        <w:sdt>
          <w:sdtPr>
            <w:rPr>
              <w:color w:val="808080"/>
            </w:rPr>
            <w:id w:val="-1823961547"/>
            <w:placeholder>
              <w:docPart w:val="83949F488E884BECBB58142ACBAC35FD"/>
            </w:placeholder>
            <w:showingPlcHdr/>
          </w:sdtPr>
          <w:sdtContent>
            <w:tc>
              <w:tcPr>
                <w:tcW w:w="1000" w:type="dxa"/>
                <w:vAlign w:val="center"/>
              </w:tcPr>
              <w:p w14:paraId="23005705" w14:textId="78858022"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1697686525"/>
            <w:placeholder>
              <w:docPart w:val="DE5F49DA423F46D294FC22612B789794"/>
            </w:placeholder>
            <w:showingPlcHdr/>
          </w:sdtPr>
          <w:sdtContent>
            <w:tc>
              <w:tcPr>
                <w:tcW w:w="1001" w:type="dxa"/>
                <w:gridSpan w:val="2"/>
                <w:vAlign w:val="center"/>
              </w:tcPr>
              <w:p w14:paraId="5F1721FF" w14:textId="1E92BCF5"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69992298"/>
            <w:placeholder>
              <w:docPart w:val="9F12B9E00A3745A78B352DA2FA77F910"/>
            </w:placeholder>
            <w:showingPlcHdr/>
          </w:sdtPr>
          <w:sdtContent>
            <w:tc>
              <w:tcPr>
                <w:tcW w:w="4024" w:type="dxa"/>
                <w:gridSpan w:val="3"/>
                <w:vAlign w:val="center"/>
              </w:tcPr>
              <w:p w14:paraId="158022E8" w14:textId="524AB792"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188600425"/>
            <w:placeholder>
              <w:docPart w:val="E61F4BC61E4E4BD1B4802B450A18C6FE"/>
            </w:placeholder>
            <w:showingPlcHdr/>
          </w:sdtPr>
          <w:sdtContent>
            <w:tc>
              <w:tcPr>
                <w:tcW w:w="4025" w:type="dxa"/>
                <w:gridSpan w:val="2"/>
                <w:vAlign w:val="center"/>
              </w:tcPr>
              <w:p w14:paraId="6FC7EE01" w14:textId="55040C89"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4AC0D5A9" w14:textId="77777777" w:rsidTr="00ED14D5">
        <w:trPr>
          <w:cantSplit/>
        </w:trPr>
        <w:sdt>
          <w:sdtPr>
            <w:rPr>
              <w:color w:val="808080"/>
            </w:rPr>
            <w:id w:val="18445361"/>
            <w:placeholder>
              <w:docPart w:val="4A6590523B0A4EB186B36C7A827F3343"/>
            </w:placeholder>
            <w:showingPlcHdr/>
          </w:sdtPr>
          <w:sdtContent>
            <w:tc>
              <w:tcPr>
                <w:tcW w:w="1000" w:type="dxa"/>
                <w:vAlign w:val="center"/>
              </w:tcPr>
              <w:p w14:paraId="4F04690C" w14:textId="6329655B"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2140378569"/>
            <w:placeholder>
              <w:docPart w:val="C515F4A951FE4B818EC5E61D357538D4"/>
            </w:placeholder>
            <w:showingPlcHdr/>
          </w:sdtPr>
          <w:sdtContent>
            <w:tc>
              <w:tcPr>
                <w:tcW w:w="1001" w:type="dxa"/>
                <w:gridSpan w:val="2"/>
                <w:vAlign w:val="center"/>
              </w:tcPr>
              <w:p w14:paraId="773EE0B3" w14:textId="52C1823F"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799338584"/>
            <w:placeholder>
              <w:docPart w:val="766A504020B143E1B8442C0619630907"/>
            </w:placeholder>
            <w:showingPlcHdr/>
          </w:sdtPr>
          <w:sdtContent>
            <w:tc>
              <w:tcPr>
                <w:tcW w:w="4024" w:type="dxa"/>
                <w:gridSpan w:val="3"/>
                <w:vAlign w:val="center"/>
              </w:tcPr>
              <w:p w14:paraId="423F3015" w14:textId="5D2FD74E"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473485332"/>
            <w:placeholder>
              <w:docPart w:val="492D830FB2214BD08567D4C26E6D3454"/>
            </w:placeholder>
            <w:showingPlcHdr/>
          </w:sdtPr>
          <w:sdtContent>
            <w:tc>
              <w:tcPr>
                <w:tcW w:w="4025" w:type="dxa"/>
                <w:gridSpan w:val="2"/>
                <w:vAlign w:val="center"/>
              </w:tcPr>
              <w:p w14:paraId="0D24759E" w14:textId="79A68D68"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04F0F7A2" w14:textId="77777777" w:rsidTr="00ED14D5">
        <w:trPr>
          <w:cantSplit/>
        </w:trPr>
        <w:sdt>
          <w:sdtPr>
            <w:rPr>
              <w:color w:val="808080"/>
            </w:rPr>
            <w:id w:val="2024122122"/>
            <w:placeholder>
              <w:docPart w:val="CA4F4C2E80F7417FAD09B31DA336BCCE"/>
            </w:placeholder>
            <w:showingPlcHdr/>
          </w:sdtPr>
          <w:sdtContent>
            <w:tc>
              <w:tcPr>
                <w:tcW w:w="1000" w:type="dxa"/>
                <w:vAlign w:val="center"/>
              </w:tcPr>
              <w:p w14:paraId="62D19520" w14:textId="4AF427C4"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937794455"/>
            <w:placeholder>
              <w:docPart w:val="8252D9B16B4242DA8CE3726CC012F871"/>
            </w:placeholder>
            <w:showingPlcHdr/>
          </w:sdtPr>
          <w:sdtContent>
            <w:tc>
              <w:tcPr>
                <w:tcW w:w="1001" w:type="dxa"/>
                <w:gridSpan w:val="2"/>
                <w:vAlign w:val="center"/>
              </w:tcPr>
              <w:p w14:paraId="1D52D993" w14:textId="30EEDE0E"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667449919"/>
            <w:placeholder>
              <w:docPart w:val="57221BF8C29444319FE7A772FD593376"/>
            </w:placeholder>
            <w:showingPlcHdr/>
          </w:sdtPr>
          <w:sdtContent>
            <w:tc>
              <w:tcPr>
                <w:tcW w:w="4024" w:type="dxa"/>
                <w:gridSpan w:val="3"/>
                <w:vAlign w:val="center"/>
              </w:tcPr>
              <w:p w14:paraId="0E7193ED" w14:textId="0917FE9A"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2028022236"/>
            <w:placeholder>
              <w:docPart w:val="3FCAE5DF121A4DD7AC815B8891E380CC"/>
            </w:placeholder>
            <w:showingPlcHdr/>
          </w:sdtPr>
          <w:sdtContent>
            <w:tc>
              <w:tcPr>
                <w:tcW w:w="4025" w:type="dxa"/>
                <w:gridSpan w:val="2"/>
                <w:vAlign w:val="center"/>
              </w:tcPr>
              <w:p w14:paraId="3644B56D" w14:textId="4ECE5A4F"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6375E3B5" w14:textId="77777777" w:rsidTr="00ED14D5">
        <w:trPr>
          <w:cantSplit/>
        </w:trPr>
        <w:sdt>
          <w:sdtPr>
            <w:rPr>
              <w:color w:val="808080"/>
            </w:rPr>
            <w:id w:val="-1818408607"/>
            <w:placeholder>
              <w:docPart w:val="339A5CB5E084418FBA9FD18333BCE7B9"/>
            </w:placeholder>
            <w:showingPlcHdr/>
          </w:sdtPr>
          <w:sdtContent>
            <w:tc>
              <w:tcPr>
                <w:tcW w:w="1000" w:type="dxa"/>
                <w:vAlign w:val="center"/>
              </w:tcPr>
              <w:p w14:paraId="2B58BDF2" w14:textId="390763CA"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409118191"/>
            <w:placeholder>
              <w:docPart w:val="9968555F9BC74388A9C22E2F91F885DA"/>
            </w:placeholder>
            <w:showingPlcHdr/>
          </w:sdtPr>
          <w:sdtContent>
            <w:tc>
              <w:tcPr>
                <w:tcW w:w="1001" w:type="dxa"/>
                <w:gridSpan w:val="2"/>
                <w:vAlign w:val="center"/>
              </w:tcPr>
              <w:p w14:paraId="067BBA52" w14:textId="1AA145A9"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584293776"/>
            <w:placeholder>
              <w:docPart w:val="EAB20548F55440FD9C06FC6555755AF9"/>
            </w:placeholder>
            <w:showingPlcHdr/>
          </w:sdtPr>
          <w:sdtContent>
            <w:tc>
              <w:tcPr>
                <w:tcW w:w="4024" w:type="dxa"/>
                <w:gridSpan w:val="3"/>
                <w:vAlign w:val="center"/>
              </w:tcPr>
              <w:p w14:paraId="53A78141" w14:textId="357EA427"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396398014"/>
            <w:placeholder>
              <w:docPart w:val="F527649164A94A18942B755AB2A18AA8"/>
            </w:placeholder>
            <w:showingPlcHdr/>
          </w:sdtPr>
          <w:sdtContent>
            <w:tc>
              <w:tcPr>
                <w:tcW w:w="4025" w:type="dxa"/>
                <w:gridSpan w:val="2"/>
                <w:vAlign w:val="center"/>
              </w:tcPr>
              <w:p w14:paraId="5C166D8F" w14:textId="32DA6B69"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1D71995E" w14:textId="77777777" w:rsidTr="00ED14D5">
        <w:trPr>
          <w:cantSplit/>
        </w:trPr>
        <w:sdt>
          <w:sdtPr>
            <w:rPr>
              <w:color w:val="808080"/>
            </w:rPr>
            <w:id w:val="1774280681"/>
            <w:placeholder>
              <w:docPart w:val="0577C6E9337F4DFEBFF00236085FDC97"/>
            </w:placeholder>
            <w:showingPlcHdr/>
          </w:sdtPr>
          <w:sdtContent>
            <w:tc>
              <w:tcPr>
                <w:tcW w:w="1000" w:type="dxa"/>
                <w:vAlign w:val="center"/>
              </w:tcPr>
              <w:p w14:paraId="3CAD9203" w14:textId="62C29B61"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765042464"/>
            <w:placeholder>
              <w:docPart w:val="898A4B11AE134B7EB7BC6516A132B405"/>
            </w:placeholder>
            <w:showingPlcHdr/>
          </w:sdtPr>
          <w:sdtContent>
            <w:tc>
              <w:tcPr>
                <w:tcW w:w="1001" w:type="dxa"/>
                <w:gridSpan w:val="2"/>
                <w:vAlign w:val="center"/>
              </w:tcPr>
              <w:p w14:paraId="69C74F36" w14:textId="72F870BD"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451278438"/>
            <w:placeholder>
              <w:docPart w:val="A75B5E50B21E43E28633555E3CD8C120"/>
            </w:placeholder>
            <w:showingPlcHdr/>
          </w:sdtPr>
          <w:sdtContent>
            <w:tc>
              <w:tcPr>
                <w:tcW w:w="4024" w:type="dxa"/>
                <w:gridSpan w:val="3"/>
                <w:vAlign w:val="center"/>
              </w:tcPr>
              <w:p w14:paraId="1E36A775" w14:textId="32B8CE34"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287515237"/>
            <w:placeholder>
              <w:docPart w:val="511D03CF1FC74ED89AABF1DDF1157E07"/>
            </w:placeholder>
            <w:showingPlcHdr/>
          </w:sdtPr>
          <w:sdtContent>
            <w:tc>
              <w:tcPr>
                <w:tcW w:w="4025" w:type="dxa"/>
                <w:gridSpan w:val="2"/>
                <w:vAlign w:val="center"/>
              </w:tcPr>
              <w:p w14:paraId="31C2E901" w14:textId="7F5D7AE3"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631ECAED" w14:textId="77777777" w:rsidTr="00ED14D5">
        <w:trPr>
          <w:cantSplit/>
        </w:trPr>
        <w:sdt>
          <w:sdtPr>
            <w:rPr>
              <w:color w:val="808080"/>
            </w:rPr>
            <w:id w:val="-1206485793"/>
            <w:placeholder>
              <w:docPart w:val="7A3CF85149C843ACB66C1D414CB1DEFF"/>
            </w:placeholder>
            <w:showingPlcHdr/>
          </w:sdtPr>
          <w:sdtContent>
            <w:tc>
              <w:tcPr>
                <w:tcW w:w="1000" w:type="dxa"/>
                <w:vAlign w:val="center"/>
              </w:tcPr>
              <w:p w14:paraId="2A1561FF" w14:textId="6D2C53C4"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78410584"/>
            <w:placeholder>
              <w:docPart w:val="2A27C0321701457F98B31F75C084F135"/>
            </w:placeholder>
            <w:showingPlcHdr/>
          </w:sdtPr>
          <w:sdtContent>
            <w:tc>
              <w:tcPr>
                <w:tcW w:w="1001" w:type="dxa"/>
                <w:gridSpan w:val="2"/>
                <w:vAlign w:val="center"/>
              </w:tcPr>
              <w:p w14:paraId="115D4BFB" w14:textId="2679FE8F"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353372219"/>
            <w:placeholder>
              <w:docPart w:val="49613309307C4E4C8D03169F54B23D4F"/>
            </w:placeholder>
            <w:showingPlcHdr/>
          </w:sdtPr>
          <w:sdtContent>
            <w:tc>
              <w:tcPr>
                <w:tcW w:w="4024" w:type="dxa"/>
                <w:gridSpan w:val="3"/>
                <w:vAlign w:val="center"/>
              </w:tcPr>
              <w:p w14:paraId="43389594" w14:textId="49D63504"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694261029"/>
            <w:placeholder>
              <w:docPart w:val="564F687844DE43D9A5AE68F9F98579B2"/>
            </w:placeholder>
            <w:showingPlcHdr/>
          </w:sdtPr>
          <w:sdtContent>
            <w:tc>
              <w:tcPr>
                <w:tcW w:w="4025" w:type="dxa"/>
                <w:gridSpan w:val="2"/>
                <w:vAlign w:val="center"/>
              </w:tcPr>
              <w:p w14:paraId="6CCF2DD9" w14:textId="35C41E8C"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bl>
    <w:p w14:paraId="1C833E1A" w14:textId="77777777" w:rsidR="009C5B94" w:rsidRDefault="009C5B94" w:rsidP="00FD5984">
      <w:pPr>
        <w:rPr>
          <w:rFonts w:cs="Arial"/>
          <w:color w:val="000000"/>
          <w:kern w:val="2"/>
        </w:rPr>
      </w:pPr>
    </w:p>
    <w:p w14:paraId="0DC16D52" w14:textId="77777777" w:rsidR="009C5B94" w:rsidRDefault="009C5B94" w:rsidP="00FD5984">
      <w:pPr>
        <w:rPr>
          <w:rFonts w:cs="Arial"/>
          <w:color w:val="000000"/>
          <w:kern w:val="2"/>
        </w:rPr>
      </w:pPr>
    </w:p>
    <w:p w14:paraId="799C50B1" w14:textId="7671FB45" w:rsidR="009C5B94" w:rsidRDefault="009C5B94" w:rsidP="00FD5984">
      <w:pPr>
        <w:rPr>
          <w:rFonts w:cs="Arial"/>
          <w:color w:val="000000"/>
          <w:kern w:val="2"/>
        </w:rPr>
        <w:sectPr w:rsidR="009C5B94" w:rsidSect="007D3176">
          <w:endnotePr>
            <w:numFmt w:val="decimal"/>
          </w:endnotePr>
          <w:type w:val="continuous"/>
          <w:pgSz w:w="12240" w:h="15840" w:code="1"/>
          <w:pgMar w:top="1080" w:right="1080" w:bottom="1080" w:left="1080" w:header="720" w:footer="360" w:gutter="0"/>
          <w:cols w:space="720"/>
          <w:formProt w:val="0"/>
          <w:noEndnote/>
        </w:sectPr>
      </w:pPr>
    </w:p>
    <w:p w14:paraId="07A5B613" w14:textId="77777777" w:rsidR="00FD5984" w:rsidRPr="007D3176" w:rsidRDefault="00FD5984" w:rsidP="00FD5984">
      <w:pPr>
        <w:rPr>
          <w:rFonts w:cs="Arial"/>
          <w:b/>
          <w:color w:val="000000"/>
        </w:rPr>
      </w:pPr>
      <w:r w:rsidRPr="007D3176">
        <w:rPr>
          <w:rFonts w:cs="Arial"/>
          <w:b/>
          <w:color w:val="000000"/>
        </w:rPr>
        <w:t>Pediatric Cardiac Catheterization Statistics</w:t>
      </w:r>
    </w:p>
    <w:p w14:paraId="7B46AC06" w14:textId="77777777" w:rsidR="00FD5984" w:rsidRPr="007D3176" w:rsidRDefault="00FD5984" w:rsidP="00FD5984">
      <w:pPr>
        <w:rPr>
          <w:rFonts w:cs="Arial"/>
          <w:color w:val="000000"/>
          <w:kern w:val="2"/>
        </w:rPr>
      </w:pPr>
    </w:p>
    <w:p w14:paraId="362C3BF5" w14:textId="4E4ABBC1" w:rsidR="00FD5984" w:rsidRDefault="15B7FCA7" w:rsidP="00FD5984">
      <w:pPr>
        <w:rPr>
          <w:rFonts w:cs="Arial"/>
        </w:rPr>
      </w:pPr>
      <w:r w:rsidRPr="007D3176">
        <w:rPr>
          <w:rFonts w:cs="Arial"/>
          <w:color w:val="000000"/>
          <w:kern w:val="2"/>
        </w:rPr>
        <w:t xml:space="preserve">Provide </w:t>
      </w:r>
      <w:r w:rsidR="316EF03A" w:rsidRPr="007D3176">
        <w:rPr>
          <w:rFonts w:cs="Arial"/>
          <w:color w:val="000000"/>
          <w:kern w:val="2"/>
        </w:rPr>
        <w:t xml:space="preserve">patient statistics in the table below. </w:t>
      </w:r>
      <w:r w:rsidR="316EF03A" w:rsidRPr="007D3176">
        <w:rPr>
          <w:rFonts w:cs="Arial"/>
        </w:rPr>
        <w:t>The date range should occur within the same 12-month period used in previous sections.</w:t>
      </w:r>
    </w:p>
    <w:p w14:paraId="433CF3DE" w14:textId="77777777" w:rsidR="009339B4" w:rsidRPr="007D3176" w:rsidRDefault="009339B4" w:rsidP="00FD5984">
      <w:pPr>
        <w:rPr>
          <w:rFonts w:cs="Arial"/>
          <w:color w:val="000000"/>
          <w:kern w:val="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B3B3B3"/>
        <w:tblLayout w:type="fixed"/>
        <w:tblCellMar>
          <w:top w:w="14" w:type="dxa"/>
          <w:left w:w="43" w:type="dxa"/>
          <w:bottom w:w="14" w:type="dxa"/>
          <w:right w:w="43" w:type="dxa"/>
        </w:tblCellMar>
        <w:tblLook w:val="0000" w:firstRow="0" w:lastRow="0" w:firstColumn="0" w:lastColumn="0" w:noHBand="0" w:noVBand="0"/>
      </w:tblPr>
      <w:tblGrid>
        <w:gridCol w:w="5025"/>
        <w:gridCol w:w="1675"/>
        <w:gridCol w:w="1675"/>
        <w:gridCol w:w="1675"/>
      </w:tblGrid>
      <w:tr w:rsidR="00FD5984" w:rsidRPr="007D3176" w14:paraId="27F282FB" w14:textId="77777777" w:rsidTr="009647CB">
        <w:trPr>
          <w:cantSplit/>
          <w:tblHeader/>
        </w:trPr>
        <w:tc>
          <w:tcPr>
            <w:tcW w:w="5025" w:type="dxa"/>
            <w:tcBorders>
              <w:top w:val="single" w:sz="12" w:space="0" w:color="auto"/>
              <w:bottom w:val="single" w:sz="6" w:space="0" w:color="auto"/>
            </w:tcBorders>
            <w:shd w:val="clear" w:color="auto" w:fill="D9D9D9" w:themeFill="background1" w:themeFillShade="D9"/>
            <w:vAlign w:val="center"/>
          </w:tcPr>
          <w:p w14:paraId="5A04F102" w14:textId="77777777" w:rsidR="00FD5984" w:rsidRPr="007D3176" w:rsidRDefault="00FD5984" w:rsidP="009647CB">
            <w:pPr>
              <w:rPr>
                <w:rFonts w:cs="Arial"/>
                <w:b/>
                <w:bCs/>
                <w:color w:val="000000"/>
                <w:kern w:val="2"/>
              </w:rPr>
            </w:pPr>
          </w:p>
        </w:tc>
        <w:tc>
          <w:tcPr>
            <w:tcW w:w="1675" w:type="dxa"/>
            <w:tcBorders>
              <w:top w:val="single" w:sz="12" w:space="0" w:color="auto"/>
              <w:bottom w:val="single" w:sz="6" w:space="0" w:color="auto"/>
            </w:tcBorders>
            <w:shd w:val="clear" w:color="auto" w:fill="D9D9D9" w:themeFill="background1" w:themeFillShade="D9"/>
            <w:vAlign w:val="center"/>
          </w:tcPr>
          <w:p w14:paraId="0A9EACC0" w14:textId="77777777" w:rsidR="00FD5984" w:rsidRPr="007D3176" w:rsidRDefault="00FD5984" w:rsidP="009647CB">
            <w:pPr>
              <w:jc w:val="center"/>
              <w:rPr>
                <w:rFonts w:cs="Arial"/>
                <w:b/>
                <w:bCs/>
                <w:color w:val="000000"/>
                <w:kern w:val="2"/>
              </w:rPr>
            </w:pPr>
            <w:r w:rsidRPr="007D3176">
              <w:rPr>
                <w:rFonts w:cs="Arial"/>
                <w:b/>
                <w:bCs/>
                <w:color w:val="000000"/>
                <w:kern w:val="2"/>
              </w:rPr>
              <w:t>Site #1</w:t>
            </w:r>
          </w:p>
        </w:tc>
        <w:tc>
          <w:tcPr>
            <w:tcW w:w="1675" w:type="dxa"/>
            <w:tcBorders>
              <w:top w:val="single" w:sz="12" w:space="0" w:color="auto"/>
              <w:bottom w:val="single" w:sz="6" w:space="0" w:color="auto"/>
            </w:tcBorders>
            <w:shd w:val="clear" w:color="auto" w:fill="D9D9D9" w:themeFill="background1" w:themeFillShade="D9"/>
            <w:vAlign w:val="center"/>
          </w:tcPr>
          <w:p w14:paraId="0455FF1F" w14:textId="77777777" w:rsidR="00FD5984" w:rsidRPr="007D3176" w:rsidRDefault="00FD5984" w:rsidP="009647CB">
            <w:pPr>
              <w:jc w:val="center"/>
              <w:rPr>
                <w:rFonts w:cs="Arial"/>
                <w:b/>
                <w:bCs/>
                <w:color w:val="000000"/>
                <w:kern w:val="2"/>
              </w:rPr>
            </w:pPr>
            <w:r w:rsidRPr="007D3176">
              <w:rPr>
                <w:rFonts w:cs="Arial"/>
                <w:b/>
                <w:bCs/>
                <w:color w:val="000000"/>
                <w:kern w:val="2"/>
              </w:rPr>
              <w:t>Site #2</w:t>
            </w:r>
          </w:p>
        </w:tc>
        <w:tc>
          <w:tcPr>
            <w:tcW w:w="1675" w:type="dxa"/>
            <w:tcBorders>
              <w:top w:val="single" w:sz="12" w:space="0" w:color="auto"/>
              <w:bottom w:val="single" w:sz="6" w:space="0" w:color="auto"/>
            </w:tcBorders>
            <w:shd w:val="clear" w:color="auto" w:fill="D9D9D9" w:themeFill="background1" w:themeFillShade="D9"/>
            <w:vAlign w:val="center"/>
          </w:tcPr>
          <w:p w14:paraId="7228F2AB" w14:textId="77777777" w:rsidR="00FD5984" w:rsidRPr="007D3176" w:rsidRDefault="00FD5984" w:rsidP="009647CB">
            <w:pPr>
              <w:jc w:val="center"/>
              <w:rPr>
                <w:rFonts w:cs="Arial"/>
                <w:b/>
                <w:bCs/>
                <w:color w:val="000000"/>
                <w:kern w:val="2"/>
              </w:rPr>
            </w:pPr>
            <w:r w:rsidRPr="007D3176">
              <w:rPr>
                <w:rFonts w:cs="Arial"/>
                <w:b/>
                <w:bCs/>
                <w:color w:val="000000"/>
                <w:kern w:val="2"/>
              </w:rPr>
              <w:t>Site #3</w:t>
            </w:r>
          </w:p>
        </w:tc>
      </w:tr>
      <w:tr w:rsidR="00FD5984" w:rsidRPr="007D3176" w14:paraId="5F5DC5A0" w14:textId="77777777" w:rsidTr="009647CB">
        <w:trPr>
          <w:cantSplit/>
        </w:trPr>
        <w:tc>
          <w:tcPr>
            <w:tcW w:w="10050" w:type="dxa"/>
            <w:gridSpan w:val="4"/>
            <w:tcBorders>
              <w:top w:val="single" w:sz="6" w:space="0" w:color="auto"/>
            </w:tcBorders>
            <w:shd w:val="clear" w:color="auto" w:fill="auto"/>
            <w:vAlign w:val="center"/>
          </w:tcPr>
          <w:p w14:paraId="1D97B093" w14:textId="77777777" w:rsidR="00FD5984" w:rsidRPr="007D3176" w:rsidRDefault="00FD5984" w:rsidP="009647CB">
            <w:pPr>
              <w:rPr>
                <w:rFonts w:cs="Arial"/>
                <w:bCs/>
                <w:color w:val="000000"/>
                <w:kern w:val="2"/>
              </w:rPr>
            </w:pPr>
            <w:r w:rsidRPr="007D3176">
              <w:rPr>
                <w:rFonts w:cs="Arial"/>
                <w:b/>
                <w:bCs/>
                <w:color w:val="000000"/>
                <w:kern w:val="2"/>
              </w:rPr>
              <w:t>Number of pediatric cardiac catheterizations during this interval:</w:t>
            </w:r>
          </w:p>
        </w:tc>
      </w:tr>
      <w:tr w:rsidR="00992860" w:rsidRPr="007D3176" w14:paraId="2D19B0E8" w14:textId="77777777" w:rsidTr="007A609F">
        <w:trPr>
          <w:cantSplit/>
        </w:trPr>
        <w:tc>
          <w:tcPr>
            <w:tcW w:w="5025" w:type="dxa"/>
            <w:shd w:val="clear" w:color="auto" w:fill="auto"/>
            <w:vAlign w:val="center"/>
          </w:tcPr>
          <w:p w14:paraId="2B737D3E" w14:textId="77777777" w:rsidR="00992860" w:rsidRPr="007D3176" w:rsidRDefault="00992860" w:rsidP="00992860">
            <w:pPr>
              <w:rPr>
                <w:rFonts w:cs="Arial"/>
                <w:bCs/>
                <w:color w:val="000000"/>
                <w:kern w:val="2"/>
              </w:rPr>
            </w:pPr>
            <w:r w:rsidRPr="007D3176">
              <w:rPr>
                <w:rFonts w:cs="Arial"/>
                <w:bCs/>
                <w:color w:val="000000"/>
                <w:kern w:val="2"/>
              </w:rPr>
              <w:t>Age 0 - 30 days</w:t>
            </w:r>
          </w:p>
        </w:tc>
        <w:sdt>
          <w:sdtPr>
            <w:rPr>
              <w:color w:val="808080"/>
            </w:rPr>
            <w:id w:val="187114498"/>
            <w:placeholder>
              <w:docPart w:val="E7418E45B0914D03B202144C4686E1E7"/>
            </w:placeholder>
            <w:showingPlcHdr/>
          </w:sdtPr>
          <w:sdtContent>
            <w:tc>
              <w:tcPr>
                <w:tcW w:w="1675" w:type="dxa"/>
                <w:shd w:val="clear" w:color="auto" w:fill="auto"/>
              </w:tcPr>
              <w:p w14:paraId="08987F81" w14:textId="1029A40F" w:rsidR="00992860" w:rsidRPr="007D3176" w:rsidRDefault="00992860" w:rsidP="00992860">
                <w:pPr>
                  <w:jc w:val="center"/>
                  <w:rPr>
                    <w:rFonts w:cs="Arial"/>
                    <w:bCs/>
                    <w:color w:val="000000"/>
                    <w:kern w:val="2"/>
                  </w:rPr>
                </w:pPr>
                <w:r w:rsidRPr="008A0267">
                  <w:rPr>
                    <w:rStyle w:val="PlaceholderText"/>
                  </w:rPr>
                  <w:t>#</w:t>
                </w:r>
              </w:p>
            </w:tc>
          </w:sdtContent>
        </w:sdt>
        <w:sdt>
          <w:sdtPr>
            <w:rPr>
              <w:color w:val="808080"/>
            </w:rPr>
            <w:id w:val="1166278159"/>
            <w:placeholder>
              <w:docPart w:val="45DD951D12B140F297D25C9844AAECB1"/>
            </w:placeholder>
            <w:showingPlcHdr/>
          </w:sdtPr>
          <w:sdtContent>
            <w:tc>
              <w:tcPr>
                <w:tcW w:w="1675" w:type="dxa"/>
                <w:shd w:val="clear" w:color="auto" w:fill="auto"/>
              </w:tcPr>
              <w:p w14:paraId="5D603261" w14:textId="7D72973B" w:rsidR="00992860" w:rsidRPr="007D3176" w:rsidRDefault="00992860" w:rsidP="00992860">
                <w:pPr>
                  <w:jc w:val="center"/>
                  <w:rPr>
                    <w:rFonts w:cs="Arial"/>
                    <w:bCs/>
                    <w:color w:val="000000"/>
                    <w:kern w:val="2"/>
                  </w:rPr>
                </w:pPr>
                <w:r w:rsidRPr="008A0267">
                  <w:rPr>
                    <w:rStyle w:val="PlaceholderText"/>
                  </w:rPr>
                  <w:t>#</w:t>
                </w:r>
              </w:p>
            </w:tc>
          </w:sdtContent>
        </w:sdt>
        <w:sdt>
          <w:sdtPr>
            <w:rPr>
              <w:color w:val="808080"/>
            </w:rPr>
            <w:id w:val="1002546565"/>
            <w:placeholder>
              <w:docPart w:val="3DD726A572B74F6AA401A45021AA61BF"/>
            </w:placeholder>
            <w:showingPlcHdr/>
          </w:sdtPr>
          <w:sdtContent>
            <w:tc>
              <w:tcPr>
                <w:tcW w:w="1675" w:type="dxa"/>
                <w:shd w:val="clear" w:color="auto" w:fill="auto"/>
              </w:tcPr>
              <w:p w14:paraId="4E79AE1F" w14:textId="29FBF810" w:rsidR="00992860" w:rsidRPr="007D3176" w:rsidRDefault="00992860" w:rsidP="00992860">
                <w:pPr>
                  <w:jc w:val="center"/>
                  <w:rPr>
                    <w:rFonts w:cs="Arial"/>
                    <w:bCs/>
                    <w:color w:val="000000"/>
                    <w:kern w:val="2"/>
                  </w:rPr>
                </w:pPr>
                <w:r w:rsidRPr="008A0267">
                  <w:rPr>
                    <w:rStyle w:val="PlaceholderText"/>
                  </w:rPr>
                  <w:t>#</w:t>
                </w:r>
              </w:p>
            </w:tc>
          </w:sdtContent>
        </w:sdt>
      </w:tr>
      <w:tr w:rsidR="00992860" w:rsidRPr="007D3176" w14:paraId="5A751350" w14:textId="77777777" w:rsidTr="007A609F">
        <w:trPr>
          <w:cantSplit/>
        </w:trPr>
        <w:tc>
          <w:tcPr>
            <w:tcW w:w="5025" w:type="dxa"/>
            <w:shd w:val="clear" w:color="auto" w:fill="auto"/>
            <w:vAlign w:val="center"/>
          </w:tcPr>
          <w:p w14:paraId="4DA47F5C" w14:textId="77777777" w:rsidR="00992860" w:rsidRPr="007D3176" w:rsidRDefault="00992860" w:rsidP="00992860">
            <w:pPr>
              <w:rPr>
                <w:rFonts w:cs="Arial"/>
                <w:bCs/>
                <w:color w:val="000000"/>
                <w:kern w:val="2"/>
              </w:rPr>
            </w:pPr>
            <w:r w:rsidRPr="007D3176">
              <w:rPr>
                <w:rFonts w:cs="Arial"/>
                <w:bCs/>
                <w:color w:val="000000"/>
                <w:kern w:val="2"/>
              </w:rPr>
              <w:t>Age 1 - 12 months</w:t>
            </w:r>
          </w:p>
        </w:tc>
        <w:sdt>
          <w:sdtPr>
            <w:rPr>
              <w:color w:val="808080"/>
            </w:rPr>
            <w:id w:val="1837963492"/>
            <w:placeholder>
              <w:docPart w:val="A9D4BE737BB145728E87E915632D95D9"/>
            </w:placeholder>
            <w:showingPlcHdr/>
          </w:sdtPr>
          <w:sdtContent>
            <w:tc>
              <w:tcPr>
                <w:tcW w:w="1675" w:type="dxa"/>
                <w:shd w:val="clear" w:color="auto" w:fill="auto"/>
              </w:tcPr>
              <w:p w14:paraId="3AB6C669" w14:textId="135732A9" w:rsidR="00992860" w:rsidRPr="007D3176" w:rsidRDefault="00992860" w:rsidP="00992860">
                <w:pPr>
                  <w:jc w:val="center"/>
                  <w:rPr>
                    <w:rFonts w:cs="Arial"/>
                    <w:bCs/>
                    <w:color w:val="000000"/>
                    <w:kern w:val="2"/>
                  </w:rPr>
                </w:pPr>
                <w:r w:rsidRPr="008A0267">
                  <w:rPr>
                    <w:rStyle w:val="PlaceholderText"/>
                  </w:rPr>
                  <w:t>#</w:t>
                </w:r>
              </w:p>
            </w:tc>
          </w:sdtContent>
        </w:sdt>
        <w:sdt>
          <w:sdtPr>
            <w:rPr>
              <w:color w:val="808080"/>
            </w:rPr>
            <w:id w:val="1709837173"/>
            <w:placeholder>
              <w:docPart w:val="3AC8D82B0D5446A9AE1E7ACA72C94B45"/>
            </w:placeholder>
            <w:showingPlcHdr/>
          </w:sdtPr>
          <w:sdtContent>
            <w:tc>
              <w:tcPr>
                <w:tcW w:w="1675" w:type="dxa"/>
                <w:shd w:val="clear" w:color="auto" w:fill="auto"/>
              </w:tcPr>
              <w:p w14:paraId="10E689C2" w14:textId="6B85FCFA" w:rsidR="00992860" w:rsidRPr="007D3176" w:rsidRDefault="00992860" w:rsidP="00992860">
                <w:pPr>
                  <w:jc w:val="center"/>
                  <w:rPr>
                    <w:rFonts w:cs="Arial"/>
                    <w:bCs/>
                    <w:color w:val="000000"/>
                    <w:kern w:val="2"/>
                  </w:rPr>
                </w:pPr>
                <w:r w:rsidRPr="008A0267">
                  <w:rPr>
                    <w:rStyle w:val="PlaceholderText"/>
                  </w:rPr>
                  <w:t>#</w:t>
                </w:r>
              </w:p>
            </w:tc>
          </w:sdtContent>
        </w:sdt>
        <w:sdt>
          <w:sdtPr>
            <w:rPr>
              <w:color w:val="808080"/>
            </w:rPr>
            <w:id w:val="1349989501"/>
            <w:placeholder>
              <w:docPart w:val="D858BAAFEF1A43288E260F65C8EBE5C1"/>
            </w:placeholder>
            <w:showingPlcHdr/>
          </w:sdtPr>
          <w:sdtContent>
            <w:tc>
              <w:tcPr>
                <w:tcW w:w="1675" w:type="dxa"/>
                <w:shd w:val="clear" w:color="auto" w:fill="auto"/>
              </w:tcPr>
              <w:p w14:paraId="773F8242" w14:textId="76930053" w:rsidR="00992860" w:rsidRPr="007D3176" w:rsidRDefault="00992860" w:rsidP="00992860">
                <w:pPr>
                  <w:jc w:val="center"/>
                  <w:rPr>
                    <w:rFonts w:cs="Arial"/>
                    <w:bCs/>
                    <w:color w:val="000000"/>
                    <w:kern w:val="2"/>
                  </w:rPr>
                </w:pPr>
                <w:r w:rsidRPr="008A0267">
                  <w:rPr>
                    <w:rStyle w:val="PlaceholderText"/>
                  </w:rPr>
                  <w:t>#</w:t>
                </w:r>
              </w:p>
            </w:tc>
          </w:sdtContent>
        </w:sdt>
      </w:tr>
      <w:tr w:rsidR="00992860" w:rsidRPr="007D3176" w14:paraId="5A8C76E5" w14:textId="77777777" w:rsidTr="007A609F">
        <w:trPr>
          <w:cantSplit/>
        </w:trPr>
        <w:tc>
          <w:tcPr>
            <w:tcW w:w="5025" w:type="dxa"/>
            <w:shd w:val="clear" w:color="auto" w:fill="auto"/>
            <w:vAlign w:val="center"/>
          </w:tcPr>
          <w:p w14:paraId="5872CF49" w14:textId="77777777" w:rsidR="00992860" w:rsidRPr="007D3176" w:rsidRDefault="00992860" w:rsidP="00992860">
            <w:pPr>
              <w:rPr>
                <w:rFonts w:cs="Arial"/>
                <w:bCs/>
                <w:color w:val="000000"/>
                <w:kern w:val="2"/>
              </w:rPr>
            </w:pPr>
            <w:r w:rsidRPr="007D3176">
              <w:rPr>
                <w:rFonts w:cs="Arial"/>
                <w:bCs/>
                <w:color w:val="000000"/>
                <w:kern w:val="2"/>
              </w:rPr>
              <w:t>13 months - 16 years</w:t>
            </w:r>
          </w:p>
        </w:tc>
        <w:sdt>
          <w:sdtPr>
            <w:rPr>
              <w:color w:val="808080"/>
            </w:rPr>
            <w:id w:val="-1163546646"/>
            <w:placeholder>
              <w:docPart w:val="907AB04BA0C64BD7A1B3534B821074F2"/>
            </w:placeholder>
            <w:showingPlcHdr/>
          </w:sdtPr>
          <w:sdtContent>
            <w:tc>
              <w:tcPr>
                <w:tcW w:w="1675" w:type="dxa"/>
                <w:shd w:val="clear" w:color="auto" w:fill="auto"/>
              </w:tcPr>
              <w:p w14:paraId="4786FA96" w14:textId="016E63C1" w:rsidR="00992860" w:rsidRPr="007D3176" w:rsidRDefault="00992860" w:rsidP="00992860">
                <w:pPr>
                  <w:jc w:val="center"/>
                  <w:rPr>
                    <w:rStyle w:val="PlaceholderText"/>
                    <w:rFonts w:cs="Arial"/>
                  </w:rPr>
                </w:pPr>
                <w:r w:rsidRPr="008A0267">
                  <w:rPr>
                    <w:rStyle w:val="PlaceholderText"/>
                  </w:rPr>
                  <w:t>#</w:t>
                </w:r>
              </w:p>
            </w:tc>
          </w:sdtContent>
        </w:sdt>
        <w:sdt>
          <w:sdtPr>
            <w:rPr>
              <w:color w:val="808080"/>
            </w:rPr>
            <w:id w:val="-925882187"/>
            <w:placeholder>
              <w:docPart w:val="720F85823DDB42368A4D2350CC406E29"/>
            </w:placeholder>
            <w:showingPlcHdr/>
          </w:sdtPr>
          <w:sdtContent>
            <w:tc>
              <w:tcPr>
                <w:tcW w:w="1675" w:type="dxa"/>
                <w:shd w:val="clear" w:color="auto" w:fill="auto"/>
              </w:tcPr>
              <w:p w14:paraId="204828E2" w14:textId="7AA6F7D0" w:rsidR="00992860" w:rsidRPr="007D3176" w:rsidRDefault="00992860" w:rsidP="00992860">
                <w:pPr>
                  <w:jc w:val="center"/>
                  <w:rPr>
                    <w:rFonts w:cs="Arial"/>
                    <w:bCs/>
                    <w:color w:val="000000"/>
                    <w:kern w:val="2"/>
                  </w:rPr>
                </w:pPr>
                <w:r w:rsidRPr="008A0267">
                  <w:rPr>
                    <w:rStyle w:val="PlaceholderText"/>
                  </w:rPr>
                  <w:t>#</w:t>
                </w:r>
              </w:p>
            </w:tc>
          </w:sdtContent>
        </w:sdt>
        <w:sdt>
          <w:sdtPr>
            <w:rPr>
              <w:color w:val="808080"/>
            </w:rPr>
            <w:id w:val="1297021553"/>
            <w:placeholder>
              <w:docPart w:val="178A336F044D4DFDA8D8CB3B2DD98B07"/>
            </w:placeholder>
            <w:showingPlcHdr/>
          </w:sdtPr>
          <w:sdtContent>
            <w:tc>
              <w:tcPr>
                <w:tcW w:w="1675" w:type="dxa"/>
                <w:shd w:val="clear" w:color="auto" w:fill="auto"/>
              </w:tcPr>
              <w:p w14:paraId="0B551828" w14:textId="20AB8A8E" w:rsidR="00992860" w:rsidRPr="007D3176" w:rsidRDefault="00992860" w:rsidP="00992860">
                <w:pPr>
                  <w:jc w:val="center"/>
                  <w:rPr>
                    <w:rStyle w:val="PlaceholderText"/>
                    <w:rFonts w:cs="Arial"/>
                  </w:rPr>
                </w:pPr>
                <w:r w:rsidRPr="008A0267">
                  <w:rPr>
                    <w:rStyle w:val="PlaceholderText"/>
                  </w:rPr>
                  <w:t>#</w:t>
                </w:r>
              </w:p>
            </w:tc>
          </w:sdtContent>
        </w:sdt>
      </w:tr>
      <w:tr w:rsidR="00992860" w:rsidRPr="007D3176" w14:paraId="034484D8" w14:textId="77777777" w:rsidTr="007A609F">
        <w:trPr>
          <w:cantSplit/>
        </w:trPr>
        <w:tc>
          <w:tcPr>
            <w:tcW w:w="5025" w:type="dxa"/>
            <w:shd w:val="clear" w:color="auto" w:fill="auto"/>
            <w:vAlign w:val="center"/>
          </w:tcPr>
          <w:p w14:paraId="59BA0A27" w14:textId="77777777" w:rsidR="00992860" w:rsidRPr="007D3176" w:rsidRDefault="00992860" w:rsidP="00992860">
            <w:pPr>
              <w:rPr>
                <w:rFonts w:cs="Arial"/>
                <w:bCs/>
                <w:color w:val="000000"/>
                <w:kern w:val="2"/>
              </w:rPr>
            </w:pPr>
            <w:r w:rsidRPr="007D3176">
              <w:rPr>
                <w:rFonts w:cs="Arial"/>
                <w:bCs/>
                <w:color w:val="000000"/>
                <w:kern w:val="2"/>
              </w:rPr>
              <w:t>Over 16 years</w:t>
            </w:r>
          </w:p>
        </w:tc>
        <w:sdt>
          <w:sdtPr>
            <w:rPr>
              <w:color w:val="808080"/>
            </w:rPr>
            <w:id w:val="1525130471"/>
            <w:placeholder>
              <w:docPart w:val="BA0D5DE0AB2A44A98E0AA256C5834407"/>
            </w:placeholder>
            <w:showingPlcHdr/>
          </w:sdtPr>
          <w:sdtContent>
            <w:tc>
              <w:tcPr>
                <w:tcW w:w="1675" w:type="dxa"/>
                <w:shd w:val="clear" w:color="auto" w:fill="auto"/>
              </w:tcPr>
              <w:p w14:paraId="512467A3" w14:textId="45CFF3D5" w:rsidR="00992860" w:rsidRPr="007D3176" w:rsidRDefault="00992860" w:rsidP="00992860">
                <w:pPr>
                  <w:jc w:val="center"/>
                  <w:rPr>
                    <w:rFonts w:cs="Arial"/>
                    <w:bCs/>
                    <w:color w:val="000000"/>
                    <w:kern w:val="2"/>
                  </w:rPr>
                </w:pPr>
                <w:r w:rsidRPr="008A0267">
                  <w:rPr>
                    <w:rStyle w:val="PlaceholderText"/>
                  </w:rPr>
                  <w:t>#</w:t>
                </w:r>
              </w:p>
            </w:tc>
          </w:sdtContent>
        </w:sdt>
        <w:sdt>
          <w:sdtPr>
            <w:rPr>
              <w:color w:val="808080"/>
            </w:rPr>
            <w:id w:val="1423761147"/>
            <w:placeholder>
              <w:docPart w:val="D0C497DFDEA640CE9247867E85E34443"/>
            </w:placeholder>
            <w:showingPlcHdr/>
          </w:sdtPr>
          <w:sdtContent>
            <w:tc>
              <w:tcPr>
                <w:tcW w:w="1675" w:type="dxa"/>
                <w:shd w:val="clear" w:color="auto" w:fill="auto"/>
              </w:tcPr>
              <w:p w14:paraId="7CA8C083" w14:textId="544A0F19" w:rsidR="00992860" w:rsidRPr="007D3176" w:rsidRDefault="00992860" w:rsidP="00992860">
                <w:pPr>
                  <w:jc w:val="center"/>
                  <w:rPr>
                    <w:rFonts w:cs="Arial"/>
                    <w:bCs/>
                    <w:color w:val="000000"/>
                    <w:kern w:val="2"/>
                  </w:rPr>
                </w:pPr>
                <w:r w:rsidRPr="008A0267">
                  <w:rPr>
                    <w:rStyle w:val="PlaceholderText"/>
                  </w:rPr>
                  <w:t>#</w:t>
                </w:r>
              </w:p>
            </w:tc>
          </w:sdtContent>
        </w:sdt>
        <w:sdt>
          <w:sdtPr>
            <w:rPr>
              <w:color w:val="808080"/>
            </w:rPr>
            <w:id w:val="1668825602"/>
            <w:placeholder>
              <w:docPart w:val="B7B3964B835649D89A32846D574624D0"/>
            </w:placeholder>
            <w:showingPlcHdr/>
          </w:sdtPr>
          <w:sdtContent>
            <w:tc>
              <w:tcPr>
                <w:tcW w:w="1675" w:type="dxa"/>
                <w:shd w:val="clear" w:color="auto" w:fill="auto"/>
              </w:tcPr>
              <w:p w14:paraId="70EE5BCC" w14:textId="53CF6CEA" w:rsidR="00992860" w:rsidRPr="007D3176" w:rsidRDefault="00992860" w:rsidP="00992860">
                <w:pPr>
                  <w:jc w:val="center"/>
                  <w:rPr>
                    <w:rStyle w:val="PlaceholderText"/>
                    <w:rFonts w:cs="Arial"/>
                  </w:rPr>
                </w:pPr>
                <w:r w:rsidRPr="008A0267">
                  <w:rPr>
                    <w:rStyle w:val="PlaceholderText"/>
                  </w:rPr>
                  <w:t>#</w:t>
                </w:r>
              </w:p>
            </w:tc>
          </w:sdtContent>
        </w:sdt>
      </w:tr>
      <w:tr w:rsidR="00FD5984" w:rsidRPr="007D3176" w14:paraId="4BFCF61B" w14:textId="77777777" w:rsidTr="009647CB">
        <w:trPr>
          <w:cantSplit/>
        </w:trPr>
        <w:tc>
          <w:tcPr>
            <w:tcW w:w="10050" w:type="dxa"/>
            <w:gridSpan w:val="4"/>
            <w:shd w:val="clear" w:color="auto" w:fill="auto"/>
          </w:tcPr>
          <w:p w14:paraId="76A8FCF3" w14:textId="77777777" w:rsidR="00FD5984" w:rsidRPr="007D3176" w:rsidRDefault="00FD5984" w:rsidP="009647CB">
            <w:pPr>
              <w:rPr>
                <w:rStyle w:val="PlaceholderText"/>
                <w:rFonts w:cs="Arial"/>
              </w:rPr>
            </w:pPr>
            <w:r w:rsidRPr="007D3176">
              <w:rPr>
                <w:rFonts w:cs="Arial"/>
                <w:b/>
                <w:bCs/>
                <w:color w:val="000000"/>
                <w:kern w:val="2"/>
              </w:rPr>
              <w:t>Procedures</w:t>
            </w:r>
          </w:p>
        </w:tc>
      </w:tr>
      <w:tr w:rsidR="00FD5984" w:rsidRPr="007D3176" w14:paraId="6A452929" w14:textId="77777777" w:rsidTr="009647CB">
        <w:trPr>
          <w:cantSplit/>
        </w:trPr>
        <w:tc>
          <w:tcPr>
            <w:tcW w:w="10050" w:type="dxa"/>
            <w:gridSpan w:val="4"/>
            <w:shd w:val="clear" w:color="auto" w:fill="auto"/>
            <w:vAlign w:val="center"/>
          </w:tcPr>
          <w:p w14:paraId="427A5615" w14:textId="77777777" w:rsidR="00FD5984" w:rsidRPr="007D3176" w:rsidRDefault="00FD5984" w:rsidP="009647CB">
            <w:pPr>
              <w:ind w:left="360" w:hanging="360"/>
              <w:rPr>
                <w:rStyle w:val="PlaceholderText"/>
                <w:rFonts w:cs="Arial"/>
              </w:rPr>
            </w:pPr>
            <w:r w:rsidRPr="007D3176">
              <w:rPr>
                <w:rFonts w:cs="Arial"/>
                <w:bCs/>
                <w:color w:val="000000"/>
                <w:kern w:val="2"/>
              </w:rPr>
              <w:t>a)</w:t>
            </w:r>
            <w:r w:rsidRPr="007D3176">
              <w:rPr>
                <w:rFonts w:cs="Arial"/>
                <w:bCs/>
                <w:color w:val="000000"/>
                <w:kern w:val="2"/>
              </w:rPr>
              <w:tab/>
              <w:t xml:space="preserve">Therapeutic </w:t>
            </w:r>
          </w:p>
        </w:tc>
      </w:tr>
      <w:tr w:rsidR="00992860" w:rsidRPr="007D3176" w14:paraId="1075FD3D" w14:textId="77777777" w:rsidTr="004B335C">
        <w:trPr>
          <w:cantSplit/>
        </w:trPr>
        <w:tc>
          <w:tcPr>
            <w:tcW w:w="5025" w:type="dxa"/>
            <w:shd w:val="clear" w:color="auto" w:fill="auto"/>
            <w:vAlign w:val="center"/>
          </w:tcPr>
          <w:p w14:paraId="7A48F94F" w14:textId="77777777" w:rsidR="00992860" w:rsidRPr="007D3176" w:rsidRDefault="00992860" w:rsidP="00992860">
            <w:pPr>
              <w:ind w:left="720" w:hanging="360"/>
              <w:rPr>
                <w:rFonts w:cs="Arial"/>
                <w:bCs/>
                <w:color w:val="000000"/>
                <w:kern w:val="2"/>
              </w:rPr>
            </w:pPr>
            <w:r w:rsidRPr="007D3176">
              <w:rPr>
                <w:rFonts w:cs="Arial"/>
                <w:color w:val="000000"/>
                <w:kern w:val="2"/>
              </w:rPr>
              <w:t>1.</w:t>
            </w:r>
            <w:r w:rsidRPr="007D3176">
              <w:rPr>
                <w:rFonts w:cs="Arial"/>
                <w:bCs/>
                <w:color w:val="000000"/>
                <w:kern w:val="2"/>
              </w:rPr>
              <w:tab/>
            </w:r>
            <w:r w:rsidRPr="007D3176">
              <w:rPr>
                <w:rFonts w:cs="Arial"/>
                <w:color w:val="000000"/>
                <w:kern w:val="2"/>
              </w:rPr>
              <w:t>Septostomies</w:t>
            </w:r>
          </w:p>
        </w:tc>
        <w:sdt>
          <w:sdtPr>
            <w:rPr>
              <w:color w:val="808080"/>
            </w:rPr>
            <w:id w:val="-2140785380"/>
            <w:placeholder>
              <w:docPart w:val="48F10B0DFA33401CAF4A19E61C03A07F"/>
            </w:placeholder>
            <w:showingPlcHdr/>
          </w:sdtPr>
          <w:sdtContent>
            <w:tc>
              <w:tcPr>
                <w:tcW w:w="1675" w:type="dxa"/>
                <w:shd w:val="clear" w:color="auto" w:fill="auto"/>
              </w:tcPr>
              <w:p w14:paraId="5C914FB9" w14:textId="125ED627" w:rsidR="00992860" w:rsidRPr="007D3176" w:rsidRDefault="00992860" w:rsidP="00992860">
                <w:pPr>
                  <w:jc w:val="center"/>
                  <w:rPr>
                    <w:rStyle w:val="PlaceholderText"/>
                    <w:rFonts w:cs="Arial"/>
                  </w:rPr>
                </w:pPr>
                <w:r w:rsidRPr="00F80D70">
                  <w:rPr>
                    <w:rStyle w:val="PlaceholderText"/>
                  </w:rPr>
                  <w:t>#</w:t>
                </w:r>
              </w:p>
            </w:tc>
          </w:sdtContent>
        </w:sdt>
        <w:sdt>
          <w:sdtPr>
            <w:rPr>
              <w:color w:val="808080"/>
            </w:rPr>
            <w:id w:val="1186873163"/>
            <w:placeholder>
              <w:docPart w:val="6ACDFE6EC8FA43C897A4DCA898DB8158"/>
            </w:placeholder>
            <w:showingPlcHdr/>
          </w:sdtPr>
          <w:sdtContent>
            <w:tc>
              <w:tcPr>
                <w:tcW w:w="1675" w:type="dxa"/>
                <w:shd w:val="clear" w:color="auto" w:fill="auto"/>
              </w:tcPr>
              <w:p w14:paraId="4DAC4825" w14:textId="37BA4858" w:rsidR="00992860" w:rsidRPr="007D3176" w:rsidRDefault="00992860" w:rsidP="00992860">
                <w:pPr>
                  <w:jc w:val="center"/>
                  <w:rPr>
                    <w:rStyle w:val="PlaceholderText"/>
                    <w:rFonts w:cs="Arial"/>
                  </w:rPr>
                </w:pPr>
                <w:r w:rsidRPr="00F80D70">
                  <w:rPr>
                    <w:rStyle w:val="PlaceholderText"/>
                  </w:rPr>
                  <w:t>#</w:t>
                </w:r>
              </w:p>
            </w:tc>
          </w:sdtContent>
        </w:sdt>
        <w:sdt>
          <w:sdtPr>
            <w:rPr>
              <w:color w:val="808080"/>
            </w:rPr>
            <w:id w:val="-266549359"/>
            <w:placeholder>
              <w:docPart w:val="EA270659E42740B6AADB27EA282E5F15"/>
            </w:placeholder>
            <w:showingPlcHdr/>
          </w:sdtPr>
          <w:sdtContent>
            <w:tc>
              <w:tcPr>
                <w:tcW w:w="1675" w:type="dxa"/>
                <w:shd w:val="clear" w:color="auto" w:fill="auto"/>
              </w:tcPr>
              <w:p w14:paraId="65588868" w14:textId="2CE53709" w:rsidR="00992860" w:rsidRPr="007D3176" w:rsidRDefault="00992860" w:rsidP="00992860">
                <w:pPr>
                  <w:jc w:val="center"/>
                  <w:rPr>
                    <w:rStyle w:val="PlaceholderText"/>
                    <w:rFonts w:cs="Arial"/>
                  </w:rPr>
                </w:pPr>
                <w:r w:rsidRPr="00F80D70">
                  <w:rPr>
                    <w:rStyle w:val="PlaceholderText"/>
                  </w:rPr>
                  <w:t>#</w:t>
                </w:r>
              </w:p>
            </w:tc>
          </w:sdtContent>
        </w:sdt>
      </w:tr>
      <w:tr w:rsidR="00992860" w:rsidRPr="007D3176" w14:paraId="0A6C49FB" w14:textId="77777777" w:rsidTr="004B335C">
        <w:trPr>
          <w:cantSplit/>
        </w:trPr>
        <w:tc>
          <w:tcPr>
            <w:tcW w:w="5025" w:type="dxa"/>
            <w:shd w:val="clear" w:color="auto" w:fill="auto"/>
            <w:vAlign w:val="center"/>
          </w:tcPr>
          <w:p w14:paraId="1980BF84" w14:textId="77777777" w:rsidR="00992860" w:rsidRPr="007D3176" w:rsidRDefault="00992860" w:rsidP="00992860">
            <w:pPr>
              <w:ind w:left="720" w:hanging="360"/>
              <w:rPr>
                <w:rFonts w:cs="Arial"/>
                <w:color w:val="000000"/>
                <w:kern w:val="2"/>
              </w:rPr>
            </w:pPr>
            <w:r w:rsidRPr="007D3176">
              <w:rPr>
                <w:rFonts w:cs="Arial"/>
                <w:bCs/>
                <w:color w:val="000000"/>
                <w:kern w:val="2"/>
              </w:rPr>
              <w:t>2.</w:t>
            </w:r>
            <w:r w:rsidRPr="007D3176">
              <w:rPr>
                <w:rFonts w:cs="Arial"/>
                <w:bCs/>
                <w:color w:val="000000"/>
                <w:kern w:val="2"/>
              </w:rPr>
              <w:tab/>
              <w:t>Valvuloplasties</w:t>
            </w:r>
          </w:p>
        </w:tc>
        <w:sdt>
          <w:sdtPr>
            <w:rPr>
              <w:color w:val="808080"/>
            </w:rPr>
            <w:id w:val="1062595270"/>
            <w:placeholder>
              <w:docPart w:val="E6051595396A4D5FA445483E29B72330"/>
            </w:placeholder>
            <w:showingPlcHdr/>
          </w:sdtPr>
          <w:sdtContent>
            <w:tc>
              <w:tcPr>
                <w:tcW w:w="1675" w:type="dxa"/>
                <w:shd w:val="clear" w:color="auto" w:fill="auto"/>
              </w:tcPr>
              <w:p w14:paraId="7B3FE0D3" w14:textId="15C6C47A" w:rsidR="00992860" w:rsidRPr="007D3176" w:rsidRDefault="00992860" w:rsidP="00992860">
                <w:pPr>
                  <w:jc w:val="center"/>
                  <w:rPr>
                    <w:rStyle w:val="PlaceholderText"/>
                    <w:rFonts w:cs="Arial"/>
                  </w:rPr>
                </w:pPr>
                <w:r w:rsidRPr="00F80D70">
                  <w:rPr>
                    <w:rStyle w:val="PlaceholderText"/>
                  </w:rPr>
                  <w:t>#</w:t>
                </w:r>
              </w:p>
            </w:tc>
          </w:sdtContent>
        </w:sdt>
        <w:sdt>
          <w:sdtPr>
            <w:rPr>
              <w:color w:val="808080"/>
            </w:rPr>
            <w:id w:val="-347644586"/>
            <w:placeholder>
              <w:docPart w:val="DA2C1FA3022A43229736B8FCB55BD173"/>
            </w:placeholder>
            <w:showingPlcHdr/>
          </w:sdtPr>
          <w:sdtContent>
            <w:tc>
              <w:tcPr>
                <w:tcW w:w="1675" w:type="dxa"/>
                <w:shd w:val="clear" w:color="auto" w:fill="auto"/>
              </w:tcPr>
              <w:p w14:paraId="5CA0EF7E" w14:textId="7A81A9AB" w:rsidR="00992860" w:rsidRPr="007D3176" w:rsidRDefault="00992860" w:rsidP="00992860">
                <w:pPr>
                  <w:jc w:val="center"/>
                  <w:rPr>
                    <w:rStyle w:val="PlaceholderText"/>
                    <w:rFonts w:cs="Arial"/>
                  </w:rPr>
                </w:pPr>
                <w:r w:rsidRPr="00F80D70">
                  <w:rPr>
                    <w:rStyle w:val="PlaceholderText"/>
                  </w:rPr>
                  <w:t>#</w:t>
                </w:r>
              </w:p>
            </w:tc>
          </w:sdtContent>
        </w:sdt>
        <w:sdt>
          <w:sdtPr>
            <w:rPr>
              <w:color w:val="808080"/>
            </w:rPr>
            <w:id w:val="202838404"/>
            <w:placeholder>
              <w:docPart w:val="D731CB4F7A3E4EB5AE861E527C80AE33"/>
            </w:placeholder>
            <w:showingPlcHdr/>
          </w:sdtPr>
          <w:sdtContent>
            <w:tc>
              <w:tcPr>
                <w:tcW w:w="1675" w:type="dxa"/>
                <w:shd w:val="clear" w:color="auto" w:fill="auto"/>
              </w:tcPr>
              <w:p w14:paraId="2510A3E5" w14:textId="28B23FD3" w:rsidR="00992860" w:rsidRPr="007D3176" w:rsidRDefault="00992860" w:rsidP="00992860">
                <w:pPr>
                  <w:jc w:val="center"/>
                  <w:rPr>
                    <w:rStyle w:val="PlaceholderText"/>
                    <w:rFonts w:cs="Arial"/>
                  </w:rPr>
                </w:pPr>
                <w:r w:rsidRPr="00F80D70">
                  <w:rPr>
                    <w:rStyle w:val="PlaceholderText"/>
                  </w:rPr>
                  <w:t>#</w:t>
                </w:r>
              </w:p>
            </w:tc>
          </w:sdtContent>
        </w:sdt>
      </w:tr>
      <w:tr w:rsidR="00992860" w:rsidRPr="007D3176" w14:paraId="7CE6B171" w14:textId="77777777" w:rsidTr="004B335C">
        <w:trPr>
          <w:cantSplit/>
        </w:trPr>
        <w:tc>
          <w:tcPr>
            <w:tcW w:w="5025" w:type="dxa"/>
            <w:shd w:val="clear" w:color="auto" w:fill="auto"/>
            <w:vAlign w:val="center"/>
          </w:tcPr>
          <w:p w14:paraId="775EE817" w14:textId="77777777" w:rsidR="00992860" w:rsidRPr="007D3176" w:rsidRDefault="00992860" w:rsidP="00992860">
            <w:pPr>
              <w:ind w:left="720" w:hanging="360"/>
              <w:rPr>
                <w:rFonts w:cs="Arial"/>
                <w:bCs/>
                <w:color w:val="000000"/>
                <w:kern w:val="2"/>
              </w:rPr>
            </w:pPr>
            <w:r w:rsidRPr="007D3176">
              <w:rPr>
                <w:rFonts w:cs="Arial"/>
                <w:bCs/>
                <w:color w:val="000000"/>
                <w:kern w:val="2"/>
              </w:rPr>
              <w:t>3.</w:t>
            </w:r>
            <w:r w:rsidRPr="007D3176">
              <w:rPr>
                <w:rFonts w:cs="Arial"/>
                <w:bCs/>
                <w:color w:val="000000"/>
                <w:kern w:val="2"/>
              </w:rPr>
              <w:tab/>
              <w:t>Placement of devices</w:t>
            </w:r>
          </w:p>
        </w:tc>
        <w:sdt>
          <w:sdtPr>
            <w:rPr>
              <w:color w:val="808080"/>
            </w:rPr>
            <w:id w:val="-1612811358"/>
            <w:placeholder>
              <w:docPart w:val="D9BF32B486824095AB259B5C3CE23836"/>
            </w:placeholder>
            <w:showingPlcHdr/>
          </w:sdtPr>
          <w:sdtContent>
            <w:tc>
              <w:tcPr>
                <w:tcW w:w="1675" w:type="dxa"/>
                <w:shd w:val="clear" w:color="auto" w:fill="auto"/>
              </w:tcPr>
              <w:p w14:paraId="0EFAA641" w14:textId="2BBC1BF4" w:rsidR="00992860" w:rsidRPr="007D3176" w:rsidRDefault="00992860" w:rsidP="00992860">
                <w:pPr>
                  <w:jc w:val="center"/>
                  <w:rPr>
                    <w:rStyle w:val="PlaceholderText"/>
                    <w:rFonts w:cs="Arial"/>
                  </w:rPr>
                </w:pPr>
                <w:r w:rsidRPr="00F80D70">
                  <w:rPr>
                    <w:rStyle w:val="PlaceholderText"/>
                  </w:rPr>
                  <w:t>#</w:t>
                </w:r>
              </w:p>
            </w:tc>
          </w:sdtContent>
        </w:sdt>
        <w:sdt>
          <w:sdtPr>
            <w:rPr>
              <w:color w:val="808080"/>
            </w:rPr>
            <w:id w:val="-757754813"/>
            <w:placeholder>
              <w:docPart w:val="31DDACBA36A741188F0A2521CAAF2633"/>
            </w:placeholder>
            <w:showingPlcHdr/>
          </w:sdtPr>
          <w:sdtContent>
            <w:tc>
              <w:tcPr>
                <w:tcW w:w="1675" w:type="dxa"/>
                <w:shd w:val="clear" w:color="auto" w:fill="auto"/>
              </w:tcPr>
              <w:p w14:paraId="40C8D4AB" w14:textId="0FDF6D9C" w:rsidR="00992860" w:rsidRPr="007D3176" w:rsidRDefault="00992860" w:rsidP="00992860">
                <w:pPr>
                  <w:jc w:val="center"/>
                  <w:rPr>
                    <w:rStyle w:val="PlaceholderText"/>
                    <w:rFonts w:cs="Arial"/>
                  </w:rPr>
                </w:pPr>
                <w:r w:rsidRPr="00F80D70">
                  <w:rPr>
                    <w:rStyle w:val="PlaceholderText"/>
                  </w:rPr>
                  <w:t>#</w:t>
                </w:r>
              </w:p>
            </w:tc>
          </w:sdtContent>
        </w:sdt>
        <w:sdt>
          <w:sdtPr>
            <w:rPr>
              <w:color w:val="808080"/>
            </w:rPr>
            <w:id w:val="982041680"/>
            <w:placeholder>
              <w:docPart w:val="C24D952193DA4A32B8A75FE62394C904"/>
            </w:placeholder>
            <w:showingPlcHdr/>
          </w:sdtPr>
          <w:sdtContent>
            <w:tc>
              <w:tcPr>
                <w:tcW w:w="1675" w:type="dxa"/>
                <w:shd w:val="clear" w:color="auto" w:fill="auto"/>
              </w:tcPr>
              <w:p w14:paraId="739381C7" w14:textId="53304D0C" w:rsidR="00992860" w:rsidRPr="007D3176" w:rsidRDefault="00992860" w:rsidP="00992860">
                <w:pPr>
                  <w:jc w:val="center"/>
                  <w:rPr>
                    <w:rStyle w:val="PlaceholderText"/>
                    <w:rFonts w:cs="Arial"/>
                  </w:rPr>
                </w:pPr>
                <w:r w:rsidRPr="00F80D70">
                  <w:rPr>
                    <w:rStyle w:val="PlaceholderText"/>
                  </w:rPr>
                  <w:t>#</w:t>
                </w:r>
              </w:p>
            </w:tc>
          </w:sdtContent>
        </w:sdt>
      </w:tr>
      <w:tr w:rsidR="00FD5984" w:rsidRPr="007D3176" w14:paraId="546FBBB1" w14:textId="77777777" w:rsidTr="009647CB">
        <w:trPr>
          <w:cantSplit/>
        </w:trPr>
        <w:tc>
          <w:tcPr>
            <w:tcW w:w="10050" w:type="dxa"/>
            <w:gridSpan w:val="4"/>
            <w:shd w:val="clear" w:color="auto" w:fill="auto"/>
            <w:vAlign w:val="center"/>
          </w:tcPr>
          <w:p w14:paraId="39322986" w14:textId="77777777" w:rsidR="00FD5984" w:rsidRPr="007D3176" w:rsidRDefault="00FD5984" w:rsidP="009647CB">
            <w:pPr>
              <w:ind w:left="360" w:hanging="360"/>
              <w:rPr>
                <w:rStyle w:val="PlaceholderText"/>
                <w:rFonts w:cs="Arial"/>
              </w:rPr>
            </w:pPr>
            <w:r w:rsidRPr="007D3176">
              <w:rPr>
                <w:rFonts w:cs="Arial"/>
                <w:bCs/>
                <w:color w:val="000000"/>
                <w:kern w:val="2"/>
              </w:rPr>
              <w:t>b)</w:t>
            </w:r>
            <w:r w:rsidRPr="007D3176">
              <w:rPr>
                <w:rFonts w:cs="Arial"/>
                <w:bCs/>
                <w:color w:val="000000"/>
                <w:kern w:val="2"/>
              </w:rPr>
              <w:tab/>
              <w:t xml:space="preserve">Electrophysiologic </w:t>
            </w:r>
          </w:p>
        </w:tc>
      </w:tr>
      <w:tr w:rsidR="00992860" w:rsidRPr="007D3176" w14:paraId="429756E3" w14:textId="77777777" w:rsidTr="00CA3D7C">
        <w:trPr>
          <w:cantSplit/>
        </w:trPr>
        <w:tc>
          <w:tcPr>
            <w:tcW w:w="5025" w:type="dxa"/>
            <w:shd w:val="clear" w:color="auto" w:fill="auto"/>
            <w:vAlign w:val="center"/>
          </w:tcPr>
          <w:p w14:paraId="5D80501D" w14:textId="77777777" w:rsidR="00992860" w:rsidRPr="007D3176" w:rsidRDefault="00992860" w:rsidP="00992860">
            <w:pPr>
              <w:ind w:left="720" w:hanging="360"/>
              <w:rPr>
                <w:rFonts w:cs="Arial"/>
                <w:bCs/>
                <w:color w:val="000000"/>
                <w:kern w:val="2"/>
              </w:rPr>
            </w:pPr>
            <w:r w:rsidRPr="007D3176">
              <w:rPr>
                <w:rFonts w:cs="Arial"/>
                <w:bCs/>
                <w:color w:val="000000"/>
                <w:kern w:val="2"/>
              </w:rPr>
              <w:t>1.</w:t>
            </w:r>
            <w:r w:rsidRPr="007D3176">
              <w:rPr>
                <w:rFonts w:cs="Arial"/>
                <w:bCs/>
                <w:color w:val="000000"/>
                <w:kern w:val="2"/>
              </w:rPr>
              <w:tab/>
              <w:t xml:space="preserve">Diagnostic (EPS) </w:t>
            </w:r>
          </w:p>
        </w:tc>
        <w:sdt>
          <w:sdtPr>
            <w:rPr>
              <w:color w:val="808080"/>
            </w:rPr>
            <w:id w:val="151800539"/>
            <w:placeholder>
              <w:docPart w:val="96ADD660E6F849FCAC6BA01AF4DE51DA"/>
            </w:placeholder>
            <w:showingPlcHdr/>
          </w:sdtPr>
          <w:sdtContent>
            <w:tc>
              <w:tcPr>
                <w:tcW w:w="1675" w:type="dxa"/>
                <w:shd w:val="clear" w:color="auto" w:fill="auto"/>
              </w:tcPr>
              <w:p w14:paraId="1E8E4812" w14:textId="00C86896" w:rsidR="00992860" w:rsidRPr="007D3176" w:rsidRDefault="00992860" w:rsidP="00992860">
                <w:pPr>
                  <w:jc w:val="center"/>
                  <w:rPr>
                    <w:rStyle w:val="PlaceholderText"/>
                    <w:rFonts w:cs="Arial"/>
                  </w:rPr>
                </w:pPr>
                <w:r w:rsidRPr="0040300A">
                  <w:rPr>
                    <w:rStyle w:val="PlaceholderText"/>
                  </w:rPr>
                  <w:t>#</w:t>
                </w:r>
              </w:p>
            </w:tc>
          </w:sdtContent>
        </w:sdt>
        <w:sdt>
          <w:sdtPr>
            <w:rPr>
              <w:color w:val="808080"/>
            </w:rPr>
            <w:id w:val="980968726"/>
            <w:placeholder>
              <w:docPart w:val="9342ECFBEFDB4B57AD554D171F26DD26"/>
            </w:placeholder>
            <w:showingPlcHdr/>
          </w:sdtPr>
          <w:sdtContent>
            <w:tc>
              <w:tcPr>
                <w:tcW w:w="1675" w:type="dxa"/>
                <w:shd w:val="clear" w:color="auto" w:fill="auto"/>
              </w:tcPr>
              <w:p w14:paraId="536FA4B8" w14:textId="21E5F54D" w:rsidR="00992860" w:rsidRPr="007D3176" w:rsidRDefault="00992860" w:rsidP="00992860">
                <w:pPr>
                  <w:jc w:val="center"/>
                  <w:rPr>
                    <w:rStyle w:val="PlaceholderText"/>
                    <w:rFonts w:cs="Arial"/>
                  </w:rPr>
                </w:pPr>
                <w:r w:rsidRPr="0040300A">
                  <w:rPr>
                    <w:rStyle w:val="PlaceholderText"/>
                  </w:rPr>
                  <w:t>#</w:t>
                </w:r>
              </w:p>
            </w:tc>
          </w:sdtContent>
        </w:sdt>
        <w:sdt>
          <w:sdtPr>
            <w:rPr>
              <w:color w:val="808080"/>
            </w:rPr>
            <w:id w:val="-1436366125"/>
            <w:placeholder>
              <w:docPart w:val="97F30C23EA404426B2928B2FE62F0E1B"/>
            </w:placeholder>
            <w:showingPlcHdr/>
          </w:sdtPr>
          <w:sdtContent>
            <w:tc>
              <w:tcPr>
                <w:tcW w:w="1675" w:type="dxa"/>
                <w:shd w:val="clear" w:color="auto" w:fill="auto"/>
              </w:tcPr>
              <w:p w14:paraId="7D0EF9F0" w14:textId="347B4581" w:rsidR="00992860" w:rsidRPr="007D3176" w:rsidRDefault="00992860" w:rsidP="00992860">
                <w:pPr>
                  <w:jc w:val="center"/>
                  <w:rPr>
                    <w:rStyle w:val="PlaceholderText"/>
                    <w:rFonts w:cs="Arial"/>
                  </w:rPr>
                </w:pPr>
                <w:r w:rsidRPr="0040300A">
                  <w:rPr>
                    <w:rStyle w:val="PlaceholderText"/>
                  </w:rPr>
                  <w:t>#</w:t>
                </w:r>
              </w:p>
            </w:tc>
          </w:sdtContent>
        </w:sdt>
      </w:tr>
      <w:tr w:rsidR="00992860" w:rsidRPr="007D3176" w14:paraId="1C77BB70" w14:textId="77777777" w:rsidTr="00CA3D7C">
        <w:trPr>
          <w:cantSplit/>
        </w:trPr>
        <w:tc>
          <w:tcPr>
            <w:tcW w:w="5025" w:type="dxa"/>
            <w:shd w:val="clear" w:color="auto" w:fill="auto"/>
            <w:vAlign w:val="center"/>
          </w:tcPr>
          <w:p w14:paraId="42ED0F1E" w14:textId="77777777" w:rsidR="00992860" w:rsidRPr="007D3176" w:rsidRDefault="00992860" w:rsidP="00992860">
            <w:pPr>
              <w:ind w:left="720" w:hanging="360"/>
              <w:rPr>
                <w:rFonts w:cs="Arial"/>
                <w:bCs/>
                <w:color w:val="000000"/>
                <w:kern w:val="2"/>
              </w:rPr>
            </w:pPr>
            <w:r w:rsidRPr="007D3176">
              <w:rPr>
                <w:rFonts w:cs="Arial"/>
                <w:bCs/>
                <w:color w:val="000000"/>
                <w:kern w:val="2"/>
              </w:rPr>
              <w:t>2.</w:t>
            </w:r>
            <w:r w:rsidRPr="007D3176">
              <w:rPr>
                <w:rFonts w:cs="Arial"/>
                <w:bCs/>
                <w:color w:val="000000"/>
                <w:kern w:val="2"/>
              </w:rPr>
              <w:tab/>
              <w:t xml:space="preserve">Therapeutic (Ablation) </w:t>
            </w:r>
          </w:p>
        </w:tc>
        <w:sdt>
          <w:sdtPr>
            <w:rPr>
              <w:color w:val="808080"/>
            </w:rPr>
            <w:id w:val="-252589756"/>
            <w:placeholder>
              <w:docPart w:val="FBA9F316F8CD4455976930A6272F42FE"/>
            </w:placeholder>
            <w:showingPlcHdr/>
          </w:sdtPr>
          <w:sdtContent>
            <w:tc>
              <w:tcPr>
                <w:tcW w:w="1675" w:type="dxa"/>
                <w:shd w:val="clear" w:color="auto" w:fill="auto"/>
              </w:tcPr>
              <w:p w14:paraId="1B69C4C6" w14:textId="4D3FD4E0" w:rsidR="00992860" w:rsidRPr="007D3176" w:rsidRDefault="00992860" w:rsidP="00992860">
                <w:pPr>
                  <w:jc w:val="center"/>
                  <w:rPr>
                    <w:rStyle w:val="PlaceholderText"/>
                    <w:rFonts w:cs="Arial"/>
                  </w:rPr>
                </w:pPr>
                <w:r w:rsidRPr="0040300A">
                  <w:rPr>
                    <w:rStyle w:val="PlaceholderText"/>
                  </w:rPr>
                  <w:t>#</w:t>
                </w:r>
              </w:p>
            </w:tc>
          </w:sdtContent>
        </w:sdt>
        <w:sdt>
          <w:sdtPr>
            <w:rPr>
              <w:color w:val="808080"/>
            </w:rPr>
            <w:id w:val="-1054086667"/>
            <w:placeholder>
              <w:docPart w:val="30F5062A78BF47ED836836A98FB26B91"/>
            </w:placeholder>
            <w:showingPlcHdr/>
          </w:sdtPr>
          <w:sdtContent>
            <w:tc>
              <w:tcPr>
                <w:tcW w:w="1675" w:type="dxa"/>
                <w:shd w:val="clear" w:color="auto" w:fill="auto"/>
              </w:tcPr>
              <w:p w14:paraId="43AE8F5C" w14:textId="697C2F60" w:rsidR="00992860" w:rsidRPr="007D3176" w:rsidRDefault="00992860" w:rsidP="00992860">
                <w:pPr>
                  <w:jc w:val="center"/>
                  <w:rPr>
                    <w:rStyle w:val="PlaceholderText"/>
                    <w:rFonts w:cs="Arial"/>
                  </w:rPr>
                </w:pPr>
                <w:r w:rsidRPr="0040300A">
                  <w:rPr>
                    <w:rStyle w:val="PlaceholderText"/>
                  </w:rPr>
                  <w:t>#</w:t>
                </w:r>
              </w:p>
            </w:tc>
          </w:sdtContent>
        </w:sdt>
        <w:sdt>
          <w:sdtPr>
            <w:rPr>
              <w:color w:val="808080"/>
            </w:rPr>
            <w:id w:val="1796254029"/>
            <w:placeholder>
              <w:docPart w:val="77045018F9AE4DBABAB07628D3A0320B"/>
            </w:placeholder>
            <w:showingPlcHdr/>
          </w:sdtPr>
          <w:sdtContent>
            <w:tc>
              <w:tcPr>
                <w:tcW w:w="1675" w:type="dxa"/>
                <w:shd w:val="clear" w:color="auto" w:fill="auto"/>
              </w:tcPr>
              <w:p w14:paraId="1ABE9570" w14:textId="2AE1ABA3" w:rsidR="00992860" w:rsidRPr="007D3176" w:rsidRDefault="00992860" w:rsidP="00992860">
                <w:pPr>
                  <w:jc w:val="center"/>
                  <w:rPr>
                    <w:rStyle w:val="PlaceholderText"/>
                    <w:rFonts w:cs="Arial"/>
                  </w:rPr>
                </w:pPr>
                <w:r w:rsidRPr="0040300A">
                  <w:rPr>
                    <w:rStyle w:val="PlaceholderText"/>
                  </w:rPr>
                  <w:t>#</w:t>
                </w:r>
              </w:p>
            </w:tc>
          </w:sdtContent>
        </w:sdt>
      </w:tr>
      <w:tr w:rsidR="00FD5984" w:rsidRPr="007D3176" w14:paraId="1A3C10AE" w14:textId="77777777" w:rsidTr="009647CB">
        <w:trPr>
          <w:cantSplit/>
        </w:trPr>
        <w:tc>
          <w:tcPr>
            <w:tcW w:w="10050" w:type="dxa"/>
            <w:gridSpan w:val="4"/>
            <w:shd w:val="clear" w:color="auto" w:fill="auto"/>
            <w:vAlign w:val="center"/>
          </w:tcPr>
          <w:p w14:paraId="385E71AF" w14:textId="77777777" w:rsidR="00FD5984" w:rsidRPr="007D3176" w:rsidRDefault="00FD5984" w:rsidP="009647CB">
            <w:pPr>
              <w:ind w:left="360" w:hanging="360"/>
              <w:rPr>
                <w:rStyle w:val="PlaceholderText"/>
                <w:rFonts w:cs="Arial"/>
              </w:rPr>
            </w:pPr>
            <w:r w:rsidRPr="007D3176">
              <w:rPr>
                <w:rFonts w:cs="Arial"/>
                <w:bCs/>
                <w:color w:val="000000"/>
                <w:kern w:val="2"/>
              </w:rPr>
              <w:t>c)</w:t>
            </w:r>
            <w:r w:rsidRPr="007D3176">
              <w:rPr>
                <w:rFonts w:cs="Arial"/>
                <w:bCs/>
                <w:color w:val="000000"/>
                <w:kern w:val="2"/>
              </w:rPr>
              <w:tab/>
              <w:t>Pacemaker placement</w:t>
            </w:r>
          </w:p>
        </w:tc>
      </w:tr>
      <w:tr w:rsidR="00992860" w:rsidRPr="007D3176" w14:paraId="5CFCECC9" w14:textId="77777777" w:rsidTr="00BC5940">
        <w:trPr>
          <w:cantSplit/>
        </w:trPr>
        <w:tc>
          <w:tcPr>
            <w:tcW w:w="5025" w:type="dxa"/>
            <w:shd w:val="clear" w:color="auto" w:fill="auto"/>
            <w:vAlign w:val="center"/>
          </w:tcPr>
          <w:p w14:paraId="0D58AF57" w14:textId="77777777" w:rsidR="00992860" w:rsidRPr="007D3176" w:rsidRDefault="00992860" w:rsidP="00992860">
            <w:pPr>
              <w:ind w:left="720" w:hanging="360"/>
              <w:rPr>
                <w:rFonts w:cs="Arial"/>
                <w:bCs/>
                <w:color w:val="000000"/>
                <w:kern w:val="2"/>
              </w:rPr>
            </w:pPr>
            <w:r w:rsidRPr="007D3176">
              <w:rPr>
                <w:rFonts w:cs="Arial"/>
                <w:bCs/>
                <w:color w:val="000000"/>
                <w:kern w:val="2"/>
              </w:rPr>
              <w:t>1.</w:t>
            </w:r>
            <w:r w:rsidRPr="007D3176">
              <w:rPr>
                <w:rFonts w:cs="Arial"/>
                <w:bCs/>
                <w:color w:val="000000"/>
                <w:kern w:val="2"/>
              </w:rPr>
              <w:tab/>
              <w:t>Transcutaneous</w:t>
            </w:r>
          </w:p>
        </w:tc>
        <w:sdt>
          <w:sdtPr>
            <w:rPr>
              <w:color w:val="808080"/>
            </w:rPr>
            <w:id w:val="-238719100"/>
            <w:placeholder>
              <w:docPart w:val="9194D0AA5EB04242BCB5082B979C4E82"/>
            </w:placeholder>
            <w:showingPlcHdr/>
          </w:sdtPr>
          <w:sdtContent>
            <w:tc>
              <w:tcPr>
                <w:tcW w:w="1675" w:type="dxa"/>
                <w:shd w:val="clear" w:color="auto" w:fill="auto"/>
              </w:tcPr>
              <w:p w14:paraId="1E4B6510" w14:textId="4383E92D" w:rsidR="00992860" w:rsidRPr="007D3176" w:rsidRDefault="00992860" w:rsidP="00992860">
                <w:pPr>
                  <w:jc w:val="center"/>
                  <w:rPr>
                    <w:rStyle w:val="PlaceholderText"/>
                    <w:rFonts w:cs="Arial"/>
                  </w:rPr>
                </w:pPr>
                <w:r w:rsidRPr="00E62466">
                  <w:rPr>
                    <w:rStyle w:val="PlaceholderText"/>
                  </w:rPr>
                  <w:t>#</w:t>
                </w:r>
              </w:p>
            </w:tc>
          </w:sdtContent>
        </w:sdt>
        <w:sdt>
          <w:sdtPr>
            <w:rPr>
              <w:color w:val="808080"/>
            </w:rPr>
            <w:id w:val="1789162705"/>
            <w:placeholder>
              <w:docPart w:val="9E84436827BD4D969A36F03843128A33"/>
            </w:placeholder>
            <w:showingPlcHdr/>
          </w:sdtPr>
          <w:sdtContent>
            <w:tc>
              <w:tcPr>
                <w:tcW w:w="1675" w:type="dxa"/>
                <w:shd w:val="clear" w:color="auto" w:fill="auto"/>
              </w:tcPr>
              <w:p w14:paraId="4D70E317" w14:textId="6F683DF9" w:rsidR="00992860" w:rsidRPr="007D3176" w:rsidRDefault="00992860" w:rsidP="00992860">
                <w:pPr>
                  <w:jc w:val="center"/>
                  <w:rPr>
                    <w:rStyle w:val="PlaceholderText"/>
                    <w:rFonts w:cs="Arial"/>
                  </w:rPr>
                </w:pPr>
                <w:r w:rsidRPr="00E62466">
                  <w:rPr>
                    <w:rStyle w:val="PlaceholderText"/>
                  </w:rPr>
                  <w:t>#</w:t>
                </w:r>
              </w:p>
            </w:tc>
          </w:sdtContent>
        </w:sdt>
        <w:sdt>
          <w:sdtPr>
            <w:rPr>
              <w:color w:val="808080"/>
            </w:rPr>
            <w:id w:val="-1220205448"/>
            <w:placeholder>
              <w:docPart w:val="4E7C6EB2FF7D422990A24CF72571A33F"/>
            </w:placeholder>
            <w:showingPlcHdr/>
          </w:sdtPr>
          <w:sdtContent>
            <w:tc>
              <w:tcPr>
                <w:tcW w:w="1675" w:type="dxa"/>
                <w:shd w:val="clear" w:color="auto" w:fill="auto"/>
              </w:tcPr>
              <w:p w14:paraId="7EC4BFBF" w14:textId="33CD2E9F" w:rsidR="00992860" w:rsidRPr="007D3176" w:rsidRDefault="00992860" w:rsidP="00992860">
                <w:pPr>
                  <w:jc w:val="center"/>
                  <w:rPr>
                    <w:rStyle w:val="PlaceholderText"/>
                    <w:rFonts w:cs="Arial"/>
                  </w:rPr>
                </w:pPr>
                <w:r w:rsidRPr="00E62466">
                  <w:rPr>
                    <w:rStyle w:val="PlaceholderText"/>
                  </w:rPr>
                  <w:t>#</w:t>
                </w:r>
              </w:p>
            </w:tc>
          </w:sdtContent>
        </w:sdt>
      </w:tr>
      <w:tr w:rsidR="00992860" w:rsidRPr="007D3176" w14:paraId="6B6F04CD" w14:textId="77777777" w:rsidTr="00BC5940">
        <w:trPr>
          <w:cantSplit/>
        </w:trPr>
        <w:tc>
          <w:tcPr>
            <w:tcW w:w="5025" w:type="dxa"/>
            <w:shd w:val="clear" w:color="auto" w:fill="auto"/>
            <w:vAlign w:val="center"/>
          </w:tcPr>
          <w:p w14:paraId="6E14B229" w14:textId="77777777" w:rsidR="00992860" w:rsidRPr="007D3176" w:rsidRDefault="00992860" w:rsidP="00992860">
            <w:pPr>
              <w:ind w:left="720" w:hanging="360"/>
              <w:rPr>
                <w:rFonts w:cs="Arial"/>
                <w:bCs/>
                <w:color w:val="000000"/>
                <w:kern w:val="2"/>
              </w:rPr>
            </w:pPr>
            <w:r w:rsidRPr="007D3176">
              <w:rPr>
                <w:rFonts w:cs="Arial"/>
                <w:bCs/>
                <w:color w:val="000000"/>
                <w:kern w:val="2"/>
              </w:rPr>
              <w:t xml:space="preserve">2. </w:t>
            </w:r>
            <w:r w:rsidRPr="007D3176">
              <w:rPr>
                <w:rFonts w:cs="Arial"/>
                <w:bCs/>
                <w:color w:val="000000"/>
                <w:kern w:val="2"/>
              </w:rPr>
              <w:tab/>
              <w:t>Permanent</w:t>
            </w:r>
          </w:p>
        </w:tc>
        <w:sdt>
          <w:sdtPr>
            <w:rPr>
              <w:color w:val="808080"/>
            </w:rPr>
            <w:id w:val="619660628"/>
            <w:placeholder>
              <w:docPart w:val="7593B09E17214A07A04D98515F575224"/>
            </w:placeholder>
            <w:showingPlcHdr/>
          </w:sdtPr>
          <w:sdtContent>
            <w:tc>
              <w:tcPr>
                <w:tcW w:w="1675" w:type="dxa"/>
                <w:shd w:val="clear" w:color="auto" w:fill="auto"/>
              </w:tcPr>
              <w:p w14:paraId="2B03B240" w14:textId="7C0CCD76" w:rsidR="00992860" w:rsidRPr="007D3176" w:rsidRDefault="00992860" w:rsidP="00992860">
                <w:pPr>
                  <w:jc w:val="center"/>
                  <w:rPr>
                    <w:rStyle w:val="PlaceholderText"/>
                    <w:rFonts w:cs="Arial"/>
                  </w:rPr>
                </w:pPr>
                <w:r w:rsidRPr="00E62466">
                  <w:rPr>
                    <w:rStyle w:val="PlaceholderText"/>
                  </w:rPr>
                  <w:t>#</w:t>
                </w:r>
              </w:p>
            </w:tc>
          </w:sdtContent>
        </w:sdt>
        <w:sdt>
          <w:sdtPr>
            <w:rPr>
              <w:color w:val="808080"/>
            </w:rPr>
            <w:id w:val="-899669375"/>
            <w:placeholder>
              <w:docPart w:val="D16F62EF23BD404CA1FD7186023C03CF"/>
            </w:placeholder>
            <w:showingPlcHdr/>
          </w:sdtPr>
          <w:sdtContent>
            <w:tc>
              <w:tcPr>
                <w:tcW w:w="1675" w:type="dxa"/>
                <w:shd w:val="clear" w:color="auto" w:fill="auto"/>
              </w:tcPr>
              <w:p w14:paraId="47DA15B2" w14:textId="06226E33" w:rsidR="00992860" w:rsidRPr="007D3176" w:rsidRDefault="00992860" w:rsidP="00992860">
                <w:pPr>
                  <w:jc w:val="center"/>
                  <w:rPr>
                    <w:rStyle w:val="PlaceholderText"/>
                    <w:rFonts w:cs="Arial"/>
                  </w:rPr>
                </w:pPr>
                <w:r w:rsidRPr="00E62466">
                  <w:rPr>
                    <w:rStyle w:val="PlaceholderText"/>
                  </w:rPr>
                  <w:t>#</w:t>
                </w:r>
              </w:p>
            </w:tc>
          </w:sdtContent>
        </w:sdt>
        <w:sdt>
          <w:sdtPr>
            <w:rPr>
              <w:color w:val="808080"/>
            </w:rPr>
            <w:id w:val="-2115514490"/>
            <w:placeholder>
              <w:docPart w:val="199245C8C91340808CBF3CD663484820"/>
            </w:placeholder>
            <w:showingPlcHdr/>
          </w:sdtPr>
          <w:sdtContent>
            <w:tc>
              <w:tcPr>
                <w:tcW w:w="1675" w:type="dxa"/>
                <w:shd w:val="clear" w:color="auto" w:fill="auto"/>
              </w:tcPr>
              <w:p w14:paraId="147F1C57" w14:textId="5E05D044" w:rsidR="00992860" w:rsidRPr="007D3176" w:rsidRDefault="00992860" w:rsidP="00992860">
                <w:pPr>
                  <w:jc w:val="center"/>
                  <w:rPr>
                    <w:rStyle w:val="PlaceholderText"/>
                    <w:rFonts w:cs="Arial"/>
                  </w:rPr>
                </w:pPr>
                <w:r w:rsidRPr="00E62466">
                  <w:rPr>
                    <w:rStyle w:val="PlaceholderText"/>
                  </w:rPr>
                  <w:t>#</w:t>
                </w:r>
              </w:p>
            </w:tc>
          </w:sdtContent>
        </w:sdt>
      </w:tr>
    </w:tbl>
    <w:p w14:paraId="436E1AE8" w14:textId="3D7C2E71" w:rsidR="00FD5984" w:rsidRDefault="00FD5984" w:rsidP="00FD5984">
      <w:pPr>
        <w:rPr>
          <w:rFonts w:cs="Arial"/>
          <w:color w:val="000000"/>
          <w:kern w:val="2"/>
        </w:rPr>
      </w:pPr>
    </w:p>
    <w:p w14:paraId="3A9B319A" w14:textId="77777777" w:rsidR="009339B4" w:rsidRPr="007D3176" w:rsidRDefault="009339B4" w:rsidP="00FD5984">
      <w:pPr>
        <w:rPr>
          <w:rFonts w:cs="Arial"/>
          <w:color w:val="000000"/>
          <w:kern w:val="2"/>
        </w:rPr>
      </w:pPr>
    </w:p>
    <w:p w14:paraId="720B1C08" w14:textId="77777777" w:rsidR="00FD5984" w:rsidRPr="007D3176" w:rsidRDefault="00FD5984" w:rsidP="00FD5984">
      <w:pPr>
        <w:rPr>
          <w:rFonts w:cs="Arial"/>
          <w:strike/>
          <w:color w:val="000000"/>
          <w:kern w:val="2"/>
        </w:rPr>
      </w:pPr>
      <w:r w:rsidRPr="007D3176">
        <w:rPr>
          <w:rFonts w:cs="Arial"/>
          <w:b/>
          <w:bCs/>
          <w:color w:val="000000"/>
          <w:kern w:val="2"/>
        </w:rPr>
        <w:t>Pediatric Procedures</w:t>
      </w:r>
    </w:p>
    <w:p w14:paraId="2F3F525F" w14:textId="77777777" w:rsidR="00FD5984" w:rsidRPr="007D3176" w:rsidRDefault="00FD5984" w:rsidP="00FD5984">
      <w:pPr>
        <w:rPr>
          <w:rFonts w:cs="Arial"/>
          <w:color w:val="000000"/>
          <w:kern w:val="2"/>
        </w:rPr>
      </w:pPr>
    </w:p>
    <w:p w14:paraId="2B47DCE8" w14:textId="7A296B62" w:rsidR="00FD5984" w:rsidRPr="007D3176" w:rsidRDefault="316EF03A" w:rsidP="2860A235">
      <w:pPr>
        <w:rPr>
          <w:rFonts w:cs="Arial"/>
          <w:color w:val="000000"/>
        </w:rPr>
      </w:pPr>
      <w:r w:rsidRPr="007D3176">
        <w:rPr>
          <w:rFonts w:cs="Arial"/>
          <w:color w:val="000000"/>
          <w:kern w:val="2"/>
        </w:rPr>
        <w:t>Summarize the procedures available for fellow experience. Do not include procedures on "private" or "non-teaching" service</w:t>
      </w:r>
      <w:r w:rsidR="22425D9C" w:rsidRPr="007D3176">
        <w:rPr>
          <w:rFonts w:cs="Arial"/>
          <w:color w:val="000000"/>
          <w:kern w:val="2"/>
        </w:rPr>
        <w:t>s</w:t>
      </w:r>
      <w:r w:rsidRPr="007D3176">
        <w:rPr>
          <w:rFonts w:cs="Arial"/>
          <w:color w:val="000000"/>
          <w:kern w:val="2"/>
        </w:rPr>
        <w:t xml:space="preserve"> which do not involve fellows. Indicate the total number performed and</w:t>
      </w:r>
      <w:r w:rsidR="442636EC" w:rsidRPr="007D3176">
        <w:rPr>
          <w:rFonts w:cs="Arial"/>
          <w:color w:val="000000"/>
          <w:kern w:val="2"/>
        </w:rPr>
        <w:t xml:space="preserve"> </w:t>
      </w:r>
      <w:r w:rsidRPr="007D3176">
        <w:rPr>
          <w:rFonts w:cs="Arial"/>
          <w:color w:val="000000"/>
          <w:kern w:val="2"/>
        </w:rPr>
        <w:t xml:space="preserve">the number of deaths </w:t>
      </w:r>
      <w:r w:rsidR="549E4827" w:rsidRPr="007D3176">
        <w:rPr>
          <w:rFonts w:cs="Arial"/>
          <w:color w:val="000000"/>
          <w:kern w:val="2"/>
        </w:rPr>
        <w:t xml:space="preserve">(if applicable) </w:t>
      </w:r>
      <w:r w:rsidRPr="007D3176">
        <w:rPr>
          <w:rFonts w:cs="Arial"/>
          <w:color w:val="000000"/>
          <w:kern w:val="2"/>
        </w:rPr>
        <w:t xml:space="preserve">for each procedure (e.g., 12/2). </w:t>
      </w:r>
      <w:r w:rsidR="001FB677" w:rsidRPr="007D3176">
        <w:rPr>
          <w:rFonts w:cs="Arial"/>
          <w:color w:val="000000"/>
          <w:kern w:val="2"/>
        </w:rPr>
        <w:t>I</w:t>
      </w:r>
      <w:r w:rsidRPr="007D3176">
        <w:rPr>
          <w:rFonts w:cs="Arial"/>
          <w:color w:val="000000"/>
          <w:kern w:val="2"/>
        </w:rPr>
        <w:t>nclude all procedures in the same 12-month period used on previous pages.</w:t>
      </w:r>
    </w:p>
    <w:p w14:paraId="7EF27450" w14:textId="77777777" w:rsidR="00FD5984" w:rsidRPr="007D3176" w:rsidRDefault="00FD5984" w:rsidP="00FD5984">
      <w:pPr>
        <w:tabs>
          <w:tab w:val="left" w:pos="5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color w:val="000000"/>
          <w:kern w:val="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238"/>
        <w:gridCol w:w="2270"/>
        <w:gridCol w:w="2271"/>
        <w:gridCol w:w="2271"/>
      </w:tblGrid>
      <w:tr w:rsidR="00FD5984" w:rsidRPr="007D3176" w14:paraId="7874DA21" w14:textId="77777777" w:rsidTr="009647CB">
        <w:trPr>
          <w:cantSplit/>
          <w:tblHeader/>
        </w:trPr>
        <w:tc>
          <w:tcPr>
            <w:tcW w:w="3238" w:type="dxa"/>
            <w:vMerge w:val="restart"/>
            <w:shd w:val="clear" w:color="auto" w:fill="D9D9D9"/>
            <w:vAlign w:val="bottom"/>
          </w:tcPr>
          <w:p w14:paraId="36651E91" w14:textId="0E405D63" w:rsidR="00FD5984" w:rsidRPr="007D3176" w:rsidRDefault="00F52CBD" w:rsidP="009647CB">
            <w:pPr>
              <w:rPr>
                <w:rFonts w:cs="Arial"/>
                <w:b/>
                <w:bCs/>
                <w:color w:val="000000"/>
                <w:kern w:val="2"/>
              </w:rPr>
            </w:pPr>
            <w:r>
              <w:rPr>
                <w:rFonts w:cs="Arial"/>
                <w:b/>
                <w:bCs/>
                <w:color w:val="000000"/>
                <w:kern w:val="2"/>
              </w:rPr>
              <w:t>Closed Procedures</w:t>
            </w:r>
          </w:p>
        </w:tc>
        <w:tc>
          <w:tcPr>
            <w:tcW w:w="2270" w:type="dxa"/>
            <w:shd w:val="clear" w:color="auto" w:fill="D9D9D9"/>
            <w:vAlign w:val="bottom"/>
          </w:tcPr>
          <w:p w14:paraId="6052841B" w14:textId="77777777" w:rsidR="00FD5984" w:rsidRPr="007D3176" w:rsidRDefault="00FD5984" w:rsidP="009647CB">
            <w:pPr>
              <w:jc w:val="center"/>
              <w:rPr>
                <w:rFonts w:cs="Arial"/>
                <w:b/>
                <w:bCs/>
                <w:color w:val="000000"/>
                <w:kern w:val="2"/>
              </w:rPr>
            </w:pPr>
            <w:r w:rsidRPr="007D3176">
              <w:rPr>
                <w:rFonts w:cs="Arial"/>
                <w:b/>
                <w:bCs/>
                <w:color w:val="000000"/>
                <w:kern w:val="2"/>
              </w:rPr>
              <w:t>&lt;1 month of age</w:t>
            </w:r>
          </w:p>
        </w:tc>
        <w:tc>
          <w:tcPr>
            <w:tcW w:w="2271" w:type="dxa"/>
            <w:shd w:val="clear" w:color="auto" w:fill="D9D9D9"/>
            <w:vAlign w:val="bottom"/>
          </w:tcPr>
          <w:p w14:paraId="58A2DB12" w14:textId="77777777" w:rsidR="00FD5984" w:rsidRPr="007D3176" w:rsidRDefault="00FD5984" w:rsidP="009647CB">
            <w:pPr>
              <w:jc w:val="center"/>
              <w:rPr>
                <w:rFonts w:cs="Arial"/>
                <w:b/>
                <w:bCs/>
                <w:color w:val="000000"/>
                <w:kern w:val="2"/>
              </w:rPr>
            </w:pPr>
            <w:r w:rsidRPr="007D3176">
              <w:rPr>
                <w:rFonts w:cs="Arial"/>
                <w:b/>
                <w:bCs/>
                <w:color w:val="000000"/>
                <w:kern w:val="2"/>
              </w:rPr>
              <w:t>≥1 month and &lt;1 year of age</w:t>
            </w:r>
          </w:p>
        </w:tc>
        <w:tc>
          <w:tcPr>
            <w:tcW w:w="2271" w:type="dxa"/>
            <w:shd w:val="clear" w:color="auto" w:fill="D9D9D9"/>
            <w:vAlign w:val="bottom"/>
          </w:tcPr>
          <w:p w14:paraId="7ABB2484" w14:textId="77777777" w:rsidR="00FD5984" w:rsidRPr="007D3176" w:rsidRDefault="00FD5984" w:rsidP="009647CB">
            <w:pPr>
              <w:jc w:val="center"/>
              <w:rPr>
                <w:rFonts w:cs="Arial"/>
                <w:b/>
                <w:bCs/>
                <w:color w:val="000000"/>
                <w:kern w:val="2"/>
              </w:rPr>
            </w:pPr>
            <w:r w:rsidRPr="007D3176">
              <w:rPr>
                <w:rFonts w:cs="Arial"/>
                <w:b/>
                <w:bCs/>
                <w:color w:val="000000"/>
                <w:kern w:val="2"/>
              </w:rPr>
              <w:t>1-21 Years of age</w:t>
            </w:r>
          </w:p>
        </w:tc>
      </w:tr>
      <w:tr w:rsidR="00FD5984" w:rsidRPr="007D3176" w14:paraId="5EEC67D7" w14:textId="77777777" w:rsidTr="009647CB">
        <w:trPr>
          <w:cantSplit/>
          <w:tblHeader/>
        </w:trPr>
        <w:tc>
          <w:tcPr>
            <w:tcW w:w="3238" w:type="dxa"/>
            <w:vMerge/>
            <w:shd w:val="clear" w:color="auto" w:fill="D9D9D9"/>
            <w:vAlign w:val="bottom"/>
          </w:tcPr>
          <w:p w14:paraId="35E11FB2" w14:textId="77777777" w:rsidR="00FD5984" w:rsidRPr="007D3176" w:rsidRDefault="00FD5984" w:rsidP="009647CB">
            <w:pPr>
              <w:jc w:val="center"/>
              <w:rPr>
                <w:rFonts w:cs="Arial"/>
                <w:b/>
                <w:bCs/>
                <w:color w:val="000000"/>
                <w:kern w:val="2"/>
              </w:rPr>
            </w:pPr>
          </w:p>
        </w:tc>
        <w:tc>
          <w:tcPr>
            <w:tcW w:w="2270" w:type="dxa"/>
            <w:shd w:val="clear" w:color="auto" w:fill="D9D9D9"/>
            <w:vAlign w:val="bottom"/>
          </w:tcPr>
          <w:p w14:paraId="1889C54F" w14:textId="77777777" w:rsidR="00FD5984" w:rsidRPr="007D3176" w:rsidRDefault="00FD5984" w:rsidP="009647CB">
            <w:pPr>
              <w:jc w:val="center"/>
              <w:rPr>
                <w:rFonts w:cs="Arial"/>
                <w:b/>
                <w:bCs/>
                <w:color w:val="000000"/>
                <w:kern w:val="2"/>
              </w:rPr>
            </w:pPr>
            <w:r w:rsidRPr="007D3176">
              <w:rPr>
                <w:rFonts w:cs="Arial"/>
                <w:b/>
                <w:bCs/>
                <w:color w:val="000000"/>
                <w:kern w:val="2"/>
              </w:rPr>
              <w:t>Total Performed/# of Deaths</w:t>
            </w:r>
          </w:p>
        </w:tc>
        <w:tc>
          <w:tcPr>
            <w:tcW w:w="2271" w:type="dxa"/>
            <w:shd w:val="clear" w:color="auto" w:fill="D9D9D9"/>
            <w:vAlign w:val="bottom"/>
          </w:tcPr>
          <w:p w14:paraId="786332C6" w14:textId="77777777" w:rsidR="00FD5984" w:rsidRPr="007D3176" w:rsidRDefault="00FD5984" w:rsidP="009647CB">
            <w:pPr>
              <w:jc w:val="center"/>
              <w:rPr>
                <w:rFonts w:cs="Arial"/>
                <w:b/>
                <w:bCs/>
                <w:color w:val="000000"/>
                <w:kern w:val="2"/>
              </w:rPr>
            </w:pPr>
            <w:r w:rsidRPr="007D3176">
              <w:rPr>
                <w:rFonts w:cs="Arial"/>
                <w:b/>
                <w:bCs/>
                <w:color w:val="000000"/>
                <w:kern w:val="2"/>
              </w:rPr>
              <w:t>Total Performed/# of Deaths</w:t>
            </w:r>
          </w:p>
        </w:tc>
        <w:tc>
          <w:tcPr>
            <w:tcW w:w="2271" w:type="dxa"/>
            <w:shd w:val="clear" w:color="auto" w:fill="D9D9D9"/>
            <w:vAlign w:val="bottom"/>
          </w:tcPr>
          <w:p w14:paraId="109FD649" w14:textId="77777777" w:rsidR="00FD5984" w:rsidRPr="007D3176" w:rsidRDefault="00FD5984" w:rsidP="009647CB">
            <w:pPr>
              <w:jc w:val="center"/>
              <w:rPr>
                <w:rFonts w:cs="Arial"/>
                <w:b/>
                <w:bCs/>
                <w:color w:val="000000"/>
                <w:kern w:val="2"/>
              </w:rPr>
            </w:pPr>
            <w:r w:rsidRPr="007D3176">
              <w:rPr>
                <w:rFonts w:cs="Arial"/>
                <w:b/>
                <w:bCs/>
                <w:color w:val="000000"/>
                <w:kern w:val="2"/>
              </w:rPr>
              <w:t>Total Performed/# of Deaths</w:t>
            </w:r>
          </w:p>
        </w:tc>
      </w:tr>
      <w:tr w:rsidR="000A1F84" w:rsidRPr="007D3176" w14:paraId="3FA454C8" w14:textId="77777777" w:rsidTr="009647CB">
        <w:trPr>
          <w:cantSplit/>
        </w:trPr>
        <w:tc>
          <w:tcPr>
            <w:tcW w:w="3238" w:type="dxa"/>
            <w:vAlign w:val="center"/>
          </w:tcPr>
          <w:p w14:paraId="2E587B39"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1.</w:t>
            </w:r>
            <w:r w:rsidRPr="007D3176">
              <w:rPr>
                <w:rFonts w:cs="Arial"/>
                <w:bCs/>
                <w:color w:val="000000"/>
                <w:kern w:val="2"/>
              </w:rPr>
              <w:tab/>
              <w:t>Shunts</w:t>
            </w:r>
          </w:p>
        </w:tc>
        <w:sdt>
          <w:sdtPr>
            <w:rPr>
              <w:color w:val="808080"/>
            </w:rPr>
            <w:id w:val="1796095623"/>
            <w:placeholder>
              <w:docPart w:val="A142C39210A74446BA95E8785C237313"/>
            </w:placeholder>
            <w:showingPlcHdr/>
          </w:sdtPr>
          <w:sdtContent>
            <w:tc>
              <w:tcPr>
                <w:tcW w:w="2270" w:type="dxa"/>
              </w:tcPr>
              <w:p w14:paraId="137C0490" w14:textId="53C83485" w:rsidR="000A1F84" w:rsidRPr="007D3176" w:rsidRDefault="000A1F84" w:rsidP="000A1F84">
                <w:pPr>
                  <w:jc w:val="center"/>
                  <w:rPr>
                    <w:rFonts w:cs="Arial"/>
                  </w:rPr>
                </w:pPr>
                <w:r w:rsidRPr="00EF3A7C">
                  <w:rPr>
                    <w:rStyle w:val="PlaceholderText"/>
                  </w:rPr>
                  <w:t>#</w:t>
                </w:r>
              </w:p>
            </w:tc>
          </w:sdtContent>
        </w:sdt>
        <w:sdt>
          <w:sdtPr>
            <w:rPr>
              <w:color w:val="808080"/>
            </w:rPr>
            <w:id w:val="-1990789840"/>
            <w:placeholder>
              <w:docPart w:val="DE977BF279BE45878E16CDBA55EB04D1"/>
            </w:placeholder>
            <w:showingPlcHdr/>
          </w:sdtPr>
          <w:sdtContent>
            <w:tc>
              <w:tcPr>
                <w:tcW w:w="2271" w:type="dxa"/>
              </w:tcPr>
              <w:p w14:paraId="17C7CD66" w14:textId="5196FBC4" w:rsidR="000A1F84" w:rsidRPr="007D3176" w:rsidRDefault="000A1F84" w:rsidP="000A1F84">
                <w:pPr>
                  <w:jc w:val="center"/>
                  <w:rPr>
                    <w:rFonts w:cs="Arial"/>
                  </w:rPr>
                </w:pPr>
                <w:r w:rsidRPr="00EF3A7C">
                  <w:rPr>
                    <w:rStyle w:val="PlaceholderText"/>
                  </w:rPr>
                  <w:t>#</w:t>
                </w:r>
              </w:p>
            </w:tc>
          </w:sdtContent>
        </w:sdt>
        <w:sdt>
          <w:sdtPr>
            <w:rPr>
              <w:color w:val="808080"/>
            </w:rPr>
            <w:id w:val="57450658"/>
            <w:placeholder>
              <w:docPart w:val="9B7A815B0AAA4370B4BDA3D637326034"/>
            </w:placeholder>
            <w:showingPlcHdr/>
          </w:sdtPr>
          <w:sdtContent>
            <w:tc>
              <w:tcPr>
                <w:tcW w:w="2271" w:type="dxa"/>
              </w:tcPr>
              <w:p w14:paraId="671F87A9" w14:textId="6277DD3E" w:rsidR="000A1F84" w:rsidRPr="007D3176" w:rsidRDefault="000A1F84" w:rsidP="000A1F84">
                <w:pPr>
                  <w:jc w:val="center"/>
                  <w:rPr>
                    <w:rFonts w:cs="Arial"/>
                  </w:rPr>
                </w:pPr>
                <w:r w:rsidRPr="00EF3A7C">
                  <w:rPr>
                    <w:rStyle w:val="PlaceholderText"/>
                  </w:rPr>
                  <w:t>#</w:t>
                </w:r>
              </w:p>
            </w:tc>
          </w:sdtContent>
        </w:sdt>
      </w:tr>
      <w:tr w:rsidR="000A1F84" w:rsidRPr="007D3176" w14:paraId="16A9A7E9" w14:textId="77777777" w:rsidTr="009647CB">
        <w:trPr>
          <w:cantSplit/>
        </w:trPr>
        <w:tc>
          <w:tcPr>
            <w:tcW w:w="3238" w:type="dxa"/>
            <w:vAlign w:val="center"/>
          </w:tcPr>
          <w:p w14:paraId="1E555633"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2.</w:t>
            </w:r>
            <w:r w:rsidRPr="007D3176">
              <w:rPr>
                <w:rFonts w:cs="Arial"/>
                <w:bCs/>
                <w:color w:val="000000"/>
                <w:kern w:val="2"/>
              </w:rPr>
              <w:tab/>
              <w:t>PDA repair</w:t>
            </w:r>
          </w:p>
        </w:tc>
        <w:sdt>
          <w:sdtPr>
            <w:rPr>
              <w:color w:val="808080"/>
            </w:rPr>
            <w:id w:val="275460750"/>
            <w:placeholder>
              <w:docPart w:val="5BFEACD448344AD38BE6B97403F8A314"/>
            </w:placeholder>
            <w:showingPlcHdr/>
          </w:sdtPr>
          <w:sdtContent>
            <w:tc>
              <w:tcPr>
                <w:tcW w:w="2270" w:type="dxa"/>
              </w:tcPr>
              <w:p w14:paraId="4AD89853" w14:textId="63CAD985" w:rsidR="000A1F84" w:rsidRPr="007D3176" w:rsidRDefault="000A1F84" w:rsidP="000A1F84">
                <w:pPr>
                  <w:jc w:val="center"/>
                  <w:rPr>
                    <w:rFonts w:cs="Arial"/>
                  </w:rPr>
                </w:pPr>
                <w:r w:rsidRPr="00EF3A7C">
                  <w:rPr>
                    <w:rStyle w:val="PlaceholderText"/>
                  </w:rPr>
                  <w:t>#</w:t>
                </w:r>
              </w:p>
            </w:tc>
          </w:sdtContent>
        </w:sdt>
        <w:sdt>
          <w:sdtPr>
            <w:rPr>
              <w:color w:val="808080"/>
            </w:rPr>
            <w:id w:val="765814720"/>
            <w:placeholder>
              <w:docPart w:val="A025B9B34A01489CBBA653BEFBC9BA23"/>
            </w:placeholder>
            <w:showingPlcHdr/>
          </w:sdtPr>
          <w:sdtContent>
            <w:tc>
              <w:tcPr>
                <w:tcW w:w="2271" w:type="dxa"/>
              </w:tcPr>
              <w:p w14:paraId="72589206" w14:textId="3B910FDB" w:rsidR="000A1F84" w:rsidRPr="007D3176" w:rsidRDefault="000A1F84" w:rsidP="000A1F84">
                <w:pPr>
                  <w:jc w:val="center"/>
                  <w:rPr>
                    <w:rFonts w:cs="Arial"/>
                  </w:rPr>
                </w:pPr>
                <w:r w:rsidRPr="00EF3A7C">
                  <w:rPr>
                    <w:rStyle w:val="PlaceholderText"/>
                  </w:rPr>
                  <w:t>#</w:t>
                </w:r>
              </w:p>
            </w:tc>
          </w:sdtContent>
        </w:sdt>
        <w:sdt>
          <w:sdtPr>
            <w:rPr>
              <w:color w:val="808080"/>
            </w:rPr>
            <w:id w:val="-1929343347"/>
            <w:placeholder>
              <w:docPart w:val="29014A4EB40F43C88FE30706624D6A3D"/>
            </w:placeholder>
            <w:showingPlcHdr/>
          </w:sdtPr>
          <w:sdtContent>
            <w:tc>
              <w:tcPr>
                <w:tcW w:w="2271" w:type="dxa"/>
              </w:tcPr>
              <w:p w14:paraId="4AE6E345" w14:textId="03342DF5" w:rsidR="000A1F84" w:rsidRPr="007D3176" w:rsidRDefault="000A1F84" w:rsidP="000A1F84">
                <w:pPr>
                  <w:jc w:val="center"/>
                  <w:rPr>
                    <w:rFonts w:cs="Arial"/>
                  </w:rPr>
                </w:pPr>
                <w:r w:rsidRPr="00EF3A7C">
                  <w:rPr>
                    <w:rStyle w:val="PlaceholderText"/>
                  </w:rPr>
                  <w:t>#</w:t>
                </w:r>
              </w:p>
            </w:tc>
          </w:sdtContent>
        </w:sdt>
      </w:tr>
      <w:tr w:rsidR="000A1F84" w:rsidRPr="007D3176" w14:paraId="776AC6C8" w14:textId="77777777" w:rsidTr="009647CB">
        <w:trPr>
          <w:cantSplit/>
        </w:trPr>
        <w:tc>
          <w:tcPr>
            <w:tcW w:w="3238" w:type="dxa"/>
            <w:vAlign w:val="center"/>
          </w:tcPr>
          <w:p w14:paraId="059B40F5"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3.</w:t>
            </w:r>
            <w:r w:rsidRPr="007D3176">
              <w:rPr>
                <w:rFonts w:cs="Arial"/>
                <w:bCs/>
                <w:color w:val="000000"/>
                <w:kern w:val="2"/>
              </w:rPr>
              <w:tab/>
              <w:t>Coarctation of aorta repair</w:t>
            </w:r>
          </w:p>
        </w:tc>
        <w:sdt>
          <w:sdtPr>
            <w:rPr>
              <w:color w:val="808080"/>
            </w:rPr>
            <w:id w:val="-2069022679"/>
            <w:placeholder>
              <w:docPart w:val="E15DD75051CE4E229F196FC649B14506"/>
            </w:placeholder>
            <w:showingPlcHdr/>
          </w:sdtPr>
          <w:sdtContent>
            <w:tc>
              <w:tcPr>
                <w:tcW w:w="2270" w:type="dxa"/>
              </w:tcPr>
              <w:p w14:paraId="3017AA08" w14:textId="604F19B3" w:rsidR="000A1F84" w:rsidRPr="007D3176" w:rsidRDefault="000A1F84" w:rsidP="000A1F84">
                <w:pPr>
                  <w:jc w:val="center"/>
                  <w:rPr>
                    <w:rFonts w:cs="Arial"/>
                  </w:rPr>
                </w:pPr>
                <w:r w:rsidRPr="00EF3A7C">
                  <w:rPr>
                    <w:rStyle w:val="PlaceholderText"/>
                  </w:rPr>
                  <w:t>#</w:t>
                </w:r>
              </w:p>
            </w:tc>
          </w:sdtContent>
        </w:sdt>
        <w:sdt>
          <w:sdtPr>
            <w:rPr>
              <w:color w:val="808080"/>
            </w:rPr>
            <w:id w:val="-551994373"/>
            <w:placeholder>
              <w:docPart w:val="EC1025171E004B26ACF6644576DD9206"/>
            </w:placeholder>
            <w:showingPlcHdr/>
          </w:sdtPr>
          <w:sdtContent>
            <w:tc>
              <w:tcPr>
                <w:tcW w:w="2271" w:type="dxa"/>
              </w:tcPr>
              <w:p w14:paraId="16E2C322" w14:textId="3246879D" w:rsidR="000A1F84" w:rsidRPr="007D3176" w:rsidRDefault="000A1F84" w:rsidP="000A1F84">
                <w:pPr>
                  <w:jc w:val="center"/>
                  <w:rPr>
                    <w:rFonts w:cs="Arial"/>
                  </w:rPr>
                </w:pPr>
                <w:r w:rsidRPr="00EF3A7C">
                  <w:rPr>
                    <w:rStyle w:val="PlaceholderText"/>
                  </w:rPr>
                  <w:t>#</w:t>
                </w:r>
              </w:p>
            </w:tc>
          </w:sdtContent>
        </w:sdt>
        <w:sdt>
          <w:sdtPr>
            <w:rPr>
              <w:color w:val="808080"/>
            </w:rPr>
            <w:id w:val="953683581"/>
            <w:placeholder>
              <w:docPart w:val="0D809380C64E4AC6B3284419A8025132"/>
            </w:placeholder>
            <w:showingPlcHdr/>
          </w:sdtPr>
          <w:sdtContent>
            <w:tc>
              <w:tcPr>
                <w:tcW w:w="2271" w:type="dxa"/>
              </w:tcPr>
              <w:p w14:paraId="1464BB1B" w14:textId="090097DD" w:rsidR="000A1F84" w:rsidRPr="007D3176" w:rsidRDefault="000A1F84" w:rsidP="000A1F84">
                <w:pPr>
                  <w:jc w:val="center"/>
                  <w:rPr>
                    <w:rFonts w:cs="Arial"/>
                  </w:rPr>
                </w:pPr>
                <w:r w:rsidRPr="00EF3A7C">
                  <w:rPr>
                    <w:rStyle w:val="PlaceholderText"/>
                  </w:rPr>
                  <w:t>#</w:t>
                </w:r>
              </w:p>
            </w:tc>
          </w:sdtContent>
        </w:sdt>
      </w:tr>
      <w:tr w:rsidR="000A1F84" w:rsidRPr="007D3176" w14:paraId="3FA6B132" w14:textId="77777777" w:rsidTr="009647CB">
        <w:trPr>
          <w:cantSplit/>
        </w:trPr>
        <w:tc>
          <w:tcPr>
            <w:tcW w:w="3238" w:type="dxa"/>
            <w:vAlign w:val="center"/>
          </w:tcPr>
          <w:p w14:paraId="5658EDE7"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4.</w:t>
            </w:r>
            <w:r w:rsidRPr="007D3176">
              <w:rPr>
                <w:rFonts w:cs="Arial"/>
                <w:bCs/>
                <w:color w:val="000000"/>
                <w:kern w:val="2"/>
              </w:rPr>
              <w:tab/>
              <w:t>Pulmonary artery banding</w:t>
            </w:r>
          </w:p>
        </w:tc>
        <w:sdt>
          <w:sdtPr>
            <w:rPr>
              <w:color w:val="808080"/>
            </w:rPr>
            <w:id w:val="305439363"/>
            <w:placeholder>
              <w:docPart w:val="B8E9FB34EF4E43729DA62E20845172F2"/>
            </w:placeholder>
            <w:showingPlcHdr/>
          </w:sdtPr>
          <w:sdtContent>
            <w:tc>
              <w:tcPr>
                <w:tcW w:w="2270" w:type="dxa"/>
              </w:tcPr>
              <w:p w14:paraId="2CAB8B83" w14:textId="689A4B8A" w:rsidR="000A1F84" w:rsidRPr="007D3176" w:rsidRDefault="000A1F84" w:rsidP="000A1F84">
                <w:pPr>
                  <w:jc w:val="center"/>
                  <w:rPr>
                    <w:rFonts w:cs="Arial"/>
                  </w:rPr>
                </w:pPr>
                <w:r w:rsidRPr="00EF3A7C">
                  <w:rPr>
                    <w:rStyle w:val="PlaceholderText"/>
                  </w:rPr>
                  <w:t>#</w:t>
                </w:r>
              </w:p>
            </w:tc>
          </w:sdtContent>
        </w:sdt>
        <w:sdt>
          <w:sdtPr>
            <w:rPr>
              <w:color w:val="808080"/>
            </w:rPr>
            <w:id w:val="816845351"/>
            <w:placeholder>
              <w:docPart w:val="7FEF20D331B04E969D80ABB32083838C"/>
            </w:placeholder>
            <w:showingPlcHdr/>
          </w:sdtPr>
          <w:sdtContent>
            <w:tc>
              <w:tcPr>
                <w:tcW w:w="2271" w:type="dxa"/>
              </w:tcPr>
              <w:p w14:paraId="4C13FD33" w14:textId="52578D8B" w:rsidR="000A1F84" w:rsidRPr="007D3176" w:rsidRDefault="000A1F84" w:rsidP="000A1F84">
                <w:pPr>
                  <w:jc w:val="center"/>
                  <w:rPr>
                    <w:rFonts w:cs="Arial"/>
                  </w:rPr>
                </w:pPr>
                <w:r w:rsidRPr="00EF3A7C">
                  <w:rPr>
                    <w:rStyle w:val="PlaceholderText"/>
                  </w:rPr>
                  <w:t>#</w:t>
                </w:r>
              </w:p>
            </w:tc>
          </w:sdtContent>
        </w:sdt>
        <w:sdt>
          <w:sdtPr>
            <w:rPr>
              <w:color w:val="808080"/>
            </w:rPr>
            <w:id w:val="-5064241"/>
            <w:placeholder>
              <w:docPart w:val="BBE16A169AE04BA2AC7526ACA7C948EB"/>
            </w:placeholder>
            <w:showingPlcHdr/>
          </w:sdtPr>
          <w:sdtContent>
            <w:tc>
              <w:tcPr>
                <w:tcW w:w="2271" w:type="dxa"/>
              </w:tcPr>
              <w:p w14:paraId="35E57AD9" w14:textId="55FA6D9A" w:rsidR="000A1F84" w:rsidRPr="007D3176" w:rsidRDefault="000A1F84" w:rsidP="000A1F84">
                <w:pPr>
                  <w:jc w:val="center"/>
                  <w:rPr>
                    <w:rFonts w:cs="Arial"/>
                  </w:rPr>
                </w:pPr>
                <w:r w:rsidRPr="00EF3A7C">
                  <w:rPr>
                    <w:rStyle w:val="PlaceholderText"/>
                  </w:rPr>
                  <w:t>#</w:t>
                </w:r>
              </w:p>
            </w:tc>
          </w:sdtContent>
        </w:sdt>
      </w:tr>
      <w:tr w:rsidR="00FD5984" w:rsidRPr="007D3176" w14:paraId="10652529" w14:textId="77777777" w:rsidTr="009647CB">
        <w:trPr>
          <w:cantSplit/>
        </w:trPr>
        <w:tc>
          <w:tcPr>
            <w:tcW w:w="10050" w:type="dxa"/>
            <w:gridSpan w:val="4"/>
            <w:shd w:val="clear" w:color="auto" w:fill="D9D9D9"/>
            <w:vAlign w:val="bottom"/>
          </w:tcPr>
          <w:p w14:paraId="78E8A73F" w14:textId="5754D35D" w:rsidR="00FD5984" w:rsidRPr="007D3176" w:rsidRDefault="00F52CBD" w:rsidP="009647CB">
            <w:pPr>
              <w:rPr>
                <w:rFonts w:cs="Arial"/>
                <w:bCs/>
                <w:color w:val="000000"/>
                <w:kern w:val="2"/>
              </w:rPr>
            </w:pPr>
            <w:r>
              <w:rPr>
                <w:rFonts w:cs="Arial"/>
                <w:b/>
                <w:bCs/>
                <w:color w:val="000000"/>
                <w:kern w:val="2"/>
              </w:rPr>
              <w:t>Open Procedures</w:t>
            </w:r>
          </w:p>
        </w:tc>
      </w:tr>
      <w:tr w:rsidR="000A1F84" w:rsidRPr="007D3176" w14:paraId="728F79F9" w14:textId="77777777" w:rsidTr="009647CB">
        <w:trPr>
          <w:cantSplit/>
        </w:trPr>
        <w:tc>
          <w:tcPr>
            <w:tcW w:w="3238" w:type="dxa"/>
            <w:vAlign w:val="center"/>
          </w:tcPr>
          <w:p w14:paraId="134F4062"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1.</w:t>
            </w:r>
            <w:r w:rsidRPr="007D3176">
              <w:rPr>
                <w:rFonts w:cs="Arial"/>
                <w:bCs/>
                <w:color w:val="000000"/>
                <w:kern w:val="2"/>
              </w:rPr>
              <w:tab/>
              <w:t>VSD closure</w:t>
            </w:r>
          </w:p>
        </w:tc>
        <w:sdt>
          <w:sdtPr>
            <w:rPr>
              <w:color w:val="808080"/>
            </w:rPr>
            <w:id w:val="182019265"/>
            <w:placeholder>
              <w:docPart w:val="17300C2118434CAB9309F33D7E198D55"/>
            </w:placeholder>
            <w:showingPlcHdr/>
          </w:sdtPr>
          <w:sdtContent>
            <w:tc>
              <w:tcPr>
                <w:tcW w:w="2270" w:type="dxa"/>
              </w:tcPr>
              <w:p w14:paraId="6265A2B3" w14:textId="26B8E31C" w:rsidR="000A1F84" w:rsidRPr="007D3176" w:rsidRDefault="000A1F84" w:rsidP="000A1F84">
                <w:pPr>
                  <w:jc w:val="center"/>
                  <w:rPr>
                    <w:rFonts w:cs="Arial"/>
                  </w:rPr>
                </w:pPr>
                <w:r w:rsidRPr="00956F22">
                  <w:rPr>
                    <w:rStyle w:val="PlaceholderText"/>
                  </w:rPr>
                  <w:t>#</w:t>
                </w:r>
              </w:p>
            </w:tc>
          </w:sdtContent>
        </w:sdt>
        <w:sdt>
          <w:sdtPr>
            <w:rPr>
              <w:color w:val="808080"/>
            </w:rPr>
            <w:id w:val="-1482385385"/>
            <w:placeholder>
              <w:docPart w:val="F96FBDB1297B46E9B1D7C9D679008A53"/>
            </w:placeholder>
            <w:showingPlcHdr/>
          </w:sdtPr>
          <w:sdtContent>
            <w:tc>
              <w:tcPr>
                <w:tcW w:w="2271" w:type="dxa"/>
              </w:tcPr>
              <w:p w14:paraId="701FA895" w14:textId="040DA5B0" w:rsidR="000A1F84" w:rsidRPr="007D3176" w:rsidRDefault="000A1F84" w:rsidP="000A1F84">
                <w:pPr>
                  <w:jc w:val="center"/>
                  <w:rPr>
                    <w:rFonts w:cs="Arial"/>
                  </w:rPr>
                </w:pPr>
                <w:r w:rsidRPr="00956F22">
                  <w:rPr>
                    <w:rStyle w:val="PlaceholderText"/>
                  </w:rPr>
                  <w:t>#</w:t>
                </w:r>
              </w:p>
            </w:tc>
          </w:sdtContent>
        </w:sdt>
        <w:sdt>
          <w:sdtPr>
            <w:rPr>
              <w:color w:val="808080"/>
            </w:rPr>
            <w:id w:val="1460537674"/>
            <w:placeholder>
              <w:docPart w:val="99E778C316A940A2B22460F4DD72FB0A"/>
            </w:placeholder>
            <w:showingPlcHdr/>
          </w:sdtPr>
          <w:sdtContent>
            <w:tc>
              <w:tcPr>
                <w:tcW w:w="2271" w:type="dxa"/>
              </w:tcPr>
              <w:p w14:paraId="09934A21" w14:textId="4FCDDE7C" w:rsidR="000A1F84" w:rsidRPr="007D3176" w:rsidRDefault="000A1F84" w:rsidP="000A1F84">
                <w:pPr>
                  <w:jc w:val="center"/>
                  <w:rPr>
                    <w:rFonts w:cs="Arial"/>
                  </w:rPr>
                </w:pPr>
                <w:r w:rsidRPr="00956F22">
                  <w:rPr>
                    <w:rStyle w:val="PlaceholderText"/>
                  </w:rPr>
                  <w:t>#</w:t>
                </w:r>
              </w:p>
            </w:tc>
          </w:sdtContent>
        </w:sdt>
      </w:tr>
      <w:tr w:rsidR="000A1F84" w:rsidRPr="007D3176" w14:paraId="3C4B576B" w14:textId="77777777" w:rsidTr="009647CB">
        <w:trPr>
          <w:cantSplit/>
        </w:trPr>
        <w:tc>
          <w:tcPr>
            <w:tcW w:w="3238" w:type="dxa"/>
            <w:vAlign w:val="center"/>
          </w:tcPr>
          <w:p w14:paraId="0547492F"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2.</w:t>
            </w:r>
            <w:r w:rsidRPr="007D3176">
              <w:rPr>
                <w:rFonts w:cs="Arial"/>
                <w:bCs/>
                <w:color w:val="000000"/>
                <w:kern w:val="2"/>
              </w:rPr>
              <w:tab/>
              <w:t>Semilunar valvotomy</w:t>
            </w:r>
          </w:p>
        </w:tc>
        <w:sdt>
          <w:sdtPr>
            <w:rPr>
              <w:color w:val="808080"/>
            </w:rPr>
            <w:id w:val="-885484631"/>
            <w:placeholder>
              <w:docPart w:val="09B67D8D78024E60A938F622E1724F07"/>
            </w:placeholder>
            <w:showingPlcHdr/>
          </w:sdtPr>
          <w:sdtContent>
            <w:tc>
              <w:tcPr>
                <w:tcW w:w="2270" w:type="dxa"/>
              </w:tcPr>
              <w:p w14:paraId="1ACF5024" w14:textId="0E3F1E7D" w:rsidR="000A1F84" w:rsidRPr="007D3176" w:rsidRDefault="000A1F84" w:rsidP="000A1F84">
                <w:pPr>
                  <w:jc w:val="center"/>
                  <w:rPr>
                    <w:rFonts w:cs="Arial"/>
                  </w:rPr>
                </w:pPr>
                <w:r w:rsidRPr="00956F22">
                  <w:rPr>
                    <w:rStyle w:val="PlaceholderText"/>
                  </w:rPr>
                  <w:t>#</w:t>
                </w:r>
              </w:p>
            </w:tc>
          </w:sdtContent>
        </w:sdt>
        <w:sdt>
          <w:sdtPr>
            <w:rPr>
              <w:color w:val="808080"/>
            </w:rPr>
            <w:id w:val="347539818"/>
            <w:placeholder>
              <w:docPart w:val="0F0BA4A360FE4B2393508A4596E57AEB"/>
            </w:placeholder>
            <w:showingPlcHdr/>
          </w:sdtPr>
          <w:sdtContent>
            <w:tc>
              <w:tcPr>
                <w:tcW w:w="2271" w:type="dxa"/>
              </w:tcPr>
              <w:p w14:paraId="1E42342C" w14:textId="3562777E" w:rsidR="000A1F84" w:rsidRPr="007D3176" w:rsidRDefault="000A1F84" w:rsidP="000A1F84">
                <w:pPr>
                  <w:jc w:val="center"/>
                  <w:rPr>
                    <w:rFonts w:cs="Arial"/>
                  </w:rPr>
                </w:pPr>
                <w:r w:rsidRPr="00956F22">
                  <w:rPr>
                    <w:rStyle w:val="PlaceholderText"/>
                  </w:rPr>
                  <w:t>#</w:t>
                </w:r>
              </w:p>
            </w:tc>
          </w:sdtContent>
        </w:sdt>
        <w:sdt>
          <w:sdtPr>
            <w:rPr>
              <w:color w:val="808080"/>
            </w:rPr>
            <w:id w:val="565925040"/>
            <w:placeholder>
              <w:docPart w:val="AB138882E7794C40BB94BA7221C3F8D2"/>
            </w:placeholder>
            <w:showingPlcHdr/>
          </w:sdtPr>
          <w:sdtContent>
            <w:tc>
              <w:tcPr>
                <w:tcW w:w="2271" w:type="dxa"/>
              </w:tcPr>
              <w:p w14:paraId="6CD82D36" w14:textId="2048D5F4" w:rsidR="000A1F84" w:rsidRPr="007D3176" w:rsidRDefault="000A1F84" w:rsidP="000A1F84">
                <w:pPr>
                  <w:jc w:val="center"/>
                  <w:rPr>
                    <w:rFonts w:cs="Arial"/>
                  </w:rPr>
                </w:pPr>
                <w:r w:rsidRPr="00956F22">
                  <w:rPr>
                    <w:rStyle w:val="PlaceholderText"/>
                  </w:rPr>
                  <w:t>#</w:t>
                </w:r>
              </w:p>
            </w:tc>
          </w:sdtContent>
        </w:sdt>
      </w:tr>
      <w:tr w:rsidR="000A1F84" w:rsidRPr="007D3176" w14:paraId="375F0623" w14:textId="77777777" w:rsidTr="009647CB">
        <w:trPr>
          <w:cantSplit/>
        </w:trPr>
        <w:tc>
          <w:tcPr>
            <w:tcW w:w="3238" w:type="dxa"/>
            <w:vAlign w:val="center"/>
          </w:tcPr>
          <w:p w14:paraId="316585CE"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3.</w:t>
            </w:r>
            <w:r w:rsidRPr="007D3176">
              <w:rPr>
                <w:rFonts w:cs="Arial"/>
                <w:bCs/>
                <w:color w:val="000000"/>
                <w:kern w:val="2"/>
              </w:rPr>
              <w:tab/>
              <w:t>Tetralogy of Fallot repair</w:t>
            </w:r>
          </w:p>
        </w:tc>
        <w:sdt>
          <w:sdtPr>
            <w:rPr>
              <w:color w:val="808080"/>
            </w:rPr>
            <w:id w:val="2077159232"/>
            <w:placeholder>
              <w:docPart w:val="67071E5B62C34A13A6A1AB21DC5ECAA1"/>
            </w:placeholder>
            <w:showingPlcHdr/>
          </w:sdtPr>
          <w:sdtContent>
            <w:tc>
              <w:tcPr>
                <w:tcW w:w="2270" w:type="dxa"/>
              </w:tcPr>
              <w:p w14:paraId="1ECAF2D3" w14:textId="6DF51ADF" w:rsidR="000A1F84" w:rsidRPr="007D3176" w:rsidRDefault="000A1F84" w:rsidP="000A1F84">
                <w:pPr>
                  <w:jc w:val="center"/>
                  <w:rPr>
                    <w:rFonts w:cs="Arial"/>
                  </w:rPr>
                </w:pPr>
                <w:r w:rsidRPr="00956F22">
                  <w:rPr>
                    <w:rStyle w:val="PlaceholderText"/>
                  </w:rPr>
                  <w:t>#</w:t>
                </w:r>
              </w:p>
            </w:tc>
          </w:sdtContent>
        </w:sdt>
        <w:sdt>
          <w:sdtPr>
            <w:rPr>
              <w:color w:val="808080"/>
            </w:rPr>
            <w:id w:val="1655877431"/>
            <w:placeholder>
              <w:docPart w:val="E0A10BE8D9E6434CB0F54A7053377D92"/>
            </w:placeholder>
            <w:showingPlcHdr/>
          </w:sdtPr>
          <w:sdtContent>
            <w:tc>
              <w:tcPr>
                <w:tcW w:w="2271" w:type="dxa"/>
              </w:tcPr>
              <w:p w14:paraId="6AD24AF6" w14:textId="11E6BA22" w:rsidR="000A1F84" w:rsidRPr="007D3176" w:rsidRDefault="000A1F84" w:rsidP="000A1F84">
                <w:pPr>
                  <w:jc w:val="center"/>
                  <w:rPr>
                    <w:rFonts w:cs="Arial"/>
                  </w:rPr>
                </w:pPr>
                <w:r w:rsidRPr="00956F22">
                  <w:rPr>
                    <w:rStyle w:val="PlaceholderText"/>
                  </w:rPr>
                  <w:t>#</w:t>
                </w:r>
              </w:p>
            </w:tc>
          </w:sdtContent>
        </w:sdt>
        <w:sdt>
          <w:sdtPr>
            <w:rPr>
              <w:color w:val="808080"/>
            </w:rPr>
            <w:id w:val="789331530"/>
            <w:placeholder>
              <w:docPart w:val="2D33C2601452402FBA321B1978AFFE03"/>
            </w:placeholder>
            <w:showingPlcHdr/>
          </w:sdtPr>
          <w:sdtContent>
            <w:tc>
              <w:tcPr>
                <w:tcW w:w="2271" w:type="dxa"/>
              </w:tcPr>
              <w:p w14:paraId="2092B60E" w14:textId="7A78EC24" w:rsidR="000A1F84" w:rsidRPr="007D3176" w:rsidRDefault="000A1F84" w:rsidP="000A1F84">
                <w:pPr>
                  <w:jc w:val="center"/>
                  <w:rPr>
                    <w:rFonts w:cs="Arial"/>
                  </w:rPr>
                </w:pPr>
                <w:r w:rsidRPr="00956F22">
                  <w:rPr>
                    <w:rStyle w:val="PlaceholderText"/>
                  </w:rPr>
                  <w:t>#</w:t>
                </w:r>
              </w:p>
            </w:tc>
          </w:sdtContent>
        </w:sdt>
      </w:tr>
      <w:tr w:rsidR="000A1F84" w:rsidRPr="007D3176" w14:paraId="655D09E3" w14:textId="77777777" w:rsidTr="009647CB">
        <w:trPr>
          <w:cantSplit/>
        </w:trPr>
        <w:tc>
          <w:tcPr>
            <w:tcW w:w="3238" w:type="dxa"/>
            <w:vAlign w:val="center"/>
          </w:tcPr>
          <w:p w14:paraId="537B3864"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lastRenderedPageBreak/>
              <w:t>4.</w:t>
            </w:r>
            <w:r w:rsidRPr="007D3176">
              <w:rPr>
                <w:rFonts w:cs="Arial"/>
                <w:bCs/>
                <w:color w:val="000000"/>
                <w:kern w:val="2"/>
              </w:rPr>
              <w:tab/>
              <w:t>Transposition repair</w:t>
            </w:r>
          </w:p>
        </w:tc>
        <w:sdt>
          <w:sdtPr>
            <w:rPr>
              <w:color w:val="808080"/>
            </w:rPr>
            <w:id w:val="-2009198308"/>
            <w:placeholder>
              <w:docPart w:val="1F86BA3EA6DB4D5FAA3D4F8EA297C2F5"/>
            </w:placeholder>
            <w:showingPlcHdr/>
          </w:sdtPr>
          <w:sdtContent>
            <w:tc>
              <w:tcPr>
                <w:tcW w:w="2270" w:type="dxa"/>
              </w:tcPr>
              <w:p w14:paraId="392F3FB3" w14:textId="5757EEF9" w:rsidR="000A1F84" w:rsidRPr="007D3176" w:rsidRDefault="000A1F84" w:rsidP="000A1F84">
                <w:pPr>
                  <w:jc w:val="center"/>
                  <w:rPr>
                    <w:rFonts w:cs="Arial"/>
                  </w:rPr>
                </w:pPr>
                <w:r w:rsidRPr="00956F22">
                  <w:rPr>
                    <w:rStyle w:val="PlaceholderText"/>
                  </w:rPr>
                  <w:t>#</w:t>
                </w:r>
              </w:p>
            </w:tc>
          </w:sdtContent>
        </w:sdt>
        <w:sdt>
          <w:sdtPr>
            <w:rPr>
              <w:color w:val="808080"/>
            </w:rPr>
            <w:id w:val="1607072840"/>
            <w:placeholder>
              <w:docPart w:val="2863B6EE8297452EA8E61AA5C5F80BE9"/>
            </w:placeholder>
            <w:showingPlcHdr/>
          </w:sdtPr>
          <w:sdtContent>
            <w:tc>
              <w:tcPr>
                <w:tcW w:w="2271" w:type="dxa"/>
              </w:tcPr>
              <w:p w14:paraId="64AB9B07" w14:textId="685D2DA6" w:rsidR="000A1F84" w:rsidRPr="007D3176" w:rsidRDefault="000A1F84" w:rsidP="000A1F84">
                <w:pPr>
                  <w:jc w:val="center"/>
                  <w:rPr>
                    <w:rFonts w:cs="Arial"/>
                  </w:rPr>
                </w:pPr>
                <w:r w:rsidRPr="00956F22">
                  <w:rPr>
                    <w:rStyle w:val="PlaceholderText"/>
                  </w:rPr>
                  <w:t>#</w:t>
                </w:r>
              </w:p>
            </w:tc>
          </w:sdtContent>
        </w:sdt>
        <w:sdt>
          <w:sdtPr>
            <w:rPr>
              <w:color w:val="808080"/>
            </w:rPr>
            <w:id w:val="1903480534"/>
            <w:placeholder>
              <w:docPart w:val="0DE49514D5CE47BE930FE8D1942462C3"/>
            </w:placeholder>
            <w:showingPlcHdr/>
          </w:sdtPr>
          <w:sdtContent>
            <w:tc>
              <w:tcPr>
                <w:tcW w:w="2271" w:type="dxa"/>
              </w:tcPr>
              <w:p w14:paraId="2667560D" w14:textId="2096BE77" w:rsidR="000A1F84" w:rsidRPr="007D3176" w:rsidRDefault="000A1F84" w:rsidP="000A1F84">
                <w:pPr>
                  <w:jc w:val="center"/>
                  <w:rPr>
                    <w:rFonts w:cs="Arial"/>
                  </w:rPr>
                </w:pPr>
                <w:r w:rsidRPr="00956F22">
                  <w:rPr>
                    <w:rStyle w:val="PlaceholderText"/>
                  </w:rPr>
                  <w:t>#</w:t>
                </w:r>
              </w:p>
            </w:tc>
          </w:sdtContent>
        </w:sdt>
      </w:tr>
      <w:tr w:rsidR="000A1F84" w:rsidRPr="007D3176" w14:paraId="3A8B0208" w14:textId="77777777" w:rsidTr="009647CB">
        <w:trPr>
          <w:cantSplit/>
        </w:trPr>
        <w:tc>
          <w:tcPr>
            <w:tcW w:w="3238" w:type="dxa"/>
            <w:vAlign w:val="center"/>
          </w:tcPr>
          <w:p w14:paraId="3D512926" w14:textId="77777777" w:rsidR="000A1F84" w:rsidRPr="007D3176" w:rsidRDefault="000A1F84" w:rsidP="000A1F84">
            <w:pPr>
              <w:tabs>
                <w:tab w:val="left" w:pos="324"/>
              </w:tabs>
              <w:ind w:left="720" w:hanging="360"/>
              <w:rPr>
                <w:rFonts w:cs="Arial"/>
                <w:bCs/>
                <w:color w:val="000000"/>
                <w:kern w:val="2"/>
              </w:rPr>
            </w:pPr>
            <w:r w:rsidRPr="007D3176">
              <w:rPr>
                <w:rFonts w:cs="Arial"/>
                <w:bCs/>
                <w:color w:val="000000"/>
                <w:kern w:val="2"/>
              </w:rPr>
              <w:t>a. Simple</w:t>
            </w:r>
          </w:p>
        </w:tc>
        <w:sdt>
          <w:sdtPr>
            <w:rPr>
              <w:color w:val="808080"/>
            </w:rPr>
            <w:id w:val="1845818543"/>
            <w:placeholder>
              <w:docPart w:val="F400B065B6D34475A40BDB8A96868C8F"/>
            </w:placeholder>
            <w:showingPlcHdr/>
          </w:sdtPr>
          <w:sdtContent>
            <w:tc>
              <w:tcPr>
                <w:tcW w:w="2270" w:type="dxa"/>
              </w:tcPr>
              <w:p w14:paraId="6DA46EEB" w14:textId="1F181700" w:rsidR="000A1F84" w:rsidRPr="007D3176" w:rsidRDefault="000A1F84" w:rsidP="000A1F84">
                <w:pPr>
                  <w:jc w:val="center"/>
                  <w:rPr>
                    <w:rFonts w:cs="Arial"/>
                  </w:rPr>
                </w:pPr>
                <w:r w:rsidRPr="00956F22">
                  <w:rPr>
                    <w:rStyle w:val="PlaceholderText"/>
                  </w:rPr>
                  <w:t>#</w:t>
                </w:r>
              </w:p>
            </w:tc>
          </w:sdtContent>
        </w:sdt>
        <w:sdt>
          <w:sdtPr>
            <w:rPr>
              <w:color w:val="808080"/>
            </w:rPr>
            <w:id w:val="-275262807"/>
            <w:placeholder>
              <w:docPart w:val="63A32FBDD21D4091A391E2A667DD3B54"/>
            </w:placeholder>
            <w:showingPlcHdr/>
          </w:sdtPr>
          <w:sdtContent>
            <w:tc>
              <w:tcPr>
                <w:tcW w:w="2271" w:type="dxa"/>
              </w:tcPr>
              <w:p w14:paraId="58401E96" w14:textId="04197DF7" w:rsidR="000A1F84" w:rsidRPr="007D3176" w:rsidRDefault="000A1F84" w:rsidP="000A1F84">
                <w:pPr>
                  <w:jc w:val="center"/>
                  <w:rPr>
                    <w:rFonts w:cs="Arial"/>
                  </w:rPr>
                </w:pPr>
                <w:r w:rsidRPr="00956F22">
                  <w:rPr>
                    <w:rStyle w:val="PlaceholderText"/>
                  </w:rPr>
                  <w:t>#</w:t>
                </w:r>
              </w:p>
            </w:tc>
          </w:sdtContent>
        </w:sdt>
        <w:sdt>
          <w:sdtPr>
            <w:rPr>
              <w:color w:val="808080"/>
            </w:rPr>
            <w:id w:val="-1731074844"/>
            <w:placeholder>
              <w:docPart w:val="8639AC1A86DF4B009141794ADC4EC488"/>
            </w:placeholder>
            <w:showingPlcHdr/>
          </w:sdtPr>
          <w:sdtContent>
            <w:tc>
              <w:tcPr>
                <w:tcW w:w="2271" w:type="dxa"/>
              </w:tcPr>
              <w:p w14:paraId="2EE24C04" w14:textId="3E0087B9" w:rsidR="000A1F84" w:rsidRPr="007D3176" w:rsidRDefault="000A1F84" w:rsidP="000A1F84">
                <w:pPr>
                  <w:jc w:val="center"/>
                  <w:rPr>
                    <w:rFonts w:cs="Arial"/>
                  </w:rPr>
                </w:pPr>
                <w:r w:rsidRPr="00956F22">
                  <w:rPr>
                    <w:rStyle w:val="PlaceholderText"/>
                  </w:rPr>
                  <w:t>#</w:t>
                </w:r>
              </w:p>
            </w:tc>
          </w:sdtContent>
        </w:sdt>
      </w:tr>
      <w:tr w:rsidR="000A1F84" w:rsidRPr="007D3176" w14:paraId="140C6760" w14:textId="77777777" w:rsidTr="009647CB">
        <w:trPr>
          <w:cantSplit/>
        </w:trPr>
        <w:tc>
          <w:tcPr>
            <w:tcW w:w="3238" w:type="dxa"/>
            <w:vAlign w:val="center"/>
          </w:tcPr>
          <w:p w14:paraId="01D9B8D0" w14:textId="43084027" w:rsidR="000A1F84" w:rsidRPr="007D3176" w:rsidRDefault="000A1F84" w:rsidP="000A1F84">
            <w:pPr>
              <w:tabs>
                <w:tab w:val="left" w:pos="324"/>
              </w:tabs>
              <w:ind w:left="720" w:hanging="360"/>
              <w:rPr>
                <w:rFonts w:cs="Arial"/>
                <w:bCs/>
                <w:color w:val="000000"/>
                <w:kern w:val="2"/>
              </w:rPr>
            </w:pPr>
            <w:r w:rsidRPr="007D3176">
              <w:rPr>
                <w:rFonts w:cs="Arial"/>
                <w:bCs/>
                <w:color w:val="000000"/>
                <w:kern w:val="2"/>
              </w:rPr>
              <w:t>b + VSD</w:t>
            </w:r>
            <w:r>
              <w:rPr>
                <w:rFonts w:cs="Arial"/>
                <w:bCs/>
                <w:color w:val="000000"/>
                <w:kern w:val="2"/>
              </w:rPr>
              <w:t xml:space="preserve">, </w:t>
            </w:r>
            <w:r w:rsidRPr="007D3176">
              <w:rPr>
                <w:rFonts w:cs="Arial"/>
                <w:bCs/>
                <w:color w:val="000000"/>
                <w:kern w:val="2"/>
              </w:rPr>
              <w:t>or VSD + PS</w:t>
            </w:r>
          </w:p>
        </w:tc>
        <w:sdt>
          <w:sdtPr>
            <w:rPr>
              <w:color w:val="808080"/>
            </w:rPr>
            <w:id w:val="-790745038"/>
            <w:placeholder>
              <w:docPart w:val="8CD2306FD60F4ADC829F6D5FEE45141D"/>
            </w:placeholder>
            <w:showingPlcHdr/>
          </w:sdtPr>
          <w:sdtContent>
            <w:tc>
              <w:tcPr>
                <w:tcW w:w="2270" w:type="dxa"/>
              </w:tcPr>
              <w:p w14:paraId="1893B71E" w14:textId="18E7DCD7" w:rsidR="000A1F84" w:rsidRPr="007D3176" w:rsidRDefault="000A1F84" w:rsidP="000A1F84">
                <w:pPr>
                  <w:jc w:val="center"/>
                  <w:rPr>
                    <w:rFonts w:cs="Arial"/>
                  </w:rPr>
                </w:pPr>
                <w:r w:rsidRPr="00956F22">
                  <w:rPr>
                    <w:rStyle w:val="PlaceholderText"/>
                  </w:rPr>
                  <w:t>#</w:t>
                </w:r>
              </w:p>
            </w:tc>
          </w:sdtContent>
        </w:sdt>
        <w:sdt>
          <w:sdtPr>
            <w:rPr>
              <w:color w:val="808080"/>
            </w:rPr>
            <w:id w:val="1822622794"/>
            <w:placeholder>
              <w:docPart w:val="E92153033ED6422AA79805D902FBE8AA"/>
            </w:placeholder>
            <w:showingPlcHdr/>
          </w:sdtPr>
          <w:sdtContent>
            <w:tc>
              <w:tcPr>
                <w:tcW w:w="2271" w:type="dxa"/>
              </w:tcPr>
              <w:p w14:paraId="75E4AC2D" w14:textId="6E439870" w:rsidR="000A1F84" w:rsidRPr="007D3176" w:rsidRDefault="000A1F84" w:rsidP="000A1F84">
                <w:pPr>
                  <w:jc w:val="center"/>
                  <w:rPr>
                    <w:rFonts w:cs="Arial"/>
                  </w:rPr>
                </w:pPr>
                <w:r w:rsidRPr="00956F22">
                  <w:rPr>
                    <w:rStyle w:val="PlaceholderText"/>
                  </w:rPr>
                  <w:t>#</w:t>
                </w:r>
              </w:p>
            </w:tc>
          </w:sdtContent>
        </w:sdt>
        <w:sdt>
          <w:sdtPr>
            <w:rPr>
              <w:color w:val="808080"/>
            </w:rPr>
            <w:id w:val="-251193194"/>
            <w:placeholder>
              <w:docPart w:val="3F17D04E47924424835F57BA948C7568"/>
            </w:placeholder>
            <w:showingPlcHdr/>
          </w:sdtPr>
          <w:sdtContent>
            <w:tc>
              <w:tcPr>
                <w:tcW w:w="2271" w:type="dxa"/>
              </w:tcPr>
              <w:p w14:paraId="60AE269E" w14:textId="455057A3" w:rsidR="000A1F84" w:rsidRPr="007D3176" w:rsidRDefault="000A1F84" w:rsidP="000A1F84">
                <w:pPr>
                  <w:jc w:val="center"/>
                  <w:rPr>
                    <w:rFonts w:cs="Arial"/>
                  </w:rPr>
                </w:pPr>
                <w:r w:rsidRPr="00956F22">
                  <w:rPr>
                    <w:rStyle w:val="PlaceholderText"/>
                  </w:rPr>
                  <w:t>#</w:t>
                </w:r>
              </w:p>
            </w:tc>
          </w:sdtContent>
        </w:sdt>
      </w:tr>
      <w:tr w:rsidR="000A1F84" w:rsidRPr="007D3176" w14:paraId="5880E9D6" w14:textId="77777777" w:rsidTr="009647CB">
        <w:trPr>
          <w:cantSplit/>
        </w:trPr>
        <w:tc>
          <w:tcPr>
            <w:tcW w:w="3238" w:type="dxa"/>
            <w:vAlign w:val="center"/>
          </w:tcPr>
          <w:p w14:paraId="3AE67789"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5.</w:t>
            </w:r>
            <w:r w:rsidRPr="007D3176">
              <w:rPr>
                <w:rFonts w:cs="Arial"/>
                <w:bCs/>
                <w:color w:val="000000"/>
                <w:kern w:val="2"/>
              </w:rPr>
              <w:tab/>
              <w:t>Secundum ASD closure</w:t>
            </w:r>
          </w:p>
        </w:tc>
        <w:sdt>
          <w:sdtPr>
            <w:rPr>
              <w:color w:val="808080"/>
            </w:rPr>
            <w:id w:val="-1134089786"/>
            <w:placeholder>
              <w:docPart w:val="48A4E7F6024F40779CB5D1C5BE064CC8"/>
            </w:placeholder>
            <w:showingPlcHdr/>
          </w:sdtPr>
          <w:sdtContent>
            <w:tc>
              <w:tcPr>
                <w:tcW w:w="2270" w:type="dxa"/>
              </w:tcPr>
              <w:p w14:paraId="36849C4F" w14:textId="69BC0DC8" w:rsidR="000A1F84" w:rsidRPr="007D3176" w:rsidRDefault="000A1F84" w:rsidP="000A1F84">
                <w:pPr>
                  <w:jc w:val="center"/>
                  <w:rPr>
                    <w:rFonts w:cs="Arial"/>
                  </w:rPr>
                </w:pPr>
                <w:r w:rsidRPr="00956F22">
                  <w:rPr>
                    <w:rStyle w:val="PlaceholderText"/>
                  </w:rPr>
                  <w:t>#</w:t>
                </w:r>
              </w:p>
            </w:tc>
          </w:sdtContent>
        </w:sdt>
        <w:sdt>
          <w:sdtPr>
            <w:rPr>
              <w:color w:val="808080"/>
            </w:rPr>
            <w:id w:val="-1296837212"/>
            <w:placeholder>
              <w:docPart w:val="EC083DD11DC44B579BFC82242A9B0781"/>
            </w:placeholder>
            <w:showingPlcHdr/>
          </w:sdtPr>
          <w:sdtContent>
            <w:tc>
              <w:tcPr>
                <w:tcW w:w="2271" w:type="dxa"/>
              </w:tcPr>
              <w:p w14:paraId="186D5EDD" w14:textId="290204CB" w:rsidR="000A1F84" w:rsidRPr="007D3176" w:rsidRDefault="000A1F84" w:rsidP="000A1F84">
                <w:pPr>
                  <w:jc w:val="center"/>
                  <w:rPr>
                    <w:rFonts w:cs="Arial"/>
                  </w:rPr>
                </w:pPr>
                <w:r w:rsidRPr="00956F22">
                  <w:rPr>
                    <w:rStyle w:val="PlaceholderText"/>
                  </w:rPr>
                  <w:t>#</w:t>
                </w:r>
              </w:p>
            </w:tc>
          </w:sdtContent>
        </w:sdt>
        <w:sdt>
          <w:sdtPr>
            <w:rPr>
              <w:color w:val="808080"/>
            </w:rPr>
            <w:id w:val="-13996535"/>
            <w:placeholder>
              <w:docPart w:val="0EA6A9EA146849758213B868CDB3D1AC"/>
            </w:placeholder>
            <w:showingPlcHdr/>
          </w:sdtPr>
          <w:sdtContent>
            <w:tc>
              <w:tcPr>
                <w:tcW w:w="2271" w:type="dxa"/>
              </w:tcPr>
              <w:p w14:paraId="36DD07CC" w14:textId="5B1EA3EE" w:rsidR="000A1F84" w:rsidRPr="007D3176" w:rsidRDefault="000A1F84" w:rsidP="000A1F84">
                <w:pPr>
                  <w:jc w:val="center"/>
                  <w:rPr>
                    <w:rFonts w:cs="Arial"/>
                  </w:rPr>
                </w:pPr>
                <w:r w:rsidRPr="00956F22">
                  <w:rPr>
                    <w:rStyle w:val="PlaceholderText"/>
                  </w:rPr>
                  <w:t>#</w:t>
                </w:r>
              </w:p>
            </w:tc>
          </w:sdtContent>
        </w:sdt>
      </w:tr>
      <w:tr w:rsidR="000A1F84" w:rsidRPr="007D3176" w14:paraId="105D4B58" w14:textId="77777777" w:rsidTr="009647CB">
        <w:trPr>
          <w:cantSplit/>
        </w:trPr>
        <w:tc>
          <w:tcPr>
            <w:tcW w:w="3238" w:type="dxa"/>
            <w:vAlign w:val="center"/>
          </w:tcPr>
          <w:p w14:paraId="64979094"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6.</w:t>
            </w:r>
            <w:r w:rsidRPr="007D3176">
              <w:rPr>
                <w:rFonts w:cs="Arial"/>
                <w:bCs/>
                <w:color w:val="000000"/>
                <w:kern w:val="2"/>
              </w:rPr>
              <w:tab/>
              <w:t>Primum ASD closure</w:t>
            </w:r>
          </w:p>
        </w:tc>
        <w:sdt>
          <w:sdtPr>
            <w:rPr>
              <w:color w:val="808080"/>
            </w:rPr>
            <w:id w:val="232586451"/>
            <w:placeholder>
              <w:docPart w:val="96E8C020173A425D99607848A0C3AEE5"/>
            </w:placeholder>
            <w:showingPlcHdr/>
          </w:sdtPr>
          <w:sdtContent>
            <w:tc>
              <w:tcPr>
                <w:tcW w:w="2270" w:type="dxa"/>
              </w:tcPr>
              <w:p w14:paraId="259275CD" w14:textId="5647048F" w:rsidR="000A1F84" w:rsidRPr="007D3176" w:rsidRDefault="000A1F84" w:rsidP="000A1F84">
                <w:pPr>
                  <w:jc w:val="center"/>
                  <w:rPr>
                    <w:rFonts w:cs="Arial"/>
                  </w:rPr>
                </w:pPr>
                <w:r w:rsidRPr="00956F22">
                  <w:rPr>
                    <w:rStyle w:val="PlaceholderText"/>
                  </w:rPr>
                  <w:t>#</w:t>
                </w:r>
              </w:p>
            </w:tc>
          </w:sdtContent>
        </w:sdt>
        <w:sdt>
          <w:sdtPr>
            <w:rPr>
              <w:color w:val="808080"/>
            </w:rPr>
            <w:id w:val="-121615111"/>
            <w:placeholder>
              <w:docPart w:val="A3BACC359F3E49C8BE34018503ACF59A"/>
            </w:placeholder>
            <w:showingPlcHdr/>
          </w:sdtPr>
          <w:sdtContent>
            <w:tc>
              <w:tcPr>
                <w:tcW w:w="2271" w:type="dxa"/>
              </w:tcPr>
              <w:p w14:paraId="7EBE12DC" w14:textId="26AEE902" w:rsidR="000A1F84" w:rsidRPr="007D3176" w:rsidRDefault="000A1F84" w:rsidP="000A1F84">
                <w:pPr>
                  <w:jc w:val="center"/>
                  <w:rPr>
                    <w:rFonts w:cs="Arial"/>
                  </w:rPr>
                </w:pPr>
                <w:r w:rsidRPr="00956F22">
                  <w:rPr>
                    <w:rStyle w:val="PlaceholderText"/>
                  </w:rPr>
                  <w:t>#</w:t>
                </w:r>
              </w:p>
            </w:tc>
          </w:sdtContent>
        </w:sdt>
        <w:sdt>
          <w:sdtPr>
            <w:rPr>
              <w:color w:val="808080"/>
            </w:rPr>
            <w:id w:val="1393393915"/>
            <w:placeholder>
              <w:docPart w:val="F846423E71AA43BD851AFB936AEFCDED"/>
            </w:placeholder>
            <w:showingPlcHdr/>
          </w:sdtPr>
          <w:sdtContent>
            <w:tc>
              <w:tcPr>
                <w:tcW w:w="2271" w:type="dxa"/>
              </w:tcPr>
              <w:p w14:paraId="5CE67682" w14:textId="4510CAA6" w:rsidR="000A1F84" w:rsidRPr="007D3176" w:rsidRDefault="000A1F84" w:rsidP="000A1F84">
                <w:pPr>
                  <w:jc w:val="center"/>
                  <w:rPr>
                    <w:rFonts w:cs="Arial"/>
                  </w:rPr>
                </w:pPr>
                <w:r w:rsidRPr="00956F22">
                  <w:rPr>
                    <w:rStyle w:val="PlaceholderText"/>
                  </w:rPr>
                  <w:t>#</w:t>
                </w:r>
              </w:p>
            </w:tc>
          </w:sdtContent>
        </w:sdt>
      </w:tr>
      <w:tr w:rsidR="000A1F84" w:rsidRPr="007D3176" w14:paraId="1D1F656F" w14:textId="77777777" w:rsidTr="009647CB">
        <w:trPr>
          <w:cantSplit/>
        </w:trPr>
        <w:tc>
          <w:tcPr>
            <w:tcW w:w="3238" w:type="dxa"/>
            <w:vAlign w:val="center"/>
          </w:tcPr>
          <w:p w14:paraId="66203AF2"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7.</w:t>
            </w:r>
            <w:r w:rsidRPr="007D3176">
              <w:rPr>
                <w:rFonts w:cs="Arial"/>
                <w:bCs/>
                <w:color w:val="000000"/>
                <w:kern w:val="2"/>
              </w:rPr>
              <w:tab/>
              <w:t>Complete AV canal – repair</w:t>
            </w:r>
          </w:p>
        </w:tc>
        <w:sdt>
          <w:sdtPr>
            <w:rPr>
              <w:color w:val="808080"/>
            </w:rPr>
            <w:id w:val="-24094178"/>
            <w:placeholder>
              <w:docPart w:val="6C5E6DCF44DB44F19AF6CEDB121A3D3C"/>
            </w:placeholder>
            <w:showingPlcHdr/>
          </w:sdtPr>
          <w:sdtContent>
            <w:tc>
              <w:tcPr>
                <w:tcW w:w="2270" w:type="dxa"/>
              </w:tcPr>
              <w:p w14:paraId="7D8236CB" w14:textId="3C700BC6" w:rsidR="000A1F84" w:rsidRPr="007D3176" w:rsidRDefault="000A1F84" w:rsidP="000A1F84">
                <w:pPr>
                  <w:jc w:val="center"/>
                  <w:rPr>
                    <w:rFonts w:cs="Arial"/>
                  </w:rPr>
                </w:pPr>
                <w:r w:rsidRPr="00956F22">
                  <w:rPr>
                    <w:rStyle w:val="PlaceholderText"/>
                  </w:rPr>
                  <w:t>#</w:t>
                </w:r>
              </w:p>
            </w:tc>
          </w:sdtContent>
        </w:sdt>
        <w:sdt>
          <w:sdtPr>
            <w:rPr>
              <w:color w:val="808080"/>
            </w:rPr>
            <w:id w:val="-510909107"/>
            <w:placeholder>
              <w:docPart w:val="6F65DDB1185246F896870F9307195D6E"/>
            </w:placeholder>
            <w:showingPlcHdr/>
          </w:sdtPr>
          <w:sdtContent>
            <w:tc>
              <w:tcPr>
                <w:tcW w:w="2271" w:type="dxa"/>
              </w:tcPr>
              <w:p w14:paraId="077D04A2" w14:textId="2E32AD17" w:rsidR="000A1F84" w:rsidRPr="007D3176" w:rsidRDefault="000A1F84" w:rsidP="000A1F84">
                <w:pPr>
                  <w:jc w:val="center"/>
                  <w:rPr>
                    <w:rFonts w:cs="Arial"/>
                  </w:rPr>
                </w:pPr>
                <w:r w:rsidRPr="00956F22">
                  <w:rPr>
                    <w:rStyle w:val="PlaceholderText"/>
                  </w:rPr>
                  <w:t>#</w:t>
                </w:r>
              </w:p>
            </w:tc>
          </w:sdtContent>
        </w:sdt>
        <w:sdt>
          <w:sdtPr>
            <w:rPr>
              <w:color w:val="808080"/>
            </w:rPr>
            <w:id w:val="942039139"/>
            <w:placeholder>
              <w:docPart w:val="0DCBEDBB9673431B986E1713D9CB7A69"/>
            </w:placeholder>
            <w:showingPlcHdr/>
          </w:sdtPr>
          <w:sdtContent>
            <w:tc>
              <w:tcPr>
                <w:tcW w:w="2271" w:type="dxa"/>
              </w:tcPr>
              <w:p w14:paraId="62276A21" w14:textId="042AA6CA" w:rsidR="000A1F84" w:rsidRPr="007D3176" w:rsidRDefault="000A1F84" w:rsidP="000A1F84">
                <w:pPr>
                  <w:jc w:val="center"/>
                  <w:rPr>
                    <w:rFonts w:cs="Arial"/>
                  </w:rPr>
                </w:pPr>
                <w:r w:rsidRPr="00956F22">
                  <w:rPr>
                    <w:rStyle w:val="PlaceholderText"/>
                  </w:rPr>
                  <w:t>#</w:t>
                </w:r>
              </w:p>
            </w:tc>
          </w:sdtContent>
        </w:sdt>
      </w:tr>
      <w:tr w:rsidR="000A1F84" w:rsidRPr="007D3176" w14:paraId="206B05CD" w14:textId="77777777" w:rsidTr="009647CB">
        <w:trPr>
          <w:cantSplit/>
        </w:trPr>
        <w:tc>
          <w:tcPr>
            <w:tcW w:w="3238" w:type="dxa"/>
            <w:vAlign w:val="center"/>
          </w:tcPr>
          <w:p w14:paraId="588306F3"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8.</w:t>
            </w:r>
            <w:r w:rsidRPr="007D3176">
              <w:rPr>
                <w:rFonts w:cs="Arial"/>
                <w:bCs/>
                <w:color w:val="000000"/>
                <w:kern w:val="2"/>
              </w:rPr>
              <w:tab/>
              <w:t xml:space="preserve">Pulm. Atresia + VSD, truncus </w:t>
            </w:r>
          </w:p>
        </w:tc>
        <w:sdt>
          <w:sdtPr>
            <w:rPr>
              <w:color w:val="808080"/>
            </w:rPr>
            <w:id w:val="827324073"/>
            <w:placeholder>
              <w:docPart w:val="71D2933562074EE78AE4D9CDCB787553"/>
            </w:placeholder>
            <w:showingPlcHdr/>
          </w:sdtPr>
          <w:sdtContent>
            <w:tc>
              <w:tcPr>
                <w:tcW w:w="2270" w:type="dxa"/>
              </w:tcPr>
              <w:p w14:paraId="35AE77E3" w14:textId="0DE8FBF3" w:rsidR="000A1F84" w:rsidRPr="007D3176" w:rsidRDefault="000A1F84" w:rsidP="000A1F84">
                <w:pPr>
                  <w:jc w:val="center"/>
                  <w:rPr>
                    <w:rFonts w:cs="Arial"/>
                  </w:rPr>
                </w:pPr>
                <w:r w:rsidRPr="00956F22">
                  <w:rPr>
                    <w:rStyle w:val="PlaceholderText"/>
                  </w:rPr>
                  <w:t>#</w:t>
                </w:r>
              </w:p>
            </w:tc>
          </w:sdtContent>
        </w:sdt>
        <w:sdt>
          <w:sdtPr>
            <w:rPr>
              <w:color w:val="808080"/>
            </w:rPr>
            <w:id w:val="-984465268"/>
            <w:placeholder>
              <w:docPart w:val="5AF5F3D17384416584FE86F604ADAB49"/>
            </w:placeholder>
            <w:showingPlcHdr/>
          </w:sdtPr>
          <w:sdtContent>
            <w:tc>
              <w:tcPr>
                <w:tcW w:w="2271" w:type="dxa"/>
              </w:tcPr>
              <w:p w14:paraId="013A109E" w14:textId="4EBAEA5B" w:rsidR="000A1F84" w:rsidRPr="007D3176" w:rsidRDefault="000A1F84" w:rsidP="000A1F84">
                <w:pPr>
                  <w:jc w:val="center"/>
                  <w:rPr>
                    <w:rFonts w:cs="Arial"/>
                  </w:rPr>
                </w:pPr>
                <w:r w:rsidRPr="00956F22">
                  <w:rPr>
                    <w:rStyle w:val="PlaceholderText"/>
                  </w:rPr>
                  <w:t>#</w:t>
                </w:r>
              </w:p>
            </w:tc>
          </w:sdtContent>
        </w:sdt>
        <w:sdt>
          <w:sdtPr>
            <w:rPr>
              <w:color w:val="808080"/>
            </w:rPr>
            <w:id w:val="-2078583300"/>
            <w:placeholder>
              <w:docPart w:val="3C9F67F4D5874EDA87A16FD876F9A4A4"/>
            </w:placeholder>
            <w:showingPlcHdr/>
          </w:sdtPr>
          <w:sdtContent>
            <w:tc>
              <w:tcPr>
                <w:tcW w:w="2271" w:type="dxa"/>
              </w:tcPr>
              <w:p w14:paraId="2B9C2603" w14:textId="04EFDA10" w:rsidR="000A1F84" w:rsidRPr="007D3176" w:rsidRDefault="000A1F84" w:rsidP="000A1F84">
                <w:pPr>
                  <w:jc w:val="center"/>
                  <w:rPr>
                    <w:rFonts w:cs="Arial"/>
                  </w:rPr>
                </w:pPr>
                <w:r w:rsidRPr="00956F22">
                  <w:rPr>
                    <w:rStyle w:val="PlaceholderText"/>
                  </w:rPr>
                  <w:t>#</w:t>
                </w:r>
              </w:p>
            </w:tc>
          </w:sdtContent>
        </w:sdt>
      </w:tr>
      <w:tr w:rsidR="000A1F84" w:rsidRPr="007D3176" w14:paraId="33FD4FE3" w14:textId="77777777" w:rsidTr="009647CB">
        <w:trPr>
          <w:cantSplit/>
        </w:trPr>
        <w:tc>
          <w:tcPr>
            <w:tcW w:w="3238" w:type="dxa"/>
            <w:vAlign w:val="center"/>
          </w:tcPr>
          <w:p w14:paraId="44CA5E1B"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9.</w:t>
            </w:r>
            <w:r w:rsidRPr="007D3176">
              <w:rPr>
                <w:rFonts w:cs="Arial"/>
                <w:bCs/>
                <w:color w:val="000000"/>
                <w:kern w:val="2"/>
              </w:rPr>
              <w:tab/>
              <w:t xml:space="preserve">Single ventricle, tricuspid atresia </w:t>
            </w:r>
          </w:p>
        </w:tc>
        <w:sdt>
          <w:sdtPr>
            <w:rPr>
              <w:color w:val="808080"/>
            </w:rPr>
            <w:id w:val="-1031879494"/>
            <w:placeholder>
              <w:docPart w:val="47A263F0488C446DBEA07FDB11CFDCAB"/>
            </w:placeholder>
            <w:showingPlcHdr/>
          </w:sdtPr>
          <w:sdtContent>
            <w:tc>
              <w:tcPr>
                <w:tcW w:w="2270" w:type="dxa"/>
              </w:tcPr>
              <w:p w14:paraId="2288FEBA" w14:textId="3CE326FE" w:rsidR="000A1F84" w:rsidRPr="007D3176" w:rsidRDefault="000A1F84" w:rsidP="000A1F84">
                <w:pPr>
                  <w:jc w:val="center"/>
                  <w:rPr>
                    <w:rFonts w:cs="Arial"/>
                  </w:rPr>
                </w:pPr>
                <w:r w:rsidRPr="00956F22">
                  <w:rPr>
                    <w:rStyle w:val="PlaceholderText"/>
                  </w:rPr>
                  <w:t>#</w:t>
                </w:r>
              </w:p>
            </w:tc>
          </w:sdtContent>
        </w:sdt>
        <w:sdt>
          <w:sdtPr>
            <w:rPr>
              <w:color w:val="808080"/>
            </w:rPr>
            <w:id w:val="-865130572"/>
            <w:placeholder>
              <w:docPart w:val="B601BF36B91943718D4992C234314964"/>
            </w:placeholder>
            <w:showingPlcHdr/>
          </w:sdtPr>
          <w:sdtContent>
            <w:tc>
              <w:tcPr>
                <w:tcW w:w="2271" w:type="dxa"/>
              </w:tcPr>
              <w:p w14:paraId="7CA0D752" w14:textId="3BC1A3CB" w:rsidR="000A1F84" w:rsidRPr="007D3176" w:rsidRDefault="000A1F84" w:rsidP="000A1F84">
                <w:pPr>
                  <w:jc w:val="center"/>
                  <w:rPr>
                    <w:rFonts w:cs="Arial"/>
                  </w:rPr>
                </w:pPr>
                <w:r w:rsidRPr="00956F22">
                  <w:rPr>
                    <w:rStyle w:val="PlaceholderText"/>
                  </w:rPr>
                  <w:t>#</w:t>
                </w:r>
              </w:p>
            </w:tc>
          </w:sdtContent>
        </w:sdt>
        <w:sdt>
          <w:sdtPr>
            <w:rPr>
              <w:color w:val="808080"/>
            </w:rPr>
            <w:id w:val="2092496530"/>
            <w:placeholder>
              <w:docPart w:val="54D125C978254C2CBFF637CD75C9EC04"/>
            </w:placeholder>
            <w:showingPlcHdr/>
          </w:sdtPr>
          <w:sdtContent>
            <w:tc>
              <w:tcPr>
                <w:tcW w:w="2271" w:type="dxa"/>
              </w:tcPr>
              <w:p w14:paraId="41715602" w14:textId="4FE3F848" w:rsidR="000A1F84" w:rsidRPr="007D3176" w:rsidRDefault="000A1F84" w:rsidP="000A1F84">
                <w:pPr>
                  <w:jc w:val="center"/>
                  <w:rPr>
                    <w:rFonts w:cs="Arial"/>
                  </w:rPr>
                </w:pPr>
                <w:r w:rsidRPr="00956F22">
                  <w:rPr>
                    <w:rStyle w:val="PlaceholderText"/>
                  </w:rPr>
                  <w:t>#</w:t>
                </w:r>
              </w:p>
            </w:tc>
          </w:sdtContent>
        </w:sdt>
      </w:tr>
      <w:tr w:rsidR="000A1F84" w:rsidRPr="007D3176" w14:paraId="321A6924" w14:textId="77777777" w:rsidTr="009647CB">
        <w:trPr>
          <w:cantSplit/>
        </w:trPr>
        <w:tc>
          <w:tcPr>
            <w:tcW w:w="3238" w:type="dxa"/>
            <w:vAlign w:val="center"/>
          </w:tcPr>
          <w:p w14:paraId="17EE840B"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10.</w:t>
            </w:r>
            <w:r w:rsidRPr="007D3176">
              <w:rPr>
                <w:rFonts w:cs="Arial"/>
                <w:bCs/>
                <w:color w:val="000000"/>
                <w:kern w:val="2"/>
              </w:rPr>
              <w:tab/>
              <w:t>Valve replacement (aortic, mitral)</w:t>
            </w:r>
          </w:p>
        </w:tc>
        <w:sdt>
          <w:sdtPr>
            <w:rPr>
              <w:color w:val="808080"/>
            </w:rPr>
            <w:id w:val="1057208716"/>
            <w:placeholder>
              <w:docPart w:val="FC5CE9FCE1104B1CBD7159FB2655D54E"/>
            </w:placeholder>
            <w:showingPlcHdr/>
          </w:sdtPr>
          <w:sdtContent>
            <w:tc>
              <w:tcPr>
                <w:tcW w:w="2270" w:type="dxa"/>
              </w:tcPr>
              <w:p w14:paraId="344C65E6" w14:textId="25BFB20C" w:rsidR="000A1F84" w:rsidRPr="007D3176" w:rsidRDefault="000A1F84" w:rsidP="000A1F84">
                <w:pPr>
                  <w:jc w:val="center"/>
                  <w:rPr>
                    <w:rFonts w:cs="Arial"/>
                  </w:rPr>
                </w:pPr>
                <w:r w:rsidRPr="00C755A9">
                  <w:rPr>
                    <w:rStyle w:val="PlaceholderText"/>
                  </w:rPr>
                  <w:t>#</w:t>
                </w:r>
              </w:p>
            </w:tc>
          </w:sdtContent>
        </w:sdt>
        <w:sdt>
          <w:sdtPr>
            <w:rPr>
              <w:color w:val="808080"/>
            </w:rPr>
            <w:id w:val="415598532"/>
            <w:placeholder>
              <w:docPart w:val="AEB2D74E346145E98FAED75B3D6E4B9D"/>
            </w:placeholder>
            <w:showingPlcHdr/>
          </w:sdtPr>
          <w:sdtContent>
            <w:tc>
              <w:tcPr>
                <w:tcW w:w="2271" w:type="dxa"/>
              </w:tcPr>
              <w:p w14:paraId="71EE0277" w14:textId="6CE95231" w:rsidR="000A1F84" w:rsidRPr="007D3176" w:rsidRDefault="000A1F84" w:rsidP="000A1F84">
                <w:pPr>
                  <w:jc w:val="center"/>
                  <w:rPr>
                    <w:rFonts w:cs="Arial"/>
                  </w:rPr>
                </w:pPr>
                <w:r w:rsidRPr="00C755A9">
                  <w:rPr>
                    <w:rStyle w:val="PlaceholderText"/>
                  </w:rPr>
                  <w:t>#</w:t>
                </w:r>
              </w:p>
            </w:tc>
          </w:sdtContent>
        </w:sdt>
        <w:sdt>
          <w:sdtPr>
            <w:rPr>
              <w:color w:val="808080"/>
            </w:rPr>
            <w:id w:val="1687255246"/>
            <w:placeholder>
              <w:docPart w:val="97F97B959C0045E4B4381EA9E761259E"/>
            </w:placeholder>
            <w:showingPlcHdr/>
          </w:sdtPr>
          <w:sdtContent>
            <w:tc>
              <w:tcPr>
                <w:tcW w:w="2271" w:type="dxa"/>
              </w:tcPr>
              <w:p w14:paraId="52E18E3C" w14:textId="700272AF" w:rsidR="000A1F84" w:rsidRPr="007D3176" w:rsidRDefault="000A1F84" w:rsidP="000A1F84">
                <w:pPr>
                  <w:jc w:val="center"/>
                  <w:rPr>
                    <w:rFonts w:cs="Arial"/>
                  </w:rPr>
                </w:pPr>
                <w:r w:rsidRPr="00C755A9">
                  <w:rPr>
                    <w:rStyle w:val="PlaceholderText"/>
                  </w:rPr>
                  <w:t>#</w:t>
                </w:r>
              </w:p>
            </w:tc>
          </w:sdtContent>
        </w:sdt>
      </w:tr>
      <w:tr w:rsidR="000A1F84" w:rsidRPr="007D3176" w14:paraId="18297A86" w14:textId="77777777" w:rsidTr="009647CB">
        <w:trPr>
          <w:cantSplit/>
        </w:trPr>
        <w:tc>
          <w:tcPr>
            <w:tcW w:w="3238" w:type="dxa"/>
            <w:vAlign w:val="center"/>
          </w:tcPr>
          <w:p w14:paraId="3A405FA6"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11.</w:t>
            </w:r>
            <w:r w:rsidRPr="007D3176">
              <w:rPr>
                <w:rFonts w:cs="Arial"/>
                <w:bCs/>
                <w:color w:val="000000"/>
                <w:kern w:val="2"/>
              </w:rPr>
              <w:tab/>
              <w:t>Pacemaker implants</w:t>
            </w:r>
          </w:p>
        </w:tc>
        <w:sdt>
          <w:sdtPr>
            <w:rPr>
              <w:color w:val="808080"/>
            </w:rPr>
            <w:id w:val="-257290360"/>
            <w:placeholder>
              <w:docPart w:val="8EA814AE251F4EF39AF41FF2556220C5"/>
            </w:placeholder>
            <w:showingPlcHdr/>
          </w:sdtPr>
          <w:sdtContent>
            <w:tc>
              <w:tcPr>
                <w:tcW w:w="2270" w:type="dxa"/>
              </w:tcPr>
              <w:p w14:paraId="52A2276A" w14:textId="06C045BF" w:rsidR="000A1F84" w:rsidRPr="007D3176" w:rsidRDefault="000A1F84" w:rsidP="000A1F84">
                <w:pPr>
                  <w:jc w:val="center"/>
                  <w:rPr>
                    <w:rFonts w:cs="Arial"/>
                  </w:rPr>
                </w:pPr>
                <w:r w:rsidRPr="00C755A9">
                  <w:rPr>
                    <w:rStyle w:val="PlaceholderText"/>
                  </w:rPr>
                  <w:t>#</w:t>
                </w:r>
              </w:p>
            </w:tc>
          </w:sdtContent>
        </w:sdt>
        <w:sdt>
          <w:sdtPr>
            <w:rPr>
              <w:color w:val="808080"/>
            </w:rPr>
            <w:id w:val="1016655436"/>
            <w:placeholder>
              <w:docPart w:val="9D5B51CB09A94919833FAB73D78D7A76"/>
            </w:placeholder>
            <w:showingPlcHdr/>
          </w:sdtPr>
          <w:sdtContent>
            <w:tc>
              <w:tcPr>
                <w:tcW w:w="2271" w:type="dxa"/>
              </w:tcPr>
              <w:p w14:paraId="31CEEB9E" w14:textId="22F3C20B" w:rsidR="000A1F84" w:rsidRPr="007D3176" w:rsidRDefault="000A1F84" w:rsidP="000A1F84">
                <w:pPr>
                  <w:jc w:val="center"/>
                  <w:rPr>
                    <w:rFonts w:cs="Arial"/>
                  </w:rPr>
                </w:pPr>
                <w:r w:rsidRPr="00C755A9">
                  <w:rPr>
                    <w:rStyle w:val="PlaceholderText"/>
                  </w:rPr>
                  <w:t>#</w:t>
                </w:r>
              </w:p>
            </w:tc>
          </w:sdtContent>
        </w:sdt>
        <w:sdt>
          <w:sdtPr>
            <w:rPr>
              <w:color w:val="808080"/>
            </w:rPr>
            <w:id w:val="-2119976639"/>
            <w:placeholder>
              <w:docPart w:val="3809E72769784FC987ABAA6723743830"/>
            </w:placeholder>
            <w:showingPlcHdr/>
          </w:sdtPr>
          <w:sdtContent>
            <w:tc>
              <w:tcPr>
                <w:tcW w:w="2271" w:type="dxa"/>
              </w:tcPr>
              <w:p w14:paraId="6A31EBA1" w14:textId="27F74D46" w:rsidR="000A1F84" w:rsidRPr="007D3176" w:rsidRDefault="000A1F84" w:rsidP="000A1F84">
                <w:pPr>
                  <w:jc w:val="center"/>
                  <w:rPr>
                    <w:rFonts w:cs="Arial"/>
                  </w:rPr>
                </w:pPr>
                <w:r w:rsidRPr="00C755A9">
                  <w:rPr>
                    <w:rStyle w:val="PlaceholderText"/>
                  </w:rPr>
                  <w:t>#</w:t>
                </w:r>
              </w:p>
            </w:tc>
          </w:sdtContent>
        </w:sdt>
      </w:tr>
      <w:tr w:rsidR="000A1F84" w:rsidRPr="007D3176" w14:paraId="6D4DFF31" w14:textId="77777777" w:rsidTr="009647CB">
        <w:trPr>
          <w:cantSplit/>
        </w:trPr>
        <w:tc>
          <w:tcPr>
            <w:tcW w:w="3238" w:type="dxa"/>
            <w:vAlign w:val="center"/>
          </w:tcPr>
          <w:p w14:paraId="0A4E23E6"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12.</w:t>
            </w:r>
            <w:r w:rsidRPr="007D3176">
              <w:rPr>
                <w:rFonts w:cs="Arial"/>
                <w:bCs/>
                <w:color w:val="000000"/>
                <w:kern w:val="2"/>
              </w:rPr>
              <w:tab/>
              <w:t>Cardioverter defibrillator</w:t>
            </w:r>
          </w:p>
        </w:tc>
        <w:sdt>
          <w:sdtPr>
            <w:rPr>
              <w:color w:val="808080"/>
            </w:rPr>
            <w:id w:val="-2032800649"/>
            <w:placeholder>
              <w:docPart w:val="A649B4C376D34D368E7CA648414125BE"/>
            </w:placeholder>
            <w:showingPlcHdr/>
          </w:sdtPr>
          <w:sdtContent>
            <w:tc>
              <w:tcPr>
                <w:tcW w:w="2270" w:type="dxa"/>
              </w:tcPr>
              <w:p w14:paraId="72C3F163" w14:textId="7654F49B" w:rsidR="000A1F84" w:rsidRPr="007D3176" w:rsidRDefault="000A1F84" w:rsidP="000A1F84">
                <w:pPr>
                  <w:jc w:val="center"/>
                  <w:rPr>
                    <w:rFonts w:cs="Arial"/>
                  </w:rPr>
                </w:pPr>
                <w:r w:rsidRPr="00C755A9">
                  <w:rPr>
                    <w:rStyle w:val="PlaceholderText"/>
                  </w:rPr>
                  <w:t>#</w:t>
                </w:r>
              </w:p>
            </w:tc>
          </w:sdtContent>
        </w:sdt>
        <w:sdt>
          <w:sdtPr>
            <w:rPr>
              <w:color w:val="808080"/>
            </w:rPr>
            <w:id w:val="471567020"/>
            <w:placeholder>
              <w:docPart w:val="2E15390D6CA94604A037CE3367C48E12"/>
            </w:placeholder>
            <w:showingPlcHdr/>
          </w:sdtPr>
          <w:sdtContent>
            <w:tc>
              <w:tcPr>
                <w:tcW w:w="2271" w:type="dxa"/>
              </w:tcPr>
              <w:p w14:paraId="62106411" w14:textId="2AAC6119" w:rsidR="000A1F84" w:rsidRPr="007D3176" w:rsidRDefault="000A1F84" w:rsidP="000A1F84">
                <w:pPr>
                  <w:jc w:val="center"/>
                  <w:rPr>
                    <w:rFonts w:cs="Arial"/>
                  </w:rPr>
                </w:pPr>
                <w:r w:rsidRPr="00C755A9">
                  <w:rPr>
                    <w:rStyle w:val="PlaceholderText"/>
                  </w:rPr>
                  <w:t>#</w:t>
                </w:r>
              </w:p>
            </w:tc>
          </w:sdtContent>
        </w:sdt>
        <w:sdt>
          <w:sdtPr>
            <w:rPr>
              <w:color w:val="808080"/>
            </w:rPr>
            <w:id w:val="1988440476"/>
            <w:placeholder>
              <w:docPart w:val="04366101A0E14C8DAD4C04C5C4CDC196"/>
            </w:placeholder>
            <w:showingPlcHdr/>
          </w:sdtPr>
          <w:sdtContent>
            <w:tc>
              <w:tcPr>
                <w:tcW w:w="2271" w:type="dxa"/>
              </w:tcPr>
              <w:p w14:paraId="29DBB8D1" w14:textId="43CC8EAC" w:rsidR="000A1F84" w:rsidRPr="007D3176" w:rsidRDefault="000A1F84" w:rsidP="000A1F84">
                <w:pPr>
                  <w:jc w:val="center"/>
                  <w:rPr>
                    <w:rFonts w:cs="Arial"/>
                  </w:rPr>
                </w:pPr>
                <w:r w:rsidRPr="00C755A9">
                  <w:rPr>
                    <w:rStyle w:val="PlaceholderText"/>
                  </w:rPr>
                  <w:t>#</w:t>
                </w:r>
              </w:p>
            </w:tc>
          </w:sdtContent>
        </w:sdt>
      </w:tr>
    </w:tbl>
    <w:p w14:paraId="6443EFC3" w14:textId="77777777" w:rsidR="00FD5984" w:rsidRPr="007D3176" w:rsidRDefault="00FD5984" w:rsidP="00FD5984">
      <w:pPr>
        <w:rPr>
          <w:rFonts w:cs="Arial"/>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250"/>
        <w:gridCol w:w="2262"/>
        <w:gridCol w:w="2275"/>
        <w:gridCol w:w="2263"/>
      </w:tblGrid>
      <w:tr w:rsidR="00FD5984" w:rsidRPr="007D3176" w14:paraId="13069435" w14:textId="77777777" w:rsidTr="009647CB">
        <w:trPr>
          <w:cantSplit/>
        </w:trPr>
        <w:tc>
          <w:tcPr>
            <w:tcW w:w="3250" w:type="dxa"/>
            <w:vMerge w:val="restart"/>
            <w:shd w:val="clear" w:color="auto" w:fill="D9D9D9"/>
            <w:vAlign w:val="bottom"/>
          </w:tcPr>
          <w:p w14:paraId="1D51FA83" w14:textId="181FDABA" w:rsidR="00FD5984" w:rsidRPr="007D3176" w:rsidRDefault="00F52CBD" w:rsidP="009647CB">
            <w:pPr>
              <w:rPr>
                <w:rFonts w:cs="Arial"/>
                <w:bCs/>
                <w:color w:val="000000"/>
                <w:kern w:val="2"/>
              </w:rPr>
            </w:pPr>
            <w:r>
              <w:rPr>
                <w:rFonts w:cs="Arial"/>
                <w:b/>
                <w:bCs/>
                <w:color w:val="000000"/>
                <w:kern w:val="2"/>
              </w:rPr>
              <w:t>Noninvasive Diagnostic Procedures</w:t>
            </w:r>
          </w:p>
        </w:tc>
        <w:tc>
          <w:tcPr>
            <w:tcW w:w="2262" w:type="dxa"/>
            <w:shd w:val="clear" w:color="auto" w:fill="D9D9D9"/>
            <w:vAlign w:val="bottom"/>
          </w:tcPr>
          <w:p w14:paraId="6D0431EE" w14:textId="77777777" w:rsidR="00FD5984" w:rsidRPr="007D3176" w:rsidRDefault="00FD5984" w:rsidP="009647CB">
            <w:pPr>
              <w:jc w:val="center"/>
              <w:rPr>
                <w:rFonts w:cs="Arial"/>
                <w:b/>
                <w:bCs/>
                <w:color w:val="000000"/>
                <w:kern w:val="2"/>
              </w:rPr>
            </w:pPr>
            <w:r w:rsidRPr="007D3176">
              <w:rPr>
                <w:rFonts w:cs="Arial"/>
                <w:b/>
                <w:bCs/>
                <w:color w:val="000000"/>
                <w:kern w:val="2"/>
              </w:rPr>
              <w:t>0-30 Days of Age</w:t>
            </w:r>
          </w:p>
        </w:tc>
        <w:tc>
          <w:tcPr>
            <w:tcW w:w="2275" w:type="dxa"/>
            <w:shd w:val="clear" w:color="auto" w:fill="D9D9D9"/>
            <w:vAlign w:val="bottom"/>
          </w:tcPr>
          <w:p w14:paraId="54FC5618" w14:textId="77777777" w:rsidR="00FD5984" w:rsidRPr="007D3176" w:rsidRDefault="00FD5984" w:rsidP="009647CB">
            <w:pPr>
              <w:tabs>
                <w:tab w:val="left" w:pos="324"/>
              </w:tabs>
              <w:ind w:left="324" w:hanging="324"/>
              <w:jc w:val="center"/>
              <w:rPr>
                <w:rFonts w:cs="Arial"/>
                <w:b/>
                <w:bCs/>
                <w:color w:val="000000"/>
                <w:kern w:val="2"/>
              </w:rPr>
            </w:pPr>
            <w:r w:rsidRPr="007D3176">
              <w:rPr>
                <w:rFonts w:cs="Arial"/>
                <w:b/>
                <w:bCs/>
                <w:color w:val="000000"/>
                <w:kern w:val="2"/>
              </w:rPr>
              <w:t>1-12 Months of Age</w:t>
            </w:r>
          </w:p>
        </w:tc>
        <w:tc>
          <w:tcPr>
            <w:tcW w:w="2263" w:type="dxa"/>
            <w:shd w:val="clear" w:color="auto" w:fill="D9D9D9"/>
            <w:vAlign w:val="bottom"/>
          </w:tcPr>
          <w:p w14:paraId="6F7FC071" w14:textId="77777777" w:rsidR="00FD5984" w:rsidRPr="007D3176" w:rsidRDefault="00FD5984" w:rsidP="009647CB">
            <w:pPr>
              <w:jc w:val="center"/>
              <w:rPr>
                <w:rFonts w:cs="Arial"/>
                <w:b/>
                <w:bCs/>
                <w:color w:val="000000"/>
                <w:kern w:val="2"/>
              </w:rPr>
            </w:pPr>
            <w:r w:rsidRPr="007D3176">
              <w:rPr>
                <w:rFonts w:cs="Arial"/>
                <w:b/>
                <w:bCs/>
                <w:color w:val="000000"/>
                <w:kern w:val="2"/>
              </w:rPr>
              <w:t>1-21 Years of Age</w:t>
            </w:r>
          </w:p>
        </w:tc>
      </w:tr>
      <w:tr w:rsidR="00FD5984" w:rsidRPr="007D3176" w14:paraId="54081979" w14:textId="77777777" w:rsidTr="009647CB">
        <w:trPr>
          <w:cantSplit/>
        </w:trPr>
        <w:tc>
          <w:tcPr>
            <w:tcW w:w="3250" w:type="dxa"/>
            <w:vMerge/>
            <w:shd w:val="clear" w:color="auto" w:fill="D9D9D9"/>
            <w:vAlign w:val="bottom"/>
          </w:tcPr>
          <w:p w14:paraId="7E70711E" w14:textId="77777777" w:rsidR="00FD5984" w:rsidRPr="007D3176" w:rsidRDefault="00FD5984" w:rsidP="009647CB">
            <w:pPr>
              <w:tabs>
                <w:tab w:val="left" w:pos="324"/>
              </w:tabs>
              <w:ind w:left="324" w:hanging="324"/>
              <w:jc w:val="center"/>
              <w:rPr>
                <w:rFonts w:cs="Arial"/>
                <w:bCs/>
                <w:color w:val="000000"/>
                <w:kern w:val="2"/>
              </w:rPr>
            </w:pPr>
          </w:p>
        </w:tc>
        <w:tc>
          <w:tcPr>
            <w:tcW w:w="2262" w:type="dxa"/>
            <w:shd w:val="clear" w:color="auto" w:fill="D9D9D9"/>
            <w:vAlign w:val="bottom"/>
          </w:tcPr>
          <w:p w14:paraId="3AB0911F" w14:textId="77777777" w:rsidR="00FD5984" w:rsidRPr="007D3176" w:rsidRDefault="00FD5984" w:rsidP="009647CB">
            <w:pPr>
              <w:jc w:val="center"/>
              <w:rPr>
                <w:rFonts w:cs="Arial"/>
                <w:b/>
                <w:bCs/>
                <w:color w:val="000000"/>
                <w:kern w:val="2"/>
              </w:rPr>
            </w:pPr>
            <w:r w:rsidRPr="007D3176">
              <w:rPr>
                <w:rFonts w:cs="Arial"/>
                <w:b/>
                <w:bCs/>
                <w:color w:val="000000"/>
                <w:kern w:val="2"/>
              </w:rPr>
              <w:t>Total Performed</w:t>
            </w:r>
          </w:p>
        </w:tc>
        <w:tc>
          <w:tcPr>
            <w:tcW w:w="2275" w:type="dxa"/>
            <w:shd w:val="clear" w:color="auto" w:fill="D9D9D9"/>
            <w:vAlign w:val="bottom"/>
          </w:tcPr>
          <w:p w14:paraId="22BC2A9B" w14:textId="77777777" w:rsidR="00FD5984" w:rsidRPr="007D3176" w:rsidRDefault="00FD5984" w:rsidP="009647CB">
            <w:pPr>
              <w:tabs>
                <w:tab w:val="left" w:pos="324"/>
              </w:tabs>
              <w:ind w:left="324" w:hanging="324"/>
              <w:jc w:val="center"/>
              <w:rPr>
                <w:rFonts w:cs="Arial"/>
                <w:b/>
                <w:bCs/>
                <w:color w:val="000000"/>
                <w:kern w:val="2"/>
              </w:rPr>
            </w:pPr>
            <w:r w:rsidRPr="007D3176">
              <w:rPr>
                <w:rFonts w:cs="Arial"/>
                <w:b/>
                <w:bCs/>
                <w:color w:val="000000"/>
                <w:kern w:val="2"/>
              </w:rPr>
              <w:t>Total Performed</w:t>
            </w:r>
          </w:p>
        </w:tc>
        <w:tc>
          <w:tcPr>
            <w:tcW w:w="2263" w:type="dxa"/>
            <w:shd w:val="clear" w:color="auto" w:fill="D9D9D9"/>
            <w:vAlign w:val="bottom"/>
          </w:tcPr>
          <w:p w14:paraId="27BB35B5" w14:textId="77777777" w:rsidR="00FD5984" w:rsidRPr="007D3176" w:rsidRDefault="00FD5984" w:rsidP="009647CB">
            <w:pPr>
              <w:jc w:val="center"/>
              <w:rPr>
                <w:rFonts w:cs="Arial"/>
                <w:b/>
                <w:bCs/>
                <w:color w:val="000000"/>
                <w:kern w:val="2"/>
              </w:rPr>
            </w:pPr>
            <w:r w:rsidRPr="007D3176">
              <w:rPr>
                <w:rFonts w:cs="Arial"/>
                <w:b/>
                <w:bCs/>
                <w:color w:val="000000"/>
                <w:kern w:val="2"/>
              </w:rPr>
              <w:t>Total Performed</w:t>
            </w:r>
          </w:p>
        </w:tc>
      </w:tr>
      <w:tr w:rsidR="000A1F84" w:rsidRPr="007D3176" w14:paraId="1EC24F14" w14:textId="77777777" w:rsidTr="009647CB">
        <w:trPr>
          <w:cantSplit/>
        </w:trPr>
        <w:tc>
          <w:tcPr>
            <w:tcW w:w="3250" w:type="dxa"/>
            <w:vAlign w:val="center"/>
          </w:tcPr>
          <w:p w14:paraId="55C6240D" w14:textId="77777777" w:rsidR="000A1F84" w:rsidRPr="007D3176" w:rsidRDefault="000A1F84" w:rsidP="000A1F84">
            <w:pPr>
              <w:tabs>
                <w:tab w:val="left" w:pos="324"/>
              </w:tabs>
              <w:ind w:left="324" w:hanging="324"/>
              <w:rPr>
                <w:rFonts w:cs="Arial"/>
                <w:bCs/>
                <w:color w:val="000000"/>
                <w:kern w:val="2"/>
              </w:rPr>
            </w:pPr>
            <w:r w:rsidRPr="007D3176">
              <w:rPr>
                <w:rFonts w:cs="Arial"/>
                <w:bCs/>
                <w:color w:val="000000"/>
                <w:kern w:val="2"/>
              </w:rPr>
              <w:t>1.</w:t>
            </w:r>
            <w:r w:rsidRPr="007D3176">
              <w:rPr>
                <w:rFonts w:cs="Arial"/>
                <w:bCs/>
                <w:color w:val="000000"/>
                <w:kern w:val="2"/>
              </w:rPr>
              <w:tab/>
              <w:t xml:space="preserve">ECG </w:t>
            </w:r>
          </w:p>
        </w:tc>
        <w:sdt>
          <w:sdtPr>
            <w:rPr>
              <w:color w:val="808080"/>
            </w:rPr>
            <w:id w:val="-1477287534"/>
            <w:placeholder>
              <w:docPart w:val="24FD31F45499495D86AD7C524230E1FD"/>
            </w:placeholder>
            <w:showingPlcHdr/>
          </w:sdtPr>
          <w:sdtContent>
            <w:tc>
              <w:tcPr>
                <w:tcW w:w="2262" w:type="dxa"/>
              </w:tcPr>
              <w:p w14:paraId="2D61F28C" w14:textId="6BB60285" w:rsidR="000A1F84" w:rsidRPr="007D3176" w:rsidRDefault="000A1F84" w:rsidP="000A1F84">
                <w:pPr>
                  <w:jc w:val="center"/>
                  <w:rPr>
                    <w:rFonts w:cs="Arial"/>
                  </w:rPr>
                </w:pPr>
                <w:r w:rsidRPr="00C61327">
                  <w:rPr>
                    <w:rStyle w:val="PlaceholderText"/>
                  </w:rPr>
                  <w:t>#</w:t>
                </w:r>
              </w:p>
            </w:tc>
          </w:sdtContent>
        </w:sdt>
        <w:sdt>
          <w:sdtPr>
            <w:rPr>
              <w:color w:val="808080"/>
            </w:rPr>
            <w:id w:val="492923019"/>
            <w:placeholder>
              <w:docPart w:val="F6B584A4923E488AA95267C778127B88"/>
            </w:placeholder>
            <w:showingPlcHdr/>
          </w:sdtPr>
          <w:sdtContent>
            <w:tc>
              <w:tcPr>
                <w:tcW w:w="2275" w:type="dxa"/>
              </w:tcPr>
              <w:p w14:paraId="21A2A6F3" w14:textId="78ABBE5D" w:rsidR="000A1F84" w:rsidRPr="007D3176" w:rsidRDefault="000A1F84" w:rsidP="000A1F84">
                <w:pPr>
                  <w:jc w:val="center"/>
                  <w:rPr>
                    <w:rFonts w:cs="Arial"/>
                  </w:rPr>
                </w:pPr>
                <w:r w:rsidRPr="00C61327">
                  <w:rPr>
                    <w:rStyle w:val="PlaceholderText"/>
                  </w:rPr>
                  <w:t>#</w:t>
                </w:r>
              </w:p>
            </w:tc>
          </w:sdtContent>
        </w:sdt>
        <w:sdt>
          <w:sdtPr>
            <w:rPr>
              <w:color w:val="808080"/>
            </w:rPr>
            <w:id w:val="1889523925"/>
            <w:placeholder>
              <w:docPart w:val="8CE0517E31FF420982B29E628D2092AF"/>
            </w:placeholder>
            <w:showingPlcHdr/>
          </w:sdtPr>
          <w:sdtContent>
            <w:tc>
              <w:tcPr>
                <w:tcW w:w="2263" w:type="dxa"/>
              </w:tcPr>
              <w:p w14:paraId="77EB73B1" w14:textId="6409B823" w:rsidR="000A1F84" w:rsidRPr="007D3176" w:rsidRDefault="000A1F84" w:rsidP="000A1F84">
                <w:pPr>
                  <w:jc w:val="center"/>
                  <w:rPr>
                    <w:rFonts w:cs="Arial"/>
                  </w:rPr>
                </w:pPr>
                <w:r w:rsidRPr="00C61327">
                  <w:rPr>
                    <w:rStyle w:val="PlaceholderText"/>
                  </w:rPr>
                  <w:t>#</w:t>
                </w:r>
              </w:p>
            </w:tc>
          </w:sdtContent>
        </w:sdt>
      </w:tr>
      <w:tr w:rsidR="00FD5984" w:rsidRPr="007D3176" w14:paraId="6739EE77" w14:textId="77777777" w:rsidTr="009647CB">
        <w:trPr>
          <w:cantSplit/>
        </w:trPr>
        <w:tc>
          <w:tcPr>
            <w:tcW w:w="3250" w:type="dxa"/>
            <w:vAlign w:val="center"/>
          </w:tcPr>
          <w:p w14:paraId="1F607CD2" w14:textId="77777777" w:rsidR="00FD5984" w:rsidRPr="007D3176" w:rsidRDefault="00FD5984" w:rsidP="009647CB">
            <w:pPr>
              <w:tabs>
                <w:tab w:val="left" w:pos="324"/>
              </w:tabs>
              <w:ind w:left="324" w:hanging="324"/>
              <w:rPr>
                <w:rFonts w:cs="Arial"/>
                <w:bCs/>
                <w:color w:val="000000"/>
                <w:kern w:val="2"/>
              </w:rPr>
            </w:pPr>
            <w:r w:rsidRPr="007D3176">
              <w:rPr>
                <w:rFonts w:cs="Arial"/>
                <w:bCs/>
                <w:color w:val="000000"/>
                <w:kern w:val="2"/>
              </w:rPr>
              <w:t>2.</w:t>
            </w:r>
            <w:r w:rsidRPr="007D3176">
              <w:rPr>
                <w:rFonts w:cs="Arial"/>
                <w:bCs/>
                <w:color w:val="000000"/>
                <w:kern w:val="2"/>
              </w:rPr>
              <w:tab/>
              <w:t>Fetal echocardiogram</w:t>
            </w:r>
          </w:p>
        </w:tc>
        <w:sdt>
          <w:sdtPr>
            <w:rPr>
              <w:color w:val="808080"/>
            </w:rPr>
            <w:id w:val="-1003658304"/>
            <w:placeholder>
              <w:docPart w:val="A00EA1AED280436F9D7732815A387FD4"/>
            </w:placeholder>
            <w:showingPlcHdr/>
          </w:sdtPr>
          <w:sdtContent>
            <w:tc>
              <w:tcPr>
                <w:tcW w:w="2262" w:type="dxa"/>
                <w:vAlign w:val="center"/>
              </w:tcPr>
              <w:p w14:paraId="53A153DD" w14:textId="06785BCD" w:rsidR="00FD5984" w:rsidRPr="007D3176" w:rsidRDefault="000A1F84" w:rsidP="009647CB">
                <w:pPr>
                  <w:jc w:val="center"/>
                  <w:rPr>
                    <w:rFonts w:cs="Arial"/>
                    <w:bCs/>
                    <w:color w:val="000000"/>
                    <w:kern w:val="2"/>
                  </w:rPr>
                </w:pPr>
                <w:r>
                  <w:rPr>
                    <w:rStyle w:val="PlaceholderText"/>
                  </w:rPr>
                  <w:t>#</w:t>
                </w:r>
              </w:p>
            </w:tc>
          </w:sdtContent>
        </w:sdt>
        <w:tc>
          <w:tcPr>
            <w:tcW w:w="2275" w:type="dxa"/>
            <w:shd w:val="clear" w:color="auto" w:fill="000000"/>
            <w:vAlign w:val="center"/>
          </w:tcPr>
          <w:p w14:paraId="6F1B1B60" w14:textId="77777777" w:rsidR="00FD5984" w:rsidRPr="007D3176" w:rsidRDefault="00FD5984" w:rsidP="009647CB">
            <w:pPr>
              <w:jc w:val="center"/>
              <w:rPr>
                <w:rFonts w:cs="Arial"/>
                <w:bCs/>
                <w:color w:val="000000"/>
                <w:kern w:val="2"/>
              </w:rPr>
            </w:pPr>
          </w:p>
        </w:tc>
        <w:tc>
          <w:tcPr>
            <w:tcW w:w="2263" w:type="dxa"/>
            <w:shd w:val="clear" w:color="auto" w:fill="000000"/>
            <w:vAlign w:val="center"/>
          </w:tcPr>
          <w:p w14:paraId="7DF626C2" w14:textId="77777777" w:rsidR="00FD5984" w:rsidRPr="007D3176" w:rsidRDefault="00FD5984" w:rsidP="009647CB">
            <w:pPr>
              <w:jc w:val="center"/>
              <w:rPr>
                <w:rFonts w:cs="Arial"/>
                <w:bCs/>
                <w:color w:val="000000"/>
                <w:kern w:val="2"/>
              </w:rPr>
            </w:pPr>
          </w:p>
        </w:tc>
      </w:tr>
      <w:tr w:rsidR="000A1F84" w:rsidRPr="007D3176" w14:paraId="6355AC3E" w14:textId="77777777" w:rsidTr="009647CB">
        <w:trPr>
          <w:cantSplit/>
        </w:trPr>
        <w:tc>
          <w:tcPr>
            <w:tcW w:w="3250" w:type="dxa"/>
            <w:vAlign w:val="center"/>
          </w:tcPr>
          <w:p w14:paraId="347E2D2A" w14:textId="77777777" w:rsidR="000A1F84" w:rsidRPr="007D3176" w:rsidRDefault="000A1F84" w:rsidP="000A1F84">
            <w:pPr>
              <w:tabs>
                <w:tab w:val="left" w:pos="324"/>
              </w:tabs>
              <w:ind w:left="324" w:hanging="324"/>
              <w:rPr>
                <w:rFonts w:cs="Arial"/>
                <w:bCs/>
                <w:color w:val="000000"/>
                <w:kern w:val="2"/>
              </w:rPr>
            </w:pPr>
            <w:r w:rsidRPr="007D3176">
              <w:rPr>
                <w:rFonts w:cs="Arial"/>
                <w:bCs/>
                <w:color w:val="000000"/>
                <w:kern w:val="2"/>
              </w:rPr>
              <w:t>3.</w:t>
            </w:r>
            <w:r w:rsidRPr="007D3176">
              <w:rPr>
                <w:rFonts w:cs="Arial"/>
                <w:bCs/>
                <w:color w:val="000000"/>
                <w:kern w:val="2"/>
              </w:rPr>
              <w:tab/>
              <w:t>Transesophageal echocardiogram</w:t>
            </w:r>
          </w:p>
        </w:tc>
        <w:sdt>
          <w:sdtPr>
            <w:rPr>
              <w:color w:val="808080"/>
            </w:rPr>
            <w:id w:val="-843235273"/>
            <w:placeholder>
              <w:docPart w:val="C13FAC5E3CC44ED785AC18E99529AD80"/>
            </w:placeholder>
            <w:showingPlcHdr/>
          </w:sdtPr>
          <w:sdtContent>
            <w:tc>
              <w:tcPr>
                <w:tcW w:w="2262" w:type="dxa"/>
              </w:tcPr>
              <w:p w14:paraId="6797673E" w14:textId="2738F97A" w:rsidR="000A1F84" w:rsidRPr="007D3176" w:rsidRDefault="000A1F84" w:rsidP="000A1F84">
                <w:pPr>
                  <w:jc w:val="center"/>
                  <w:rPr>
                    <w:rFonts w:cs="Arial"/>
                  </w:rPr>
                </w:pPr>
                <w:r w:rsidRPr="003C05C9">
                  <w:rPr>
                    <w:rStyle w:val="PlaceholderText"/>
                  </w:rPr>
                  <w:t>#</w:t>
                </w:r>
              </w:p>
            </w:tc>
          </w:sdtContent>
        </w:sdt>
        <w:sdt>
          <w:sdtPr>
            <w:rPr>
              <w:color w:val="808080"/>
            </w:rPr>
            <w:id w:val="1305345866"/>
            <w:placeholder>
              <w:docPart w:val="2F3A35C4DB564B8BAB581519C4DF7FA3"/>
            </w:placeholder>
            <w:showingPlcHdr/>
          </w:sdtPr>
          <w:sdtContent>
            <w:tc>
              <w:tcPr>
                <w:tcW w:w="2275" w:type="dxa"/>
              </w:tcPr>
              <w:p w14:paraId="36609E33" w14:textId="1683BB1D" w:rsidR="000A1F84" w:rsidRPr="007D3176" w:rsidRDefault="000A1F84" w:rsidP="000A1F84">
                <w:pPr>
                  <w:jc w:val="center"/>
                  <w:rPr>
                    <w:rFonts w:cs="Arial"/>
                  </w:rPr>
                </w:pPr>
                <w:r w:rsidRPr="003C05C9">
                  <w:rPr>
                    <w:rStyle w:val="PlaceholderText"/>
                  </w:rPr>
                  <w:t>#</w:t>
                </w:r>
              </w:p>
            </w:tc>
          </w:sdtContent>
        </w:sdt>
        <w:sdt>
          <w:sdtPr>
            <w:rPr>
              <w:color w:val="808080"/>
            </w:rPr>
            <w:id w:val="-1208023275"/>
            <w:placeholder>
              <w:docPart w:val="2B907D9EDAC340E28B34DEF2BDD4AA1F"/>
            </w:placeholder>
            <w:showingPlcHdr/>
          </w:sdtPr>
          <w:sdtContent>
            <w:tc>
              <w:tcPr>
                <w:tcW w:w="2263" w:type="dxa"/>
              </w:tcPr>
              <w:p w14:paraId="33A1DADA" w14:textId="7426E261" w:rsidR="000A1F84" w:rsidRPr="007D3176" w:rsidRDefault="000A1F84" w:rsidP="000A1F84">
                <w:pPr>
                  <w:jc w:val="center"/>
                  <w:rPr>
                    <w:rFonts w:cs="Arial"/>
                  </w:rPr>
                </w:pPr>
                <w:r w:rsidRPr="003C05C9">
                  <w:rPr>
                    <w:rStyle w:val="PlaceholderText"/>
                  </w:rPr>
                  <w:t>#</w:t>
                </w:r>
              </w:p>
            </w:tc>
          </w:sdtContent>
        </w:sdt>
      </w:tr>
      <w:tr w:rsidR="000A1F84" w:rsidRPr="007D3176" w14:paraId="3DB961CF" w14:textId="77777777" w:rsidTr="009647CB">
        <w:trPr>
          <w:cantSplit/>
        </w:trPr>
        <w:tc>
          <w:tcPr>
            <w:tcW w:w="3250" w:type="dxa"/>
            <w:vAlign w:val="center"/>
          </w:tcPr>
          <w:p w14:paraId="68BDB890" w14:textId="77777777" w:rsidR="000A1F84" w:rsidRPr="007D3176" w:rsidRDefault="000A1F84" w:rsidP="000A1F84">
            <w:pPr>
              <w:tabs>
                <w:tab w:val="left" w:pos="324"/>
              </w:tabs>
              <w:ind w:left="324" w:hanging="324"/>
              <w:rPr>
                <w:rFonts w:cs="Arial"/>
                <w:bCs/>
                <w:color w:val="000000"/>
                <w:kern w:val="2"/>
              </w:rPr>
            </w:pPr>
            <w:r w:rsidRPr="007D3176">
              <w:rPr>
                <w:rFonts w:cs="Arial"/>
                <w:bCs/>
                <w:color w:val="000000"/>
                <w:kern w:val="2"/>
              </w:rPr>
              <w:t>4.</w:t>
            </w:r>
            <w:r w:rsidRPr="007D3176">
              <w:rPr>
                <w:rFonts w:cs="Arial"/>
                <w:bCs/>
                <w:color w:val="000000"/>
                <w:kern w:val="2"/>
              </w:rPr>
              <w:tab/>
              <w:t>2-dimensional echocardiogram</w:t>
            </w:r>
          </w:p>
        </w:tc>
        <w:sdt>
          <w:sdtPr>
            <w:rPr>
              <w:color w:val="808080"/>
            </w:rPr>
            <w:id w:val="-1298516990"/>
            <w:placeholder>
              <w:docPart w:val="F0904585057947938F1B59ABCF353EEB"/>
            </w:placeholder>
            <w:showingPlcHdr/>
          </w:sdtPr>
          <w:sdtContent>
            <w:tc>
              <w:tcPr>
                <w:tcW w:w="2262" w:type="dxa"/>
              </w:tcPr>
              <w:p w14:paraId="515E57AF" w14:textId="4565D485" w:rsidR="000A1F84" w:rsidRPr="007D3176" w:rsidRDefault="000A1F84" w:rsidP="000A1F84">
                <w:pPr>
                  <w:jc w:val="center"/>
                  <w:rPr>
                    <w:rFonts w:cs="Arial"/>
                  </w:rPr>
                </w:pPr>
                <w:r w:rsidRPr="003C05C9">
                  <w:rPr>
                    <w:rStyle w:val="PlaceholderText"/>
                  </w:rPr>
                  <w:t>#</w:t>
                </w:r>
              </w:p>
            </w:tc>
          </w:sdtContent>
        </w:sdt>
        <w:sdt>
          <w:sdtPr>
            <w:rPr>
              <w:color w:val="808080"/>
            </w:rPr>
            <w:id w:val="1436009952"/>
            <w:placeholder>
              <w:docPart w:val="52B7387E85C4458CB45B108AA824F754"/>
            </w:placeholder>
            <w:showingPlcHdr/>
          </w:sdtPr>
          <w:sdtContent>
            <w:tc>
              <w:tcPr>
                <w:tcW w:w="2275" w:type="dxa"/>
              </w:tcPr>
              <w:p w14:paraId="2B56B994" w14:textId="3B1E1534" w:rsidR="000A1F84" w:rsidRPr="007D3176" w:rsidRDefault="000A1F84" w:rsidP="000A1F84">
                <w:pPr>
                  <w:jc w:val="center"/>
                  <w:rPr>
                    <w:rFonts w:cs="Arial"/>
                  </w:rPr>
                </w:pPr>
                <w:r w:rsidRPr="003C05C9">
                  <w:rPr>
                    <w:rStyle w:val="PlaceholderText"/>
                  </w:rPr>
                  <w:t>#</w:t>
                </w:r>
              </w:p>
            </w:tc>
          </w:sdtContent>
        </w:sdt>
        <w:sdt>
          <w:sdtPr>
            <w:rPr>
              <w:color w:val="808080"/>
            </w:rPr>
            <w:id w:val="-743944409"/>
            <w:placeholder>
              <w:docPart w:val="009E84905BF940B589FE255A1FAB604E"/>
            </w:placeholder>
            <w:showingPlcHdr/>
          </w:sdtPr>
          <w:sdtContent>
            <w:tc>
              <w:tcPr>
                <w:tcW w:w="2263" w:type="dxa"/>
              </w:tcPr>
              <w:p w14:paraId="391A36E9" w14:textId="73F5301C" w:rsidR="000A1F84" w:rsidRPr="007D3176" w:rsidRDefault="000A1F84" w:rsidP="000A1F84">
                <w:pPr>
                  <w:jc w:val="center"/>
                  <w:rPr>
                    <w:rFonts w:cs="Arial"/>
                  </w:rPr>
                </w:pPr>
                <w:r w:rsidRPr="003C05C9">
                  <w:rPr>
                    <w:rStyle w:val="PlaceholderText"/>
                  </w:rPr>
                  <w:t>#</w:t>
                </w:r>
              </w:p>
            </w:tc>
          </w:sdtContent>
        </w:sdt>
      </w:tr>
      <w:tr w:rsidR="000A1F84" w:rsidRPr="007D3176" w14:paraId="06FED7A6" w14:textId="77777777" w:rsidTr="009647CB">
        <w:trPr>
          <w:cantSplit/>
        </w:trPr>
        <w:tc>
          <w:tcPr>
            <w:tcW w:w="3250" w:type="dxa"/>
            <w:vAlign w:val="center"/>
          </w:tcPr>
          <w:p w14:paraId="0BEA21E3" w14:textId="77777777" w:rsidR="000A1F84" w:rsidRPr="007D3176" w:rsidRDefault="000A1F84" w:rsidP="000A1F84">
            <w:pPr>
              <w:tabs>
                <w:tab w:val="left" w:pos="324"/>
              </w:tabs>
              <w:ind w:left="324" w:hanging="324"/>
              <w:rPr>
                <w:rFonts w:cs="Arial"/>
                <w:bCs/>
                <w:color w:val="000000"/>
                <w:kern w:val="2"/>
              </w:rPr>
            </w:pPr>
            <w:r w:rsidRPr="007D3176">
              <w:rPr>
                <w:rFonts w:cs="Arial"/>
                <w:bCs/>
                <w:color w:val="000000"/>
                <w:kern w:val="2"/>
              </w:rPr>
              <w:t>5.</w:t>
            </w:r>
            <w:r w:rsidRPr="007D3176">
              <w:rPr>
                <w:rFonts w:cs="Arial"/>
                <w:bCs/>
                <w:color w:val="000000"/>
                <w:kern w:val="2"/>
              </w:rPr>
              <w:tab/>
              <w:t>Nuclear medicine procedures</w:t>
            </w:r>
          </w:p>
        </w:tc>
        <w:sdt>
          <w:sdtPr>
            <w:rPr>
              <w:color w:val="808080"/>
            </w:rPr>
            <w:id w:val="546034067"/>
            <w:placeholder>
              <w:docPart w:val="53BEEC188639496897809C650239B590"/>
            </w:placeholder>
            <w:showingPlcHdr/>
          </w:sdtPr>
          <w:sdtContent>
            <w:tc>
              <w:tcPr>
                <w:tcW w:w="2262" w:type="dxa"/>
              </w:tcPr>
              <w:p w14:paraId="3022B338" w14:textId="30124A68" w:rsidR="000A1F84" w:rsidRPr="007D3176" w:rsidRDefault="000A1F84" w:rsidP="000A1F84">
                <w:pPr>
                  <w:jc w:val="center"/>
                  <w:rPr>
                    <w:rFonts w:cs="Arial"/>
                  </w:rPr>
                </w:pPr>
                <w:r w:rsidRPr="003C05C9">
                  <w:rPr>
                    <w:rStyle w:val="PlaceholderText"/>
                  </w:rPr>
                  <w:t>#</w:t>
                </w:r>
              </w:p>
            </w:tc>
          </w:sdtContent>
        </w:sdt>
        <w:sdt>
          <w:sdtPr>
            <w:rPr>
              <w:color w:val="808080"/>
            </w:rPr>
            <w:id w:val="-961885407"/>
            <w:placeholder>
              <w:docPart w:val="BACA64B356694D76A9AEEDF913A15A3B"/>
            </w:placeholder>
            <w:showingPlcHdr/>
          </w:sdtPr>
          <w:sdtContent>
            <w:tc>
              <w:tcPr>
                <w:tcW w:w="2275" w:type="dxa"/>
              </w:tcPr>
              <w:p w14:paraId="3E423633" w14:textId="11F3770F" w:rsidR="000A1F84" w:rsidRPr="007D3176" w:rsidRDefault="000A1F84" w:rsidP="000A1F84">
                <w:pPr>
                  <w:jc w:val="center"/>
                  <w:rPr>
                    <w:rFonts w:cs="Arial"/>
                  </w:rPr>
                </w:pPr>
                <w:r w:rsidRPr="003C05C9">
                  <w:rPr>
                    <w:rStyle w:val="PlaceholderText"/>
                  </w:rPr>
                  <w:t>#</w:t>
                </w:r>
              </w:p>
            </w:tc>
          </w:sdtContent>
        </w:sdt>
        <w:sdt>
          <w:sdtPr>
            <w:rPr>
              <w:color w:val="808080"/>
            </w:rPr>
            <w:id w:val="1935856193"/>
            <w:placeholder>
              <w:docPart w:val="B564B599B66A411EB0F030DDC82EF752"/>
            </w:placeholder>
            <w:showingPlcHdr/>
          </w:sdtPr>
          <w:sdtContent>
            <w:tc>
              <w:tcPr>
                <w:tcW w:w="2263" w:type="dxa"/>
              </w:tcPr>
              <w:p w14:paraId="0D26079D" w14:textId="2F62FF6D" w:rsidR="000A1F84" w:rsidRPr="007D3176" w:rsidRDefault="000A1F84" w:rsidP="000A1F84">
                <w:pPr>
                  <w:jc w:val="center"/>
                  <w:rPr>
                    <w:rFonts w:cs="Arial"/>
                  </w:rPr>
                </w:pPr>
                <w:r w:rsidRPr="003C05C9">
                  <w:rPr>
                    <w:rStyle w:val="PlaceholderText"/>
                  </w:rPr>
                  <w:t>#</w:t>
                </w:r>
              </w:p>
            </w:tc>
          </w:sdtContent>
        </w:sdt>
      </w:tr>
      <w:tr w:rsidR="000A1F84" w:rsidRPr="007D3176" w14:paraId="5140AC88" w14:textId="77777777" w:rsidTr="009647CB">
        <w:trPr>
          <w:cantSplit/>
        </w:trPr>
        <w:tc>
          <w:tcPr>
            <w:tcW w:w="3250" w:type="dxa"/>
          </w:tcPr>
          <w:p w14:paraId="79A3A4F6" w14:textId="77777777" w:rsidR="000A1F84" w:rsidRPr="007D3176" w:rsidRDefault="000A1F84" w:rsidP="000A1F84">
            <w:pPr>
              <w:tabs>
                <w:tab w:val="left" w:pos="324"/>
              </w:tabs>
              <w:ind w:left="324" w:hanging="324"/>
              <w:rPr>
                <w:rFonts w:cs="Arial"/>
                <w:bCs/>
                <w:color w:val="000000"/>
                <w:kern w:val="2"/>
              </w:rPr>
            </w:pPr>
            <w:r w:rsidRPr="007D3176">
              <w:rPr>
                <w:rFonts w:cs="Arial"/>
                <w:bCs/>
                <w:color w:val="000000"/>
                <w:kern w:val="2"/>
              </w:rPr>
              <w:t>6.</w:t>
            </w:r>
            <w:r w:rsidRPr="007D3176">
              <w:rPr>
                <w:rFonts w:cs="Arial"/>
                <w:bCs/>
                <w:color w:val="000000"/>
                <w:kern w:val="2"/>
              </w:rPr>
              <w:tab/>
              <w:t>Stress tests with ECG monitoring</w:t>
            </w:r>
          </w:p>
        </w:tc>
        <w:tc>
          <w:tcPr>
            <w:tcW w:w="2262" w:type="dxa"/>
            <w:shd w:val="clear" w:color="auto" w:fill="000000"/>
          </w:tcPr>
          <w:p w14:paraId="15FC7146" w14:textId="77777777" w:rsidR="000A1F84" w:rsidRPr="007D3176" w:rsidRDefault="000A1F84" w:rsidP="000A1F84">
            <w:pPr>
              <w:jc w:val="center"/>
              <w:rPr>
                <w:rFonts w:cs="Arial"/>
                <w:bCs/>
                <w:color w:val="000000"/>
                <w:kern w:val="2"/>
              </w:rPr>
            </w:pPr>
          </w:p>
        </w:tc>
        <w:tc>
          <w:tcPr>
            <w:tcW w:w="2275" w:type="dxa"/>
            <w:shd w:val="clear" w:color="auto" w:fill="000000"/>
          </w:tcPr>
          <w:p w14:paraId="1092404E" w14:textId="77777777" w:rsidR="000A1F84" w:rsidRPr="007D3176" w:rsidRDefault="000A1F84" w:rsidP="000A1F84">
            <w:pPr>
              <w:jc w:val="center"/>
              <w:rPr>
                <w:rFonts w:cs="Arial"/>
                <w:bCs/>
                <w:color w:val="000000"/>
                <w:kern w:val="2"/>
              </w:rPr>
            </w:pPr>
          </w:p>
        </w:tc>
        <w:sdt>
          <w:sdtPr>
            <w:rPr>
              <w:color w:val="808080"/>
            </w:rPr>
            <w:id w:val="956069867"/>
            <w:placeholder>
              <w:docPart w:val="A51C0B0E8C3F4F2D999719BD517CB904"/>
            </w:placeholder>
            <w:showingPlcHdr/>
          </w:sdtPr>
          <w:sdtContent>
            <w:tc>
              <w:tcPr>
                <w:tcW w:w="2263" w:type="dxa"/>
              </w:tcPr>
              <w:p w14:paraId="55B9BAD0" w14:textId="0BA65B54" w:rsidR="000A1F84" w:rsidRPr="007D3176" w:rsidRDefault="000A1F84" w:rsidP="000A1F84">
                <w:pPr>
                  <w:jc w:val="center"/>
                  <w:rPr>
                    <w:rFonts w:cs="Arial"/>
                  </w:rPr>
                </w:pPr>
                <w:r w:rsidRPr="008E3027">
                  <w:rPr>
                    <w:rStyle w:val="PlaceholderText"/>
                  </w:rPr>
                  <w:t>#</w:t>
                </w:r>
              </w:p>
            </w:tc>
          </w:sdtContent>
        </w:sdt>
      </w:tr>
      <w:tr w:rsidR="000A1F84" w:rsidRPr="007D3176" w14:paraId="54FF76FA" w14:textId="77777777" w:rsidTr="009647CB">
        <w:trPr>
          <w:cantSplit/>
        </w:trPr>
        <w:tc>
          <w:tcPr>
            <w:tcW w:w="3250" w:type="dxa"/>
          </w:tcPr>
          <w:p w14:paraId="3927B79F" w14:textId="404A88AE" w:rsidR="000A1F84" w:rsidRPr="007D3176" w:rsidRDefault="000A1F84" w:rsidP="000A1F84">
            <w:pPr>
              <w:tabs>
                <w:tab w:val="left" w:pos="324"/>
              </w:tabs>
              <w:ind w:left="324" w:hanging="324"/>
              <w:rPr>
                <w:rFonts w:cs="Arial"/>
                <w:bCs/>
                <w:color w:val="000000"/>
                <w:kern w:val="2"/>
              </w:rPr>
            </w:pPr>
            <w:r w:rsidRPr="007D3176">
              <w:rPr>
                <w:rFonts w:cs="Arial"/>
                <w:bCs/>
                <w:color w:val="000000"/>
                <w:kern w:val="2"/>
              </w:rPr>
              <w:t>7.</w:t>
            </w:r>
            <w:r w:rsidRPr="007D3176">
              <w:rPr>
                <w:rFonts w:cs="Arial"/>
                <w:bCs/>
                <w:color w:val="000000"/>
                <w:kern w:val="2"/>
              </w:rPr>
              <w:tab/>
              <w:t xml:space="preserve">Ambulatory ECG </w:t>
            </w:r>
            <w:r>
              <w:rPr>
                <w:rFonts w:cs="Arial"/>
                <w:bCs/>
                <w:color w:val="000000"/>
                <w:kern w:val="2"/>
              </w:rPr>
              <w:t>m</w:t>
            </w:r>
            <w:r w:rsidRPr="007D3176">
              <w:rPr>
                <w:rFonts w:cs="Arial"/>
                <w:bCs/>
                <w:color w:val="000000"/>
                <w:kern w:val="2"/>
              </w:rPr>
              <w:t>onitoring (Holter, Event)</w:t>
            </w:r>
          </w:p>
        </w:tc>
        <w:sdt>
          <w:sdtPr>
            <w:rPr>
              <w:color w:val="808080"/>
            </w:rPr>
            <w:id w:val="1219547529"/>
            <w:placeholder>
              <w:docPart w:val="00B011F00791496AAC2B3C6B47CD9ED0"/>
            </w:placeholder>
            <w:showingPlcHdr/>
          </w:sdtPr>
          <w:sdtContent>
            <w:tc>
              <w:tcPr>
                <w:tcW w:w="2262" w:type="dxa"/>
              </w:tcPr>
              <w:p w14:paraId="43BC1CE9" w14:textId="0E89BBA0" w:rsidR="000A1F84" w:rsidRPr="007D3176" w:rsidRDefault="000A1F84" w:rsidP="000A1F84">
                <w:pPr>
                  <w:jc w:val="center"/>
                  <w:rPr>
                    <w:rFonts w:cs="Arial"/>
                  </w:rPr>
                </w:pPr>
                <w:r w:rsidRPr="00C53E1D">
                  <w:rPr>
                    <w:rStyle w:val="PlaceholderText"/>
                  </w:rPr>
                  <w:t>#</w:t>
                </w:r>
              </w:p>
            </w:tc>
          </w:sdtContent>
        </w:sdt>
        <w:sdt>
          <w:sdtPr>
            <w:rPr>
              <w:color w:val="808080"/>
            </w:rPr>
            <w:id w:val="-265234718"/>
            <w:placeholder>
              <w:docPart w:val="191373B667AB4B0390EE25FC4EC89597"/>
            </w:placeholder>
            <w:showingPlcHdr/>
          </w:sdtPr>
          <w:sdtContent>
            <w:tc>
              <w:tcPr>
                <w:tcW w:w="2275" w:type="dxa"/>
              </w:tcPr>
              <w:p w14:paraId="22AE01CB" w14:textId="0C1FAAE2" w:rsidR="000A1F84" w:rsidRPr="007D3176" w:rsidRDefault="000A1F84" w:rsidP="000A1F84">
                <w:pPr>
                  <w:jc w:val="center"/>
                  <w:rPr>
                    <w:rFonts w:cs="Arial"/>
                  </w:rPr>
                </w:pPr>
                <w:r w:rsidRPr="00C53E1D">
                  <w:rPr>
                    <w:rStyle w:val="PlaceholderText"/>
                  </w:rPr>
                  <w:t>#</w:t>
                </w:r>
              </w:p>
            </w:tc>
          </w:sdtContent>
        </w:sdt>
        <w:sdt>
          <w:sdtPr>
            <w:rPr>
              <w:color w:val="808080"/>
            </w:rPr>
            <w:id w:val="103623543"/>
            <w:placeholder>
              <w:docPart w:val="4616E3EDD36146E7B0F40161CAF4A0F1"/>
            </w:placeholder>
            <w:showingPlcHdr/>
          </w:sdtPr>
          <w:sdtContent>
            <w:tc>
              <w:tcPr>
                <w:tcW w:w="2263" w:type="dxa"/>
              </w:tcPr>
              <w:p w14:paraId="088798D9" w14:textId="64893F70" w:rsidR="000A1F84" w:rsidRPr="007D3176" w:rsidRDefault="000A1F84" w:rsidP="000A1F84">
                <w:pPr>
                  <w:jc w:val="center"/>
                  <w:rPr>
                    <w:rFonts w:cs="Arial"/>
                  </w:rPr>
                </w:pPr>
                <w:r w:rsidRPr="008E3027">
                  <w:rPr>
                    <w:rStyle w:val="PlaceholderText"/>
                  </w:rPr>
                  <w:t>#</w:t>
                </w:r>
              </w:p>
            </w:tc>
          </w:sdtContent>
        </w:sdt>
      </w:tr>
    </w:tbl>
    <w:p w14:paraId="28FEE954" w14:textId="666D07CA" w:rsidR="00452823" w:rsidRDefault="00452823" w:rsidP="00C73B98">
      <w:pPr>
        <w:widowControl w:val="0"/>
        <w:rPr>
          <w:rFonts w:cs="Arial"/>
          <w:b/>
          <w:bCs/>
          <w:smallCaps/>
        </w:rPr>
      </w:pPr>
    </w:p>
    <w:p w14:paraId="2893ED6D" w14:textId="77777777" w:rsidR="000E28FD" w:rsidRDefault="000E28FD" w:rsidP="00C73B98">
      <w:pPr>
        <w:widowControl w:val="0"/>
        <w:rPr>
          <w:rFonts w:cs="Arial"/>
          <w:b/>
          <w:bCs/>
          <w:smallCaps/>
        </w:rPr>
      </w:pPr>
    </w:p>
    <w:p w14:paraId="1BE817B0" w14:textId="674A4DB4" w:rsidR="00F92A7E" w:rsidRDefault="00F92A7E" w:rsidP="00C73B98">
      <w:pPr>
        <w:widowControl w:val="0"/>
        <w:rPr>
          <w:rFonts w:cs="Arial"/>
          <w:b/>
          <w:bCs/>
          <w:smallCaps/>
        </w:rPr>
      </w:pPr>
      <w:r>
        <w:rPr>
          <w:rFonts w:cs="Arial"/>
          <w:b/>
          <w:bCs/>
          <w:smallCaps/>
        </w:rPr>
        <w:t>Personnel</w:t>
      </w:r>
    </w:p>
    <w:p w14:paraId="654D1CD1" w14:textId="6F4FB7A4" w:rsidR="00452823" w:rsidRDefault="00452823" w:rsidP="00452823">
      <w:pPr>
        <w:widowControl w:val="0"/>
        <w:rPr>
          <w:rFonts w:cs="Arial"/>
          <w:b/>
          <w:bCs/>
          <w:smallCaps/>
        </w:rPr>
      </w:pPr>
    </w:p>
    <w:p w14:paraId="4B2C42D5" w14:textId="77777777" w:rsidR="00666E2C" w:rsidRPr="0003196E" w:rsidRDefault="00666E2C" w:rsidP="00666E2C">
      <w:pPr>
        <w:rPr>
          <w:b/>
        </w:rPr>
      </w:pPr>
      <w:r w:rsidRPr="0003196E">
        <w:rPr>
          <w:b/>
        </w:rPr>
        <w:t>Prog</w:t>
      </w:r>
      <w:r>
        <w:rPr>
          <w:b/>
        </w:rPr>
        <w:t>ram Leadership and Other Personnel</w:t>
      </w:r>
    </w:p>
    <w:p w14:paraId="60451466" w14:textId="77777777" w:rsidR="00666E2C" w:rsidRDefault="00666E2C" w:rsidP="00452823">
      <w:pPr>
        <w:widowControl w:val="0"/>
        <w:rPr>
          <w:rFonts w:cs="Arial"/>
          <w:b/>
          <w:bCs/>
          <w:smallCaps/>
        </w:rPr>
      </w:pPr>
    </w:p>
    <w:p w14:paraId="5A575E82" w14:textId="045C810E" w:rsidR="00452823" w:rsidRPr="009A4E1A" w:rsidRDefault="29BF8436" w:rsidP="68178CD6">
      <w:pPr>
        <w:pStyle w:val="ListParagraph"/>
        <w:widowControl w:val="0"/>
        <w:numPr>
          <w:ilvl w:val="0"/>
          <w:numId w:val="32"/>
        </w:numPr>
        <w:ind w:left="360"/>
        <w:rPr>
          <w:rFonts w:cs="Arial"/>
          <w:smallCaps/>
        </w:rPr>
      </w:pPr>
      <w:r w:rsidRPr="68178CD6">
        <w:rPr>
          <w:rFonts w:cs="Arial"/>
        </w:rPr>
        <w:t xml:space="preserve">Using the table below, provide a summary of the program’s leadership and support staff, including the name and percent </w:t>
      </w:r>
      <w:r w:rsidR="1925919B" w:rsidRPr="68178CD6">
        <w:rPr>
          <w:rFonts w:cs="Arial"/>
        </w:rPr>
        <w:t>full-time equivalent (</w:t>
      </w:r>
      <w:r w:rsidRPr="68178CD6">
        <w:rPr>
          <w:rFonts w:cs="Arial"/>
        </w:rPr>
        <w:t>FTE</w:t>
      </w:r>
      <w:r w:rsidR="42E1B1E9" w:rsidRPr="68178CD6">
        <w:rPr>
          <w:rFonts w:cs="Arial"/>
        </w:rPr>
        <w:t>)</w:t>
      </w:r>
      <w:r w:rsidRPr="68178CD6">
        <w:rPr>
          <w:rFonts w:cs="Arial"/>
        </w:rPr>
        <w:t xml:space="preserve"> </w:t>
      </w:r>
      <w:r w:rsidR="4C7B4B7B" w:rsidRPr="68178CD6">
        <w:rPr>
          <w:rFonts w:cs="Arial"/>
        </w:rPr>
        <w:t xml:space="preserve">dedicated </w:t>
      </w:r>
      <w:r w:rsidRPr="68178CD6">
        <w:rPr>
          <w:rFonts w:cs="Arial"/>
        </w:rPr>
        <w:t>time. 1.0 FTE is greater than or equal to 40 hours per week. Add rows as needed. [PR II.A.2.-II.A.</w:t>
      </w:r>
      <w:proofErr w:type="gramStart"/>
      <w:r w:rsidRPr="68178CD6">
        <w:rPr>
          <w:rFonts w:cs="Arial"/>
        </w:rPr>
        <w:t>2.a</w:t>
      </w:r>
      <w:proofErr w:type="gramEnd"/>
      <w:r w:rsidRPr="68178CD6">
        <w:rPr>
          <w:rFonts w:cs="Arial"/>
        </w:rPr>
        <w:t>); II.C.2.]</w:t>
      </w:r>
    </w:p>
    <w:p w14:paraId="3926EA0A" w14:textId="77777777" w:rsidR="009A4E1A" w:rsidRDefault="009A4E1A" w:rsidP="00452823">
      <w:pPr>
        <w:widowControl w:val="0"/>
        <w:rPr>
          <w:rFonts w:cs="Arial"/>
        </w:rPr>
      </w:pPr>
    </w:p>
    <w:p w14:paraId="017AAE1A" w14:textId="52C3B5EB" w:rsidR="009A4E1A" w:rsidRDefault="009A4E1A" w:rsidP="00452823">
      <w:pPr>
        <w:widowControl w:val="0"/>
        <w:rPr>
          <w:rFonts w:cs="Arial"/>
        </w:rPr>
        <w:sectPr w:rsidR="009A4E1A" w:rsidSect="007D3176">
          <w:endnotePr>
            <w:numFmt w:val="decimal"/>
          </w:endnotePr>
          <w:type w:val="continuous"/>
          <w:pgSz w:w="12240" w:h="15840" w:code="1"/>
          <w:pgMar w:top="1080" w:right="1080" w:bottom="1080" w:left="1080" w:header="720" w:footer="360" w:gutter="0"/>
          <w:cols w:space="720"/>
          <w:noEndnote/>
        </w:sectPr>
      </w:pPr>
    </w:p>
    <w:tbl>
      <w:tblPr>
        <w:tblW w:w="4825"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232"/>
        <w:gridCol w:w="3233"/>
        <w:gridCol w:w="3233"/>
      </w:tblGrid>
      <w:tr w:rsidR="00452823" w:rsidRPr="007D3176" w14:paraId="03C9684B" w14:textId="77777777" w:rsidTr="004E2DDA">
        <w:tc>
          <w:tcPr>
            <w:tcW w:w="3232" w:type="dxa"/>
            <w:tcBorders>
              <w:top w:val="single" w:sz="12" w:space="0" w:color="auto"/>
              <w:bottom w:val="single" w:sz="6" w:space="0" w:color="auto"/>
            </w:tcBorders>
            <w:shd w:val="clear" w:color="auto" w:fill="auto"/>
            <w:vAlign w:val="bottom"/>
          </w:tcPr>
          <w:p w14:paraId="05D344AE" w14:textId="77777777" w:rsidR="00452823" w:rsidRPr="007D3176" w:rsidRDefault="00452823" w:rsidP="009647CB">
            <w:pPr>
              <w:widowControl w:val="0"/>
              <w:rPr>
                <w:rFonts w:cs="Arial"/>
                <w:b/>
              </w:rPr>
            </w:pPr>
            <w:r w:rsidRPr="007D3176">
              <w:rPr>
                <w:rFonts w:cs="Arial"/>
                <w:b/>
              </w:rPr>
              <w:t>Program Leadership</w:t>
            </w:r>
          </w:p>
        </w:tc>
        <w:tc>
          <w:tcPr>
            <w:tcW w:w="3233" w:type="dxa"/>
            <w:tcBorders>
              <w:top w:val="single" w:sz="12" w:space="0" w:color="auto"/>
              <w:bottom w:val="single" w:sz="6" w:space="0" w:color="auto"/>
            </w:tcBorders>
            <w:shd w:val="clear" w:color="auto" w:fill="auto"/>
            <w:vAlign w:val="bottom"/>
          </w:tcPr>
          <w:p w14:paraId="14FE88ED" w14:textId="77777777" w:rsidR="00452823" w:rsidRPr="007D3176" w:rsidRDefault="00452823" w:rsidP="009647CB">
            <w:pPr>
              <w:widowControl w:val="0"/>
              <w:jc w:val="center"/>
              <w:rPr>
                <w:rFonts w:cs="Arial"/>
                <w:b/>
              </w:rPr>
            </w:pPr>
            <w:r w:rsidRPr="007D3176">
              <w:rPr>
                <w:rFonts w:cs="Arial"/>
                <w:b/>
              </w:rPr>
              <w:t>Name</w:t>
            </w:r>
          </w:p>
        </w:tc>
        <w:tc>
          <w:tcPr>
            <w:tcW w:w="3233" w:type="dxa"/>
            <w:tcBorders>
              <w:top w:val="single" w:sz="12" w:space="0" w:color="auto"/>
              <w:bottom w:val="single" w:sz="6" w:space="0" w:color="auto"/>
            </w:tcBorders>
            <w:shd w:val="clear" w:color="auto" w:fill="auto"/>
            <w:vAlign w:val="bottom"/>
          </w:tcPr>
          <w:p w14:paraId="03D7AB0B" w14:textId="3FF87B72" w:rsidR="00452823" w:rsidRPr="007D3176" w:rsidRDefault="29BF8436" w:rsidP="2860A235">
            <w:pPr>
              <w:widowControl w:val="0"/>
              <w:jc w:val="center"/>
              <w:rPr>
                <w:rFonts w:cs="Arial"/>
                <w:b/>
                <w:bCs/>
              </w:rPr>
            </w:pPr>
            <w:r w:rsidRPr="2860A235">
              <w:rPr>
                <w:rFonts w:cs="Arial"/>
                <w:b/>
                <w:bCs/>
              </w:rPr>
              <w:t xml:space="preserve">% FTE </w:t>
            </w:r>
            <w:r w:rsidR="5A7062EB" w:rsidRPr="2860A235">
              <w:rPr>
                <w:rFonts w:cs="Arial"/>
                <w:b/>
                <w:bCs/>
              </w:rPr>
              <w:t xml:space="preserve">Dedicated </w:t>
            </w:r>
            <w:r w:rsidRPr="2860A235">
              <w:rPr>
                <w:rFonts w:cs="Arial"/>
                <w:b/>
                <w:bCs/>
              </w:rPr>
              <w:t>Time for the Administration of the Program (excluding Scholarly Activity)</w:t>
            </w:r>
          </w:p>
        </w:tc>
      </w:tr>
      <w:tr w:rsidR="008C0858" w:rsidRPr="007D3176" w14:paraId="6BD43640" w14:textId="77777777" w:rsidTr="0034352F">
        <w:tc>
          <w:tcPr>
            <w:tcW w:w="3232" w:type="dxa"/>
            <w:tcBorders>
              <w:top w:val="single" w:sz="12" w:space="0" w:color="auto"/>
              <w:bottom w:val="single" w:sz="2" w:space="0" w:color="auto"/>
            </w:tcBorders>
            <w:shd w:val="clear" w:color="auto" w:fill="auto"/>
            <w:vAlign w:val="center"/>
          </w:tcPr>
          <w:p w14:paraId="2F5DFB5E" w14:textId="1BF1486A" w:rsidR="008C0858" w:rsidRPr="004E2DDA" w:rsidRDefault="008C0858" w:rsidP="008C0858">
            <w:pPr>
              <w:widowControl w:val="0"/>
              <w:rPr>
                <w:rFonts w:cs="Arial"/>
                <w:bCs/>
              </w:rPr>
            </w:pPr>
            <w:r w:rsidRPr="009173EF">
              <w:t>Program Director</w:t>
            </w:r>
          </w:p>
        </w:tc>
        <w:sdt>
          <w:sdtPr>
            <w:rPr>
              <w:color w:val="808080"/>
            </w:rPr>
            <w:id w:val="445971738"/>
            <w:placeholder>
              <w:docPart w:val="3C17CC1872004B898648142DCB0FBF57"/>
            </w:placeholder>
            <w:showingPlcHdr/>
          </w:sdtPr>
          <w:sdtContent>
            <w:tc>
              <w:tcPr>
                <w:tcW w:w="3233" w:type="dxa"/>
                <w:tcBorders>
                  <w:top w:val="single" w:sz="12" w:space="0" w:color="auto"/>
                  <w:bottom w:val="single" w:sz="2" w:space="0" w:color="auto"/>
                </w:tcBorders>
                <w:shd w:val="clear" w:color="auto" w:fill="auto"/>
                <w:vAlign w:val="center"/>
              </w:tcPr>
              <w:p w14:paraId="43810104" w14:textId="1273D12B" w:rsidR="008C0858" w:rsidRPr="004E2DDA" w:rsidRDefault="008C0858" w:rsidP="008C0858">
                <w:pPr>
                  <w:widowControl w:val="0"/>
                  <w:jc w:val="center"/>
                  <w:rPr>
                    <w:rFonts w:cs="Arial"/>
                    <w:bCs/>
                  </w:rPr>
                </w:pPr>
                <w:r>
                  <w:rPr>
                    <w:rStyle w:val="PlaceholderText"/>
                  </w:rPr>
                  <w:t>Name</w:t>
                </w:r>
              </w:p>
            </w:tc>
          </w:sdtContent>
        </w:sdt>
        <w:tc>
          <w:tcPr>
            <w:tcW w:w="3233" w:type="dxa"/>
            <w:tcBorders>
              <w:top w:val="single" w:sz="12" w:space="0" w:color="auto"/>
              <w:bottom w:val="single" w:sz="2" w:space="0" w:color="auto"/>
            </w:tcBorders>
            <w:shd w:val="clear" w:color="auto" w:fill="auto"/>
            <w:vAlign w:val="center"/>
          </w:tcPr>
          <w:p w14:paraId="4710D550" w14:textId="174812E0" w:rsidR="008C0858" w:rsidRPr="004E2DDA" w:rsidRDefault="00000000" w:rsidP="008C0858">
            <w:pPr>
              <w:widowControl w:val="0"/>
              <w:jc w:val="center"/>
              <w:rPr>
                <w:rFonts w:cs="Arial"/>
                <w:bCs/>
              </w:rPr>
            </w:pPr>
            <w:sdt>
              <w:sdtPr>
                <w:rPr>
                  <w:bCs/>
                </w:rPr>
                <w:id w:val="1294638056"/>
                <w:placeholder>
                  <w:docPart w:val="FE0F0D137F4F451BAB3710ECDCD00B19"/>
                </w:placeholder>
                <w:showingPlcHdr/>
              </w:sdtPr>
              <w:sdtContent>
                <w:r w:rsidR="008C0858">
                  <w:rPr>
                    <w:rStyle w:val="PlaceholderText"/>
                  </w:rPr>
                  <w:t>#</w:t>
                </w:r>
              </w:sdtContent>
            </w:sdt>
            <w:r w:rsidR="008C0858">
              <w:rPr>
                <w:bCs/>
              </w:rPr>
              <w:t>%</w:t>
            </w:r>
          </w:p>
        </w:tc>
      </w:tr>
      <w:tr w:rsidR="008C0858" w:rsidRPr="007D3176" w14:paraId="5B1BAD3B" w14:textId="77777777" w:rsidTr="0034352F">
        <w:tc>
          <w:tcPr>
            <w:tcW w:w="3232" w:type="dxa"/>
            <w:tcBorders>
              <w:top w:val="single" w:sz="2" w:space="0" w:color="auto"/>
              <w:bottom w:val="single" w:sz="2" w:space="0" w:color="auto"/>
            </w:tcBorders>
            <w:shd w:val="clear" w:color="auto" w:fill="auto"/>
            <w:vAlign w:val="center"/>
          </w:tcPr>
          <w:p w14:paraId="160B3DBE" w14:textId="5E9FDE83" w:rsidR="008C0858" w:rsidRPr="004E2DDA" w:rsidRDefault="008C0858" w:rsidP="008C0858">
            <w:pPr>
              <w:widowControl w:val="0"/>
              <w:rPr>
                <w:rFonts w:cs="Arial"/>
                <w:bCs/>
              </w:rPr>
            </w:pPr>
            <w:r w:rsidRPr="009173EF">
              <w:t>Associate Program Director(s)</w:t>
            </w:r>
          </w:p>
        </w:tc>
        <w:sdt>
          <w:sdtPr>
            <w:rPr>
              <w:color w:val="808080"/>
            </w:rPr>
            <w:id w:val="953681806"/>
            <w:placeholder>
              <w:docPart w:val="C8E570EDB59846DC954DB08883CC083D"/>
            </w:placeholder>
            <w:showingPlcHdr/>
          </w:sdtPr>
          <w:sdtContent>
            <w:tc>
              <w:tcPr>
                <w:tcW w:w="3233" w:type="dxa"/>
                <w:tcBorders>
                  <w:top w:val="single" w:sz="2" w:space="0" w:color="auto"/>
                  <w:bottom w:val="single" w:sz="2" w:space="0" w:color="auto"/>
                </w:tcBorders>
                <w:shd w:val="clear" w:color="auto" w:fill="auto"/>
                <w:vAlign w:val="center"/>
              </w:tcPr>
              <w:p w14:paraId="484C4F6E" w14:textId="36283224" w:rsidR="008C0858" w:rsidRPr="004E2DDA" w:rsidRDefault="008C0858" w:rsidP="008C0858">
                <w:pPr>
                  <w:widowControl w:val="0"/>
                  <w:jc w:val="center"/>
                  <w:rPr>
                    <w:rFonts w:cs="Arial"/>
                    <w:bCs/>
                  </w:rPr>
                </w:pPr>
                <w:r>
                  <w:rPr>
                    <w:rStyle w:val="PlaceholderText"/>
                  </w:rPr>
                  <w:t>Name</w:t>
                </w:r>
              </w:p>
            </w:tc>
          </w:sdtContent>
        </w:sdt>
        <w:tc>
          <w:tcPr>
            <w:tcW w:w="3233" w:type="dxa"/>
            <w:tcBorders>
              <w:top w:val="single" w:sz="2" w:space="0" w:color="auto"/>
              <w:bottom w:val="single" w:sz="2" w:space="0" w:color="auto"/>
            </w:tcBorders>
            <w:shd w:val="clear" w:color="auto" w:fill="auto"/>
            <w:vAlign w:val="center"/>
          </w:tcPr>
          <w:p w14:paraId="32900BA6" w14:textId="4E210E82" w:rsidR="008C0858" w:rsidRPr="004E2DDA" w:rsidRDefault="00000000" w:rsidP="008C0858">
            <w:pPr>
              <w:widowControl w:val="0"/>
              <w:jc w:val="center"/>
              <w:rPr>
                <w:rFonts w:cs="Arial"/>
                <w:bCs/>
              </w:rPr>
            </w:pPr>
            <w:sdt>
              <w:sdtPr>
                <w:rPr>
                  <w:bCs/>
                </w:rPr>
                <w:id w:val="421923015"/>
                <w:placeholder>
                  <w:docPart w:val="DE347843995D430D9111DC9B529CBC04"/>
                </w:placeholder>
                <w:showingPlcHdr/>
              </w:sdtPr>
              <w:sdtContent>
                <w:r w:rsidR="008C0858">
                  <w:rPr>
                    <w:rStyle w:val="PlaceholderText"/>
                  </w:rPr>
                  <w:t>#</w:t>
                </w:r>
              </w:sdtContent>
            </w:sdt>
            <w:r w:rsidR="008C0858">
              <w:rPr>
                <w:bCs/>
              </w:rPr>
              <w:t>%</w:t>
            </w:r>
          </w:p>
        </w:tc>
      </w:tr>
      <w:tr w:rsidR="008C0858" w:rsidRPr="007D3176" w14:paraId="284D7176" w14:textId="77777777" w:rsidTr="0034352F">
        <w:trPr>
          <w:trHeight w:val="46"/>
        </w:trPr>
        <w:sdt>
          <w:sdtPr>
            <w:rPr>
              <w:color w:val="808080"/>
            </w:rPr>
            <w:id w:val="-921170066"/>
            <w:placeholder>
              <w:docPart w:val="AD3D59F931D44667B8EFC302B9B3F589"/>
            </w:placeholder>
            <w:showingPlcHdr/>
          </w:sdtPr>
          <w:sdtContent>
            <w:tc>
              <w:tcPr>
                <w:tcW w:w="3232" w:type="dxa"/>
                <w:tcBorders>
                  <w:top w:val="single" w:sz="2" w:space="0" w:color="auto"/>
                  <w:bottom w:val="single" w:sz="6" w:space="0" w:color="auto"/>
                </w:tcBorders>
                <w:shd w:val="clear" w:color="auto" w:fill="auto"/>
                <w:vAlign w:val="center"/>
              </w:tcPr>
              <w:p w14:paraId="6DFC2993" w14:textId="02F4D567" w:rsidR="008C0858" w:rsidRPr="004E2DDA" w:rsidRDefault="008C0858" w:rsidP="008C0858">
                <w:pPr>
                  <w:widowControl w:val="0"/>
                  <w:rPr>
                    <w:rFonts w:cs="Arial"/>
                    <w:bCs/>
                  </w:rPr>
                </w:pPr>
                <w:r>
                  <w:rPr>
                    <w:rStyle w:val="PlaceholderText"/>
                  </w:rPr>
                  <w:t>Title</w:t>
                </w:r>
              </w:p>
            </w:tc>
          </w:sdtContent>
        </w:sdt>
        <w:sdt>
          <w:sdtPr>
            <w:rPr>
              <w:color w:val="808080"/>
            </w:rPr>
            <w:id w:val="-2082433202"/>
            <w:placeholder>
              <w:docPart w:val="CA719D7E97C3475E82A013AE2F4EBB1C"/>
            </w:placeholder>
            <w:showingPlcHdr/>
          </w:sdtPr>
          <w:sdtContent>
            <w:tc>
              <w:tcPr>
                <w:tcW w:w="3233" w:type="dxa"/>
                <w:tcBorders>
                  <w:top w:val="single" w:sz="2" w:space="0" w:color="auto"/>
                  <w:bottom w:val="single" w:sz="6" w:space="0" w:color="auto"/>
                </w:tcBorders>
                <w:shd w:val="clear" w:color="auto" w:fill="auto"/>
                <w:vAlign w:val="center"/>
              </w:tcPr>
              <w:p w14:paraId="7DD3CD35" w14:textId="306CEB5B" w:rsidR="008C0858" w:rsidRPr="004E2DDA" w:rsidRDefault="008C0858" w:rsidP="008C0858">
                <w:pPr>
                  <w:widowControl w:val="0"/>
                  <w:jc w:val="center"/>
                  <w:rPr>
                    <w:rFonts w:cs="Arial"/>
                    <w:bCs/>
                  </w:rPr>
                </w:pPr>
                <w:r>
                  <w:rPr>
                    <w:rStyle w:val="PlaceholderText"/>
                  </w:rPr>
                  <w:t>Name</w:t>
                </w:r>
              </w:p>
            </w:tc>
          </w:sdtContent>
        </w:sdt>
        <w:tc>
          <w:tcPr>
            <w:tcW w:w="3233" w:type="dxa"/>
            <w:tcBorders>
              <w:top w:val="single" w:sz="2" w:space="0" w:color="auto"/>
              <w:bottom w:val="single" w:sz="6" w:space="0" w:color="auto"/>
            </w:tcBorders>
            <w:shd w:val="clear" w:color="auto" w:fill="auto"/>
            <w:vAlign w:val="center"/>
          </w:tcPr>
          <w:p w14:paraId="41745E2B" w14:textId="7A757A69" w:rsidR="008C0858" w:rsidRPr="004E2DDA" w:rsidRDefault="00000000" w:rsidP="008C0858">
            <w:pPr>
              <w:widowControl w:val="0"/>
              <w:jc w:val="center"/>
              <w:rPr>
                <w:rFonts w:cs="Arial"/>
                <w:bCs/>
              </w:rPr>
            </w:pPr>
            <w:sdt>
              <w:sdtPr>
                <w:rPr>
                  <w:bCs/>
                </w:rPr>
                <w:id w:val="-888497810"/>
                <w:placeholder>
                  <w:docPart w:val="F2B898CA3F324B71BDE354E1ACE787E4"/>
                </w:placeholder>
                <w:showingPlcHdr/>
              </w:sdtPr>
              <w:sdtContent>
                <w:r w:rsidR="008C0858">
                  <w:rPr>
                    <w:rStyle w:val="PlaceholderText"/>
                  </w:rPr>
                  <w:t>#</w:t>
                </w:r>
              </w:sdtContent>
            </w:sdt>
            <w:r w:rsidR="008C0858">
              <w:rPr>
                <w:bCs/>
              </w:rPr>
              <w:t>%</w:t>
            </w:r>
          </w:p>
        </w:tc>
      </w:tr>
      <w:tr w:rsidR="008C0858" w:rsidRPr="007D3176" w14:paraId="7440F0F4" w14:textId="77777777" w:rsidTr="0034352F">
        <w:sdt>
          <w:sdtPr>
            <w:rPr>
              <w:color w:val="808080"/>
            </w:rPr>
            <w:id w:val="-446007068"/>
            <w:placeholder>
              <w:docPart w:val="5CF466D918C54C20A6ADE26AC77A775D"/>
            </w:placeholder>
            <w:showingPlcHdr/>
          </w:sdtPr>
          <w:sdtContent>
            <w:tc>
              <w:tcPr>
                <w:tcW w:w="3232" w:type="dxa"/>
                <w:tcBorders>
                  <w:top w:val="single" w:sz="2" w:space="0" w:color="auto"/>
                  <w:bottom w:val="single" w:sz="2" w:space="0" w:color="auto"/>
                </w:tcBorders>
                <w:shd w:val="clear" w:color="auto" w:fill="auto"/>
                <w:vAlign w:val="center"/>
              </w:tcPr>
              <w:p w14:paraId="6FE9BF3F" w14:textId="1CCD578C" w:rsidR="008C0858" w:rsidRPr="004E2DDA" w:rsidRDefault="008C0858" w:rsidP="008C0858">
                <w:pPr>
                  <w:widowControl w:val="0"/>
                  <w:rPr>
                    <w:rFonts w:cs="Arial"/>
                    <w:bCs/>
                  </w:rPr>
                </w:pPr>
                <w:r>
                  <w:rPr>
                    <w:rStyle w:val="PlaceholderText"/>
                  </w:rPr>
                  <w:t>Title</w:t>
                </w:r>
              </w:p>
            </w:tc>
          </w:sdtContent>
        </w:sdt>
        <w:sdt>
          <w:sdtPr>
            <w:rPr>
              <w:color w:val="808080"/>
            </w:rPr>
            <w:id w:val="-2146103803"/>
            <w:placeholder>
              <w:docPart w:val="9E7EDE4507CD4BF68BA6834EEE359ADC"/>
            </w:placeholder>
            <w:showingPlcHdr/>
          </w:sdtPr>
          <w:sdtContent>
            <w:tc>
              <w:tcPr>
                <w:tcW w:w="3233" w:type="dxa"/>
                <w:tcBorders>
                  <w:top w:val="single" w:sz="2" w:space="0" w:color="auto"/>
                  <w:bottom w:val="single" w:sz="2" w:space="0" w:color="auto"/>
                </w:tcBorders>
                <w:shd w:val="clear" w:color="auto" w:fill="auto"/>
                <w:vAlign w:val="center"/>
              </w:tcPr>
              <w:p w14:paraId="755AC879" w14:textId="2EE80710" w:rsidR="008C0858" w:rsidRPr="004E2DDA" w:rsidRDefault="008C0858" w:rsidP="008C0858">
                <w:pPr>
                  <w:widowControl w:val="0"/>
                  <w:jc w:val="center"/>
                  <w:rPr>
                    <w:rFonts w:cs="Arial"/>
                    <w:bCs/>
                  </w:rPr>
                </w:pPr>
                <w:r>
                  <w:rPr>
                    <w:rStyle w:val="PlaceholderText"/>
                  </w:rPr>
                  <w:t>Name</w:t>
                </w:r>
              </w:p>
            </w:tc>
          </w:sdtContent>
        </w:sdt>
        <w:tc>
          <w:tcPr>
            <w:tcW w:w="3233" w:type="dxa"/>
            <w:tcBorders>
              <w:top w:val="single" w:sz="2" w:space="0" w:color="auto"/>
              <w:bottom w:val="single" w:sz="2" w:space="0" w:color="auto"/>
            </w:tcBorders>
            <w:shd w:val="clear" w:color="auto" w:fill="auto"/>
            <w:vAlign w:val="center"/>
          </w:tcPr>
          <w:p w14:paraId="36C9BC13" w14:textId="667AADE1" w:rsidR="008C0858" w:rsidRPr="004E2DDA" w:rsidRDefault="00000000" w:rsidP="008C0858">
            <w:pPr>
              <w:widowControl w:val="0"/>
              <w:jc w:val="center"/>
              <w:rPr>
                <w:rFonts w:cs="Arial"/>
                <w:bCs/>
              </w:rPr>
            </w:pPr>
            <w:sdt>
              <w:sdtPr>
                <w:rPr>
                  <w:bCs/>
                </w:rPr>
                <w:id w:val="-2046365198"/>
                <w:placeholder>
                  <w:docPart w:val="0BD4CE8E374F42279D87C98BDCB896AA"/>
                </w:placeholder>
                <w:showingPlcHdr/>
              </w:sdtPr>
              <w:sdtContent>
                <w:r w:rsidR="008C0858">
                  <w:rPr>
                    <w:rStyle w:val="PlaceholderText"/>
                  </w:rPr>
                  <w:t>#</w:t>
                </w:r>
              </w:sdtContent>
            </w:sdt>
            <w:r w:rsidR="008C0858">
              <w:rPr>
                <w:bCs/>
              </w:rPr>
              <w:t>%</w:t>
            </w:r>
          </w:p>
        </w:tc>
      </w:tr>
      <w:tr w:rsidR="008C0858" w:rsidRPr="007D3176" w14:paraId="49C7723E" w14:textId="77777777" w:rsidTr="0034352F">
        <w:sdt>
          <w:sdtPr>
            <w:rPr>
              <w:color w:val="808080"/>
            </w:rPr>
            <w:id w:val="833497670"/>
            <w:placeholder>
              <w:docPart w:val="D3B49CFB0E95438FBEC965A40C2BAEBD"/>
            </w:placeholder>
            <w:showingPlcHdr/>
          </w:sdtPr>
          <w:sdtContent>
            <w:tc>
              <w:tcPr>
                <w:tcW w:w="3232" w:type="dxa"/>
                <w:tcBorders>
                  <w:top w:val="single" w:sz="2" w:space="0" w:color="auto"/>
                  <w:bottom w:val="single" w:sz="2" w:space="0" w:color="auto"/>
                </w:tcBorders>
                <w:shd w:val="clear" w:color="auto" w:fill="auto"/>
                <w:vAlign w:val="center"/>
              </w:tcPr>
              <w:p w14:paraId="0FA16046" w14:textId="171A28F5" w:rsidR="008C0858" w:rsidRPr="004E2DDA" w:rsidRDefault="008C0858" w:rsidP="008C0858">
                <w:pPr>
                  <w:widowControl w:val="0"/>
                  <w:rPr>
                    <w:rFonts w:cs="Arial"/>
                    <w:bCs/>
                  </w:rPr>
                </w:pPr>
                <w:r>
                  <w:rPr>
                    <w:rStyle w:val="PlaceholderText"/>
                  </w:rPr>
                  <w:t>Title</w:t>
                </w:r>
              </w:p>
            </w:tc>
          </w:sdtContent>
        </w:sdt>
        <w:sdt>
          <w:sdtPr>
            <w:rPr>
              <w:color w:val="808080"/>
            </w:rPr>
            <w:id w:val="850836400"/>
            <w:placeholder>
              <w:docPart w:val="406353661E0545028454D65F40CF0241"/>
            </w:placeholder>
            <w:showingPlcHdr/>
          </w:sdtPr>
          <w:sdtContent>
            <w:tc>
              <w:tcPr>
                <w:tcW w:w="3233" w:type="dxa"/>
                <w:tcBorders>
                  <w:top w:val="single" w:sz="2" w:space="0" w:color="auto"/>
                  <w:bottom w:val="single" w:sz="2" w:space="0" w:color="auto"/>
                </w:tcBorders>
                <w:shd w:val="clear" w:color="auto" w:fill="auto"/>
                <w:vAlign w:val="center"/>
              </w:tcPr>
              <w:p w14:paraId="3CF72343" w14:textId="1A048146" w:rsidR="008C0858" w:rsidRPr="004E2DDA" w:rsidRDefault="008C0858" w:rsidP="008C0858">
                <w:pPr>
                  <w:widowControl w:val="0"/>
                  <w:jc w:val="center"/>
                  <w:rPr>
                    <w:rFonts w:cs="Arial"/>
                    <w:bCs/>
                  </w:rPr>
                </w:pPr>
                <w:r>
                  <w:rPr>
                    <w:rStyle w:val="PlaceholderText"/>
                  </w:rPr>
                  <w:t>Name</w:t>
                </w:r>
              </w:p>
            </w:tc>
          </w:sdtContent>
        </w:sdt>
        <w:tc>
          <w:tcPr>
            <w:tcW w:w="3233" w:type="dxa"/>
            <w:tcBorders>
              <w:top w:val="single" w:sz="2" w:space="0" w:color="auto"/>
              <w:bottom w:val="single" w:sz="2" w:space="0" w:color="auto"/>
            </w:tcBorders>
            <w:shd w:val="clear" w:color="auto" w:fill="auto"/>
            <w:vAlign w:val="center"/>
          </w:tcPr>
          <w:p w14:paraId="7010A644" w14:textId="04E09A93" w:rsidR="008C0858" w:rsidRPr="004E2DDA" w:rsidRDefault="00000000" w:rsidP="008C0858">
            <w:pPr>
              <w:widowControl w:val="0"/>
              <w:jc w:val="center"/>
              <w:rPr>
                <w:rFonts w:cs="Arial"/>
                <w:bCs/>
              </w:rPr>
            </w:pPr>
            <w:sdt>
              <w:sdtPr>
                <w:rPr>
                  <w:bCs/>
                </w:rPr>
                <w:id w:val="1481273437"/>
                <w:placeholder>
                  <w:docPart w:val="094C837486C042D89ED419EAEF9CB967"/>
                </w:placeholder>
                <w:showingPlcHdr/>
              </w:sdtPr>
              <w:sdtContent>
                <w:r w:rsidR="008C0858">
                  <w:rPr>
                    <w:rStyle w:val="PlaceholderText"/>
                  </w:rPr>
                  <w:t>#</w:t>
                </w:r>
              </w:sdtContent>
            </w:sdt>
            <w:r w:rsidR="008C0858">
              <w:rPr>
                <w:bCs/>
              </w:rPr>
              <w:t>%</w:t>
            </w:r>
          </w:p>
        </w:tc>
      </w:tr>
      <w:tr w:rsidR="008C0858" w:rsidRPr="007D3176" w14:paraId="10ECE83B" w14:textId="77777777" w:rsidTr="0034352F">
        <w:sdt>
          <w:sdtPr>
            <w:rPr>
              <w:color w:val="808080"/>
            </w:rPr>
            <w:id w:val="477349438"/>
            <w:placeholder>
              <w:docPart w:val="637952E247D2450E8300E1D32C3C80DB"/>
            </w:placeholder>
            <w:showingPlcHdr/>
          </w:sdtPr>
          <w:sdtContent>
            <w:tc>
              <w:tcPr>
                <w:tcW w:w="3232" w:type="dxa"/>
                <w:tcBorders>
                  <w:top w:val="single" w:sz="2" w:space="0" w:color="auto"/>
                  <w:bottom w:val="single" w:sz="2" w:space="0" w:color="auto"/>
                </w:tcBorders>
                <w:shd w:val="clear" w:color="auto" w:fill="auto"/>
                <w:vAlign w:val="center"/>
              </w:tcPr>
              <w:p w14:paraId="367DE82A" w14:textId="4F96EF28" w:rsidR="008C0858" w:rsidRPr="004E2DDA" w:rsidRDefault="008C0858" w:rsidP="008C0858">
                <w:pPr>
                  <w:widowControl w:val="0"/>
                  <w:rPr>
                    <w:rFonts w:cs="Arial"/>
                    <w:bCs/>
                  </w:rPr>
                </w:pPr>
                <w:r>
                  <w:rPr>
                    <w:rStyle w:val="PlaceholderText"/>
                  </w:rPr>
                  <w:t>Title</w:t>
                </w:r>
              </w:p>
            </w:tc>
          </w:sdtContent>
        </w:sdt>
        <w:sdt>
          <w:sdtPr>
            <w:rPr>
              <w:color w:val="808080"/>
            </w:rPr>
            <w:id w:val="-307319860"/>
            <w:placeholder>
              <w:docPart w:val="667E5C7048694A6F99A19BF0F6E4B772"/>
            </w:placeholder>
            <w:showingPlcHdr/>
          </w:sdtPr>
          <w:sdtContent>
            <w:tc>
              <w:tcPr>
                <w:tcW w:w="3233" w:type="dxa"/>
                <w:tcBorders>
                  <w:top w:val="single" w:sz="2" w:space="0" w:color="auto"/>
                  <w:bottom w:val="single" w:sz="2" w:space="0" w:color="auto"/>
                </w:tcBorders>
                <w:shd w:val="clear" w:color="auto" w:fill="auto"/>
                <w:vAlign w:val="center"/>
              </w:tcPr>
              <w:p w14:paraId="17405CD7" w14:textId="51F8E2C4" w:rsidR="008C0858" w:rsidRPr="004E2DDA" w:rsidRDefault="008C0858" w:rsidP="008C0858">
                <w:pPr>
                  <w:widowControl w:val="0"/>
                  <w:jc w:val="center"/>
                  <w:rPr>
                    <w:rFonts w:cs="Arial"/>
                    <w:bCs/>
                  </w:rPr>
                </w:pPr>
                <w:r>
                  <w:rPr>
                    <w:rStyle w:val="PlaceholderText"/>
                  </w:rPr>
                  <w:t>Name</w:t>
                </w:r>
              </w:p>
            </w:tc>
          </w:sdtContent>
        </w:sdt>
        <w:tc>
          <w:tcPr>
            <w:tcW w:w="3233" w:type="dxa"/>
            <w:tcBorders>
              <w:top w:val="single" w:sz="2" w:space="0" w:color="auto"/>
              <w:bottom w:val="single" w:sz="2" w:space="0" w:color="auto"/>
            </w:tcBorders>
            <w:shd w:val="clear" w:color="auto" w:fill="auto"/>
            <w:vAlign w:val="center"/>
          </w:tcPr>
          <w:p w14:paraId="1B3665D2" w14:textId="5A26C81A" w:rsidR="008C0858" w:rsidRPr="004E2DDA" w:rsidRDefault="00000000" w:rsidP="008C0858">
            <w:pPr>
              <w:widowControl w:val="0"/>
              <w:jc w:val="center"/>
              <w:rPr>
                <w:rFonts w:cs="Arial"/>
                <w:bCs/>
              </w:rPr>
            </w:pPr>
            <w:sdt>
              <w:sdtPr>
                <w:rPr>
                  <w:bCs/>
                </w:rPr>
                <w:id w:val="1853682487"/>
                <w:placeholder>
                  <w:docPart w:val="61CD8CADFC98423AB718CD23512880C4"/>
                </w:placeholder>
                <w:showingPlcHdr/>
              </w:sdtPr>
              <w:sdtContent>
                <w:r w:rsidR="008C0858">
                  <w:rPr>
                    <w:rStyle w:val="PlaceholderText"/>
                  </w:rPr>
                  <w:t>#</w:t>
                </w:r>
              </w:sdtContent>
            </w:sdt>
            <w:r w:rsidR="008C0858">
              <w:rPr>
                <w:bCs/>
              </w:rPr>
              <w:t>%</w:t>
            </w:r>
          </w:p>
        </w:tc>
      </w:tr>
      <w:tr w:rsidR="008C0858" w:rsidRPr="007D3176" w14:paraId="25DF0C13" w14:textId="77777777" w:rsidTr="0034352F">
        <w:sdt>
          <w:sdtPr>
            <w:rPr>
              <w:color w:val="808080"/>
            </w:rPr>
            <w:id w:val="1108314341"/>
            <w:placeholder>
              <w:docPart w:val="72CD8C5C543542B1B0D37D6E82085F13"/>
            </w:placeholder>
            <w:showingPlcHdr/>
          </w:sdtPr>
          <w:sdtContent>
            <w:tc>
              <w:tcPr>
                <w:tcW w:w="3232" w:type="dxa"/>
                <w:tcBorders>
                  <w:top w:val="single" w:sz="2" w:space="0" w:color="auto"/>
                  <w:bottom w:val="single" w:sz="6" w:space="0" w:color="auto"/>
                </w:tcBorders>
                <w:shd w:val="clear" w:color="auto" w:fill="auto"/>
                <w:vAlign w:val="center"/>
              </w:tcPr>
              <w:p w14:paraId="565C54D2" w14:textId="2FEB835A" w:rsidR="008C0858" w:rsidRPr="004E2DDA" w:rsidRDefault="008C0858" w:rsidP="008C0858">
                <w:pPr>
                  <w:widowControl w:val="0"/>
                  <w:rPr>
                    <w:rFonts w:cs="Arial"/>
                    <w:bCs/>
                  </w:rPr>
                </w:pPr>
                <w:r>
                  <w:rPr>
                    <w:rStyle w:val="PlaceholderText"/>
                  </w:rPr>
                  <w:t>Title</w:t>
                </w:r>
              </w:p>
            </w:tc>
          </w:sdtContent>
        </w:sdt>
        <w:sdt>
          <w:sdtPr>
            <w:rPr>
              <w:color w:val="808080"/>
            </w:rPr>
            <w:id w:val="-115991020"/>
            <w:placeholder>
              <w:docPart w:val="0801EBB3EA8647A89E1228B3451AE291"/>
            </w:placeholder>
            <w:showingPlcHdr/>
          </w:sdtPr>
          <w:sdtContent>
            <w:tc>
              <w:tcPr>
                <w:tcW w:w="3233" w:type="dxa"/>
                <w:tcBorders>
                  <w:top w:val="single" w:sz="2" w:space="0" w:color="auto"/>
                  <w:bottom w:val="single" w:sz="6" w:space="0" w:color="auto"/>
                </w:tcBorders>
                <w:shd w:val="clear" w:color="auto" w:fill="auto"/>
                <w:vAlign w:val="center"/>
              </w:tcPr>
              <w:p w14:paraId="2F2EE245" w14:textId="7358C71F" w:rsidR="008C0858" w:rsidRPr="004E2DDA" w:rsidRDefault="008C0858" w:rsidP="008C0858">
                <w:pPr>
                  <w:widowControl w:val="0"/>
                  <w:jc w:val="center"/>
                  <w:rPr>
                    <w:rFonts w:cs="Arial"/>
                    <w:bCs/>
                  </w:rPr>
                </w:pPr>
                <w:r>
                  <w:rPr>
                    <w:rStyle w:val="PlaceholderText"/>
                  </w:rPr>
                  <w:t>Name</w:t>
                </w:r>
              </w:p>
            </w:tc>
          </w:sdtContent>
        </w:sdt>
        <w:tc>
          <w:tcPr>
            <w:tcW w:w="3233" w:type="dxa"/>
            <w:tcBorders>
              <w:top w:val="single" w:sz="2" w:space="0" w:color="auto"/>
              <w:bottom w:val="single" w:sz="6" w:space="0" w:color="auto"/>
            </w:tcBorders>
            <w:shd w:val="clear" w:color="auto" w:fill="auto"/>
            <w:vAlign w:val="center"/>
          </w:tcPr>
          <w:p w14:paraId="34AB2CB6" w14:textId="32568905" w:rsidR="008C0858" w:rsidRPr="004E2DDA" w:rsidRDefault="00000000" w:rsidP="008C0858">
            <w:pPr>
              <w:widowControl w:val="0"/>
              <w:jc w:val="center"/>
              <w:rPr>
                <w:rFonts w:cs="Arial"/>
                <w:bCs/>
              </w:rPr>
            </w:pPr>
            <w:sdt>
              <w:sdtPr>
                <w:rPr>
                  <w:bCs/>
                </w:rPr>
                <w:id w:val="-1686593423"/>
                <w:placeholder>
                  <w:docPart w:val="3A7E7CDF194F42C49BE71E1CD52FA2EF"/>
                </w:placeholder>
                <w:showingPlcHdr/>
              </w:sdtPr>
              <w:sdtContent>
                <w:r w:rsidR="008C0858">
                  <w:rPr>
                    <w:rStyle w:val="PlaceholderText"/>
                  </w:rPr>
                  <w:t>#</w:t>
                </w:r>
              </w:sdtContent>
            </w:sdt>
            <w:r w:rsidR="008C0858">
              <w:rPr>
                <w:bCs/>
              </w:rPr>
              <w:t>%</w:t>
            </w:r>
          </w:p>
        </w:tc>
      </w:tr>
      <w:tr w:rsidR="00452823" w:rsidRPr="007D3176" w14:paraId="23FB6A04" w14:textId="77777777" w:rsidTr="004E2DDA">
        <w:tc>
          <w:tcPr>
            <w:tcW w:w="3232" w:type="dxa"/>
            <w:tcBorders>
              <w:top w:val="single" w:sz="12" w:space="0" w:color="auto"/>
              <w:bottom w:val="single" w:sz="12" w:space="0" w:color="auto"/>
            </w:tcBorders>
            <w:shd w:val="clear" w:color="auto" w:fill="auto"/>
            <w:vAlign w:val="center"/>
          </w:tcPr>
          <w:p w14:paraId="2DBE23D9" w14:textId="77777777" w:rsidR="00452823" w:rsidRPr="007D3176" w:rsidRDefault="00452823" w:rsidP="009647CB">
            <w:pPr>
              <w:widowControl w:val="0"/>
              <w:rPr>
                <w:rFonts w:cs="Arial"/>
                <w:b/>
              </w:rPr>
            </w:pPr>
            <w:r w:rsidRPr="007D3176">
              <w:rPr>
                <w:rFonts w:cs="Arial"/>
                <w:b/>
              </w:rPr>
              <w:t>Administrative/Support Personnel</w:t>
            </w:r>
            <w:r w:rsidRPr="007D3176">
              <w:rPr>
                <w:rFonts w:cs="Arial"/>
                <w:b/>
                <w:bCs/>
              </w:rPr>
              <w:t xml:space="preserve"> </w:t>
            </w:r>
          </w:p>
        </w:tc>
        <w:tc>
          <w:tcPr>
            <w:tcW w:w="3233" w:type="dxa"/>
            <w:tcBorders>
              <w:top w:val="single" w:sz="12" w:space="0" w:color="auto"/>
              <w:bottom w:val="single" w:sz="12" w:space="0" w:color="auto"/>
            </w:tcBorders>
            <w:shd w:val="clear" w:color="auto" w:fill="auto"/>
            <w:vAlign w:val="center"/>
          </w:tcPr>
          <w:p w14:paraId="727214EB" w14:textId="77777777" w:rsidR="00452823" w:rsidRPr="007D3176" w:rsidRDefault="00452823" w:rsidP="009647CB">
            <w:pPr>
              <w:widowControl w:val="0"/>
              <w:jc w:val="center"/>
              <w:rPr>
                <w:rFonts w:cs="Arial"/>
                <w:b/>
              </w:rPr>
            </w:pPr>
            <w:r w:rsidRPr="007D3176">
              <w:rPr>
                <w:rFonts w:cs="Arial"/>
                <w:b/>
                <w:bCs/>
              </w:rPr>
              <w:t>Number of Administrative Personnel</w:t>
            </w:r>
          </w:p>
        </w:tc>
        <w:tc>
          <w:tcPr>
            <w:tcW w:w="3233" w:type="dxa"/>
            <w:tcBorders>
              <w:top w:val="single" w:sz="12" w:space="0" w:color="auto"/>
              <w:bottom w:val="single" w:sz="12" w:space="0" w:color="auto"/>
            </w:tcBorders>
            <w:shd w:val="clear" w:color="auto" w:fill="auto"/>
            <w:vAlign w:val="center"/>
          </w:tcPr>
          <w:p w14:paraId="1D997A74" w14:textId="77777777" w:rsidR="00452823" w:rsidRPr="007D3176" w:rsidRDefault="00452823" w:rsidP="009647CB">
            <w:pPr>
              <w:widowControl w:val="0"/>
              <w:jc w:val="center"/>
              <w:rPr>
                <w:rFonts w:cs="Arial"/>
              </w:rPr>
            </w:pPr>
            <w:r w:rsidRPr="007D3176">
              <w:rPr>
                <w:rFonts w:cs="Arial"/>
                <w:b/>
              </w:rPr>
              <w:t>% FTE in This Fellowship Program for Each</w:t>
            </w:r>
          </w:p>
        </w:tc>
      </w:tr>
      <w:tr w:rsidR="00452823" w:rsidRPr="007D3176" w14:paraId="0E22445F" w14:textId="77777777" w:rsidTr="004E2DDA">
        <w:tc>
          <w:tcPr>
            <w:tcW w:w="3232" w:type="dxa"/>
            <w:tcBorders>
              <w:top w:val="single" w:sz="12" w:space="0" w:color="auto"/>
              <w:bottom w:val="single" w:sz="6" w:space="0" w:color="auto"/>
            </w:tcBorders>
            <w:shd w:val="clear" w:color="auto" w:fill="D9D9D9" w:themeFill="background1" w:themeFillShade="D9"/>
            <w:vAlign w:val="center"/>
          </w:tcPr>
          <w:p w14:paraId="7F1EE5EE" w14:textId="77777777" w:rsidR="00452823" w:rsidRPr="007D3176" w:rsidRDefault="00452823" w:rsidP="009647CB">
            <w:pPr>
              <w:widowControl w:val="0"/>
              <w:rPr>
                <w:rFonts w:cs="Arial"/>
                <w:i/>
              </w:rPr>
            </w:pPr>
            <w:r w:rsidRPr="007D3176">
              <w:rPr>
                <w:rFonts w:cs="Arial"/>
                <w:i/>
              </w:rPr>
              <w:t xml:space="preserve">e.g., </w:t>
            </w:r>
            <w:r w:rsidRPr="007D3176">
              <w:rPr>
                <w:rFonts w:cs="Arial"/>
                <w:bCs/>
                <w:i/>
              </w:rPr>
              <w:t>Fellowship Coordinator</w:t>
            </w:r>
          </w:p>
        </w:tc>
        <w:tc>
          <w:tcPr>
            <w:tcW w:w="3233" w:type="dxa"/>
            <w:tcBorders>
              <w:top w:val="single" w:sz="12" w:space="0" w:color="auto"/>
              <w:bottom w:val="single" w:sz="6" w:space="0" w:color="auto"/>
            </w:tcBorders>
            <w:shd w:val="clear" w:color="auto" w:fill="D9D9D9" w:themeFill="background1" w:themeFillShade="D9"/>
            <w:vAlign w:val="center"/>
          </w:tcPr>
          <w:p w14:paraId="5F67CA6E" w14:textId="77777777" w:rsidR="00452823" w:rsidRPr="007D3176" w:rsidRDefault="00452823" w:rsidP="009647CB">
            <w:pPr>
              <w:widowControl w:val="0"/>
              <w:jc w:val="center"/>
              <w:rPr>
                <w:rFonts w:cs="Arial"/>
                <w:i/>
              </w:rPr>
            </w:pPr>
            <w:r w:rsidRPr="007D3176">
              <w:rPr>
                <w:rFonts w:cs="Arial"/>
                <w:bCs/>
                <w:i/>
              </w:rPr>
              <w:t>1</w:t>
            </w:r>
          </w:p>
        </w:tc>
        <w:tc>
          <w:tcPr>
            <w:tcW w:w="3233" w:type="dxa"/>
            <w:tcBorders>
              <w:top w:val="single" w:sz="12" w:space="0" w:color="auto"/>
              <w:bottom w:val="single" w:sz="6" w:space="0" w:color="auto"/>
            </w:tcBorders>
            <w:shd w:val="clear" w:color="auto" w:fill="D9D9D9" w:themeFill="background1" w:themeFillShade="D9"/>
            <w:vAlign w:val="center"/>
          </w:tcPr>
          <w:p w14:paraId="2BCDB840" w14:textId="77777777" w:rsidR="00452823" w:rsidRPr="007D3176" w:rsidRDefault="00452823" w:rsidP="009647CB">
            <w:pPr>
              <w:widowControl w:val="0"/>
              <w:jc w:val="center"/>
              <w:rPr>
                <w:rFonts w:cs="Arial"/>
                <w:i/>
              </w:rPr>
            </w:pPr>
            <w:r w:rsidRPr="007D3176">
              <w:rPr>
                <w:rFonts w:cs="Arial"/>
                <w:i/>
              </w:rPr>
              <w:t>100%</w:t>
            </w:r>
          </w:p>
        </w:tc>
      </w:tr>
      <w:tr w:rsidR="00452823" w:rsidRPr="007D3176" w14:paraId="2A853B3B" w14:textId="77777777" w:rsidTr="004E2DDA">
        <w:tc>
          <w:tcPr>
            <w:tcW w:w="3232" w:type="dxa"/>
            <w:tcBorders>
              <w:top w:val="single" w:sz="6" w:space="0" w:color="auto"/>
              <w:bottom w:val="single" w:sz="6" w:space="0" w:color="auto"/>
            </w:tcBorders>
            <w:shd w:val="clear" w:color="auto" w:fill="D9D9D9" w:themeFill="background1" w:themeFillShade="D9"/>
            <w:vAlign w:val="center"/>
          </w:tcPr>
          <w:p w14:paraId="53A5B12D" w14:textId="77777777" w:rsidR="00452823" w:rsidRPr="007D3176" w:rsidRDefault="00452823" w:rsidP="009647CB">
            <w:pPr>
              <w:widowControl w:val="0"/>
              <w:rPr>
                <w:rFonts w:cs="Arial"/>
                <w:i/>
              </w:rPr>
            </w:pPr>
            <w:r w:rsidRPr="007D3176">
              <w:rPr>
                <w:rFonts w:cs="Arial"/>
                <w:i/>
              </w:rPr>
              <w:t xml:space="preserve">e.g., </w:t>
            </w:r>
            <w:r w:rsidRPr="007D3176">
              <w:rPr>
                <w:rFonts w:cs="Arial"/>
                <w:bCs/>
                <w:i/>
              </w:rPr>
              <w:t>Administrative Assistant</w:t>
            </w:r>
          </w:p>
        </w:tc>
        <w:tc>
          <w:tcPr>
            <w:tcW w:w="3233" w:type="dxa"/>
            <w:tcBorders>
              <w:top w:val="single" w:sz="6" w:space="0" w:color="auto"/>
              <w:bottom w:val="single" w:sz="6" w:space="0" w:color="auto"/>
            </w:tcBorders>
            <w:shd w:val="clear" w:color="auto" w:fill="D9D9D9" w:themeFill="background1" w:themeFillShade="D9"/>
            <w:vAlign w:val="center"/>
          </w:tcPr>
          <w:p w14:paraId="168ADBD3" w14:textId="77777777" w:rsidR="00452823" w:rsidRPr="007D3176" w:rsidRDefault="00452823" w:rsidP="009647CB">
            <w:pPr>
              <w:widowControl w:val="0"/>
              <w:jc w:val="center"/>
              <w:rPr>
                <w:rFonts w:cs="Arial"/>
                <w:i/>
              </w:rPr>
            </w:pPr>
            <w:r w:rsidRPr="007D3176">
              <w:rPr>
                <w:rFonts w:cs="Arial"/>
                <w:bCs/>
                <w:i/>
              </w:rPr>
              <w:t>1.5</w:t>
            </w:r>
          </w:p>
        </w:tc>
        <w:tc>
          <w:tcPr>
            <w:tcW w:w="3233" w:type="dxa"/>
            <w:tcBorders>
              <w:top w:val="single" w:sz="6" w:space="0" w:color="auto"/>
              <w:bottom w:val="single" w:sz="6" w:space="0" w:color="auto"/>
            </w:tcBorders>
            <w:shd w:val="clear" w:color="auto" w:fill="D9D9D9" w:themeFill="background1" w:themeFillShade="D9"/>
            <w:vAlign w:val="center"/>
          </w:tcPr>
          <w:p w14:paraId="681FE446" w14:textId="77777777" w:rsidR="00452823" w:rsidRPr="007D3176" w:rsidRDefault="00452823" w:rsidP="009647CB">
            <w:pPr>
              <w:widowControl w:val="0"/>
              <w:jc w:val="center"/>
              <w:rPr>
                <w:rFonts w:cs="Arial"/>
                <w:i/>
              </w:rPr>
            </w:pPr>
            <w:r w:rsidRPr="007D3176">
              <w:rPr>
                <w:rFonts w:cs="Arial"/>
                <w:i/>
              </w:rPr>
              <w:t>100%/50%</w:t>
            </w:r>
          </w:p>
        </w:tc>
      </w:tr>
      <w:tr w:rsidR="00C81255" w:rsidRPr="007D3176" w14:paraId="1B882272" w14:textId="77777777" w:rsidTr="008C0858">
        <w:sdt>
          <w:sdtPr>
            <w:rPr>
              <w:color w:val="808080"/>
            </w:rPr>
            <w:id w:val="576940907"/>
            <w:placeholder>
              <w:docPart w:val="CB2416419DEF4557ADF2033A08CEEEB8"/>
            </w:placeholder>
            <w:showingPlcHdr/>
          </w:sdtPr>
          <w:sdtContent>
            <w:tc>
              <w:tcPr>
                <w:tcW w:w="3232" w:type="dxa"/>
                <w:tcBorders>
                  <w:top w:val="single" w:sz="6" w:space="0" w:color="auto"/>
                  <w:bottom w:val="single" w:sz="6" w:space="0" w:color="auto"/>
                </w:tcBorders>
                <w:shd w:val="clear" w:color="auto" w:fill="auto"/>
                <w:vAlign w:val="center"/>
              </w:tcPr>
              <w:p w14:paraId="2ADFB6A3" w14:textId="703CCCAC" w:rsidR="00C81255" w:rsidRPr="007D3176" w:rsidRDefault="00C81255" w:rsidP="00C81255">
                <w:pPr>
                  <w:widowControl w:val="0"/>
                  <w:rPr>
                    <w:rFonts w:cs="Arial"/>
                    <w:i/>
                  </w:rPr>
                </w:pPr>
                <w:r>
                  <w:rPr>
                    <w:rStyle w:val="PlaceholderText"/>
                  </w:rPr>
                  <w:t>Title</w:t>
                </w:r>
              </w:p>
            </w:tc>
          </w:sdtContent>
        </w:sdt>
        <w:tc>
          <w:tcPr>
            <w:tcW w:w="3233" w:type="dxa"/>
            <w:tcBorders>
              <w:top w:val="single" w:sz="6" w:space="0" w:color="auto"/>
              <w:bottom w:val="single" w:sz="6" w:space="0" w:color="auto"/>
            </w:tcBorders>
            <w:shd w:val="clear" w:color="auto" w:fill="auto"/>
            <w:vAlign w:val="center"/>
          </w:tcPr>
          <w:p w14:paraId="636E613B" w14:textId="416F5DE5" w:rsidR="00C81255" w:rsidRPr="007D3176" w:rsidRDefault="00000000" w:rsidP="00C81255">
            <w:pPr>
              <w:widowControl w:val="0"/>
              <w:jc w:val="center"/>
              <w:rPr>
                <w:rFonts w:cs="Arial"/>
                <w:bCs/>
                <w:i/>
              </w:rPr>
            </w:pPr>
            <w:sdt>
              <w:sdtPr>
                <w:rPr>
                  <w:bCs/>
                </w:rPr>
                <w:id w:val="465790608"/>
                <w:placeholder>
                  <w:docPart w:val="D60DB95C287D4738B8B52700611E2E9A"/>
                </w:placeholder>
                <w:showingPlcHdr/>
              </w:sdtPr>
              <w:sdtContent>
                <w:r w:rsidR="00C81255">
                  <w:rPr>
                    <w:rStyle w:val="PlaceholderText"/>
                  </w:rPr>
                  <w:t>#</w:t>
                </w:r>
              </w:sdtContent>
            </w:sdt>
          </w:p>
        </w:tc>
        <w:tc>
          <w:tcPr>
            <w:tcW w:w="3233" w:type="dxa"/>
            <w:tcBorders>
              <w:top w:val="single" w:sz="6" w:space="0" w:color="auto"/>
              <w:bottom w:val="single" w:sz="6" w:space="0" w:color="auto"/>
            </w:tcBorders>
            <w:shd w:val="clear" w:color="auto" w:fill="auto"/>
            <w:vAlign w:val="center"/>
          </w:tcPr>
          <w:p w14:paraId="1C95025B" w14:textId="70EA0169" w:rsidR="00C81255" w:rsidRPr="007D3176" w:rsidRDefault="00000000" w:rsidP="00C81255">
            <w:pPr>
              <w:widowControl w:val="0"/>
              <w:jc w:val="center"/>
              <w:rPr>
                <w:rFonts w:cs="Arial"/>
                <w:i/>
              </w:rPr>
            </w:pPr>
            <w:sdt>
              <w:sdtPr>
                <w:rPr>
                  <w:bCs/>
                </w:rPr>
                <w:id w:val="-1579276195"/>
                <w:placeholder>
                  <w:docPart w:val="02F28427D6C04EFF8F5E8CB1EA31F510"/>
                </w:placeholder>
                <w:showingPlcHdr/>
              </w:sdtPr>
              <w:sdtContent>
                <w:r w:rsidR="00C81255">
                  <w:rPr>
                    <w:rStyle w:val="PlaceholderText"/>
                  </w:rPr>
                  <w:t>#</w:t>
                </w:r>
              </w:sdtContent>
            </w:sdt>
            <w:r w:rsidR="00C81255">
              <w:rPr>
                <w:bCs/>
              </w:rPr>
              <w:t>%</w:t>
            </w:r>
          </w:p>
        </w:tc>
      </w:tr>
      <w:tr w:rsidR="00C81255" w:rsidRPr="007D3176" w14:paraId="01A06895" w14:textId="77777777" w:rsidTr="00932C3E">
        <w:sdt>
          <w:sdtPr>
            <w:rPr>
              <w:color w:val="808080"/>
            </w:rPr>
            <w:id w:val="1318305943"/>
            <w:placeholder>
              <w:docPart w:val="C7A2186BBA1145089316AF66531030B8"/>
            </w:placeholder>
            <w:showingPlcHdr/>
          </w:sdtPr>
          <w:sdtContent>
            <w:tc>
              <w:tcPr>
                <w:tcW w:w="3232" w:type="dxa"/>
                <w:tcBorders>
                  <w:top w:val="single" w:sz="6" w:space="0" w:color="auto"/>
                  <w:bottom w:val="single" w:sz="6" w:space="0" w:color="auto"/>
                </w:tcBorders>
                <w:shd w:val="clear" w:color="auto" w:fill="auto"/>
                <w:vAlign w:val="center"/>
              </w:tcPr>
              <w:p w14:paraId="40866FFC" w14:textId="354840CA" w:rsidR="00C81255" w:rsidRPr="007D3176" w:rsidRDefault="00C81255" w:rsidP="00C81255">
                <w:pPr>
                  <w:widowControl w:val="0"/>
                  <w:rPr>
                    <w:rFonts w:cs="Arial"/>
                    <w:i/>
                  </w:rPr>
                </w:pPr>
                <w:r>
                  <w:rPr>
                    <w:rStyle w:val="PlaceholderText"/>
                  </w:rPr>
                  <w:t>Title</w:t>
                </w:r>
              </w:p>
            </w:tc>
          </w:sdtContent>
        </w:sdt>
        <w:tc>
          <w:tcPr>
            <w:tcW w:w="3233" w:type="dxa"/>
            <w:tcBorders>
              <w:top w:val="single" w:sz="6" w:space="0" w:color="auto"/>
              <w:bottom w:val="single" w:sz="6" w:space="0" w:color="auto"/>
            </w:tcBorders>
            <w:shd w:val="clear" w:color="auto" w:fill="auto"/>
          </w:tcPr>
          <w:p w14:paraId="0082F3D6" w14:textId="3763617B" w:rsidR="00C81255" w:rsidRPr="007D3176" w:rsidRDefault="00000000" w:rsidP="00C81255">
            <w:pPr>
              <w:widowControl w:val="0"/>
              <w:jc w:val="center"/>
              <w:rPr>
                <w:rFonts w:cs="Arial"/>
                <w:bCs/>
                <w:i/>
              </w:rPr>
            </w:pPr>
            <w:sdt>
              <w:sdtPr>
                <w:rPr>
                  <w:bCs/>
                </w:rPr>
                <w:id w:val="1479806842"/>
                <w:placeholder>
                  <w:docPart w:val="B72AC60981934742853B0106AF715E9C"/>
                </w:placeholder>
                <w:showingPlcHdr/>
              </w:sdtPr>
              <w:sdtContent>
                <w:r w:rsidR="00C81255" w:rsidRPr="00094EC3">
                  <w:rPr>
                    <w:rStyle w:val="PlaceholderText"/>
                  </w:rPr>
                  <w:t>#</w:t>
                </w:r>
              </w:sdtContent>
            </w:sdt>
          </w:p>
        </w:tc>
        <w:tc>
          <w:tcPr>
            <w:tcW w:w="3233" w:type="dxa"/>
            <w:tcBorders>
              <w:top w:val="single" w:sz="6" w:space="0" w:color="auto"/>
              <w:bottom w:val="single" w:sz="6" w:space="0" w:color="auto"/>
            </w:tcBorders>
            <w:shd w:val="clear" w:color="auto" w:fill="auto"/>
            <w:vAlign w:val="center"/>
          </w:tcPr>
          <w:p w14:paraId="3AD111B0" w14:textId="24A3C15F" w:rsidR="00C81255" w:rsidRPr="007D3176" w:rsidRDefault="00000000" w:rsidP="00C81255">
            <w:pPr>
              <w:widowControl w:val="0"/>
              <w:jc w:val="center"/>
              <w:rPr>
                <w:rFonts w:cs="Arial"/>
                <w:i/>
              </w:rPr>
            </w:pPr>
            <w:sdt>
              <w:sdtPr>
                <w:rPr>
                  <w:bCs/>
                </w:rPr>
                <w:id w:val="1274519753"/>
                <w:placeholder>
                  <w:docPart w:val="3F988337C3394715A2679C47E35B776C"/>
                </w:placeholder>
                <w:showingPlcHdr/>
              </w:sdtPr>
              <w:sdtContent>
                <w:r w:rsidR="00C81255">
                  <w:rPr>
                    <w:rStyle w:val="PlaceholderText"/>
                  </w:rPr>
                  <w:t>#</w:t>
                </w:r>
              </w:sdtContent>
            </w:sdt>
            <w:r w:rsidR="00C81255">
              <w:rPr>
                <w:bCs/>
              </w:rPr>
              <w:t>%</w:t>
            </w:r>
          </w:p>
        </w:tc>
      </w:tr>
      <w:tr w:rsidR="00C81255" w:rsidRPr="007D3176" w14:paraId="3D8AF727" w14:textId="77777777" w:rsidTr="00932C3E">
        <w:sdt>
          <w:sdtPr>
            <w:rPr>
              <w:color w:val="808080"/>
            </w:rPr>
            <w:id w:val="-884870313"/>
            <w:placeholder>
              <w:docPart w:val="2DE7B0BFA9884C66A3EFD1F279F94FFA"/>
            </w:placeholder>
            <w:showingPlcHdr/>
          </w:sdtPr>
          <w:sdtContent>
            <w:tc>
              <w:tcPr>
                <w:tcW w:w="3232" w:type="dxa"/>
                <w:tcBorders>
                  <w:top w:val="single" w:sz="6" w:space="0" w:color="auto"/>
                  <w:bottom w:val="single" w:sz="6" w:space="0" w:color="auto"/>
                </w:tcBorders>
                <w:shd w:val="clear" w:color="auto" w:fill="auto"/>
                <w:vAlign w:val="center"/>
              </w:tcPr>
              <w:p w14:paraId="73A59ECF" w14:textId="5E2C80C6" w:rsidR="00C81255" w:rsidRPr="007D3176" w:rsidRDefault="00C81255" w:rsidP="00C81255">
                <w:pPr>
                  <w:widowControl w:val="0"/>
                  <w:rPr>
                    <w:rFonts w:cs="Arial"/>
                    <w:i/>
                  </w:rPr>
                </w:pPr>
                <w:r>
                  <w:rPr>
                    <w:rStyle w:val="PlaceholderText"/>
                  </w:rPr>
                  <w:t>Title</w:t>
                </w:r>
              </w:p>
            </w:tc>
          </w:sdtContent>
        </w:sdt>
        <w:tc>
          <w:tcPr>
            <w:tcW w:w="3233" w:type="dxa"/>
            <w:tcBorders>
              <w:top w:val="single" w:sz="6" w:space="0" w:color="auto"/>
              <w:bottom w:val="single" w:sz="6" w:space="0" w:color="auto"/>
            </w:tcBorders>
            <w:shd w:val="clear" w:color="auto" w:fill="auto"/>
          </w:tcPr>
          <w:p w14:paraId="33CA6209" w14:textId="653BE70F" w:rsidR="00C81255" w:rsidRPr="007D3176" w:rsidRDefault="00000000" w:rsidP="00C81255">
            <w:pPr>
              <w:widowControl w:val="0"/>
              <w:jc w:val="center"/>
              <w:rPr>
                <w:rFonts w:cs="Arial"/>
                <w:bCs/>
                <w:i/>
              </w:rPr>
            </w:pPr>
            <w:sdt>
              <w:sdtPr>
                <w:rPr>
                  <w:bCs/>
                </w:rPr>
                <w:id w:val="-1532872486"/>
                <w:placeholder>
                  <w:docPart w:val="52EBF4369BFD46A8AB34E3CD57E8A22F"/>
                </w:placeholder>
                <w:showingPlcHdr/>
              </w:sdtPr>
              <w:sdtContent>
                <w:r w:rsidR="00C81255" w:rsidRPr="00094EC3">
                  <w:rPr>
                    <w:rStyle w:val="PlaceholderText"/>
                  </w:rPr>
                  <w:t>#</w:t>
                </w:r>
              </w:sdtContent>
            </w:sdt>
          </w:p>
        </w:tc>
        <w:tc>
          <w:tcPr>
            <w:tcW w:w="3233" w:type="dxa"/>
            <w:tcBorders>
              <w:top w:val="single" w:sz="6" w:space="0" w:color="auto"/>
              <w:bottom w:val="single" w:sz="6" w:space="0" w:color="auto"/>
            </w:tcBorders>
            <w:shd w:val="clear" w:color="auto" w:fill="auto"/>
            <w:vAlign w:val="center"/>
          </w:tcPr>
          <w:p w14:paraId="761FD067" w14:textId="0489960A" w:rsidR="00C81255" w:rsidRPr="007D3176" w:rsidRDefault="00000000" w:rsidP="00C81255">
            <w:pPr>
              <w:widowControl w:val="0"/>
              <w:jc w:val="center"/>
              <w:rPr>
                <w:rFonts w:cs="Arial"/>
                <w:i/>
              </w:rPr>
            </w:pPr>
            <w:sdt>
              <w:sdtPr>
                <w:rPr>
                  <w:bCs/>
                </w:rPr>
                <w:id w:val="-598880128"/>
                <w:placeholder>
                  <w:docPart w:val="497674E2FF174318A360A1AC4BE001E4"/>
                </w:placeholder>
                <w:showingPlcHdr/>
              </w:sdtPr>
              <w:sdtContent>
                <w:r w:rsidR="00C81255">
                  <w:rPr>
                    <w:rStyle w:val="PlaceholderText"/>
                  </w:rPr>
                  <w:t>#</w:t>
                </w:r>
              </w:sdtContent>
            </w:sdt>
            <w:r w:rsidR="00C81255">
              <w:rPr>
                <w:bCs/>
              </w:rPr>
              <w:t>%</w:t>
            </w:r>
          </w:p>
        </w:tc>
      </w:tr>
      <w:tr w:rsidR="00C81255" w:rsidRPr="007D3176" w14:paraId="476753C9" w14:textId="77777777" w:rsidTr="00932C3E">
        <w:sdt>
          <w:sdtPr>
            <w:rPr>
              <w:color w:val="808080"/>
            </w:rPr>
            <w:id w:val="-1267306171"/>
            <w:placeholder>
              <w:docPart w:val="FD92738EB7FE41A1B84D3E55CC9A5936"/>
            </w:placeholder>
            <w:showingPlcHdr/>
          </w:sdtPr>
          <w:sdtContent>
            <w:tc>
              <w:tcPr>
                <w:tcW w:w="3232" w:type="dxa"/>
                <w:tcBorders>
                  <w:top w:val="single" w:sz="6" w:space="0" w:color="auto"/>
                  <w:bottom w:val="single" w:sz="6" w:space="0" w:color="auto"/>
                </w:tcBorders>
                <w:shd w:val="clear" w:color="auto" w:fill="auto"/>
                <w:vAlign w:val="center"/>
              </w:tcPr>
              <w:p w14:paraId="751F960A" w14:textId="4100C4C3" w:rsidR="00C81255" w:rsidRPr="007D3176" w:rsidRDefault="00C81255" w:rsidP="00C81255">
                <w:pPr>
                  <w:widowControl w:val="0"/>
                  <w:rPr>
                    <w:rFonts w:cs="Arial"/>
                    <w:i/>
                  </w:rPr>
                </w:pPr>
                <w:r>
                  <w:rPr>
                    <w:rStyle w:val="PlaceholderText"/>
                  </w:rPr>
                  <w:t>Title</w:t>
                </w:r>
              </w:p>
            </w:tc>
          </w:sdtContent>
        </w:sdt>
        <w:tc>
          <w:tcPr>
            <w:tcW w:w="3233" w:type="dxa"/>
            <w:tcBorders>
              <w:top w:val="single" w:sz="6" w:space="0" w:color="auto"/>
              <w:bottom w:val="single" w:sz="6" w:space="0" w:color="auto"/>
            </w:tcBorders>
            <w:shd w:val="clear" w:color="auto" w:fill="auto"/>
          </w:tcPr>
          <w:p w14:paraId="57CBE269" w14:textId="62C47A63" w:rsidR="00C81255" w:rsidRPr="007D3176" w:rsidRDefault="00000000" w:rsidP="00C81255">
            <w:pPr>
              <w:widowControl w:val="0"/>
              <w:jc w:val="center"/>
              <w:rPr>
                <w:rFonts w:cs="Arial"/>
                <w:bCs/>
                <w:i/>
              </w:rPr>
            </w:pPr>
            <w:sdt>
              <w:sdtPr>
                <w:rPr>
                  <w:bCs/>
                </w:rPr>
                <w:id w:val="1954677010"/>
                <w:placeholder>
                  <w:docPart w:val="F8166E72456845A1BF814D3C6AF4E003"/>
                </w:placeholder>
                <w:showingPlcHdr/>
              </w:sdtPr>
              <w:sdtContent>
                <w:r w:rsidR="00C81255" w:rsidRPr="00094EC3">
                  <w:rPr>
                    <w:rStyle w:val="PlaceholderText"/>
                  </w:rPr>
                  <w:t>#</w:t>
                </w:r>
              </w:sdtContent>
            </w:sdt>
          </w:p>
        </w:tc>
        <w:tc>
          <w:tcPr>
            <w:tcW w:w="3233" w:type="dxa"/>
            <w:tcBorders>
              <w:top w:val="single" w:sz="6" w:space="0" w:color="auto"/>
              <w:bottom w:val="single" w:sz="6" w:space="0" w:color="auto"/>
            </w:tcBorders>
            <w:shd w:val="clear" w:color="auto" w:fill="auto"/>
            <w:vAlign w:val="center"/>
          </w:tcPr>
          <w:p w14:paraId="43B9BBD3" w14:textId="2D9FDF02" w:rsidR="00C81255" w:rsidRPr="007D3176" w:rsidRDefault="00000000" w:rsidP="00C81255">
            <w:pPr>
              <w:widowControl w:val="0"/>
              <w:jc w:val="center"/>
              <w:rPr>
                <w:rFonts w:cs="Arial"/>
                <w:i/>
              </w:rPr>
            </w:pPr>
            <w:sdt>
              <w:sdtPr>
                <w:rPr>
                  <w:bCs/>
                </w:rPr>
                <w:id w:val="1324008652"/>
                <w:placeholder>
                  <w:docPart w:val="9A1691BFFDE24B93A4BBEE6A4030DF96"/>
                </w:placeholder>
                <w:showingPlcHdr/>
              </w:sdtPr>
              <w:sdtContent>
                <w:r w:rsidR="00C81255">
                  <w:rPr>
                    <w:rStyle w:val="PlaceholderText"/>
                  </w:rPr>
                  <w:t>#</w:t>
                </w:r>
              </w:sdtContent>
            </w:sdt>
            <w:r w:rsidR="00C81255">
              <w:rPr>
                <w:bCs/>
              </w:rPr>
              <w:t>%</w:t>
            </w:r>
          </w:p>
        </w:tc>
      </w:tr>
      <w:tr w:rsidR="00C81255" w:rsidRPr="007D3176" w14:paraId="024C7E2A" w14:textId="77777777" w:rsidTr="00932C3E">
        <w:sdt>
          <w:sdtPr>
            <w:rPr>
              <w:color w:val="808080"/>
            </w:rPr>
            <w:id w:val="-1174402738"/>
            <w:placeholder>
              <w:docPart w:val="687FABF905EF4F0698A9F66CB95D74DC"/>
            </w:placeholder>
            <w:showingPlcHdr/>
          </w:sdtPr>
          <w:sdtContent>
            <w:tc>
              <w:tcPr>
                <w:tcW w:w="3232" w:type="dxa"/>
                <w:tcBorders>
                  <w:top w:val="single" w:sz="6" w:space="0" w:color="auto"/>
                  <w:bottom w:val="single" w:sz="6" w:space="0" w:color="auto"/>
                </w:tcBorders>
                <w:shd w:val="clear" w:color="auto" w:fill="auto"/>
                <w:vAlign w:val="center"/>
              </w:tcPr>
              <w:p w14:paraId="071B0FA9" w14:textId="45CE18D5" w:rsidR="00C81255" w:rsidRPr="007D3176" w:rsidRDefault="00C81255" w:rsidP="00C81255">
                <w:pPr>
                  <w:widowControl w:val="0"/>
                  <w:rPr>
                    <w:rFonts w:cs="Arial"/>
                    <w:i/>
                  </w:rPr>
                </w:pPr>
                <w:r>
                  <w:rPr>
                    <w:rStyle w:val="PlaceholderText"/>
                  </w:rPr>
                  <w:t>Title</w:t>
                </w:r>
              </w:p>
            </w:tc>
          </w:sdtContent>
        </w:sdt>
        <w:tc>
          <w:tcPr>
            <w:tcW w:w="3233" w:type="dxa"/>
            <w:tcBorders>
              <w:top w:val="single" w:sz="6" w:space="0" w:color="auto"/>
              <w:bottom w:val="single" w:sz="6" w:space="0" w:color="auto"/>
            </w:tcBorders>
            <w:shd w:val="clear" w:color="auto" w:fill="auto"/>
          </w:tcPr>
          <w:p w14:paraId="34348B8E" w14:textId="589FBF68" w:rsidR="00C81255" w:rsidRPr="007D3176" w:rsidRDefault="00000000" w:rsidP="00C81255">
            <w:pPr>
              <w:widowControl w:val="0"/>
              <w:jc w:val="center"/>
              <w:rPr>
                <w:rFonts w:cs="Arial"/>
                <w:bCs/>
                <w:i/>
              </w:rPr>
            </w:pPr>
            <w:sdt>
              <w:sdtPr>
                <w:rPr>
                  <w:bCs/>
                </w:rPr>
                <w:id w:val="1785688526"/>
                <w:placeholder>
                  <w:docPart w:val="9A17D79EA06044E0B7218F5F369FF2B8"/>
                </w:placeholder>
                <w:showingPlcHdr/>
              </w:sdtPr>
              <w:sdtContent>
                <w:r w:rsidR="00C81255" w:rsidRPr="00094EC3">
                  <w:rPr>
                    <w:rStyle w:val="PlaceholderText"/>
                  </w:rPr>
                  <w:t>#</w:t>
                </w:r>
              </w:sdtContent>
            </w:sdt>
          </w:p>
        </w:tc>
        <w:tc>
          <w:tcPr>
            <w:tcW w:w="3233" w:type="dxa"/>
            <w:tcBorders>
              <w:top w:val="single" w:sz="6" w:space="0" w:color="auto"/>
              <w:bottom w:val="single" w:sz="6" w:space="0" w:color="auto"/>
            </w:tcBorders>
            <w:shd w:val="clear" w:color="auto" w:fill="auto"/>
            <w:vAlign w:val="center"/>
          </w:tcPr>
          <w:p w14:paraId="5EDA9329" w14:textId="1A2A1B4A" w:rsidR="00C81255" w:rsidRPr="007D3176" w:rsidRDefault="00000000" w:rsidP="00C81255">
            <w:pPr>
              <w:widowControl w:val="0"/>
              <w:jc w:val="center"/>
              <w:rPr>
                <w:rFonts w:cs="Arial"/>
                <w:i/>
              </w:rPr>
            </w:pPr>
            <w:sdt>
              <w:sdtPr>
                <w:rPr>
                  <w:bCs/>
                </w:rPr>
                <w:id w:val="1844662895"/>
                <w:placeholder>
                  <w:docPart w:val="ABF89E91FB9147CCA77160FB515A75F7"/>
                </w:placeholder>
                <w:showingPlcHdr/>
              </w:sdtPr>
              <w:sdtContent>
                <w:r w:rsidR="00C81255">
                  <w:rPr>
                    <w:rStyle w:val="PlaceholderText"/>
                  </w:rPr>
                  <w:t>#</w:t>
                </w:r>
              </w:sdtContent>
            </w:sdt>
            <w:r w:rsidR="00C81255">
              <w:rPr>
                <w:bCs/>
              </w:rPr>
              <w:t>%</w:t>
            </w:r>
          </w:p>
        </w:tc>
      </w:tr>
    </w:tbl>
    <w:p w14:paraId="02B87875" w14:textId="77777777" w:rsidR="00C81255" w:rsidRDefault="00C81255" w:rsidP="00666E2C">
      <w:pPr>
        <w:rPr>
          <w:b/>
        </w:rPr>
        <w:sectPr w:rsidR="00C81255" w:rsidSect="007D3176">
          <w:endnotePr>
            <w:numFmt w:val="decimal"/>
          </w:endnotePr>
          <w:type w:val="continuous"/>
          <w:pgSz w:w="12240" w:h="15840" w:code="1"/>
          <w:pgMar w:top="1080" w:right="1080" w:bottom="1080" w:left="1080" w:header="720" w:footer="360" w:gutter="0"/>
          <w:cols w:space="720"/>
          <w:formProt w:val="0"/>
          <w:noEndnote/>
        </w:sectPr>
      </w:pPr>
    </w:p>
    <w:p w14:paraId="19807E3E" w14:textId="5D5577A8" w:rsidR="000E28FD" w:rsidRDefault="000E28FD" w:rsidP="00666E2C">
      <w:pPr>
        <w:rPr>
          <w:b/>
        </w:rPr>
      </w:pPr>
    </w:p>
    <w:p w14:paraId="25C917E2" w14:textId="6BC365E4" w:rsidR="00666E2C" w:rsidRPr="0034441C" w:rsidRDefault="6CE98473" w:rsidP="2860A235">
      <w:pPr>
        <w:rPr>
          <w:b/>
          <w:bCs/>
        </w:rPr>
      </w:pPr>
      <w:r w:rsidRPr="2860A235">
        <w:rPr>
          <w:b/>
          <w:bCs/>
        </w:rPr>
        <w:t>Other Program Personnel</w:t>
      </w:r>
    </w:p>
    <w:p w14:paraId="738FE18A" w14:textId="77777777" w:rsidR="00FD5984" w:rsidRPr="007D3176" w:rsidRDefault="00FD5984" w:rsidP="00FD5984">
      <w:pPr>
        <w:rPr>
          <w:rFonts w:cs="Arial"/>
          <w:b/>
        </w:rPr>
      </w:pPr>
    </w:p>
    <w:p w14:paraId="78320EC5" w14:textId="3134A1DF" w:rsidR="000E28FD" w:rsidRDefault="705C6C18" w:rsidP="009D15DA">
      <w:pPr>
        <w:pStyle w:val="Default"/>
        <w:numPr>
          <w:ilvl w:val="0"/>
          <w:numId w:val="36"/>
        </w:numPr>
        <w:ind w:left="360"/>
        <w:rPr>
          <w:color w:val="auto"/>
          <w:sz w:val="22"/>
          <w:szCs w:val="22"/>
        </w:rPr>
      </w:pPr>
      <w:r w:rsidRPr="0067102E">
        <w:rPr>
          <w:color w:val="auto"/>
          <w:sz w:val="22"/>
          <w:szCs w:val="22"/>
        </w:rPr>
        <w:t>I</w:t>
      </w:r>
      <w:r w:rsidR="316EF03A" w:rsidRPr="0067102E">
        <w:rPr>
          <w:color w:val="auto"/>
          <w:sz w:val="22"/>
          <w:szCs w:val="22"/>
        </w:rPr>
        <w:t xml:space="preserve">ndicate </w:t>
      </w:r>
      <w:r w:rsidR="5FF0247C" w:rsidRPr="0067102E">
        <w:rPr>
          <w:color w:val="auto"/>
          <w:sz w:val="22"/>
          <w:szCs w:val="22"/>
        </w:rPr>
        <w:t>whether program personnel</w:t>
      </w:r>
      <w:r w:rsidR="316EF03A" w:rsidRPr="0067102E">
        <w:rPr>
          <w:color w:val="auto"/>
          <w:sz w:val="22"/>
          <w:szCs w:val="22"/>
        </w:rPr>
        <w:t xml:space="preserve"> are present in each of the required disciplines [</w:t>
      </w:r>
      <w:r w:rsidR="4BFB3A9E" w:rsidRPr="0067102E">
        <w:rPr>
          <w:color w:val="auto"/>
          <w:sz w:val="22"/>
          <w:szCs w:val="22"/>
        </w:rPr>
        <w:t>II.D.1.a)-II.D.</w:t>
      </w:r>
      <w:proofErr w:type="gramStart"/>
      <w:r w:rsidR="4BFB3A9E" w:rsidRPr="0067102E">
        <w:rPr>
          <w:color w:val="auto"/>
          <w:sz w:val="22"/>
          <w:szCs w:val="22"/>
        </w:rPr>
        <w:t>1.j</w:t>
      </w:r>
      <w:proofErr w:type="gramEnd"/>
      <w:r w:rsidR="4BFB3A9E" w:rsidRPr="0067102E">
        <w:rPr>
          <w:color w:val="auto"/>
          <w:sz w:val="22"/>
          <w:szCs w:val="22"/>
        </w:rPr>
        <w:t>)</w:t>
      </w:r>
      <w:r w:rsidR="316EF03A" w:rsidRPr="0067102E">
        <w:rPr>
          <w:color w:val="auto"/>
          <w:sz w:val="22"/>
          <w:szCs w:val="22"/>
        </w:rPr>
        <w:t>]:</w:t>
      </w:r>
      <w:r w:rsidR="3619DE53" w:rsidRPr="0067102E">
        <w:rPr>
          <w:color w:val="auto"/>
          <w:sz w:val="22"/>
          <w:szCs w:val="22"/>
        </w:rPr>
        <w:t xml:space="preserve"> </w:t>
      </w:r>
    </w:p>
    <w:p w14:paraId="5C4F7A8F" w14:textId="77777777" w:rsidR="00D46942" w:rsidRDefault="00D46942" w:rsidP="00D46942">
      <w:pPr>
        <w:pStyle w:val="Default"/>
        <w:rPr>
          <w:color w:val="auto"/>
          <w:sz w:val="22"/>
          <w:szCs w:val="22"/>
        </w:rPr>
      </w:pPr>
    </w:p>
    <w:tbl>
      <w:tblPr>
        <w:tblW w:w="4821"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4043"/>
        <w:gridCol w:w="1138"/>
        <w:gridCol w:w="1209"/>
        <w:gridCol w:w="1068"/>
        <w:gridCol w:w="1116"/>
        <w:gridCol w:w="1116"/>
      </w:tblGrid>
      <w:tr w:rsidR="00D46942" w:rsidRPr="00D90F08" w14:paraId="1E8F25A7" w14:textId="77777777" w:rsidTr="0000474C">
        <w:trPr>
          <w:cantSplit/>
        </w:trPr>
        <w:tc>
          <w:tcPr>
            <w:tcW w:w="4043" w:type="dxa"/>
            <w:vMerge w:val="restart"/>
            <w:shd w:val="clear" w:color="auto" w:fill="D9D9D9" w:themeFill="background1" w:themeFillShade="D9"/>
            <w:vAlign w:val="center"/>
            <w:hideMark/>
          </w:tcPr>
          <w:p w14:paraId="1ABF7A28" w14:textId="77777777" w:rsidR="00D46942" w:rsidRPr="00D90F08" w:rsidRDefault="00D46942" w:rsidP="0000474C">
            <w:pPr>
              <w:rPr>
                <w:b/>
              </w:rPr>
            </w:pPr>
            <w:r w:rsidRPr="006E77EB">
              <w:rPr>
                <w:b/>
                <w:bCs/>
              </w:rPr>
              <w:t>O</w:t>
            </w:r>
            <w:r>
              <w:rPr>
                <w:b/>
                <w:bCs/>
              </w:rPr>
              <w:t>ther Program Personnel with Pediatric Focus and Experience</w:t>
            </w:r>
            <w:r w:rsidRPr="006E77EB">
              <w:rPr>
                <w:b/>
                <w:bCs/>
              </w:rPr>
              <w:t>*</w:t>
            </w:r>
          </w:p>
        </w:tc>
        <w:tc>
          <w:tcPr>
            <w:tcW w:w="5647" w:type="dxa"/>
            <w:gridSpan w:val="5"/>
            <w:shd w:val="clear" w:color="auto" w:fill="D9D9D9" w:themeFill="background1" w:themeFillShade="D9"/>
            <w:vAlign w:val="bottom"/>
            <w:hideMark/>
          </w:tcPr>
          <w:p w14:paraId="3EBE1DEF" w14:textId="77777777" w:rsidR="00D46942" w:rsidRPr="00D90F08" w:rsidRDefault="00D46942" w:rsidP="0000474C">
            <w:pPr>
              <w:jc w:val="center"/>
              <w:rPr>
                <w:b/>
              </w:rPr>
            </w:pPr>
            <w:r>
              <w:rPr>
                <w:b/>
                <w:bCs/>
                <w:color w:val="000000"/>
              </w:rPr>
              <w:t>Indicate with an “X” if these Personnel are Available at Each Site</w:t>
            </w:r>
          </w:p>
        </w:tc>
      </w:tr>
      <w:tr w:rsidR="00D46942" w:rsidRPr="00D90F08" w14:paraId="30FC1240" w14:textId="77777777" w:rsidTr="0000474C">
        <w:trPr>
          <w:cantSplit/>
        </w:trPr>
        <w:tc>
          <w:tcPr>
            <w:tcW w:w="4043" w:type="dxa"/>
            <w:vMerge/>
            <w:vAlign w:val="bottom"/>
            <w:hideMark/>
          </w:tcPr>
          <w:p w14:paraId="74A44A9C" w14:textId="77777777" w:rsidR="00D46942" w:rsidRPr="00D90F08" w:rsidRDefault="00D46942" w:rsidP="0000474C">
            <w:pPr>
              <w:jc w:val="center"/>
              <w:rPr>
                <w:b/>
              </w:rPr>
            </w:pPr>
          </w:p>
        </w:tc>
        <w:tc>
          <w:tcPr>
            <w:tcW w:w="1138" w:type="dxa"/>
            <w:shd w:val="clear" w:color="auto" w:fill="D9D9D9" w:themeFill="background1" w:themeFillShade="D9"/>
            <w:vAlign w:val="bottom"/>
            <w:hideMark/>
          </w:tcPr>
          <w:p w14:paraId="5DCF45CB" w14:textId="77777777" w:rsidR="00D46942" w:rsidRPr="00D90F08" w:rsidRDefault="00D46942" w:rsidP="0000474C">
            <w:pPr>
              <w:jc w:val="center"/>
              <w:rPr>
                <w:b/>
              </w:rPr>
            </w:pPr>
            <w:r>
              <w:rPr>
                <w:b/>
              </w:rPr>
              <w:t>Site</w:t>
            </w:r>
            <w:r w:rsidRPr="00D90F08">
              <w:rPr>
                <w:b/>
              </w:rPr>
              <w:t xml:space="preserve"> #1</w:t>
            </w:r>
          </w:p>
        </w:tc>
        <w:tc>
          <w:tcPr>
            <w:tcW w:w="1209" w:type="dxa"/>
            <w:shd w:val="clear" w:color="auto" w:fill="D9D9D9" w:themeFill="background1" w:themeFillShade="D9"/>
            <w:vAlign w:val="bottom"/>
          </w:tcPr>
          <w:p w14:paraId="73B57826" w14:textId="77777777" w:rsidR="00D46942" w:rsidRPr="00D90F08" w:rsidRDefault="00D46942" w:rsidP="0000474C">
            <w:pPr>
              <w:jc w:val="center"/>
              <w:rPr>
                <w:b/>
              </w:rPr>
            </w:pPr>
            <w:r>
              <w:rPr>
                <w:b/>
              </w:rPr>
              <w:t>Site</w:t>
            </w:r>
            <w:r w:rsidRPr="00D90F08">
              <w:rPr>
                <w:b/>
              </w:rPr>
              <w:t xml:space="preserve"> #2</w:t>
            </w:r>
          </w:p>
        </w:tc>
        <w:tc>
          <w:tcPr>
            <w:tcW w:w="1068" w:type="dxa"/>
            <w:shd w:val="clear" w:color="auto" w:fill="D9D9D9" w:themeFill="background1" w:themeFillShade="D9"/>
            <w:vAlign w:val="bottom"/>
            <w:hideMark/>
          </w:tcPr>
          <w:p w14:paraId="13CF503B" w14:textId="77777777" w:rsidR="00D46942" w:rsidRPr="00D90F08" w:rsidRDefault="00D46942" w:rsidP="0000474C">
            <w:pPr>
              <w:jc w:val="center"/>
              <w:rPr>
                <w:b/>
              </w:rPr>
            </w:pPr>
            <w:r>
              <w:rPr>
                <w:b/>
              </w:rPr>
              <w:t>Site</w:t>
            </w:r>
            <w:r w:rsidRPr="00D90F08">
              <w:rPr>
                <w:b/>
              </w:rPr>
              <w:t xml:space="preserve"> #</w:t>
            </w:r>
            <w:r>
              <w:rPr>
                <w:b/>
              </w:rPr>
              <w:t>3</w:t>
            </w:r>
          </w:p>
        </w:tc>
        <w:tc>
          <w:tcPr>
            <w:tcW w:w="1116" w:type="dxa"/>
            <w:shd w:val="clear" w:color="auto" w:fill="D9D9D9" w:themeFill="background1" w:themeFillShade="D9"/>
            <w:vAlign w:val="bottom"/>
          </w:tcPr>
          <w:p w14:paraId="134595D1" w14:textId="77777777" w:rsidR="00D46942" w:rsidRPr="00D90F08" w:rsidRDefault="00D46942" w:rsidP="0000474C">
            <w:pPr>
              <w:jc w:val="center"/>
              <w:rPr>
                <w:b/>
              </w:rPr>
            </w:pPr>
            <w:r>
              <w:rPr>
                <w:b/>
              </w:rPr>
              <w:t>Site</w:t>
            </w:r>
            <w:r w:rsidRPr="00D90F08">
              <w:rPr>
                <w:b/>
              </w:rPr>
              <w:t xml:space="preserve"> #</w:t>
            </w:r>
            <w:r>
              <w:rPr>
                <w:b/>
              </w:rPr>
              <w:t>4</w:t>
            </w:r>
          </w:p>
        </w:tc>
        <w:tc>
          <w:tcPr>
            <w:tcW w:w="1116" w:type="dxa"/>
            <w:shd w:val="clear" w:color="auto" w:fill="D9D9D9" w:themeFill="background1" w:themeFillShade="D9"/>
            <w:vAlign w:val="bottom"/>
          </w:tcPr>
          <w:p w14:paraId="6F91371C" w14:textId="77777777" w:rsidR="00D46942" w:rsidRPr="00D90F08" w:rsidRDefault="00D46942" w:rsidP="0000474C">
            <w:pPr>
              <w:jc w:val="center"/>
              <w:rPr>
                <w:b/>
              </w:rPr>
            </w:pPr>
            <w:r>
              <w:rPr>
                <w:b/>
              </w:rPr>
              <w:t>Site</w:t>
            </w:r>
            <w:r w:rsidRPr="00D90F08">
              <w:rPr>
                <w:b/>
              </w:rPr>
              <w:t xml:space="preserve"> #</w:t>
            </w:r>
            <w:r>
              <w:rPr>
                <w:b/>
              </w:rPr>
              <w:t>5</w:t>
            </w:r>
          </w:p>
        </w:tc>
      </w:tr>
      <w:tr w:rsidR="002F106B" w:rsidRPr="00D90F08" w14:paraId="2078FA48" w14:textId="77777777" w:rsidTr="00D46942">
        <w:trPr>
          <w:cantSplit/>
        </w:trPr>
        <w:tc>
          <w:tcPr>
            <w:tcW w:w="4043" w:type="dxa"/>
            <w:vAlign w:val="bottom"/>
          </w:tcPr>
          <w:p w14:paraId="43863F5C" w14:textId="1318734A" w:rsidR="002F106B" w:rsidRPr="002F106B" w:rsidRDefault="002F106B" w:rsidP="002F106B">
            <w:pPr>
              <w:rPr>
                <w:bCs/>
              </w:rPr>
            </w:pPr>
            <w:r>
              <w:t>C</w:t>
            </w:r>
            <w:r w:rsidRPr="009647CB">
              <w:t>h</w:t>
            </w:r>
            <w:r>
              <w:t>ild life therapist(s)</w:t>
            </w:r>
          </w:p>
        </w:tc>
        <w:sdt>
          <w:sdtPr>
            <w:rPr>
              <w:bCs/>
            </w:rPr>
            <w:id w:val="-2108878271"/>
            <w14:checkbox>
              <w14:checked w14:val="0"/>
              <w14:checkedState w14:val="2612" w14:font="MS Gothic"/>
              <w14:uncheckedState w14:val="2610" w14:font="MS Gothic"/>
            </w14:checkbox>
          </w:sdtPr>
          <w:sdtContent>
            <w:tc>
              <w:tcPr>
                <w:tcW w:w="1138" w:type="dxa"/>
                <w:shd w:val="clear" w:color="auto" w:fill="auto"/>
                <w:vAlign w:val="bottom"/>
              </w:tcPr>
              <w:p w14:paraId="103992C7" w14:textId="4B1D3B20" w:rsidR="002F106B" w:rsidRPr="002F106B" w:rsidRDefault="002F106B" w:rsidP="002F106B">
                <w:pPr>
                  <w:jc w:val="center"/>
                  <w:rPr>
                    <w:bCs/>
                  </w:rPr>
                </w:pPr>
                <w:r>
                  <w:rPr>
                    <w:rFonts w:ascii="MS Gothic" w:eastAsia="MS Gothic" w:hAnsi="MS Gothic" w:hint="eastAsia"/>
                    <w:bCs/>
                  </w:rPr>
                  <w:t>☐</w:t>
                </w:r>
              </w:p>
            </w:tc>
          </w:sdtContent>
        </w:sdt>
        <w:sdt>
          <w:sdtPr>
            <w:rPr>
              <w:bCs/>
            </w:rPr>
            <w:id w:val="-1648121911"/>
            <w14:checkbox>
              <w14:checked w14:val="0"/>
              <w14:checkedState w14:val="2612" w14:font="MS Gothic"/>
              <w14:uncheckedState w14:val="2610" w14:font="MS Gothic"/>
            </w14:checkbox>
          </w:sdtPr>
          <w:sdtContent>
            <w:tc>
              <w:tcPr>
                <w:tcW w:w="1209" w:type="dxa"/>
                <w:shd w:val="clear" w:color="auto" w:fill="auto"/>
                <w:vAlign w:val="bottom"/>
              </w:tcPr>
              <w:p w14:paraId="0BC0946B" w14:textId="0E07BD36" w:rsidR="002F106B" w:rsidRPr="002F106B" w:rsidRDefault="002F106B" w:rsidP="002F106B">
                <w:pPr>
                  <w:jc w:val="center"/>
                  <w:rPr>
                    <w:bCs/>
                  </w:rPr>
                </w:pPr>
                <w:r>
                  <w:rPr>
                    <w:rFonts w:ascii="MS Gothic" w:eastAsia="MS Gothic" w:hAnsi="MS Gothic" w:hint="eastAsia"/>
                    <w:bCs/>
                  </w:rPr>
                  <w:t>☐</w:t>
                </w:r>
              </w:p>
            </w:tc>
          </w:sdtContent>
        </w:sdt>
        <w:sdt>
          <w:sdtPr>
            <w:rPr>
              <w:bCs/>
            </w:rPr>
            <w:id w:val="1940263364"/>
            <w14:checkbox>
              <w14:checked w14:val="0"/>
              <w14:checkedState w14:val="2612" w14:font="MS Gothic"/>
              <w14:uncheckedState w14:val="2610" w14:font="MS Gothic"/>
            </w14:checkbox>
          </w:sdtPr>
          <w:sdtContent>
            <w:tc>
              <w:tcPr>
                <w:tcW w:w="1068" w:type="dxa"/>
                <w:shd w:val="clear" w:color="auto" w:fill="auto"/>
                <w:vAlign w:val="bottom"/>
              </w:tcPr>
              <w:p w14:paraId="760A8238" w14:textId="658E2B51" w:rsidR="002F106B" w:rsidRPr="002F106B" w:rsidRDefault="002F106B" w:rsidP="002F106B">
                <w:pPr>
                  <w:jc w:val="center"/>
                  <w:rPr>
                    <w:bCs/>
                  </w:rPr>
                </w:pPr>
                <w:r>
                  <w:rPr>
                    <w:rFonts w:ascii="MS Gothic" w:eastAsia="MS Gothic" w:hAnsi="MS Gothic" w:hint="eastAsia"/>
                    <w:bCs/>
                  </w:rPr>
                  <w:t>☐</w:t>
                </w:r>
              </w:p>
            </w:tc>
          </w:sdtContent>
        </w:sdt>
        <w:sdt>
          <w:sdtPr>
            <w:rPr>
              <w:bCs/>
            </w:rPr>
            <w:id w:val="876732732"/>
            <w14:checkbox>
              <w14:checked w14:val="0"/>
              <w14:checkedState w14:val="2612" w14:font="MS Gothic"/>
              <w14:uncheckedState w14:val="2610" w14:font="MS Gothic"/>
            </w14:checkbox>
          </w:sdtPr>
          <w:sdtContent>
            <w:tc>
              <w:tcPr>
                <w:tcW w:w="1116" w:type="dxa"/>
                <w:shd w:val="clear" w:color="auto" w:fill="auto"/>
                <w:vAlign w:val="bottom"/>
              </w:tcPr>
              <w:p w14:paraId="0C3284C6" w14:textId="1676E321" w:rsidR="002F106B" w:rsidRPr="002F106B" w:rsidRDefault="002F106B" w:rsidP="002F106B">
                <w:pPr>
                  <w:jc w:val="center"/>
                  <w:rPr>
                    <w:bCs/>
                  </w:rPr>
                </w:pPr>
                <w:r>
                  <w:rPr>
                    <w:rFonts w:ascii="MS Gothic" w:eastAsia="MS Gothic" w:hAnsi="MS Gothic" w:hint="eastAsia"/>
                    <w:bCs/>
                  </w:rPr>
                  <w:t>☐</w:t>
                </w:r>
              </w:p>
            </w:tc>
          </w:sdtContent>
        </w:sdt>
        <w:sdt>
          <w:sdtPr>
            <w:rPr>
              <w:bCs/>
            </w:rPr>
            <w:id w:val="1964465055"/>
            <w14:checkbox>
              <w14:checked w14:val="0"/>
              <w14:checkedState w14:val="2612" w14:font="MS Gothic"/>
              <w14:uncheckedState w14:val="2610" w14:font="MS Gothic"/>
            </w14:checkbox>
          </w:sdtPr>
          <w:sdtContent>
            <w:tc>
              <w:tcPr>
                <w:tcW w:w="1116" w:type="dxa"/>
                <w:shd w:val="clear" w:color="auto" w:fill="auto"/>
                <w:vAlign w:val="bottom"/>
              </w:tcPr>
              <w:p w14:paraId="091C5F19" w14:textId="25D41AB8" w:rsidR="002F106B" w:rsidRPr="002F106B" w:rsidRDefault="002F106B" w:rsidP="002F106B">
                <w:pPr>
                  <w:jc w:val="center"/>
                  <w:rPr>
                    <w:bCs/>
                  </w:rPr>
                </w:pPr>
                <w:r>
                  <w:rPr>
                    <w:rFonts w:ascii="MS Gothic" w:eastAsia="MS Gothic" w:hAnsi="MS Gothic" w:hint="eastAsia"/>
                    <w:bCs/>
                  </w:rPr>
                  <w:t>☐</w:t>
                </w:r>
              </w:p>
            </w:tc>
          </w:sdtContent>
        </w:sdt>
      </w:tr>
      <w:tr w:rsidR="002F106B" w:rsidRPr="00D90F08" w14:paraId="356543E3" w14:textId="77777777" w:rsidTr="00D46942">
        <w:trPr>
          <w:cantSplit/>
        </w:trPr>
        <w:tc>
          <w:tcPr>
            <w:tcW w:w="4043" w:type="dxa"/>
            <w:vAlign w:val="bottom"/>
          </w:tcPr>
          <w:p w14:paraId="75858A61" w14:textId="37FC6972" w:rsidR="002F106B" w:rsidRPr="002F106B" w:rsidRDefault="002F106B" w:rsidP="002F106B">
            <w:pPr>
              <w:rPr>
                <w:bCs/>
              </w:rPr>
            </w:pPr>
            <w:r>
              <w:t>D</w:t>
            </w:r>
            <w:r w:rsidRPr="009647CB">
              <w:t>ietician(s)</w:t>
            </w:r>
          </w:p>
        </w:tc>
        <w:sdt>
          <w:sdtPr>
            <w:rPr>
              <w:bCs/>
            </w:rPr>
            <w:id w:val="-615137169"/>
            <w14:checkbox>
              <w14:checked w14:val="0"/>
              <w14:checkedState w14:val="2612" w14:font="MS Gothic"/>
              <w14:uncheckedState w14:val="2610" w14:font="MS Gothic"/>
            </w14:checkbox>
          </w:sdtPr>
          <w:sdtContent>
            <w:tc>
              <w:tcPr>
                <w:tcW w:w="1138" w:type="dxa"/>
                <w:shd w:val="clear" w:color="auto" w:fill="auto"/>
                <w:vAlign w:val="bottom"/>
              </w:tcPr>
              <w:p w14:paraId="1F1A9231" w14:textId="27620145" w:rsidR="002F106B" w:rsidRPr="002F106B" w:rsidRDefault="002F106B" w:rsidP="002F106B">
                <w:pPr>
                  <w:jc w:val="center"/>
                  <w:rPr>
                    <w:bCs/>
                  </w:rPr>
                </w:pPr>
                <w:r>
                  <w:rPr>
                    <w:rFonts w:ascii="MS Gothic" w:eastAsia="MS Gothic" w:hAnsi="MS Gothic" w:hint="eastAsia"/>
                    <w:bCs/>
                  </w:rPr>
                  <w:t>☐</w:t>
                </w:r>
              </w:p>
            </w:tc>
          </w:sdtContent>
        </w:sdt>
        <w:sdt>
          <w:sdtPr>
            <w:rPr>
              <w:bCs/>
            </w:rPr>
            <w:id w:val="-1201781770"/>
            <w14:checkbox>
              <w14:checked w14:val="0"/>
              <w14:checkedState w14:val="2612" w14:font="MS Gothic"/>
              <w14:uncheckedState w14:val="2610" w14:font="MS Gothic"/>
            </w14:checkbox>
          </w:sdtPr>
          <w:sdtContent>
            <w:tc>
              <w:tcPr>
                <w:tcW w:w="1209" w:type="dxa"/>
                <w:shd w:val="clear" w:color="auto" w:fill="auto"/>
                <w:vAlign w:val="bottom"/>
              </w:tcPr>
              <w:p w14:paraId="59672B74" w14:textId="75D7716E" w:rsidR="002F106B" w:rsidRPr="002F106B" w:rsidRDefault="002F106B" w:rsidP="002F106B">
                <w:pPr>
                  <w:jc w:val="center"/>
                  <w:rPr>
                    <w:bCs/>
                  </w:rPr>
                </w:pPr>
                <w:r>
                  <w:rPr>
                    <w:rFonts w:ascii="MS Gothic" w:eastAsia="MS Gothic" w:hAnsi="MS Gothic" w:hint="eastAsia"/>
                    <w:bCs/>
                  </w:rPr>
                  <w:t>☐</w:t>
                </w:r>
              </w:p>
            </w:tc>
          </w:sdtContent>
        </w:sdt>
        <w:sdt>
          <w:sdtPr>
            <w:rPr>
              <w:bCs/>
            </w:rPr>
            <w:id w:val="-739791948"/>
            <w14:checkbox>
              <w14:checked w14:val="0"/>
              <w14:checkedState w14:val="2612" w14:font="MS Gothic"/>
              <w14:uncheckedState w14:val="2610" w14:font="MS Gothic"/>
            </w14:checkbox>
          </w:sdtPr>
          <w:sdtContent>
            <w:tc>
              <w:tcPr>
                <w:tcW w:w="1068" w:type="dxa"/>
                <w:shd w:val="clear" w:color="auto" w:fill="auto"/>
                <w:vAlign w:val="bottom"/>
              </w:tcPr>
              <w:p w14:paraId="65FAF02F" w14:textId="454CD88F" w:rsidR="002F106B" w:rsidRPr="002F106B" w:rsidRDefault="002F106B" w:rsidP="002F106B">
                <w:pPr>
                  <w:jc w:val="center"/>
                  <w:rPr>
                    <w:bCs/>
                  </w:rPr>
                </w:pPr>
                <w:r>
                  <w:rPr>
                    <w:rFonts w:ascii="MS Gothic" w:eastAsia="MS Gothic" w:hAnsi="MS Gothic" w:hint="eastAsia"/>
                    <w:bCs/>
                  </w:rPr>
                  <w:t>☐</w:t>
                </w:r>
              </w:p>
            </w:tc>
          </w:sdtContent>
        </w:sdt>
        <w:sdt>
          <w:sdtPr>
            <w:rPr>
              <w:bCs/>
            </w:rPr>
            <w:id w:val="1614395756"/>
            <w14:checkbox>
              <w14:checked w14:val="0"/>
              <w14:checkedState w14:val="2612" w14:font="MS Gothic"/>
              <w14:uncheckedState w14:val="2610" w14:font="MS Gothic"/>
            </w14:checkbox>
          </w:sdtPr>
          <w:sdtContent>
            <w:tc>
              <w:tcPr>
                <w:tcW w:w="1116" w:type="dxa"/>
                <w:shd w:val="clear" w:color="auto" w:fill="auto"/>
                <w:vAlign w:val="bottom"/>
              </w:tcPr>
              <w:p w14:paraId="66DD1C41" w14:textId="69189BB0" w:rsidR="002F106B" w:rsidRPr="002F106B" w:rsidRDefault="002F106B" w:rsidP="002F106B">
                <w:pPr>
                  <w:jc w:val="center"/>
                  <w:rPr>
                    <w:bCs/>
                  </w:rPr>
                </w:pPr>
                <w:r>
                  <w:rPr>
                    <w:rFonts w:ascii="MS Gothic" w:eastAsia="MS Gothic" w:hAnsi="MS Gothic" w:hint="eastAsia"/>
                    <w:bCs/>
                  </w:rPr>
                  <w:t>☐</w:t>
                </w:r>
              </w:p>
            </w:tc>
          </w:sdtContent>
        </w:sdt>
        <w:sdt>
          <w:sdtPr>
            <w:rPr>
              <w:bCs/>
            </w:rPr>
            <w:id w:val="-1440593424"/>
            <w14:checkbox>
              <w14:checked w14:val="0"/>
              <w14:checkedState w14:val="2612" w14:font="MS Gothic"/>
              <w14:uncheckedState w14:val="2610" w14:font="MS Gothic"/>
            </w14:checkbox>
          </w:sdtPr>
          <w:sdtContent>
            <w:tc>
              <w:tcPr>
                <w:tcW w:w="1116" w:type="dxa"/>
                <w:shd w:val="clear" w:color="auto" w:fill="auto"/>
                <w:vAlign w:val="bottom"/>
              </w:tcPr>
              <w:p w14:paraId="4B91DA01" w14:textId="68822C52" w:rsidR="002F106B" w:rsidRPr="002F106B" w:rsidRDefault="002F106B" w:rsidP="002F106B">
                <w:pPr>
                  <w:jc w:val="center"/>
                  <w:rPr>
                    <w:bCs/>
                  </w:rPr>
                </w:pPr>
                <w:r>
                  <w:rPr>
                    <w:rFonts w:ascii="MS Gothic" w:eastAsia="MS Gothic" w:hAnsi="MS Gothic" w:hint="eastAsia"/>
                    <w:bCs/>
                  </w:rPr>
                  <w:t>☐</w:t>
                </w:r>
              </w:p>
            </w:tc>
          </w:sdtContent>
        </w:sdt>
      </w:tr>
      <w:tr w:rsidR="002F106B" w:rsidRPr="00D90F08" w14:paraId="2E8EE245" w14:textId="77777777" w:rsidTr="00D46942">
        <w:trPr>
          <w:cantSplit/>
        </w:trPr>
        <w:tc>
          <w:tcPr>
            <w:tcW w:w="4043" w:type="dxa"/>
            <w:vAlign w:val="bottom"/>
          </w:tcPr>
          <w:p w14:paraId="162EC187" w14:textId="1254E09A" w:rsidR="002F106B" w:rsidRPr="002F106B" w:rsidRDefault="002F106B" w:rsidP="002F106B">
            <w:pPr>
              <w:rPr>
                <w:bCs/>
              </w:rPr>
            </w:pPr>
            <w:r>
              <w:t>M</w:t>
            </w:r>
            <w:r w:rsidRPr="009647CB">
              <w:t>ental health professional(s)</w:t>
            </w:r>
          </w:p>
        </w:tc>
        <w:sdt>
          <w:sdtPr>
            <w:rPr>
              <w:bCs/>
            </w:rPr>
            <w:id w:val="-900829485"/>
            <w14:checkbox>
              <w14:checked w14:val="0"/>
              <w14:checkedState w14:val="2612" w14:font="MS Gothic"/>
              <w14:uncheckedState w14:val="2610" w14:font="MS Gothic"/>
            </w14:checkbox>
          </w:sdtPr>
          <w:sdtContent>
            <w:tc>
              <w:tcPr>
                <w:tcW w:w="1138" w:type="dxa"/>
                <w:shd w:val="clear" w:color="auto" w:fill="auto"/>
                <w:vAlign w:val="bottom"/>
              </w:tcPr>
              <w:p w14:paraId="1AC30F6B" w14:textId="7B36F3D1" w:rsidR="002F106B" w:rsidRPr="002F106B" w:rsidRDefault="002F106B" w:rsidP="002F106B">
                <w:pPr>
                  <w:jc w:val="center"/>
                  <w:rPr>
                    <w:bCs/>
                  </w:rPr>
                </w:pPr>
                <w:r>
                  <w:rPr>
                    <w:rFonts w:ascii="MS Gothic" w:eastAsia="MS Gothic" w:hAnsi="MS Gothic" w:hint="eastAsia"/>
                    <w:bCs/>
                  </w:rPr>
                  <w:t>☐</w:t>
                </w:r>
              </w:p>
            </w:tc>
          </w:sdtContent>
        </w:sdt>
        <w:sdt>
          <w:sdtPr>
            <w:rPr>
              <w:bCs/>
            </w:rPr>
            <w:id w:val="208230715"/>
            <w14:checkbox>
              <w14:checked w14:val="0"/>
              <w14:checkedState w14:val="2612" w14:font="MS Gothic"/>
              <w14:uncheckedState w14:val="2610" w14:font="MS Gothic"/>
            </w14:checkbox>
          </w:sdtPr>
          <w:sdtContent>
            <w:tc>
              <w:tcPr>
                <w:tcW w:w="1209" w:type="dxa"/>
                <w:shd w:val="clear" w:color="auto" w:fill="auto"/>
                <w:vAlign w:val="bottom"/>
              </w:tcPr>
              <w:p w14:paraId="48333843" w14:textId="452BB7D1" w:rsidR="002F106B" w:rsidRPr="002F106B" w:rsidRDefault="002F106B" w:rsidP="002F106B">
                <w:pPr>
                  <w:jc w:val="center"/>
                  <w:rPr>
                    <w:bCs/>
                  </w:rPr>
                </w:pPr>
                <w:r>
                  <w:rPr>
                    <w:rFonts w:ascii="MS Gothic" w:eastAsia="MS Gothic" w:hAnsi="MS Gothic" w:hint="eastAsia"/>
                    <w:bCs/>
                  </w:rPr>
                  <w:t>☐</w:t>
                </w:r>
              </w:p>
            </w:tc>
          </w:sdtContent>
        </w:sdt>
        <w:sdt>
          <w:sdtPr>
            <w:rPr>
              <w:bCs/>
            </w:rPr>
            <w:id w:val="-533578166"/>
            <w14:checkbox>
              <w14:checked w14:val="0"/>
              <w14:checkedState w14:val="2612" w14:font="MS Gothic"/>
              <w14:uncheckedState w14:val="2610" w14:font="MS Gothic"/>
            </w14:checkbox>
          </w:sdtPr>
          <w:sdtContent>
            <w:tc>
              <w:tcPr>
                <w:tcW w:w="1068" w:type="dxa"/>
                <w:shd w:val="clear" w:color="auto" w:fill="auto"/>
                <w:vAlign w:val="bottom"/>
              </w:tcPr>
              <w:p w14:paraId="70024B9D" w14:textId="73FBE316" w:rsidR="002F106B" w:rsidRPr="002F106B" w:rsidRDefault="002F106B" w:rsidP="002F106B">
                <w:pPr>
                  <w:jc w:val="center"/>
                  <w:rPr>
                    <w:bCs/>
                  </w:rPr>
                </w:pPr>
                <w:r>
                  <w:rPr>
                    <w:rFonts w:ascii="MS Gothic" w:eastAsia="MS Gothic" w:hAnsi="MS Gothic" w:hint="eastAsia"/>
                    <w:bCs/>
                  </w:rPr>
                  <w:t>☐</w:t>
                </w:r>
              </w:p>
            </w:tc>
          </w:sdtContent>
        </w:sdt>
        <w:sdt>
          <w:sdtPr>
            <w:rPr>
              <w:bCs/>
            </w:rPr>
            <w:id w:val="1116176630"/>
            <w14:checkbox>
              <w14:checked w14:val="0"/>
              <w14:checkedState w14:val="2612" w14:font="MS Gothic"/>
              <w14:uncheckedState w14:val="2610" w14:font="MS Gothic"/>
            </w14:checkbox>
          </w:sdtPr>
          <w:sdtContent>
            <w:tc>
              <w:tcPr>
                <w:tcW w:w="1116" w:type="dxa"/>
                <w:shd w:val="clear" w:color="auto" w:fill="auto"/>
                <w:vAlign w:val="bottom"/>
              </w:tcPr>
              <w:p w14:paraId="231BA7BE" w14:textId="66197EAC" w:rsidR="002F106B" w:rsidRPr="002F106B" w:rsidRDefault="002F106B" w:rsidP="002F106B">
                <w:pPr>
                  <w:jc w:val="center"/>
                  <w:rPr>
                    <w:bCs/>
                  </w:rPr>
                </w:pPr>
                <w:r>
                  <w:rPr>
                    <w:rFonts w:ascii="MS Gothic" w:eastAsia="MS Gothic" w:hAnsi="MS Gothic" w:hint="eastAsia"/>
                    <w:bCs/>
                  </w:rPr>
                  <w:t>☐</w:t>
                </w:r>
              </w:p>
            </w:tc>
          </w:sdtContent>
        </w:sdt>
        <w:sdt>
          <w:sdtPr>
            <w:rPr>
              <w:bCs/>
            </w:rPr>
            <w:id w:val="-908763631"/>
            <w14:checkbox>
              <w14:checked w14:val="0"/>
              <w14:checkedState w14:val="2612" w14:font="MS Gothic"/>
              <w14:uncheckedState w14:val="2610" w14:font="MS Gothic"/>
            </w14:checkbox>
          </w:sdtPr>
          <w:sdtContent>
            <w:tc>
              <w:tcPr>
                <w:tcW w:w="1116" w:type="dxa"/>
                <w:shd w:val="clear" w:color="auto" w:fill="auto"/>
                <w:vAlign w:val="bottom"/>
              </w:tcPr>
              <w:p w14:paraId="76FEF877" w14:textId="03CDF391" w:rsidR="002F106B" w:rsidRPr="002F106B" w:rsidRDefault="002F106B" w:rsidP="002F106B">
                <w:pPr>
                  <w:jc w:val="center"/>
                  <w:rPr>
                    <w:bCs/>
                  </w:rPr>
                </w:pPr>
                <w:r>
                  <w:rPr>
                    <w:rFonts w:ascii="MS Gothic" w:eastAsia="MS Gothic" w:hAnsi="MS Gothic" w:hint="eastAsia"/>
                    <w:bCs/>
                  </w:rPr>
                  <w:t>☐</w:t>
                </w:r>
              </w:p>
            </w:tc>
          </w:sdtContent>
        </w:sdt>
      </w:tr>
      <w:tr w:rsidR="002F106B" w:rsidRPr="00D90F08" w14:paraId="05133847" w14:textId="77777777" w:rsidTr="00D46942">
        <w:trPr>
          <w:cantSplit/>
        </w:trPr>
        <w:tc>
          <w:tcPr>
            <w:tcW w:w="4043" w:type="dxa"/>
            <w:vAlign w:val="bottom"/>
          </w:tcPr>
          <w:p w14:paraId="0B78C348" w14:textId="2B464E12" w:rsidR="002F106B" w:rsidRPr="002F106B" w:rsidRDefault="002F106B" w:rsidP="002F106B">
            <w:pPr>
              <w:rPr>
                <w:bCs/>
              </w:rPr>
            </w:pPr>
            <w:r>
              <w:t>N</w:t>
            </w:r>
            <w:r w:rsidRPr="009647CB">
              <w:t>urse(s)</w:t>
            </w:r>
          </w:p>
        </w:tc>
        <w:sdt>
          <w:sdtPr>
            <w:rPr>
              <w:bCs/>
            </w:rPr>
            <w:id w:val="1919831838"/>
            <w14:checkbox>
              <w14:checked w14:val="0"/>
              <w14:checkedState w14:val="2612" w14:font="MS Gothic"/>
              <w14:uncheckedState w14:val="2610" w14:font="MS Gothic"/>
            </w14:checkbox>
          </w:sdtPr>
          <w:sdtContent>
            <w:tc>
              <w:tcPr>
                <w:tcW w:w="1138" w:type="dxa"/>
                <w:shd w:val="clear" w:color="auto" w:fill="auto"/>
                <w:vAlign w:val="bottom"/>
              </w:tcPr>
              <w:p w14:paraId="32E85934" w14:textId="46150B84" w:rsidR="002F106B" w:rsidRPr="002F106B" w:rsidRDefault="002F106B" w:rsidP="002F106B">
                <w:pPr>
                  <w:jc w:val="center"/>
                  <w:rPr>
                    <w:bCs/>
                  </w:rPr>
                </w:pPr>
                <w:r>
                  <w:rPr>
                    <w:rFonts w:ascii="MS Gothic" w:eastAsia="MS Gothic" w:hAnsi="MS Gothic" w:hint="eastAsia"/>
                    <w:bCs/>
                  </w:rPr>
                  <w:t>☐</w:t>
                </w:r>
              </w:p>
            </w:tc>
          </w:sdtContent>
        </w:sdt>
        <w:sdt>
          <w:sdtPr>
            <w:rPr>
              <w:bCs/>
            </w:rPr>
            <w:id w:val="1624123145"/>
            <w14:checkbox>
              <w14:checked w14:val="0"/>
              <w14:checkedState w14:val="2612" w14:font="MS Gothic"/>
              <w14:uncheckedState w14:val="2610" w14:font="MS Gothic"/>
            </w14:checkbox>
          </w:sdtPr>
          <w:sdtContent>
            <w:tc>
              <w:tcPr>
                <w:tcW w:w="1209" w:type="dxa"/>
                <w:shd w:val="clear" w:color="auto" w:fill="auto"/>
                <w:vAlign w:val="bottom"/>
              </w:tcPr>
              <w:p w14:paraId="16B2F4A3" w14:textId="64BDD3F7" w:rsidR="002F106B" w:rsidRPr="002F106B" w:rsidRDefault="002F106B" w:rsidP="002F106B">
                <w:pPr>
                  <w:jc w:val="center"/>
                  <w:rPr>
                    <w:bCs/>
                  </w:rPr>
                </w:pPr>
                <w:r>
                  <w:rPr>
                    <w:rFonts w:ascii="MS Gothic" w:eastAsia="MS Gothic" w:hAnsi="MS Gothic" w:hint="eastAsia"/>
                    <w:bCs/>
                  </w:rPr>
                  <w:t>☐</w:t>
                </w:r>
              </w:p>
            </w:tc>
          </w:sdtContent>
        </w:sdt>
        <w:sdt>
          <w:sdtPr>
            <w:rPr>
              <w:bCs/>
            </w:rPr>
            <w:id w:val="-164010418"/>
            <w14:checkbox>
              <w14:checked w14:val="0"/>
              <w14:checkedState w14:val="2612" w14:font="MS Gothic"/>
              <w14:uncheckedState w14:val="2610" w14:font="MS Gothic"/>
            </w14:checkbox>
          </w:sdtPr>
          <w:sdtContent>
            <w:tc>
              <w:tcPr>
                <w:tcW w:w="1068" w:type="dxa"/>
                <w:shd w:val="clear" w:color="auto" w:fill="auto"/>
                <w:vAlign w:val="bottom"/>
              </w:tcPr>
              <w:p w14:paraId="6A5FD566" w14:textId="0DA3AB05" w:rsidR="002F106B" w:rsidRPr="002F106B" w:rsidRDefault="002F106B" w:rsidP="002F106B">
                <w:pPr>
                  <w:jc w:val="center"/>
                  <w:rPr>
                    <w:bCs/>
                  </w:rPr>
                </w:pPr>
                <w:r>
                  <w:rPr>
                    <w:rFonts w:ascii="MS Gothic" w:eastAsia="MS Gothic" w:hAnsi="MS Gothic" w:hint="eastAsia"/>
                    <w:bCs/>
                  </w:rPr>
                  <w:t>☐</w:t>
                </w:r>
              </w:p>
            </w:tc>
          </w:sdtContent>
        </w:sdt>
        <w:sdt>
          <w:sdtPr>
            <w:rPr>
              <w:bCs/>
            </w:rPr>
            <w:id w:val="-847720299"/>
            <w14:checkbox>
              <w14:checked w14:val="0"/>
              <w14:checkedState w14:val="2612" w14:font="MS Gothic"/>
              <w14:uncheckedState w14:val="2610" w14:font="MS Gothic"/>
            </w14:checkbox>
          </w:sdtPr>
          <w:sdtContent>
            <w:tc>
              <w:tcPr>
                <w:tcW w:w="1116" w:type="dxa"/>
                <w:shd w:val="clear" w:color="auto" w:fill="auto"/>
                <w:vAlign w:val="bottom"/>
              </w:tcPr>
              <w:p w14:paraId="798A8F21" w14:textId="2628659E" w:rsidR="002F106B" w:rsidRPr="002F106B" w:rsidRDefault="002F106B" w:rsidP="002F106B">
                <w:pPr>
                  <w:jc w:val="center"/>
                  <w:rPr>
                    <w:bCs/>
                  </w:rPr>
                </w:pPr>
                <w:r>
                  <w:rPr>
                    <w:rFonts w:ascii="MS Gothic" w:eastAsia="MS Gothic" w:hAnsi="MS Gothic" w:hint="eastAsia"/>
                    <w:bCs/>
                  </w:rPr>
                  <w:t>☐</w:t>
                </w:r>
              </w:p>
            </w:tc>
          </w:sdtContent>
        </w:sdt>
        <w:sdt>
          <w:sdtPr>
            <w:rPr>
              <w:bCs/>
            </w:rPr>
            <w:id w:val="504091337"/>
            <w14:checkbox>
              <w14:checked w14:val="0"/>
              <w14:checkedState w14:val="2612" w14:font="MS Gothic"/>
              <w14:uncheckedState w14:val="2610" w14:font="MS Gothic"/>
            </w14:checkbox>
          </w:sdtPr>
          <w:sdtContent>
            <w:tc>
              <w:tcPr>
                <w:tcW w:w="1116" w:type="dxa"/>
                <w:shd w:val="clear" w:color="auto" w:fill="auto"/>
                <w:vAlign w:val="bottom"/>
              </w:tcPr>
              <w:p w14:paraId="53A1E677" w14:textId="6880A3C6" w:rsidR="002F106B" w:rsidRPr="002F106B" w:rsidRDefault="002F106B" w:rsidP="002F106B">
                <w:pPr>
                  <w:jc w:val="center"/>
                  <w:rPr>
                    <w:bCs/>
                  </w:rPr>
                </w:pPr>
                <w:r>
                  <w:rPr>
                    <w:rFonts w:ascii="MS Gothic" w:eastAsia="MS Gothic" w:hAnsi="MS Gothic" w:hint="eastAsia"/>
                    <w:bCs/>
                  </w:rPr>
                  <w:t>☐</w:t>
                </w:r>
              </w:p>
            </w:tc>
          </w:sdtContent>
        </w:sdt>
      </w:tr>
      <w:tr w:rsidR="002F106B" w:rsidRPr="00D90F08" w14:paraId="54D14E64" w14:textId="77777777" w:rsidTr="00D46942">
        <w:trPr>
          <w:cantSplit/>
        </w:trPr>
        <w:tc>
          <w:tcPr>
            <w:tcW w:w="4043" w:type="dxa"/>
            <w:vAlign w:val="bottom"/>
          </w:tcPr>
          <w:p w14:paraId="5B7182CD" w14:textId="72621079" w:rsidR="002F106B" w:rsidRPr="002F106B" w:rsidRDefault="00AE70E6" w:rsidP="002F106B">
            <w:pPr>
              <w:rPr>
                <w:bCs/>
              </w:rPr>
            </w:pPr>
            <w:r>
              <w:t>P</w:t>
            </w:r>
            <w:r w:rsidRPr="009647CB">
              <w:t>harmacist(s)</w:t>
            </w:r>
          </w:p>
        </w:tc>
        <w:sdt>
          <w:sdtPr>
            <w:rPr>
              <w:bCs/>
            </w:rPr>
            <w:id w:val="-1024319025"/>
            <w14:checkbox>
              <w14:checked w14:val="0"/>
              <w14:checkedState w14:val="2612" w14:font="MS Gothic"/>
              <w14:uncheckedState w14:val="2610" w14:font="MS Gothic"/>
            </w14:checkbox>
          </w:sdtPr>
          <w:sdtContent>
            <w:tc>
              <w:tcPr>
                <w:tcW w:w="1138" w:type="dxa"/>
                <w:shd w:val="clear" w:color="auto" w:fill="auto"/>
                <w:vAlign w:val="bottom"/>
              </w:tcPr>
              <w:p w14:paraId="2CB3E9AF" w14:textId="264F1BFD" w:rsidR="002F106B" w:rsidRPr="002F106B" w:rsidRDefault="002F106B" w:rsidP="002F106B">
                <w:pPr>
                  <w:jc w:val="center"/>
                  <w:rPr>
                    <w:bCs/>
                  </w:rPr>
                </w:pPr>
                <w:r>
                  <w:rPr>
                    <w:rFonts w:ascii="MS Gothic" w:eastAsia="MS Gothic" w:hAnsi="MS Gothic" w:hint="eastAsia"/>
                    <w:bCs/>
                  </w:rPr>
                  <w:t>☐</w:t>
                </w:r>
              </w:p>
            </w:tc>
          </w:sdtContent>
        </w:sdt>
        <w:sdt>
          <w:sdtPr>
            <w:rPr>
              <w:bCs/>
            </w:rPr>
            <w:id w:val="-2015214714"/>
            <w14:checkbox>
              <w14:checked w14:val="0"/>
              <w14:checkedState w14:val="2612" w14:font="MS Gothic"/>
              <w14:uncheckedState w14:val="2610" w14:font="MS Gothic"/>
            </w14:checkbox>
          </w:sdtPr>
          <w:sdtContent>
            <w:tc>
              <w:tcPr>
                <w:tcW w:w="1209" w:type="dxa"/>
                <w:shd w:val="clear" w:color="auto" w:fill="auto"/>
                <w:vAlign w:val="bottom"/>
              </w:tcPr>
              <w:p w14:paraId="0D18B80B" w14:textId="614D78E8" w:rsidR="002F106B" w:rsidRPr="002F106B" w:rsidRDefault="002F106B" w:rsidP="002F106B">
                <w:pPr>
                  <w:jc w:val="center"/>
                  <w:rPr>
                    <w:bCs/>
                  </w:rPr>
                </w:pPr>
                <w:r>
                  <w:rPr>
                    <w:rFonts w:ascii="MS Gothic" w:eastAsia="MS Gothic" w:hAnsi="MS Gothic" w:hint="eastAsia"/>
                    <w:bCs/>
                  </w:rPr>
                  <w:t>☐</w:t>
                </w:r>
              </w:p>
            </w:tc>
          </w:sdtContent>
        </w:sdt>
        <w:sdt>
          <w:sdtPr>
            <w:rPr>
              <w:bCs/>
            </w:rPr>
            <w:id w:val="-308475218"/>
            <w14:checkbox>
              <w14:checked w14:val="0"/>
              <w14:checkedState w14:val="2612" w14:font="MS Gothic"/>
              <w14:uncheckedState w14:val="2610" w14:font="MS Gothic"/>
            </w14:checkbox>
          </w:sdtPr>
          <w:sdtContent>
            <w:tc>
              <w:tcPr>
                <w:tcW w:w="1068" w:type="dxa"/>
                <w:shd w:val="clear" w:color="auto" w:fill="auto"/>
                <w:vAlign w:val="bottom"/>
              </w:tcPr>
              <w:p w14:paraId="08592CD4" w14:textId="7ED484DA" w:rsidR="002F106B" w:rsidRPr="002F106B" w:rsidRDefault="002F106B" w:rsidP="002F106B">
                <w:pPr>
                  <w:jc w:val="center"/>
                  <w:rPr>
                    <w:bCs/>
                  </w:rPr>
                </w:pPr>
                <w:r>
                  <w:rPr>
                    <w:rFonts w:ascii="MS Gothic" w:eastAsia="MS Gothic" w:hAnsi="MS Gothic" w:hint="eastAsia"/>
                    <w:bCs/>
                  </w:rPr>
                  <w:t>☐</w:t>
                </w:r>
              </w:p>
            </w:tc>
          </w:sdtContent>
        </w:sdt>
        <w:sdt>
          <w:sdtPr>
            <w:rPr>
              <w:bCs/>
            </w:rPr>
            <w:id w:val="1945267591"/>
            <w14:checkbox>
              <w14:checked w14:val="0"/>
              <w14:checkedState w14:val="2612" w14:font="MS Gothic"/>
              <w14:uncheckedState w14:val="2610" w14:font="MS Gothic"/>
            </w14:checkbox>
          </w:sdtPr>
          <w:sdtContent>
            <w:tc>
              <w:tcPr>
                <w:tcW w:w="1116" w:type="dxa"/>
                <w:shd w:val="clear" w:color="auto" w:fill="auto"/>
                <w:vAlign w:val="bottom"/>
              </w:tcPr>
              <w:p w14:paraId="601988A5" w14:textId="1ABEC78F" w:rsidR="002F106B" w:rsidRPr="002F106B" w:rsidRDefault="002F106B" w:rsidP="002F106B">
                <w:pPr>
                  <w:jc w:val="center"/>
                  <w:rPr>
                    <w:bCs/>
                  </w:rPr>
                </w:pPr>
                <w:r>
                  <w:rPr>
                    <w:rFonts w:ascii="MS Gothic" w:eastAsia="MS Gothic" w:hAnsi="MS Gothic" w:hint="eastAsia"/>
                    <w:bCs/>
                  </w:rPr>
                  <w:t>☐</w:t>
                </w:r>
              </w:p>
            </w:tc>
          </w:sdtContent>
        </w:sdt>
        <w:sdt>
          <w:sdtPr>
            <w:rPr>
              <w:bCs/>
            </w:rPr>
            <w:id w:val="1412424504"/>
            <w14:checkbox>
              <w14:checked w14:val="0"/>
              <w14:checkedState w14:val="2612" w14:font="MS Gothic"/>
              <w14:uncheckedState w14:val="2610" w14:font="MS Gothic"/>
            </w14:checkbox>
          </w:sdtPr>
          <w:sdtContent>
            <w:tc>
              <w:tcPr>
                <w:tcW w:w="1116" w:type="dxa"/>
                <w:shd w:val="clear" w:color="auto" w:fill="auto"/>
                <w:vAlign w:val="bottom"/>
              </w:tcPr>
              <w:p w14:paraId="4E9C14A8" w14:textId="1BC430EE" w:rsidR="002F106B" w:rsidRPr="002F106B" w:rsidRDefault="002F106B" w:rsidP="002F106B">
                <w:pPr>
                  <w:jc w:val="center"/>
                  <w:rPr>
                    <w:bCs/>
                  </w:rPr>
                </w:pPr>
                <w:r>
                  <w:rPr>
                    <w:rFonts w:ascii="MS Gothic" w:eastAsia="MS Gothic" w:hAnsi="MS Gothic" w:hint="eastAsia"/>
                    <w:bCs/>
                  </w:rPr>
                  <w:t>☐</w:t>
                </w:r>
              </w:p>
            </w:tc>
          </w:sdtContent>
        </w:sdt>
      </w:tr>
      <w:tr w:rsidR="002F106B" w:rsidRPr="00D90F08" w14:paraId="2C0D64D3" w14:textId="77777777" w:rsidTr="00D46942">
        <w:trPr>
          <w:cantSplit/>
        </w:trPr>
        <w:tc>
          <w:tcPr>
            <w:tcW w:w="4043" w:type="dxa"/>
            <w:vAlign w:val="bottom"/>
          </w:tcPr>
          <w:p w14:paraId="5399C1F4" w14:textId="2D106285" w:rsidR="002F106B" w:rsidRPr="002F106B" w:rsidRDefault="00AE70E6" w:rsidP="002F106B">
            <w:pPr>
              <w:rPr>
                <w:bCs/>
              </w:rPr>
            </w:pPr>
            <w:r>
              <w:t>P</w:t>
            </w:r>
            <w:r w:rsidRPr="009647CB">
              <w:t>hysical and occupational therapist(s)</w:t>
            </w:r>
          </w:p>
        </w:tc>
        <w:sdt>
          <w:sdtPr>
            <w:rPr>
              <w:bCs/>
            </w:rPr>
            <w:id w:val="-397976398"/>
            <w14:checkbox>
              <w14:checked w14:val="0"/>
              <w14:checkedState w14:val="2612" w14:font="MS Gothic"/>
              <w14:uncheckedState w14:val="2610" w14:font="MS Gothic"/>
            </w14:checkbox>
          </w:sdtPr>
          <w:sdtContent>
            <w:tc>
              <w:tcPr>
                <w:tcW w:w="1138" w:type="dxa"/>
                <w:shd w:val="clear" w:color="auto" w:fill="auto"/>
                <w:vAlign w:val="bottom"/>
              </w:tcPr>
              <w:p w14:paraId="4CB29D0F" w14:textId="3A0EB1CF" w:rsidR="002F106B" w:rsidRPr="002F106B" w:rsidRDefault="002F106B" w:rsidP="002F106B">
                <w:pPr>
                  <w:jc w:val="center"/>
                  <w:rPr>
                    <w:bCs/>
                  </w:rPr>
                </w:pPr>
                <w:r>
                  <w:rPr>
                    <w:rFonts w:ascii="MS Gothic" w:eastAsia="MS Gothic" w:hAnsi="MS Gothic" w:hint="eastAsia"/>
                    <w:bCs/>
                  </w:rPr>
                  <w:t>☐</w:t>
                </w:r>
              </w:p>
            </w:tc>
          </w:sdtContent>
        </w:sdt>
        <w:sdt>
          <w:sdtPr>
            <w:rPr>
              <w:bCs/>
            </w:rPr>
            <w:id w:val="-1047530646"/>
            <w14:checkbox>
              <w14:checked w14:val="0"/>
              <w14:checkedState w14:val="2612" w14:font="MS Gothic"/>
              <w14:uncheckedState w14:val="2610" w14:font="MS Gothic"/>
            </w14:checkbox>
          </w:sdtPr>
          <w:sdtContent>
            <w:tc>
              <w:tcPr>
                <w:tcW w:w="1209" w:type="dxa"/>
                <w:shd w:val="clear" w:color="auto" w:fill="auto"/>
                <w:vAlign w:val="bottom"/>
              </w:tcPr>
              <w:p w14:paraId="7B40261B" w14:textId="54649685" w:rsidR="002F106B" w:rsidRPr="002F106B" w:rsidRDefault="002F106B" w:rsidP="002F106B">
                <w:pPr>
                  <w:jc w:val="center"/>
                  <w:rPr>
                    <w:bCs/>
                  </w:rPr>
                </w:pPr>
                <w:r>
                  <w:rPr>
                    <w:rFonts w:ascii="MS Gothic" w:eastAsia="MS Gothic" w:hAnsi="MS Gothic" w:hint="eastAsia"/>
                    <w:bCs/>
                  </w:rPr>
                  <w:t>☐</w:t>
                </w:r>
              </w:p>
            </w:tc>
          </w:sdtContent>
        </w:sdt>
        <w:sdt>
          <w:sdtPr>
            <w:rPr>
              <w:bCs/>
            </w:rPr>
            <w:id w:val="1207218943"/>
            <w14:checkbox>
              <w14:checked w14:val="0"/>
              <w14:checkedState w14:val="2612" w14:font="MS Gothic"/>
              <w14:uncheckedState w14:val="2610" w14:font="MS Gothic"/>
            </w14:checkbox>
          </w:sdtPr>
          <w:sdtContent>
            <w:tc>
              <w:tcPr>
                <w:tcW w:w="1068" w:type="dxa"/>
                <w:shd w:val="clear" w:color="auto" w:fill="auto"/>
                <w:vAlign w:val="bottom"/>
              </w:tcPr>
              <w:p w14:paraId="6702DBF5" w14:textId="232D37BE" w:rsidR="002F106B" w:rsidRPr="002F106B" w:rsidRDefault="002F106B" w:rsidP="002F106B">
                <w:pPr>
                  <w:jc w:val="center"/>
                  <w:rPr>
                    <w:bCs/>
                  </w:rPr>
                </w:pPr>
                <w:r>
                  <w:rPr>
                    <w:rFonts w:ascii="MS Gothic" w:eastAsia="MS Gothic" w:hAnsi="MS Gothic" w:hint="eastAsia"/>
                    <w:bCs/>
                  </w:rPr>
                  <w:t>☐</w:t>
                </w:r>
              </w:p>
            </w:tc>
          </w:sdtContent>
        </w:sdt>
        <w:sdt>
          <w:sdtPr>
            <w:rPr>
              <w:bCs/>
            </w:rPr>
            <w:id w:val="830488006"/>
            <w14:checkbox>
              <w14:checked w14:val="0"/>
              <w14:checkedState w14:val="2612" w14:font="MS Gothic"/>
              <w14:uncheckedState w14:val="2610" w14:font="MS Gothic"/>
            </w14:checkbox>
          </w:sdtPr>
          <w:sdtContent>
            <w:tc>
              <w:tcPr>
                <w:tcW w:w="1116" w:type="dxa"/>
                <w:shd w:val="clear" w:color="auto" w:fill="auto"/>
                <w:vAlign w:val="bottom"/>
              </w:tcPr>
              <w:p w14:paraId="73BD3379" w14:textId="107D44BD" w:rsidR="002F106B" w:rsidRPr="002F106B" w:rsidRDefault="002F106B" w:rsidP="002F106B">
                <w:pPr>
                  <w:jc w:val="center"/>
                  <w:rPr>
                    <w:bCs/>
                  </w:rPr>
                </w:pPr>
                <w:r>
                  <w:rPr>
                    <w:rFonts w:ascii="MS Gothic" w:eastAsia="MS Gothic" w:hAnsi="MS Gothic" w:hint="eastAsia"/>
                    <w:bCs/>
                  </w:rPr>
                  <w:t>☐</w:t>
                </w:r>
              </w:p>
            </w:tc>
          </w:sdtContent>
        </w:sdt>
        <w:sdt>
          <w:sdtPr>
            <w:rPr>
              <w:bCs/>
            </w:rPr>
            <w:id w:val="-1590999609"/>
            <w14:checkbox>
              <w14:checked w14:val="0"/>
              <w14:checkedState w14:val="2612" w14:font="MS Gothic"/>
              <w14:uncheckedState w14:val="2610" w14:font="MS Gothic"/>
            </w14:checkbox>
          </w:sdtPr>
          <w:sdtContent>
            <w:tc>
              <w:tcPr>
                <w:tcW w:w="1116" w:type="dxa"/>
                <w:shd w:val="clear" w:color="auto" w:fill="auto"/>
                <w:vAlign w:val="bottom"/>
              </w:tcPr>
              <w:p w14:paraId="3C6C9142" w14:textId="21601F14" w:rsidR="002F106B" w:rsidRPr="002F106B" w:rsidRDefault="002F106B" w:rsidP="002F106B">
                <w:pPr>
                  <w:jc w:val="center"/>
                  <w:rPr>
                    <w:bCs/>
                  </w:rPr>
                </w:pPr>
                <w:r>
                  <w:rPr>
                    <w:rFonts w:ascii="MS Gothic" w:eastAsia="MS Gothic" w:hAnsi="MS Gothic" w:hint="eastAsia"/>
                    <w:bCs/>
                  </w:rPr>
                  <w:t>☐</w:t>
                </w:r>
              </w:p>
            </w:tc>
          </w:sdtContent>
        </w:sdt>
      </w:tr>
      <w:tr w:rsidR="002F106B" w:rsidRPr="00D90F08" w14:paraId="67AB085E" w14:textId="77777777" w:rsidTr="00D46942">
        <w:trPr>
          <w:cantSplit/>
        </w:trPr>
        <w:tc>
          <w:tcPr>
            <w:tcW w:w="4043" w:type="dxa"/>
            <w:vAlign w:val="bottom"/>
          </w:tcPr>
          <w:p w14:paraId="75E0CF97" w14:textId="787F69DB" w:rsidR="002F106B" w:rsidRPr="002F106B" w:rsidRDefault="00AE70E6" w:rsidP="002F106B">
            <w:pPr>
              <w:rPr>
                <w:bCs/>
              </w:rPr>
            </w:pPr>
            <w:r>
              <w:t>R</w:t>
            </w:r>
            <w:r w:rsidRPr="009647CB">
              <w:t>espiratory therapist(s)</w:t>
            </w:r>
          </w:p>
        </w:tc>
        <w:sdt>
          <w:sdtPr>
            <w:rPr>
              <w:bCs/>
            </w:rPr>
            <w:id w:val="1675528406"/>
            <w14:checkbox>
              <w14:checked w14:val="0"/>
              <w14:checkedState w14:val="2612" w14:font="MS Gothic"/>
              <w14:uncheckedState w14:val="2610" w14:font="MS Gothic"/>
            </w14:checkbox>
          </w:sdtPr>
          <w:sdtContent>
            <w:tc>
              <w:tcPr>
                <w:tcW w:w="1138" w:type="dxa"/>
                <w:shd w:val="clear" w:color="auto" w:fill="auto"/>
                <w:vAlign w:val="bottom"/>
              </w:tcPr>
              <w:p w14:paraId="4C88CA51" w14:textId="72A43838" w:rsidR="002F106B" w:rsidRPr="002F106B" w:rsidRDefault="002F106B" w:rsidP="002F106B">
                <w:pPr>
                  <w:jc w:val="center"/>
                  <w:rPr>
                    <w:bCs/>
                  </w:rPr>
                </w:pPr>
                <w:r>
                  <w:rPr>
                    <w:rFonts w:ascii="MS Gothic" w:eastAsia="MS Gothic" w:hAnsi="MS Gothic" w:hint="eastAsia"/>
                    <w:bCs/>
                  </w:rPr>
                  <w:t>☐</w:t>
                </w:r>
              </w:p>
            </w:tc>
          </w:sdtContent>
        </w:sdt>
        <w:sdt>
          <w:sdtPr>
            <w:rPr>
              <w:bCs/>
            </w:rPr>
            <w:id w:val="1109084519"/>
            <w14:checkbox>
              <w14:checked w14:val="0"/>
              <w14:checkedState w14:val="2612" w14:font="MS Gothic"/>
              <w14:uncheckedState w14:val="2610" w14:font="MS Gothic"/>
            </w14:checkbox>
          </w:sdtPr>
          <w:sdtContent>
            <w:tc>
              <w:tcPr>
                <w:tcW w:w="1209" w:type="dxa"/>
                <w:shd w:val="clear" w:color="auto" w:fill="auto"/>
                <w:vAlign w:val="bottom"/>
              </w:tcPr>
              <w:p w14:paraId="36C66602" w14:textId="2B55536E" w:rsidR="002F106B" w:rsidRPr="002F106B" w:rsidRDefault="002F106B" w:rsidP="002F106B">
                <w:pPr>
                  <w:jc w:val="center"/>
                  <w:rPr>
                    <w:bCs/>
                  </w:rPr>
                </w:pPr>
                <w:r>
                  <w:rPr>
                    <w:rFonts w:ascii="MS Gothic" w:eastAsia="MS Gothic" w:hAnsi="MS Gothic" w:hint="eastAsia"/>
                    <w:bCs/>
                  </w:rPr>
                  <w:t>☐</w:t>
                </w:r>
              </w:p>
            </w:tc>
          </w:sdtContent>
        </w:sdt>
        <w:sdt>
          <w:sdtPr>
            <w:rPr>
              <w:bCs/>
            </w:rPr>
            <w:id w:val="1636135178"/>
            <w14:checkbox>
              <w14:checked w14:val="0"/>
              <w14:checkedState w14:val="2612" w14:font="MS Gothic"/>
              <w14:uncheckedState w14:val="2610" w14:font="MS Gothic"/>
            </w14:checkbox>
          </w:sdtPr>
          <w:sdtContent>
            <w:tc>
              <w:tcPr>
                <w:tcW w:w="1068" w:type="dxa"/>
                <w:shd w:val="clear" w:color="auto" w:fill="auto"/>
                <w:vAlign w:val="bottom"/>
              </w:tcPr>
              <w:p w14:paraId="744439BC" w14:textId="7B407219" w:rsidR="002F106B" w:rsidRPr="002F106B" w:rsidRDefault="002F106B" w:rsidP="002F106B">
                <w:pPr>
                  <w:jc w:val="center"/>
                  <w:rPr>
                    <w:bCs/>
                  </w:rPr>
                </w:pPr>
                <w:r>
                  <w:rPr>
                    <w:rFonts w:ascii="MS Gothic" w:eastAsia="MS Gothic" w:hAnsi="MS Gothic" w:hint="eastAsia"/>
                    <w:bCs/>
                  </w:rPr>
                  <w:t>☐</w:t>
                </w:r>
              </w:p>
            </w:tc>
          </w:sdtContent>
        </w:sdt>
        <w:sdt>
          <w:sdtPr>
            <w:rPr>
              <w:bCs/>
            </w:rPr>
            <w:id w:val="-456415331"/>
            <w14:checkbox>
              <w14:checked w14:val="0"/>
              <w14:checkedState w14:val="2612" w14:font="MS Gothic"/>
              <w14:uncheckedState w14:val="2610" w14:font="MS Gothic"/>
            </w14:checkbox>
          </w:sdtPr>
          <w:sdtContent>
            <w:tc>
              <w:tcPr>
                <w:tcW w:w="1116" w:type="dxa"/>
                <w:shd w:val="clear" w:color="auto" w:fill="auto"/>
                <w:vAlign w:val="bottom"/>
              </w:tcPr>
              <w:p w14:paraId="7867C76C" w14:textId="492912F7" w:rsidR="002F106B" w:rsidRPr="002F106B" w:rsidRDefault="002F106B" w:rsidP="002F106B">
                <w:pPr>
                  <w:jc w:val="center"/>
                  <w:rPr>
                    <w:bCs/>
                  </w:rPr>
                </w:pPr>
                <w:r>
                  <w:rPr>
                    <w:rFonts w:ascii="MS Gothic" w:eastAsia="MS Gothic" w:hAnsi="MS Gothic" w:hint="eastAsia"/>
                    <w:bCs/>
                  </w:rPr>
                  <w:t>☐</w:t>
                </w:r>
              </w:p>
            </w:tc>
          </w:sdtContent>
        </w:sdt>
        <w:sdt>
          <w:sdtPr>
            <w:rPr>
              <w:bCs/>
            </w:rPr>
            <w:id w:val="-14079024"/>
            <w14:checkbox>
              <w14:checked w14:val="0"/>
              <w14:checkedState w14:val="2612" w14:font="MS Gothic"/>
              <w14:uncheckedState w14:val="2610" w14:font="MS Gothic"/>
            </w14:checkbox>
          </w:sdtPr>
          <w:sdtContent>
            <w:tc>
              <w:tcPr>
                <w:tcW w:w="1116" w:type="dxa"/>
                <w:shd w:val="clear" w:color="auto" w:fill="auto"/>
                <w:vAlign w:val="bottom"/>
              </w:tcPr>
              <w:p w14:paraId="405A6A41" w14:textId="10F8C3DA" w:rsidR="002F106B" w:rsidRPr="002F106B" w:rsidRDefault="002F106B" w:rsidP="002F106B">
                <w:pPr>
                  <w:jc w:val="center"/>
                  <w:rPr>
                    <w:bCs/>
                  </w:rPr>
                </w:pPr>
                <w:r>
                  <w:rPr>
                    <w:rFonts w:ascii="MS Gothic" w:eastAsia="MS Gothic" w:hAnsi="MS Gothic" w:hint="eastAsia"/>
                    <w:bCs/>
                  </w:rPr>
                  <w:t>☐</w:t>
                </w:r>
              </w:p>
            </w:tc>
          </w:sdtContent>
        </w:sdt>
      </w:tr>
      <w:tr w:rsidR="002F106B" w:rsidRPr="00D90F08" w14:paraId="1553AE3B" w14:textId="77777777" w:rsidTr="00D46942">
        <w:trPr>
          <w:cantSplit/>
        </w:trPr>
        <w:tc>
          <w:tcPr>
            <w:tcW w:w="4043" w:type="dxa"/>
            <w:vAlign w:val="bottom"/>
          </w:tcPr>
          <w:p w14:paraId="1F5365A0" w14:textId="008757A6" w:rsidR="002F106B" w:rsidRPr="002F106B" w:rsidRDefault="00AE70E6" w:rsidP="002F106B">
            <w:pPr>
              <w:rPr>
                <w:bCs/>
              </w:rPr>
            </w:pPr>
            <w:r w:rsidRPr="009647CB">
              <w:t>School and special education contacts</w:t>
            </w:r>
          </w:p>
        </w:tc>
        <w:sdt>
          <w:sdtPr>
            <w:rPr>
              <w:bCs/>
            </w:rPr>
            <w:id w:val="115113394"/>
            <w14:checkbox>
              <w14:checked w14:val="0"/>
              <w14:checkedState w14:val="2612" w14:font="MS Gothic"/>
              <w14:uncheckedState w14:val="2610" w14:font="MS Gothic"/>
            </w14:checkbox>
          </w:sdtPr>
          <w:sdtContent>
            <w:tc>
              <w:tcPr>
                <w:tcW w:w="1138" w:type="dxa"/>
                <w:shd w:val="clear" w:color="auto" w:fill="auto"/>
                <w:vAlign w:val="bottom"/>
              </w:tcPr>
              <w:p w14:paraId="5D6E62CC" w14:textId="360238FB" w:rsidR="002F106B" w:rsidRPr="002F106B" w:rsidRDefault="002F106B" w:rsidP="002F106B">
                <w:pPr>
                  <w:jc w:val="center"/>
                  <w:rPr>
                    <w:bCs/>
                  </w:rPr>
                </w:pPr>
                <w:r>
                  <w:rPr>
                    <w:rFonts w:ascii="MS Gothic" w:eastAsia="MS Gothic" w:hAnsi="MS Gothic" w:hint="eastAsia"/>
                    <w:bCs/>
                  </w:rPr>
                  <w:t>☐</w:t>
                </w:r>
              </w:p>
            </w:tc>
          </w:sdtContent>
        </w:sdt>
        <w:sdt>
          <w:sdtPr>
            <w:rPr>
              <w:bCs/>
            </w:rPr>
            <w:id w:val="480353061"/>
            <w14:checkbox>
              <w14:checked w14:val="0"/>
              <w14:checkedState w14:val="2612" w14:font="MS Gothic"/>
              <w14:uncheckedState w14:val="2610" w14:font="MS Gothic"/>
            </w14:checkbox>
          </w:sdtPr>
          <w:sdtContent>
            <w:tc>
              <w:tcPr>
                <w:tcW w:w="1209" w:type="dxa"/>
                <w:shd w:val="clear" w:color="auto" w:fill="auto"/>
                <w:vAlign w:val="bottom"/>
              </w:tcPr>
              <w:p w14:paraId="6ED1045F" w14:textId="1C52A853" w:rsidR="002F106B" w:rsidRPr="002F106B" w:rsidRDefault="002F106B" w:rsidP="002F106B">
                <w:pPr>
                  <w:jc w:val="center"/>
                  <w:rPr>
                    <w:bCs/>
                  </w:rPr>
                </w:pPr>
                <w:r>
                  <w:rPr>
                    <w:rFonts w:ascii="MS Gothic" w:eastAsia="MS Gothic" w:hAnsi="MS Gothic" w:hint="eastAsia"/>
                    <w:bCs/>
                  </w:rPr>
                  <w:t>☐</w:t>
                </w:r>
              </w:p>
            </w:tc>
          </w:sdtContent>
        </w:sdt>
        <w:sdt>
          <w:sdtPr>
            <w:rPr>
              <w:bCs/>
            </w:rPr>
            <w:id w:val="-1886245259"/>
            <w14:checkbox>
              <w14:checked w14:val="0"/>
              <w14:checkedState w14:val="2612" w14:font="MS Gothic"/>
              <w14:uncheckedState w14:val="2610" w14:font="MS Gothic"/>
            </w14:checkbox>
          </w:sdtPr>
          <w:sdtContent>
            <w:tc>
              <w:tcPr>
                <w:tcW w:w="1068" w:type="dxa"/>
                <w:shd w:val="clear" w:color="auto" w:fill="auto"/>
                <w:vAlign w:val="bottom"/>
              </w:tcPr>
              <w:p w14:paraId="63A1AFAA" w14:textId="3EFEDCD0" w:rsidR="002F106B" w:rsidRPr="002F106B" w:rsidRDefault="002F106B" w:rsidP="002F106B">
                <w:pPr>
                  <w:jc w:val="center"/>
                  <w:rPr>
                    <w:bCs/>
                  </w:rPr>
                </w:pPr>
                <w:r>
                  <w:rPr>
                    <w:rFonts w:ascii="MS Gothic" w:eastAsia="MS Gothic" w:hAnsi="MS Gothic" w:hint="eastAsia"/>
                    <w:bCs/>
                  </w:rPr>
                  <w:t>☐</w:t>
                </w:r>
              </w:p>
            </w:tc>
          </w:sdtContent>
        </w:sdt>
        <w:sdt>
          <w:sdtPr>
            <w:rPr>
              <w:bCs/>
            </w:rPr>
            <w:id w:val="-1529640282"/>
            <w14:checkbox>
              <w14:checked w14:val="0"/>
              <w14:checkedState w14:val="2612" w14:font="MS Gothic"/>
              <w14:uncheckedState w14:val="2610" w14:font="MS Gothic"/>
            </w14:checkbox>
          </w:sdtPr>
          <w:sdtContent>
            <w:tc>
              <w:tcPr>
                <w:tcW w:w="1116" w:type="dxa"/>
                <w:shd w:val="clear" w:color="auto" w:fill="auto"/>
                <w:vAlign w:val="bottom"/>
              </w:tcPr>
              <w:p w14:paraId="4CDCF00A" w14:textId="27FB7A2F" w:rsidR="002F106B" w:rsidRPr="002F106B" w:rsidRDefault="002F106B" w:rsidP="002F106B">
                <w:pPr>
                  <w:jc w:val="center"/>
                  <w:rPr>
                    <w:bCs/>
                  </w:rPr>
                </w:pPr>
                <w:r>
                  <w:rPr>
                    <w:rFonts w:ascii="MS Gothic" w:eastAsia="MS Gothic" w:hAnsi="MS Gothic" w:hint="eastAsia"/>
                    <w:bCs/>
                  </w:rPr>
                  <w:t>☐</w:t>
                </w:r>
              </w:p>
            </w:tc>
          </w:sdtContent>
        </w:sdt>
        <w:sdt>
          <w:sdtPr>
            <w:rPr>
              <w:bCs/>
            </w:rPr>
            <w:id w:val="1694262018"/>
            <w14:checkbox>
              <w14:checked w14:val="0"/>
              <w14:checkedState w14:val="2612" w14:font="MS Gothic"/>
              <w14:uncheckedState w14:val="2610" w14:font="MS Gothic"/>
            </w14:checkbox>
          </w:sdtPr>
          <w:sdtContent>
            <w:tc>
              <w:tcPr>
                <w:tcW w:w="1116" w:type="dxa"/>
                <w:shd w:val="clear" w:color="auto" w:fill="auto"/>
                <w:vAlign w:val="bottom"/>
              </w:tcPr>
              <w:p w14:paraId="52F17CF5" w14:textId="4A83E13A" w:rsidR="002F106B" w:rsidRPr="002F106B" w:rsidRDefault="002F106B" w:rsidP="002F106B">
                <w:pPr>
                  <w:jc w:val="center"/>
                  <w:rPr>
                    <w:bCs/>
                  </w:rPr>
                </w:pPr>
                <w:r>
                  <w:rPr>
                    <w:rFonts w:ascii="MS Gothic" w:eastAsia="MS Gothic" w:hAnsi="MS Gothic" w:hint="eastAsia"/>
                    <w:bCs/>
                  </w:rPr>
                  <w:t>☐</w:t>
                </w:r>
              </w:p>
            </w:tc>
          </w:sdtContent>
        </w:sdt>
      </w:tr>
      <w:tr w:rsidR="002F106B" w:rsidRPr="00D90F08" w14:paraId="3A66C762" w14:textId="77777777" w:rsidTr="00D46942">
        <w:trPr>
          <w:cantSplit/>
        </w:trPr>
        <w:tc>
          <w:tcPr>
            <w:tcW w:w="4043" w:type="dxa"/>
            <w:vAlign w:val="bottom"/>
          </w:tcPr>
          <w:p w14:paraId="5FB0B30B" w14:textId="1F8706F9" w:rsidR="002F106B" w:rsidRPr="002F106B" w:rsidRDefault="00AE70E6" w:rsidP="002F106B">
            <w:pPr>
              <w:rPr>
                <w:bCs/>
              </w:rPr>
            </w:pPr>
            <w:r w:rsidRPr="009647CB">
              <w:t>Social worker(s)</w:t>
            </w:r>
          </w:p>
        </w:tc>
        <w:sdt>
          <w:sdtPr>
            <w:rPr>
              <w:bCs/>
            </w:rPr>
            <w:id w:val="1411421106"/>
            <w14:checkbox>
              <w14:checked w14:val="0"/>
              <w14:checkedState w14:val="2612" w14:font="MS Gothic"/>
              <w14:uncheckedState w14:val="2610" w14:font="MS Gothic"/>
            </w14:checkbox>
          </w:sdtPr>
          <w:sdtContent>
            <w:tc>
              <w:tcPr>
                <w:tcW w:w="1138" w:type="dxa"/>
                <w:shd w:val="clear" w:color="auto" w:fill="auto"/>
                <w:vAlign w:val="bottom"/>
              </w:tcPr>
              <w:p w14:paraId="18D1A376" w14:textId="39DC36E9" w:rsidR="002F106B" w:rsidRPr="002F106B" w:rsidRDefault="002F106B" w:rsidP="002F106B">
                <w:pPr>
                  <w:jc w:val="center"/>
                  <w:rPr>
                    <w:bCs/>
                  </w:rPr>
                </w:pPr>
                <w:r>
                  <w:rPr>
                    <w:rFonts w:ascii="MS Gothic" w:eastAsia="MS Gothic" w:hAnsi="MS Gothic" w:hint="eastAsia"/>
                    <w:bCs/>
                  </w:rPr>
                  <w:t>☐</w:t>
                </w:r>
              </w:p>
            </w:tc>
          </w:sdtContent>
        </w:sdt>
        <w:sdt>
          <w:sdtPr>
            <w:rPr>
              <w:bCs/>
            </w:rPr>
            <w:id w:val="-1603879507"/>
            <w14:checkbox>
              <w14:checked w14:val="0"/>
              <w14:checkedState w14:val="2612" w14:font="MS Gothic"/>
              <w14:uncheckedState w14:val="2610" w14:font="MS Gothic"/>
            </w14:checkbox>
          </w:sdtPr>
          <w:sdtContent>
            <w:tc>
              <w:tcPr>
                <w:tcW w:w="1209" w:type="dxa"/>
                <w:shd w:val="clear" w:color="auto" w:fill="auto"/>
                <w:vAlign w:val="bottom"/>
              </w:tcPr>
              <w:p w14:paraId="3D78A003" w14:textId="06C70951" w:rsidR="002F106B" w:rsidRPr="002F106B" w:rsidRDefault="002F106B" w:rsidP="002F106B">
                <w:pPr>
                  <w:jc w:val="center"/>
                  <w:rPr>
                    <w:bCs/>
                  </w:rPr>
                </w:pPr>
                <w:r>
                  <w:rPr>
                    <w:rFonts w:ascii="MS Gothic" w:eastAsia="MS Gothic" w:hAnsi="MS Gothic" w:hint="eastAsia"/>
                    <w:bCs/>
                  </w:rPr>
                  <w:t>☐</w:t>
                </w:r>
              </w:p>
            </w:tc>
          </w:sdtContent>
        </w:sdt>
        <w:sdt>
          <w:sdtPr>
            <w:rPr>
              <w:bCs/>
            </w:rPr>
            <w:id w:val="-350884450"/>
            <w14:checkbox>
              <w14:checked w14:val="0"/>
              <w14:checkedState w14:val="2612" w14:font="MS Gothic"/>
              <w14:uncheckedState w14:val="2610" w14:font="MS Gothic"/>
            </w14:checkbox>
          </w:sdtPr>
          <w:sdtContent>
            <w:tc>
              <w:tcPr>
                <w:tcW w:w="1068" w:type="dxa"/>
                <w:shd w:val="clear" w:color="auto" w:fill="auto"/>
                <w:vAlign w:val="bottom"/>
              </w:tcPr>
              <w:p w14:paraId="579F6B21" w14:textId="102109D0" w:rsidR="002F106B" w:rsidRPr="002F106B" w:rsidRDefault="002F106B" w:rsidP="002F106B">
                <w:pPr>
                  <w:jc w:val="center"/>
                  <w:rPr>
                    <w:bCs/>
                  </w:rPr>
                </w:pPr>
                <w:r>
                  <w:rPr>
                    <w:rFonts w:ascii="MS Gothic" w:eastAsia="MS Gothic" w:hAnsi="MS Gothic" w:hint="eastAsia"/>
                    <w:bCs/>
                  </w:rPr>
                  <w:t>☐</w:t>
                </w:r>
              </w:p>
            </w:tc>
          </w:sdtContent>
        </w:sdt>
        <w:sdt>
          <w:sdtPr>
            <w:rPr>
              <w:bCs/>
            </w:rPr>
            <w:id w:val="-1123842732"/>
            <w14:checkbox>
              <w14:checked w14:val="0"/>
              <w14:checkedState w14:val="2612" w14:font="MS Gothic"/>
              <w14:uncheckedState w14:val="2610" w14:font="MS Gothic"/>
            </w14:checkbox>
          </w:sdtPr>
          <w:sdtContent>
            <w:tc>
              <w:tcPr>
                <w:tcW w:w="1116" w:type="dxa"/>
                <w:shd w:val="clear" w:color="auto" w:fill="auto"/>
                <w:vAlign w:val="bottom"/>
              </w:tcPr>
              <w:p w14:paraId="19DDBB3D" w14:textId="1C48A11B" w:rsidR="002F106B" w:rsidRPr="002F106B" w:rsidRDefault="002F106B" w:rsidP="002F106B">
                <w:pPr>
                  <w:jc w:val="center"/>
                  <w:rPr>
                    <w:bCs/>
                  </w:rPr>
                </w:pPr>
                <w:r>
                  <w:rPr>
                    <w:rFonts w:ascii="MS Gothic" w:eastAsia="MS Gothic" w:hAnsi="MS Gothic" w:hint="eastAsia"/>
                    <w:bCs/>
                  </w:rPr>
                  <w:t>☐</w:t>
                </w:r>
              </w:p>
            </w:tc>
          </w:sdtContent>
        </w:sdt>
        <w:sdt>
          <w:sdtPr>
            <w:rPr>
              <w:bCs/>
            </w:rPr>
            <w:id w:val="-2134326217"/>
            <w14:checkbox>
              <w14:checked w14:val="0"/>
              <w14:checkedState w14:val="2612" w14:font="MS Gothic"/>
              <w14:uncheckedState w14:val="2610" w14:font="MS Gothic"/>
            </w14:checkbox>
          </w:sdtPr>
          <w:sdtContent>
            <w:tc>
              <w:tcPr>
                <w:tcW w:w="1116" w:type="dxa"/>
                <w:shd w:val="clear" w:color="auto" w:fill="auto"/>
                <w:vAlign w:val="bottom"/>
              </w:tcPr>
              <w:p w14:paraId="6A64DC5D" w14:textId="68656040" w:rsidR="002F106B" w:rsidRPr="002F106B" w:rsidRDefault="002F106B" w:rsidP="002F106B">
                <w:pPr>
                  <w:jc w:val="center"/>
                  <w:rPr>
                    <w:bCs/>
                  </w:rPr>
                </w:pPr>
                <w:r>
                  <w:rPr>
                    <w:rFonts w:ascii="MS Gothic" w:eastAsia="MS Gothic" w:hAnsi="MS Gothic" w:hint="eastAsia"/>
                    <w:bCs/>
                  </w:rPr>
                  <w:t>☐</w:t>
                </w:r>
              </w:p>
            </w:tc>
          </w:sdtContent>
        </w:sdt>
      </w:tr>
      <w:tr w:rsidR="002F106B" w:rsidRPr="00D90F08" w14:paraId="079B920D" w14:textId="77777777" w:rsidTr="00D46942">
        <w:trPr>
          <w:cantSplit/>
        </w:trPr>
        <w:tc>
          <w:tcPr>
            <w:tcW w:w="4043" w:type="dxa"/>
            <w:vAlign w:val="bottom"/>
          </w:tcPr>
          <w:p w14:paraId="43EC8A75" w14:textId="6D0B4726" w:rsidR="002F106B" w:rsidRPr="002F106B" w:rsidRDefault="00AE70E6" w:rsidP="002F106B">
            <w:pPr>
              <w:rPr>
                <w:bCs/>
              </w:rPr>
            </w:pPr>
            <w:r w:rsidRPr="009647CB">
              <w:t>Speech and language therapist(s)</w:t>
            </w:r>
          </w:p>
        </w:tc>
        <w:sdt>
          <w:sdtPr>
            <w:rPr>
              <w:bCs/>
            </w:rPr>
            <w:id w:val="964312410"/>
            <w14:checkbox>
              <w14:checked w14:val="0"/>
              <w14:checkedState w14:val="2612" w14:font="MS Gothic"/>
              <w14:uncheckedState w14:val="2610" w14:font="MS Gothic"/>
            </w14:checkbox>
          </w:sdtPr>
          <w:sdtContent>
            <w:tc>
              <w:tcPr>
                <w:tcW w:w="1138" w:type="dxa"/>
                <w:shd w:val="clear" w:color="auto" w:fill="auto"/>
                <w:vAlign w:val="bottom"/>
              </w:tcPr>
              <w:p w14:paraId="64887BE0" w14:textId="7F82F496" w:rsidR="002F106B" w:rsidRPr="002F106B" w:rsidRDefault="002F106B" w:rsidP="002F106B">
                <w:pPr>
                  <w:jc w:val="center"/>
                  <w:rPr>
                    <w:bCs/>
                  </w:rPr>
                </w:pPr>
                <w:r>
                  <w:rPr>
                    <w:rFonts w:ascii="MS Gothic" w:eastAsia="MS Gothic" w:hAnsi="MS Gothic" w:hint="eastAsia"/>
                    <w:bCs/>
                  </w:rPr>
                  <w:t>☐</w:t>
                </w:r>
              </w:p>
            </w:tc>
          </w:sdtContent>
        </w:sdt>
        <w:sdt>
          <w:sdtPr>
            <w:rPr>
              <w:bCs/>
            </w:rPr>
            <w:id w:val="-1143264615"/>
            <w14:checkbox>
              <w14:checked w14:val="0"/>
              <w14:checkedState w14:val="2612" w14:font="MS Gothic"/>
              <w14:uncheckedState w14:val="2610" w14:font="MS Gothic"/>
            </w14:checkbox>
          </w:sdtPr>
          <w:sdtContent>
            <w:tc>
              <w:tcPr>
                <w:tcW w:w="1209" w:type="dxa"/>
                <w:shd w:val="clear" w:color="auto" w:fill="auto"/>
                <w:vAlign w:val="bottom"/>
              </w:tcPr>
              <w:p w14:paraId="63052441" w14:textId="42EA790D" w:rsidR="002F106B" w:rsidRPr="002F106B" w:rsidRDefault="002F106B" w:rsidP="002F106B">
                <w:pPr>
                  <w:jc w:val="center"/>
                  <w:rPr>
                    <w:bCs/>
                  </w:rPr>
                </w:pPr>
                <w:r>
                  <w:rPr>
                    <w:rFonts w:ascii="MS Gothic" w:eastAsia="MS Gothic" w:hAnsi="MS Gothic" w:hint="eastAsia"/>
                    <w:bCs/>
                  </w:rPr>
                  <w:t>☐</w:t>
                </w:r>
              </w:p>
            </w:tc>
          </w:sdtContent>
        </w:sdt>
        <w:sdt>
          <w:sdtPr>
            <w:rPr>
              <w:bCs/>
            </w:rPr>
            <w:id w:val="1387447610"/>
            <w14:checkbox>
              <w14:checked w14:val="0"/>
              <w14:checkedState w14:val="2612" w14:font="MS Gothic"/>
              <w14:uncheckedState w14:val="2610" w14:font="MS Gothic"/>
            </w14:checkbox>
          </w:sdtPr>
          <w:sdtContent>
            <w:tc>
              <w:tcPr>
                <w:tcW w:w="1068" w:type="dxa"/>
                <w:shd w:val="clear" w:color="auto" w:fill="auto"/>
                <w:vAlign w:val="bottom"/>
              </w:tcPr>
              <w:p w14:paraId="574CB052" w14:textId="5A41AA07" w:rsidR="002F106B" w:rsidRPr="002F106B" w:rsidRDefault="002F106B" w:rsidP="002F106B">
                <w:pPr>
                  <w:jc w:val="center"/>
                  <w:rPr>
                    <w:bCs/>
                  </w:rPr>
                </w:pPr>
                <w:r>
                  <w:rPr>
                    <w:rFonts w:ascii="MS Gothic" w:eastAsia="MS Gothic" w:hAnsi="MS Gothic" w:hint="eastAsia"/>
                    <w:bCs/>
                  </w:rPr>
                  <w:t>☐</w:t>
                </w:r>
              </w:p>
            </w:tc>
          </w:sdtContent>
        </w:sdt>
        <w:sdt>
          <w:sdtPr>
            <w:rPr>
              <w:bCs/>
            </w:rPr>
            <w:id w:val="1212768318"/>
            <w14:checkbox>
              <w14:checked w14:val="0"/>
              <w14:checkedState w14:val="2612" w14:font="MS Gothic"/>
              <w14:uncheckedState w14:val="2610" w14:font="MS Gothic"/>
            </w14:checkbox>
          </w:sdtPr>
          <w:sdtContent>
            <w:tc>
              <w:tcPr>
                <w:tcW w:w="1116" w:type="dxa"/>
                <w:shd w:val="clear" w:color="auto" w:fill="auto"/>
                <w:vAlign w:val="bottom"/>
              </w:tcPr>
              <w:p w14:paraId="34152A68" w14:textId="49B4DCEC" w:rsidR="002F106B" w:rsidRPr="002F106B" w:rsidRDefault="002F106B" w:rsidP="002F106B">
                <w:pPr>
                  <w:jc w:val="center"/>
                  <w:rPr>
                    <w:bCs/>
                  </w:rPr>
                </w:pPr>
                <w:r>
                  <w:rPr>
                    <w:rFonts w:ascii="MS Gothic" w:eastAsia="MS Gothic" w:hAnsi="MS Gothic" w:hint="eastAsia"/>
                    <w:bCs/>
                  </w:rPr>
                  <w:t>☐</w:t>
                </w:r>
              </w:p>
            </w:tc>
          </w:sdtContent>
        </w:sdt>
        <w:sdt>
          <w:sdtPr>
            <w:rPr>
              <w:bCs/>
            </w:rPr>
            <w:id w:val="676623484"/>
            <w14:checkbox>
              <w14:checked w14:val="0"/>
              <w14:checkedState w14:val="2612" w14:font="MS Gothic"/>
              <w14:uncheckedState w14:val="2610" w14:font="MS Gothic"/>
            </w14:checkbox>
          </w:sdtPr>
          <w:sdtContent>
            <w:tc>
              <w:tcPr>
                <w:tcW w:w="1116" w:type="dxa"/>
                <w:shd w:val="clear" w:color="auto" w:fill="auto"/>
                <w:vAlign w:val="bottom"/>
              </w:tcPr>
              <w:p w14:paraId="2B08B1D9" w14:textId="06C69817" w:rsidR="002F106B" w:rsidRPr="002F106B" w:rsidRDefault="002F106B" w:rsidP="002F106B">
                <w:pPr>
                  <w:jc w:val="center"/>
                  <w:rPr>
                    <w:bCs/>
                  </w:rPr>
                </w:pPr>
                <w:r>
                  <w:rPr>
                    <w:rFonts w:ascii="MS Gothic" w:eastAsia="MS Gothic" w:hAnsi="MS Gothic" w:hint="eastAsia"/>
                    <w:bCs/>
                  </w:rPr>
                  <w:t>☐</w:t>
                </w:r>
              </w:p>
            </w:tc>
          </w:sdtContent>
        </w:sdt>
      </w:tr>
    </w:tbl>
    <w:p w14:paraId="3E78BFD3" w14:textId="77777777" w:rsidR="00D46942" w:rsidRPr="0067102E" w:rsidRDefault="00D46942" w:rsidP="00D46942">
      <w:pPr>
        <w:pStyle w:val="Default"/>
        <w:rPr>
          <w:color w:val="auto"/>
          <w:sz w:val="22"/>
          <w:szCs w:val="22"/>
        </w:rPr>
      </w:pPr>
    </w:p>
    <w:tbl>
      <w:tblPr>
        <w:tblStyle w:val="TableGrid"/>
        <w:tblW w:w="0" w:type="auto"/>
        <w:tblLook w:val="04A0" w:firstRow="1" w:lastRow="0" w:firstColumn="1" w:lastColumn="0" w:noHBand="0" w:noVBand="1"/>
      </w:tblPr>
      <w:tblGrid>
        <w:gridCol w:w="10050"/>
      </w:tblGrid>
      <w:tr w:rsidR="00AE70E6" w14:paraId="34FE5D3A" w14:textId="77777777" w:rsidTr="00AE70E6">
        <w:tc>
          <w:tcPr>
            <w:tcW w:w="10050" w:type="dxa"/>
            <w:tcBorders>
              <w:top w:val="single" w:sz="4" w:space="0" w:color="auto"/>
              <w:left w:val="single" w:sz="4" w:space="0" w:color="auto"/>
              <w:bottom w:val="single" w:sz="4" w:space="0" w:color="auto"/>
              <w:right w:val="single" w:sz="4" w:space="0" w:color="auto"/>
            </w:tcBorders>
          </w:tcPr>
          <w:p w14:paraId="63F123FC" w14:textId="04E5FA69" w:rsidR="00AE70E6" w:rsidRPr="00AE70E6" w:rsidRDefault="00AE70E6" w:rsidP="00C73B98">
            <w:pPr>
              <w:widowControl w:val="0"/>
              <w:rPr>
                <w:rFonts w:cs="Arial"/>
                <w:smallCaps/>
              </w:rPr>
            </w:pPr>
            <w:r w:rsidRPr="004D4C44">
              <w:rPr>
                <w:i/>
                <w:color w:val="000000"/>
                <w:sz w:val="20"/>
              </w:rPr>
              <w:t>*</w:t>
            </w:r>
            <w:r w:rsidRPr="004D4C44">
              <w:rPr>
                <w:i/>
                <w:sz w:val="20"/>
              </w:rPr>
              <w:t xml:space="preserve"> If the other program personnel listed above are not </w:t>
            </w:r>
            <w:r>
              <w:rPr>
                <w:i/>
                <w:sz w:val="20"/>
              </w:rPr>
              <w:t>present at</w:t>
            </w:r>
            <w:r w:rsidRPr="004D4C44">
              <w:rPr>
                <w:i/>
                <w:sz w:val="20"/>
              </w:rPr>
              <w:t xml:space="preserve"> the participating sites listed in </w:t>
            </w:r>
            <w:r>
              <w:rPr>
                <w:i/>
                <w:sz w:val="20"/>
              </w:rPr>
              <w:t>ADS,</w:t>
            </w:r>
            <w:r w:rsidRPr="004D4C44">
              <w:rPr>
                <w:i/>
                <w:sz w:val="20"/>
              </w:rPr>
              <w:t xml:space="preserve"> please explain</w:t>
            </w:r>
            <w:r>
              <w:rPr>
                <w:i/>
                <w:sz w:val="20"/>
              </w:rPr>
              <w:t xml:space="preserve">: </w:t>
            </w:r>
          </w:p>
        </w:tc>
      </w:tr>
    </w:tbl>
    <w:p w14:paraId="43533A01" w14:textId="77777777" w:rsidR="00452823" w:rsidRDefault="00452823" w:rsidP="00C73B98">
      <w:pPr>
        <w:widowControl w:val="0"/>
        <w:rPr>
          <w:rFonts w:cs="Arial"/>
          <w:b/>
          <w:bCs/>
          <w:smallCaps/>
        </w:rPr>
      </w:pPr>
    </w:p>
    <w:p w14:paraId="3C271B93" w14:textId="77777777" w:rsidR="000E28FD" w:rsidRDefault="000E28FD" w:rsidP="00C73B98">
      <w:pPr>
        <w:widowControl w:val="0"/>
        <w:rPr>
          <w:rFonts w:cs="Arial"/>
          <w:b/>
          <w:bCs/>
          <w:smallCaps/>
        </w:rPr>
      </w:pPr>
    </w:p>
    <w:p w14:paraId="0BE902D4" w14:textId="1600EA3E" w:rsidR="00F92A7E" w:rsidRDefault="00F92A7E" w:rsidP="00C73B98">
      <w:pPr>
        <w:widowControl w:val="0"/>
        <w:rPr>
          <w:rFonts w:cs="Arial"/>
          <w:b/>
          <w:bCs/>
          <w:smallCaps/>
        </w:rPr>
      </w:pPr>
      <w:r>
        <w:rPr>
          <w:rFonts w:cs="Arial"/>
          <w:b/>
          <w:bCs/>
          <w:smallCaps/>
        </w:rPr>
        <w:t>Educational Program</w:t>
      </w:r>
    </w:p>
    <w:p w14:paraId="4CE7C543" w14:textId="77777777" w:rsidR="00452823" w:rsidRPr="007D3176" w:rsidRDefault="00452823" w:rsidP="00452823">
      <w:pPr>
        <w:rPr>
          <w:rFonts w:cs="Arial"/>
          <w:b/>
          <w:bCs/>
          <w:color w:val="000000"/>
          <w:u w:val="single"/>
        </w:rPr>
      </w:pPr>
    </w:p>
    <w:p w14:paraId="227E7B5C" w14:textId="77777777" w:rsidR="00666E2C" w:rsidRPr="000E28FD" w:rsidRDefault="00666E2C" w:rsidP="00666E2C">
      <w:pPr>
        <w:ind w:left="360" w:hanging="360"/>
        <w:rPr>
          <w:bCs/>
          <w:color w:val="000000"/>
        </w:rPr>
      </w:pPr>
      <w:r w:rsidRPr="000E28FD">
        <w:rPr>
          <w:b/>
        </w:rPr>
        <w:t>Patient Care and Procedural Skills [PR IV.B.1.b)]</w:t>
      </w:r>
    </w:p>
    <w:p w14:paraId="00F8C621" w14:textId="68F2202E" w:rsidR="00666E2C" w:rsidRPr="000E28FD" w:rsidRDefault="00666E2C" w:rsidP="00452823">
      <w:pPr>
        <w:tabs>
          <w:tab w:val="left" w:pos="360"/>
        </w:tabs>
        <w:rPr>
          <w:rFonts w:cs="Arial"/>
          <w:b/>
          <w:bCs/>
          <w:color w:val="000000"/>
        </w:rPr>
      </w:pPr>
    </w:p>
    <w:p w14:paraId="51E592C4" w14:textId="482C43D5" w:rsidR="00666E2C" w:rsidRPr="000E28FD" w:rsidRDefault="2721D25D" w:rsidP="2860A235">
      <w:pPr>
        <w:numPr>
          <w:ilvl w:val="0"/>
          <w:numId w:val="37"/>
        </w:numPr>
        <w:rPr>
          <w:color w:val="000000"/>
        </w:rPr>
      </w:pPr>
      <w:r w:rsidRPr="2860A235">
        <w:rPr>
          <w:color w:val="000000" w:themeColor="text1"/>
        </w:rPr>
        <w:t xml:space="preserve">Provide </w:t>
      </w:r>
      <w:r w:rsidR="6CE98473" w:rsidRPr="2860A235">
        <w:rPr>
          <w:color w:val="000000" w:themeColor="text1"/>
        </w:rPr>
        <w:t>the settings and activities in which fellows will develop competence in the following areas of patient care. Also</w:t>
      </w:r>
      <w:r w:rsidR="08AD78CF" w:rsidRPr="2860A235">
        <w:rPr>
          <w:color w:val="000000" w:themeColor="text1"/>
        </w:rPr>
        <w:t>,</w:t>
      </w:r>
      <w:r w:rsidR="6CE98473" w:rsidRPr="2860A235">
        <w:rPr>
          <w:color w:val="000000" w:themeColor="text1"/>
        </w:rPr>
        <w:t xml:space="preserve"> indicate </w:t>
      </w:r>
      <w:r w:rsidR="0BEBFD72" w:rsidRPr="2860A235">
        <w:rPr>
          <w:color w:val="000000" w:themeColor="text1"/>
        </w:rPr>
        <w:t>which</w:t>
      </w:r>
      <w:r w:rsidR="6CE98473" w:rsidRPr="2860A235">
        <w:rPr>
          <w:color w:val="000000" w:themeColor="text1"/>
        </w:rPr>
        <w:t xml:space="preserve"> method</w:t>
      </w:r>
      <w:r w:rsidR="6EAEF845" w:rsidRPr="2860A235">
        <w:rPr>
          <w:color w:val="000000" w:themeColor="text1"/>
        </w:rPr>
        <w:t>(s)</w:t>
      </w:r>
      <w:r w:rsidR="6CE98473" w:rsidRPr="2860A235">
        <w:rPr>
          <w:color w:val="000000" w:themeColor="text1"/>
        </w:rPr>
        <w:t xml:space="preserve"> will be used to evaluate competence.</w:t>
      </w:r>
    </w:p>
    <w:p w14:paraId="6F3C3F71" w14:textId="77777777" w:rsidR="00666E2C" w:rsidRPr="000E28FD" w:rsidRDefault="00666E2C" w:rsidP="00666E2C">
      <w:pPr>
        <w:rPr>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666E2C" w:rsidRPr="000E28FD" w14:paraId="148F7BD9" w14:textId="77777777" w:rsidTr="009323AE">
        <w:trPr>
          <w:tblHeader/>
        </w:trPr>
        <w:tc>
          <w:tcPr>
            <w:tcW w:w="3233" w:type="dxa"/>
            <w:tcBorders>
              <w:top w:val="single" w:sz="12" w:space="0" w:color="auto"/>
              <w:bottom w:val="single" w:sz="6" w:space="0" w:color="auto"/>
            </w:tcBorders>
            <w:shd w:val="clear" w:color="auto" w:fill="BFBFBF"/>
            <w:vAlign w:val="bottom"/>
          </w:tcPr>
          <w:p w14:paraId="755AD4DF" w14:textId="77777777" w:rsidR="00666E2C" w:rsidRPr="000E28FD" w:rsidRDefault="00666E2C" w:rsidP="009323AE">
            <w:pPr>
              <w:rPr>
                <w:b/>
                <w:bCs/>
                <w:color w:val="000000"/>
              </w:rPr>
            </w:pPr>
            <w:r w:rsidRPr="000E28FD">
              <w:rPr>
                <w:b/>
                <w:bCs/>
                <w:color w:val="000000"/>
              </w:rPr>
              <w:lastRenderedPageBreak/>
              <w:t>Competency Area</w:t>
            </w:r>
          </w:p>
        </w:tc>
        <w:tc>
          <w:tcPr>
            <w:tcW w:w="3227" w:type="dxa"/>
            <w:tcBorders>
              <w:top w:val="single" w:sz="12" w:space="0" w:color="auto"/>
              <w:bottom w:val="single" w:sz="6" w:space="0" w:color="auto"/>
            </w:tcBorders>
            <w:shd w:val="clear" w:color="auto" w:fill="BFBFBF"/>
            <w:vAlign w:val="bottom"/>
          </w:tcPr>
          <w:p w14:paraId="38A574E9" w14:textId="77777777" w:rsidR="00666E2C" w:rsidRPr="000E28FD" w:rsidRDefault="00666E2C" w:rsidP="009323AE">
            <w:pPr>
              <w:jc w:val="center"/>
              <w:rPr>
                <w:b/>
                <w:bCs/>
                <w:color w:val="000000"/>
              </w:rPr>
            </w:pPr>
            <w:r w:rsidRPr="000E28FD">
              <w:rPr>
                <w:b/>
                <w:bCs/>
                <w:color w:val="000000"/>
              </w:rPr>
              <w:t>Settings/Activities</w:t>
            </w:r>
          </w:p>
          <w:p w14:paraId="3E82D8E6" w14:textId="77777777" w:rsidR="00666E2C" w:rsidRPr="000E28FD" w:rsidRDefault="00666E2C" w:rsidP="009323AE">
            <w:pPr>
              <w:jc w:val="center"/>
              <w:rPr>
                <w:b/>
                <w:bCs/>
                <w:color w:val="000000"/>
              </w:rPr>
            </w:pPr>
            <w:r w:rsidRPr="000E28FD">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vAlign w:val="bottom"/>
          </w:tcPr>
          <w:p w14:paraId="3CC7C99E" w14:textId="77777777" w:rsidR="00666E2C" w:rsidRPr="000E28FD" w:rsidRDefault="00666E2C" w:rsidP="009323AE">
            <w:pPr>
              <w:jc w:val="center"/>
              <w:rPr>
                <w:b/>
                <w:bCs/>
                <w:color w:val="000000"/>
              </w:rPr>
            </w:pPr>
            <w:r w:rsidRPr="000E28FD">
              <w:rPr>
                <w:b/>
                <w:bCs/>
                <w:color w:val="000000"/>
              </w:rPr>
              <w:t>Method(s) Used to Evaluate Fellow Competence</w:t>
            </w:r>
          </w:p>
          <w:p w14:paraId="578E98F9" w14:textId="77777777" w:rsidR="00666E2C" w:rsidRPr="000E28FD" w:rsidRDefault="00666E2C" w:rsidP="009323AE">
            <w:pPr>
              <w:jc w:val="center"/>
              <w:rPr>
                <w:b/>
                <w:bCs/>
                <w:color w:val="000000"/>
              </w:rPr>
            </w:pPr>
            <w:r w:rsidRPr="000E28FD">
              <w:rPr>
                <w:b/>
                <w:bCs/>
                <w:color w:val="000000"/>
              </w:rPr>
              <w:t xml:space="preserve">(e.g., structured observation checklist, procedure log, course completion) </w:t>
            </w:r>
          </w:p>
        </w:tc>
      </w:tr>
      <w:tr w:rsidR="00666E2C" w:rsidRPr="000E28FD" w14:paraId="3E28E476" w14:textId="77777777" w:rsidTr="00B62EFF">
        <w:tc>
          <w:tcPr>
            <w:tcW w:w="3233" w:type="dxa"/>
            <w:tcBorders>
              <w:top w:val="single" w:sz="6" w:space="0" w:color="auto"/>
              <w:bottom w:val="single" w:sz="6" w:space="0" w:color="auto"/>
            </w:tcBorders>
          </w:tcPr>
          <w:p w14:paraId="56DD3106" w14:textId="77777777" w:rsidR="00B62EFF" w:rsidRPr="000E28FD" w:rsidRDefault="00B62EFF" w:rsidP="00B62EFF">
            <w:pPr>
              <w:rPr>
                <w:bCs/>
              </w:rPr>
            </w:pPr>
            <w:r w:rsidRPr="000E28FD">
              <w:t xml:space="preserve">Clinical skills needed in </w:t>
            </w:r>
            <w:r w:rsidRPr="000E28FD">
              <w:rPr>
                <w:bCs/>
              </w:rPr>
              <w:t>pediatric cardiology</w:t>
            </w:r>
          </w:p>
          <w:p w14:paraId="0C79E344" w14:textId="04CA103A" w:rsidR="00666E2C" w:rsidRPr="000E28FD" w:rsidRDefault="00666E2C" w:rsidP="00B62EFF">
            <w:pPr>
              <w:rPr>
                <w:bCs/>
              </w:rPr>
            </w:pPr>
            <w:r w:rsidRPr="000E28FD">
              <w:rPr>
                <w:bCs/>
              </w:rPr>
              <w:t>[PR IV.B.1.b</w:t>
            </w:r>
            <w:proofErr w:type="gramStart"/>
            <w:r w:rsidRPr="000E28FD">
              <w:rPr>
                <w:bCs/>
              </w:rPr>
              <w:t>).(</w:t>
            </w:r>
            <w:proofErr w:type="gramEnd"/>
            <w:r w:rsidRPr="000E28FD">
              <w:rPr>
                <w:bCs/>
              </w:rPr>
              <w:t>1).(a)]</w:t>
            </w:r>
          </w:p>
        </w:tc>
        <w:sdt>
          <w:sdtPr>
            <w:id w:val="158428636"/>
            <w:placeholder>
              <w:docPart w:val="EABF7F4A75D4443F9B66837CA1E33ED6"/>
            </w:placeholder>
            <w:showingPlcHdr/>
          </w:sdtPr>
          <w:sdtContent>
            <w:tc>
              <w:tcPr>
                <w:tcW w:w="3227" w:type="dxa"/>
                <w:tcBorders>
                  <w:top w:val="single" w:sz="6" w:space="0" w:color="auto"/>
                  <w:bottom w:val="single" w:sz="6" w:space="0" w:color="auto"/>
                </w:tcBorders>
              </w:tcPr>
              <w:p w14:paraId="3B105C3A" w14:textId="7BF9E707" w:rsidR="00666E2C" w:rsidRPr="000E28FD" w:rsidRDefault="000A1F84" w:rsidP="009323AE">
                <w:r w:rsidRPr="0043042C">
                  <w:rPr>
                    <w:rStyle w:val="PlaceholderText"/>
                  </w:rPr>
                  <w:t>Click or tap here to enter text.</w:t>
                </w:r>
              </w:p>
            </w:tc>
          </w:sdtContent>
        </w:sdt>
        <w:sdt>
          <w:sdtPr>
            <w:id w:val="578019158"/>
            <w:placeholder>
              <w:docPart w:val="D3BA9348CD4E42ACBE68061686F888D6"/>
            </w:placeholder>
            <w:showingPlcHdr/>
          </w:sdtPr>
          <w:sdtContent>
            <w:tc>
              <w:tcPr>
                <w:tcW w:w="3208" w:type="dxa"/>
                <w:tcBorders>
                  <w:top w:val="single" w:sz="6" w:space="0" w:color="auto"/>
                  <w:bottom w:val="single" w:sz="6" w:space="0" w:color="auto"/>
                </w:tcBorders>
              </w:tcPr>
              <w:p w14:paraId="7DAF0392" w14:textId="1FDCB9C6" w:rsidR="00666E2C" w:rsidRPr="000E28FD" w:rsidRDefault="000A1F84" w:rsidP="009323AE">
                <w:r w:rsidRPr="0043042C">
                  <w:rPr>
                    <w:rStyle w:val="PlaceholderText"/>
                  </w:rPr>
                  <w:t>Click or tap here to enter text.</w:t>
                </w:r>
              </w:p>
            </w:tc>
          </w:sdtContent>
        </w:sdt>
      </w:tr>
      <w:tr w:rsidR="000A1F84" w:rsidRPr="000E28FD" w14:paraId="5F0617AD" w14:textId="77777777" w:rsidTr="00B62EFF">
        <w:tc>
          <w:tcPr>
            <w:tcW w:w="3233" w:type="dxa"/>
            <w:tcBorders>
              <w:top w:val="single" w:sz="6" w:space="0" w:color="auto"/>
              <w:bottom w:val="single" w:sz="6" w:space="0" w:color="auto"/>
            </w:tcBorders>
          </w:tcPr>
          <w:p w14:paraId="4A4421E0" w14:textId="77777777" w:rsidR="000A1F84" w:rsidRPr="000E28FD" w:rsidRDefault="000A1F84" w:rsidP="000A1F84">
            <w:pPr>
              <w:rPr>
                <w:bCs/>
              </w:rPr>
            </w:pPr>
            <w:r w:rsidRPr="000E28FD">
              <w:t>Providing consultation, performing a history and physical examination, making informed diagnostic and therapeutic decisions that result in optimal clinical judgement, and development and carrying out management plans</w:t>
            </w:r>
            <w:r w:rsidRPr="000E28FD">
              <w:rPr>
                <w:bCs/>
              </w:rPr>
              <w:t xml:space="preserve"> </w:t>
            </w:r>
          </w:p>
          <w:p w14:paraId="438091E6" w14:textId="06F1920C" w:rsidR="000A1F84" w:rsidRPr="000E28FD" w:rsidRDefault="000A1F84" w:rsidP="000A1F84">
            <w:r w:rsidRPr="000E28FD">
              <w:rPr>
                <w:bCs/>
              </w:rPr>
              <w:t>[PR IV.B.1.b</w:t>
            </w:r>
            <w:proofErr w:type="gramStart"/>
            <w:r w:rsidRPr="000E28FD">
              <w:rPr>
                <w:bCs/>
              </w:rPr>
              <w:t>).(</w:t>
            </w:r>
            <w:proofErr w:type="gramEnd"/>
            <w:r w:rsidRPr="000E28FD">
              <w:rPr>
                <w:bCs/>
              </w:rPr>
              <w:t>1).(b)]</w:t>
            </w:r>
          </w:p>
        </w:tc>
        <w:sdt>
          <w:sdtPr>
            <w:id w:val="-1985145460"/>
            <w:placeholder>
              <w:docPart w:val="8095955D6C374FCE8047A4F3F9B4FC89"/>
            </w:placeholder>
            <w:showingPlcHdr/>
          </w:sdtPr>
          <w:sdtContent>
            <w:tc>
              <w:tcPr>
                <w:tcW w:w="3227" w:type="dxa"/>
                <w:tcBorders>
                  <w:top w:val="single" w:sz="6" w:space="0" w:color="auto"/>
                  <w:bottom w:val="single" w:sz="6" w:space="0" w:color="auto"/>
                </w:tcBorders>
              </w:tcPr>
              <w:p w14:paraId="366A00CB" w14:textId="4D464A6E" w:rsidR="000A1F84" w:rsidRPr="000E28FD" w:rsidRDefault="000A1F84" w:rsidP="000A1F84">
                <w:r w:rsidRPr="00602881">
                  <w:rPr>
                    <w:rStyle w:val="PlaceholderText"/>
                  </w:rPr>
                  <w:t>Click or tap here to enter text.</w:t>
                </w:r>
              </w:p>
            </w:tc>
          </w:sdtContent>
        </w:sdt>
        <w:sdt>
          <w:sdtPr>
            <w:id w:val="1946038986"/>
            <w:placeholder>
              <w:docPart w:val="D5F1151AF64D4DDE89437C685402F880"/>
            </w:placeholder>
            <w:showingPlcHdr/>
          </w:sdtPr>
          <w:sdtContent>
            <w:tc>
              <w:tcPr>
                <w:tcW w:w="3208" w:type="dxa"/>
                <w:tcBorders>
                  <w:top w:val="single" w:sz="6" w:space="0" w:color="auto"/>
                  <w:bottom w:val="single" w:sz="6" w:space="0" w:color="auto"/>
                </w:tcBorders>
              </w:tcPr>
              <w:p w14:paraId="1BAD363A" w14:textId="5F110451" w:rsidR="000A1F84" w:rsidRPr="000E28FD" w:rsidRDefault="000A1F84" w:rsidP="000A1F84">
                <w:r w:rsidRPr="00602881">
                  <w:rPr>
                    <w:rStyle w:val="PlaceholderText"/>
                  </w:rPr>
                  <w:t>Click or tap here to enter text.</w:t>
                </w:r>
              </w:p>
            </w:tc>
          </w:sdtContent>
        </w:sdt>
      </w:tr>
      <w:tr w:rsidR="000A1F84" w:rsidRPr="000E28FD" w14:paraId="458DB08C" w14:textId="77777777" w:rsidTr="00B62EFF">
        <w:tc>
          <w:tcPr>
            <w:tcW w:w="3233" w:type="dxa"/>
            <w:tcBorders>
              <w:top w:val="single" w:sz="6" w:space="0" w:color="auto"/>
              <w:bottom w:val="single" w:sz="6" w:space="0" w:color="auto"/>
            </w:tcBorders>
          </w:tcPr>
          <w:p w14:paraId="3927F2AE" w14:textId="77777777" w:rsidR="000A1F84" w:rsidRPr="000E28FD" w:rsidRDefault="000A1F84" w:rsidP="000A1F84">
            <w:pPr>
              <w:rPr>
                <w:bCs/>
              </w:rPr>
            </w:pPr>
            <w:r w:rsidRPr="000E28FD">
              <w:t>Providing transfer of care that ensures seamless transitions</w:t>
            </w:r>
          </w:p>
          <w:p w14:paraId="307EFC56" w14:textId="52552DEF" w:rsidR="000A1F84" w:rsidRPr="000E28FD" w:rsidRDefault="000A1F84" w:rsidP="000A1F84">
            <w:r w:rsidRPr="000E28FD">
              <w:rPr>
                <w:bCs/>
              </w:rPr>
              <w:t>[PR IV.B.1.b</w:t>
            </w:r>
            <w:proofErr w:type="gramStart"/>
            <w:r w:rsidRPr="000E28FD">
              <w:rPr>
                <w:bCs/>
              </w:rPr>
              <w:t>).(</w:t>
            </w:r>
            <w:proofErr w:type="gramEnd"/>
            <w:r w:rsidRPr="000E28FD">
              <w:rPr>
                <w:bCs/>
              </w:rPr>
              <w:t>1).(c)]</w:t>
            </w:r>
          </w:p>
        </w:tc>
        <w:sdt>
          <w:sdtPr>
            <w:id w:val="-1249192896"/>
            <w:placeholder>
              <w:docPart w:val="2965BAFAE1354F3A97AC0373029D262E"/>
            </w:placeholder>
            <w:showingPlcHdr/>
          </w:sdtPr>
          <w:sdtContent>
            <w:tc>
              <w:tcPr>
                <w:tcW w:w="3227" w:type="dxa"/>
                <w:tcBorders>
                  <w:top w:val="single" w:sz="6" w:space="0" w:color="auto"/>
                  <w:bottom w:val="single" w:sz="6" w:space="0" w:color="auto"/>
                </w:tcBorders>
              </w:tcPr>
              <w:p w14:paraId="12A342CA" w14:textId="7D5284E9" w:rsidR="000A1F84" w:rsidRPr="000E28FD" w:rsidRDefault="000A1F84" w:rsidP="000A1F84">
                <w:r w:rsidRPr="00602881">
                  <w:rPr>
                    <w:rStyle w:val="PlaceholderText"/>
                  </w:rPr>
                  <w:t>Click or tap here to enter text.</w:t>
                </w:r>
              </w:p>
            </w:tc>
          </w:sdtContent>
        </w:sdt>
        <w:sdt>
          <w:sdtPr>
            <w:id w:val="242071717"/>
            <w:placeholder>
              <w:docPart w:val="772E804277334D24BB4B013332F7A58C"/>
            </w:placeholder>
            <w:showingPlcHdr/>
          </w:sdtPr>
          <w:sdtContent>
            <w:tc>
              <w:tcPr>
                <w:tcW w:w="3208" w:type="dxa"/>
                <w:tcBorders>
                  <w:top w:val="single" w:sz="6" w:space="0" w:color="auto"/>
                  <w:bottom w:val="single" w:sz="6" w:space="0" w:color="auto"/>
                </w:tcBorders>
              </w:tcPr>
              <w:p w14:paraId="1C46072B" w14:textId="047727AE" w:rsidR="000A1F84" w:rsidRPr="000E28FD" w:rsidRDefault="000A1F84" w:rsidP="000A1F84">
                <w:r w:rsidRPr="00602881">
                  <w:rPr>
                    <w:rStyle w:val="PlaceholderText"/>
                  </w:rPr>
                  <w:t>Click or tap here to enter text.</w:t>
                </w:r>
              </w:p>
            </w:tc>
          </w:sdtContent>
        </w:sdt>
      </w:tr>
      <w:tr w:rsidR="000A1F84" w:rsidRPr="000E28FD" w14:paraId="786EAF8C" w14:textId="77777777" w:rsidTr="00B62EFF">
        <w:tc>
          <w:tcPr>
            <w:tcW w:w="3233" w:type="dxa"/>
            <w:tcBorders>
              <w:top w:val="single" w:sz="6" w:space="0" w:color="auto"/>
              <w:bottom w:val="single" w:sz="6" w:space="0" w:color="auto"/>
            </w:tcBorders>
          </w:tcPr>
          <w:p w14:paraId="7855B78B" w14:textId="77777777" w:rsidR="000A1F84" w:rsidRPr="000E28FD" w:rsidRDefault="000A1F84" w:rsidP="000A1F84">
            <w:pPr>
              <w:rPr>
                <w:bCs/>
              </w:rPr>
            </w:pPr>
            <w:r w:rsidRPr="000E28FD">
              <w:t>Providing care that is sensitive to the developmental stage of the patient with common behavioral and mental health issues, and the cultural context of the patient and family</w:t>
            </w:r>
          </w:p>
          <w:p w14:paraId="2725899E" w14:textId="52437707" w:rsidR="000A1F84" w:rsidRPr="000E28FD" w:rsidRDefault="000A1F84" w:rsidP="000A1F84">
            <w:r w:rsidRPr="000E28FD">
              <w:rPr>
                <w:bCs/>
              </w:rPr>
              <w:t>[PR IV.B.1.b</w:t>
            </w:r>
            <w:proofErr w:type="gramStart"/>
            <w:r w:rsidRPr="000E28FD">
              <w:rPr>
                <w:bCs/>
              </w:rPr>
              <w:t>).(</w:t>
            </w:r>
            <w:proofErr w:type="gramEnd"/>
            <w:r w:rsidRPr="000E28FD">
              <w:rPr>
                <w:bCs/>
              </w:rPr>
              <w:t>1).(d).(i)]</w:t>
            </w:r>
          </w:p>
        </w:tc>
        <w:sdt>
          <w:sdtPr>
            <w:id w:val="2084633011"/>
            <w:placeholder>
              <w:docPart w:val="69985A904D4947CDAF082EADA19061F0"/>
            </w:placeholder>
            <w:showingPlcHdr/>
          </w:sdtPr>
          <w:sdtContent>
            <w:tc>
              <w:tcPr>
                <w:tcW w:w="3227" w:type="dxa"/>
                <w:tcBorders>
                  <w:top w:val="single" w:sz="6" w:space="0" w:color="auto"/>
                  <w:bottom w:val="single" w:sz="6" w:space="0" w:color="auto"/>
                </w:tcBorders>
              </w:tcPr>
              <w:p w14:paraId="661D2B7E" w14:textId="5A6D65F2" w:rsidR="000A1F84" w:rsidRPr="000E28FD" w:rsidRDefault="000A1F84" w:rsidP="000A1F84">
                <w:r w:rsidRPr="00602881">
                  <w:rPr>
                    <w:rStyle w:val="PlaceholderText"/>
                  </w:rPr>
                  <w:t>Click or tap here to enter text.</w:t>
                </w:r>
              </w:p>
            </w:tc>
          </w:sdtContent>
        </w:sdt>
        <w:sdt>
          <w:sdtPr>
            <w:id w:val="1827927270"/>
            <w:placeholder>
              <w:docPart w:val="DC68E7F69D0D4E7AB3B328C19EA6CC20"/>
            </w:placeholder>
            <w:showingPlcHdr/>
          </w:sdtPr>
          <w:sdtContent>
            <w:tc>
              <w:tcPr>
                <w:tcW w:w="3208" w:type="dxa"/>
                <w:tcBorders>
                  <w:top w:val="single" w:sz="6" w:space="0" w:color="auto"/>
                  <w:bottom w:val="single" w:sz="6" w:space="0" w:color="auto"/>
                </w:tcBorders>
              </w:tcPr>
              <w:p w14:paraId="081A6A5A" w14:textId="42EDA700" w:rsidR="000A1F84" w:rsidRPr="000E28FD" w:rsidRDefault="000A1F84" w:rsidP="000A1F84">
                <w:r w:rsidRPr="00602881">
                  <w:rPr>
                    <w:rStyle w:val="PlaceholderText"/>
                  </w:rPr>
                  <w:t>Click or tap here to enter text.</w:t>
                </w:r>
              </w:p>
            </w:tc>
          </w:sdtContent>
        </w:sdt>
      </w:tr>
      <w:tr w:rsidR="000A1F84" w:rsidRPr="000E28FD" w14:paraId="094C0423" w14:textId="77777777" w:rsidTr="00B62EFF">
        <w:tc>
          <w:tcPr>
            <w:tcW w:w="3233" w:type="dxa"/>
            <w:tcBorders>
              <w:top w:val="single" w:sz="6" w:space="0" w:color="auto"/>
              <w:bottom w:val="single" w:sz="6" w:space="0" w:color="auto"/>
            </w:tcBorders>
          </w:tcPr>
          <w:p w14:paraId="3C02072F" w14:textId="77777777" w:rsidR="000A1F84" w:rsidRPr="000E28FD" w:rsidRDefault="000A1F84" w:rsidP="000A1F84">
            <w:r w:rsidRPr="000E28FD">
              <w:t>Referring and/or co-managing patients with common behavioral and mental health issues along with appropriate specialists when indicated</w:t>
            </w:r>
          </w:p>
          <w:p w14:paraId="1D316CDC" w14:textId="296A3CD5" w:rsidR="000A1F84" w:rsidRPr="000E28FD" w:rsidRDefault="000A1F84" w:rsidP="000A1F84">
            <w:r w:rsidRPr="000E28FD">
              <w:rPr>
                <w:bCs/>
              </w:rPr>
              <w:t>[PR IV.B.1.b</w:t>
            </w:r>
            <w:proofErr w:type="gramStart"/>
            <w:r w:rsidRPr="000E28FD">
              <w:rPr>
                <w:bCs/>
              </w:rPr>
              <w:t>).(</w:t>
            </w:r>
            <w:proofErr w:type="gramEnd"/>
            <w:r w:rsidRPr="000E28FD">
              <w:rPr>
                <w:bCs/>
              </w:rPr>
              <w:t>1).(d).(ii)]</w:t>
            </w:r>
          </w:p>
        </w:tc>
        <w:sdt>
          <w:sdtPr>
            <w:id w:val="616962458"/>
            <w:placeholder>
              <w:docPart w:val="4C6AC65197074F6F8881A68611B40313"/>
            </w:placeholder>
            <w:showingPlcHdr/>
          </w:sdtPr>
          <w:sdtContent>
            <w:tc>
              <w:tcPr>
                <w:tcW w:w="3227" w:type="dxa"/>
                <w:tcBorders>
                  <w:top w:val="single" w:sz="6" w:space="0" w:color="auto"/>
                  <w:bottom w:val="single" w:sz="6" w:space="0" w:color="auto"/>
                </w:tcBorders>
              </w:tcPr>
              <w:p w14:paraId="0C29EA06" w14:textId="31A04FC7" w:rsidR="000A1F84" w:rsidRPr="000E28FD" w:rsidRDefault="000A1F84" w:rsidP="000A1F84">
                <w:r w:rsidRPr="00602881">
                  <w:rPr>
                    <w:rStyle w:val="PlaceholderText"/>
                  </w:rPr>
                  <w:t>Click or tap here to enter text.</w:t>
                </w:r>
              </w:p>
            </w:tc>
          </w:sdtContent>
        </w:sdt>
        <w:sdt>
          <w:sdtPr>
            <w:id w:val="-1932961615"/>
            <w:placeholder>
              <w:docPart w:val="8D653060C64F4FD1902A5A8F79AEA5F9"/>
            </w:placeholder>
            <w:showingPlcHdr/>
          </w:sdtPr>
          <w:sdtContent>
            <w:tc>
              <w:tcPr>
                <w:tcW w:w="3208" w:type="dxa"/>
                <w:tcBorders>
                  <w:top w:val="single" w:sz="6" w:space="0" w:color="auto"/>
                  <w:bottom w:val="single" w:sz="6" w:space="0" w:color="auto"/>
                </w:tcBorders>
              </w:tcPr>
              <w:p w14:paraId="3F03A133" w14:textId="6B194FB7" w:rsidR="000A1F84" w:rsidRPr="000E28FD" w:rsidRDefault="000A1F84" w:rsidP="000A1F84">
                <w:r w:rsidRPr="00602881">
                  <w:rPr>
                    <w:rStyle w:val="PlaceholderText"/>
                  </w:rPr>
                  <w:t>Click or tap here to enter text.</w:t>
                </w:r>
              </w:p>
            </w:tc>
          </w:sdtContent>
        </w:sdt>
      </w:tr>
      <w:tr w:rsidR="000A1F84" w:rsidRPr="000E28FD" w14:paraId="03DB4C6D" w14:textId="77777777" w:rsidTr="000370B1">
        <w:tc>
          <w:tcPr>
            <w:tcW w:w="3233" w:type="dxa"/>
            <w:tcBorders>
              <w:top w:val="single" w:sz="6" w:space="0" w:color="auto"/>
              <w:bottom w:val="single" w:sz="6" w:space="0" w:color="auto"/>
            </w:tcBorders>
          </w:tcPr>
          <w:p w14:paraId="0D6C31CE" w14:textId="294D729E" w:rsidR="000A1F84" w:rsidRPr="000E28FD" w:rsidRDefault="000A1F84" w:rsidP="000A1F84">
            <w:pPr>
              <w:rPr>
                <w:bCs/>
              </w:rPr>
            </w:pPr>
            <w:r w:rsidRPr="000E28FD">
              <w:t>Providing or coordinating care with a medical home for patients with complex and chronic diseases</w:t>
            </w:r>
          </w:p>
          <w:p w14:paraId="0DFABA89" w14:textId="7977DF3B" w:rsidR="000A1F84" w:rsidRPr="000E28FD" w:rsidRDefault="000A1F84" w:rsidP="000A1F84">
            <w:r w:rsidRPr="000E28FD">
              <w:rPr>
                <w:bCs/>
              </w:rPr>
              <w:t>[PR IV.B.1.b</w:t>
            </w:r>
            <w:proofErr w:type="gramStart"/>
            <w:r w:rsidRPr="000E28FD">
              <w:rPr>
                <w:bCs/>
              </w:rPr>
              <w:t>).(</w:t>
            </w:r>
            <w:proofErr w:type="gramEnd"/>
            <w:r w:rsidRPr="000E28FD">
              <w:rPr>
                <w:bCs/>
              </w:rPr>
              <w:t>1).(e)]</w:t>
            </w:r>
          </w:p>
        </w:tc>
        <w:sdt>
          <w:sdtPr>
            <w:id w:val="-1200151371"/>
            <w:placeholder>
              <w:docPart w:val="E310086435ED44CF8FCCF8D350C9D73B"/>
            </w:placeholder>
            <w:showingPlcHdr/>
          </w:sdtPr>
          <w:sdtContent>
            <w:tc>
              <w:tcPr>
                <w:tcW w:w="3227" w:type="dxa"/>
                <w:tcBorders>
                  <w:top w:val="single" w:sz="6" w:space="0" w:color="auto"/>
                  <w:bottom w:val="single" w:sz="6" w:space="0" w:color="auto"/>
                </w:tcBorders>
              </w:tcPr>
              <w:p w14:paraId="66D2D569" w14:textId="395CC8DB" w:rsidR="000A1F84" w:rsidRPr="000E28FD" w:rsidRDefault="000A1F84" w:rsidP="000A1F84">
                <w:r w:rsidRPr="00602881">
                  <w:rPr>
                    <w:rStyle w:val="PlaceholderText"/>
                  </w:rPr>
                  <w:t>Click or tap here to enter text.</w:t>
                </w:r>
              </w:p>
            </w:tc>
          </w:sdtContent>
        </w:sdt>
        <w:sdt>
          <w:sdtPr>
            <w:id w:val="938496123"/>
            <w:placeholder>
              <w:docPart w:val="FA149E3B4F8B46F1A575DC3A5058A477"/>
            </w:placeholder>
            <w:showingPlcHdr/>
          </w:sdtPr>
          <w:sdtContent>
            <w:tc>
              <w:tcPr>
                <w:tcW w:w="3208" w:type="dxa"/>
                <w:tcBorders>
                  <w:top w:val="single" w:sz="6" w:space="0" w:color="auto"/>
                  <w:bottom w:val="single" w:sz="6" w:space="0" w:color="auto"/>
                </w:tcBorders>
              </w:tcPr>
              <w:p w14:paraId="41520D76" w14:textId="68D2B4AD" w:rsidR="000A1F84" w:rsidRPr="000E28FD" w:rsidRDefault="000A1F84" w:rsidP="000A1F84">
                <w:r w:rsidRPr="00602881">
                  <w:rPr>
                    <w:rStyle w:val="PlaceholderText"/>
                  </w:rPr>
                  <w:t>Click or tap here to enter text.</w:t>
                </w:r>
              </w:p>
            </w:tc>
          </w:sdtContent>
        </w:sdt>
      </w:tr>
      <w:tr w:rsidR="000A1F84" w:rsidRPr="000E28FD" w14:paraId="58DC2F95" w14:textId="77777777" w:rsidTr="00B50D7E">
        <w:tc>
          <w:tcPr>
            <w:tcW w:w="3233" w:type="dxa"/>
            <w:tcBorders>
              <w:top w:val="single" w:sz="6" w:space="0" w:color="auto"/>
              <w:bottom w:val="single" w:sz="6" w:space="0" w:color="auto"/>
            </w:tcBorders>
          </w:tcPr>
          <w:p w14:paraId="1BD8FACB" w14:textId="24891171" w:rsidR="000A1F84" w:rsidRPr="000E28FD" w:rsidRDefault="000A1F84" w:rsidP="000A1F84">
            <w:r w:rsidRPr="000E28FD">
              <w:t>Using and interpreting laboratory tests and imaging, and other</w:t>
            </w:r>
            <w:r w:rsidRPr="000E28FD">
              <w:rPr>
                <w:color w:val="C00000"/>
              </w:rPr>
              <w:t xml:space="preserve"> </w:t>
            </w:r>
            <w:r w:rsidRPr="000E28FD">
              <w:t>diagnostic procedures</w:t>
            </w:r>
          </w:p>
          <w:p w14:paraId="59E0CE29" w14:textId="424A9044" w:rsidR="000A1F84" w:rsidRPr="000E28FD" w:rsidRDefault="000A1F84" w:rsidP="000A1F84">
            <w:r w:rsidRPr="000E28FD">
              <w:rPr>
                <w:bCs/>
              </w:rPr>
              <w:t>[PR IV.B.1.b</w:t>
            </w:r>
            <w:proofErr w:type="gramStart"/>
            <w:r w:rsidRPr="000E28FD">
              <w:rPr>
                <w:bCs/>
              </w:rPr>
              <w:t>).(</w:t>
            </w:r>
            <w:proofErr w:type="gramEnd"/>
            <w:r w:rsidRPr="000E28FD">
              <w:rPr>
                <w:bCs/>
              </w:rPr>
              <w:t>1).(f)]</w:t>
            </w:r>
          </w:p>
        </w:tc>
        <w:sdt>
          <w:sdtPr>
            <w:id w:val="-191074398"/>
            <w:placeholder>
              <w:docPart w:val="E211DE15EF2F42DF95DD820C3E7FEA9C"/>
            </w:placeholder>
            <w:showingPlcHdr/>
          </w:sdtPr>
          <w:sdtContent>
            <w:tc>
              <w:tcPr>
                <w:tcW w:w="3227" w:type="dxa"/>
                <w:tcBorders>
                  <w:top w:val="single" w:sz="6" w:space="0" w:color="auto"/>
                  <w:bottom w:val="single" w:sz="6" w:space="0" w:color="auto"/>
                </w:tcBorders>
              </w:tcPr>
              <w:p w14:paraId="2051DD94" w14:textId="77E3C013" w:rsidR="000A1F84" w:rsidRPr="000E28FD" w:rsidRDefault="000A1F84" w:rsidP="000A1F84">
                <w:r w:rsidRPr="00602881">
                  <w:rPr>
                    <w:rStyle w:val="PlaceholderText"/>
                  </w:rPr>
                  <w:t>Click or tap here to enter text.</w:t>
                </w:r>
              </w:p>
            </w:tc>
          </w:sdtContent>
        </w:sdt>
        <w:sdt>
          <w:sdtPr>
            <w:id w:val="251331539"/>
            <w:placeholder>
              <w:docPart w:val="459FBC8586BC4519870A4CA6543039E8"/>
            </w:placeholder>
            <w:showingPlcHdr/>
          </w:sdtPr>
          <w:sdtContent>
            <w:tc>
              <w:tcPr>
                <w:tcW w:w="3208" w:type="dxa"/>
                <w:tcBorders>
                  <w:top w:val="single" w:sz="6" w:space="0" w:color="auto"/>
                  <w:bottom w:val="single" w:sz="6" w:space="0" w:color="auto"/>
                </w:tcBorders>
              </w:tcPr>
              <w:p w14:paraId="7FAE32B4" w14:textId="023859FC" w:rsidR="000A1F84" w:rsidRPr="000E28FD" w:rsidRDefault="000A1F84" w:rsidP="000A1F84">
                <w:r w:rsidRPr="00602881">
                  <w:rPr>
                    <w:rStyle w:val="PlaceholderText"/>
                  </w:rPr>
                  <w:t>Click or tap here to enter text.</w:t>
                </w:r>
              </w:p>
            </w:tc>
          </w:sdtContent>
        </w:sdt>
      </w:tr>
      <w:tr w:rsidR="000370B1" w:rsidRPr="000E28FD" w14:paraId="6D4288C7" w14:textId="77777777" w:rsidTr="00B50D7E">
        <w:tc>
          <w:tcPr>
            <w:tcW w:w="3233" w:type="dxa"/>
            <w:tcBorders>
              <w:top w:val="single" w:sz="6" w:space="0" w:color="auto"/>
              <w:bottom w:val="single" w:sz="6" w:space="0" w:color="auto"/>
            </w:tcBorders>
          </w:tcPr>
          <w:p w14:paraId="07D21DF4" w14:textId="40FDDCC4" w:rsidR="000370B1" w:rsidRPr="000E28FD" w:rsidRDefault="000370B1" w:rsidP="00B62EFF">
            <w:r w:rsidRPr="000E28FD">
              <w:t>Fellows must be able to diagnose and manage a broad range of congenital and acquired cardiac problems, including:</w:t>
            </w:r>
          </w:p>
        </w:tc>
        <w:tc>
          <w:tcPr>
            <w:tcW w:w="3227" w:type="dxa"/>
            <w:tcBorders>
              <w:top w:val="single" w:sz="6" w:space="0" w:color="auto"/>
              <w:bottom w:val="single" w:sz="6" w:space="0" w:color="auto"/>
            </w:tcBorders>
            <w:shd w:val="clear" w:color="auto" w:fill="000000" w:themeFill="text1"/>
          </w:tcPr>
          <w:p w14:paraId="22D3BFDB" w14:textId="6C06B416" w:rsidR="000370B1" w:rsidRPr="000E28FD" w:rsidRDefault="000370B1" w:rsidP="009323AE"/>
        </w:tc>
        <w:tc>
          <w:tcPr>
            <w:tcW w:w="3208" w:type="dxa"/>
            <w:tcBorders>
              <w:top w:val="single" w:sz="6" w:space="0" w:color="auto"/>
              <w:bottom w:val="single" w:sz="6" w:space="0" w:color="auto"/>
            </w:tcBorders>
            <w:shd w:val="clear" w:color="auto" w:fill="000000" w:themeFill="text1"/>
          </w:tcPr>
          <w:p w14:paraId="30740076" w14:textId="15DAC864" w:rsidR="000370B1" w:rsidRPr="000E28FD" w:rsidRDefault="000370B1" w:rsidP="009323AE"/>
        </w:tc>
      </w:tr>
      <w:tr w:rsidR="000A1F84" w:rsidRPr="000E28FD" w14:paraId="67FA2F48" w14:textId="77777777" w:rsidTr="000370B1">
        <w:tc>
          <w:tcPr>
            <w:tcW w:w="3233" w:type="dxa"/>
            <w:tcBorders>
              <w:top w:val="single" w:sz="6" w:space="0" w:color="auto"/>
              <w:bottom w:val="single" w:sz="6" w:space="0" w:color="auto"/>
            </w:tcBorders>
          </w:tcPr>
          <w:p w14:paraId="005A3905" w14:textId="45130457" w:rsidR="000A1F84" w:rsidRPr="000E28FD" w:rsidRDefault="000A1F84" w:rsidP="000A1F84">
            <w:pPr>
              <w:ind w:left="258"/>
            </w:pPr>
            <w:r w:rsidRPr="000E28FD">
              <w:t>Cyanotic congenital heart disease (CHD) in the newborn</w:t>
            </w:r>
          </w:p>
          <w:p w14:paraId="766B8017" w14:textId="18E2ED04" w:rsidR="000A1F84" w:rsidRPr="000E28FD" w:rsidRDefault="000A1F84" w:rsidP="000A1F84">
            <w:pPr>
              <w:ind w:left="258"/>
            </w:pPr>
            <w:r w:rsidRPr="000E28FD">
              <w:rPr>
                <w:bCs/>
              </w:rPr>
              <w:t>[PR IV.B.1.b</w:t>
            </w:r>
            <w:proofErr w:type="gramStart"/>
            <w:r w:rsidRPr="000E28FD">
              <w:rPr>
                <w:bCs/>
              </w:rPr>
              <w:t>).(</w:t>
            </w:r>
            <w:proofErr w:type="gramEnd"/>
            <w:r w:rsidRPr="000E28FD">
              <w:rPr>
                <w:bCs/>
              </w:rPr>
              <w:t>1).(g).(i)]</w:t>
            </w:r>
          </w:p>
        </w:tc>
        <w:sdt>
          <w:sdtPr>
            <w:id w:val="1260023847"/>
            <w:placeholder>
              <w:docPart w:val="9F9E533AFBEE4C1595FBFA913A062EF2"/>
            </w:placeholder>
            <w:showingPlcHdr/>
          </w:sdtPr>
          <w:sdtContent>
            <w:tc>
              <w:tcPr>
                <w:tcW w:w="3227" w:type="dxa"/>
                <w:tcBorders>
                  <w:top w:val="single" w:sz="6" w:space="0" w:color="auto"/>
                  <w:bottom w:val="single" w:sz="6" w:space="0" w:color="auto"/>
                </w:tcBorders>
              </w:tcPr>
              <w:p w14:paraId="151DE573" w14:textId="1417E03B" w:rsidR="000A1F84" w:rsidRPr="000E28FD" w:rsidRDefault="000A1F84" w:rsidP="000A1F84">
                <w:r w:rsidRPr="00E52499">
                  <w:rPr>
                    <w:rStyle w:val="PlaceholderText"/>
                  </w:rPr>
                  <w:t>Click or tap here to enter text.</w:t>
                </w:r>
              </w:p>
            </w:tc>
          </w:sdtContent>
        </w:sdt>
        <w:sdt>
          <w:sdtPr>
            <w:id w:val="922692896"/>
            <w:placeholder>
              <w:docPart w:val="E5C53E5DD20248F1B997538A7F64F7F9"/>
            </w:placeholder>
            <w:showingPlcHdr/>
          </w:sdtPr>
          <w:sdtContent>
            <w:tc>
              <w:tcPr>
                <w:tcW w:w="3208" w:type="dxa"/>
                <w:tcBorders>
                  <w:top w:val="single" w:sz="6" w:space="0" w:color="auto"/>
                  <w:bottom w:val="single" w:sz="6" w:space="0" w:color="auto"/>
                </w:tcBorders>
              </w:tcPr>
              <w:p w14:paraId="36F82041" w14:textId="42CFEDF5" w:rsidR="000A1F84" w:rsidRPr="000E28FD" w:rsidRDefault="000A1F84" w:rsidP="000A1F84">
                <w:r w:rsidRPr="00E52499">
                  <w:rPr>
                    <w:rStyle w:val="PlaceholderText"/>
                  </w:rPr>
                  <w:t>Click or tap here to enter text.</w:t>
                </w:r>
              </w:p>
            </w:tc>
          </w:sdtContent>
        </w:sdt>
      </w:tr>
      <w:tr w:rsidR="000A1F84" w:rsidRPr="000E28FD" w14:paraId="00CDCB30" w14:textId="77777777" w:rsidTr="000370B1">
        <w:tc>
          <w:tcPr>
            <w:tcW w:w="3233" w:type="dxa"/>
            <w:tcBorders>
              <w:top w:val="single" w:sz="6" w:space="0" w:color="auto"/>
              <w:bottom w:val="single" w:sz="6" w:space="0" w:color="auto"/>
            </w:tcBorders>
          </w:tcPr>
          <w:p w14:paraId="1408C553" w14:textId="773BD20C" w:rsidR="000A1F84" w:rsidRPr="000E28FD" w:rsidRDefault="000A1F84" w:rsidP="000A1F84">
            <w:pPr>
              <w:ind w:left="258"/>
            </w:pPr>
            <w:r w:rsidRPr="000E28FD">
              <w:t>Left to right shunt lesions</w:t>
            </w:r>
          </w:p>
          <w:p w14:paraId="27C69B6C" w14:textId="649B5829" w:rsidR="000A1F84" w:rsidRPr="000E28FD" w:rsidRDefault="000A1F84" w:rsidP="000A1F84">
            <w:pPr>
              <w:ind w:left="258"/>
            </w:pPr>
            <w:r w:rsidRPr="000E28FD">
              <w:rPr>
                <w:bCs/>
              </w:rPr>
              <w:lastRenderedPageBreak/>
              <w:t>[PR IV.B.1.b</w:t>
            </w:r>
            <w:proofErr w:type="gramStart"/>
            <w:r w:rsidRPr="000E28FD">
              <w:rPr>
                <w:bCs/>
              </w:rPr>
              <w:t>).(</w:t>
            </w:r>
            <w:proofErr w:type="gramEnd"/>
            <w:r w:rsidRPr="000E28FD">
              <w:rPr>
                <w:bCs/>
              </w:rPr>
              <w:t>1).(g).(ii)]</w:t>
            </w:r>
          </w:p>
        </w:tc>
        <w:sdt>
          <w:sdtPr>
            <w:id w:val="-884860454"/>
            <w:placeholder>
              <w:docPart w:val="0B2F1348C39D440D99C5530A8BEA8C0E"/>
            </w:placeholder>
            <w:showingPlcHdr/>
          </w:sdtPr>
          <w:sdtContent>
            <w:tc>
              <w:tcPr>
                <w:tcW w:w="3227" w:type="dxa"/>
                <w:tcBorders>
                  <w:top w:val="single" w:sz="6" w:space="0" w:color="auto"/>
                  <w:bottom w:val="single" w:sz="6" w:space="0" w:color="auto"/>
                </w:tcBorders>
              </w:tcPr>
              <w:p w14:paraId="094539A8" w14:textId="01D4D5C8" w:rsidR="000A1F84" w:rsidRPr="000E28FD" w:rsidRDefault="000A1F84" w:rsidP="000A1F84">
                <w:r w:rsidRPr="00E52499">
                  <w:rPr>
                    <w:rStyle w:val="PlaceholderText"/>
                  </w:rPr>
                  <w:t>Click or tap here to enter text.</w:t>
                </w:r>
              </w:p>
            </w:tc>
          </w:sdtContent>
        </w:sdt>
        <w:sdt>
          <w:sdtPr>
            <w:id w:val="-158238525"/>
            <w:placeholder>
              <w:docPart w:val="4712976C8F9F43D291911F45944CBCEF"/>
            </w:placeholder>
            <w:showingPlcHdr/>
          </w:sdtPr>
          <w:sdtContent>
            <w:tc>
              <w:tcPr>
                <w:tcW w:w="3208" w:type="dxa"/>
                <w:tcBorders>
                  <w:top w:val="single" w:sz="6" w:space="0" w:color="auto"/>
                  <w:bottom w:val="single" w:sz="6" w:space="0" w:color="auto"/>
                </w:tcBorders>
              </w:tcPr>
              <w:p w14:paraId="3FC19715" w14:textId="1BA946AA" w:rsidR="000A1F84" w:rsidRPr="000E28FD" w:rsidRDefault="000A1F84" w:rsidP="000A1F84">
                <w:r w:rsidRPr="00E52499">
                  <w:rPr>
                    <w:rStyle w:val="PlaceholderText"/>
                  </w:rPr>
                  <w:t>Click or tap here to enter text.</w:t>
                </w:r>
              </w:p>
            </w:tc>
          </w:sdtContent>
        </w:sdt>
      </w:tr>
      <w:tr w:rsidR="000A1F84" w:rsidRPr="000E28FD" w14:paraId="18A9AA56" w14:textId="77777777" w:rsidTr="000370B1">
        <w:tc>
          <w:tcPr>
            <w:tcW w:w="3233" w:type="dxa"/>
            <w:tcBorders>
              <w:top w:val="single" w:sz="6" w:space="0" w:color="auto"/>
              <w:bottom w:val="single" w:sz="6" w:space="0" w:color="auto"/>
            </w:tcBorders>
          </w:tcPr>
          <w:p w14:paraId="75247146" w14:textId="3131D984" w:rsidR="000A1F84" w:rsidRPr="00B77919" w:rsidRDefault="000A1F84" w:rsidP="000A1F84">
            <w:pPr>
              <w:ind w:left="258"/>
              <w:rPr>
                <w:lang w:val="fr-FR"/>
              </w:rPr>
            </w:pPr>
            <w:r w:rsidRPr="00B77919">
              <w:rPr>
                <w:lang w:val="fr-FR"/>
              </w:rPr>
              <w:t>Outflow obstruction lesions</w:t>
            </w:r>
          </w:p>
          <w:p w14:paraId="6F0D9323" w14:textId="0A401642" w:rsidR="000A1F84" w:rsidRPr="00246C63" w:rsidRDefault="000A1F84" w:rsidP="000A1F84">
            <w:pPr>
              <w:ind w:left="258"/>
              <w:rPr>
                <w:lang w:val="fr-FR"/>
              </w:rPr>
            </w:pPr>
            <w:r w:rsidRPr="00246C63">
              <w:rPr>
                <w:bCs/>
                <w:lang w:val="fr-FR"/>
              </w:rPr>
              <w:t>[PR IV.B.1.b</w:t>
            </w:r>
            <w:proofErr w:type="gramStart"/>
            <w:r w:rsidRPr="00246C63">
              <w:rPr>
                <w:bCs/>
                <w:lang w:val="fr-FR"/>
              </w:rPr>
              <w:t>).(</w:t>
            </w:r>
            <w:proofErr w:type="gramEnd"/>
            <w:r w:rsidRPr="00246C63">
              <w:rPr>
                <w:bCs/>
                <w:lang w:val="fr-FR"/>
              </w:rPr>
              <w:t>1).(g).(iii)]</w:t>
            </w:r>
          </w:p>
        </w:tc>
        <w:sdt>
          <w:sdtPr>
            <w:id w:val="498853673"/>
            <w:placeholder>
              <w:docPart w:val="28845E34EDAE4EAEB33969BBD90E81BF"/>
            </w:placeholder>
            <w:showingPlcHdr/>
          </w:sdtPr>
          <w:sdtContent>
            <w:tc>
              <w:tcPr>
                <w:tcW w:w="3227" w:type="dxa"/>
                <w:tcBorders>
                  <w:top w:val="single" w:sz="6" w:space="0" w:color="auto"/>
                  <w:bottom w:val="single" w:sz="6" w:space="0" w:color="auto"/>
                </w:tcBorders>
              </w:tcPr>
              <w:p w14:paraId="76D2AAB6" w14:textId="41D2F417" w:rsidR="000A1F84" w:rsidRPr="000E28FD" w:rsidRDefault="000A1F84" w:rsidP="000A1F84">
                <w:r w:rsidRPr="00E52499">
                  <w:rPr>
                    <w:rStyle w:val="PlaceholderText"/>
                  </w:rPr>
                  <w:t>Click or tap here to enter text.</w:t>
                </w:r>
              </w:p>
            </w:tc>
          </w:sdtContent>
        </w:sdt>
        <w:sdt>
          <w:sdtPr>
            <w:id w:val="-536276360"/>
            <w:placeholder>
              <w:docPart w:val="326BEFBAEA0D4933ACD48EDFBFCDAC71"/>
            </w:placeholder>
            <w:showingPlcHdr/>
          </w:sdtPr>
          <w:sdtContent>
            <w:tc>
              <w:tcPr>
                <w:tcW w:w="3208" w:type="dxa"/>
                <w:tcBorders>
                  <w:top w:val="single" w:sz="6" w:space="0" w:color="auto"/>
                  <w:bottom w:val="single" w:sz="6" w:space="0" w:color="auto"/>
                </w:tcBorders>
              </w:tcPr>
              <w:p w14:paraId="0AEBF1D8" w14:textId="662CB461" w:rsidR="000A1F84" w:rsidRPr="000E28FD" w:rsidRDefault="000A1F84" w:rsidP="000A1F84">
                <w:r w:rsidRPr="00E52499">
                  <w:rPr>
                    <w:rStyle w:val="PlaceholderText"/>
                  </w:rPr>
                  <w:t>Click or tap here to enter text.</w:t>
                </w:r>
              </w:p>
            </w:tc>
          </w:sdtContent>
        </w:sdt>
      </w:tr>
      <w:tr w:rsidR="000A1F84" w:rsidRPr="000E28FD" w14:paraId="2586F770" w14:textId="77777777" w:rsidTr="000370B1">
        <w:tc>
          <w:tcPr>
            <w:tcW w:w="3233" w:type="dxa"/>
            <w:tcBorders>
              <w:top w:val="single" w:sz="6" w:space="0" w:color="auto"/>
              <w:bottom w:val="single" w:sz="6" w:space="0" w:color="auto"/>
            </w:tcBorders>
          </w:tcPr>
          <w:p w14:paraId="15848AEC" w14:textId="729137A9" w:rsidR="000A1F84" w:rsidRPr="000E28FD" w:rsidRDefault="000A1F84" w:rsidP="000A1F84">
            <w:pPr>
              <w:ind w:left="258"/>
            </w:pPr>
            <w:r w:rsidRPr="000E28FD">
              <w:t>Acquired heart disease in children</w:t>
            </w:r>
          </w:p>
          <w:p w14:paraId="70E377D1" w14:textId="60C313A1" w:rsidR="000A1F84" w:rsidRPr="000E28FD" w:rsidRDefault="000A1F84" w:rsidP="000A1F84">
            <w:pPr>
              <w:ind w:left="258"/>
            </w:pPr>
            <w:r w:rsidRPr="000E28FD">
              <w:rPr>
                <w:bCs/>
              </w:rPr>
              <w:t>[PR IV.B.1.b</w:t>
            </w:r>
            <w:proofErr w:type="gramStart"/>
            <w:r w:rsidRPr="000E28FD">
              <w:rPr>
                <w:bCs/>
              </w:rPr>
              <w:t>).(</w:t>
            </w:r>
            <w:proofErr w:type="gramEnd"/>
            <w:r w:rsidRPr="000E28FD">
              <w:rPr>
                <w:bCs/>
              </w:rPr>
              <w:t>1).(g).(iv)]</w:t>
            </w:r>
          </w:p>
        </w:tc>
        <w:sdt>
          <w:sdtPr>
            <w:id w:val="453683921"/>
            <w:placeholder>
              <w:docPart w:val="23E8DDAECB334857A1555EC21C93168C"/>
            </w:placeholder>
            <w:showingPlcHdr/>
          </w:sdtPr>
          <w:sdtContent>
            <w:tc>
              <w:tcPr>
                <w:tcW w:w="3227" w:type="dxa"/>
                <w:tcBorders>
                  <w:top w:val="single" w:sz="6" w:space="0" w:color="auto"/>
                  <w:bottom w:val="single" w:sz="6" w:space="0" w:color="auto"/>
                </w:tcBorders>
              </w:tcPr>
              <w:p w14:paraId="61787693" w14:textId="418F36E6" w:rsidR="000A1F84" w:rsidRPr="000E28FD" w:rsidRDefault="000A1F84" w:rsidP="000A1F84">
                <w:r w:rsidRPr="00E52499">
                  <w:rPr>
                    <w:rStyle w:val="PlaceholderText"/>
                  </w:rPr>
                  <w:t>Click or tap here to enter text.</w:t>
                </w:r>
              </w:p>
            </w:tc>
          </w:sdtContent>
        </w:sdt>
        <w:sdt>
          <w:sdtPr>
            <w:id w:val="1283466384"/>
            <w:placeholder>
              <w:docPart w:val="827E4F95F2884B49842D6FEDA3DCD045"/>
            </w:placeholder>
            <w:showingPlcHdr/>
          </w:sdtPr>
          <w:sdtContent>
            <w:tc>
              <w:tcPr>
                <w:tcW w:w="3208" w:type="dxa"/>
                <w:tcBorders>
                  <w:top w:val="single" w:sz="6" w:space="0" w:color="auto"/>
                  <w:bottom w:val="single" w:sz="6" w:space="0" w:color="auto"/>
                </w:tcBorders>
              </w:tcPr>
              <w:p w14:paraId="6569C3BC" w14:textId="7FE25B2C" w:rsidR="000A1F84" w:rsidRPr="000E28FD" w:rsidRDefault="000A1F84" w:rsidP="000A1F84">
                <w:r w:rsidRPr="00E52499">
                  <w:rPr>
                    <w:rStyle w:val="PlaceholderText"/>
                  </w:rPr>
                  <w:t>Click or tap here to enter text.</w:t>
                </w:r>
              </w:p>
            </w:tc>
          </w:sdtContent>
        </w:sdt>
      </w:tr>
      <w:tr w:rsidR="000A1F84" w:rsidRPr="000E28FD" w14:paraId="1857DFD6" w14:textId="77777777" w:rsidTr="000370B1">
        <w:tc>
          <w:tcPr>
            <w:tcW w:w="3233" w:type="dxa"/>
            <w:tcBorders>
              <w:top w:val="single" w:sz="6" w:space="0" w:color="auto"/>
              <w:bottom w:val="single" w:sz="6" w:space="0" w:color="auto"/>
            </w:tcBorders>
          </w:tcPr>
          <w:p w14:paraId="2127C1AC" w14:textId="08635995" w:rsidR="000A1F84" w:rsidRPr="000E28FD" w:rsidRDefault="000A1F84" w:rsidP="000A1F84">
            <w:pPr>
              <w:ind w:left="258"/>
            </w:pPr>
            <w:r w:rsidRPr="000E28FD">
              <w:t>Cardiac manifestation of genetic syndromes</w:t>
            </w:r>
          </w:p>
          <w:p w14:paraId="117C9154" w14:textId="5D44676B" w:rsidR="000A1F84" w:rsidRPr="000E28FD" w:rsidRDefault="000A1F84" w:rsidP="000A1F84">
            <w:pPr>
              <w:ind w:left="258"/>
            </w:pPr>
            <w:r w:rsidRPr="000E28FD">
              <w:rPr>
                <w:bCs/>
              </w:rPr>
              <w:t>[PR IV.B.1.b</w:t>
            </w:r>
            <w:proofErr w:type="gramStart"/>
            <w:r w:rsidRPr="000E28FD">
              <w:rPr>
                <w:bCs/>
              </w:rPr>
              <w:t>).(</w:t>
            </w:r>
            <w:proofErr w:type="gramEnd"/>
            <w:r w:rsidRPr="000E28FD">
              <w:rPr>
                <w:bCs/>
              </w:rPr>
              <w:t>1).(g).(v)]</w:t>
            </w:r>
          </w:p>
        </w:tc>
        <w:sdt>
          <w:sdtPr>
            <w:id w:val="-1329597964"/>
            <w:placeholder>
              <w:docPart w:val="D11F4A5606E948E88FBEC4E61508FB86"/>
            </w:placeholder>
            <w:showingPlcHdr/>
          </w:sdtPr>
          <w:sdtContent>
            <w:tc>
              <w:tcPr>
                <w:tcW w:w="3227" w:type="dxa"/>
                <w:tcBorders>
                  <w:top w:val="single" w:sz="6" w:space="0" w:color="auto"/>
                  <w:bottom w:val="single" w:sz="6" w:space="0" w:color="auto"/>
                </w:tcBorders>
              </w:tcPr>
              <w:p w14:paraId="72E00261" w14:textId="45D0FA71" w:rsidR="000A1F84" w:rsidRPr="000E28FD" w:rsidRDefault="000A1F84" w:rsidP="000A1F84">
                <w:r w:rsidRPr="00E52499">
                  <w:rPr>
                    <w:rStyle w:val="PlaceholderText"/>
                  </w:rPr>
                  <w:t>Click or tap here to enter text.</w:t>
                </w:r>
              </w:p>
            </w:tc>
          </w:sdtContent>
        </w:sdt>
        <w:sdt>
          <w:sdtPr>
            <w:id w:val="1008561388"/>
            <w:placeholder>
              <w:docPart w:val="F0694E7A4D0D403DA3AE7AC72C7AD16C"/>
            </w:placeholder>
            <w:showingPlcHdr/>
          </w:sdtPr>
          <w:sdtContent>
            <w:tc>
              <w:tcPr>
                <w:tcW w:w="3208" w:type="dxa"/>
                <w:tcBorders>
                  <w:top w:val="single" w:sz="6" w:space="0" w:color="auto"/>
                  <w:bottom w:val="single" w:sz="6" w:space="0" w:color="auto"/>
                </w:tcBorders>
              </w:tcPr>
              <w:p w14:paraId="16C82C4A" w14:textId="7B790A84" w:rsidR="000A1F84" w:rsidRPr="000E28FD" w:rsidRDefault="000A1F84" w:rsidP="000A1F84">
                <w:r w:rsidRPr="00E52499">
                  <w:rPr>
                    <w:rStyle w:val="PlaceholderText"/>
                  </w:rPr>
                  <w:t>Click or tap here to enter text.</w:t>
                </w:r>
              </w:p>
            </w:tc>
          </w:sdtContent>
        </w:sdt>
      </w:tr>
      <w:tr w:rsidR="000A1F84" w:rsidRPr="000E28FD" w14:paraId="047EC9C9" w14:textId="77777777" w:rsidTr="000370B1">
        <w:tc>
          <w:tcPr>
            <w:tcW w:w="3233" w:type="dxa"/>
            <w:tcBorders>
              <w:top w:val="single" w:sz="6" w:space="0" w:color="auto"/>
              <w:bottom w:val="single" w:sz="6" w:space="0" w:color="auto"/>
            </w:tcBorders>
          </w:tcPr>
          <w:p w14:paraId="1BE3F282" w14:textId="711D142A" w:rsidR="000A1F84" w:rsidRPr="000E28FD" w:rsidRDefault="000A1F84" w:rsidP="000A1F84">
            <w:r w:rsidRPr="000E28FD">
              <w:t>Diagnosing and managing patients with arrhythmias and conduction abnormalities</w:t>
            </w:r>
          </w:p>
          <w:p w14:paraId="2579F38A" w14:textId="47911355" w:rsidR="000A1F84" w:rsidRPr="000E28FD" w:rsidRDefault="000A1F84" w:rsidP="000A1F84">
            <w:r w:rsidRPr="000E28FD">
              <w:rPr>
                <w:bCs/>
              </w:rPr>
              <w:t>[PR IV.B.1.b</w:t>
            </w:r>
            <w:proofErr w:type="gramStart"/>
            <w:r w:rsidRPr="000E28FD">
              <w:rPr>
                <w:bCs/>
              </w:rPr>
              <w:t>).(</w:t>
            </w:r>
            <w:proofErr w:type="gramEnd"/>
            <w:r w:rsidRPr="000E28FD">
              <w:rPr>
                <w:bCs/>
              </w:rPr>
              <w:t>1).(h)]</w:t>
            </w:r>
          </w:p>
        </w:tc>
        <w:sdt>
          <w:sdtPr>
            <w:id w:val="840205771"/>
            <w:placeholder>
              <w:docPart w:val="FF4D08D9160C465C83747F948BEDE292"/>
            </w:placeholder>
            <w:showingPlcHdr/>
          </w:sdtPr>
          <w:sdtContent>
            <w:tc>
              <w:tcPr>
                <w:tcW w:w="3227" w:type="dxa"/>
                <w:tcBorders>
                  <w:top w:val="single" w:sz="6" w:space="0" w:color="auto"/>
                  <w:bottom w:val="single" w:sz="6" w:space="0" w:color="auto"/>
                </w:tcBorders>
              </w:tcPr>
              <w:p w14:paraId="5280CD53" w14:textId="0866A192" w:rsidR="000A1F84" w:rsidRPr="000E28FD" w:rsidRDefault="000A1F84" w:rsidP="000A1F84">
                <w:r w:rsidRPr="00E52499">
                  <w:rPr>
                    <w:rStyle w:val="PlaceholderText"/>
                  </w:rPr>
                  <w:t>Click or tap here to enter text.</w:t>
                </w:r>
              </w:p>
            </w:tc>
          </w:sdtContent>
        </w:sdt>
        <w:sdt>
          <w:sdtPr>
            <w:id w:val="-862208371"/>
            <w:placeholder>
              <w:docPart w:val="95A16435B4C2460A897807B77D8B779B"/>
            </w:placeholder>
            <w:showingPlcHdr/>
          </w:sdtPr>
          <w:sdtContent>
            <w:tc>
              <w:tcPr>
                <w:tcW w:w="3208" w:type="dxa"/>
                <w:tcBorders>
                  <w:top w:val="single" w:sz="6" w:space="0" w:color="auto"/>
                  <w:bottom w:val="single" w:sz="6" w:space="0" w:color="auto"/>
                </w:tcBorders>
              </w:tcPr>
              <w:p w14:paraId="3251BAFA" w14:textId="49EE92B5" w:rsidR="000A1F84" w:rsidRPr="000E28FD" w:rsidRDefault="000A1F84" w:rsidP="000A1F84">
                <w:r w:rsidRPr="00E52499">
                  <w:rPr>
                    <w:rStyle w:val="PlaceholderText"/>
                  </w:rPr>
                  <w:t>Click or tap here to enter text.</w:t>
                </w:r>
              </w:p>
            </w:tc>
          </w:sdtContent>
        </w:sdt>
      </w:tr>
      <w:tr w:rsidR="000A1F84" w:rsidRPr="000E28FD" w14:paraId="2CA2E98A" w14:textId="77777777" w:rsidTr="000370B1">
        <w:tc>
          <w:tcPr>
            <w:tcW w:w="3233" w:type="dxa"/>
            <w:tcBorders>
              <w:top w:val="single" w:sz="6" w:space="0" w:color="auto"/>
              <w:bottom w:val="single" w:sz="6" w:space="0" w:color="auto"/>
            </w:tcBorders>
          </w:tcPr>
          <w:p w14:paraId="6A63850C" w14:textId="332CFF2A" w:rsidR="000A1F84" w:rsidRPr="000E28FD" w:rsidRDefault="000A1F84" w:rsidP="000A1F84">
            <w:r w:rsidRPr="000E28FD">
              <w:t>Diagnosing, managing, and referring children with advanced or end</w:t>
            </w:r>
            <w:r w:rsidRPr="000E28FD">
              <w:rPr>
                <w:strike/>
              </w:rPr>
              <w:t>-</w:t>
            </w:r>
            <w:r w:rsidRPr="000E28FD">
              <w:t>stage heart failure and pulmonary hypertension for medical therapy, extracorporeal membrane oxygenation, ventricular assist devices, and/or cardiac transplantation</w:t>
            </w:r>
          </w:p>
          <w:p w14:paraId="18AC8C54" w14:textId="6FF8B7A7" w:rsidR="000A1F84" w:rsidRPr="000E28FD" w:rsidRDefault="000A1F84" w:rsidP="000A1F84">
            <w:r w:rsidRPr="000E28FD">
              <w:rPr>
                <w:bCs/>
              </w:rPr>
              <w:t>[PR IV.B.1.b</w:t>
            </w:r>
            <w:proofErr w:type="gramStart"/>
            <w:r w:rsidRPr="000E28FD">
              <w:rPr>
                <w:bCs/>
              </w:rPr>
              <w:t>).(</w:t>
            </w:r>
            <w:proofErr w:type="gramEnd"/>
            <w:r w:rsidRPr="000E28FD">
              <w:rPr>
                <w:bCs/>
              </w:rPr>
              <w:t>1).(i)]</w:t>
            </w:r>
          </w:p>
        </w:tc>
        <w:sdt>
          <w:sdtPr>
            <w:id w:val="1136064397"/>
            <w:placeholder>
              <w:docPart w:val="DC44FE15C8EA42EA8758DDC352023A0B"/>
            </w:placeholder>
            <w:showingPlcHdr/>
          </w:sdtPr>
          <w:sdtContent>
            <w:tc>
              <w:tcPr>
                <w:tcW w:w="3227" w:type="dxa"/>
                <w:tcBorders>
                  <w:top w:val="single" w:sz="6" w:space="0" w:color="auto"/>
                  <w:bottom w:val="single" w:sz="6" w:space="0" w:color="auto"/>
                </w:tcBorders>
              </w:tcPr>
              <w:p w14:paraId="2E90429E" w14:textId="26D60961" w:rsidR="000A1F84" w:rsidRPr="000E28FD" w:rsidRDefault="000A1F84" w:rsidP="000A1F84">
                <w:r w:rsidRPr="00E52499">
                  <w:rPr>
                    <w:rStyle w:val="PlaceholderText"/>
                  </w:rPr>
                  <w:t>Click or tap here to enter text.</w:t>
                </w:r>
              </w:p>
            </w:tc>
          </w:sdtContent>
        </w:sdt>
        <w:sdt>
          <w:sdtPr>
            <w:id w:val="-1664150623"/>
            <w:placeholder>
              <w:docPart w:val="C7D028717B77439583B7E40E1C62E924"/>
            </w:placeholder>
            <w:showingPlcHdr/>
          </w:sdtPr>
          <w:sdtContent>
            <w:tc>
              <w:tcPr>
                <w:tcW w:w="3208" w:type="dxa"/>
                <w:tcBorders>
                  <w:top w:val="single" w:sz="6" w:space="0" w:color="auto"/>
                  <w:bottom w:val="single" w:sz="6" w:space="0" w:color="auto"/>
                </w:tcBorders>
              </w:tcPr>
              <w:p w14:paraId="6F58618A" w14:textId="27D088E1" w:rsidR="000A1F84" w:rsidRPr="000E28FD" w:rsidRDefault="000A1F84" w:rsidP="000A1F84">
                <w:r w:rsidRPr="00E52499">
                  <w:rPr>
                    <w:rStyle w:val="PlaceholderText"/>
                  </w:rPr>
                  <w:t>Click or tap here to enter text.</w:t>
                </w:r>
              </w:p>
            </w:tc>
          </w:sdtContent>
        </w:sdt>
      </w:tr>
      <w:tr w:rsidR="000A1F84" w:rsidRPr="000E28FD" w14:paraId="31D74B16" w14:textId="77777777" w:rsidTr="000370B1">
        <w:tc>
          <w:tcPr>
            <w:tcW w:w="3233" w:type="dxa"/>
            <w:tcBorders>
              <w:top w:val="single" w:sz="6" w:space="0" w:color="auto"/>
              <w:bottom w:val="single" w:sz="6" w:space="0" w:color="auto"/>
            </w:tcBorders>
          </w:tcPr>
          <w:p w14:paraId="2F60B656" w14:textId="32AEC15D" w:rsidR="000A1F84" w:rsidRPr="000E28FD" w:rsidRDefault="000A1F84" w:rsidP="000A1F84">
            <w:r w:rsidRPr="000E28FD">
              <w:t>Prevention, Diagnosis, and management of patients with risk factors for hypertensive and atherosclerotic heart disease, including hyperlipidemic states</w:t>
            </w:r>
          </w:p>
          <w:p w14:paraId="770377B2" w14:textId="5A3F7070" w:rsidR="000A1F84" w:rsidRPr="000E28FD" w:rsidRDefault="000A1F84" w:rsidP="000A1F84">
            <w:r w:rsidRPr="000E28FD">
              <w:rPr>
                <w:bCs/>
              </w:rPr>
              <w:t>[PR IV.B.1.b</w:t>
            </w:r>
            <w:proofErr w:type="gramStart"/>
            <w:r w:rsidRPr="000E28FD">
              <w:rPr>
                <w:bCs/>
              </w:rPr>
              <w:t>).(</w:t>
            </w:r>
            <w:proofErr w:type="gramEnd"/>
            <w:r w:rsidRPr="000E28FD">
              <w:rPr>
                <w:bCs/>
              </w:rPr>
              <w:t>1).(j)]</w:t>
            </w:r>
          </w:p>
        </w:tc>
        <w:sdt>
          <w:sdtPr>
            <w:id w:val="-1158142114"/>
            <w:placeholder>
              <w:docPart w:val="6D3AAB09964D45C297918E31A76BE1DD"/>
            </w:placeholder>
            <w:showingPlcHdr/>
          </w:sdtPr>
          <w:sdtContent>
            <w:tc>
              <w:tcPr>
                <w:tcW w:w="3227" w:type="dxa"/>
                <w:tcBorders>
                  <w:top w:val="single" w:sz="6" w:space="0" w:color="auto"/>
                  <w:bottom w:val="single" w:sz="6" w:space="0" w:color="auto"/>
                </w:tcBorders>
              </w:tcPr>
              <w:p w14:paraId="5B13EE02" w14:textId="49C7DA17" w:rsidR="000A1F84" w:rsidRPr="000E28FD" w:rsidRDefault="000A1F84" w:rsidP="000A1F84">
                <w:r w:rsidRPr="00E52499">
                  <w:rPr>
                    <w:rStyle w:val="PlaceholderText"/>
                  </w:rPr>
                  <w:t>Click or tap here to enter text.</w:t>
                </w:r>
              </w:p>
            </w:tc>
          </w:sdtContent>
        </w:sdt>
        <w:sdt>
          <w:sdtPr>
            <w:id w:val="323095550"/>
            <w:placeholder>
              <w:docPart w:val="9116133BF81A48D7856DA2184D28CD1B"/>
            </w:placeholder>
            <w:showingPlcHdr/>
          </w:sdtPr>
          <w:sdtContent>
            <w:tc>
              <w:tcPr>
                <w:tcW w:w="3208" w:type="dxa"/>
                <w:tcBorders>
                  <w:top w:val="single" w:sz="6" w:space="0" w:color="auto"/>
                  <w:bottom w:val="single" w:sz="6" w:space="0" w:color="auto"/>
                </w:tcBorders>
              </w:tcPr>
              <w:p w14:paraId="269EB6CB" w14:textId="329ECE3E" w:rsidR="000A1F84" w:rsidRPr="000E28FD" w:rsidRDefault="000A1F84" w:rsidP="000A1F84">
                <w:r w:rsidRPr="00E52499">
                  <w:rPr>
                    <w:rStyle w:val="PlaceholderText"/>
                  </w:rPr>
                  <w:t>Click or tap here to enter text.</w:t>
                </w:r>
              </w:p>
            </w:tc>
          </w:sdtContent>
        </w:sdt>
      </w:tr>
      <w:tr w:rsidR="000A1F84" w:rsidRPr="000E28FD" w14:paraId="1A54D049" w14:textId="77777777" w:rsidTr="000370B1">
        <w:tc>
          <w:tcPr>
            <w:tcW w:w="3233" w:type="dxa"/>
            <w:tcBorders>
              <w:top w:val="single" w:sz="6" w:space="0" w:color="auto"/>
              <w:bottom w:val="single" w:sz="6" w:space="0" w:color="auto"/>
            </w:tcBorders>
          </w:tcPr>
          <w:p w14:paraId="5B3A9AFE" w14:textId="17F8DB03" w:rsidR="000A1F84" w:rsidRPr="000E28FD" w:rsidRDefault="000A1F84" w:rsidP="000A1F84">
            <w:r w:rsidRPr="000E28FD">
              <w:t>Performing and interpreting echocardiograms</w:t>
            </w:r>
          </w:p>
          <w:p w14:paraId="39B5D607" w14:textId="74A87997" w:rsidR="000A1F84" w:rsidRPr="000E28FD" w:rsidRDefault="000A1F84" w:rsidP="000A1F84">
            <w:r w:rsidRPr="000E28FD">
              <w:rPr>
                <w:bCs/>
              </w:rPr>
              <w:t>[PR IV.B.1.b</w:t>
            </w:r>
            <w:proofErr w:type="gramStart"/>
            <w:r w:rsidRPr="000E28FD">
              <w:rPr>
                <w:bCs/>
              </w:rPr>
              <w:t>).(</w:t>
            </w:r>
            <w:proofErr w:type="gramEnd"/>
            <w:r w:rsidRPr="000E28FD">
              <w:rPr>
                <w:bCs/>
              </w:rPr>
              <w:t>1).(k)]</w:t>
            </w:r>
          </w:p>
        </w:tc>
        <w:sdt>
          <w:sdtPr>
            <w:id w:val="-653833481"/>
            <w:placeholder>
              <w:docPart w:val="77183CBEC4D44999AC385598FEDDD5A8"/>
            </w:placeholder>
            <w:showingPlcHdr/>
          </w:sdtPr>
          <w:sdtContent>
            <w:tc>
              <w:tcPr>
                <w:tcW w:w="3227" w:type="dxa"/>
                <w:tcBorders>
                  <w:top w:val="single" w:sz="6" w:space="0" w:color="auto"/>
                  <w:bottom w:val="single" w:sz="6" w:space="0" w:color="auto"/>
                </w:tcBorders>
              </w:tcPr>
              <w:p w14:paraId="0FE09BD8" w14:textId="18B1F092" w:rsidR="000A1F84" w:rsidRPr="000E28FD" w:rsidRDefault="000A1F84" w:rsidP="000A1F84">
                <w:r w:rsidRPr="00E52499">
                  <w:rPr>
                    <w:rStyle w:val="PlaceholderText"/>
                  </w:rPr>
                  <w:t>Click or tap here to enter text.</w:t>
                </w:r>
              </w:p>
            </w:tc>
          </w:sdtContent>
        </w:sdt>
        <w:sdt>
          <w:sdtPr>
            <w:id w:val="-454101632"/>
            <w:placeholder>
              <w:docPart w:val="5E4D4830253C42F6A6EEE77415F0E0AC"/>
            </w:placeholder>
            <w:showingPlcHdr/>
          </w:sdtPr>
          <w:sdtContent>
            <w:tc>
              <w:tcPr>
                <w:tcW w:w="3208" w:type="dxa"/>
                <w:tcBorders>
                  <w:top w:val="single" w:sz="6" w:space="0" w:color="auto"/>
                  <w:bottom w:val="single" w:sz="6" w:space="0" w:color="auto"/>
                </w:tcBorders>
              </w:tcPr>
              <w:p w14:paraId="36C76404" w14:textId="483B2D0C" w:rsidR="000A1F84" w:rsidRPr="000E28FD" w:rsidRDefault="000A1F84" w:rsidP="000A1F84">
                <w:r w:rsidRPr="00E52499">
                  <w:rPr>
                    <w:rStyle w:val="PlaceholderText"/>
                  </w:rPr>
                  <w:t>Click or tap here to enter text.</w:t>
                </w:r>
              </w:p>
            </w:tc>
          </w:sdtContent>
        </w:sdt>
      </w:tr>
      <w:tr w:rsidR="000A1F84" w:rsidRPr="000E28FD" w14:paraId="4F23AFF3" w14:textId="77777777" w:rsidTr="000370B1">
        <w:tc>
          <w:tcPr>
            <w:tcW w:w="3233" w:type="dxa"/>
            <w:tcBorders>
              <w:top w:val="single" w:sz="6" w:space="0" w:color="auto"/>
              <w:bottom w:val="single" w:sz="6" w:space="0" w:color="auto"/>
            </w:tcBorders>
          </w:tcPr>
          <w:p w14:paraId="5F8C0A1C" w14:textId="674E6351" w:rsidR="000A1F84" w:rsidRPr="000E28FD" w:rsidRDefault="000A1F84" w:rsidP="000A1F84">
            <w:r w:rsidRPr="000E28FD">
              <w:t>Interpreting transesophageal echocardiography (TEE), cardiac magnetic resonance imaging (MRI), and other relevant cardiac imaging</w:t>
            </w:r>
          </w:p>
          <w:p w14:paraId="53E22F2D" w14:textId="116E7019" w:rsidR="000A1F84" w:rsidRPr="000E28FD" w:rsidRDefault="000A1F84" w:rsidP="000A1F84">
            <w:r w:rsidRPr="000E28FD">
              <w:rPr>
                <w:bCs/>
              </w:rPr>
              <w:t>[PR IV.B.1.b</w:t>
            </w:r>
            <w:proofErr w:type="gramStart"/>
            <w:r w:rsidRPr="000E28FD">
              <w:rPr>
                <w:bCs/>
              </w:rPr>
              <w:t>).(</w:t>
            </w:r>
            <w:proofErr w:type="gramEnd"/>
            <w:r w:rsidRPr="000E28FD">
              <w:rPr>
                <w:bCs/>
              </w:rPr>
              <w:t>1).(l)]</w:t>
            </w:r>
          </w:p>
        </w:tc>
        <w:sdt>
          <w:sdtPr>
            <w:id w:val="207996100"/>
            <w:placeholder>
              <w:docPart w:val="5E938BF4615047D5A61DCBEE0035490B"/>
            </w:placeholder>
            <w:showingPlcHdr/>
          </w:sdtPr>
          <w:sdtContent>
            <w:tc>
              <w:tcPr>
                <w:tcW w:w="3227" w:type="dxa"/>
                <w:tcBorders>
                  <w:top w:val="single" w:sz="6" w:space="0" w:color="auto"/>
                  <w:bottom w:val="single" w:sz="6" w:space="0" w:color="auto"/>
                </w:tcBorders>
              </w:tcPr>
              <w:p w14:paraId="2738C4F7" w14:textId="74FE1490" w:rsidR="000A1F84" w:rsidRPr="000E28FD" w:rsidRDefault="000A1F84" w:rsidP="000A1F84">
                <w:r w:rsidRPr="00E52499">
                  <w:rPr>
                    <w:rStyle w:val="PlaceholderText"/>
                  </w:rPr>
                  <w:t>Click or tap here to enter text.</w:t>
                </w:r>
              </w:p>
            </w:tc>
          </w:sdtContent>
        </w:sdt>
        <w:sdt>
          <w:sdtPr>
            <w:id w:val="-1202161574"/>
            <w:placeholder>
              <w:docPart w:val="ED863F38D47649C2B3600E61FEA5BBC0"/>
            </w:placeholder>
            <w:showingPlcHdr/>
          </w:sdtPr>
          <w:sdtContent>
            <w:tc>
              <w:tcPr>
                <w:tcW w:w="3208" w:type="dxa"/>
                <w:tcBorders>
                  <w:top w:val="single" w:sz="6" w:space="0" w:color="auto"/>
                  <w:bottom w:val="single" w:sz="6" w:space="0" w:color="auto"/>
                </w:tcBorders>
              </w:tcPr>
              <w:p w14:paraId="47E8F59F" w14:textId="349A40FA" w:rsidR="000A1F84" w:rsidRPr="000E28FD" w:rsidRDefault="000A1F84" w:rsidP="000A1F84">
                <w:r w:rsidRPr="00E52499">
                  <w:rPr>
                    <w:rStyle w:val="PlaceholderText"/>
                  </w:rPr>
                  <w:t>Click or tap here to enter text.</w:t>
                </w:r>
              </w:p>
            </w:tc>
          </w:sdtContent>
        </w:sdt>
      </w:tr>
      <w:tr w:rsidR="000A1F84" w:rsidRPr="000E28FD" w14:paraId="4BDED4CC" w14:textId="77777777" w:rsidTr="009323AE">
        <w:tc>
          <w:tcPr>
            <w:tcW w:w="3233" w:type="dxa"/>
            <w:tcBorders>
              <w:top w:val="single" w:sz="6" w:space="0" w:color="auto"/>
            </w:tcBorders>
          </w:tcPr>
          <w:p w14:paraId="5DFD63BF" w14:textId="0EE54638" w:rsidR="000A1F84" w:rsidRPr="000E28FD" w:rsidRDefault="000A1F84" w:rsidP="000A1F84">
            <w:r w:rsidRPr="000E28FD">
              <w:t xml:space="preserve">Leadership skills to enhance team function, the learning environment, and/or the health care delivery system/environment with the ultimate intent of improving care of patients </w:t>
            </w:r>
            <w:r w:rsidRPr="000E28FD">
              <w:rPr>
                <w:bCs/>
              </w:rPr>
              <w:t>[PR IV.B.1.b</w:t>
            </w:r>
            <w:proofErr w:type="gramStart"/>
            <w:r w:rsidRPr="000E28FD">
              <w:rPr>
                <w:bCs/>
              </w:rPr>
              <w:t>).(</w:t>
            </w:r>
            <w:proofErr w:type="gramEnd"/>
            <w:r w:rsidRPr="000E28FD">
              <w:rPr>
                <w:bCs/>
              </w:rPr>
              <w:t>1).(m)]</w:t>
            </w:r>
          </w:p>
        </w:tc>
        <w:sdt>
          <w:sdtPr>
            <w:id w:val="906116789"/>
            <w:placeholder>
              <w:docPart w:val="8F7B0B46268242BBB2A32D36D5FBE809"/>
            </w:placeholder>
            <w:showingPlcHdr/>
          </w:sdtPr>
          <w:sdtContent>
            <w:tc>
              <w:tcPr>
                <w:tcW w:w="3227" w:type="dxa"/>
                <w:tcBorders>
                  <w:top w:val="single" w:sz="6" w:space="0" w:color="auto"/>
                </w:tcBorders>
              </w:tcPr>
              <w:p w14:paraId="5CE88069" w14:textId="019888B1" w:rsidR="000A1F84" w:rsidRPr="000E28FD" w:rsidRDefault="000A1F84" w:rsidP="000A1F84">
                <w:r w:rsidRPr="00E52499">
                  <w:rPr>
                    <w:rStyle w:val="PlaceholderText"/>
                  </w:rPr>
                  <w:t>Click or tap here to enter text.</w:t>
                </w:r>
              </w:p>
            </w:tc>
          </w:sdtContent>
        </w:sdt>
        <w:sdt>
          <w:sdtPr>
            <w:id w:val="-279571028"/>
            <w:placeholder>
              <w:docPart w:val="C3AE75F7F99149D5A853BB7F56C63C4D"/>
            </w:placeholder>
            <w:showingPlcHdr/>
          </w:sdtPr>
          <w:sdtContent>
            <w:tc>
              <w:tcPr>
                <w:tcW w:w="3208" w:type="dxa"/>
                <w:tcBorders>
                  <w:top w:val="single" w:sz="6" w:space="0" w:color="auto"/>
                </w:tcBorders>
              </w:tcPr>
              <w:p w14:paraId="5E9316CE" w14:textId="59DF9976" w:rsidR="000A1F84" w:rsidRPr="000E28FD" w:rsidRDefault="000A1F84" w:rsidP="000A1F84">
                <w:r w:rsidRPr="00E52499">
                  <w:rPr>
                    <w:rStyle w:val="PlaceholderText"/>
                  </w:rPr>
                  <w:t>Click or tap here to enter text.</w:t>
                </w:r>
              </w:p>
            </w:tc>
          </w:sdtContent>
        </w:sdt>
      </w:tr>
    </w:tbl>
    <w:p w14:paraId="2BC97973" w14:textId="5AE1BFEE" w:rsidR="00666E2C" w:rsidRPr="000E28FD" w:rsidRDefault="00666E2C" w:rsidP="00452823">
      <w:pPr>
        <w:tabs>
          <w:tab w:val="left" w:pos="360"/>
        </w:tabs>
        <w:rPr>
          <w:rFonts w:cs="Arial"/>
          <w:b/>
          <w:bCs/>
          <w:color w:val="000000"/>
        </w:rPr>
      </w:pPr>
    </w:p>
    <w:p w14:paraId="34209FA4" w14:textId="72E7C9B8" w:rsidR="00666E2C" w:rsidRPr="000E28FD" w:rsidRDefault="00666E2C" w:rsidP="04DCF279">
      <w:pPr>
        <w:numPr>
          <w:ilvl w:val="0"/>
          <w:numId w:val="37"/>
        </w:numPr>
        <w:rPr>
          <w:color w:val="000000"/>
        </w:rPr>
      </w:pPr>
      <w:r w:rsidRPr="04DCF279">
        <w:rPr>
          <w:color w:val="000000" w:themeColor="text1"/>
        </w:rPr>
        <w:lastRenderedPageBreak/>
        <w:t>Indicate the settings and activities in which fellows will develop competence in the following procedural skills</w:t>
      </w:r>
      <w:r>
        <w:t xml:space="preserve"> and an understanding of the indications, risks, and limitations</w:t>
      </w:r>
      <w:r w:rsidRPr="04DCF279">
        <w:rPr>
          <w:color w:val="000000" w:themeColor="text1"/>
        </w:rPr>
        <w:t>. Also</w:t>
      </w:r>
      <w:r w:rsidR="6DE75F21" w:rsidRPr="04DCF279">
        <w:rPr>
          <w:color w:val="000000" w:themeColor="text1"/>
        </w:rPr>
        <w:t>,</w:t>
      </w:r>
      <w:r w:rsidRPr="04DCF279">
        <w:rPr>
          <w:color w:val="000000" w:themeColor="text1"/>
        </w:rPr>
        <w:t xml:space="preserve"> indicate the method which will be used to evaluate competence. </w:t>
      </w:r>
      <w:r>
        <w:t>[PR IV.B.1.b</w:t>
      </w:r>
      <w:proofErr w:type="gramStart"/>
      <w:r>
        <w:t>).(</w:t>
      </w:r>
      <w:proofErr w:type="gramEnd"/>
      <w:r>
        <w:t>2).(a)- IV.B.1.b).(2).(c).(x)]</w:t>
      </w:r>
    </w:p>
    <w:p w14:paraId="6299386F" w14:textId="77777777" w:rsidR="00666E2C" w:rsidRPr="000E28FD" w:rsidRDefault="00666E2C" w:rsidP="00666E2C">
      <w:pPr>
        <w:pStyle w:val="ListParagraph"/>
        <w:ind w:left="360"/>
        <w:rPr>
          <w:b/>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666E2C" w:rsidRPr="000E28FD" w14:paraId="21630339" w14:textId="77777777" w:rsidTr="00666E2C">
        <w:trPr>
          <w:tblHeader/>
        </w:trPr>
        <w:tc>
          <w:tcPr>
            <w:tcW w:w="3233" w:type="dxa"/>
            <w:tcBorders>
              <w:top w:val="single" w:sz="12" w:space="0" w:color="auto"/>
              <w:bottom w:val="single" w:sz="12" w:space="0" w:color="auto"/>
            </w:tcBorders>
            <w:shd w:val="clear" w:color="auto" w:fill="BFBFBF"/>
            <w:vAlign w:val="bottom"/>
          </w:tcPr>
          <w:p w14:paraId="2B16DCB5" w14:textId="77777777" w:rsidR="00666E2C" w:rsidRPr="000E28FD" w:rsidRDefault="00666E2C" w:rsidP="009323AE">
            <w:pPr>
              <w:rPr>
                <w:b/>
                <w:bCs/>
                <w:color w:val="000000"/>
              </w:rPr>
            </w:pPr>
            <w:r w:rsidRPr="000E28FD">
              <w:rPr>
                <w:b/>
                <w:bCs/>
                <w:color w:val="000000"/>
              </w:rPr>
              <w:t>Competency Area</w:t>
            </w:r>
          </w:p>
        </w:tc>
        <w:tc>
          <w:tcPr>
            <w:tcW w:w="3227" w:type="dxa"/>
            <w:tcBorders>
              <w:top w:val="single" w:sz="12" w:space="0" w:color="auto"/>
              <w:bottom w:val="single" w:sz="12" w:space="0" w:color="auto"/>
            </w:tcBorders>
            <w:shd w:val="clear" w:color="auto" w:fill="BFBFBF"/>
            <w:vAlign w:val="bottom"/>
          </w:tcPr>
          <w:p w14:paraId="271DD230" w14:textId="77777777" w:rsidR="00666E2C" w:rsidRPr="000E28FD" w:rsidRDefault="00666E2C" w:rsidP="009323AE">
            <w:pPr>
              <w:jc w:val="center"/>
              <w:rPr>
                <w:b/>
                <w:bCs/>
                <w:color w:val="000000"/>
              </w:rPr>
            </w:pPr>
            <w:r w:rsidRPr="000E28FD">
              <w:rPr>
                <w:b/>
                <w:bCs/>
                <w:color w:val="000000"/>
              </w:rPr>
              <w:t>Settings/Activities</w:t>
            </w:r>
          </w:p>
          <w:p w14:paraId="3E154B63" w14:textId="77777777" w:rsidR="00666E2C" w:rsidRPr="000E28FD" w:rsidRDefault="00666E2C" w:rsidP="009323AE">
            <w:pPr>
              <w:jc w:val="center"/>
              <w:rPr>
                <w:b/>
                <w:bCs/>
                <w:color w:val="000000"/>
              </w:rPr>
            </w:pPr>
            <w:r w:rsidRPr="000E28FD">
              <w:rPr>
                <w:b/>
                <w:bCs/>
                <w:color w:val="000000"/>
              </w:rPr>
              <w:t>(d=didactic, s=simulation, c=observed clinical care, o=other, specify)</w:t>
            </w:r>
          </w:p>
        </w:tc>
        <w:tc>
          <w:tcPr>
            <w:tcW w:w="3208" w:type="dxa"/>
            <w:tcBorders>
              <w:top w:val="single" w:sz="12" w:space="0" w:color="auto"/>
              <w:bottom w:val="single" w:sz="12" w:space="0" w:color="auto"/>
            </w:tcBorders>
            <w:shd w:val="clear" w:color="auto" w:fill="BFBFBF"/>
            <w:vAlign w:val="bottom"/>
          </w:tcPr>
          <w:p w14:paraId="51F9E789" w14:textId="77777777" w:rsidR="00666E2C" w:rsidRPr="000E28FD" w:rsidRDefault="00666E2C" w:rsidP="009323AE">
            <w:pPr>
              <w:jc w:val="center"/>
              <w:rPr>
                <w:b/>
                <w:bCs/>
                <w:color w:val="000000"/>
              </w:rPr>
            </w:pPr>
            <w:r w:rsidRPr="000E28FD">
              <w:rPr>
                <w:b/>
                <w:bCs/>
                <w:color w:val="000000"/>
              </w:rPr>
              <w:t>Method(s) Used to Evaluate Fellow Proficiency</w:t>
            </w:r>
          </w:p>
          <w:p w14:paraId="7B34530D" w14:textId="77777777" w:rsidR="00666E2C" w:rsidRPr="000E28FD" w:rsidRDefault="00666E2C" w:rsidP="009323AE">
            <w:pPr>
              <w:jc w:val="center"/>
              <w:rPr>
                <w:b/>
                <w:bCs/>
                <w:color w:val="000000"/>
              </w:rPr>
            </w:pPr>
            <w:r w:rsidRPr="000E28FD">
              <w:rPr>
                <w:b/>
                <w:bCs/>
                <w:color w:val="000000"/>
              </w:rPr>
              <w:t xml:space="preserve">(e.g., Structured observation checklist, procedure log, course completion) </w:t>
            </w:r>
          </w:p>
        </w:tc>
      </w:tr>
      <w:tr w:rsidR="000A1F84" w:rsidRPr="000E28FD" w14:paraId="77A0E0D4" w14:textId="77777777" w:rsidTr="00CD5CB6">
        <w:trPr>
          <w:tblHeader/>
        </w:trPr>
        <w:tc>
          <w:tcPr>
            <w:tcW w:w="3233" w:type="dxa"/>
            <w:tcBorders>
              <w:top w:val="single" w:sz="12" w:space="0" w:color="auto"/>
              <w:left w:val="single" w:sz="12" w:space="0" w:color="auto"/>
              <w:bottom w:val="single" w:sz="12" w:space="0" w:color="auto"/>
              <w:right w:val="single" w:sz="6" w:space="0" w:color="auto"/>
            </w:tcBorders>
            <w:shd w:val="clear" w:color="auto" w:fill="FFFFFF" w:themeFill="background1"/>
            <w:vAlign w:val="bottom"/>
          </w:tcPr>
          <w:p w14:paraId="5FDF0311" w14:textId="51F95740" w:rsidR="000A1F84" w:rsidRPr="000E28FD" w:rsidRDefault="000A1F84" w:rsidP="000A1F84">
            <w:pPr>
              <w:rPr>
                <w:rFonts w:eastAsia="Times New Roman" w:cs="Arial"/>
              </w:rPr>
            </w:pPr>
            <w:r w:rsidRPr="000E28FD">
              <w:t>Performing and interpreting cardiac catheterization data and care for patients who require catheter-based interventions</w:t>
            </w:r>
            <w:r w:rsidRPr="000E28FD">
              <w:rPr>
                <w:rFonts w:eastAsia="Times New Roman" w:cs="Arial"/>
              </w:rPr>
              <w:t xml:space="preserve"> [PR IV.B.1.b</w:t>
            </w:r>
            <w:proofErr w:type="gramStart"/>
            <w:r w:rsidRPr="000E28FD">
              <w:rPr>
                <w:rFonts w:eastAsia="Times New Roman" w:cs="Arial"/>
              </w:rPr>
              <w:t>).(</w:t>
            </w:r>
            <w:proofErr w:type="gramEnd"/>
            <w:r w:rsidRPr="000E28FD">
              <w:rPr>
                <w:rFonts w:eastAsia="Times New Roman" w:cs="Arial"/>
              </w:rPr>
              <w:t>2).(a)]</w:t>
            </w:r>
          </w:p>
        </w:tc>
        <w:sdt>
          <w:sdtPr>
            <w:id w:val="-1017538395"/>
            <w:placeholder>
              <w:docPart w:val="66C420FFC94346C0AF5D1A4DF22B684F"/>
            </w:placeholder>
            <w:showingPlcHdr/>
          </w:sdtPr>
          <w:sdtContent>
            <w:tc>
              <w:tcPr>
                <w:tcW w:w="3227" w:type="dxa"/>
                <w:tcBorders>
                  <w:top w:val="single" w:sz="12" w:space="0" w:color="auto"/>
                  <w:left w:val="single" w:sz="6" w:space="0" w:color="auto"/>
                  <w:bottom w:val="single" w:sz="12" w:space="0" w:color="auto"/>
                  <w:right w:val="single" w:sz="6" w:space="0" w:color="auto"/>
                </w:tcBorders>
                <w:shd w:val="clear" w:color="auto" w:fill="FFFFFF" w:themeFill="background1"/>
              </w:tcPr>
              <w:p w14:paraId="0985881C" w14:textId="765EB922" w:rsidR="000A1F84" w:rsidRPr="000E28FD" w:rsidRDefault="000A1F84" w:rsidP="000A1F84">
                <w:pPr>
                  <w:rPr>
                    <w:rFonts w:eastAsia="Times New Roman" w:cs="Arial"/>
                  </w:rPr>
                </w:pPr>
                <w:r w:rsidRPr="00BF56A8">
                  <w:rPr>
                    <w:rStyle w:val="PlaceholderText"/>
                  </w:rPr>
                  <w:t>Click or tap here to enter text.</w:t>
                </w:r>
              </w:p>
            </w:tc>
          </w:sdtContent>
        </w:sdt>
        <w:sdt>
          <w:sdtPr>
            <w:id w:val="-43222049"/>
            <w:placeholder>
              <w:docPart w:val="46B2F72D6721422FB72BB5CE37887864"/>
            </w:placeholder>
            <w:showingPlcHdr/>
          </w:sdtPr>
          <w:sdtContent>
            <w:tc>
              <w:tcPr>
                <w:tcW w:w="3208" w:type="dxa"/>
                <w:tcBorders>
                  <w:top w:val="single" w:sz="12" w:space="0" w:color="auto"/>
                  <w:left w:val="single" w:sz="6" w:space="0" w:color="auto"/>
                  <w:bottom w:val="single" w:sz="12" w:space="0" w:color="auto"/>
                  <w:right w:val="single" w:sz="12" w:space="0" w:color="auto"/>
                </w:tcBorders>
                <w:shd w:val="clear" w:color="auto" w:fill="FFFFFF" w:themeFill="background1"/>
              </w:tcPr>
              <w:p w14:paraId="62C340FC" w14:textId="35754BEB" w:rsidR="000A1F84" w:rsidRPr="000E28FD" w:rsidRDefault="000A1F84" w:rsidP="000A1F84">
                <w:pPr>
                  <w:rPr>
                    <w:rFonts w:eastAsia="Times New Roman" w:cs="Arial"/>
                  </w:rPr>
                </w:pPr>
                <w:r w:rsidRPr="00BF56A8">
                  <w:rPr>
                    <w:rStyle w:val="PlaceholderText"/>
                  </w:rPr>
                  <w:t>Click or tap here to enter text.</w:t>
                </w:r>
              </w:p>
            </w:tc>
          </w:sdtContent>
        </w:sdt>
      </w:tr>
      <w:tr w:rsidR="000A1F84" w:rsidRPr="000E28FD" w14:paraId="71FD98D4" w14:textId="77777777" w:rsidTr="00CD5CB6">
        <w:trPr>
          <w:tblHeader/>
        </w:trPr>
        <w:tc>
          <w:tcPr>
            <w:tcW w:w="3233" w:type="dxa"/>
            <w:tcBorders>
              <w:top w:val="single" w:sz="12" w:space="0" w:color="auto"/>
              <w:left w:val="single" w:sz="12" w:space="0" w:color="auto"/>
              <w:bottom w:val="single" w:sz="6" w:space="0" w:color="auto"/>
              <w:right w:val="single" w:sz="6" w:space="0" w:color="auto"/>
            </w:tcBorders>
            <w:shd w:val="clear" w:color="auto" w:fill="FFFFFF" w:themeFill="background1"/>
            <w:vAlign w:val="bottom"/>
          </w:tcPr>
          <w:p w14:paraId="55867EF2" w14:textId="02950562" w:rsidR="000A1F84" w:rsidRPr="000E28FD" w:rsidRDefault="000A1F84" w:rsidP="000A1F84">
            <w:pPr>
              <w:rPr>
                <w:rFonts w:eastAsia="Times New Roman" w:cs="Arial"/>
              </w:rPr>
            </w:pPr>
            <w:r w:rsidRPr="000E28FD">
              <w:t xml:space="preserve">Techniques, indications, contraindications, complications, and interpretation of pericardiocentesis, cardiopulmonary resuscitation, cardioversion, and temporary pacing </w:t>
            </w:r>
            <w:r w:rsidRPr="000E28FD">
              <w:rPr>
                <w:rFonts w:eastAsia="Times New Roman" w:cs="Arial"/>
              </w:rPr>
              <w:t>[PR IV.B.1.b</w:t>
            </w:r>
            <w:proofErr w:type="gramStart"/>
            <w:r w:rsidRPr="000E28FD">
              <w:rPr>
                <w:rFonts w:eastAsia="Times New Roman" w:cs="Arial"/>
              </w:rPr>
              <w:t>).(</w:t>
            </w:r>
            <w:proofErr w:type="gramEnd"/>
            <w:r w:rsidRPr="000E28FD">
              <w:rPr>
                <w:rFonts w:eastAsia="Times New Roman" w:cs="Arial"/>
              </w:rPr>
              <w:t>2).(b)]</w:t>
            </w:r>
          </w:p>
        </w:tc>
        <w:sdt>
          <w:sdtPr>
            <w:id w:val="-249658216"/>
            <w:placeholder>
              <w:docPart w:val="94C0AA2162124D3284C1C7F34A65F6F0"/>
            </w:placeholder>
            <w:showingPlcHdr/>
          </w:sdtPr>
          <w:sdtContent>
            <w:tc>
              <w:tcPr>
                <w:tcW w:w="3227" w:type="dxa"/>
                <w:tcBorders>
                  <w:top w:val="single" w:sz="12" w:space="0" w:color="auto"/>
                  <w:left w:val="single" w:sz="6" w:space="0" w:color="auto"/>
                  <w:bottom w:val="single" w:sz="6" w:space="0" w:color="auto"/>
                  <w:right w:val="single" w:sz="6" w:space="0" w:color="auto"/>
                </w:tcBorders>
                <w:shd w:val="clear" w:color="auto" w:fill="FFFFFF" w:themeFill="background1"/>
              </w:tcPr>
              <w:p w14:paraId="23C0FEE1" w14:textId="0B8CC105" w:rsidR="000A1F84" w:rsidRPr="000E28FD" w:rsidRDefault="000A1F84" w:rsidP="000A1F84">
                <w:pPr>
                  <w:rPr>
                    <w:rFonts w:eastAsia="Times New Roman" w:cs="Arial"/>
                  </w:rPr>
                </w:pPr>
                <w:r w:rsidRPr="00BF56A8">
                  <w:rPr>
                    <w:rStyle w:val="PlaceholderText"/>
                  </w:rPr>
                  <w:t>Click or tap here to enter text.</w:t>
                </w:r>
              </w:p>
            </w:tc>
          </w:sdtContent>
        </w:sdt>
        <w:sdt>
          <w:sdtPr>
            <w:id w:val="1768044800"/>
            <w:placeholder>
              <w:docPart w:val="E897552EAD6041BB89BA326DCA614BA0"/>
            </w:placeholder>
            <w:showingPlcHdr/>
          </w:sdtPr>
          <w:sdtContent>
            <w:tc>
              <w:tcPr>
                <w:tcW w:w="3208" w:type="dxa"/>
                <w:tcBorders>
                  <w:top w:val="single" w:sz="12" w:space="0" w:color="auto"/>
                  <w:left w:val="single" w:sz="6" w:space="0" w:color="auto"/>
                  <w:bottom w:val="single" w:sz="6" w:space="0" w:color="auto"/>
                  <w:right w:val="single" w:sz="12" w:space="0" w:color="auto"/>
                </w:tcBorders>
                <w:shd w:val="clear" w:color="auto" w:fill="FFFFFF" w:themeFill="background1"/>
              </w:tcPr>
              <w:p w14:paraId="3DFEC5F8" w14:textId="7C860D0A" w:rsidR="000A1F84" w:rsidRPr="000E28FD" w:rsidRDefault="000A1F84" w:rsidP="000A1F84">
                <w:pPr>
                  <w:rPr>
                    <w:rFonts w:eastAsia="Times New Roman" w:cs="Arial"/>
                  </w:rPr>
                </w:pPr>
                <w:r w:rsidRPr="00BF56A8">
                  <w:rPr>
                    <w:rStyle w:val="PlaceholderText"/>
                  </w:rPr>
                  <w:t>Click or tap here to enter text.</w:t>
                </w:r>
              </w:p>
            </w:tc>
          </w:sdtContent>
        </w:sdt>
      </w:tr>
    </w:tbl>
    <w:p w14:paraId="218CE474" w14:textId="1778FA77" w:rsidR="00666E2C" w:rsidRPr="000E28FD" w:rsidRDefault="00666E2C" w:rsidP="00452823">
      <w:pPr>
        <w:tabs>
          <w:tab w:val="left" w:pos="360"/>
        </w:tabs>
        <w:rPr>
          <w:rFonts w:cs="Arial"/>
          <w:b/>
          <w:bCs/>
          <w:color w:val="000000"/>
        </w:rPr>
      </w:pPr>
    </w:p>
    <w:p w14:paraId="172D6C78" w14:textId="77777777" w:rsidR="003A1DAA" w:rsidRPr="000E28FD" w:rsidRDefault="003A1DAA" w:rsidP="00452823">
      <w:pPr>
        <w:tabs>
          <w:tab w:val="left" w:pos="360"/>
        </w:tabs>
        <w:rPr>
          <w:rFonts w:cs="Arial"/>
          <w:b/>
          <w:bCs/>
          <w:color w:val="000000"/>
        </w:rPr>
      </w:pPr>
    </w:p>
    <w:p w14:paraId="160D4EFD" w14:textId="77777777" w:rsidR="00666E2C" w:rsidRPr="000E28FD" w:rsidRDefault="00666E2C" w:rsidP="00666E2C">
      <w:pPr>
        <w:ind w:left="360" w:hanging="360"/>
        <w:rPr>
          <w:bCs/>
        </w:rPr>
      </w:pPr>
      <w:r w:rsidRPr="000E28FD">
        <w:rPr>
          <w:b/>
        </w:rPr>
        <w:t>Medical Knowledge [PR IV.B.1.c)]</w:t>
      </w:r>
    </w:p>
    <w:p w14:paraId="179BFD94" w14:textId="77777777" w:rsidR="00666E2C" w:rsidRPr="000E28FD" w:rsidRDefault="00666E2C" w:rsidP="00666E2C">
      <w:pPr>
        <w:rPr>
          <w:b/>
          <w:bCs/>
        </w:rPr>
      </w:pPr>
    </w:p>
    <w:p w14:paraId="565BDD0C" w14:textId="29CB3B85" w:rsidR="00666E2C" w:rsidRPr="000E28FD" w:rsidRDefault="6CE98473" w:rsidP="00666E2C">
      <w:r>
        <w:t>Indicate the activities (</w:t>
      </w:r>
      <w:r w:rsidR="50F35C23">
        <w:t xml:space="preserve">e.g., </w:t>
      </w:r>
      <w:r>
        <w:t>lectures, conferences, journal clubs, clinical teaching rounds) in which fellows will develop competence in their knowledge in each of the following areas. Also</w:t>
      </w:r>
      <w:r w:rsidR="32443AC1">
        <w:t>,</w:t>
      </w:r>
      <w:r>
        <w:t xml:space="preserve"> indicate the method(s) which will be used to evaluate fellow competence in each area. [PR IV.B.1.c.(1)-IV.B.1.c</w:t>
      </w:r>
      <w:proofErr w:type="gramStart"/>
      <w:r>
        <w:t>).(</w:t>
      </w:r>
      <w:proofErr w:type="gramEnd"/>
      <w:r>
        <w:t>2)]</w:t>
      </w:r>
    </w:p>
    <w:p w14:paraId="1D3BFDBD" w14:textId="77777777" w:rsidR="00666E2C" w:rsidRPr="000E28FD" w:rsidRDefault="00666E2C" w:rsidP="00666E2C">
      <w:pPr>
        <w:rPr>
          <w:b/>
          <w:bCs/>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27"/>
        <w:gridCol w:w="3222"/>
        <w:gridCol w:w="3201"/>
      </w:tblGrid>
      <w:tr w:rsidR="00666E2C" w:rsidRPr="000E28FD" w14:paraId="694351EB" w14:textId="77777777" w:rsidTr="0032007D">
        <w:trPr>
          <w:tblHeader/>
        </w:trPr>
        <w:tc>
          <w:tcPr>
            <w:tcW w:w="3627" w:type="dxa"/>
            <w:tcBorders>
              <w:top w:val="single" w:sz="12" w:space="0" w:color="auto"/>
              <w:bottom w:val="single" w:sz="6" w:space="0" w:color="auto"/>
            </w:tcBorders>
            <w:shd w:val="clear" w:color="auto" w:fill="BFBFBF" w:themeFill="background1" w:themeFillShade="BF"/>
            <w:vAlign w:val="bottom"/>
          </w:tcPr>
          <w:p w14:paraId="2181F01D" w14:textId="77777777" w:rsidR="00666E2C" w:rsidRPr="000E28FD" w:rsidRDefault="00666E2C" w:rsidP="009323AE">
            <w:pPr>
              <w:rPr>
                <w:b/>
                <w:bCs/>
              </w:rPr>
            </w:pPr>
            <w:r w:rsidRPr="000E28FD">
              <w:rPr>
                <w:b/>
                <w:bCs/>
              </w:rPr>
              <w:t>Competency Area</w:t>
            </w:r>
          </w:p>
        </w:tc>
        <w:tc>
          <w:tcPr>
            <w:tcW w:w="3222" w:type="dxa"/>
            <w:tcBorders>
              <w:top w:val="single" w:sz="12" w:space="0" w:color="auto"/>
              <w:bottom w:val="single" w:sz="6" w:space="0" w:color="auto"/>
            </w:tcBorders>
            <w:shd w:val="clear" w:color="auto" w:fill="BFBFBF" w:themeFill="background1" w:themeFillShade="BF"/>
            <w:vAlign w:val="bottom"/>
          </w:tcPr>
          <w:p w14:paraId="10E541B5" w14:textId="77777777" w:rsidR="00666E2C" w:rsidRPr="000E28FD" w:rsidRDefault="00666E2C" w:rsidP="009323AE">
            <w:pPr>
              <w:jc w:val="center"/>
              <w:rPr>
                <w:b/>
                <w:bCs/>
              </w:rPr>
            </w:pPr>
            <w:r w:rsidRPr="000E28FD">
              <w:rPr>
                <w:b/>
                <w:bCs/>
              </w:rPr>
              <w:t>Settings/Activities</w:t>
            </w:r>
          </w:p>
        </w:tc>
        <w:tc>
          <w:tcPr>
            <w:tcW w:w="3201" w:type="dxa"/>
            <w:tcBorders>
              <w:top w:val="single" w:sz="12" w:space="0" w:color="auto"/>
              <w:bottom w:val="single" w:sz="6" w:space="0" w:color="auto"/>
            </w:tcBorders>
            <w:shd w:val="clear" w:color="auto" w:fill="BFBFBF" w:themeFill="background1" w:themeFillShade="BF"/>
            <w:vAlign w:val="bottom"/>
          </w:tcPr>
          <w:p w14:paraId="461686EF" w14:textId="77777777" w:rsidR="00666E2C" w:rsidRPr="000E28FD" w:rsidRDefault="00666E2C" w:rsidP="009323AE">
            <w:pPr>
              <w:jc w:val="center"/>
              <w:rPr>
                <w:b/>
                <w:bCs/>
              </w:rPr>
            </w:pPr>
            <w:r w:rsidRPr="000E28FD">
              <w:rPr>
                <w:b/>
                <w:bCs/>
              </w:rPr>
              <w:t>Method(s) Used to Evaluate Fellow Competence</w:t>
            </w:r>
          </w:p>
        </w:tc>
      </w:tr>
      <w:tr w:rsidR="0032007D" w:rsidRPr="000E28FD" w14:paraId="2EB06047" w14:textId="77777777" w:rsidTr="0032007D">
        <w:tc>
          <w:tcPr>
            <w:tcW w:w="3627" w:type="dxa"/>
            <w:tcBorders>
              <w:top w:val="single" w:sz="6" w:space="0" w:color="auto"/>
            </w:tcBorders>
          </w:tcPr>
          <w:p w14:paraId="56AA8F11" w14:textId="77777777" w:rsidR="0032007D" w:rsidRPr="00246C63" w:rsidRDefault="0032007D" w:rsidP="0032007D">
            <w:pPr>
              <w:spacing w:after="10"/>
              <w:rPr>
                <w:bCs/>
                <w:lang w:val="fr-FR"/>
              </w:rPr>
            </w:pPr>
            <w:r w:rsidRPr="00246C63">
              <w:rPr>
                <w:bCs/>
                <w:lang w:val="fr-FR"/>
              </w:rPr>
              <w:t>Biostatistics [PR IV.B.1.c</w:t>
            </w:r>
            <w:proofErr w:type="gramStart"/>
            <w:r w:rsidRPr="00246C63">
              <w:rPr>
                <w:bCs/>
                <w:lang w:val="fr-FR"/>
              </w:rPr>
              <w:t>).(</w:t>
            </w:r>
            <w:proofErr w:type="gramEnd"/>
            <w:r w:rsidRPr="00246C63">
              <w:rPr>
                <w:bCs/>
                <w:lang w:val="fr-FR"/>
              </w:rPr>
              <w:t>1)]</w:t>
            </w:r>
          </w:p>
        </w:tc>
        <w:sdt>
          <w:sdtPr>
            <w:id w:val="1338200032"/>
            <w:placeholder>
              <w:docPart w:val="D8E6C8E227EF4AFB9EA04A846E08767A"/>
            </w:placeholder>
            <w:showingPlcHdr/>
          </w:sdtPr>
          <w:sdtContent>
            <w:tc>
              <w:tcPr>
                <w:tcW w:w="3222" w:type="dxa"/>
                <w:tcBorders>
                  <w:top w:val="single" w:sz="6" w:space="0" w:color="auto"/>
                </w:tcBorders>
              </w:tcPr>
              <w:p w14:paraId="683F7230" w14:textId="65C656EE" w:rsidR="0032007D" w:rsidRPr="000E28FD" w:rsidRDefault="0032007D" w:rsidP="0032007D">
                <w:r w:rsidRPr="001728D4">
                  <w:rPr>
                    <w:rStyle w:val="PlaceholderText"/>
                  </w:rPr>
                  <w:t>Click or tap here to enter text.</w:t>
                </w:r>
              </w:p>
            </w:tc>
          </w:sdtContent>
        </w:sdt>
        <w:sdt>
          <w:sdtPr>
            <w:id w:val="1998449058"/>
            <w:placeholder>
              <w:docPart w:val="A87965CC47C045588BAA25250C12D8FB"/>
            </w:placeholder>
            <w:showingPlcHdr/>
          </w:sdtPr>
          <w:sdtContent>
            <w:tc>
              <w:tcPr>
                <w:tcW w:w="3201" w:type="dxa"/>
                <w:tcBorders>
                  <w:top w:val="single" w:sz="6" w:space="0" w:color="auto"/>
                </w:tcBorders>
              </w:tcPr>
              <w:p w14:paraId="650C94AB" w14:textId="2574E0B0" w:rsidR="0032007D" w:rsidRPr="000E28FD" w:rsidRDefault="0032007D" w:rsidP="0032007D">
                <w:r w:rsidRPr="001728D4">
                  <w:rPr>
                    <w:rStyle w:val="PlaceholderText"/>
                  </w:rPr>
                  <w:t>Click or tap here to enter text.</w:t>
                </w:r>
              </w:p>
            </w:tc>
          </w:sdtContent>
        </w:sdt>
      </w:tr>
      <w:tr w:rsidR="0032007D" w:rsidRPr="000E28FD" w14:paraId="1E336CB7" w14:textId="77777777" w:rsidTr="0032007D">
        <w:tc>
          <w:tcPr>
            <w:tcW w:w="3627" w:type="dxa"/>
            <w:tcBorders>
              <w:top w:val="single" w:sz="6" w:space="0" w:color="auto"/>
            </w:tcBorders>
          </w:tcPr>
          <w:p w14:paraId="3F6A5CCF" w14:textId="77777777" w:rsidR="0032007D" w:rsidRPr="000E28FD" w:rsidRDefault="0032007D" w:rsidP="0032007D">
            <w:pPr>
              <w:spacing w:after="10"/>
              <w:rPr>
                <w:bCs/>
              </w:rPr>
            </w:pPr>
            <w:r w:rsidRPr="000E28FD">
              <w:rPr>
                <w:bCs/>
              </w:rPr>
              <w:t>Clinical research methodology</w:t>
            </w:r>
          </w:p>
          <w:p w14:paraId="6E7742F2" w14:textId="77777777" w:rsidR="0032007D" w:rsidRPr="000E28FD" w:rsidRDefault="0032007D" w:rsidP="0032007D">
            <w:pPr>
              <w:pStyle w:val="Default"/>
              <w:rPr>
                <w:bCs/>
                <w:color w:val="auto"/>
                <w:sz w:val="22"/>
                <w:szCs w:val="22"/>
              </w:rPr>
            </w:pPr>
            <w:r w:rsidRPr="000E28FD">
              <w:rPr>
                <w:bCs/>
                <w:color w:val="auto"/>
                <w:sz w:val="22"/>
                <w:szCs w:val="22"/>
              </w:rPr>
              <w:t>[PR IV.B.1.c</w:t>
            </w:r>
            <w:proofErr w:type="gramStart"/>
            <w:r w:rsidRPr="000E28FD">
              <w:rPr>
                <w:bCs/>
                <w:color w:val="auto"/>
                <w:sz w:val="22"/>
                <w:szCs w:val="22"/>
              </w:rPr>
              <w:t>).(</w:t>
            </w:r>
            <w:proofErr w:type="gramEnd"/>
            <w:r w:rsidRPr="000E28FD">
              <w:rPr>
                <w:bCs/>
                <w:color w:val="auto"/>
                <w:sz w:val="22"/>
                <w:szCs w:val="22"/>
              </w:rPr>
              <w:t>1)]</w:t>
            </w:r>
          </w:p>
        </w:tc>
        <w:sdt>
          <w:sdtPr>
            <w:id w:val="293494476"/>
            <w:placeholder>
              <w:docPart w:val="6CD270C1ADAF45F39E09A77DA9B448F3"/>
            </w:placeholder>
            <w:showingPlcHdr/>
          </w:sdtPr>
          <w:sdtContent>
            <w:tc>
              <w:tcPr>
                <w:tcW w:w="3222" w:type="dxa"/>
                <w:tcBorders>
                  <w:top w:val="single" w:sz="6" w:space="0" w:color="auto"/>
                </w:tcBorders>
              </w:tcPr>
              <w:p w14:paraId="70501E45" w14:textId="09AC8CD0" w:rsidR="0032007D" w:rsidRPr="000E28FD" w:rsidRDefault="0032007D" w:rsidP="0032007D">
                <w:r w:rsidRPr="001728D4">
                  <w:rPr>
                    <w:rStyle w:val="PlaceholderText"/>
                  </w:rPr>
                  <w:t>Click or tap here to enter text.</w:t>
                </w:r>
              </w:p>
            </w:tc>
          </w:sdtContent>
        </w:sdt>
        <w:sdt>
          <w:sdtPr>
            <w:id w:val="975024832"/>
            <w:placeholder>
              <w:docPart w:val="61FC0D213C2144F291D390428A3E2E70"/>
            </w:placeholder>
            <w:showingPlcHdr/>
          </w:sdtPr>
          <w:sdtContent>
            <w:tc>
              <w:tcPr>
                <w:tcW w:w="3201" w:type="dxa"/>
                <w:tcBorders>
                  <w:top w:val="single" w:sz="6" w:space="0" w:color="auto"/>
                </w:tcBorders>
              </w:tcPr>
              <w:p w14:paraId="4CA62DAF" w14:textId="6BAE876A" w:rsidR="0032007D" w:rsidRPr="000E28FD" w:rsidRDefault="0032007D" w:rsidP="0032007D">
                <w:r w:rsidRPr="001728D4">
                  <w:rPr>
                    <w:rStyle w:val="PlaceholderText"/>
                  </w:rPr>
                  <w:t>Click or tap here to enter text.</w:t>
                </w:r>
              </w:p>
            </w:tc>
          </w:sdtContent>
        </w:sdt>
      </w:tr>
      <w:tr w:rsidR="0032007D" w:rsidRPr="000E28FD" w14:paraId="45B1D4B6" w14:textId="77777777" w:rsidTr="0032007D">
        <w:tc>
          <w:tcPr>
            <w:tcW w:w="3627" w:type="dxa"/>
            <w:tcBorders>
              <w:top w:val="single" w:sz="6" w:space="0" w:color="auto"/>
            </w:tcBorders>
          </w:tcPr>
          <w:p w14:paraId="35DE6FAA" w14:textId="77777777" w:rsidR="0032007D" w:rsidRPr="000E28FD" w:rsidRDefault="0032007D" w:rsidP="0032007D">
            <w:pPr>
              <w:spacing w:after="10"/>
              <w:rPr>
                <w:bCs/>
              </w:rPr>
            </w:pPr>
            <w:r w:rsidRPr="000E28FD">
              <w:rPr>
                <w:bCs/>
              </w:rPr>
              <w:t>Laboratory research methodology (if appropriate) [PR IV.B.1.c</w:t>
            </w:r>
            <w:proofErr w:type="gramStart"/>
            <w:r w:rsidRPr="000E28FD">
              <w:rPr>
                <w:bCs/>
              </w:rPr>
              <w:t>).(</w:t>
            </w:r>
            <w:proofErr w:type="gramEnd"/>
            <w:r w:rsidRPr="000E28FD">
              <w:rPr>
                <w:bCs/>
              </w:rPr>
              <w:t>1)]</w:t>
            </w:r>
          </w:p>
        </w:tc>
        <w:sdt>
          <w:sdtPr>
            <w:id w:val="-776327149"/>
            <w:placeholder>
              <w:docPart w:val="D6F279505BA443EAB323F389F7B274F5"/>
            </w:placeholder>
            <w:showingPlcHdr/>
          </w:sdtPr>
          <w:sdtContent>
            <w:tc>
              <w:tcPr>
                <w:tcW w:w="3222" w:type="dxa"/>
                <w:tcBorders>
                  <w:top w:val="single" w:sz="6" w:space="0" w:color="auto"/>
                </w:tcBorders>
              </w:tcPr>
              <w:p w14:paraId="316E95AA" w14:textId="4381EF98" w:rsidR="0032007D" w:rsidRPr="000E28FD" w:rsidRDefault="0032007D" w:rsidP="0032007D">
                <w:r w:rsidRPr="001728D4">
                  <w:rPr>
                    <w:rStyle w:val="PlaceholderText"/>
                  </w:rPr>
                  <w:t>Click or tap here to enter text.</w:t>
                </w:r>
              </w:p>
            </w:tc>
          </w:sdtContent>
        </w:sdt>
        <w:sdt>
          <w:sdtPr>
            <w:id w:val="329797462"/>
            <w:placeholder>
              <w:docPart w:val="FB8C6822D9BC465C886058F7EEDD1394"/>
            </w:placeholder>
            <w:showingPlcHdr/>
          </w:sdtPr>
          <w:sdtContent>
            <w:tc>
              <w:tcPr>
                <w:tcW w:w="3201" w:type="dxa"/>
                <w:tcBorders>
                  <w:top w:val="single" w:sz="6" w:space="0" w:color="auto"/>
                </w:tcBorders>
              </w:tcPr>
              <w:p w14:paraId="7A706A7A" w14:textId="75F51ACA" w:rsidR="0032007D" w:rsidRPr="000E28FD" w:rsidRDefault="0032007D" w:rsidP="0032007D">
                <w:r w:rsidRPr="001728D4">
                  <w:rPr>
                    <w:rStyle w:val="PlaceholderText"/>
                  </w:rPr>
                  <w:t>Click or tap here to enter text.</w:t>
                </w:r>
              </w:p>
            </w:tc>
          </w:sdtContent>
        </w:sdt>
      </w:tr>
      <w:tr w:rsidR="0032007D" w:rsidRPr="000E28FD" w14:paraId="3B754A7C" w14:textId="77777777" w:rsidTr="0032007D">
        <w:tc>
          <w:tcPr>
            <w:tcW w:w="3627" w:type="dxa"/>
            <w:tcBorders>
              <w:top w:val="single" w:sz="6" w:space="0" w:color="auto"/>
            </w:tcBorders>
          </w:tcPr>
          <w:p w14:paraId="523A36D6" w14:textId="77777777" w:rsidR="0032007D" w:rsidRPr="000E28FD" w:rsidRDefault="0032007D" w:rsidP="0032007D">
            <w:pPr>
              <w:spacing w:after="10"/>
              <w:rPr>
                <w:bCs/>
              </w:rPr>
            </w:pPr>
            <w:r w:rsidRPr="000E28FD">
              <w:rPr>
                <w:bCs/>
              </w:rPr>
              <w:t>Study design [PR IV.B.1.c</w:t>
            </w:r>
            <w:proofErr w:type="gramStart"/>
            <w:r w:rsidRPr="000E28FD">
              <w:rPr>
                <w:bCs/>
              </w:rPr>
              <w:t>).(</w:t>
            </w:r>
            <w:proofErr w:type="gramEnd"/>
            <w:r w:rsidRPr="000E28FD">
              <w:rPr>
                <w:bCs/>
              </w:rPr>
              <w:t>1)]</w:t>
            </w:r>
          </w:p>
        </w:tc>
        <w:sdt>
          <w:sdtPr>
            <w:id w:val="-1037346086"/>
            <w:placeholder>
              <w:docPart w:val="A88840B76AD94DA4B652D79E68D519BD"/>
            </w:placeholder>
            <w:showingPlcHdr/>
          </w:sdtPr>
          <w:sdtContent>
            <w:tc>
              <w:tcPr>
                <w:tcW w:w="3222" w:type="dxa"/>
                <w:tcBorders>
                  <w:top w:val="single" w:sz="6" w:space="0" w:color="auto"/>
                </w:tcBorders>
              </w:tcPr>
              <w:p w14:paraId="1E569F17" w14:textId="51810B32" w:rsidR="0032007D" w:rsidRPr="000E28FD" w:rsidRDefault="0032007D" w:rsidP="0032007D">
                <w:r w:rsidRPr="001728D4">
                  <w:rPr>
                    <w:rStyle w:val="PlaceholderText"/>
                  </w:rPr>
                  <w:t>Click or tap here to enter text.</w:t>
                </w:r>
              </w:p>
            </w:tc>
          </w:sdtContent>
        </w:sdt>
        <w:sdt>
          <w:sdtPr>
            <w:id w:val="1432084413"/>
            <w:placeholder>
              <w:docPart w:val="C544EE9BEBC14CBEA6DBE1E02678418B"/>
            </w:placeholder>
            <w:showingPlcHdr/>
          </w:sdtPr>
          <w:sdtContent>
            <w:tc>
              <w:tcPr>
                <w:tcW w:w="3201" w:type="dxa"/>
                <w:tcBorders>
                  <w:top w:val="single" w:sz="6" w:space="0" w:color="auto"/>
                </w:tcBorders>
              </w:tcPr>
              <w:p w14:paraId="7C21E5AE" w14:textId="5B3F9D35" w:rsidR="0032007D" w:rsidRPr="000E28FD" w:rsidRDefault="0032007D" w:rsidP="0032007D">
                <w:r w:rsidRPr="001728D4">
                  <w:rPr>
                    <w:rStyle w:val="PlaceholderText"/>
                  </w:rPr>
                  <w:t>Click or tap here to enter text.</w:t>
                </w:r>
              </w:p>
            </w:tc>
          </w:sdtContent>
        </w:sdt>
      </w:tr>
      <w:tr w:rsidR="0032007D" w:rsidRPr="000E28FD" w14:paraId="59914E8F" w14:textId="77777777" w:rsidTr="0032007D">
        <w:tc>
          <w:tcPr>
            <w:tcW w:w="3627" w:type="dxa"/>
            <w:tcBorders>
              <w:top w:val="single" w:sz="6" w:space="0" w:color="auto"/>
            </w:tcBorders>
          </w:tcPr>
          <w:p w14:paraId="1DB73DB5" w14:textId="77777777" w:rsidR="0032007D" w:rsidRPr="000E28FD" w:rsidRDefault="0032007D" w:rsidP="0032007D">
            <w:pPr>
              <w:spacing w:after="10"/>
              <w:rPr>
                <w:bCs/>
              </w:rPr>
            </w:pPr>
            <w:r w:rsidRPr="000E28FD">
              <w:t>Preparation of applications for funding and/or approval of clinical research protocols</w:t>
            </w:r>
          </w:p>
          <w:p w14:paraId="19C7073F" w14:textId="77777777" w:rsidR="0032007D" w:rsidRPr="000E28FD" w:rsidRDefault="0032007D" w:rsidP="0032007D">
            <w:pPr>
              <w:pStyle w:val="Default"/>
              <w:rPr>
                <w:bCs/>
                <w:color w:val="auto"/>
                <w:sz w:val="22"/>
                <w:szCs w:val="22"/>
              </w:rPr>
            </w:pPr>
            <w:r w:rsidRPr="000E28FD">
              <w:rPr>
                <w:bCs/>
                <w:color w:val="auto"/>
                <w:sz w:val="22"/>
                <w:szCs w:val="22"/>
              </w:rPr>
              <w:t>[PR IV.B.1.c</w:t>
            </w:r>
            <w:proofErr w:type="gramStart"/>
            <w:r w:rsidRPr="000E28FD">
              <w:rPr>
                <w:bCs/>
                <w:color w:val="auto"/>
                <w:sz w:val="22"/>
                <w:szCs w:val="22"/>
              </w:rPr>
              <w:t>).(</w:t>
            </w:r>
            <w:proofErr w:type="gramEnd"/>
            <w:r w:rsidRPr="000E28FD">
              <w:rPr>
                <w:bCs/>
                <w:color w:val="auto"/>
                <w:sz w:val="22"/>
                <w:szCs w:val="22"/>
              </w:rPr>
              <w:t>1)]</w:t>
            </w:r>
          </w:p>
        </w:tc>
        <w:sdt>
          <w:sdtPr>
            <w:id w:val="-1474979644"/>
            <w:placeholder>
              <w:docPart w:val="1249D3C5095A416C94F79BA80CE6EB68"/>
            </w:placeholder>
            <w:showingPlcHdr/>
          </w:sdtPr>
          <w:sdtContent>
            <w:tc>
              <w:tcPr>
                <w:tcW w:w="3222" w:type="dxa"/>
                <w:tcBorders>
                  <w:top w:val="single" w:sz="6" w:space="0" w:color="auto"/>
                </w:tcBorders>
              </w:tcPr>
              <w:p w14:paraId="036DC219" w14:textId="7FE56ED6" w:rsidR="0032007D" w:rsidRPr="000E28FD" w:rsidRDefault="0032007D" w:rsidP="0032007D">
                <w:r w:rsidRPr="001728D4">
                  <w:rPr>
                    <w:rStyle w:val="PlaceholderText"/>
                  </w:rPr>
                  <w:t>Click or tap here to enter text.</w:t>
                </w:r>
              </w:p>
            </w:tc>
          </w:sdtContent>
        </w:sdt>
        <w:sdt>
          <w:sdtPr>
            <w:id w:val="886143074"/>
            <w:placeholder>
              <w:docPart w:val="AEC4CB84EF5C45E98CB5C999F3C37875"/>
            </w:placeholder>
            <w:showingPlcHdr/>
          </w:sdtPr>
          <w:sdtContent>
            <w:tc>
              <w:tcPr>
                <w:tcW w:w="3201" w:type="dxa"/>
                <w:tcBorders>
                  <w:top w:val="single" w:sz="6" w:space="0" w:color="auto"/>
                </w:tcBorders>
              </w:tcPr>
              <w:p w14:paraId="24BBF421" w14:textId="49B63674" w:rsidR="0032007D" w:rsidRPr="000E28FD" w:rsidRDefault="0032007D" w:rsidP="0032007D">
                <w:r w:rsidRPr="001728D4">
                  <w:rPr>
                    <w:rStyle w:val="PlaceholderText"/>
                  </w:rPr>
                  <w:t>Click or tap here to enter text.</w:t>
                </w:r>
              </w:p>
            </w:tc>
          </w:sdtContent>
        </w:sdt>
      </w:tr>
      <w:tr w:rsidR="0032007D" w:rsidRPr="000E28FD" w14:paraId="5BDC21CF" w14:textId="77777777" w:rsidTr="0032007D">
        <w:tc>
          <w:tcPr>
            <w:tcW w:w="3627" w:type="dxa"/>
            <w:tcBorders>
              <w:top w:val="single" w:sz="6" w:space="0" w:color="auto"/>
            </w:tcBorders>
          </w:tcPr>
          <w:p w14:paraId="367FA31C" w14:textId="77777777" w:rsidR="0032007D" w:rsidRPr="000E28FD" w:rsidRDefault="0032007D" w:rsidP="0032007D">
            <w:pPr>
              <w:spacing w:after="10"/>
              <w:rPr>
                <w:bCs/>
              </w:rPr>
            </w:pPr>
            <w:r w:rsidRPr="000E28FD">
              <w:t>Critical literature review</w:t>
            </w:r>
          </w:p>
          <w:p w14:paraId="59A136DF" w14:textId="77777777" w:rsidR="0032007D" w:rsidRPr="000E28FD" w:rsidRDefault="0032007D" w:rsidP="0032007D">
            <w:pPr>
              <w:pStyle w:val="Default"/>
              <w:rPr>
                <w:bCs/>
                <w:color w:val="auto"/>
                <w:sz w:val="22"/>
                <w:szCs w:val="22"/>
              </w:rPr>
            </w:pPr>
            <w:r w:rsidRPr="000E28FD">
              <w:rPr>
                <w:bCs/>
                <w:color w:val="auto"/>
                <w:sz w:val="22"/>
                <w:szCs w:val="22"/>
              </w:rPr>
              <w:t>[PR IV.B.1.c</w:t>
            </w:r>
            <w:proofErr w:type="gramStart"/>
            <w:r w:rsidRPr="000E28FD">
              <w:rPr>
                <w:bCs/>
                <w:color w:val="auto"/>
                <w:sz w:val="22"/>
                <w:szCs w:val="22"/>
              </w:rPr>
              <w:t>).(</w:t>
            </w:r>
            <w:proofErr w:type="gramEnd"/>
            <w:r w:rsidRPr="000E28FD">
              <w:rPr>
                <w:bCs/>
                <w:color w:val="auto"/>
                <w:sz w:val="22"/>
                <w:szCs w:val="22"/>
              </w:rPr>
              <w:t>1)]</w:t>
            </w:r>
          </w:p>
        </w:tc>
        <w:sdt>
          <w:sdtPr>
            <w:id w:val="-1427103720"/>
            <w:placeholder>
              <w:docPart w:val="38E963186CAF4C75BFF422D099C132FD"/>
            </w:placeholder>
            <w:showingPlcHdr/>
          </w:sdtPr>
          <w:sdtContent>
            <w:tc>
              <w:tcPr>
                <w:tcW w:w="3222" w:type="dxa"/>
                <w:tcBorders>
                  <w:top w:val="single" w:sz="6" w:space="0" w:color="auto"/>
                </w:tcBorders>
              </w:tcPr>
              <w:p w14:paraId="18C2F0B7" w14:textId="3B9441F3" w:rsidR="0032007D" w:rsidRPr="000E28FD" w:rsidRDefault="0032007D" w:rsidP="0032007D">
                <w:r w:rsidRPr="001728D4">
                  <w:rPr>
                    <w:rStyle w:val="PlaceholderText"/>
                  </w:rPr>
                  <w:t>Click or tap here to enter text.</w:t>
                </w:r>
              </w:p>
            </w:tc>
          </w:sdtContent>
        </w:sdt>
        <w:sdt>
          <w:sdtPr>
            <w:id w:val="-2064942885"/>
            <w:placeholder>
              <w:docPart w:val="DC51919B0DB34C348273B26361E9226F"/>
            </w:placeholder>
            <w:showingPlcHdr/>
          </w:sdtPr>
          <w:sdtContent>
            <w:tc>
              <w:tcPr>
                <w:tcW w:w="3201" w:type="dxa"/>
                <w:tcBorders>
                  <w:top w:val="single" w:sz="6" w:space="0" w:color="auto"/>
                </w:tcBorders>
              </w:tcPr>
              <w:p w14:paraId="09995EF2" w14:textId="60DF7131" w:rsidR="0032007D" w:rsidRPr="000E28FD" w:rsidRDefault="0032007D" w:rsidP="0032007D">
                <w:r w:rsidRPr="001728D4">
                  <w:rPr>
                    <w:rStyle w:val="PlaceholderText"/>
                  </w:rPr>
                  <w:t>Click or tap here to enter text.</w:t>
                </w:r>
              </w:p>
            </w:tc>
          </w:sdtContent>
        </w:sdt>
      </w:tr>
      <w:tr w:rsidR="0032007D" w:rsidRPr="000E28FD" w14:paraId="746D2C1B" w14:textId="77777777" w:rsidTr="0032007D">
        <w:tc>
          <w:tcPr>
            <w:tcW w:w="3627" w:type="dxa"/>
            <w:tcBorders>
              <w:top w:val="single" w:sz="6" w:space="0" w:color="auto"/>
            </w:tcBorders>
          </w:tcPr>
          <w:p w14:paraId="2709EF5F" w14:textId="77777777" w:rsidR="0032007D" w:rsidRPr="000E28FD" w:rsidRDefault="0032007D" w:rsidP="0032007D">
            <w:pPr>
              <w:pStyle w:val="Default"/>
              <w:rPr>
                <w:bCs/>
                <w:color w:val="auto"/>
                <w:sz w:val="22"/>
                <w:szCs w:val="22"/>
              </w:rPr>
            </w:pPr>
            <w:r w:rsidRPr="000E28FD">
              <w:rPr>
                <w:bCs/>
                <w:color w:val="auto"/>
                <w:sz w:val="22"/>
                <w:szCs w:val="22"/>
              </w:rPr>
              <w:t>Principles of evidence-based medicine [PR IV.B.1.c</w:t>
            </w:r>
            <w:proofErr w:type="gramStart"/>
            <w:r w:rsidRPr="000E28FD">
              <w:rPr>
                <w:bCs/>
                <w:color w:val="auto"/>
                <w:sz w:val="22"/>
                <w:szCs w:val="22"/>
              </w:rPr>
              <w:t>).(</w:t>
            </w:r>
            <w:proofErr w:type="gramEnd"/>
            <w:r w:rsidRPr="000E28FD">
              <w:rPr>
                <w:bCs/>
                <w:color w:val="auto"/>
                <w:sz w:val="22"/>
                <w:szCs w:val="22"/>
              </w:rPr>
              <w:t>1)]</w:t>
            </w:r>
          </w:p>
        </w:tc>
        <w:sdt>
          <w:sdtPr>
            <w:id w:val="-426119131"/>
            <w:placeholder>
              <w:docPart w:val="890C81648C2B4DFBB5D2C884C4EEEB4E"/>
            </w:placeholder>
            <w:showingPlcHdr/>
          </w:sdtPr>
          <w:sdtContent>
            <w:tc>
              <w:tcPr>
                <w:tcW w:w="3222" w:type="dxa"/>
                <w:tcBorders>
                  <w:top w:val="single" w:sz="6" w:space="0" w:color="auto"/>
                </w:tcBorders>
              </w:tcPr>
              <w:p w14:paraId="4330DBF0" w14:textId="0ACF0824" w:rsidR="0032007D" w:rsidRPr="000E28FD" w:rsidRDefault="0032007D" w:rsidP="0032007D">
                <w:r w:rsidRPr="001728D4">
                  <w:rPr>
                    <w:rStyle w:val="PlaceholderText"/>
                  </w:rPr>
                  <w:t>Click or tap here to enter text.</w:t>
                </w:r>
              </w:p>
            </w:tc>
          </w:sdtContent>
        </w:sdt>
        <w:sdt>
          <w:sdtPr>
            <w:id w:val="-1520303619"/>
            <w:placeholder>
              <w:docPart w:val="BA0DA8839B6C4C308026D128A9FE8EA9"/>
            </w:placeholder>
            <w:showingPlcHdr/>
          </w:sdtPr>
          <w:sdtContent>
            <w:tc>
              <w:tcPr>
                <w:tcW w:w="3201" w:type="dxa"/>
                <w:tcBorders>
                  <w:top w:val="single" w:sz="6" w:space="0" w:color="auto"/>
                </w:tcBorders>
              </w:tcPr>
              <w:p w14:paraId="44726A84" w14:textId="4D2CD36D" w:rsidR="0032007D" w:rsidRPr="000E28FD" w:rsidRDefault="0032007D" w:rsidP="0032007D">
                <w:r w:rsidRPr="001728D4">
                  <w:rPr>
                    <w:rStyle w:val="PlaceholderText"/>
                  </w:rPr>
                  <w:t>Click or tap here to enter text.</w:t>
                </w:r>
              </w:p>
            </w:tc>
          </w:sdtContent>
        </w:sdt>
      </w:tr>
      <w:tr w:rsidR="0032007D" w:rsidRPr="000E28FD" w14:paraId="4BB90047" w14:textId="77777777" w:rsidTr="0032007D">
        <w:tc>
          <w:tcPr>
            <w:tcW w:w="3627" w:type="dxa"/>
            <w:tcBorders>
              <w:top w:val="single" w:sz="6" w:space="0" w:color="auto"/>
            </w:tcBorders>
          </w:tcPr>
          <w:p w14:paraId="1B420611" w14:textId="77777777" w:rsidR="0032007D" w:rsidRPr="000E28FD" w:rsidRDefault="0032007D" w:rsidP="0032007D">
            <w:pPr>
              <w:spacing w:after="10"/>
            </w:pPr>
            <w:r w:rsidRPr="000E28FD">
              <w:t xml:space="preserve">Ethical principles involving clinical research </w:t>
            </w:r>
            <w:r w:rsidRPr="000E28FD">
              <w:rPr>
                <w:bCs/>
              </w:rPr>
              <w:t>[PR IV.B.1.c</w:t>
            </w:r>
            <w:proofErr w:type="gramStart"/>
            <w:r w:rsidRPr="000E28FD">
              <w:rPr>
                <w:bCs/>
              </w:rPr>
              <w:t>).(</w:t>
            </w:r>
            <w:proofErr w:type="gramEnd"/>
            <w:r w:rsidRPr="000E28FD">
              <w:rPr>
                <w:bCs/>
              </w:rPr>
              <w:t>1)]</w:t>
            </w:r>
          </w:p>
        </w:tc>
        <w:sdt>
          <w:sdtPr>
            <w:id w:val="-1080135482"/>
            <w:placeholder>
              <w:docPart w:val="CCF7D6A06B1E42DABA0D6EDE9334F969"/>
            </w:placeholder>
            <w:showingPlcHdr/>
          </w:sdtPr>
          <w:sdtContent>
            <w:tc>
              <w:tcPr>
                <w:tcW w:w="3222" w:type="dxa"/>
                <w:tcBorders>
                  <w:top w:val="single" w:sz="6" w:space="0" w:color="auto"/>
                </w:tcBorders>
              </w:tcPr>
              <w:p w14:paraId="4EEF7033" w14:textId="555B926D" w:rsidR="0032007D" w:rsidRPr="000E28FD" w:rsidRDefault="0032007D" w:rsidP="0032007D">
                <w:r w:rsidRPr="001728D4">
                  <w:rPr>
                    <w:rStyle w:val="PlaceholderText"/>
                  </w:rPr>
                  <w:t>Click or tap here to enter text.</w:t>
                </w:r>
              </w:p>
            </w:tc>
          </w:sdtContent>
        </w:sdt>
        <w:sdt>
          <w:sdtPr>
            <w:id w:val="-1183516187"/>
            <w:placeholder>
              <w:docPart w:val="6E5059943D214EE18B7F8550CCCC3A89"/>
            </w:placeholder>
            <w:showingPlcHdr/>
          </w:sdtPr>
          <w:sdtContent>
            <w:tc>
              <w:tcPr>
                <w:tcW w:w="3201" w:type="dxa"/>
                <w:tcBorders>
                  <w:top w:val="single" w:sz="6" w:space="0" w:color="auto"/>
                </w:tcBorders>
              </w:tcPr>
              <w:p w14:paraId="52B02CF1" w14:textId="1FE46B1F" w:rsidR="0032007D" w:rsidRPr="000E28FD" w:rsidRDefault="0032007D" w:rsidP="0032007D">
                <w:r w:rsidRPr="001728D4">
                  <w:rPr>
                    <w:rStyle w:val="PlaceholderText"/>
                  </w:rPr>
                  <w:t>Click or tap here to enter text.</w:t>
                </w:r>
              </w:p>
            </w:tc>
          </w:sdtContent>
        </w:sdt>
      </w:tr>
      <w:tr w:rsidR="0032007D" w:rsidRPr="000E28FD" w14:paraId="4ED0F2CE" w14:textId="77777777" w:rsidTr="0032007D">
        <w:tc>
          <w:tcPr>
            <w:tcW w:w="3627" w:type="dxa"/>
            <w:tcBorders>
              <w:top w:val="single" w:sz="6" w:space="0" w:color="auto"/>
            </w:tcBorders>
          </w:tcPr>
          <w:p w14:paraId="52795BA3" w14:textId="5AB8C2A9" w:rsidR="0032007D" w:rsidRPr="000E28FD" w:rsidRDefault="0032007D" w:rsidP="0032007D">
            <w:pPr>
              <w:spacing w:after="10"/>
            </w:pPr>
            <w:r>
              <w:t xml:space="preserve">Teaching methods </w:t>
            </w:r>
          </w:p>
          <w:p w14:paraId="134C7EC2" w14:textId="5CB8D262" w:rsidR="0032007D" w:rsidRPr="000E28FD" w:rsidRDefault="0032007D" w:rsidP="0032007D">
            <w:pPr>
              <w:spacing w:after="10"/>
            </w:pPr>
            <w:r>
              <w:t>[PR IV.B.1.c</w:t>
            </w:r>
            <w:proofErr w:type="gramStart"/>
            <w:r>
              <w:t>).(</w:t>
            </w:r>
            <w:proofErr w:type="gramEnd"/>
            <w:r>
              <w:t>1)]</w:t>
            </w:r>
          </w:p>
        </w:tc>
        <w:sdt>
          <w:sdtPr>
            <w:id w:val="-720062451"/>
            <w:placeholder>
              <w:docPart w:val="972288BEC4804AB8B71388455E0BD6BE"/>
            </w:placeholder>
            <w:showingPlcHdr/>
          </w:sdtPr>
          <w:sdtContent>
            <w:tc>
              <w:tcPr>
                <w:tcW w:w="3222" w:type="dxa"/>
                <w:tcBorders>
                  <w:top w:val="single" w:sz="6" w:space="0" w:color="auto"/>
                </w:tcBorders>
              </w:tcPr>
              <w:p w14:paraId="78A79F95" w14:textId="1175B796" w:rsidR="0032007D" w:rsidRPr="000E28FD" w:rsidRDefault="0032007D" w:rsidP="0032007D">
                <w:r w:rsidRPr="001728D4">
                  <w:rPr>
                    <w:rStyle w:val="PlaceholderText"/>
                  </w:rPr>
                  <w:t>Click or tap here to enter text.</w:t>
                </w:r>
              </w:p>
            </w:tc>
          </w:sdtContent>
        </w:sdt>
        <w:sdt>
          <w:sdtPr>
            <w:id w:val="-355039263"/>
            <w:placeholder>
              <w:docPart w:val="61E2A52DAD2A4645B84E7E0CE7F971EF"/>
            </w:placeholder>
            <w:showingPlcHdr/>
          </w:sdtPr>
          <w:sdtContent>
            <w:tc>
              <w:tcPr>
                <w:tcW w:w="3201" w:type="dxa"/>
                <w:tcBorders>
                  <w:top w:val="single" w:sz="6" w:space="0" w:color="auto"/>
                </w:tcBorders>
              </w:tcPr>
              <w:p w14:paraId="51A1FF6E" w14:textId="14048925" w:rsidR="0032007D" w:rsidRPr="000E28FD" w:rsidRDefault="0032007D" w:rsidP="0032007D">
                <w:r w:rsidRPr="001728D4">
                  <w:rPr>
                    <w:rStyle w:val="PlaceholderText"/>
                  </w:rPr>
                  <w:t>Click or tap here to enter text.</w:t>
                </w:r>
              </w:p>
            </w:tc>
          </w:sdtContent>
        </w:sdt>
      </w:tr>
      <w:tr w:rsidR="0032007D" w:rsidRPr="000E28FD" w14:paraId="53E9EE46" w14:textId="77777777" w:rsidTr="0032007D">
        <w:tc>
          <w:tcPr>
            <w:tcW w:w="3627" w:type="dxa"/>
            <w:tcBorders>
              <w:top w:val="single" w:sz="6" w:space="0" w:color="auto"/>
              <w:bottom w:val="single" w:sz="6" w:space="0" w:color="auto"/>
            </w:tcBorders>
          </w:tcPr>
          <w:p w14:paraId="2B892794" w14:textId="16F41452" w:rsidR="0032007D" w:rsidRPr="000E28FD" w:rsidRDefault="0032007D" w:rsidP="0032007D">
            <w:pPr>
              <w:spacing w:after="10"/>
              <w:rPr>
                <w:color w:val="4472C4" w:themeColor="accent5"/>
              </w:rPr>
            </w:pPr>
            <w:r w:rsidRPr="000E28FD">
              <w:lastRenderedPageBreak/>
              <w:t>Embryology and anatomy of the normal heart and vascular system, clinical morphologic correlations, and potential deviations from normal</w:t>
            </w:r>
            <w:r w:rsidRPr="000E28FD">
              <w:rPr>
                <w:bCs/>
              </w:rPr>
              <w:t xml:space="preserve"> [PR IV.B.1.c</w:t>
            </w:r>
            <w:proofErr w:type="gramStart"/>
            <w:r w:rsidRPr="000E28FD">
              <w:rPr>
                <w:bCs/>
              </w:rPr>
              <w:t>).(</w:t>
            </w:r>
            <w:proofErr w:type="gramEnd"/>
            <w:r w:rsidRPr="000E28FD">
              <w:rPr>
                <w:bCs/>
              </w:rPr>
              <w:t>2).(a)]</w:t>
            </w:r>
          </w:p>
        </w:tc>
        <w:sdt>
          <w:sdtPr>
            <w:id w:val="-593011228"/>
            <w:placeholder>
              <w:docPart w:val="5828FABB5D964BF39093E517EE685704"/>
            </w:placeholder>
            <w:showingPlcHdr/>
          </w:sdtPr>
          <w:sdtContent>
            <w:tc>
              <w:tcPr>
                <w:tcW w:w="3222" w:type="dxa"/>
                <w:tcBorders>
                  <w:top w:val="single" w:sz="6" w:space="0" w:color="auto"/>
                  <w:bottom w:val="single" w:sz="6" w:space="0" w:color="auto"/>
                </w:tcBorders>
              </w:tcPr>
              <w:p w14:paraId="47C02F62" w14:textId="1F97FAD8" w:rsidR="0032007D" w:rsidRPr="000E28FD" w:rsidRDefault="0032007D" w:rsidP="0032007D">
                <w:r w:rsidRPr="001728D4">
                  <w:rPr>
                    <w:rStyle w:val="PlaceholderText"/>
                  </w:rPr>
                  <w:t>Click or tap here to enter text.</w:t>
                </w:r>
              </w:p>
            </w:tc>
          </w:sdtContent>
        </w:sdt>
        <w:sdt>
          <w:sdtPr>
            <w:id w:val="852294366"/>
            <w:placeholder>
              <w:docPart w:val="C92BD7C3C0D64884A9D96659E40A8A06"/>
            </w:placeholder>
            <w:showingPlcHdr/>
          </w:sdtPr>
          <w:sdtContent>
            <w:tc>
              <w:tcPr>
                <w:tcW w:w="3201" w:type="dxa"/>
                <w:tcBorders>
                  <w:top w:val="single" w:sz="6" w:space="0" w:color="auto"/>
                  <w:bottom w:val="single" w:sz="6" w:space="0" w:color="auto"/>
                </w:tcBorders>
              </w:tcPr>
              <w:p w14:paraId="32E69B8B" w14:textId="462827BC" w:rsidR="0032007D" w:rsidRPr="000E28FD" w:rsidRDefault="0032007D" w:rsidP="0032007D">
                <w:r w:rsidRPr="001728D4">
                  <w:rPr>
                    <w:rStyle w:val="PlaceholderText"/>
                  </w:rPr>
                  <w:t>Click or tap here to enter text.</w:t>
                </w:r>
              </w:p>
            </w:tc>
          </w:sdtContent>
        </w:sdt>
      </w:tr>
      <w:tr w:rsidR="0032007D" w:rsidRPr="000E28FD" w14:paraId="29475938" w14:textId="77777777" w:rsidTr="0032007D">
        <w:tc>
          <w:tcPr>
            <w:tcW w:w="3627" w:type="dxa"/>
            <w:tcBorders>
              <w:top w:val="single" w:sz="6" w:space="0" w:color="auto"/>
              <w:bottom w:val="single" w:sz="6" w:space="0" w:color="auto"/>
            </w:tcBorders>
          </w:tcPr>
          <w:p w14:paraId="150B1A8E" w14:textId="59002245" w:rsidR="0032007D" w:rsidRPr="000E28FD" w:rsidRDefault="0032007D" w:rsidP="0032007D">
            <w:pPr>
              <w:spacing w:after="10"/>
            </w:pPr>
            <w:r w:rsidRPr="000E28FD">
              <w:t xml:space="preserve">Normal and abnormal cardiovascular and cardiopulmonary physiology and metabolism, and fundamentals of cardiovascular pharmacology, including mechanisms of drug action, therapeutic indications, and side effects </w:t>
            </w:r>
            <w:r w:rsidRPr="000E28FD">
              <w:rPr>
                <w:bCs/>
              </w:rPr>
              <w:t>[PR IV.B.1.c</w:t>
            </w:r>
            <w:proofErr w:type="gramStart"/>
            <w:r w:rsidRPr="000E28FD">
              <w:rPr>
                <w:bCs/>
              </w:rPr>
              <w:t>).(</w:t>
            </w:r>
            <w:proofErr w:type="gramEnd"/>
            <w:r w:rsidRPr="000E28FD">
              <w:rPr>
                <w:bCs/>
              </w:rPr>
              <w:t>2).(b)]</w:t>
            </w:r>
          </w:p>
        </w:tc>
        <w:sdt>
          <w:sdtPr>
            <w:id w:val="-2020452388"/>
            <w:placeholder>
              <w:docPart w:val="D71B1C7ABA5C431D80B000298614C07B"/>
            </w:placeholder>
            <w:showingPlcHdr/>
          </w:sdtPr>
          <w:sdtContent>
            <w:tc>
              <w:tcPr>
                <w:tcW w:w="3222" w:type="dxa"/>
                <w:tcBorders>
                  <w:top w:val="single" w:sz="6" w:space="0" w:color="auto"/>
                  <w:bottom w:val="single" w:sz="6" w:space="0" w:color="auto"/>
                </w:tcBorders>
              </w:tcPr>
              <w:p w14:paraId="6606686A" w14:textId="6D7AC401" w:rsidR="0032007D" w:rsidRPr="000E28FD" w:rsidRDefault="0032007D" w:rsidP="0032007D">
                <w:r w:rsidRPr="001728D4">
                  <w:rPr>
                    <w:rStyle w:val="PlaceholderText"/>
                  </w:rPr>
                  <w:t>Click or tap here to enter text.</w:t>
                </w:r>
              </w:p>
            </w:tc>
          </w:sdtContent>
        </w:sdt>
        <w:sdt>
          <w:sdtPr>
            <w:id w:val="-485778935"/>
            <w:placeholder>
              <w:docPart w:val="066FDCE6EBCA4C9F9B67880FD3DCC3A6"/>
            </w:placeholder>
            <w:showingPlcHdr/>
          </w:sdtPr>
          <w:sdtContent>
            <w:tc>
              <w:tcPr>
                <w:tcW w:w="3201" w:type="dxa"/>
                <w:tcBorders>
                  <w:top w:val="single" w:sz="6" w:space="0" w:color="auto"/>
                  <w:bottom w:val="single" w:sz="6" w:space="0" w:color="auto"/>
                </w:tcBorders>
              </w:tcPr>
              <w:p w14:paraId="1EE09881" w14:textId="55D59FCD" w:rsidR="0032007D" w:rsidRPr="000E28FD" w:rsidRDefault="0032007D" w:rsidP="0032007D">
                <w:r w:rsidRPr="001728D4">
                  <w:rPr>
                    <w:rStyle w:val="PlaceholderText"/>
                  </w:rPr>
                  <w:t>Click or tap here to enter text.</w:t>
                </w:r>
              </w:p>
            </w:tc>
          </w:sdtContent>
        </w:sdt>
      </w:tr>
      <w:tr w:rsidR="0032007D" w:rsidRPr="000E28FD" w14:paraId="09A51AAC" w14:textId="77777777" w:rsidTr="0032007D">
        <w:tc>
          <w:tcPr>
            <w:tcW w:w="3627" w:type="dxa"/>
            <w:tcBorders>
              <w:top w:val="single" w:sz="6" w:space="0" w:color="auto"/>
            </w:tcBorders>
          </w:tcPr>
          <w:p w14:paraId="2BE0995A" w14:textId="6D012DDF" w:rsidR="0032007D" w:rsidRPr="000E28FD" w:rsidRDefault="0032007D" w:rsidP="0032007D">
            <w:pPr>
              <w:spacing w:after="10"/>
            </w:pPr>
            <w:r w:rsidRPr="000E28FD">
              <w:t xml:space="preserve">Cardiovascular pathology that includes structured educational experiences to examine various types of congenital cardiovascular anomalies </w:t>
            </w:r>
            <w:r w:rsidRPr="000E28FD">
              <w:rPr>
                <w:bCs/>
              </w:rPr>
              <w:t>[PR IV.B.1.c</w:t>
            </w:r>
            <w:proofErr w:type="gramStart"/>
            <w:r w:rsidRPr="000E28FD">
              <w:rPr>
                <w:bCs/>
              </w:rPr>
              <w:t>).(</w:t>
            </w:r>
            <w:proofErr w:type="gramEnd"/>
            <w:r w:rsidRPr="000E28FD">
              <w:rPr>
                <w:bCs/>
              </w:rPr>
              <w:t>2).(c)]</w:t>
            </w:r>
          </w:p>
        </w:tc>
        <w:sdt>
          <w:sdtPr>
            <w:id w:val="518595574"/>
            <w:placeholder>
              <w:docPart w:val="711A768C88BA4B69810B26C43E7CB097"/>
            </w:placeholder>
            <w:showingPlcHdr/>
          </w:sdtPr>
          <w:sdtContent>
            <w:tc>
              <w:tcPr>
                <w:tcW w:w="3222" w:type="dxa"/>
                <w:tcBorders>
                  <w:top w:val="single" w:sz="6" w:space="0" w:color="auto"/>
                </w:tcBorders>
              </w:tcPr>
              <w:p w14:paraId="6267DDAC" w14:textId="6EE031D4" w:rsidR="0032007D" w:rsidRPr="000E28FD" w:rsidRDefault="0032007D" w:rsidP="0032007D">
                <w:r w:rsidRPr="001728D4">
                  <w:rPr>
                    <w:rStyle w:val="PlaceholderText"/>
                  </w:rPr>
                  <w:t>Click or tap here to enter text.</w:t>
                </w:r>
              </w:p>
            </w:tc>
          </w:sdtContent>
        </w:sdt>
        <w:sdt>
          <w:sdtPr>
            <w:id w:val="678393402"/>
            <w:placeholder>
              <w:docPart w:val="B5A32B9E9AB443C49BFF6770CDBD87C3"/>
            </w:placeholder>
            <w:showingPlcHdr/>
          </w:sdtPr>
          <w:sdtContent>
            <w:tc>
              <w:tcPr>
                <w:tcW w:w="3201" w:type="dxa"/>
                <w:tcBorders>
                  <w:top w:val="single" w:sz="6" w:space="0" w:color="auto"/>
                </w:tcBorders>
              </w:tcPr>
              <w:p w14:paraId="45AFF05E" w14:textId="7629579E" w:rsidR="0032007D" w:rsidRPr="000E28FD" w:rsidRDefault="0032007D" w:rsidP="0032007D">
                <w:r w:rsidRPr="001728D4">
                  <w:rPr>
                    <w:rStyle w:val="PlaceholderText"/>
                  </w:rPr>
                  <w:t>Click or tap here to enter text.</w:t>
                </w:r>
              </w:p>
            </w:tc>
          </w:sdtContent>
        </w:sdt>
      </w:tr>
    </w:tbl>
    <w:p w14:paraId="3ED438DA" w14:textId="4E68E0EE" w:rsidR="00666E2C" w:rsidRPr="000E28FD" w:rsidRDefault="00666E2C" w:rsidP="00452823">
      <w:pPr>
        <w:tabs>
          <w:tab w:val="left" w:pos="360"/>
        </w:tabs>
        <w:rPr>
          <w:rFonts w:cs="Arial"/>
          <w:b/>
          <w:bCs/>
          <w:color w:val="000000"/>
        </w:rPr>
      </w:pPr>
    </w:p>
    <w:p w14:paraId="2889F7EF" w14:textId="0B13CCDD" w:rsidR="00666E2C" w:rsidRPr="000E28FD" w:rsidRDefault="00666E2C" w:rsidP="00452823">
      <w:pPr>
        <w:tabs>
          <w:tab w:val="left" w:pos="360"/>
        </w:tabs>
        <w:rPr>
          <w:rFonts w:cs="Arial"/>
          <w:b/>
          <w:bCs/>
          <w:color w:val="000000"/>
        </w:rPr>
      </w:pPr>
    </w:p>
    <w:p w14:paraId="19F43F1A" w14:textId="77777777" w:rsidR="00666E2C" w:rsidRPr="000E28FD" w:rsidRDefault="00666E2C" w:rsidP="00666E2C">
      <w:pPr>
        <w:widowControl w:val="0"/>
        <w:rPr>
          <w:b/>
          <w:bCs/>
        </w:rPr>
      </w:pPr>
      <w:r w:rsidRPr="000E28FD">
        <w:rPr>
          <w:b/>
          <w:bCs/>
        </w:rPr>
        <w:t>Curriculum Organization and Fellow Experiences</w:t>
      </w:r>
    </w:p>
    <w:p w14:paraId="4A2584B0" w14:textId="2B7D4EA0" w:rsidR="00666E2C" w:rsidRPr="000E28FD" w:rsidRDefault="00666E2C" w:rsidP="00666E2C">
      <w:pPr>
        <w:tabs>
          <w:tab w:val="left" w:pos="360"/>
        </w:tabs>
        <w:rPr>
          <w:b/>
          <w:bCs/>
        </w:rPr>
      </w:pPr>
    </w:p>
    <w:p w14:paraId="72630F9A" w14:textId="5494EC6B" w:rsidR="002F28FF" w:rsidRPr="000E28FD" w:rsidRDefault="5DAB1F73" w:rsidP="04DCF279">
      <w:pPr>
        <w:widowControl w:val="0"/>
        <w:numPr>
          <w:ilvl w:val="0"/>
          <w:numId w:val="38"/>
        </w:numPr>
        <w:tabs>
          <w:tab w:val="left" w:pos="360"/>
        </w:tabs>
        <w:ind w:right="619"/>
        <w:contextualSpacing/>
      </w:pPr>
      <w:r>
        <w:t xml:space="preserve">What responsibilities will the fellows have for inpatients and how and by whom will they be supervised when assigned to inpatient services? </w:t>
      </w:r>
      <w:r w:rsidR="5464B9ED" w:rsidRPr="04DCF279">
        <w:rPr>
          <w:rFonts w:cs="Arial"/>
          <w:color w:val="000000" w:themeColor="text1"/>
        </w:rPr>
        <w:t xml:space="preserve">[PR IV.C.4.a)] </w:t>
      </w:r>
      <w:r w:rsidR="6621AC4E" w:rsidRPr="003D2F10">
        <w:rPr>
          <w:rFonts w:cs="Arial"/>
          <w:b/>
          <w:bCs/>
          <w:i/>
          <w:iCs/>
          <w:color w:val="000000" w:themeColor="text1"/>
        </w:rPr>
        <w:t xml:space="preserve"> </w:t>
      </w:r>
    </w:p>
    <w:p w14:paraId="3D25551E" w14:textId="4511799B" w:rsidR="002F28FF" w:rsidRPr="003D2F10" w:rsidRDefault="002F28FF" w:rsidP="04DCF279">
      <w:pPr>
        <w:widowControl w:val="0"/>
      </w:pPr>
    </w:p>
    <w:p w14:paraId="5D5A8DD1" w14:textId="3E415C0D" w:rsidR="002F28FF" w:rsidRPr="000E28FD" w:rsidRDefault="5E6423D9" w:rsidP="003D2F10">
      <w:pPr>
        <w:widowControl w:val="0"/>
        <w:ind w:left="360"/>
        <w:rPr>
          <w:b/>
          <w:bCs/>
          <w:i/>
          <w:iCs/>
          <w:color w:val="000000" w:themeColor="text1"/>
        </w:rPr>
      </w:pPr>
      <w:r w:rsidRPr="2860A235">
        <w:rPr>
          <w:b/>
          <w:bCs/>
          <w:i/>
          <w:iCs/>
        </w:rPr>
        <w:t>Limit response to 500 words.</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2F28FF" w:rsidRPr="000E28FD" w14:paraId="633F3410" w14:textId="77777777" w:rsidTr="00EE3A27">
        <w:sdt>
          <w:sdtPr>
            <w:id w:val="187419535"/>
            <w:placeholder>
              <w:docPart w:val="C17D34E05F9B474D8D7BDC5F12B4B293"/>
            </w:placeholder>
            <w:showingPlcHdr/>
          </w:sdtPr>
          <w:sdtContent>
            <w:tc>
              <w:tcPr>
                <w:tcW w:w="9715" w:type="dxa"/>
              </w:tcPr>
              <w:p w14:paraId="75FF6E81" w14:textId="43108182" w:rsidR="002F28FF" w:rsidRPr="000E28FD" w:rsidRDefault="003D2F10" w:rsidP="00EE3A27">
                <w:pPr>
                  <w:widowControl w:val="0"/>
                </w:pPr>
                <w:r w:rsidRPr="00366C5A">
                  <w:rPr>
                    <w:rStyle w:val="PlaceholderText"/>
                  </w:rPr>
                  <w:t>Click or tap here to enter text.</w:t>
                </w:r>
              </w:p>
            </w:tc>
          </w:sdtContent>
        </w:sdt>
      </w:tr>
    </w:tbl>
    <w:p w14:paraId="5E2B2C54" w14:textId="77777777" w:rsidR="00F95C3D" w:rsidRPr="000E28FD" w:rsidRDefault="00F95C3D" w:rsidP="00F95C3D">
      <w:pPr>
        <w:ind w:right="619"/>
        <w:rPr>
          <w:rFonts w:cs="Arial"/>
          <w:color w:val="000000"/>
        </w:rPr>
      </w:pPr>
    </w:p>
    <w:p w14:paraId="45EC26C7" w14:textId="77C26283" w:rsidR="002F28FF" w:rsidRPr="000E28FD" w:rsidRDefault="5DAB1F73" w:rsidP="002F28FF">
      <w:pPr>
        <w:pStyle w:val="ListParagraph"/>
        <w:widowControl w:val="0"/>
        <w:numPr>
          <w:ilvl w:val="0"/>
          <w:numId w:val="38"/>
        </w:numPr>
        <w:ind w:right="619"/>
      </w:pPr>
      <w:r>
        <w:t>Describe the responsibilities that fellows will have for outpatients and how and by whom fellows will be supervised. [PR IV.B.1.b</w:t>
      </w:r>
      <w:proofErr w:type="gramStart"/>
      <w:r>
        <w:t>).(</w:t>
      </w:r>
      <w:proofErr w:type="gramEnd"/>
      <w:r>
        <w:t xml:space="preserve">1)-IV.B.1.b).(1).(k); IV.C.1.a); IV.C.4.] </w:t>
      </w:r>
    </w:p>
    <w:p w14:paraId="0F988467" w14:textId="77777777" w:rsidR="002F28FF" w:rsidRPr="000E28FD" w:rsidRDefault="002F28FF" w:rsidP="002F28FF">
      <w:pPr>
        <w:widowControl w:val="0"/>
      </w:pPr>
    </w:p>
    <w:p w14:paraId="41C8D81F" w14:textId="0E522464" w:rsidR="59C8C1C5" w:rsidRDefault="59C8C1C5" w:rsidP="2860A235">
      <w:pPr>
        <w:widowControl w:val="0"/>
        <w:ind w:left="360"/>
        <w:rPr>
          <w:b/>
          <w:bCs/>
          <w:i/>
          <w:iCs/>
          <w:color w:val="000000" w:themeColor="text1"/>
        </w:rPr>
      </w:pPr>
      <w:r w:rsidRPr="2860A235">
        <w:rPr>
          <w:b/>
          <w:bCs/>
          <w:i/>
          <w:iCs/>
        </w:rPr>
        <w:t>Limit response to 500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2F28FF" w:rsidRPr="000E28FD" w14:paraId="73C43696" w14:textId="77777777" w:rsidTr="00EE3A27">
        <w:sdt>
          <w:sdtPr>
            <w:id w:val="1349827094"/>
            <w:placeholder>
              <w:docPart w:val="E1BE1AF898F641BC93259A1C99BF33A4"/>
            </w:placeholder>
            <w:showingPlcHdr/>
          </w:sdtPr>
          <w:sdtContent>
            <w:tc>
              <w:tcPr>
                <w:tcW w:w="10195" w:type="dxa"/>
              </w:tcPr>
              <w:p w14:paraId="691C0A4E" w14:textId="20DB69D2" w:rsidR="002F28FF" w:rsidRPr="000E28FD" w:rsidRDefault="003D2F10" w:rsidP="00EE3A27">
                <w:pPr>
                  <w:widowControl w:val="0"/>
                </w:pPr>
                <w:r w:rsidRPr="00366C5A">
                  <w:rPr>
                    <w:rStyle w:val="PlaceholderText"/>
                  </w:rPr>
                  <w:t>Click or tap here to enter text.</w:t>
                </w:r>
              </w:p>
            </w:tc>
          </w:sdtContent>
        </w:sdt>
      </w:tr>
    </w:tbl>
    <w:p w14:paraId="29A07D08" w14:textId="77777777" w:rsidR="00F95C3D" w:rsidRPr="000E28FD" w:rsidRDefault="00F95C3D" w:rsidP="00F95C3D">
      <w:pPr>
        <w:rPr>
          <w:rFonts w:cs="Arial"/>
          <w:bCs/>
          <w:color w:val="000000"/>
        </w:rPr>
      </w:pPr>
    </w:p>
    <w:p w14:paraId="24717E52" w14:textId="7FB9A204" w:rsidR="00E719B3" w:rsidRPr="000E28FD" w:rsidRDefault="6621AC4E" w:rsidP="000038B4">
      <w:pPr>
        <w:pStyle w:val="ListParagraph"/>
        <w:numPr>
          <w:ilvl w:val="0"/>
          <w:numId w:val="38"/>
        </w:numPr>
      </w:pPr>
      <w:r w:rsidRPr="000038B4">
        <w:rPr>
          <w:kern w:val="2"/>
        </w:rPr>
        <w:t xml:space="preserve">Describe the experience fellows will have in providing longitudinal care in an outpatient setting. </w:t>
      </w:r>
      <w:r w:rsidRPr="000E28FD">
        <w:t>Include</w:t>
      </w:r>
      <w:r w:rsidRPr="000038B4">
        <w:rPr>
          <w:kern w:val="2"/>
        </w:rPr>
        <w:t xml:space="preserve"> opportunities that fellows will have to provide outpatient care for patients whom they have treated on the inpatient service.</w:t>
      </w:r>
      <w:r w:rsidRPr="000E28FD">
        <w:t xml:space="preserve"> [PR IV.C.4.] </w:t>
      </w:r>
    </w:p>
    <w:p w14:paraId="4EB1C395" w14:textId="77777777" w:rsidR="000038B4" w:rsidRDefault="000038B4" w:rsidP="2860A235">
      <w:pPr>
        <w:widowControl w:val="0"/>
        <w:ind w:left="360"/>
        <w:rPr>
          <w:b/>
          <w:bCs/>
          <w:i/>
          <w:iCs/>
        </w:rPr>
      </w:pPr>
    </w:p>
    <w:p w14:paraId="5A33BE84" w14:textId="697BD546" w:rsidR="68841D89" w:rsidRDefault="68841D89" w:rsidP="2860A235">
      <w:pPr>
        <w:widowControl w:val="0"/>
        <w:ind w:left="360"/>
        <w:rPr>
          <w:b/>
          <w:bCs/>
          <w:i/>
          <w:iCs/>
          <w:color w:val="000000" w:themeColor="text1"/>
        </w:rPr>
      </w:pPr>
      <w:r w:rsidRPr="2860A235">
        <w:rPr>
          <w:b/>
          <w:bCs/>
          <w:i/>
          <w:iCs/>
        </w:rPr>
        <w:t>Limit response to 500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719B3" w:rsidRPr="000E28FD" w14:paraId="12FA4C72" w14:textId="77777777" w:rsidTr="00EE3A27">
        <w:sdt>
          <w:sdtPr>
            <w:id w:val="-835448327"/>
            <w:placeholder>
              <w:docPart w:val="83D47C4C530E40B69BB5BE19323C8836"/>
            </w:placeholder>
            <w:showingPlcHdr/>
          </w:sdtPr>
          <w:sdtContent>
            <w:tc>
              <w:tcPr>
                <w:tcW w:w="10195" w:type="dxa"/>
              </w:tcPr>
              <w:p w14:paraId="3107CAC2" w14:textId="6090A7ED" w:rsidR="00E719B3" w:rsidRPr="000E28FD" w:rsidRDefault="003D2F10" w:rsidP="00EE3A27">
                <w:pPr>
                  <w:widowControl w:val="0"/>
                </w:pPr>
                <w:r w:rsidRPr="00366C5A">
                  <w:rPr>
                    <w:rStyle w:val="PlaceholderText"/>
                  </w:rPr>
                  <w:t>Click or tap here to enter text.</w:t>
                </w:r>
              </w:p>
            </w:tc>
          </w:sdtContent>
        </w:sdt>
      </w:tr>
    </w:tbl>
    <w:p w14:paraId="39B06867" w14:textId="4FAF00CA" w:rsidR="00F95C3D" w:rsidRPr="000E28FD" w:rsidRDefault="00F95C3D" w:rsidP="00EE3A27">
      <w:pPr>
        <w:tabs>
          <w:tab w:val="left" w:pos="720"/>
        </w:tabs>
        <w:ind w:right="619"/>
        <w:rPr>
          <w:rFonts w:cs="Arial"/>
        </w:rPr>
      </w:pPr>
    </w:p>
    <w:p w14:paraId="4AB7CA73" w14:textId="577DB0E1" w:rsidR="00666E2C" w:rsidRPr="000E28FD" w:rsidRDefault="6CE98473" w:rsidP="00666E2C">
      <w:pPr>
        <w:pStyle w:val="ListParagraph"/>
        <w:widowControl w:val="0"/>
        <w:numPr>
          <w:ilvl w:val="0"/>
          <w:numId w:val="38"/>
        </w:numPr>
        <w:ind w:right="619"/>
      </w:pPr>
      <w:r>
        <w:t xml:space="preserve">Briefly explain how rotations are structured to minimize the frequency of rotational transitions, and provide quality educational experiences, especially </w:t>
      </w:r>
      <w:r w:rsidR="11A97A6E">
        <w:t xml:space="preserve">they </w:t>
      </w:r>
      <w:r>
        <w:t xml:space="preserve">relate to continuity of patient care, ongoing supervision, longitudinal relationships with faculty members, and meaningful assessment and feedback. [PR IV.C.1.a)] </w:t>
      </w:r>
    </w:p>
    <w:p w14:paraId="07DE8A5A" w14:textId="77777777" w:rsidR="00666E2C" w:rsidRPr="000E28FD" w:rsidRDefault="00666E2C" w:rsidP="00666E2C"/>
    <w:p w14:paraId="2C5AC68E" w14:textId="26BF3421" w:rsidR="4ED100AB" w:rsidRDefault="4ED100AB" w:rsidP="2860A235">
      <w:pPr>
        <w:widowControl w:val="0"/>
        <w:ind w:left="360"/>
        <w:rPr>
          <w:b/>
          <w:bCs/>
          <w:i/>
          <w:iCs/>
          <w:color w:val="000000" w:themeColor="text1"/>
        </w:rPr>
      </w:pPr>
      <w:r w:rsidRPr="2860A235">
        <w:rPr>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666E2C" w:rsidRPr="000E28FD" w14:paraId="47758698" w14:textId="77777777" w:rsidTr="009323AE">
        <w:sdt>
          <w:sdtPr>
            <w:id w:val="763960979"/>
            <w:placeholder>
              <w:docPart w:val="CF0FE840601747DA83F6601F87D22A74"/>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7F6E59BC" w14:textId="247D3044" w:rsidR="00666E2C" w:rsidRPr="000E28FD" w:rsidRDefault="00561DC0" w:rsidP="009323AE">
                <w:r w:rsidRPr="00366C5A">
                  <w:rPr>
                    <w:rStyle w:val="PlaceholderText"/>
                  </w:rPr>
                  <w:t>Click or tap here to enter text.</w:t>
                </w:r>
              </w:p>
            </w:tc>
          </w:sdtContent>
        </w:sdt>
      </w:tr>
    </w:tbl>
    <w:p w14:paraId="02B95475" w14:textId="77777777" w:rsidR="00666E2C" w:rsidRPr="000E28FD" w:rsidRDefault="00666E2C" w:rsidP="00666E2C">
      <w:pPr>
        <w:tabs>
          <w:tab w:val="left" w:pos="360"/>
        </w:tabs>
        <w:rPr>
          <w:b/>
          <w:bCs/>
        </w:rPr>
      </w:pPr>
    </w:p>
    <w:p w14:paraId="1AE9BAD0" w14:textId="5DE04F54" w:rsidR="00666E2C" w:rsidRPr="000E28FD" w:rsidRDefault="6CE98473" w:rsidP="00666E2C">
      <w:pPr>
        <w:pStyle w:val="ListParagraph"/>
        <w:widowControl w:val="0"/>
        <w:numPr>
          <w:ilvl w:val="0"/>
          <w:numId w:val="38"/>
        </w:numPr>
        <w:ind w:right="619"/>
      </w:pPr>
      <w:r>
        <w:t xml:space="preserve">Explain how fellows will function as part of an effective interprofessional team that works </w:t>
      </w:r>
      <w:r>
        <w:lastRenderedPageBreak/>
        <w:t xml:space="preserve">together longitudinally with shared goals of patient safety and quality improvement. [PR IV.C.1.b)] </w:t>
      </w:r>
    </w:p>
    <w:p w14:paraId="13B07AC9" w14:textId="77777777" w:rsidR="00666E2C" w:rsidRPr="000E28FD" w:rsidRDefault="00666E2C" w:rsidP="00666E2C"/>
    <w:p w14:paraId="5226028D" w14:textId="14BB1EAB" w:rsidR="48E4BAD8" w:rsidRDefault="48E4BAD8" w:rsidP="2860A235">
      <w:pPr>
        <w:widowControl w:val="0"/>
        <w:ind w:left="360"/>
        <w:rPr>
          <w:b/>
          <w:bCs/>
          <w:i/>
          <w:iCs/>
          <w:color w:val="000000" w:themeColor="text1"/>
        </w:rPr>
      </w:pPr>
      <w:r w:rsidRPr="2860A235">
        <w:rPr>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666E2C" w:rsidRPr="000E28FD" w14:paraId="1A7BEDD0" w14:textId="77777777" w:rsidTr="009323AE">
        <w:sdt>
          <w:sdtPr>
            <w:id w:val="1118800942"/>
            <w:placeholder>
              <w:docPart w:val="3F689CAD76C24AED94CE2A257E0D4C7F"/>
            </w:placeholder>
            <w:showingPlcHdr/>
          </w:sdtPr>
          <w:sdtContent>
            <w:tc>
              <w:tcPr>
                <w:tcW w:w="9658" w:type="dxa"/>
                <w:tcBorders>
                  <w:top w:val="single" w:sz="8" w:space="0" w:color="000000"/>
                  <w:left w:val="single" w:sz="8" w:space="0" w:color="000000"/>
                  <w:bottom w:val="single" w:sz="8" w:space="0" w:color="000000"/>
                  <w:right w:val="single" w:sz="8" w:space="0" w:color="000000"/>
                </w:tcBorders>
              </w:tcPr>
              <w:p w14:paraId="7463247E" w14:textId="0AD62F75" w:rsidR="00666E2C" w:rsidRPr="000E28FD" w:rsidRDefault="00561DC0" w:rsidP="009323AE">
                <w:r w:rsidRPr="00366C5A">
                  <w:rPr>
                    <w:rStyle w:val="PlaceholderText"/>
                  </w:rPr>
                  <w:t>Click or tap here to enter text.</w:t>
                </w:r>
              </w:p>
            </w:tc>
          </w:sdtContent>
        </w:sdt>
      </w:tr>
    </w:tbl>
    <w:p w14:paraId="4E834079" w14:textId="77777777" w:rsidR="00666E2C" w:rsidRPr="000E28FD" w:rsidRDefault="00666E2C" w:rsidP="00666E2C">
      <w:pPr>
        <w:tabs>
          <w:tab w:val="left" w:pos="360"/>
        </w:tabs>
        <w:rPr>
          <w:b/>
          <w:bCs/>
          <w:color w:val="4472C4" w:themeColor="accent5"/>
        </w:rPr>
      </w:pPr>
    </w:p>
    <w:p w14:paraId="1C4D526D" w14:textId="6EB8037D" w:rsidR="00666E2C" w:rsidRPr="000E28FD" w:rsidRDefault="6CE98473" w:rsidP="00666E2C">
      <w:pPr>
        <w:pStyle w:val="ListParagraph"/>
        <w:widowControl w:val="0"/>
        <w:numPr>
          <w:ilvl w:val="0"/>
          <w:numId w:val="38"/>
        </w:numPr>
        <w:ind w:right="619"/>
      </w:pPr>
      <w:r>
        <w:t>Describe how fellows serve as role models and provide supervision to residents and/or medical students [PR IV.C.</w:t>
      </w:r>
      <w:r w:rsidR="427A573D">
        <w:t>4.d)</w:t>
      </w:r>
      <w:r>
        <w:t>]</w:t>
      </w:r>
    </w:p>
    <w:p w14:paraId="5D5FEBB9" w14:textId="2ECF6EAC" w:rsidR="00666E2C" w:rsidRPr="000E28FD" w:rsidRDefault="00666E2C" w:rsidP="00666E2C"/>
    <w:p w14:paraId="5134DDA3" w14:textId="00D77601" w:rsidR="0F913B9B" w:rsidRDefault="0F913B9B" w:rsidP="2860A235">
      <w:pPr>
        <w:widowControl w:val="0"/>
        <w:ind w:left="360"/>
        <w:rPr>
          <w:b/>
          <w:bCs/>
          <w:i/>
          <w:iCs/>
          <w:color w:val="000000" w:themeColor="text1"/>
        </w:rPr>
      </w:pPr>
      <w:r w:rsidRPr="2860A235">
        <w:rPr>
          <w:b/>
          <w:bCs/>
          <w:i/>
          <w:iCs/>
        </w:rPr>
        <w:t>Limit response to 250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E719B3" w:rsidRPr="000E28FD" w14:paraId="2530D27F" w14:textId="77777777" w:rsidTr="00EE3A27">
        <w:sdt>
          <w:sdtPr>
            <w:id w:val="1336653514"/>
            <w:placeholder>
              <w:docPart w:val="720D5B125ABC45E1B38E8576559BD229"/>
            </w:placeholder>
            <w:showingPlcHdr/>
          </w:sdtPr>
          <w:sdtContent>
            <w:tc>
              <w:tcPr>
                <w:tcW w:w="9658" w:type="dxa"/>
                <w:tcBorders>
                  <w:top w:val="single" w:sz="8" w:space="0" w:color="000000"/>
                  <w:left w:val="single" w:sz="8" w:space="0" w:color="000000"/>
                  <w:bottom w:val="single" w:sz="8" w:space="0" w:color="000000"/>
                  <w:right w:val="single" w:sz="8" w:space="0" w:color="000000"/>
                </w:tcBorders>
              </w:tcPr>
              <w:p w14:paraId="0D6CE243" w14:textId="67E4E60D" w:rsidR="00E719B3" w:rsidRPr="000E28FD" w:rsidRDefault="00561DC0" w:rsidP="00EE3A27">
                <w:r w:rsidRPr="00366C5A">
                  <w:rPr>
                    <w:rStyle w:val="PlaceholderText"/>
                  </w:rPr>
                  <w:t>Click or tap here to enter text.</w:t>
                </w:r>
              </w:p>
            </w:tc>
          </w:sdtContent>
        </w:sdt>
      </w:tr>
    </w:tbl>
    <w:p w14:paraId="66D585FD" w14:textId="77777777" w:rsidR="00E719B3" w:rsidRPr="000E28FD" w:rsidRDefault="00E719B3" w:rsidP="00666E2C"/>
    <w:p w14:paraId="1305F23E" w14:textId="77777777" w:rsidR="00666E2C" w:rsidRPr="000E28FD" w:rsidRDefault="00666E2C" w:rsidP="00B50D7E">
      <w:pPr>
        <w:rPr>
          <w:rFonts w:cs="Arial"/>
          <w:b/>
          <w:bCs/>
          <w:color w:val="000000"/>
        </w:rPr>
      </w:pPr>
    </w:p>
    <w:p w14:paraId="30456D74" w14:textId="77777777" w:rsidR="00666E2C" w:rsidRPr="007D3176" w:rsidRDefault="00666E2C" w:rsidP="00666E2C">
      <w:pPr>
        <w:rPr>
          <w:rFonts w:cs="Arial"/>
          <w:b/>
          <w:strike/>
          <w:color w:val="000000"/>
        </w:rPr>
      </w:pPr>
      <w:r w:rsidRPr="000E28FD">
        <w:rPr>
          <w:rFonts w:cs="Arial"/>
          <w:b/>
          <w:bCs/>
          <w:color w:val="000000"/>
        </w:rPr>
        <w:t>Conferences</w:t>
      </w:r>
      <w:r w:rsidRPr="007D3176">
        <w:rPr>
          <w:rFonts w:cs="Arial"/>
          <w:b/>
          <w:bCs/>
          <w:color w:val="000000"/>
        </w:rPr>
        <w:t xml:space="preserve"> </w:t>
      </w:r>
    </w:p>
    <w:p w14:paraId="7284B6EE" w14:textId="77777777" w:rsidR="00666E2C" w:rsidRPr="007D3176" w:rsidRDefault="00666E2C" w:rsidP="00666E2C">
      <w:pPr>
        <w:rPr>
          <w:rFonts w:cs="Arial"/>
          <w:color w:val="000000"/>
        </w:rPr>
      </w:pPr>
    </w:p>
    <w:p w14:paraId="57886D99" w14:textId="77777777" w:rsidR="00933938" w:rsidRDefault="6CE98473" w:rsidP="003C5B5D">
      <w:pPr>
        <w:pStyle w:val="ListParagraph"/>
        <w:numPr>
          <w:ilvl w:val="0"/>
          <w:numId w:val="42"/>
        </w:numPr>
        <w:ind w:left="360"/>
        <w:rPr>
          <w:rFonts w:cs="Arial"/>
          <w:color w:val="000000" w:themeColor="text1"/>
        </w:rPr>
      </w:pPr>
      <w:r w:rsidRPr="2860A235">
        <w:rPr>
          <w:rFonts w:cs="Arial"/>
          <w:color w:val="000000" w:themeColor="text1"/>
        </w:rPr>
        <w:t xml:space="preserve">List regular subspecialty and interdepartmental conferences, rounds, etc. that are a part of the program. Identify the Site by using the corresponding number as it appears in the ADS portion of the application. Indicate the frequency (e.g., weekly, monthly) and whether conference attendance is required (R) or optional (O). List the planned role of the fellow in this activity (e.g., conducts conference, presents </w:t>
      </w:r>
      <w:r w:rsidR="0E004A05" w:rsidRPr="2860A235">
        <w:rPr>
          <w:rFonts w:cs="Arial"/>
          <w:color w:val="000000" w:themeColor="text1"/>
        </w:rPr>
        <w:t xml:space="preserve">the </w:t>
      </w:r>
      <w:proofErr w:type="gramStart"/>
      <w:r w:rsidRPr="2860A235">
        <w:rPr>
          <w:rFonts w:cs="Arial"/>
          <w:color w:val="000000" w:themeColor="text1"/>
        </w:rPr>
        <w:t>case</w:t>
      </w:r>
      <w:proofErr w:type="gramEnd"/>
      <w:r w:rsidRPr="2860A235">
        <w:rPr>
          <w:rFonts w:cs="Arial"/>
          <w:color w:val="000000" w:themeColor="text1"/>
        </w:rPr>
        <w:t xml:space="preserve"> and participates in discussion, case presentation only, participation limited to Q</w:t>
      </w:r>
      <w:r w:rsidR="2CF8D5B5" w:rsidRPr="2860A235">
        <w:rPr>
          <w:rFonts w:cs="Arial"/>
          <w:color w:val="000000" w:themeColor="text1"/>
        </w:rPr>
        <w:t xml:space="preserve"> and </w:t>
      </w:r>
      <w:r w:rsidRPr="2860A235">
        <w:rPr>
          <w:rFonts w:cs="Arial"/>
          <w:color w:val="000000" w:themeColor="text1"/>
        </w:rPr>
        <w:t>A component). Add rows as needed. [PR IV.C.4.e</w:t>
      </w:r>
      <w:proofErr w:type="gramStart"/>
      <w:r w:rsidRPr="2860A235">
        <w:rPr>
          <w:rFonts w:cs="Arial"/>
          <w:color w:val="000000" w:themeColor="text1"/>
        </w:rPr>
        <w:t>).(</w:t>
      </w:r>
      <w:proofErr w:type="gramEnd"/>
      <w:r w:rsidRPr="2860A235">
        <w:rPr>
          <w:rFonts w:cs="Arial"/>
          <w:color w:val="000000" w:themeColor="text1"/>
        </w:rPr>
        <w:t>2)</w:t>
      </w:r>
    </w:p>
    <w:p w14:paraId="40A8EE08" w14:textId="78D9D334" w:rsidR="00F5009F" w:rsidRDefault="00F5009F" w:rsidP="003C5B5D">
      <w:pPr>
        <w:pStyle w:val="ListParagraph"/>
        <w:numPr>
          <w:ilvl w:val="0"/>
          <w:numId w:val="42"/>
        </w:numPr>
        <w:ind w:left="360"/>
        <w:rPr>
          <w:rFonts w:cs="Arial"/>
          <w:color w:val="000000" w:themeColor="text1"/>
        </w:rPr>
        <w:sectPr w:rsidR="00F5009F" w:rsidSect="007D3176">
          <w:endnotePr>
            <w:numFmt w:val="decimal"/>
          </w:endnotePr>
          <w:type w:val="continuous"/>
          <w:pgSz w:w="12240" w:h="15840" w:code="1"/>
          <w:pgMar w:top="1080" w:right="1080" w:bottom="1080" w:left="1080" w:header="720" w:footer="360" w:gutter="0"/>
          <w:cols w:space="720"/>
          <w:noEndnote/>
        </w:sectPr>
      </w:pPr>
    </w:p>
    <w:p w14:paraId="478257BB" w14:textId="77777777" w:rsidR="00444B17" w:rsidRPr="007D3176" w:rsidRDefault="00444B17" w:rsidP="005F5D53">
      <w:pPr>
        <w:rPr>
          <w:rFonts w:cs="Arial"/>
          <w:color w:val="000000"/>
        </w:rPr>
      </w:pPr>
    </w:p>
    <w:tbl>
      <w:tblPr>
        <w:tblW w:w="480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2971"/>
        <w:gridCol w:w="1481"/>
        <w:gridCol w:w="1481"/>
        <w:gridCol w:w="1481"/>
        <w:gridCol w:w="2234"/>
      </w:tblGrid>
      <w:tr w:rsidR="00666E2C" w:rsidRPr="007D3176" w14:paraId="63DD94E3" w14:textId="77777777" w:rsidTr="009323AE">
        <w:trPr>
          <w:cantSplit/>
          <w:tblHeader/>
        </w:trPr>
        <w:tc>
          <w:tcPr>
            <w:tcW w:w="2971"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41AC3B8A" w14:textId="77777777" w:rsidR="00666E2C" w:rsidRPr="007D3176" w:rsidRDefault="00666E2C" w:rsidP="009323AE">
            <w:pPr>
              <w:rPr>
                <w:rFonts w:cs="Arial"/>
                <w:b/>
                <w:bCs/>
                <w:color w:val="000000"/>
              </w:rPr>
            </w:pPr>
            <w:r w:rsidRPr="007D3176">
              <w:rPr>
                <w:rFonts w:cs="Arial"/>
                <w:b/>
                <w:bCs/>
                <w:color w:val="000000"/>
              </w:rPr>
              <w:t>Conference</w:t>
            </w:r>
          </w:p>
        </w:tc>
        <w:tc>
          <w:tcPr>
            <w:tcW w:w="148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774F82D" w14:textId="77777777" w:rsidR="00666E2C" w:rsidRPr="007D3176" w:rsidRDefault="00666E2C" w:rsidP="009323AE">
            <w:pPr>
              <w:jc w:val="center"/>
              <w:rPr>
                <w:rFonts w:cs="Arial"/>
                <w:b/>
                <w:bCs/>
                <w:color w:val="000000"/>
              </w:rPr>
            </w:pPr>
            <w:r w:rsidRPr="007D3176">
              <w:rPr>
                <w:rFonts w:cs="Arial"/>
                <w:b/>
                <w:bCs/>
                <w:color w:val="000000"/>
              </w:rPr>
              <w:t>Site #</w:t>
            </w:r>
          </w:p>
        </w:tc>
        <w:tc>
          <w:tcPr>
            <w:tcW w:w="148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D617E10" w14:textId="77777777" w:rsidR="00666E2C" w:rsidRPr="007D3176" w:rsidRDefault="00666E2C" w:rsidP="009323AE">
            <w:pPr>
              <w:jc w:val="center"/>
              <w:rPr>
                <w:rFonts w:cs="Arial"/>
                <w:b/>
                <w:bCs/>
                <w:color w:val="000000"/>
              </w:rPr>
            </w:pPr>
            <w:r w:rsidRPr="007D3176">
              <w:rPr>
                <w:rFonts w:cs="Arial"/>
                <w:b/>
                <w:bCs/>
                <w:color w:val="000000"/>
              </w:rPr>
              <w:t>Frequency</w:t>
            </w:r>
          </w:p>
        </w:tc>
        <w:tc>
          <w:tcPr>
            <w:tcW w:w="148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102DE9A2" w14:textId="4911C92A" w:rsidR="00666E2C" w:rsidRPr="007D3176" w:rsidRDefault="003C4793" w:rsidP="009323AE">
            <w:pPr>
              <w:jc w:val="center"/>
              <w:rPr>
                <w:rFonts w:cs="Arial"/>
                <w:b/>
                <w:bCs/>
                <w:color w:val="000000"/>
              </w:rPr>
            </w:pPr>
            <w:r>
              <w:rPr>
                <w:b/>
                <w:bCs/>
                <w:color w:val="000000"/>
              </w:rPr>
              <w:t>Attendance (Select Required or Optional)</w:t>
            </w:r>
          </w:p>
        </w:tc>
        <w:tc>
          <w:tcPr>
            <w:tcW w:w="2234"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4C6899B5" w14:textId="77777777" w:rsidR="00666E2C" w:rsidRPr="007D3176" w:rsidRDefault="00666E2C" w:rsidP="009323AE">
            <w:pPr>
              <w:jc w:val="center"/>
              <w:rPr>
                <w:rFonts w:cs="Arial"/>
                <w:b/>
                <w:bCs/>
                <w:color w:val="000000"/>
              </w:rPr>
            </w:pPr>
            <w:r w:rsidRPr="007D3176">
              <w:rPr>
                <w:rFonts w:cs="Arial"/>
                <w:b/>
                <w:bCs/>
                <w:color w:val="000000"/>
              </w:rPr>
              <w:t>Role of the Fellow</w:t>
            </w:r>
          </w:p>
        </w:tc>
      </w:tr>
      <w:tr w:rsidR="007F3EAB" w:rsidRPr="007D3176" w14:paraId="2F42856B" w14:textId="77777777" w:rsidTr="009323AE">
        <w:sdt>
          <w:sdtPr>
            <w:rPr>
              <w:color w:val="000000"/>
            </w:rPr>
            <w:id w:val="-1316569355"/>
            <w:placeholder>
              <w:docPart w:val="3D0220D6C4454577A64AF19CE6C0DF96"/>
            </w:placeholder>
            <w:showingPlcHdr/>
          </w:sdtPr>
          <w:sdtContent>
            <w:tc>
              <w:tcPr>
                <w:tcW w:w="2971" w:type="dxa"/>
                <w:tcBorders>
                  <w:top w:val="single" w:sz="6" w:space="0" w:color="auto"/>
                  <w:left w:val="single" w:sz="12" w:space="0" w:color="000000"/>
                  <w:bottom w:val="single" w:sz="6" w:space="0" w:color="000000"/>
                  <w:right w:val="single" w:sz="6" w:space="0" w:color="000000"/>
                </w:tcBorders>
              </w:tcPr>
              <w:p w14:paraId="46A5A407" w14:textId="09844DB7" w:rsidR="007F3EAB" w:rsidRPr="007D3176" w:rsidRDefault="007F3EAB" w:rsidP="007F3EAB">
                <w:pPr>
                  <w:rPr>
                    <w:rFonts w:cs="Arial"/>
                    <w:color w:val="000000"/>
                  </w:rPr>
                </w:pPr>
                <w:r w:rsidRPr="005610AE">
                  <w:rPr>
                    <w:rStyle w:val="PlaceholderText"/>
                  </w:rPr>
                  <w:t>C</w:t>
                </w:r>
                <w:r>
                  <w:rPr>
                    <w:rStyle w:val="PlaceholderText"/>
                  </w:rPr>
                  <w:t>onference</w:t>
                </w:r>
              </w:p>
            </w:tc>
          </w:sdtContent>
        </w:sdt>
        <w:sdt>
          <w:sdtPr>
            <w:id w:val="-1586603621"/>
            <w:placeholder>
              <w:docPart w:val="3B8A11D23B0C4992B3F3D20034E81599"/>
            </w:placeholder>
            <w:showingPlcHdr/>
          </w:sdtPr>
          <w:sdtContent>
            <w:tc>
              <w:tcPr>
                <w:tcW w:w="1481" w:type="dxa"/>
                <w:tcBorders>
                  <w:top w:val="single" w:sz="6" w:space="0" w:color="auto"/>
                  <w:left w:val="single" w:sz="6" w:space="0" w:color="000000"/>
                  <w:bottom w:val="single" w:sz="6" w:space="0" w:color="000000"/>
                  <w:right w:val="single" w:sz="6" w:space="0" w:color="000000"/>
                </w:tcBorders>
              </w:tcPr>
              <w:p w14:paraId="5B927908" w14:textId="3D80E305" w:rsidR="007F3EAB" w:rsidRPr="007D3176" w:rsidRDefault="007F3EAB" w:rsidP="007F3EAB">
                <w:pPr>
                  <w:jc w:val="center"/>
                  <w:rPr>
                    <w:rFonts w:cs="Arial"/>
                  </w:rPr>
                </w:pPr>
                <w:r>
                  <w:rPr>
                    <w:rStyle w:val="PlaceholderText"/>
                  </w:rPr>
                  <w:t>Site #</w:t>
                </w:r>
              </w:p>
            </w:tc>
          </w:sdtContent>
        </w:sdt>
        <w:sdt>
          <w:sdtPr>
            <w:rPr>
              <w:color w:val="000000"/>
            </w:rPr>
            <w:id w:val="-1113746466"/>
            <w:placeholder>
              <w:docPart w:val="34DB9F97013F4B5EBC319234F30219DC"/>
            </w:placeholder>
            <w:showingPlcHdr/>
          </w:sdtPr>
          <w:sdtContent>
            <w:tc>
              <w:tcPr>
                <w:tcW w:w="1481" w:type="dxa"/>
                <w:tcBorders>
                  <w:top w:val="single" w:sz="6" w:space="0" w:color="auto"/>
                  <w:left w:val="single" w:sz="6" w:space="0" w:color="000000"/>
                  <w:bottom w:val="single" w:sz="6" w:space="0" w:color="000000"/>
                  <w:right w:val="single" w:sz="6" w:space="0" w:color="000000"/>
                </w:tcBorders>
              </w:tcPr>
              <w:p w14:paraId="1D3A159B" w14:textId="0E2BE91D" w:rsidR="007F3EAB" w:rsidRPr="007D3176" w:rsidRDefault="007F3EAB" w:rsidP="007F3EAB">
                <w:pPr>
                  <w:jc w:val="center"/>
                  <w:rPr>
                    <w:rFonts w:cs="Arial"/>
                    <w:color w:val="000000"/>
                  </w:rPr>
                </w:pPr>
                <w:r>
                  <w:rPr>
                    <w:rStyle w:val="PlaceholderText"/>
                  </w:rPr>
                  <w:t>Frequency</w:t>
                </w:r>
              </w:p>
            </w:tc>
          </w:sdtContent>
        </w:sdt>
        <w:sdt>
          <w:sdtPr>
            <w:rPr>
              <w:color w:val="000000"/>
            </w:rPr>
            <w:id w:val="2146311376"/>
            <w:placeholder>
              <w:docPart w:val="33062682F44A47C394986C456F14072A"/>
            </w:placeholder>
            <w:showingPlcHdr/>
            <w:dropDownList>
              <w:listItem w:value="Choose an item."/>
              <w:listItem w:displayText="Required" w:value="Required"/>
              <w:listItem w:displayText="Optional" w:value="Optional"/>
            </w:dropDownList>
          </w:sdtPr>
          <w:sdtContent>
            <w:tc>
              <w:tcPr>
                <w:tcW w:w="1481" w:type="dxa"/>
                <w:tcBorders>
                  <w:top w:val="single" w:sz="6" w:space="0" w:color="auto"/>
                  <w:left w:val="single" w:sz="6" w:space="0" w:color="000000"/>
                  <w:bottom w:val="single" w:sz="6" w:space="0" w:color="000000"/>
                  <w:right w:val="single" w:sz="6" w:space="0" w:color="000000"/>
                </w:tcBorders>
              </w:tcPr>
              <w:p w14:paraId="4B0E8BDD" w14:textId="5AF5C2C6" w:rsidR="007F3EAB" w:rsidRPr="007D3176" w:rsidRDefault="007F3EAB" w:rsidP="007F3EAB">
                <w:pPr>
                  <w:jc w:val="center"/>
                  <w:rPr>
                    <w:rFonts w:cs="Arial"/>
                    <w:color w:val="000000"/>
                  </w:rPr>
                </w:pPr>
                <w:r w:rsidRPr="005610AE">
                  <w:rPr>
                    <w:rStyle w:val="PlaceholderText"/>
                  </w:rPr>
                  <w:t>Choose an item.</w:t>
                </w:r>
              </w:p>
            </w:tc>
          </w:sdtContent>
        </w:sdt>
        <w:sdt>
          <w:sdtPr>
            <w:rPr>
              <w:color w:val="000000"/>
            </w:rPr>
            <w:id w:val="286788715"/>
            <w:placeholder>
              <w:docPart w:val="023378A5804445ACB446BD7150C01D99"/>
            </w:placeholder>
            <w:showingPlcHdr/>
          </w:sdtPr>
          <w:sdtContent>
            <w:tc>
              <w:tcPr>
                <w:tcW w:w="2234" w:type="dxa"/>
                <w:tcBorders>
                  <w:top w:val="single" w:sz="6" w:space="0" w:color="auto"/>
                  <w:left w:val="single" w:sz="6" w:space="0" w:color="000000"/>
                  <w:bottom w:val="single" w:sz="6" w:space="0" w:color="000000"/>
                  <w:right w:val="single" w:sz="12" w:space="0" w:color="000000"/>
                </w:tcBorders>
              </w:tcPr>
              <w:p w14:paraId="08188211" w14:textId="773BC44E" w:rsidR="007F3EAB" w:rsidRPr="007D3176" w:rsidRDefault="007F3EAB" w:rsidP="007F3EAB">
                <w:pPr>
                  <w:jc w:val="center"/>
                  <w:rPr>
                    <w:rFonts w:cs="Arial"/>
                    <w:color w:val="000000"/>
                  </w:rPr>
                </w:pPr>
                <w:r>
                  <w:rPr>
                    <w:rStyle w:val="PlaceholderText"/>
                  </w:rPr>
                  <w:t>Role of fellow</w:t>
                </w:r>
              </w:p>
            </w:tc>
          </w:sdtContent>
        </w:sdt>
      </w:tr>
      <w:tr w:rsidR="007F3EAB" w:rsidRPr="007D3176" w14:paraId="590BBE2E" w14:textId="77777777" w:rsidTr="009323AE">
        <w:sdt>
          <w:sdtPr>
            <w:rPr>
              <w:color w:val="000000"/>
            </w:rPr>
            <w:id w:val="859785334"/>
            <w:placeholder>
              <w:docPart w:val="9F03DD0B061F43D8A46173F69E345CD6"/>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2605190A" w14:textId="0F0E5131" w:rsidR="007F3EAB" w:rsidRPr="007D3176" w:rsidRDefault="007F3EAB" w:rsidP="007F3EAB">
                <w:pPr>
                  <w:rPr>
                    <w:rFonts w:cs="Arial"/>
                  </w:rPr>
                </w:pPr>
                <w:r w:rsidRPr="005610AE">
                  <w:rPr>
                    <w:rStyle w:val="PlaceholderText"/>
                  </w:rPr>
                  <w:t>C</w:t>
                </w:r>
                <w:r>
                  <w:rPr>
                    <w:rStyle w:val="PlaceholderText"/>
                  </w:rPr>
                  <w:t>onference</w:t>
                </w:r>
              </w:p>
            </w:tc>
          </w:sdtContent>
        </w:sdt>
        <w:sdt>
          <w:sdtPr>
            <w:id w:val="1075236517"/>
            <w:placeholder>
              <w:docPart w:val="1832C69BA9F644CCBE541F040A521455"/>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2C9E4CD5" w14:textId="7F6BA613" w:rsidR="007F3EAB" w:rsidRPr="007D3176" w:rsidRDefault="007F3EAB" w:rsidP="007F3EAB">
                <w:pPr>
                  <w:jc w:val="center"/>
                  <w:rPr>
                    <w:rFonts w:cs="Arial"/>
                  </w:rPr>
                </w:pPr>
                <w:r>
                  <w:rPr>
                    <w:rStyle w:val="PlaceholderText"/>
                  </w:rPr>
                  <w:t>Site #</w:t>
                </w:r>
              </w:p>
            </w:tc>
          </w:sdtContent>
        </w:sdt>
        <w:sdt>
          <w:sdtPr>
            <w:rPr>
              <w:color w:val="000000"/>
            </w:rPr>
            <w:id w:val="2008783798"/>
            <w:placeholder>
              <w:docPart w:val="BEBA17FF3A854FA3AC5933B04BF0182E"/>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4FF643B2" w14:textId="77B3BD27" w:rsidR="007F3EAB" w:rsidRPr="007D3176" w:rsidRDefault="007F3EAB" w:rsidP="007F3EAB">
                <w:pPr>
                  <w:jc w:val="center"/>
                  <w:rPr>
                    <w:rFonts w:cs="Arial"/>
                  </w:rPr>
                </w:pPr>
                <w:r>
                  <w:rPr>
                    <w:rStyle w:val="PlaceholderText"/>
                  </w:rPr>
                  <w:t>Frequency</w:t>
                </w:r>
              </w:p>
            </w:tc>
          </w:sdtContent>
        </w:sdt>
        <w:sdt>
          <w:sdtPr>
            <w:rPr>
              <w:color w:val="000000"/>
            </w:rPr>
            <w:id w:val="1608619335"/>
            <w:placeholder>
              <w:docPart w:val="AD155D5B7B004A09A772FDA3D0178DF8"/>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6C7640EB" w14:textId="0C5226CF" w:rsidR="007F3EAB" w:rsidRPr="007D3176" w:rsidRDefault="007F3EAB" w:rsidP="007F3EAB">
                <w:pPr>
                  <w:jc w:val="center"/>
                  <w:rPr>
                    <w:rFonts w:cs="Arial"/>
                  </w:rPr>
                </w:pPr>
                <w:r w:rsidRPr="005610AE">
                  <w:rPr>
                    <w:rStyle w:val="PlaceholderText"/>
                  </w:rPr>
                  <w:t>Choose an item.</w:t>
                </w:r>
              </w:p>
            </w:tc>
          </w:sdtContent>
        </w:sdt>
        <w:sdt>
          <w:sdtPr>
            <w:rPr>
              <w:color w:val="000000"/>
            </w:rPr>
            <w:id w:val="2120257550"/>
            <w:placeholder>
              <w:docPart w:val="5E1FEED67AC44AD19B995F548A63B83A"/>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0FA571CF" w14:textId="6A1B77AB" w:rsidR="007F3EAB" w:rsidRPr="007D3176" w:rsidRDefault="007F3EAB" w:rsidP="007F3EAB">
                <w:pPr>
                  <w:jc w:val="center"/>
                  <w:rPr>
                    <w:rFonts w:cs="Arial"/>
                  </w:rPr>
                </w:pPr>
                <w:r>
                  <w:rPr>
                    <w:rStyle w:val="PlaceholderText"/>
                  </w:rPr>
                  <w:t>Role of fellow</w:t>
                </w:r>
              </w:p>
            </w:tc>
          </w:sdtContent>
        </w:sdt>
      </w:tr>
      <w:tr w:rsidR="007F3EAB" w:rsidRPr="007D3176" w14:paraId="03483B5E" w14:textId="77777777" w:rsidTr="009323AE">
        <w:sdt>
          <w:sdtPr>
            <w:rPr>
              <w:color w:val="000000"/>
            </w:rPr>
            <w:id w:val="-2092144469"/>
            <w:placeholder>
              <w:docPart w:val="5475D30CC7724787AEB8760209274FD5"/>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328BDC74" w14:textId="5D8945C0" w:rsidR="007F3EAB" w:rsidRPr="007D3176" w:rsidRDefault="007F3EAB" w:rsidP="007F3EAB">
                <w:pPr>
                  <w:rPr>
                    <w:rFonts w:cs="Arial"/>
                  </w:rPr>
                </w:pPr>
                <w:r w:rsidRPr="005610AE">
                  <w:rPr>
                    <w:rStyle w:val="PlaceholderText"/>
                  </w:rPr>
                  <w:t>C</w:t>
                </w:r>
                <w:r>
                  <w:rPr>
                    <w:rStyle w:val="PlaceholderText"/>
                  </w:rPr>
                  <w:t>onference</w:t>
                </w:r>
              </w:p>
            </w:tc>
          </w:sdtContent>
        </w:sdt>
        <w:sdt>
          <w:sdtPr>
            <w:id w:val="-298835928"/>
            <w:placeholder>
              <w:docPart w:val="8E705C7C84544C8FB33060B25D44E75C"/>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3A951DA4" w14:textId="6FEFAC4A" w:rsidR="007F3EAB" w:rsidRPr="007D3176" w:rsidRDefault="007F3EAB" w:rsidP="007F3EAB">
                <w:pPr>
                  <w:jc w:val="center"/>
                  <w:rPr>
                    <w:rFonts w:cs="Arial"/>
                  </w:rPr>
                </w:pPr>
                <w:r>
                  <w:rPr>
                    <w:rStyle w:val="PlaceholderText"/>
                  </w:rPr>
                  <w:t>Site #</w:t>
                </w:r>
              </w:p>
            </w:tc>
          </w:sdtContent>
        </w:sdt>
        <w:sdt>
          <w:sdtPr>
            <w:rPr>
              <w:color w:val="000000"/>
            </w:rPr>
            <w:id w:val="247846009"/>
            <w:placeholder>
              <w:docPart w:val="FDF232CF6DCC4EE8AF13A728D69BDE2F"/>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059EEBB5" w14:textId="4A7EB32D" w:rsidR="007F3EAB" w:rsidRPr="007D3176" w:rsidRDefault="007F3EAB" w:rsidP="007F3EAB">
                <w:pPr>
                  <w:jc w:val="center"/>
                  <w:rPr>
                    <w:rFonts w:cs="Arial"/>
                  </w:rPr>
                </w:pPr>
                <w:r>
                  <w:rPr>
                    <w:rStyle w:val="PlaceholderText"/>
                  </w:rPr>
                  <w:t>Frequency</w:t>
                </w:r>
              </w:p>
            </w:tc>
          </w:sdtContent>
        </w:sdt>
        <w:sdt>
          <w:sdtPr>
            <w:rPr>
              <w:color w:val="000000"/>
            </w:rPr>
            <w:id w:val="-576973686"/>
            <w:placeholder>
              <w:docPart w:val="2398CEBBDA4F46EDB4DD28C371FC2170"/>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7310DF85" w14:textId="1A3C571C" w:rsidR="007F3EAB" w:rsidRPr="007D3176" w:rsidRDefault="007F3EAB" w:rsidP="007F3EAB">
                <w:pPr>
                  <w:jc w:val="center"/>
                  <w:rPr>
                    <w:rFonts w:cs="Arial"/>
                  </w:rPr>
                </w:pPr>
                <w:r w:rsidRPr="005610AE">
                  <w:rPr>
                    <w:rStyle w:val="PlaceholderText"/>
                  </w:rPr>
                  <w:t>Choose an item.</w:t>
                </w:r>
              </w:p>
            </w:tc>
          </w:sdtContent>
        </w:sdt>
        <w:sdt>
          <w:sdtPr>
            <w:rPr>
              <w:color w:val="000000"/>
            </w:rPr>
            <w:id w:val="-561797596"/>
            <w:placeholder>
              <w:docPart w:val="2C72BA405F6246569C59B200CD9E0FBF"/>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695BD6B1" w14:textId="02CF21FB" w:rsidR="007F3EAB" w:rsidRPr="007D3176" w:rsidRDefault="007F3EAB" w:rsidP="007F3EAB">
                <w:pPr>
                  <w:jc w:val="center"/>
                  <w:rPr>
                    <w:rFonts w:cs="Arial"/>
                  </w:rPr>
                </w:pPr>
                <w:r>
                  <w:rPr>
                    <w:rStyle w:val="PlaceholderText"/>
                  </w:rPr>
                  <w:t>Role of fellow</w:t>
                </w:r>
              </w:p>
            </w:tc>
          </w:sdtContent>
        </w:sdt>
      </w:tr>
      <w:tr w:rsidR="007F3EAB" w:rsidRPr="007D3176" w14:paraId="30DABFCE" w14:textId="77777777" w:rsidTr="009323AE">
        <w:sdt>
          <w:sdtPr>
            <w:rPr>
              <w:color w:val="000000"/>
            </w:rPr>
            <w:id w:val="-983232542"/>
            <w:placeholder>
              <w:docPart w:val="8D5402BFDF36482E95E20887087433D4"/>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051A2A51" w14:textId="4633E7DD" w:rsidR="007F3EAB" w:rsidRPr="007D3176" w:rsidRDefault="007F3EAB" w:rsidP="007F3EAB">
                <w:pPr>
                  <w:rPr>
                    <w:rFonts w:cs="Arial"/>
                  </w:rPr>
                </w:pPr>
                <w:r w:rsidRPr="005610AE">
                  <w:rPr>
                    <w:rStyle w:val="PlaceholderText"/>
                  </w:rPr>
                  <w:t>C</w:t>
                </w:r>
                <w:r>
                  <w:rPr>
                    <w:rStyle w:val="PlaceholderText"/>
                  </w:rPr>
                  <w:t>onference</w:t>
                </w:r>
              </w:p>
            </w:tc>
          </w:sdtContent>
        </w:sdt>
        <w:sdt>
          <w:sdtPr>
            <w:id w:val="1390453884"/>
            <w:placeholder>
              <w:docPart w:val="9834EF82BF634112A601DE8402FDD4EA"/>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57D61C80" w14:textId="4AF308E0" w:rsidR="007F3EAB" w:rsidRPr="007D3176" w:rsidRDefault="007F3EAB" w:rsidP="007F3EAB">
                <w:pPr>
                  <w:jc w:val="center"/>
                  <w:rPr>
                    <w:rFonts w:cs="Arial"/>
                  </w:rPr>
                </w:pPr>
                <w:r>
                  <w:rPr>
                    <w:rStyle w:val="PlaceholderText"/>
                  </w:rPr>
                  <w:t>Site #</w:t>
                </w:r>
              </w:p>
            </w:tc>
          </w:sdtContent>
        </w:sdt>
        <w:sdt>
          <w:sdtPr>
            <w:rPr>
              <w:color w:val="000000"/>
            </w:rPr>
            <w:id w:val="1038169610"/>
            <w:placeholder>
              <w:docPart w:val="F5B3A31E50A94CD1B3689DB447AC7912"/>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4C103860" w14:textId="387D115B" w:rsidR="007F3EAB" w:rsidRPr="007D3176" w:rsidRDefault="007F3EAB" w:rsidP="007F3EAB">
                <w:pPr>
                  <w:jc w:val="center"/>
                  <w:rPr>
                    <w:rFonts w:cs="Arial"/>
                  </w:rPr>
                </w:pPr>
                <w:r>
                  <w:rPr>
                    <w:rStyle w:val="PlaceholderText"/>
                  </w:rPr>
                  <w:t>Frequency</w:t>
                </w:r>
              </w:p>
            </w:tc>
          </w:sdtContent>
        </w:sdt>
        <w:sdt>
          <w:sdtPr>
            <w:rPr>
              <w:color w:val="000000"/>
            </w:rPr>
            <w:id w:val="1845516997"/>
            <w:placeholder>
              <w:docPart w:val="6BFF0F9CCFD34296AB735065B0D22627"/>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7A2B5516" w14:textId="3EA7872E" w:rsidR="007F3EAB" w:rsidRPr="007D3176" w:rsidRDefault="007F3EAB" w:rsidP="007F3EAB">
                <w:pPr>
                  <w:jc w:val="center"/>
                  <w:rPr>
                    <w:rFonts w:cs="Arial"/>
                  </w:rPr>
                </w:pPr>
                <w:r w:rsidRPr="005610AE">
                  <w:rPr>
                    <w:rStyle w:val="PlaceholderText"/>
                  </w:rPr>
                  <w:t>Choose an item.</w:t>
                </w:r>
              </w:p>
            </w:tc>
          </w:sdtContent>
        </w:sdt>
        <w:sdt>
          <w:sdtPr>
            <w:rPr>
              <w:color w:val="000000"/>
            </w:rPr>
            <w:id w:val="188116655"/>
            <w:placeholder>
              <w:docPart w:val="DDC67C1B062D43519B724458D18BB617"/>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6B6C3283" w14:textId="464DD8F4" w:rsidR="007F3EAB" w:rsidRPr="007D3176" w:rsidRDefault="007F3EAB" w:rsidP="007F3EAB">
                <w:pPr>
                  <w:jc w:val="center"/>
                  <w:rPr>
                    <w:rFonts w:cs="Arial"/>
                  </w:rPr>
                </w:pPr>
                <w:r>
                  <w:rPr>
                    <w:rStyle w:val="PlaceholderText"/>
                  </w:rPr>
                  <w:t>Role of fellow</w:t>
                </w:r>
              </w:p>
            </w:tc>
          </w:sdtContent>
        </w:sdt>
      </w:tr>
      <w:tr w:rsidR="007F3EAB" w:rsidRPr="007D3176" w14:paraId="5A8F3684" w14:textId="77777777" w:rsidTr="009323AE">
        <w:sdt>
          <w:sdtPr>
            <w:rPr>
              <w:color w:val="000000"/>
            </w:rPr>
            <w:id w:val="-1489239332"/>
            <w:placeholder>
              <w:docPart w:val="B0F0AA5047184217980737ECA67F68C2"/>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52FD112F" w14:textId="76D25AE4" w:rsidR="007F3EAB" w:rsidRPr="007D3176" w:rsidRDefault="007F3EAB" w:rsidP="007F3EAB">
                <w:pPr>
                  <w:rPr>
                    <w:rFonts w:cs="Arial"/>
                  </w:rPr>
                </w:pPr>
                <w:r w:rsidRPr="005610AE">
                  <w:rPr>
                    <w:rStyle w:val="PlaceholderText"/>
                  </w:rPr>
                  <w:t>C</w:t>
                </w:r>
                <w:r>
                  <w:rPr>
                    <w:rStyle w:val="PlaceholderText"/>
                  </w:rPr>
                  <w:t>onference</w:t>
                </w:r>
              </w:p>
            </w:tc>
          </w:sdtContent>
        </w:sdt>
        <w:sdt>
          <w:sdtPr>
            <w:id w:val="-1510678044"/>
            <w:placeholder>
              <w:docPart w:val="F88A5EA27EA2454194AD232F366C444D"/>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51891FA0" w14:textId="2B75D60E" w:rsidR="007F3EAB" w:rsidRPr="007D3176" w:rsidRDefault="007F3EAB" w:rsidP="007F3EAB">
                <w:pPr>
                  <w:jc w:val="center"/>
                  <w:rPr>
                    <w:rFonts w:cs="Arial"/>
                  </w:rPr>
                </w:pPr>
                <w:r>
                  <w:rPr>
                    <w:rStyle w:val="PlaceholderText"/>
                  </w:rPr>
                  <w:t>Site #</w:t>
                </w:r>
              </w:p>
            </w:tc>
          </w:sdtContent>
        </w:sdt>
        <w:sdt>
          <w:sdtPr>
            <w:rPr>
              <w:color w:val="000000"/>
            </w:rPr>
            <w:id w:val="-179744651"/>
            <w:placeholder>
              <w:docPart w:val="DBE83F7AEC1647139B44F53BC73BA5B4"/>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148F1804" w14:textId="7D2BFA20" w:rsidR="007F3EAB" w:rsidRPr="007D3176" w:rsidRDefault="007F3EAB" w:rsidP="007F3EAB">
                <w:pPr>
                  <w:jc w:val="center"/>
                  <w:rPr>
                    <w:rFonts w:cs="Arial"/>
                  </w:rPr>
                </w:pPr>
                <w:r>
                  <w:rPr>
                    <w:rStyle w:val="PlaceholderText"/>
                  </w:rPr>
                  <w:t>Frequency</w:t>
                </w:r>
              </w:p>
            </w:tc>
          </w:sdtContent>
        </w:sdt>
        <w:sdt>
          <w:sdtPr>
            <w:rPr>
              <w:color w:val="000000"/>
            </w:rPr>
            <w:id w:val="1276830601"/>
            <w:placeholder>
              <w:docPart w:val="D08B0CB1D3544307ACA3524C39110C45"/>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1B44BA47" w14:textId="37745738" w:rsidR="007F3EAB" w:rsidRPr="007D3176" w:rsidRDefault="007F3EAB" w:rsidP="007F3EAB">
                <w:pPr>
                  <w:jc w:val="center"/>
                  <w:rPr>
                    <w:rFonts w:cs="Arial"/>
                  </w:rPr>
                </w:pPr>
                <w:r w:rsidRPr="005610AE">
                  <w:rPr>
                    <w:rStyle w:val="PlaceholderText"/>
                  </w:rPr>
                  <w:t>Choose an item.</w:t>
                </w:r>
              </w:p>
            </w:tc>
          </w:sdtContent>
        </w:sdt>
        <w:sdt>
          <w:sdtPr>
            <w:rPr>
              <w:color w:val="000000"/>
            </w:rPr>
            <w:id w:val="-1860028809"/>
            <w:placeholder>
              <w:docPart w:val="C70EFF14FF3C42D69FE38BD1D0A98A30"/>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36AB0944" w14:textId="5D9787DC" w:rsidR="007F3EAB" w:rsidRPr="007D3176" w:rsidRDefault="007F3EAB" w:rsidP="007F3EAB">
                <w:pPr>
                  <w:jc w:val="center"/>
                  <w:rPr>
                    <w:rFonts w:cs="Arial"/>
                  </w:rPr>
                </w:pPr>
                <w:r>
                  <w:rPr>
                    <w:rStyle w:val="PlaceholderText"/>
                  </w:rPr>
                  <w:t>Role of fellow</w:t>
                </w:r>
              </w:p>
            </w:tc>
          </w:sdtContent>
        </w:sdt>
      </w:tr>
      <w:tr w:rsidR="007F3EAB" w:rsidRPr="007D3176" w14:paraId="21E29CE6" w14:textId="77777777" w:rsidTr="009323AE">
        <w:sdt>
          <w:sdtPr>
            <w:rPr>
              <w:color w:val="000000"/>
            </w:rPr>
            <w:id w:val="-1585291007"/>
            <w:placeholder>
              <w:docPart w:val="3AF7469A15424A6AAEFA6421DC4D2732"/>
            </w:placeholder>
            <w:showingPlcHdr/>
          </w:sdtPr>
          <w:sdtContent>
            <w:tc>
              <w:tcPr>
                <w:tcW w:w="2971" w:type="dxa"/>
                <w:tcBorders>
                  <w:top w:val="single" w:sz="6" w:space="0" w:color="000000"/>
                  <w:left w:val="single" w:sz="12" w:space="0" w:color="000000"/>
                  <w:bottom w:val="single" w:sz="12" w:space="0" w:color="000000"/>
                  <w:right w:val="single" w:sz="6" w:space="0" w:color="000000"/>
                </w:tcBorders>
              </w:tcPr>
              <w:p w14:paraId="432B445D" w14:textId="5B3BEAB6" w:rsidR="007F3EAB" w:rsidRPr="007D3176" w:rsidRDefault="007F3EAB" w:rsidP="007F3EAB">
                <w:pPr>
                  <w:rPr>
                    <w:rFonts w:cs="Arial"/>
                  </w:rPr>
                </w:pPr>
                <w:r w:rsidRPr="005610AE">
                  <w:rPr>
                    <w:rStyle w:val="PlaceholderText"/>
                  </w:rPr>
                  <w:t>C</w:t>
                </w:r>
                <w:r>
                  <w:rPr>
                    <w:rStyle w:val="PlaceholderText"/>
                  </w:rPr>
                  <w:t>onference</w:t>
                </w:r>
              </w:p>
            </w:tc>
          </w:sdtContent>
        </w:sdt>
        <w:sdt>
          <w:sdtPr>
            <w:id w:val="-1407371624"/>
            <w:placeholder>
              <w:docPart w:val="50459E21AE0F4A7DB4660653F0F183D2"/>
            </w:placeholder>
            <w:showingPlcHdr/>
          </w:sdtPr>
          <w:sdtContent>
            <w:tc>
              <w:tcPr>
                <w:tcW w:w="1481" w:type="dxa"/>
                <w:tcBorders>
                  <w:top w:val="single" w:sz="6" w:space="0" w:color="000000"/>
                  <w:left w:val="single" w:sz="6" w:space="0" w:color="000000"/>
                  <w:bottom w:val="single" w:sz="12" w:space="0" w:color="000000"/>
                  <w:right w:val="single" w:sz="6" w:space="0" w:color="000000"/>
                </w:tcBorders>
              </w:tcPr>
              <w:p w14:paraId="6DEA7887" w14:textId="5D04BBF9" w:rsidR="007F3EAB" w:rsidRPr="007D3176" w:rsidRDefault="007F3EAB" w:rsidP="007F3EAB">
                <w:pPr>
                  <w:jc w:val="center"/>
                  <w:rPr>
                    <w:rFonts w:cs="Arial"/>
                  </w:rPr>
                </w:pPr>
                <w:r>
                  <w:rPr>
                    <w:rStyle w:val="PlaceholderText"/>
                  </w:rPr>
                  <w:t>Site #</w:t>
                </w:r>
              </w:p>
            </w:tc>
          </w:sdtContent>
        </w:sdt>
        <w:sdt>
          <w:sdtPr>
            <w:rPr>
              <w:color w:val="000000"/>
            </w:rPr>
            <w:id w:val="-1225906945"/>
            <w:placeholder>
              <w:docPart w:val="BF6F9CF4764149E49BDED4386EBEDD2F"/>
            </w:placeholder>
            <w:showingPlcHdr/>
          </w:sdtPr>
          <w:sdtContent>
            <w:tc>
              <w:tcPr>
                <w:tcW w:w="1481" w:type="dxa"/>
                <w:tcBorders>
                  <w:top w:val="single" w:sz="6" w:space="0" w:color="000000"/>
                  <w:left w:val="single" w:sz="6" w:space="0" w:color="000000"/>
                  <w:bottom w:val="single" w:sz="12" w:space="0" w:color="000000"/>
                  <w:right w:val="single" w:sz="6" w:space="0" w:color="000000"/>
                </w:tcBorders>
              </w:tcPr>
              <w:p w14:paraId="571EBD97" w14:textId="5167CFFE" w:rsidR="007F3EAB" w:rsidRPr="007D3176" w:rsidRDefault="007F3EAB" w:rsidP="007F3EAB">
                <w:pPr>
                  <w:jc w:val="center"/>
                  <w:rPr>
                    <w:rFonts w:cs="Arial"/>
                  </w:rPr>
                </w:pPr>
                <w:r>
                  <w:rPr>
                    <w:rStyle w:val="PlaceholderText"/>
                  </w:rPr>
                  <w:t>Frequency</w:t>
                </w:r>
              </w:p>
            </w:tc>
          </w:sdtContent>
        </w:sdt>
        <w:sdt>
          <w:sdtPr>
            <w:rPr>
              <w:color w:val="000000"/>
            </w:rPr>
            <w:id w:val="-1046138449"/>
            <w:placeholder>
              <w:docPart w:val="EC2DF95D23DB411F8C48558A0C5A8A35"/>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12" w:space="0" w:color="000000"/>
                  <w:right w:val="single" w:sz="6" w:space="0" w:color="000000"/>
                </w:tcBorders>
              </w:tcPr>
              <w:p w14:paraId="588721AD" w14:textId="353BAA31" w:rsidR="007F3EAB" w:rsidRPr="007D3176" w:rsidRDefault="007F3EAB" w:rsidP="007F3EAB">
                <w:pPr>
                  <w:jc w:val="center"/>
                  <w:rPr>
                    <w:rFonts w:cs="Arial"/>
                  </w:rPr>
                </w:pPr>
                <w:r w:rsidRPr="005610AE">
                  <w:rPr>
                    <w:rStyle w:val="PlaceholderText"/>
                  </w:rPr>
                  <w:t>Choose an item.</w:t>
                </w:r>
              </w:p>
            </w:tc>
          </w:sdtContent>
        </w:sdt>
        <w:sdt>
          <w:sdtPr>
            <w:rPr>
              <w:color w:val="000000"/>
            </w:rPr>
            <w:id w:val="-1930878196"/>
            <w:placeholder>
              <w:docPart w:val="751D0057937C4291A8BD7F366A1BEE8B"/>
            </w:placeholder>
            <w:showingPlcHdr/>
          </w:sdtPr>
          <w:sdtContent>
            <w:tc>
              <w:tcPr>
                <w:tcW w:w="2234" w:type="dxa"/>
                <w:tcBorders>
                  <w:top w:val="single" w:sz="6" w:space="0" w:color="000000"/>
                  <w:left w:val="single" w:sz="6" w:space="0" w:color="000000"/>
                  <w:bottom w:val="single" w:sz="12" w:space="0" w:color="000000"/>
                  <w:right w:val="single" w:sz="12" w:space="0" w:color="000000"/>
                </w:tcBorders>
              </w:tcPr>
              <w:p w14:paraId="5323DD03" w14:textId="62DDC512" w:rsidR="007F3EAB" w:rsidRPr="007D3176" w:rsidRDefault="007F3EAB" w:rsidP="007F3EAB">
                <w:pPr>
                  <w:jc w:val="center"/>
                  <w:rPr>
                    <w:rFonts w:cs="Arial"/>
                  </w:rPr>
                </w:pPr>
                <w:r>
                  <w:rPr>
                    <w:rStyle w:val="PlaceholderText"/>
                  </w:rPr>
                  <w:t>Role of fellow</w:t>
                </w:r>
              </w:p>
            </w:tc>
          </w:sdtContent>
        </w:sdt>
      </w:tr>
    </w:tbl>
    <w:p w14:paraId="57AE5098" w14:textId="77777777" w:rsidR="007F3EAB" w:rsidRDefault="007F3EAB" w:rsidP="00666E2C">
      <w:pPr>
        <w:rPr>
          <w:rFonts w:cs="Arial"/>
          <w:color w:val="000000"/>
        </w:rPr>
        <w:sectPr w:rsidR="007F3EAB" w:rsidSect="007D3176">
          <w:endnotePr>
            <w:numFmt w:val="decimal"/>
          </w:endnotePr>
          <w:type w:val="continuous"/>
          <w:pgSz w:w="12240" w:h="15840" w:code="1"/>
          <w:pgMar w:top="1080" w:right="1080" w:bottom="1080" w:left="1080" w:header="720" w:footer="360" w:gutter="0"/>
          <w:cols w:space="720"/>
          <w:formProt w:val="0"/>
          <w:noEndnote/>
        </w:sectPr>
      </w:pPr>
    </w:p>
    <w:p w14:paraId="4B937293" w14:textId="45B49BD3" w:rsidR="00666E2C" w:rsidRPr="007D3176" w:rsidRDefault="00666E2C" w:rsidP="00666E2C">
      <w:pPr>
        <w:rPr>
          <w:rFonts w:cs="Arial"/>
          <w:color w:val="000000"/>
        </w:rPr>
      </w:pPr>
    </w:p>
    <w:p w14:paraId="729F3C1A" w14:textId="77777777" w:rsidR="00666E2C" w:rsidRPr="007D3176" w:rsidRDefault="00666E2C" w:rsidP="00666E2C">
      <w:pPr>
        <w:ind w:left="360" w:hanging="360"/>
        <w:rPr>
          <w:rFonts w:cs="Arial"/>
          <w:color w:val="000000"/>
        </w:rPr>
      </w:pPr>
      <w:r w:rsidRPr="007D3176">
        <w:rPr>
          <w:rFonts w:cs="Arial"/>
          <w:color w:val="000000"/>
        </w:rPr>
        <w:t>2.</w:t>
      </w:r>
      <w:r w:rsidRPr="007D3176">
        <w:rPr>
          <w:rFonts w:cs="Arial"/>
          <w:color w:val="000000"/>
        </w:rPr>
        <w:tab/>
        <w:t xml:space="preserve">Describe the mechanism that will be used to </w:t>
      </w:r>
      <w:r w:rsidRPr="007D3176">
        <w:rPr>
          <w:rStyle w:val="BodyText22"/>
          <w:rFonts w:cs="Arial"/>
          <w:bCs/>
        </w:rPr>
        <w:t>ensure</w:t>
      </w:r>
      <w:r w:rsidRPr="007D3176">
        <w:rPr>
          <w:rFonts w:cs="Arial"/>
          <w:color w:val="000000"/>
        </w:rPr>
        <w:t xml:space="preserve"> fellow attendance at required conferences. State the degree to which faculty member attendance is expected, and how this will be monitored. [PR </w:t>
      </w:r>
      <w:r w:rsidRPr="00F25390">
        <w:rPr>
          <w:rFonts w:cs="Arial"/>
          <w:color w:val="000000"/>
        </w:rPr>
        <w:t>IV.C.4.e</w:t>
      </w:r>
      <w:proofErr w:type="gramStart"/>
      <w:r w:rsidRPr="00F25390">
        <w:rPr>
          <w:rFonts w:cs="Arial"/>
          <w:color w:val="000000"/>
        </w:rPr>
        <w:t>).(</w:t>
      </w:r>
      <w:proofErr w:type="gramEnd"/>
      <w:r w:rsidRPr="00F25390">
        <w:rPr>
          <w:rFonts w:cs="Arial"/>
          <w:color w:val="000000"/>
        </w:rPr>
        <w:t>2)</w:t>
      </w:r>
      <w:r w:rsidRPr="007D3176">
        <w:rPr>
          <w:rFonts w:cs="Arial"/>
          <w:color w:val="000000"/>
        </w:rPr>
        <w:t>]</w:t>
      </w:r>
    </w:p>
    <w:p w14:paraId="61D1B551" w14:textId="77777777" w:rsidR="00666E2C" w:rsidRPr="007D3176" w:rsidRDefault="00666E2C" w:rsidP="00666E2C">
      <w:pPr>
        <w:rPr>
          <w:rFonts w:cs="Arial"/>
          <w:color w:val="000000"/>
        </w:rPr>
      </w:pPr>
    </w:p>
    <w:p w14:paraId="4525D8A4" w14:textId="7B6B4965" w:rsidR="00666E2C" w:rsidRPr="007F3EAB" w:rsidRDefault="6CE98473" w:rsidP="2860A235">
      <w:pPr>
        <w:ind w:left="360"/>
        <w:rPr>
          <w:rFonts w:cs="Arial"/>
          <w:b/>
          <w:bCs/>
          <w:i/>
          <w:iCs/>
          <w:color w:val="000000"/>
        </w:rPr>
      </w:pPr>
      <w:r w:rsidRPr="007F3EAB">
        <w:rPr>
          <w:rFonts w:cs="Arial"/>
          <w:b/>
          <w:bCs/>
          <w:i/>
          <w:iCs/>
          <w:color w:val="000000" w:themeColor="text1"/>
        </w:rPr>
        <w:t>Limit response to 50</w:t>
      </w:r>
      <w:r w:rsidR="0EB55EDB" w:rsidRPr="2860A235">
        <w:rPr>
          <w:rFonts w:cs="Arial"/>
          <w:b/>
          <w:bCs/>
          <w:i/>
          <w:iCs/>
          <w:color w:val="000000" w:themeColor="text1"/>
        </w:rPr>
        <w:t>0</w:t>
      </w:r>
      <w:r w:rsidRPr="007F3EAB">
        <w:rPr>
          <w:rFonts w:cs="Arial"/>
          <w:b/>
          <w:bCs/>
          <w:i/>
          <w:iCs/>
          <w:color w:val="000000" w:themeColor="text1"/>
        </w:rPr>
        <w:t xml:space="preserve"> words</w:t>
      </w:r>
      <w:r w:rsidR="4A57DA1E" w:rsidRPr="2860A235">
        <w:rPr>
          <w:rFonts w:cs="Arial"/>
          <w:b/>
          <w:bCs/>
          <w:i/>
          <w:iCs/>
          <w:color w:val="000000" w:themeColor="text1"/>
        </w:rPr>
        <w:t>.</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666E2C" w:rsidRPr="007D3176" w14:paraId="677CBDC7" w14:textId="77777777" w:rsidTr="009323AE">
        <w:sdt>
          <w:sdtPr>
            <w:rPr>
              <w:rFonts w:cs="Arial"/>
              <w:color w:val="000000"/>
            </w:rPr>
            <w:id w:val="1400241175"/>
            <w:lock w:val="sdtLocked"/>
            <w:placeholder>
              <w:docPart w:val="0A9426834DB84CA989ED047AD6FF3EF2"/>
            </w:placeholder>
          </w:sdtPr>
          <w:sdtContent>
            <w:permStart w:id="1669152640" w:edGrp="everyone" w:displacedByCustomXml="prev"/>
            <w:tc>
              <w:tcPr>
                <w:tcW w:w="9794" w:type="dxa"/>
                <w:tcBorders>
                  <w:top w:val="single" w:sz="8" w:space="0" w:color="000000"/>
                  <w:left w:val="single" w:sz="8" w:space="0" w:color="000000"/>
                  <w:bottom w:val="single" w:sz="8" w:space="0" w:color="000000"/>
                  <w:right w:val="single" w:sz="8" w:space="0" w:color="000000"/>
                </w:tcBorders>
              </w:tcPr>
              <w:p w14:paraId="57F4DADA" w14:textId="77777777" w:rsidR="00666E2C" w:rsidRPr="007D3176" w:rsidRDefault="00666E2C" w:rsidP="009323AE">
                <w:pPr>
                  <w:rPr>
                    <w:rFonts w:cs="Arial"/>
                    <w:color w:val="000000"/>
                  </w:rPr>
                </w:pPr>
                <w:r w:rsidRPr="007D3176">
                  <w:rPr>
                    <w:rStyle w:val="PlaceholderText"/>
                    <w:rFonts w:cs="Arial"/>
                  </w:rPr>
                  <w:t>Click here to enter text.</w:t>
                </w:r>
              </w:p>
            </w:tc>
            <w:permEnd w:id="1669152640" w:displacedByCustomXml="next"/>
          </w:sdtContent>
        </w:sdt>
      </w:tr>
    </w:tbl>
    <w:p w14:paraId="08383081" w14:textId="77777777" w:rsidR="00666E2C" w:rsidRDefault="00666E2C" w:rsidP="00452823">
      <w:pPr>
        <w:tabs>
          <w:tab w:val="left" w:pos="360"/>
        </w:tabs>
        <w:rPr>
          <w:rFonts w:cs="Arial"/>
          <w:b/>
          <w:bCs/>
          <w:color w:val="000000"/>
        </w:rPr>
      </w:pPr>
    </w:p>
    <w:p w14:paraId="38E9A7C1" w14:textId="77777777" w:rsidR="00666E2C" w:rsidRDefault="00666E2C" w:rsidP="00452823">
      <w:pPr>
        <w:tabs>
          <w:tab w:val="left" w:pos="360"/>
        </w:tabs>
        <w:rPr>
          <w:rFonts w:cs="Arial"/>
          <w:b/>
          <w:bCs/>
          <w:color w:val="000000"/>
        </w:rPr>
      </w:pPr>
    </w:p>
    <w:p w14:paraId="5B69CBD8" w14:textId="0A8F5CD9" w:rsidR="00452823" w:rsidRPr="000E28FD" w:rsidRDefault="00452823" w:rsidP="00452823">
      <w:pPr>
        <w:tabs>
          <w:tab w:val="left" w:pos="360"/>
        </w:tabs>
        <w:rPr>
          <w:rFonts w:cs="Arial"/>
          <w:bCs/>
          <w:strike/>
        </w:rPr>
      </w:pPr>
      <w:r w:rsidRPr="000E28FD">
        <w:rPr>
          <w:rFonts w:cs="Arial"/>
          <w:b/>
          <w:bCs/>
        </w:rPr>
        <w:t xml:space="preserve">General Subspecialty Curriculum </w:t>
      </w:r>
    </w:p>
    <w:p w14:paraId="04BDF1C4" w14:textId="1D921145" w:rsidR="00452823" w:rsidRPr="000E28FD" w:rsidRDefault="00452823" w:rsidP="00452823">
      <w:pPr>
        <w:rPr>
          <w:rFonts w:cs="Arial"/>
          <w:b/>
          <w:bCs/>
        </w:rPr>
      </w:pPr>
    </w:p>
    <w:p w14:paraId="43C7AB6A" w14:textId="7D7EC105" w:rsidR="58EE29DC" w:rsidRPr="000038B4" w:rsidRDefault="58EE29DC" w:rsidP="2860A235">
      <w:pPr>
        <w:tabs>
          <w:tab w:val="left" w:pos="360"/>
        </w:tabs>
        <w:rPr>
          <w:rFonts w:eastAsia="Arial" w:cs="Arial"/>
        </w:rPr>
      </w:pPr>
      <w:r w:rsidRPr="000038B4">
        <w:rPr>
          <w:rFonts w:eastAsia="Arial" w:cs="Arial"/>
        </w:rPr>
        <w:lastRenderedPageBreak/>
        <w:t xml:space="preserve">Identify the conferences and other teaching sessions where fellows will receive instruction related to pediatric cardiology in the areas listed below. Also, indicate which learners will participate (i.e., </w:t>
      </w:r>
      <w:r w:rsidR="6C0C8390" w:rsidRPr="000038B4">
        <w:rPr>
          <w:rFonts w:eastAsia="Arial" w:cs="Arial"/>
        </w:rPr>
        <w:t>pediatric cardiology</w:t>
      </w:r>
      <w:r w:rsidRPr="000038B4">
        <w:rPr>
          <w:rFonts w:eastAsia="Arial" w:cs="Arial"/>
        </w:rPr>
        <w:t xml:space="preserve"> fellows, </w:t>
      </w:r>
      <w:r w:rsidR="6046083F" w:rsidRPr="000038B4">
        <w:rPr>
          <w:rFonts w:eastAsia="Arial" w:cs="Arial"/>
        </w:rPr>
        <w:t>pediatric cardiology</w:t>
      </w:r>
      <w:r w:rsidRPr="000038B4">
        <w:rPr>
          <w:rFonts w:eastAsia="Arial" w:cs="Arial"/>
        </w:rPr>
        <w:t xml:space="preserve"> fellows and other subspecialty fellows, or residents and </w:t>
      </w:r>
      <w:r w:rsidR="3CFD3BDB" w:rsidRPr="000038B4">
        <w:rPr>
          <w:rFonts w:eastAsia="Arial" w:cs="Arial"/>
        </w:rPr>
        <w:t>pediatric cardiology</w:t>
      </w:r>
      <w:r w:rsidRPr="000038B4">
        <w:rPr>
          <w:rFonts w:eastAsia="Arial" w:cs="Arial"/>
        </w:rPr>
        <w:t xml:space="preserve"> fellows).</w:t>
      </w:r>
    </w:p>
    <w:p w14:paraId="18126777" w14:textId="525B0A5E" w:rsidR="2860A235" w:rsidRDefault="2860A235" w:rsidP="2860A235">
      <w:pPr>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35"/>
        <w:gridCol w:w="1479"/>
        <w:gridCol w:w="1420"/>
        <w:gridCol w:w="1186"/>
        <w:gridCol w:w="1515"/>
        <w:gridCol w:w="1515"/>
      </w:tblGrid>
      <w:tr w:rsidR="000E28FD" w:rsidRPr="000E28FD" w14:paraId="6EE676DF" w14:textId="77777777" w:rsidTr="68178CD6">
        <w:trPr>
          <w:tblHeader/>
        </w:trPr>
        <w:tc>
          <w:tcPr>
            <w:tcW w:w="2935"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5F4FE3F2" w14:textId="77777777" w:rsidR="00EE3A27" w:rsidRPr="000E28FD" w:rsidRDefault="00EE3A27" w:rsidP="00EE3A27">
            <w:pPr>
              <w:spacing w:after="10"/>
              <w:rPr>
                <w:b/>
                <w:bCs/>
                <w:szCs w:val="18"/>
              </w:rPr>
            </w:pPr>
            <w:r w:rsidRPr="000E28FD">
              <w:rPr>
                <w:b/>
                <w:bCs/>
                <w:szCs w:val="18"/>
              </w:rPr>
              <w:t>Topic</w:t>
            </w:r>
          </w:p>
        </w:tc>
        <w:tc>
          <w:tcPr>
            <w:tcW w:w="147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6E8B0A1" w14:textId="77777777" w:rsidR="00EE3A27" w:rsidRPr="000E28FD" w:rsidRDefault="00EE3A27" w:rsidP="00EE3A27">
            <w:pPr>
              <w:spacing w:after="10"/>
              <w:jc w:val="center"/>
              <w:rPr>
                <w:b/>
                <w:bCs/>
                <w:szCs w:val="18"/>
              </w:rPr>
            </w:pPr>
            <w:r w:rsidRPr="000E28FD">
              <w:rPr>
                <w:b/>
                <w:bCs/>
                <w:szCs w:val="18"/>
              </w:rPr>
              <w:t>Where Taught in Curriculum (Name Should Match Name in Conference List)</w:t>
            </w:r>
          </w:p>
        </w:tc>
        <w:tc>
          <w:tcPr>
            <w:tcW w:w="1420"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7CCD1AC" w14:textId="77777777" w:rsidR="00EE3A27" w:rsidRPr="000E28FD" w:rsidRDefault="00EE3A27" w:rsidP="00EE3A27">
            <w:pPr>
              <w:spacing w:after="10"/>
              <w:jc w:val="center"/>
              <w:rPr>
                <w:b/>
                <w:bCs/>
                <w:szCs w:val="18"/>
              </w:rPr>
            </w:pPr>
            <w:r w:rsidRPr="000E28FD">
              <w:rPr>
                <w:b/>
                <w:bCs/>
                <w:szCs w:val="18"/>
              </w:rPr>
              <w:t># of Structured Teaching Hours Dedicated to Topic Area</w:t>
            </w:r>
          </w:p>
        </w:tc>
        <w:tc>
          <w:tcPr>
            <w:tcW w:w="4216"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0794B4BD" w14:textId="77777777" w:rsidR="00EE3A27" w:rsidRPr="000E28FD" w:rsidRDefault="00EE3A27" w:rsidP="00EE3A27">
            <w:pPr>
              <w:spacing w:after="10"/>
              <w:jc w:val="center"/>
              <w:rPr>
                <w:b/>
                <w:bCs/>
                <w:szCs w:val="18"/>
              </w:rPr>
            </w:pPr>
            <w:r w:rsidRPr="000E28FD">
              <w:rPr>
                <w:b/>
                <w:bCs/>
                <w:szCs w:val="18"/>
              </w:rPr>
              <w:t>Participants (Place an "X" in the Appropriate Column)</w:t>
            </w:r>
          </w:p>
        </w:tc>
      </w:tr>
      <w:tr w:rsidR="000E28FD" w:rsidRPr="000E28FD" w14:paraId="12808435" w14:textId="77777777" w:rsidTr="68178CD6">
        <w:trPr>
          <w:tblHeader/>
        </w:trPr>
        <w:tc>
          <w:tcPr>
            <w:tcW w:w="0" w:type="auto"/>
            <w:vMerge/>
            <w:vAlign w:val="center"/>
            <w:hideMark/>
          </w:tcPr>
          <w:p w14:paraId="1A6B3C67" w14:textId="77777777" w:rsidR="00EE3A27" w:rsidRPr="000E28FD" w:rsidRDefault="00EE3A27" w:rsidP="00EE3A27">
            <w:pPr>
              <w:spacing w:after="10"/>
              <w:rPr>
                <w:b/>
                <w:bCs/>
                <w:szCs w:val="18"/>
              </w:rPr>
            </w:pPr>
          </w:p>
        </w:tc>
        <w:tc>
          <w:tcPr>
            <w:tcW w:w="0" w:type="auto"/>
            <w:vMerge/>
            <w:vAlign w:val="center"/>
            <w:hideMark/>
          </w:tcPr>
          <w:p w14:paraId="1EF90AC5" w14:textId="77777777" w:rsidR="00EE3A27" w:rsidRPr="000E28FD" w:rsidRDefault="00EE3A27" w:rsidP="00EE3A27">
            <w:pPr>
              <w:spacing w:after="10"/>
              <w:rPr>
                <w:b/>
                <w:bCs/>
                <w:szCs w:val="18"/>
              </w:rPr>
            </w:pPr>
          </w:p>
        </w:tc>
        <w:tc>
          <w:tcPr>
            <w:tcW w:w="0" w:type="auto"/>
            <w:vMerge/>
            <w:vAlign w:val="center"/>
            <w:hideMark/>
          </w:tcPr>
          <w:p w14:paraId="531EE8C1" w14:textId="77777777" w:rsidR="00EE3A27" w:rsidRPr="000E28FD" w:rsidRDefault="00EE3A27" w:rsidP="00EE3A27">
            <w:pPr>
              <w:spacing w:after="10"/>
              <w:rPr>
                <w:b/>
                <w:bCs/>
                <w:szCs w:val="18"/>
              </w:rPr>
            </w:pP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3D40F00" w14:textId="77777777" w:rsidR="00EE3A27" w:rsidRPr="000E28FD" w:rsidRDefault="00EE3A27" w:rsidP="00EE3A27">
            <w:pPr>
              <w:spacing w:after="10"/>
              <w:jc w:val="center"/>
              <w:rPr>
                <w:b/>
                <w:bCs/>
                <w:szCs w:val="18"/>
              </w:rPr>
            </w:pPr>
            <w:r w:rsidRPr="000E28FD">
              <w:rPr>
                <w:b/>
                <w:bCs/>
                <w:szCs w:val="18"/>
              </w:rPr>
              <w:t>Fellows in this Discipline Attend</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59505980" w14:textId="77777777" w:rsidR="00EE3A27" w:rsidRPr="000E28FD" w:rsidRDefault="00EE3A27" w:rsidP="00EE3A27">
            <w:pPr>
              <w:spacing w:after="10"/>
              <w:jc w:val="center"/>
              <w:rPr>
                <w:b/>
                <w:bCs/>
                <w:szCs w:val="18"/>
              </w:rPr>
            </w:pPr>
            <w:r w:rsidRPr="000E28FD">
              <w:rPr>
                <w:b/>
                <w:bCs/>
                <w:szCs w:val="18"/>
              </w:rPr>
              <w:t>All Subspecialty Fellows Attend</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7A866FEB" w14:textId="77777777" w:rsidR="00EE3A27" w:rsidRPr="000E28FD" w:rsidRDefault="00EE3A27" w:rsidP="00EE3A27">
            <w:pPr>
              <w:spacing w:after="10"/>
              <w:jc w:val="center"/>
              <w:rPr>
                <w:b/>
                <w:bCs/>
                <w:szCs w:val="18"/>
              </w:rPr>
            </w:pPr>
            <w:r w:rsidRPr="000E28FD">
              <w:rPr>
                <w:b/>
                <w:bCs/>
                <w:szCs w:val="18"/>
              </w:rPr>
              <w:t>Residents and Subspecialty Fellows Attend</w:t>
            </w:r>
          </w:p>
        </w:tc>
      </w:tr>
      <w:tr w:rsidR="000E28FD" w:rsidRPr="000E28FD" w14:paraId="67B3FE4F" w14:textId="77777777" w:rsidTr="68178CD6">
        <w:tc>
          <w:tcPr>
            <w:tcW w:w="293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675CA637" w14:textId="77777777" w:rsidR="00EE3A27" w:rsidRPr="000E28FD" w:rsidRDefault="00EE3A27" w:rsidP="00EE3A27">
            <w:pPr>
              <w:spacing w:after="10"/>
              <w:rPr>
                <w:bCs/>
                <w:i/>
                <w:szCs w:val="18"/>
              </w:rPr>
            </w:pPr>
            <w:r w:rsidRPr="000E28FD">
              <w:rPr>
                <w:bCs/>
                <w:i/>
                <w:szCs w:val="18"/>
              </w:rPr>
              <w:t>e.g., Biostatistics</w:t>
            </w:r>
          </w:p>
        </w:tc>
        <w:tc>
          <w:tcPr>
            <w:tcW w:w="14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8617853" w14:textId="77777777" w:rsidR="00EE3A27" w:rsidRPr="000E28FD" w:rsidRDefault="00EE3A27" w:rsidP="00EE3A27">
            <w:pPr>
              <w:spacing w:after="10"/>
              <w:jc w:val="center"/>
              <w:rPr>
                <w:bCs/>
                <w:i/>
                <w:szCs w:val="18"/>
              </w:rPr>
            </w:pPr>
            <w:r w:rsidRPr="000E28FD">
              <w:rPr>
                <w:bCs/>
                <w:i/>
                <w:szCs w:val="18"/>
              </w:rPr>
              <w:t>Research Course</w:t>
            </w:r>
          </w:p>
        </w:tc>
        <w:tc>
          <w:tcPr>
            <w:tcW w:w="1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E51FB04" w14:textId="77777777" w:rsidR="00EE3A27" w:rsidRPr="000E28FD" w:rsidRDefault="00EE3A27" w:rsidP="00EE3A27">
            <w:pPr>
              <w:spacing w:after="10"/>
              <w:jc w:val="center"/>
              <w:rPr>
                <w:bCs/>
                <w:i/>
                <w:szCs w:val="18"/>
              </w:rPr>
            </w:pPr>
            <w:r w:rsidRPr="000E28FD">
              <w:rPr>
                <w:bCs/>
                <w:i/>
                <w:szCs w:val="18"/>
              </w:rPr>
              <w:t>14</w:t>
            </w: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A17B3C1" w14:textId="77777777" w:rsidR="00EE3A27" w:rsidRPr="000E28FD" w:rsidRDefault="00EE3A27" w:rsidP="00EE3A27">
            <w:pPr>
              <w:spacing w:after="10"/>
              <w:jc w:val="center"/>
              <w:rPr>
                <w:bCs/>
                <w:i/>
                <w:szCs w:val="18"/>
              </w:rPr>
            </w:pP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A57AAC8" w14:textId="77777777" w:rsidR="00EE3A27" w:rsidRPr="000E28FD" w:rsidRDefault="00EE3A27" w:rsidP="00EE3A27">
            <w:pPr>
              <w:spacing w:after="10"/>
              <w:jc w:val="center"/>
              <w:rPr>
                <w:bCs/>
                <w:i/>
                <w:szCs w:val="18"/>
              </w:rPr>
            </w:pPr>
            <w:r w:rsidRPr="000E28FD">
              <w:rPr>
                <w:bCs/>
                <w:i/>
                <w:szCs w:val="18"/>
              </w:rPr>
              <w:t>X</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403FB949" w14:textId="77777777" w:rsidR="00EE3A27" w:rsidRPr="000E28FD" w:rsidRDefault="00EE3A27" w:rsidP="00EE3A27">
            <w:pPr>
              <w:spacing w:after="10"/>
              <w:jc w:val="center"/>
              <w:rPr>
                <w:bCs/>
                <w:i/>
                <w:szCs w:val="18"/>
              </w:rPr>
            </w:pPr>
          </w:p>
        </w:tc>
      </w:tr>
      <w:tr w:rsidR="000E28FD" w:rsidRPr="000E28FD" w14:paraId="409336AD" w14:textId="77777777" w:rsidTr="68178CD6">
        <w:tc>
          <w:tcPr>
            <w:tcW w:w="2935" w:type="dxa"/>
            <w:tcBorders>
              <w:top w:val="single" w:sz="6" w:space="0" w:color="auto"/>
              <w:left w:val="single" w:sz="12" w:space="0" w:color="auto"/>
              <w:bottom w:val="single" w:sz="6" w:space="0" w:color="auto"/>
              <w:right w:val="single" w:sz="6" w:space="0" w:color="auto"/>
            </w:tcBorders>
          </w:tcPr>
          <w:p w14:paraId="102CD3ED" w14:textId="77777777" w:rsidR="00E9544E" w:rsidRPr="000E28FD" w:rsidRDefault="00EE3A27" w:rsidP="00E9544E">
            <w:pPr>
              <w:spacing w:after="10"/>
            </w:pPr>
            <w:r w:rsidRPr="000E28FD">
              <w:t>Anatomy</w:t>
            </w:r>
          </w:p>
          <w:p w14:paraId="7F2FFFE7" w14:textId="348C9494" w:rsidR="00EE3A27" w:rsidRPr="000E28FD" w:rsidRDefault="00EE3A27" w:rsidP="00E9544E">
            <w:pPr>
              <w:spacing w:after="10"/>
            </w:pPr>
            <w:r w:rsidRPr="000E28FD">
              <w:rPr>
                <w:bCs/>
              </w:rPr>
              <w:t>[PR IV.C.</w:t>
            </w:r>
            <w:r w:rsidR="00E9544E" w:rsidRPr="000E28FD">
              <w:rPr>
                <w:bCs/>
              </w:rPr>
              <w:t>4</w:t>
            </w:r>
            <w:r w:rsidRPr="000E28FD">
              <w:rPr>
                <w:bCs/>
              </w:rPr>
              <w:t>.</w:t>
            </w:r>
            <w:r w:rsidR="00E9544E" w:rsidRPr="000E28FD">
              <w:rPr>
                <w:bCs/>
              </w:rPr>
              <w:t>e</w:t>
            </w:r>
            <w:proofErr w:type="gramStart"/>
            <w:r w:rsidRPr="000E28FD">
              <w:rPr>
                <w:bCs/>
              </w:rPr>
              <w:t>).(</w:t>
            </w:r>
            <w:proofErr w:type="gramEnd"/>
            <w:r w:rsidR="00E9544E" w:rsidRPr="000E28FD">
              <w:rPr>
                <w:bCs/>
              </w:rPr>
              <w:t>3</w:t>
            </w:r>
            <w:r w:rsidRPr="000E28FD">
              <w:rPr>
                <w:bCs/>
              </w:rPr>
              <w:t>)</w:t>
            </w:r>
            <w:r w:rsidR="00E9544E" w:rsidRPr="000E28FD">
              <w:rPr>
                <w:bCs/>
              </w:rPr>
              <w:t>.(a)</w:t>
            </w:r>
            <w:r w:rsidRPr="000E28FD">
              <w:rPr>
                <w:bCs/>
              </w:rPr>
              <w:t>]</w:t>
            </w:r>
          </w:p>
        </w:tc>
        <w:tc>
          <w:tcPr>
            <w:tcW w:w="1479" w:type="dxa"/>
            <w:tcBorders>
              <w:top w:val="single" w:sz="6" w:space="0" w:color="auto"/>
              <w:left w:val="single" w:sz="6" w:space="0" w:color="auto"/>
              <w:bottom w:val="single" w:sz="6" w:space="0" w:color="auto"/>
              <w:right w:val="single" w:sz="6" w:space="0" w:color="auto"/>
            </w:tcBorders>
          </w:tcPr>
          <w:p w14:paraId="6F792DA3" w14:textId="64A33519" w:rsidR="00EE3A27" w:rsidRPr="000E28FD" w:rsidRDefault="00000000" w:rsidP="004467F5">
            <w:pPr>
              <w:spacing w:after="10"/>
              <w:jc w:val="center"/>
            </w:pPr>
            <w:sdt>
              <w:sdtPr>
                <w:id w:val="5872163"/>
                <w:placeholder>
                  <w:docPart w:val="F0F57AB34E6D422880689B160B2501E5"/>
                </w:placeholder>
                <w:showingPlcHdr/>
              </w:sdtPr>
              <w:sdtContent>
                <w:r w:rsidR="00BA6DE5" w:rsidRPr="00366C5A">
                  <w:rPr>
                    <w:rStyle w:val="PlaceholderText"/>
                  </w:rPr>
                  <w:t>Click or tap here to enter text.</w:t>
                </w:r>
              </w:sdtContent>
            </w:sdt>
          </w:p>
        </w:tc>
        <w:sdt>
          <w:sdtPr>
            <w:rPr>
              <w:szCs w:val="18"/>
            </w:rPr>
            <w:id w:val="535711138"/>
            <w:placeholder>
              <w:docPart w:val="B94A80DA13E643AFA84E529A8893A5DC"/>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6D8B5A3" w14:textId="40EE69E9" w:rsidR="00EE3A27" w:rsidRPr="000E28FD" w:rsidRDefault="00BA6DE5" w:rsidP="00EE3A27">
                <w:pPr>
                  <w:spacing w:after="10"/>
                  <w:jc w:val="center"/>
                  <w:rPr>
                    <w:szCs w:val="18"/>
                  </w:rPr>
                </w:pPr>
                <w:r>
                  <w:rPr>
                    <w:rStyle w:val="PlaceholderText"/>
                  </w:rPr>
                  <w:t>#</w:t>
                </w:r>
              </w:p>
            </w:tc>
          </w:sdtContent>
        </w:sdt>
        <w:sdt>
          <w:sdtPr>
            <w:rPr>
              <w:rFonts w:ascii="Segoe UI Symbol" w:eastAsia="MS Gothic" w:hAnsi="Segoe UI Symbol" w:cs="Segoe UI Symbol"/>
              <w:bCs/>
            </w:rPr>
            <w:id w:val="-806394156"/>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12BCE597" w14:textId="19D0DF9B" w:rsidR="00EE3A27" w:rsidRPr="000E28FD" w:rsidRDefault="00BA6DE5" w:rsidP="00EE3A27">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41641587"/>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73C08E3F" w14:textId="4F1B1AAA" w:rsidR="00EE3A27" w:rsidRPr="000E28FD" w:rsidRDefault="00BA6DE5" w:rsidP="00EE3A27">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900254867"/>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3D1DF029" w14:textId="3C4D8C6B" w:rsidR="00EE3A27" w:rsidRPr="000E28FD" w:rsidRDefault="00BA6DE5" w:rsidP="00EE3A27">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1FECA0AE" w14:textId="77777777" w:rsidTr="68178CD6">
        <w:tc>
          <w:tcPr>
            <w:tcW w:w="2935" w:type="dxa"/>
            <w:tcBorders>
              <w:top w:val="single" w:sz="6" w:space="0" w:color="auto"/>
              <w:left w:val="single" w:sz="12" w:space="0" w:color="auto"/>
              <w:bottom w:val="single" w:sz="6" w:space="0" w:color="auto"/>
              <w:right w:val="single" w:sz="6" w:space="0" w:color="auto"/>
            </w:tcBorders>
          </w:tcPr>
          <w:p w14:paraId="4D0599E5" w14:textId="2950F83C" w:rsidR="00BA6DE5" w:rsidRPr="000E28FD" w:rsidRDefault="00BA6DE5" w:rsidP="00BA6DE5">
            <w:pPr>
              <w:spacing w:after="10"/>
            </w:pPr>
            <w:r>
              <w:t xml:space="preserve">Physiology </w:t>
            </w:r>
          </w:p>
          <w:p w14:paraId="6AA56642" w14:textId="7A59BFFF" w:rsidR="00BA6DE5" w:rsidRPr="000E28FD" w:rsidRDefault="00BA6DE5" w:rsidP="00BA6DE5">
            <w:pPr>
              <w:spacing w:after="10"/>
            </w:pPr>
            <w:r>
              <w:t>[PR IV.C.4.e</w:t>
            </w:r>
            <w:proofErr w:type="gramStart"/>
            <w:r>
              <w:t>).(</w:t>
            </w:r>
            <w:proofErr w:type="gramEnd"/>
            <w:r>
              <w:t>3).(a)]</w:t>
            </w:r>
          </w:p>
        </w:tc>
        <w:tc>
          <w:tcPr>
            <w:tcW w:w="1479" w:type="dxa"/>
            <w:tcBorders>
              <w:top w:val="single" w:sz="6" w:space="0" w:color="auto"/>
              <w:left w:val="single" w:sz="6" w:space="0" w:color="auto"/>
              <w:bottom w:val="single" w:sz="6" w:space="0" w:color="auto"/>
              <w:right w:val="single" w:sz="6" w:space="0" w:color="auto"/>
            </w:tcBorders>
          </w:tcPr>
          <w:p w14:paraId="6650E2E4" w14:textId="66E537B0" w:rsidR="00BA6DE5" w:rsidRPr="000E28FD" w:rsidRDefault="00000000" w:rsidP="00BA6DE5">
            <w:pPr>
              <w:spacing w:after="10"/>
              <w:jc w:val="center"/>
            </w:pPr>
            <w:sdt>
              <w:sdtPr>
                <w:id w:val="-1606572214"/>
                <w:placeholder>
                  <w:docPart w:val="2FE11379A7294F82A114A4849F8E5DE0"/>
                </w:placeholder>
                <w:showingPlcHdr/>
              </w:sdtPr>
              <w:sdtContent>
                <w:r w:rsidR="00BA6DE5" w:rsidRPr="00366C5A">
                  <w:rPr>
                    <w:rStyle w:val="PlaceholderText"/>
                  </w:rPr>
                  <w:t>Click or tap here to enter text.</w:t>
                </w:r>
              </w:sdtContent>
            </w:sdt>
          </w:p>
        </w:tc>
        <w:sdt>
          <w:sdtPr>
            <w:rPr>
              <w:szCs w:val="18"/>
            </w:rPr>
            <w:id w:val="601921905"/>
            <w:placeholder>
              <w:docPart w:val="833AF48E8307465C89B89D00F3EEF10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81D3AC4" w14:textId="44F3E07A"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541748730"/>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2464474C" w14:textId="27B2EAE3"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082881258"/>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360FFD23" w14:textId="15E9DD3C"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56140063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1E6EE8FB" w14:textId="47D9074F"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61D30B8E" w14:textId="77777777" w:rsidTr="68178CD6">
        <w:tc>
          <w:tcPr>
            <w:tcW w:w="2935" w:type="dxa"/>
            <w:tcBorders>
              <w:top w:val="single" w:sz="6" w:space="0" w:color="auto"/>
              <w:left w:val="single" w:sz="12" w:space="0" w:color="auto"/>
              <w:bottom w:val="single" w:sz="6" w:space="0" w:color="auto"/>
              <w:right w:val="single" w:sz="6" w:space="0" w:color="auto"/>
            </w:tcBorders>
          </w:tcPr>
          <w:p w14:paraId="53DCEF3A" w14:textId="77777777" w:rsidR="00BA6DE5" w:rsidRPr="000E28FD" w:rsidRDefault="00BA6DE5" w:rsidP="00BA6DE5">
            <w:pPr>
              <w:spacing w:after="10"/>
            </w:pPr>
            <w:r w:rsidRPr="000E28FD">
              <w:t>Biochemistry</w:t>
            </w:r>
          </w:p>
          <w:p w14:paraId="5DD270DD" w14:textId="7D252A29" w:rsidR="00BA6DE5" w:rsidRPr="000E28FD" w:rsidRDefault="00BA6DE5" w:rsidP="00BA6DE5">
            <w:pPr>
              <w:spacing w:after="10"/>
            </w:pPr>
            <w:r w:rsidRPr="000E28FD">
              <w:rPr>
                <w:bCs/>
              </w:rPr>
              <w:t>[PR IV.C.4.e</w:t>
            </w:r>
            <w:proofErr w:type="gramStart"/>
            <w:r w:rsidRPr="000E28FD">
              <w:rPr>
                <w:bCs/>
              </w:rPr>
              <w:t>).(</w:t>
            </w:r>
            <w:proofErr w:type="gramEnd"/>
            <w:r w:rsidRPr="000E28FD">
              <w:rPr>
                <w:bCs/>
              </w:rPr>
              <w:t>3).(a)]</w:t>
            </w:r>
          </w:p>
        </w:tc>
        <w:tc>
          <w:tcPr>
            <w:tcW w:w="1479" w:type="dxa"/>
            <w:tcBorders>
              <w:top w:val="single" w:sz="6" w:space="0" w:color="auto"/>
              <w:left w:val="single" w:sz="6" w:space="0" w:color="auto"/>
              <w:bottom w:val="single" w:sz="6" w:space="0" w:color="auto"/>
              <w:right w:val="single" w:sz="6" w:space="0" w:color="auto"/>
            </w:tcBorders>
          </w:tcPr>
          <w:p w14:paraId="6D40C498" w14:textId="0E815254" w:rsidR="00BA6DE5" w:rsidRPr="000E28FD" w:rsidRDefault="00000000" w:rsidP="00BA6DE5">
            <w:pPr>
              <w:spacing w:after="10"/>
              <w:jc w:val="center"/>
            </w:pPr>
            <w:sdt>
              <w:sdtPr>
                <w:id w:val="-671877096"/>
                <w:placeholder>
                  <w:docPart w:val="B584DC5AD02F4FC6B3A3DE42BA139F45"/>
                </w:placeholder>
                <w:showingPlcHdr/>
              </w:sdtPr>
              <w:sdtContent>
                <w:r w:rsidR="00BA6DE5" w:rsidRPr="00366C5A">
                  <w:rPr>
                    <w:rStyle w:val="PlaceholderText"/>
                  </w:rPr>
                  <w:t>Click or tap here to enter text.</w:t>
                </w:r>
              </w:sdtContent>
            </w:sdt>
          </w:p>
        </w:tc>
        <w:sdt>
          <w:sdtPr>
            <w:rPr>
              <w:szCs w:val="18"/>
            </w:rPr>
            <w:id w:val="-1944604263"/>
            <w:placeholder>
              <w:docPart w:val="9C7B529D6A3D4C69B076984110BEA589"/>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8C2F427" w14:textId="57772964"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980459106"/>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1A1D5C9A" w14:textId="1DA811C9"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48493029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73765104" w14:textId="3C06B50F"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79320871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1D0EF4D3" w14:textId="05B96A46"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040B6445" w14:textId="77777777" w:rsidTr="68178CD6">
        <w:tc>
          <w:tcPr>
            <w:tcW w:w="2935" w:type="dxa"/>
            <w:tcBorders>
              <w:top w:val="single" w:sz="6" w:space="0" w:color="auto"/>
              <w:left w:val="single" w:sz="12" w:space="0" w:color="auto"/>
              <w:bottom w:val="single" w:sz="6" w:space="0" w:color="auto"/>
              <w:right w:val="single" w:sz="6" w:space="0" w:color="auto"/>
            </w:tcBorders>
          </w:tcPr>
          <w:p w14:paraId="786F3CAB" w14:textId="77777777" w:rsidR="00BA6DE5" w:rsidRPr="000E28FD" w:rsidRDefault="00BA6DE5" w:rsidP="00BA6DE5">
            <w:pPr>
              <w:spacing w:after="10"/>
            </w:pPr>
            <w:r w:rsidRPr="000E28FD">
              <w:t>Embryology</w:t>
            </w:r>
          </w:p>
          <w:p w14:paraId="5E777683" w14:textId="0C418777" w:rsidR="00BA6DE5" w:rsidRPr="000E28FD" w:rsidRDefault="00BA6DE5" w:rsidP="00BA6DE5">
            <w:pPr>
              <w:spacing w:after="10"/>
            </w:pPr>
            <w:r w:rsidRPr="000E28FD">
              <w:rPr>
                <w:bCs/>
              </w:rPr>
              <w:t>[PR IV.C.4.e</w:t>
            </w:r>
            <w:proofErr w:type="gramStart"/>
            <w:r w:rsidRPr="000E28FD">
              <w:rPr>
                <w:bCs/>
              </w:rPr>
              <w:t>).(</w:t>
            </w:r>
            <w:proofErr w:type="gramEnd"/>
            <w:r w:rsidRPr="000E28FD">
              <w:rPr>
                <w:bCs/>
              </w:rPr>
              <w:t>3).(a)]</w:t>
            </w:r>
          </w:p>
        </w:tc>
        <w:tc>
          <w:tcPr>
            <w:tcW w:w="1479" w:type="dxa"/>
            <w:tcBorders>
              <w:top w:val="single" w:sz="6" w:space="0" w:color="auto"/>
              <w:left w:val="single" w:sz="6" w:space="0" w:color="auto"/>
              <w:bottom w:val="single" w:sz="6" w:space="0" w:color="auto"/>
              <w:right w:val="single" w:sz="6" w:space="0" w:color="auto"/>
            </w:tcBorders>
          </w:tcPr>
          <w:p w14:paraId="280A6C50" w14:textId="49F82C77" w:rsidR="00BA6DE5" w:rsidRPr="000E28FD" w:rsidRDefault="00000000" w:rsidP="00BA6DE5">
            <w:pPr>
              <w:spacing w:after="10"/>
              <w:jc w:val="center"/>
            </w:pPr>
            <w:sdt>
              <w:sdtPr>
                <w:id w:val="1784460700"/>
                <w:placeholder>
                  <w:docPart w:val="550981EA005442399A41D9115FAEAB0A"/>
                </w:placeholder>
                <w:showingPlcHdr/>
              </w:sdtPr>
              <w:sdtContent>
                <w:r w:rsidR="00BA6DE5" w:rsidRPr="00366C5A">
                  <w:rPr>
                    <w:rStyle w:val="PlaceholderText"/>
                  </w:rPr>
                  <w:t>Click or tap here to enter text.</w:t>
                </w:r>
              </w:sdtContent>
            </w:sdt>
          </w:p>
        </w:tc>
        <w:sdt>
          <w:sdtPr>
            <w:rPr>
              <w:szCs w:val="18"/>
            </w:rPr>
            <w:id w:val="850378613"/>
            <w:placeholder>
              <w:docPart w:val="D8E1688ED5FA42D296A855ABEBE5BD6C"/>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2EA020B" w14:textId="28B93F94"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1046443574"/>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565D36B0" w14:textId="2F602430"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74992216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5107DDD8" w14:textId="0C57B403"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927089455"/>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35D6947E" w14:textId="6242C76A"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29698B5B" w14:textId="77777777" w:rsidTr="68178CD6">
        <w:tc>
          <w:tcPr>
            <w:tcW w:w="2935" w:type="dxa"/>
            <w:tcBorders>
              <w:top w:val="single" w:sz="6" w:space="0" w:color="auto"/>
              <w:left w:val="single" w:sz="12" w:space="0" w:color="auto"/>
              <w:bottom w:val="single" w:sz="6" w:space="0" w:color="auto"/>
              <w:right w:val="single" w:sz="6" w:space="0" w:color="auto"/>
            </w:tcBorders>
          </w:tcPr>
          <w:p w14:paraId="3A460513" w14:textId="384C9F4D" w:rsidR="00BA6DE5" w:rsidRPr="000E28FD" w:rsidRDefault="00BA6DE5" w:rsidP="00BA6DE5">
            <w:pPr>
              <w:spacing w:after="10"/>
            </w:pPr>
            <w:r>
              <w:t xml:space="preserve">Pathology </w:t>
            </w:r>
          </w:p>
          <w:p w14:paraId="44124AE9" w14:textId="246C392B" w:rsidR="00BA6DE5" w:rsidRPr="000E28FD" w:rsidRDefault="00BA6DE5" w:rsidP="00BA6DE5">
            <w:pPr>
              <w:spacing w:after="10"/>
            </w:pPr>
            <w:r>
              <w:t>[PR IV.C.4.e</w:t>
            </w:r>
            <w:proofErr w:type="gramStart"/>
            <w:r>
              <w:t>).(</w:t>
            </w:r>
            <w:proofErr w:type="gramEnd"/>
            <w:r>
              <w:t>3).(a)]</w:t>
            </w:r>
          </w:p>
        </w:tc>
        <w:tc>
          <w:tcPr>
            <w:tcW w:w="1479" w:type="dxa"/>
            <w:tcBorders>
              <w:top w:val="single" w:sz="6" w:space="0" w:color="auto"/>
              <w:left w:val="single" w:sz="6" w:space="0" w:color="auto"/>
              <w:bottom w:val="single" w:sz="6" w:space="0" w:color="auto"/>
              <w:right w:val="single" w:sz="6" w:space="0" w:color="auto"/>
            </w:tcBorders>
          </w:tcPr>
          <w:p w14:paraId="0CD0AE0E" w14:textId="44B70A28" w:rsidR="00BA6DE5" w:rsidRPr="000E28FD" w:rsidRDefault="00000000" w:rsidP="00BA6DE5">
            <w:pPr>
              <w:spacing w:after="10"/>
              <w:jc w:val="center"/>
            </w:pPr>
            <w:sdt>
              <w:sdtPr>
                <w:id w:val="1842434436"/>
                <w:placeholder>
                  <w:docPart w:val="02CF480FC95A455299DEC4C1F64B6C15"/>
                </w:placeholder>
                <w:showingPlcHdr/>
              </w:sdtPr>
              <w:sdtContent>
                <w:r w:rsidR="00BA6DE5" w:rsidRPr="00366C5A">
                  <w:rPr>
                    <w:rStyle w:val="PlaceholderText"/>
                  </w:rPr>
                  <w:t>Click or tap here to enter text.</w:t>
                </w:r>
              </w:sdtContent>
            </w:sdt>
          </w:p>
        </w:tc>
        <w:sdt>
          <w:sdtPr>
            <w:rPr>
              <w:szCs w:val="18"/>
            </w:rPr>
            <w:id w:val="61530582"/>
            <w:placeholder>
              <w:docPart w:val="A7282A7C671846959020966DE8D8D4CF"/>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CB207A8" w14:textId="1DD68483"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526649410"/>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14DC9731" w14:textId="5081DAE3"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09768310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6DA10080" w14:textId="1C16B84D"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56561055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549D1633" w14:textId="1EB4A711"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5BD4EA3B" w14:textId="77777777" w:rsidTr="68178CD6">
        <w:tc>
          <w:tcPr>
            <w:tcW w:w="2935" w:type="dxa"/>
            <w:tcBorders>
              <w:top w:val="single" w:sz="6" w:space="0" w:color="auto"/>
              <w:left w:val="single" w:sz="12" w:space="0" w:color="auto"/>
              <w:bottom w:val="single" w:sz="6" w:space="0" w:color="auto"/>
              <w:right w:val="single" w:sz="6" w:space="0" w:color="auto"/>
            </w:tcBorders>
          </w:tcPr>
          <w:p w14:paraId="5113D9F4" w14:textId="77777777" w:rsidR="00BA6DE5" w:rsidRPr="000E28FD" w:rsidRDefault="00BA6DE5" w:rsidP="00BA6DE5">
            <w:pPr>
              <w:spacing w:after="10"/>
            </w:pPr>
            <w:r w:rsidRPr="000E28FD">
              <w:t>Microbiology</w:t>
            </w:r>
          </w:p>
          <w:p w14:paraId="019D52D1" w14:textId="43B2A55A" w:rsidR="00BA6DE5" w:rsidRPr="000E28FD" w:rsidRDefault="00BA6DE5" w:rsidP="00BA6DE5">
            <w:pPr>
              <w:spacing w:after="10"/>
            </w:pPr>
            <w:r w:rsidRPr="000E28FD">
              <w:rPr>
                <w:bCs/>
              </w:rPr>
              <w:t>[PR IV.C.4.e</w:t>
            </w:r>
            <w:proofErr w:type="gramStart"/>
            <w:r w:rsidRPr="000E28FD">
              <w:rPr>
                <w:bCs/>
              </w:rPr>
              <w:t>).(</w:t>
            </w:r>
            <w:proofErr w:type="gramEnd"/>
            <w:r w:rsidRPr="000E28FD">
              <w:rPr>
                <w:bCs/>
              </w:rPr>
              <w:t>3).(a)]</w:t>
            </w:r>
          </w:p>
        </w:tc>
        <w:tc>
          <w:tcPr>
            <w:tcW w:w="1479" w:type="dxa"/>
            <w:tcBorders>
              <w:top w:val="single" w:sz="6" w:space="0" w:color="auto"/>
              <w:left w:val="single" w:sz="6" w:space="0" w:color="auto"/>
              <w:bottom w:val="single" w:sz="6" w:space="0" w:color="auto"/>
              <w:right w:val="single" w:sz="6" w:space="0" w:color="auto"/>
            </w:tcBorders>
          </w:tcPr>
          <w:p w14:paraId="0B7EC1FE" w14:textId="7E56FB66" w:rsidR="00BA6DE5" w:rsidRPr="000E28FD" w:rsidRDefault="00000000" w:rsidP="00BA6DE5">
            <w:pPr>
              <w:spacing w:after="10"/>
              <w:jc w:val="center"/>
            </w:pPr>
            <w:sdt>
              <w:sdtPr>
                <w:id w:val="653495768"/>
                <w:placeholder>
                  <w:docPart w:val="CDBAFB8D8AAF454A91444319AD87D07D"/>
                </w:placeholder>
                <w:showingPlcHdr/>
              </w:sdtPr>
              <w:sdtContent>
                <w:r w:rsidR="00BA6DE5" w:rsidRPr="00366C5A">
                  <w:rPr>
                    <w:rStyle w:val="PlaceholderText"/>
                  </w:rPr>
                  <w:t>Click or tap here to enter text.</w:t>
                </w:r>
              </w:sdtContent>
            </w:sdt>
          </w:p>
        </w:tc>
        <w:sdt>
          <w:sdtPr>
            <w:rPr>
              <w:szCs w:val="18"/>
            </w:rPr>
            <w:id w:val="-1676565859"/>
            <w:placeholder>
              <w:docPart w:val="583F9BD508EE4EF4B27A6BFAE32F13A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8E4EB3E" w14:textId="5F48E881"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314926957"/>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212170D2" w14:textId="0B6F5D0C"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801299487"/>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1AF1E878" w14:textId="2A0BCFCF"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147097829"/>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4D6FF9F4" w14:textId="3AAD9C36"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6FDB9F19" w14:textId="77777777" w:rsidTr="68178CD6">
        <w:tc>
          <w:tcPr>
            <w:tcW w:w="2935" w:type="dxa"/>
            <w:tcBorders>
              <w:top w:val="single" w:sz="6" w:space="0" w:color="auto"/>
              <w:left w:val="single" w:sz="12" w:space="0" w:color="auto"/>
              <w:bottom w:val="single" w:sz="6" w:space="0" w:color="auto"/>
              <w:right w:val="single" w:sz="6" w:space="0" w:color="auto"/>
            </w:tcBorders>
          </w:tcPr>
          <w:p w14:paraId="122AC0D6" w14:textId="77777777" w:rsidR="00BA6DE5" w:rsidRPr="000E28FD" w:rsidRDefault="00BA6DE5" w:rsidP="00BA6DE5">
            <w:pPr>
              <w:spacing w:after="10"/>
            </w:pPr>
            <w:r w:rsidRPr="000E28FD">
              <w:t>Pharmacology</w:t>
            </w:r>
          </w:p>
          <w:p w14:paraId="0D349EB2" w14:textId="017BA003" w:rsidR="00BA6DE5" w:rsidRPr="000E28FD" w:rsidRDefault="00BA6DE5" w:rsidP="00BA6DE5">
            <w:pPr>
              <w:spacing w:after="10"/>
            </w:pPr>
            <w:r w:rsidRPr="000E28FD">
              <w:rPr>
                <w:bCs/>
              </w:rPr>
              <w:t>[PR IV.C.4.e</w:t>
            </w:r>
            <w:proofErr w:type="gramStart"/>
            <w:r w:rsidRPr="000E28FD">
              <w:rPr>
                <w:bCs/>
              </w:rPr>
              <w:t>).(</w:t>
            </w:r>
            <w:proofErr w:type="gramEnd"/>
            <w:r w:rsidRPr="000E28FD">
              <w:rPr>
                <w:bCs/>
              </w:rPr>
              <w:t>3).(a)]</w:t>
            </w:r>
          </w:p>
        </w:tc>
        <w:tc>
          <w:tcPr>
            <w:tcW w:w="1479" w:type="dxa"/>
            <w:tcBorders>
              <w:top w:val="single" w:sz="6" w:space="0" w:color="auto"/>
              <w:left w:val="single" w:sz="6" w:space="0" w:color="auto"/>
              <w:bottom w:val="single" w:sz="6" w:space="0" w:color="auto"/>
              <w:right w:val="single" w:sz="6" w:space="0" w:color="auto"/>
            </w:tcBorders>
          </w:tcPr>
          <w:p w14:paraId="36B8DB0C" w14:textId="1F18031D" w:rsidR="00BA6DE5" w:rsidRPr="000E28FD" w:rsidRDefault="00000000" w:rsidP="00BA6DE5">
            <w:pPr>
              <w:spacing w:after="10"/>
              <w:jc w:val="center"/>
            </w:pPr>
            <w:sdt>
              <w:sdtPr>
                <w:id w:val="1654415120"/>
                <w:placeholder>
                  <w:docPart w:val="61965ABD57A345DBA247EF16F3F17903"/>
                </w:placeholder>
                <w:showingPlcHdr/>
              </w:sdtPr>
              <w:sdtContent>
                <w:r w:rsidR="00BA6DE5" w:rsidRPr="00366C5A">
                  <w:rPr>
                    <w:rStyle w:val="PlaceholderText"/>
                  </w:rPr>
                  <w:t>Click or tap here to enter text.</w:t>
                </w:r>
              </w:sdtContent>
            </w:sdt>
          </w:p>
        </w:tc>
        <w:sdt>
          <w:sdtPr>
            <w:rPr>
              <w:szCs w:val="18"/>
            </w:rPr>
            <w:id w:val="-979924964"/>
            <w:placeholder>
              <w:docPart w:val="0218347EEBBA4422B19C272283792D00"/>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CB820AA" w14:textId="7E30497B"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2115202098"/>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6ECA1AA2" w14:textId="4E867B97"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813752082"/>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5A6CA2E0" w14:textId="100A797A"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0457487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14B1461E" w14:textId="72B02B40"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54C51E64" w14:textId="77777777" w:rsidTr="68178CD6">
        <w:tc>
          <w:tcPr>
            <w:tcW w:w="2935" w:type="dxa"/>
            <w:tcBorders>
              <w:top w:val="single" w:sz="6" w:space="0" w:color="auto"/>
              <w:left w:val="single" w:sz="12" w:space="0" w:color="auto"/>
              <w:bottom w:val="single" w:sz="6" w:space="0" w:color="auto"/>
              <w:right w:val="single" w:sz="6" w:space="0" w:color="auto"/>
            </w:tcBorders>
          </w:tcPr>
          <w:p w14:paraId="577376BF" w14:textId="77777777" w:rsidR="00BA6DE5" w:rsidRPr="000E28FD" w:rsidRDefault="00BA6DE5" w:rsidP="00BA6DE5">
            <w:pPr>
              <w:spacing w:after="10"/>
            </w:pPr>
            <w:r w:rsidRPr="000E28FD">
              <w:t>Immunology</w:t>
            </w:r>
          </w:p>
          <w:p w14:paraId="039F5030" w14:textId="32459046" w:rsidR="00BA6DE5" w:rsidRPr="000E28FD" w:rsidRDefault="00BA6DE5" w:rsidP="00BA6DE5">
            <w:pPr>
              <w:spacing w:after="10"/>
            </w:pPr>
            <w:r w:rsidRPr="000E28FD">
              <w:rPr>
                <w:bCs/>
              </w:rPr>
              <w:t>[PR IV.C.4.e</w:t>
            </w:r>
            <w:proofErr w:type="gramStart"/>
            <w:r w:rsidRPr="000E28FD">
              <w:rPr>
                <w:bCs/>
              </w:rPr>
              <w:t>).(</w:t>
            </w:r>
            <w:proofErr w:type="gramEnd"/>
            <w:r w:rsidRPr="000E28FD">
              <w:rPr>
                <w:bCs/>
              </w:rPr>
              <w:t>3).(a)]</w:t>
            </w:r>
          </w:p>
        </w:tc>
        <w:tc>
          <w:tcPr>
            <w:tcW w:w="1479" w:type="dxa"/>
            <w:tcBorders>
              <w:top w:val="single" w:sz="6" w:space="0" w:color="auto"/>
              <w:left w:val="single" w:sz="6" w:space="0" w:color="auto"/>
              <w:bottom w:val="single" w:sz="6" w:space="0" w:color="auto"/>
              <w:right w:val="single" w:sz="6" w:space="0" w:color="auto"/>
            </w:tcBorders>
          </w:tcPr>
          <w:p w14:paraId="11D3E9E7" w14:textId="1CD106B2" w:rsidR="00BA6DE5" w:rsidRPr="000E28FD" w:rsidRDefault="00000000" w:rsidP="00BA6DE5">
            <w:pPr>
              <w:spacing w:after="10"/>
              <w:jc w:val="center"/>
            </w:pPr>
            <w:sdt>
              <w:sdtPr>
                <w:id w:val="-688915081"/>
                <w:placeholder>
                  <w:docPart w:val="2467F822D26945789105337931924A64"/>
                </w:placeholder>
                <w:showingPlcHdr/>
              </w:sdtPr>
              <w:sdtContent>
                <w:r w:rsidR="00BA6DE5" w:rsidRPr="00366C5A">
                  <w:rPr>
                    <w:rStyle w:val="PlaceholderText"/>
                  </w:rPr>
                  <w:t>Click or tap here to enter text.</w:t>
                </w:r>
              </w:sdtContent>
            </w:sdt>
          </w:p>
        </w:tc>
        <w:sdt>
          <w:sdtPr>
            <w:rPr>
              <w:szCs w:val="18"/>
            </w:rPr>
            <w:id w:val="1497842310"/>
            <w:placeholder>
              <w:docPart w:val="84F81F43C41E44ED88D1C24CA51B3C5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9C0F9B2" w14:textId="2E4BC399"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1606615532"/>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4B37CCAC" w14:textId="7D971B55"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37574324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36B3C65D" w14:textId="39652FE3"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204176692"/>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29CDBC7F" w14:textId="1D1FF671"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1FD9E2AC" w14:textId="77777777" w:rsidTr="68178CD6">
        <w:tc>
          <w:tcPr>
            <w:tcW w:w="2935" w:type="dxa"/>
            <w:tcBorders>
              <w:top w:val="single" w:sz="6" w:space="0" w:color="auto"/>
              <w:left w:val="single" w:sz="12" w:space="0" w:color="auto"/>
              <w:bottom w:val="single" w:sz="6" w:space="0" w:color="auto"/>
              <w:right w:val="single" w:sz="6" w:space="0" w:color="auto"/>
            </w:tcBorders>
          </w:tcPr>
          <w:p w14:paraId="2DFB809B" w14:textId="7F031ED6" w:rsidR="00BA6DE5" w:rsidRPr="000E28FD" w:rsidRDefault="00BA6DE5" w:rsidP="00BA6DE5">
            <w:pPr>
              <w:spacing w:after="10"/>
            </w:pPr>
            <w:r>
              <w:t xml:space="preserve">Genetics </w:t>
            </w:r>
          </w:p>
          <w:p w14:paraId="292BBC65" w14:textId="3999CC3A" w:rsidR="00BA6DE5" w:rsidRPr="000E28FD" w:rsidRDefault="00BA6DE5" w:rsidP="00BA6DE5">
            <w:pPr>
              <w:spacing w:after="10"/>
            </w:pPr>
            <w:r>
              <w:t>[PR IV.C.4.e</w:t>
            </w:r>
            <w:proofErr w:type="gramStart"/>
            <w:r>
              <w:t>).(</w:t>
            </w:r>
            <w:proofErr w:type="gramEnd"/>
            <w:r>
              <w:t>3).(a)]</w:t>
            </w:r>
          </w:p>
        </w:tc>
        <w:tc>
          <w:tcPr>
            <w:tcW w:w="1479" w:type="dxa"/>
            <w:tcBorders>
              <w:top w:val="single" w:sz="6" w:space="0" w:color="auto"/>
              <w:left w:val="single" w:sz="6" w:space="0" w:color="auto"/>
              <w:bottom w:val="single" w:sz="6" w:space="0" w:color="auto"/>
              <w:right w:val="single" w:sz="6" w:space="0" w:color="auto"/>
            </w:tcBorders>
          </w:tcPr>
          <w:p w14:paraId="0DE72EE9" w14:textId="74DE6681" w:rsidR="00BA6DE5" w:rsidRPr="000E28FD" w:rsidRDefault="00000000" w:rsidP="00BA6DE5">
            <w:pPr>
              <w:spacing w:after="10"/>
              <w:jc w:val="center"/>
            </w:pPr>
            <w:sdt>
              <w:sdtPr>
                <w:id w:val="-595869744"/>
                <w:placeholder>
                  <w:docPart w:val="5EE2784FFC074F2EBB0DDFDD672CC20A"/>
                </w:placeholder>
                <w:showingPlcHdr/>
              </w:sdtPr>
              <w:sdtContent>
                <w:r w:rsidR="00BA6DE5" w:rsidRPr="00366C5A">
                  <w:rPr>
                    <w:rStyle w:val="PlaceholderText"/>
                  </w:rPr>
                  <w:t>Click or tap here to enter text.</w:t>
                </w:r>
              </w:sdtContent>
            </w:sdt>
          </w:p>
        </w:tc>
        <w:sdt>
          <w:sdtPr>
            <w:rPr>
              <w:szCs w:val="18"/>
            </w:rPr>
            <w:id w:val="1343052913"/>
            <w:placeholder>
              <w:docPart w:val="2D59164AD63A4AF881D2BE896C536AD6"/>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8FF474E" w14:textId="611B5255"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1788696730"/>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745F710C" w14:textId="3A321942"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57701151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0C80C0FD" w14:textId="74CDEDFE"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91221099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4278657A" w14:textId="4B052880"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41D86340" w14:textId="77777777" w:rsidTr="68178CD6">
        <w:tc>
          <w:tcPr>
            <w:tcW w:w="2935" w:type="dxa"/>
            <w:tcBorders>
              <w:top w:val="single" w:sz="6" w:space="0" w:color="auto"/>
              <w:left w:val="single" w:sz="12" w:space="0" w:color="auto"/>
              <w:bottom w:val="single" w:sz="6" w:space="0" w:color="auto"/>
              <w:right w:val="single" w:sz="6" w:space="0" w:color="auto"/>
            </w:tcBorders>
          </w:tcPr>
          <w:p w14:paraId="04D9A2CD" w14:textId="77777777" w:rsidR="00BA6DE5" w:rsidRPr="000E28FD" w:rsidRDefault="00BA6DE5" w:rsidP="00BA6DE5">
            <w:pPr>
              <w:spacing w:after="10"/>
            </w:pPr>
            <w:r w:rsidRPr="000E28FD">
              <w:t>Nutrition/metabolism</w:t>
            </w:r>
          </w:p>
          <w:p w14:paraId="2C473C6F" w14:textId="1FF19A60" w:rsidR="00BA6DE5" w:rsidRPr="000E28FD" w:rsidRDefault="00BA6DE5" w:rsidP="00BA6DE5">
            <w:pPr>
              <w:spacing w:after="10"/>
            </w:pPr>
            <w:r w:rsidRPr="000E28FD">
              <w:rPr>
                <w:bCs/>
              </w:rPr>
              <w:t>[PR IV.C.4.e</w:t>
            </w:r>
            <w:proofErr w:type="gramStart"/>
            <w:r w:rsidRPr="000E28FD">
              <w:rPr>
                <w:bCs/>
              </w:rPr>
              <w:t>).(</w:t>
            </w:r>
            <w:proofErr w:type="gramEnd"/>
            <w:r w:rsidRPr="000E28FD">
              <w:rPr>
                <w:bCs/>
              </w:rPr>
              <w:t>3).(a)]</w:t>
            </w:r>
          </w:p>
        </w:tc>
        <w:tc>
          <w:tcPr>
            <w:tcW w:w="1479" w:type="dxa"/>
            <w:tcBorders>
              <w:top w:val="single" w:sz="6" w:space="0" w:color="auto"/>
              <w:left w:val="single" w:sz="6" w:space="0" w:color="auto"/>
              <w:bottom w:val="single" w:sz="6" w:space="0" w:color="auto"/>
              <w:right w:val="single" w:sz="6" w:space="0" w:color="auto"/>
            </w:tcBorders>
          </w:tcPr>
          <w:p w14:paraId="43E63D60" w14:textId="7563C964" w:rsidR="00BA6DE5" w:rsidRPr="000E28FD" w:rsidRDefault="00000000" w:rsidP="00BA6DE5">
            <w:pPr>
              <w:spacing w:after="10"/>
              <w:jc w:val="center"/>
            </w:pPr>
            <w:sdt>
              <w:sdtPr>
                <w:id w:val="-1929269578"/>
                <w:placeholder>
                  <w:docPart w:val="B9AEE448FE6748BA9137FC60F22CB131"/>
                </w:placeholder>
                <w:showingPlcHdr/>
              </w:sdtPr>
              <w:sdtContent>
                <w:r w:rsidR="00BA6DE5" w:rsidRPr="00366C5A">
                  <w:rPr>
                    <w:rStyle w:val="PlaceholderText"/>
                  </w:rPr>
                  <w:t>Click or tap here to enter text.</w:t>
                </w:r>
              </w:sdtContent>
            </w:sdt>
          </w:p>
        </w:tc>
        <w:sdt>
          <w:sdtPr>
            <w:rPr>
              <w:szCs w:val="18"/>
            </w:rPr>
            <w:id w:val="-1703242413"/>
            <w:placeholder>
              <w:docPart w:val="4F359D4FFE974FA090366A6A99FF6077"/>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2CD578D" w14:textId="7F6D7F8D"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777253735"/>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4AA4A798" w14:textId="502E746B"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11418431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29BE574C" w14:textId="0BFF253D"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40042749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0627D9BA" w14:textId="22570A14"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14428E47" w14:textId="77777777" w:rsidTr="68178CD6">
        <w:tc>
          <w:tcPr>
            <w:tcW w:w="2935" w:type="dxa"/>
            <w:tcBorders>
              <w:top w:val="single" w:sz="6" w:space="0" w:color="auto"/>
              <w:left w:val="single" w:sz="12" w:space="0" w:color="auto"/>
              <w:bottom w:val="single" w:sz="6" w:space="0" w:color="auto"/>
              <w:right w:val="single" w:sz="6" w:space="0" w:color="auto"/>
            </w:tcBorders>
          </w:tcPr>
          <w:p w14:paraId="15B1FC0F" w14:textId="42792416" w:rsidR="00BA6DE5" w:rsidRPr="000E28FD" w:rsidRDefault="00BA6DE5" w:rsidP="00BA6DE5">
            <w:pPr>
              <w:spacing w:after="10"/>
            </w:pPr>
            <w:r w:rsidRPr="000E28FD">
              <w:t xml:space="preserve">Pathophysiology of disease </w:t>
            </w:r>
            <w:r w:rsidRPr="000E28FD">
              <w:rPr>
                <w:bCs/>
              </w:rPr>
              <w:t>[PR IV.C.4.e</w:t>
            </w:r>
            <w:proofErr w:type="gramStart"/>
            <w:r w:rsidRPr="000E28FD">
              <w:rPr>
                <w:bCs/>
              </w:rPr>
              <w:t>).(</w:t>
            </w:r>
            <w:proofErr w:type="gramEnd"/>
            <w:r w:rsidRPr="000E28FD">
              <w:rPr>
                <w:bCs/>
              </w:rPr>
              <w:t>3).(b)]</w:t>
            </w:r>
          </w:p>
        </w:tc>
        <w:tc>
          <w:tcPr>
            <w:tcW w:w="1479" w:type="dxa"/>
            <w:tcBorders>
              <w:top w:val="single" w:sz="6" w:space="0" w:color="auto"/>
              <w:left w:val="single" w:sz="6" w:space="0" w:color="auto"/>
              <w:bottom w:val="single" w:sz="6" w:space="0" w:color="auto"/>
              <w:right w:val="single" w:sz="6" w:space="0" w:color="auto"/>
            </w:tcBorders>
          </w:tcPr>
          <w:p w14:paraId="681F78A1" w14:textId="4409D61F" w:rsidR="00BA6DE5" w:rsidRPr="000E28FD" w:rsidRDefault="00000000" w:rsidP="00BA6DE5">
            <w:pPr>
              <w:spacing w:after="10"/>
              <w:jc w:val="center"/>
            </w:pPr>
            <w:sdt>
              <w:sdtPr>
                <w:id w:val="5566637"/>
                <w:placeholder>
                  <w:docPart w:val="04CED1DCCBFD49CA86004070283F8EE8"/>
                </w:placeholder>
                <w:showingPlcHdr/>
              </w:sdtPr>
              <w:sdtContent>
                <w:r w:rsidR="00BA6DE5" w:rsidRPr="00366C5A">
                  <w:rPr>
                    <w:rStyle w:val="PlaceholderText"/>
                  </w:rPr>
                  <w:t>Click or tap here to enter text.</w:t>
                </w:r>
              </w:sdtContent>
            </w:sdt>
          </w:p>
        </w:tc>
        <w:sdt>
          <w:sdtPr>
            <w:rPr>
              <w:szCs w:val="18"/>
            </w:rPr>
            <w:id w:val="1922137169"/>
            <w:placeholder>
              <w:docPart w:val="2E56EAA9C9D34B16A8A56C85EDC03410"/>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A63A6A3" w14:textId="474DFDA9"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104626647"/>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7BFC6F23" w14:textId="3D75A451"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900055059"/>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1E408D33" w14:textId="5FA35D3B"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846759509"/>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2D759E31" w14:textId="6840ACA4"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0A864DD7" w14:textId="77777777" w:rsidTr="68178CD6">
        <w:trPr>
          <w:trHeight w:val="1186"/>
        </w:trPr>
        <w:tc>
          <w:tcPr>
            <w:tcW w:w="2935" w:type="dxa"/>
            <w:tcBorders>
              <w:top w:val="single" w:sz="6" w:space="0" w:color="auto"/>
              <w:left w:val="single" w:sz="12" w:space="0" w:color="auto"/>
              <w:bottom w:val="single" w:sz="6" w:space="0" w:color="auto"/>
              <w:right w:val="single" w:sz="6" w:space="0" w:color="auto"/>
            </w:tcBorders>
          </w:tcPr>
          <w:p w14:paraId="5858F06A" w14:textId="77777777" w:rsidR="00BA6DE5" w:rsidRPr="000E28FD" w:rsidRDefault="00BA6DE5" w:rsidP="00BA6DE5">
            <w:pPr>
              <w:spacing w:after="10"/>
            </w:pPr>
            <w:r w:rsidRPr="000E28FD">
              <w:lastRenderedPageBreak/>
              <w:t>Reviews of recent advances in clinical medicine and biomedical research</w:t>
            </w:r>
          </w:p>
          <w:p w14:paraId="670BFC4E" w14:textId="1536AD51" w:rsidR="00BA6DE5" w:rsidRPr="000E28FD" w:rsidRDefault="00BA6DE5" w:rsidP="00BA6DE5">
            <w:pPr>
              <w:spacing w:after="10"/>
              <w:rPr>
                <w:bCs/>
              </w:rPr>
            </w:pPr>
            <w:r w:rsidRPr="000E28FD">
              <w:rPr>
                <w:bCs/>
              </w:rPr>
              <w:t>[PR IV.C.4.e</w:t>
            </w:r>
            <w:proofErr w:type="gramStart"/>
            <w:r w:rsidRPr="000E28FD">
              <w:rPr>
                <w:bCs/>
              </w:rPr>
              <w:t>).(</w:t>
            </w:r>
            <w:proofErr w:type="gramEnd"/>
            <w:r w:rsidRPr="000E28FD">
              <w:rPr>
                <w:bCs/>
              </w:rPr>
              <w:t>3).(b)]</w:t>
            </w:r>
          </w:p>
        </w:tc>
        <w:tc>
          <w:tcPr>
            <w:tcW w:w="1479" w:type="dxa"/>
            <w:tcBorders>
              <w:top w:val="single" w:sz="6" w:space="0" w:color="auto"/>
              <w:left w:val="single" w:sz="6" w:space="0" w:color="auto"/>
              <w:bottom w:val="single" w:sz="6" w:space="0" w:color="auto"/>
              <w:right w:val="single" w:sz="6" w:space="0" w:color="auto"/>
            </w:tcBorders>
          </w:tcPr>
          <w:p w14:paraId="51DB2875" w14:textId="086057D5" w:rsidR="00BA6DE5" w:rsidRPr="000E28FD" w:rsidRDefault="00000000" w:rsidP="00BA6DE5">
            <w:pPr>
              <w:spacing w:after="10"/>
              <w:jc w:val="center"/>
              <w:rPr>
                <w:bCs/>
              </w:rPr>
            </w:pPr>
            <w:sdt>
              <w:sdtPr>
                <w:id w:val="676850380"/>
                <w:placeholder>
                  <w:docPart w:val="FDA89392C01346DF8D62934AC11A5FDA"/>
                </w:placeholder>
                <w:showingPlcHdr/>
              </w:sdtPr>
              <w:sdtContent>
                <w:r w:rsidR="00BA6DE5" w:rsidRPr="00366C5A">
                  <w:rPr>
                    <w:rStyle w:val="PlaceholderText"/>
                  </w:rPr>
                  <w:t>Click or tap here to enter text.</w:t>
                </w:r>
              </w:sdtContent>
            </w:sdt>
          </w:p>
        </w:tc>
        <w:sdt>
          <w:sdtPr>
            <w:rPr>
              <w:szCs w:val="18"/>
            </w:rPr>
            <w:id w:val="-845171703"/>
            <w:placeholder>
              <w:docPart w:val="DAB1C8EEF3574E67AAB195DD0D037187"/>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FABEE76" w14:textId="1418829C" w:rsidR="00BA6DE5" w:rsidRPr="000E28FD" w:rsidRDefault="00BA6DE5" w:rsidP="00BA6DE5">
                <w:pPr>
                  <w:spacing w:after="10"/>
                  <w:jc w:val="center"/>
                  <w:rPr>
                    <w:bCs/>
                  </w:rPr>
                </w:pPr>
                <w:r>
                  <w:rPr>
                    <w:rStyle w:val="PlaceholderText"/>
                  </w:rPr>
                  <w:t>#</w:t>
                </w:r>
              </w:p>
            </w:tc>
          </w:sdtContent>
        </w:sdt>
        <w:sdt>
          <w:sdtPr>
            <w:rPr>
              <w:rFonts w:ascii="Segoe UI Symbol" w:eastAsia="MS Gothic" w:hAnsi="Segoe UI Symbol" w:cs="Segoe UI Symbol"/>
              <w:bCs/>
            </w:rPr>
            <w:id w:val="-1312860301"/>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61E81C87" w14:textId="1802CCD4" w:rsidR="00BA6DE5" w:rsidRPr="000E28FD" w:rsidRDefault="00BA6DE5" w:rsidP="00BA6DE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2096131701"/>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209B43F5" w14:textId="6E4FD399" w:rsidR="00BA6DE5" w:rsidRPr="000E28FD" w:rsidRDefault="00BA6DE5" w:rsidP="00BA6DE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250250129"/>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7F8ACA78" w14:textId="55E49748" w:rsidR="00BA6DE5" w:rsidRPr="000E28FD" w:rsidRDefault="00BA6DE5" w:rsidP="00BA6DE5">
                <w:pPr>
                  <w:spacing w:after="10"/>
                  <w:jc w:val="center"/>
                  <w:rPr>
                    <w:bCs/>
                  </w:rPr>
                </w:pPr>
                <w:r>
                  <w:rPr>
                    <w:rFonts w:ascii="MS Gothic" w:eastAsia="MS Gothic" w:hAnsi="MS Gothic" w:cs="Segoe UI Symbol" w:hint="eastAsia"/>
                    <w:bCs/>
                  </w:rPr>
                  <w:t>☐</w:t>
                </w:r>
              </w:p>
            </w:tc>
          </w:sdtContent>
        </w:sdt>
      </w:tr>
      <w:tr w:rsidR="00BA6DE5" w:rsidRPr="000E28FD" w14:paraId="006C123D" w14:textId="77777777" w:rsidTr="68178CD6">
        <w:tc>
          <w:tcPr>
            <w:tcW w:w="2935" w:type="dxa"/>
            <w:tcBorders>
              <w:top w:val="single" w:sz="6" w:space="0" w:color="auto"/>
              <w:left w:val="single" w:sz="12" w:space="0" w:color="auto"/>
              <w:bottom w:val="single" w:sz="6" w:space="0" w:color="auto"/>
              <w:right w:val="single" w:sz="6" w:space="0" w:color="auto"/>
            </w:tcBorders>
          </w:tcPr>
          <w:p w14:paraId="5D64E87A" w14:textId="77777777" w:rsidR="00BA6DE5" w:rsidRPr="000E28FD" w:rsidRDefault="00BA6DE5" w:rsidP="00BA6DE5">
            <w:pPr>
              <w:spacing w:after="10"/>
            </w:pPr>
            <w:r w:rsidRPr="000E28FD">
              <w:t>Conferences dealing with complications and death</w:t>
            </w:r>
          </w:p>
          <w:p w14:paraId="03377314" w14:textId="582B77F6" w:rsidR="00BA6DE5" w:rsidRPr="000E28FD" w:rsidRDefault="00BA6DE5" w:rsidP="00BA6DE5">
            <w:pPr>
              <w:spacing w:after="10"/>
              <w:rPr>
                <w:bCs/>
              </w:rPr>
            </w:pPr>
            <w:r w:rsidRPr="000E28FD">
              <w:rPr>
                <w:bCs/>
              </w:rPr>
              <w:t>[PR IV.C.4.e</w:t>
            </w:r>
            <w:proofErr w:type="gramStart"/>
            <w:r w:rsidRPr="000E28FD">
              <w:rPr>
                <w:bCs/>
              </w:rPr>
              <w:t>).(</w:t>
            </w:r>
            <w:proofErr w:type="gramEnd"/>
            <w:r w:rsidRPr="000E28FD">
              <w:rPr>
                <w:bCs/>
              </w:rPr>
              <w:t>3).(b)]</w:t>
            </w:r>
          </w:p>
        </w:tc>
        <w:tc>
          <w:tcPr>
            <w:tcW w:w="1479" w:type="dxa"/>
            <w:tcBorders>
              <w:top w:val="single" w:sz="6" w:space="0" w:color="auto"/>
              <w:left w:val="single" w:sz="6" w:space="0" w:color="auto"/>
              <w:bottom w:val="single" w:sz="6" w:space="0" w:color="auto"/>
              <w:right w:val="single" w:sz="6" w:space="0" w:color="auto"/>
            </w:tcBorders>
          </w:tcPr>
          <w:p w14:paraId="0146892E" w14:textId="204CA45E" w:rsidR="00BA6DE5" w:rsidRPr="000E28FD" w:rsidRDefault="00000000" w:rsidP="00BA6DE5">
            <w:pPr>
              <w:spacing w:after="10"/>
              <w:jc w:val="center"/>
              <w:rPr>
                <w:bCs/>
              </w:rPr>
            </w:pPr>
            <w:sdt>
              <w:sdtPr>
                <w:id w:val="2065211844"/>
                <w:placeholder>
                  <w:docPart w:val="769307E5236D4B04B122D054EC676A35"/>
                </w:placeholder>
                <w:showingPlcHdr/>
              </w:sdtPr>
              <w:sdtContent>
                <w:r w:rsidR="00BA6DE5" w:rsidRPr="00366C5A">
                  <w:rPr>
                    <w:rStyle w:val="PlaceholderText"/>
                  </w:rPr>
                  <w:t>Click or tap here to enter text.</w:t>
                </w:r>
              </w:sdtContent>
            </w:sdt>
          </w:p>
        </w:tc>
        <w:sdt>
          <w:sdtPr>
            <w:rPr>
              <w:szCs w:val="18"/>
            </w:rPr>
            <w:id w:val="-2010058067"/>
            <w:placeholder>
              <w:docPart w:val="DC7C06AC240741F09BD75EEAC12D74BC"/>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A09650F" w14:textId="2B72091F" w:rsidR="00BA6DE5" w:rsidRPr="000E28FD" w:rsidRDefault="00BA6DE5" w:rsidP="00BA6DE5">
                <w:pPr>
                  <w:spacing w:after="10"/>
                  <w:jc w:val="center"/>
                  <w:rPr>
                    <w:bCs/>
                  </w:rPr>
                </w:pPr>
                <w:r>
                  <w:rPr>
                    <w:rStyle w:val="PlaceholderText"/>
                  </w:rPr>
                  <w:t>#</w:t>
                </w:r>
              </w:p>
            </w:tc>
          </w:sdtContent>
        </w:sdt>
        <w:sdt>
          <w:sdtPr>
            <w:rPr>
              <w:rFonts w:ascii="Segoe UI Symbol" w:eastAsia="MS Gothic" w:hAnsi="Segoe UI Symbol" w:cs="Segoe UI Symbol"/>
              <w:bCs/>
            </w:rPr>
            <w:id w:val="-1353646449"/>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2576B587" w14:textId="15B36BAF" w:rsidR="00BA6DE5" w:rsidRPr="000E28FD" w:rsidRDefault="00BA6DE5" w:rsidP="00BA6DE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047341227"/>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561ED4E3" w14:textId="3D66AB35" w:rsidR="00BA6DE5" w:rsidRPr="000E28FD" w:rsidRDefault="00BA6DE5" w:rsidP="00BA6DE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300576929"/>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77D9FA81" w14:textId="41F8804B" w:rsidR="00BA6DE5" w:rsidRPr="000E28FD" w:rsidRDefault="00BA6DE5" w:rsidP="00BA6DE5">
                <w:pPr>
                  <w:spacing w:after="10"/>
                  <w:jc w:val="center"/>
                  <w:rPr>
                    <w:bCs/>
                  </w:rPr>
                </w:pPr>
                <w:r>
                  <w:rPr>
                    <w:rFonts w:ascii="MS Gothic" w:eastAsia="MS Gothic" w:hAnsi="MS Gothic" w:cs="Segoe UI Symbol" w:hint="eastAsia"/>
                    <w:bCs/>
                  </w:rPr>
                  <w:t>☐</w:t>
                </w:r>
              </w:p>
            </w:tc>
          </w:sdtContent>
        </w:sdt>
      </w:tr>
      <w:tr w:rsidR="00BA6DE5" w:rsidRPr="000E28FD" w14:paraId="323ACBEE" w14:textId="77777777" w:rsidTr="68178CD6">
        <w:tc>
          <w:tcPr>
            <w:tcW w:w="2935" w:type="dxa"/>
            <w:tcBorders>
              <w:top w:val="single" w:sz="6" w:space="0" w:color="auto"/>
              <w:left w:val="single" w:sz="12" w:space="0" w:color="auto"/>
              <w:bottom w:val="single" w:sz="6" w:space="0" w:color="auto"/>
              <w:right w:val="single" w:sz="6" w:space="0" w:color="auto"/>
            </w:tcBorders>
          </w:tcPr>
          <w:p w14:paraId="4D046CE0" w14:textId="77777777" w:rsidR="00BA6DE5" w:rsidRPr="000E28FD" w:rsidRDefault="00BA6DE5" w:rsidP="00BA6DE5">
            <w:pPr>
              <w:spacing w:after="10"/>
            </w:pPr>
            <w:r w:rsidRPr="000E28FD">
              <w:t>Scientific, ethical, and legal implications of confidentiality and informed consent</w:t>
            </w:r>
          </w:p>
          <w:p w14:paraId="3DD1A87D" w14:textId="14539636" w:rsidR="00BA6DE5" w:rsidRPr="000E28FD" w:rsidRDefault="00BA6DE5" w:rsidP="00BA6DE5">
            <w:pPr>
              <w:spacing w:after="10"/>
              <w:rPr>
                <w:bCs/>
              </w:rPr>
            </w:pPr>
            <w:r w:rsidRPr="000E28FD">
              <w:rPr>
                <w:bCs/>
              </w:rPr>
              <w:t>[PR IV.C.4.e</w:t>
            </w:r>
            <w:proofErr w:type="gramStart"/>
            <w:r w:rsidRPr="000E28FD">
              <w:rPr>
                <w:bCs/>
              </w:rPr>
              <w:t>).(</w:t>
            </w:r>
            <w:proofErr w:type="gramEnd"/>
            <w:r w:rsidRPr="000E28FD">
              <w:rPr>
                <w:bCs/>
              </w:rPr>
              <w:t>3).(b)]</w:t>
            </w:r>
          </w:p>
        </w:tc>
        <w:tc>
          <w:tcPr>
            <w:tcW w:w="1479" w:type="dxa"/>
            <w:tcBorders>
              <w:top w:val="single" w:sz="6" w:space="0" w:color="auto"/>
              <w:left w:val="single" w:sz="6" w:space="0" w:color="auto"/>
              <w:bottom w:val="single" w:sz="6" w:space="0" w:color="auto"/>
              <w:right w:val="single" w:sz="6" w:space="0" w:color="auto"/>
            </w:tcBorders>
          </w:tcPr>
          <w:p w14:paraId="2F39A3EB" w14:textId="12183EFC" w:rsidR="00BA6DE5" w:rsidRPr="000E28FD" w:rsidRDefault="00000000" w:rsidP="00BA6DE5">
            <w:pPr>
              <w:spacing w:after="10"/>
              <w:jc w:val="center"/>
              <w:rPr>
                <w:bCs/>
              </w:rPr>
            </w:pPr>
            <w:sdt>
              <w:sdtPr>
                <w:id w:val="-356741944"/>
                <w:placeholder>
                  <w:docPart w:val="DBADEE7E83A44E139ADBDBB1690A85B1"/>
                </w:placeholder>
                <w:showingPlcHdr/>
              </w:sdtPr>
              <w:sdtContent>
                <w:r w:rsidR="00BA6DE5" w:rsidRPr="00366C5A">
                  <w:rPr>
                    <w:rStyle w:val="PlaceholderText"/>
                  </w:rPr>
                  <w:t>Click or tap here to enter text.</w:t>
                </w:r>
              </w:sdtContent>
            </w:sdt>
          </w:p>
        </w:tc>
        <w:sdt>
          <w:sdtPr>
            <w:rPr>
              <w:szCs w:val="18"/>
            </w:rPr>
            <w:id w:val="-15162223"/>
            <w:placeholder>
              <w:docPart w:val="5193861EB6CA49E3BF15CCA80D54F7CC"/>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1524669" w14:textId="572F5985" w:rsidR="00BA6DE5" w:rsidRPr="000E28FD" w:rsidRDefault="00BA6DE5" w:rsidP="00BA6DE5">
                <w:pPr>
                  <w:spacing w:after="10"/>
                  <w:jc w:val="center"/>
                  <w:rPr>
                    <w:bCs/>
                  </w:rPr>
                </w:pPr>
                <w:r>
                  <w:rPr>
                    <w:rStyle w:val="PlaceholderText"/>
                  </w:rPr>
                  <w:t>#</w:t>
                </w:r>
              </w:p>
            </w:tc>
          </w:sdtContent>
        </w:sdt>
        <w:sdt>
          <w:sdtPr>
            <w:rPr>
              <w:rFonts w:ascii="Segoe UI Symbol" w:eastAsia="MS Gothic" w:hAnsi="Segoe UI Symbol" w:cs="Segoe UI Symbol"/>
              <w:bCs/>
            </w:rPr>
            <w:id w:val="-975750906"/>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5C641464" w14:textId="6EFE5947" w:rsidR="00BA6DE5" w:rsidRPr="000E28FD" w:rsidRDefault="00BA6DE5" w:rsidP="00BA6DE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56706779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066F2FE6" w14:textId="25856C84" w:rsidR="00BA6DE5" w:rsidRPr="000E28FD" w:rsidRDefault="00BA6DE5" w:rsidP="00BA6DE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356625917"/>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728D4FC9" w14:textId="1CAE720A" w:rsidR="00BA6DE5" w:rsidRPr="000E28FD" w:rsidRDefault="00BA6DE5" w:rsidP="00BA6DE5">
                <w:pPr>
                  <w:spacing w:after="10"/>
                  <w:jc w:val="center"/>
                  <w:rPr>
                    <w:bCs/>
                  </w:rPr>
                </w:pPr>
                <w:r>
                  <w:rPr>
                    <w:rFonts w:ascii="MS Gothic" w:eastAsia="MS Gothic" w:hAnsi="MS Gothic" w:cs="Segoe UI Symbol" w:hint="eastAsia"/>
                    <w:bCs/>
                  </w:rPr>
                  <w:t>☐</w:t>
                </w:r>
              </w:p>
            </w:tc>
          </w:sdtContent>
        </w:sdt>
      </w:tr>
      <w:tr w:rsidR="00BA6DE5" w:rsidRPr="000E28FD" w14:paraId="766F2F8B" w14:textId="77777777" w:rsidTr="68178CD6">
        <w:tc>
          <w:tcPr>
            <w:tcW w:w="2935" w:type="dxa"/>
            <w:tcBorders>
              <w:top w:val="single" w:sz="6" w:space="0" w:color="auto"/>
              <w:left w:val="single" w:sz="12" w:space="0" w:color="auto"/>
              <w:bottom w:val="single" w:sz="6" w:space="0" w:color="auto"/>
              <w:right w:val="single" w:sz="6" w:space="0" w:color="auto"/>
            </w:tcBorders>
          </w:tcPr>
          <w:p w14:paraId="14AE3152" w14:textId="77777777" w:rsidR="00BA6DE5" w:rsidRPr="000E28FD" w:rsidRDefault="00BA6DE5" w:rsidP="00BA6DE5">
            <w:pPr>
              <w:spacing w:after="10"/>
            </w:pPr>
            <w:r w:rsidRPr="000E28FD">
              <w:t xml:space="preserve">Bioethics; including attention to physician-patient, physician-family, physician-physician/allied health professional, and physician-society relationships </w:t>
            </w:r>
          </w:p>
          <w:p w14:paraId="79A6D1AE" w14:textId="5A6D8E5A" w:rsidR="00BA6DE5" w:rsidRPr="00246C63" w:rsidRDefault="00BA6DE5" w:rsidP="00BA6DE5">
            <w:pPr>
              <w:spacing w:after="10"/>
              <w:rPr>
                <w:lang w:val="es-ES"/>
              </w:rPr>
            </w:pPr>
            <w:r w:rsidRPr="00246C63">
              <w:rPr>
                <w:bCs/>
                <w:lang w:val="es-ES"/>
              </w:rPr>
              <w:t>[PR IV.C.4.e</w:t>
            </w:r>
            <w:proofErr w:type="gramStart"/>
            <w:r w:rsidRPr="00246C63">
              <w:rPr>
                <w:bCs/>
                <w:lang w:val="es-ES"/>
              </w:rPr>
              <w:t>).(</w:t>
            </w:r>
            <w:proofErr w:type="gramEnd"/>
            <w:r w:rsidRPr="00246C63">
              <w:rPr>
                <w:bCs/>
                <w:lang w:val="es-ES"/>
              </w:rPr>
              <w:t>3).(c)</w:t>
            </w:r>
            <w:r w:rsidRPr="00246C63">
              <w:rPr>
                <w:lang w:val="es-ES"/>
              </w:rPr>
              <w:t>-</w:t>
            </w:r>
            <w:r w:rsidRPr="00246C63">
              <w:rPr>
                <w:bCs/>
                <w:lang w:val="es-ES"/>
              </w:rPr>
              <w:t xml:space="preserve"> IV.C.4.e).(3).(c).(i)]</w:t>
            </w:r>
          </w:p>
        </w:tc>
        <w:tc>
          <w:tcPr>
            <w:tcW w:w="1479" w:type="dxa"/>
            <w:tcBorders>
              <w:top w:val="single" w:sz="6" w:space="0" w:color="auto"/>
              <w:left w:val="single" w:sz="6" w:space="0" w:color="auto"/>
              <w:bottom w:val="single" w:sz="6" w:space="0" w:color="auto"/>
              <w:right w:val="single" w:sz="6" w:space="0" w:color="auto"/>
            </w:tcBorders>
          </w:tcPr>
          <w:p w14:paraId="0FC6F793" w14:textId="7FCF6FCC" w:rsidR="00BA6DE5" w:rsidRPr="000E28FD" w:rsidRDefault="00000000" w:rsidP="00BA6DE5">
            <w:pPr>
              <w:spacing w:after="10"/>
              <w:jc w:val="center"/>
            </w:pPr>
            <w:sdt>
              <w:sdtPr>
                <w:id w:val="-692923081"/>
                <w:placeholder>
                  <w:docPart w:val="86255D6E7E5C46B99918B37012096681"/>
                </w:placeholder>
                <w:showingPlcHdr/>
              </w:sdtPr>
              <w:sdtContent>
                <w:r w:rsidR="00BA6DE5" w:rsidRPr="00366C5A">
                  <w:rPr>
                    <w:rStyle w:val="PlaceholderText"/>
                  </w:rPr>
                  <w:t>Click or tap here to enter text.</w:t>
                </w:r>
              </w:sdtContent>
            </w:sdt>
          </w:p>
        </w:tc>
        <w:sdt>
          <w:sdtPr>
            <w:rPr>
              <w:szCs w:val="18"/>
            </w:rPr>
            <w:id w:val="-1794979521"/>
            <w:placeholder>
              <w:docPart w:val="1A364A9C80FB436290D19ACF86FC9023"/>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F148383" w14:textId="72734D95"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2031604256"/>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310632E0" w14:textId="3A7EA324"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317689712"/>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55DA7FA2" w14:textId="42258581"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761489792"/>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3A5F55E6" w14:textId="027C9CC8"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5ED191C6" w14:textId="77777777" w:rsidTr="68178CD6">
        <w:tc>
          <w:tcPr>
            <w:tcW w:w="2935" w:type="dxa"/>
            <w:tcBorders>
              <w:top w:val="single" w:sz="6" w:space="0" w:color="auto"/>
              <w:left w:val="single" w:sz="12" w:space="0" w:color="auto"/>
              <w:bottom w:val="single" w:sz="6" w:space="0" w:color="auto"/>
              <w:right w:val="single" w:sz="6" w:space="0" w:color="auto"/>
            </w:tcBorders>
          </w:tcPr>
          <w:p w14:paraId="227FE348" w14:textId="77777777" w:rsidR="00BA6DE5" w:rsidRPr="000E28FD" w:rsidRDefault="00BA6DE5" w:rsidP="00BA6DE5">
            <w:pPr>
              <w:spacing w:after="10"/>
            </w:pPr>
            <w:r w:rsidRPr="000E28FD">
              <w:t>Economics of health care and current health care management issues, such as cost-effective patient care, practice management, preventive care, population health, quality improvement, resource allocation, and clinical outcomes</w:t>
            </w:r>
          </w:p>
          <w:p w14:paraId="1F3EF755" w14:textId="445AF023" w:rsidR="00BA6DE5" w:rsidRPr="000E28FD" w:rsidRDefault="00BA6DE5" w:rsidP="00BA6DE5">
            <w:pPr>
              <w:spacing w:after="10"/>
              <w:rPr>
                <w:bCs/>
              </w:rPr>
            </w:pPr>
            <w:r w:rsidRPr="000E28FD">
              <w:rPr>
                <w:bCs/>
              </w:rPr>
              <w:t>[PR IV.C.4.e</w:t>
            </w:r>
            <w:proofErr w:type="gramStart"/>
            <w:r w:rsidRPr="000E28FD">
              <w:rPr>
                <w:bCs/>
              </w:rPr>
              <w:t>).(</w:t>
            </w:r>
            <w:proofErr w:type="gramEnd"/>
            <w:r w:rsidRPr="000E28FD">
              <w:rPr>
                <w:bCs/>
              </w:rPr>
              <w:t>3).(d)]</w:t>
            </w:r>
          </w:p>
        </w:tc>
        <w:tc>
          <w:tcPr>
            <w:tcW w:w="1479" w:type="dxa"/>
            <w:tcBorders>
              <w:top w:val="single" w:sz="6" w:space="0" w:color="auto"/>
              <w:left w:val="single" w:sz="6" w:space="0" w:color="auto"/>
              <w:bottom w:val="single" w:sz="6" w:space="0" w:color="auto"/>
              <w:right w:val="single" w:sz="6" w:space="0" w:color="auto"/>
            </w:tcBorders>
          </w:tcPr>
          <w:p w14:paraId="4DA337DE" w14:textId="2ADCB7BD" w:rsidR="00BA6DE5" w:rsidRPr="000E28FD" w:rsidRDefault="00000000" w:rsidP="00BA6DE5">
            <w:pPr>
              <w:spacing w:after="10"/>
              <w:jc w:val="center"/>
              <w:rPr>
                <w:bCs/>
              </w:rPr>
            </w:pPr>
            <w:sdt>
              <w:sdtPr>
                <w:id w:val="1317231179"/>
                <w:placeholder>
                  <w:docPart w:val="C65FBDF32A4741EEB84C882B28070527"/>
                </w:placeholder>
                <w:showingPlcHdr/>
              </w:sdtPr>
              <w:sdtContent>
                <w:r w:rsidR="00BA6DE5" w:rsidRPr="00366C5A">
                  <w:rPr>
                    <w:rStyle w:val="PlaceholderText"/>
                  </w:rPr>
                  <w:t>Click or tap here to enter text.</w:t>
                </w:r>
              </w:sdtContent>
            </w:sdt>
          </w:p>
        </w:tc>
        <w:sdt>
          <w:sdtPr>
            <w:rPr>
              <w:szCs w:val="18"/>
            </w:rPr>
            <w:id w:val="-1455637383"/>
            <w:placeholder>
              <w:docPart w:val="E5AB287EF39C470EAB940D4C48E1226A"/>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9A31E23" w14:textId="6E954232" w:rsidR="00BA6DE5" w:rsidRPr="000E28FD" w:rsidRDefault="00BA6DE5" w:rsidP="00BA6DE5">
                <w:pPr>
                  <w:spacing w:after="10"/>
                  <w:jc w:val="center"/>
                  <w:rPr>
                    <w:bCs/>
                  </w:rPr>
                </w:pPr>
                <w:r>
                  <w:rPr>
                    <w:rStyle w:val="PlaceholderText"/>
                  </w:rPr>
                  <w:t>#</w:t>
                </w:r>
              </w:p>
            </w:tc>
          </w:sdtContent>
        </w:sdt>
        <w:sdt>
          <w:sdtPr>
            <w:rPr>
              <w:rFonts w:ascii="Segoe UI Symbol" w:eastAsia="MS Gothic" w:hAnsi="Segoe UI Symbol" w:cs="Segoe UI Symbol"/>
              <w:bCs/>
            </w:rPr>
            <w:id w:val="-821433502"/>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51C7DA10" w14:textId="46D59BEE" w:rsidR="00BA6DE5" w:rsidRPr="000E28FD" w:rsidRDefault="00BA6DE5" w:rsidP="00BA6DE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395791888"/>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7B057E3C" w14:textId="09D23607" w:rsidR="00BA6DE5" w:rsidRPr="000E28FD" w:rsidRDefault="00BA6DE5" w:rsidP="00BA6DE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05917039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1CC8CF9E" w14:textId="3B7DB631" w:rsidR="00BA6DE5" w:rsidRPr="000E28FD" w:rsidRDefault="00BA6DE5" w:rsidP="00BA6DE5">
                <w:pPr>
                  <w:spacing w:after="10"/>
                  <w:jc w:val="center"/>
                  <w:rPr>
                    <w:bCs/>
                  </w:rPr>
                </w:pPr>
                <w:r>
                  <w:rPr>
                    <w:rFonts w:ascii="MS Gothic" w:eastAsia="MS Gothic" w:hAnsi="MS Gothic" w:cs="Segoe UI Symbol" w:hint="eastAsia"/>
                    <w:bCs/>
                  </w:rPr>
                  <w:t>☐</w:t>
                </w:r>
              </w:p>
            </w:tc>
          </w:sdtContent>
        </w:sdt>
      </w:tr>
      <w:tr w:rsidR="00BA6DE5" w:rsidRPr="000E28FD" w14:paraId="50A5D1FD" w14:textId="77777777" w:rsidTr="68178CD6">
        <w:tc>
          <w:tcPr>
            <w:tcW w:w="2935" w:type="dxa"/>
            <w:tcBorders>
              <w:top w:val="single" w:sz="6" w:space="0" w:color="auto"/>
              <w:left w:val="single" w:sz="12" w:space="0" w:color="auto"/>
              <w:bottom w:val="single" w:sz="6" w:space="0" w:color="auto"/>
              <w:right w:val="single" w:sz="6" w:space="0" w:color="auto"/>
            </w:tcBorders>
          </w:tcPr>
          <w:p w14:paraId="44DDD236" w14:textId="2926B477" w:rsidR="00BA6DE5" w:rsidRPr="000E28FD" w:rsidRDefault="00BA6DE5" w:rsidP="00BA6DE5">
            <w:pPr>
              <w:spacing w:after="10"/>
            </w:pPr>
            <w:r>
              <w:t>R</w:t>
            </w:r>
            <w:r w:rsidRPr="00FE0868">
              <w:t xml:space="preserve">eview </w:t>
            </w:r>
            <w:r>
              <w:t xml:space="preserve">of </w:t>
            </w:r>
            <w:r w:rsidRPr="00FE0868">
              <w:t>pathologic</w:t>
            </w:r>
            <w:r w:rsidRPr="00FE0868">
              <w:rPr>
                <w:strike/>
              </w:rPr>
              <w:t xml:space="preserve"> </w:t>
            </w:r>
            <w:r w:rsidRPr="00FE0868">
              <w:t>specimens with clinical correlation</w:t>
            </w:r>
            <w:r>
              <w:t xml:space="preserve"> [PR IV.C.4.f)]</w:t>
            </w:r>
          </w:p>
        </w:tc>
        <w:tc>
          <w:tcPr>
            <w:tcW w:w="1479" w:type="dxa"/>
            <w:tcBorders>
              <w:top w:val="single" w:sz="6" w:space="0" w:color="auto"/>
              <w:left w:val="single" w:sz="6" w:space="0" w:color="auto"/>
              <w:bottom w:val="single" w:sz="6" w:space="0" w:color="auto"/>
              <w:right w:val="single" w:sz="6" w:space="0" w:color="auto"/>
            </w:tcBorders>
          </w:tcPr>
          <w:p w14:paraId="0CD63FBB" w14:textId="6F164B8B" w:rsidR="00BA6DE5" w:rsidRPr="000E28FD" w:rsidRDefault="00000000" w:rsidP="00BA6DE5">
            <w:pPr>
              <w:spacing w:after="10"/>
              <w:jc w:val="center"/>
            </w:pPr>
            <w:sdt>
              <w:sdtPr>
                <w:id w:val="-1048215585"/>
                <w:placeholder>
                  <w:docPart w:val="72FF5B4104804B0095310E1F36F05ED2"/>
                </w:placeholder>
                <w:showingPlcHdr/>
              </w:sdtPr>
              <w:sdtContent>
                <w:r w:rsidR="00BA6DE5" w:rsidRPr="00366C5A">
                  <w:rPr>
                    <w:rStyle w:val="PlaceholderText"/>
                  </w:rPr>
                  <w:t>Click or tap here to enter text.</w:t>
                </w:r>
              </w:sdtContent>
            </w:sdt>
          </w:p>
        </w:tc>
        <w:sdt>
          <w:sdtPr>
            <w:rPr>
              <w:szCs w:val="18"/>
            </w:rPr>
            <w:id w:val="1106766580"/>
            <w:placeholder>
              <w:docPart w:val="95F4BD93903E4BFBB28C80FCF920815A"/>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257A1CF" w14:textId="782EEBAC"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410159751"/>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46E73081" w14:textId="7D236660"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53990020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2E3CA872" w14:textId="2903583B"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218725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6816E03F" w14:textId="40F82C34"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577BF463" w14:textId="77777777" w:rsidTr="68178CD6">
        <w:tc>
          <w:tcPr>
            <w:tcW w:w="2935" w:type="dxa"/>
            <w:tcBorders>
              <w:top w:val="single" w:sz="6" w:space="0" w:color="auto"/>
              <w:left w:val="single" w:sz="12" w:space="0" w:color="auto"/>
              <w:bottom w:val="single" w:sz="6" w:space="0" w:color="auto"/>
              <w:right w:val="single" w:sz="6" w:space="0" w:color="auto"/>
            </w:tcBorders>
          </w:tcPr>
          <w:p w14:paraId="4F12124B" w14:textId="594D44AC" w:rsidR="00BA6DE5" w:rsidRDefault="00BA6DE5" w:rsidP="00BA6DE5">
            <w:pPr>
              <w:spacing w:after="10"/>
              <w:rPr>
                <w:vertAlign w:val="superscript"/>
              </w:rPr>
            </w:pPr>
            <w:r w:rsidRPr="00FE0868">
              <w:t>Multidisciplinary conferences includ</w:t>
            </w:r>
            <w:r>
              <w:t>ing</w:t>
            </w:r>
            <w:r w:rsidRPr="00FE0868">
              <w:t xml:space="preserve"> neonatology, anesthesiology, critical care, congenital cardiothoracic surgery, and cardiac radiology (such as </w:t>
            </w:r>
            <w:r>
              <w:t>MRI)</w:t>
            </w:r>
          </w:p>
          <w:p w14:paraId="27BA3856" w14:textId="640C8332" w:rsidR="00BA6DE5" w:rsidRPr="000E28FD" w:rsidRDefault="00BA6DE5" w:rsidP="00BA6DE5">
            <w:pPr>
              <w:spacing w:after="10"/>
            </w:pPr>
            <w:r>
              <w:t>[PR IV.C.4.g)]</w:t>
            </w:r>
          </w:p>
        </w:tc>
        <w:tc>
          <w:tcPr>
            <w:tcW w:w="1479" w:type="dxa"/>
            <w:tcBorders>
              <w:top w:val="single" w:sz="6" w:space="0" w:color="auto"/>
              <w:left w:val="single" w:sz="6" w:space="0" w:color="auto"/>
              <w:bottom w:val="single" w:sz="6" w:space="0" w:color="auto"/>
              <w:right w:val="single" w:sz="6" w:space="0" w:color="auto"/>
            </w:tcBorders>
          </w:tcPr>
          <w:p w14:paraId="2E1009EB" w14:textId="1971456A" w:rsidR="00BA6DE5" w:rsidRPr="000E28FD" w:rsidRDefault="00000000" w:rsidP="00BA6DE5">
            <w:pPr>
              <w:spacing w:after="10"/>
              <w:jc w:val="center"/>
            </w:pPr>
            <w:sdt>
              <w:sdtPr>
                <w:id w:val="394862714"/>
                <w:placeholder>
                  <w:docPart w:val="32FEB798ADE2449482863C330A66F230"/>
                </w:placeholder>
                <w:showingPlcHdr/>
              </w:sdtPr>
              <w:sdtContent>
                <w:r w:rsidR="00BA6DE5" w:rsidRPr="00366C5A">
                  <w:rPr>
                    <w:rStyle w:val="PlaceholderText"/>
                  </w:rPr>
                  <w:t>Click or tap here to enter text.</w:t>
                </w:r>
              </w:sdtContent>
            </w:sdt>
          </w:p>
        </w:tc>
        <w:sdt>
          <w:sdtPr>
            <w:rPr>
              <w:szCs w:val="18"/>
            </w:rPr>
            <w:id w:val="-578284684"/>
            <w:placeholder>
              <w:docPart w:val="53B6A8FCA4CF42FB940E1C5CF84CC20C"/>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8594B92" w14:textId="4BC779DD"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1911337595"/>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54B4F9A7" w14:textId="3A43DA79"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33791300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3DDA5ECC" w14:textId="1EADFD89"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2863035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7D739DDC" w14:textId="0FA86666"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71F940F4" w14:textId="77777777" w:rsidTr="68178CD6">
        <w:tc>
          <w:tcPr>
            <w:tcW w:w="2935" w:type="dxa"/>
            <w:tcBorders>
              <w:top w:val="single" w:sz="6" w:space="0" w:color="auto"/>
              <w:left w:val="single" w:sz="12" w:space="0" w:color="auto"/>
              <w:bottom w:val="single" w:sz="6" w:space="0" w:color="auto"/>
              <w:right w:val="single" w:sz="6" w:space="0" w:color="auto"/>
            </w:tcBorders>
          </w:tcPr>
          <w:p w14:paraId="6E362349" w14:textId="4850E00C" w:rsidR="00BA6DE5" w:rsidRPr="000E28FD" w:rsidRDefault="00BA6DE5" w:rsidP="00BA6DE5">
            <w:pPr>
              <w:spacing w:after="10"/>
            </w:pPr>
            <w:r>
              <w:t>C</w:t>
            </w:r>
            <w:r w:rsidRPr="00FE0868">
              <w:t xml:space="preserve">ardiac catheterization conferences to develop the knowledge required for </w:t>
            </w:r>
            <w:r w:rsidRPr="00FE0868">
              <w:lastRenderedPageBreak/>
              <w:t>decision making and plan</w:t>
            </w:r>
            <w:r>
              <w:t>ning corrective cardiac surgery [PR IV.C.4.h)]</w:t>
            </w:r>
          </w:p>
        </w:tc>
        <w:tc>
          <w:tcPr>
            <w:tcW w:w="1479" w:type="dxa"/>
            <w:tcBorders>
              <w:top w:val="single" w:sz="6" w:space="0" w:color="auto"/>
              <w:left w:val="single" w:sz="6" w:space="0" w:color="auto"/>
              <w:bottom w:val="single" w:sz="6" w:space="0" w:color="auto"/>
              <w:right w:val="single" w:sz="6" w:space="0" w:color="auto"/>
            </w:tcBorders>
          </w:tcPr>
          <w:p w14:paraId="2DF48F72" w14:textId="6599ADD7" w:rsidR="00BA6DE5" w:rsidRPr="000E28FD" w:rsidRDefault="00000000" w:rsidP="00BA6DE5">
            <w:pPr>
              <w:spacing w:after="10"/>
              <w:jc w:val="center"/>
            </w:pPr>
            <w:sdt>
              <w:sdtPr>
                <w:id w:val="-1443607493"/>
                <w:placeholder>
                  <w:docPart w:val="F208D523FB6842BDB230FE9CA2A5FFAE"/>
                </w:placeholder>
                <w:showingPlcHdr/>
              </w:sdtPr>
              <w:sdtContent>
                <w:r w:rsidR="00BA6DE5" w:rsidRPr="00366C5A">
                  <w:rPr>
                    <w:rStyle w:val="PlaceholderText"/>
                  </w:rPr>
                  <w:t>Click or tap here to enter text.</w:t>
                </w:r>
              </w:sdtContent>
            </w:sdt>
          </w:p>
        </w:tc>
        <w:sdt>
          <w:sdtPr>
            <w:rPr>
              <w:szCs w:val="18"/>
            </w:rPr>
            <w:id w:val="-1879687401"/>
            <w:placeholder>
              <w:docPart w:val="5CE7C3120EF8461E89045F85915B4461"/>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A2FDFDC" w14:textId="58E9F943"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1369361588"/>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39ABAD6D" w14:textId="250B8D1D"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90614272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0A28F269" w14:textId="3D3B5178"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33186498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5FE86861" w14:textId="340D9B24"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711224" w14:paraId="03BDA270" w14:textId="77777777" w:rsidTr="68178CD6">
        <w:tc>
          <w:tcPr>
            <w:tcW w:w="2935" w:type="dxa"/>
            <w:tcBorders>
              <w:top w:val="single" w:sz="6" w:space="0" w:color="auto"/>
              <w:left w:val="single" w:sz="12" w:space="0" w:color="auto"/>
              <w:bottom w:val="single" w:sz="6" w:space="0" w:color="auto"/>
              <w:right w:val="single" w:sz="6" w:space="0" w:color="auto"/>
            </w:tcBorders>
          </w:tcPr>
          <w:p w14:paraId="7607878F" w14:textId="2918A3D5" w:rsidR="00BA6DE5" w:rsidRPr="00711224" w:rsidRDefault="00BA6DE5" w:rsidP="00BA6DE5">
            <w:pPr>
              <w:spacing w:after="10"/>
            </w:pPr>
            <w:r w:rsidRPr="24B7F124">
              <w:rPr>
                <w:rFonts w:cs="Arial"/>
              </w:rPr>
              <w:t>Basic cardiac physiology, cardiac pharmacology, and other fundamental disciplines related to the heart and cardiovascular system. PR IV.C.4.i)</w:t>
            </w:r>
          </w:p>
        </w:tc>
        <w:tc>
          <w:tcPr>
            <w:tcW w:w="1479" w:type="dxa"/>
            <w:tcBorders>
              <w:top w:val="single" w:sz="6" w:space="0" w:color="auto"/>
              <w:left w:val="single" w:sz="6" w:space="0" w:color="auto"/>
              <w:bottom w:val="single" w:sz="6" w:space="0" w:color="auto"/>
              <w:right w:val="single" w:sz="6" w:space="0" w:color="auto"/>
            </w:tcBorders>
          </w:tcPr>
          <w:p w14:paraId="19E8757C" w14:textId="63106EF4" w:rsidR="00BA6DE5" w:rsidRPr="00711224" w:rsidRDefault="00000000" w:rsidP="00BA6DE5">
            <w:pPr>
              <w:spacing w:after="10"/>
              <w:jc w:val="center"/>
            </w:pPr>
            <w:sdt>
              <w:sdtPr>
                <w:id w:val="302671423"/>
                <w:placeholder>
                  <w:docPart w:val="EF6E590442874F9ABF47C73EEB0B5820"/>
                </w:placeholder>
                <w:showingPlcHdr/>
              </w:sdtPr>
              <w:sdtContent>
                <w:r w:rsidR="00BA6DE5" w:rsidRPr="00366C5A">
                  <w:rPr>
                    <w:rStyle w:val="PlaceholderText"/>
                  </w:rPr>
                  <w:t>Click or tap here to enter text.</w:t>
                </w:r>
              </w:sdtContent>
            </w:sdt>
          </w:p>
        </w:tc>
        <w:sdt>
          <w:sdtPr>
            <w:rPr>
              <w:szCs w:val="18"/>
            </w:rPr>
            <w:id w:val="436950914"/>
            <w:placeholder>
              <w:docPart w:val="8536994F94CA4CA0B916F98122623B69"/>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5EFC555" w14:textId="2F693C4B" w:rsidR="00BA6DE5" w:rsidRPr="00711224" w:rsidRDefault="00BA6DE5" w:rsidP="00BA6DE5">
                <w:pPr>
                  <w:spacing w:after="10"/>
                  <w:jc w:val="center"/>
                </w:pPr>
                <w:r>
                  <w:rPr>
                    <w:rStyle w:val="PlaceholderText"/>
                  </w:rPr>
                  <w:t>#</w:t>
                </w:r>
              </w:p>
            </w:tc>
          </w:sdtContent>
        </w:sdt>
        <w:sdt>
          <w:sdtPr>
            <w:rPr>
              <w:rFonts w:ascii="Segoe UI Symbol" w:eastAsia="MS Gothic" w:hAnsi="Segoe UI Symbol" w:cs="Segoe UI Symbol"/>
              <w:bCs/>
            </w:rPr>
            <w:id w:val="1979417492"/>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5A71F298" w14:textId="0E424B15" w:rsidR="00BA6DE5" w:rsidRPr="00711224" w:rsidRDefault="00BA6DE5" w:rsidP="00BA6DE5">
                <w:pPr>
                  <w:spacing w:after="10"/>
                  <w:jc w:val="center"/>
                  <w:rPr>
                    <w:rFonts w:ascii="Segoe UI Symbol" w:eastAsia="MS Gothic" w:hAnsi="Segoe UI Symbol" w:cs="Segoe UI Symbol"/>
                  </w:rPr>
                </w:pPr>
                <w:r>
                  <w:rPr>
                    <w:rFonts w:ascii="MS Gothic" w:eastAsia="MS Gothic" w:hAnsi="MS Gothic" w:cs="Segoe UI Symbol" w:hint="eastAsia"/>
                    <w:bCs/>
                  </w:rPr>
                  <w:t>☐</w:t>
                </w:r>
              </w:p>
            </w:tc>
          </w:sdtContent>
        </w:sdt>
        <w:sdt>
          <w:sdtPr>
            <w:rPr>
              <w:rFonts w:ascii="Segoe UI Symbol" w:eastAsia="MS Gothic" w:hAnsi="Segoe UI Symbol" w:cs="Segoe UI Symbol"/>
              <w:bCs/>
            </w:rPr>
            <w:id w:val="108303331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60748B35" w14:textId="15CBCF74" w:rsidR="00BA6DE5" w:rsidRPr="00711224"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36135455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720D4FDC" w14:textId="6F83609F" w:rsidR="00BA6DE5" w:rsidRPr="00711224" w:rsidRDefault="00BA6DE5" w:rsidP="00BA6DE5">
                <w:pPr>
                  <w:spacing w:after="10"/>
                  <w:jc w:val="center"/>
                  <w:rPr>
                    <w:rFonts w:ascii="Segoe UI Symbol" w:eastAsia="MS Gothic" w:hAnsi="Segoe UI Symbol" w:cs="Segoe UI Symbol"/>
                  </w:rPr>
                </w:pPr>
                <w:r>
                  <w:rPr>
                    <w:rFonts w:ascii="MS Gothic" w:eastAsia="MS Gothic" w:hAnsi="MS Gothic" w:cs="Segoe UI Symbol" w:hint="eastAsia"/>
                    <w:bCs/>
                  </w:rPr>
                  <w:t>☐</w:t>
                </w:r>
              </w:p>
            </w:tc>
          </w:sdtContent>
        </w:sdt>
      </w:tr>
    </w:tbl>
    <w:p w14:paraId="07AD5764" w14:textId="22E7026E" w:rsidR="00EE3A27" w:rsidRPr="000E28FD" w:rsidRDefault="00EE3A27" w:rsidP="00452823">
      <w:pPr>
        <w:rPr>
          <w:rFonts w:cs="Arial"/>
          <w:b/>
          <w:bCs/>
        </w:rPr>
      </w:pPr>
    </w:p>
    <w:p w14:paraId="6A7F1168" w14:textId="77777777" w:rsidR="000E28FD" w:rsidRDefault="000E28FD" w:rsidP="00666E2C">
      <w:pPr>
        <w:rPr>
          <w:b/>
          <w:bCs/>
          <w:smallCaps/>
          <w:color w:val="000000"/>
        </w:rPr>
      </w:pPr>
    </w:p>
    <w:p w14:paraId="7DBC7A07" w14:textId="0678FC98" w:rsidR="00666E2C" w:rsidRDefault="00666E2C" w:rsidP="00666E2C">
      <w:pPr>
        <w:rPr>
          <w:b/>
          <w:bCs/>
          <w:smallCaps/>
          <w:color w:val="000000"/>
        </w:rPr>
      </w:pPr>
      <w:r>
        <w:rPr>
          <w:b/>
          <w:bCs/>
          <w:smallCaps/>
          <w:color w:val="000000"/>
        </w:rPr>
        <w:t>Scholarship</w:t>
      </w:r>
    </w:p>
    <w:p w14:paraId="42A2547B" w14:textId="77777777" w:rsidR="00666E2C" w:rsidRDefault="00666E2C" w:rsidP="00666E2C">
      <w:pPr>
        <w:ind w:left="360" w:hanging="360"/>
        <w:rPr>
          <w:b/>
          <w:bCs/>
          <w:smallCaps/>
          <w:color w:val="000000"/>
        </w:rPr>
      </w:pPr>
    </w:p>
    <w:p w14:paraId="688FC8ED" w14:textId="77777777" w:rsidR="00666E2C" w:rsidRPr="00D947AE" w:rsidRDefault="00666E2C" w:rsidP="00666E2C">
      <w:pPr>
        <w:rPr>
          <w:b/>
          <w:bCs/>
        </w:rPr>
      </w:pPr>
      <w:r w:rsidRPr="00D947AE">
        <w:rPr>
          <w:b/>
          <w:bCs/>
        </w:rPr>
        <w:t>Faculty Scholarly Activity</w:t>
      </w:r>
    </w:p>
    <w:p w14:paraId="6F1C088E" w14:textId="77777777" w:rsidR="00666E2C" w:rsidRPr="00D947AE" w:rsidRDefault="00666E2C" w:rsidP="00666E2C">
      <w:pPr>
        <w:rPr>
          <w:b/>
        </w:rPr>
      </w:pPr>
    </w:p>
    <w:p w14:paraId="43C66F71" w14:textId="77777777" w:rsidR="00BD116B" w:rsidRDefault="00666E2C" w:rsidP="00666E2C">
      <w:pPr>
        <w:widowControl w:val="0"/>
        <w:numPr>
          <w:ilvl w:val="0"/>
          <w:numId w:val="33"/>
        </w:numPr>
        <w:autoSpaceDE w:val="0"/>
        <w:autoSpaceDN w:val="0"/>
        <w:adjustRightInd w:val="0"/>
        <w:spacing w:after="10"/>
        <w:rPr>
          <w:szCs w:val="18"/>
        </w:rPr>
      </w:pPr>
      <w:r w:rsidRPr="002C592F">
        <w:rPr>
          <w:szCs w:val="18"/>
        </w:rPr>
        <w:t>Complete the table below regarding the involvement of faculty members in scholarly activities. Add rows as needed. [PR II.A.3.c); IV.D.2.-IV.D.</w:t>
      </w:r>
      <w:proofErr w:type="gramStart"/>
      <w:r w:rsidRPr="002C592F">
        <w:rPr>
          <w:szCs w:val="18"/>
        </w:rPr>
        <w:t>2.b</w:t>
      </w:r>
      <w:proofErr w:type="gramEnd"/>
      <w:r w:rsidRPr="002C592F">
        <w:rPr>
          <w:szCs w:val="18"/>
        </w:rPr>
        <w:t>).(2)]</w:t>
      </w:r>
    </w:p>
    <w:p w14:paraId="67BE17C1" w14:textId="77777777" w:rsidR="00C336FE" w:rsidRDefault="00C336FE" w:rsidP="00666E2C">
      <w:pPr>
        <w:widowControl w:val="0"/>
        <w:autoSpaceDE w:val="0"/>
        <w:autoSpaceDN w:val="0"/>
        <w:adjustRightInd w:val="0"/>
        <w:spacing w:after="10"/>
        <w:rPr>
          <w:szCs w:val="18"/>
        </w:rPr>
        <w:sectPr w:rsidR="00C336FE" w:rsidSect="007D3176">
          <w:endnotePr>
            <w:numFmt w:val="decimal"/>
          </w:endnotePr>
          <w:type w:val="continuous"/>
          <w:pgSz w:w="12240" w:h="15840" w:code="1"/>
          <w:pgMar w:top="1080" w:right="1080" w:bottom="1080" w:left="1080" w:header="720" w:footer="360" w:gutter="0"/>
          <w:cols w:space="720"/>
          <w:noEndnote/>
        </w:sectPr>
      </w:pPr>
    </w:p>
    <w:p w14:paraId="7E9EB040" w14:textId="77777777" w:rsidR="00666E2C" w:rsidRPr="002C592F" w:rsidRDefault="00666E2C" w:rsidP="00666E2C">
      <w:pPr>
        <w:widowControl w:val="0"/>
        <w:autoSpaceDE w:val="0"/>
        <w:autoSpaceDN w:val="0"/>
        <w:adjustRightInd w:val="0"/>
        <w:spacing w:after="10"/>
        <w:rPr>
          <w:szCs w:val="18"/>
        </w:rPr>
      </w:pPr>
    </w:p>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99"/>
        <w:gridCol w:w="3148"/>
        <w:gridCol w:w="3599"/>
      </w:tblGrid>
      <w:tr w:rsidR="00666E2C" w:rsidRPr="002C592F" w14:paraId="7EE30B32" w14:textId="77777777" w:rsidTr="009611C7">
        <w:trPr>
          <w:tblHeader/>
        </w:trPr>
        <w:tc>
          <w:tcPr>
            <w:tcW w:w="2999" w:type="dxa"/>
            <w:shd w:val="clear" w:color="auto" w:fill="D9D9D9"/>
            <w:vAlign w:val="bottom"/>
          </w:tcPr>
          <w:p w14:paraId="28DC9371" w14:textId="77777777" w:rsidR="00666E2C" w:rsidRPr="002C592F" w:rsidRDefault="00666E2C" w:rsidP="009323AE">
            <w:pPr>
              <w:rPr>
                <w:szCs w:val="18"/>
              </w:rPr>
            </w:pPr>
            <w:r w:rsidRPr="002C592F">
              <w:rPr>
                <w:b/>
                <w:szCs w:val="18"/>
              </w:rPr>
              <w:t>Name</w:t>
            </w:r>
          </w:p>
        </w:tc>
        <w:tc>
          <w:tcPr>
            <w:tcW w:w="3148" w:type="dxa"/>
            <w:shd w:val="clear" w:color="auto" w:fill="D9D9D9"/>
            <w:vAlign w:val="bottom"/>
          </w:tcPr>
          <w:p w14:paraId="31112A32" w14:textId="77777777" w:rsidR="00666E2C" w:rsidRPr="002C592F" w:rsidRDefault="00666E2C" w:rsidP="009323AE">
            <w:pPr>
              <w:jc w:val="center"/>
              <w:rPr>
                <w:b/>
                <w:szCs w:val="18"/>
              </w:rPr>
            </w:pPr>
            <w:r w:rsidRPr="002C592F">
              <w:rPr>
                <w:b/>
                <w:szCs w:val="18"/>
              </w:rPr>
              <w:t># of Current Grant Leadership</w:t>
            </w:r>
          </w:p>
        </w:tc>
        <w:tc>
          <w:tcPr>
            <w:tcW w:w="3599" w:type="dxa"/>
            <w:shd w:val="clear" w:color="auto" w:fill="D9D9D9"/>
            <w:vAlign w:val="bottom"/>
            <w:hideMark/>
          </w:tcPr>
          <w:p w14:paraId="7A8C9953" w14:textId="77777777" w:rsidR="00666E2C" w:rsidRPr="002C592F" w:rsidRDefault="00666E2C" w:rsidP="009323AE">
            <w:pPr>
              <w:jc w:val="center"/>
              <w:rPr>
                <w:b/>
                <w:szCs w:val="18"/>
              </w:rPr>
            </w:pPr>
            <w:r w:rsidRPr="002C592F">
              <w:rPr>
                <w:b/>
                <w:szCs w:val="18"/>
              </w:rPr>
              <w:t># of Publications in Peer-Review Journals in the Last 5 Years</w:t>
            </w:r>
          </w:p>
        </w:tc>
      </w:tr>
      <w:tr w:rsidR="00666E2C" w:rsidRPr="002C592F" w14:paraId="706413BD" w14:textId="77777777" w:rsidTr="009611C7">
        <w:tc>
          <w:tcPr>
            <w:tcW w:w="9746" w:type="dxa"/>
            <w:gridSpan w:val="3"/>
            <w:hideMark/>
          </w:tcPr>
          <w:p w14:paraId="67317BB7" w14:textId="77777777" w:rsidR="00666E2C" w:rsidRPr="002C592F" w:rsidRDefault="00666E2C" w:rsidP="009323AE">
            <w:pPr>
              <w:rPr>
                <w:b/>
                <w:szCs w:val="18"/>
              </w:rPr>
            </w:pPr>
            <w:r w:rsidRPr="002C592F">
              <w:rPr>
                <w:b/>
                <w:szCs w:val="18"/>
              </w:rPr>
              <w:t>Program Director:</w:t>
            </w:r>
          </w:p>
        </w:tc>
      </w:tr>
      <w:tr w:rsidR="009611C7" w:rsidRPr="002C592F" w14:paraId="1FF92475" w14:textId="77777777" w:rsidTr="009611C7">
        <w:sdt>
          <w:sdtPr>
            <w:id w:val="-2000335495"/>
            <w:placeholder>
              <w:docPart w:val="DC70D2113EB5420F979AAE55D8631844"/>
            </w:placeholder>
            <w:showingPlcHdr/>
          </w:sdtPr>
          <w:sdtContent>
            <w:tc>
              <w:tcPr>
                <w:tcW w:w="2999" w:type="dxa"/>
                <w:vAlign w:val="center"/>
              </w:tcPr>
              <w:p w14:paraId="4A5627F4" w14:textId="07EB08DE" w:rsidR="009611C7" w:rsidRPr="002C592F" w:rsidRDefault="009611C7" w:rsidP="009611C7">
                <w:pPr>
                  <w:rPr>
                    <w:szCs w:val="18"/>
                  </w:rPr>
                </w:pPr>
                <w:r>
                  <w:rPr>
                    <w:rStyle w:val="PlaceholderText"/>
                  </w:rPr>
                  <w:t>Name</w:t>
                </w:r>
              </w:p>
            </w:tc>
          </w:sdtContent>
        </w:sdt>
        <w:sdt>
          <w:sdtPr>
            <w:rPr>
              <w:bCs/>
            </w:rPr>
            <w:id w:val="-2136322049"/>
            <w:placeholder>
              <w:docPart w:val="39AD43CA91EE493A8D2339CD1DC38B01"/>
            </w:placeholder>
            <w:showingPlcHdr/>
          </w:sdtPr>
          <w:sdtContent>
            <w:tc>
              <w:tcPr>
                <w:tcW w:w="3148" w:type="dxa"/>
              </w:tcPr>
              <w:p w14:paraId="6647A3DD" w14:textId="7C4AA77E" w:rsidR="009611C7" w:rsidRPr="002C592F" w:rsidRDefault="009611C7" w:rsidP="009611C7">
                <w:pPr>
                  <w:jc w:val="center"/>
                  <w:rPr>
                    <w:bCs/>
                    <w:szCs w:val="18"/>
                  </w:rPr>
                </w:pPr>
                <w:r>
                  <w:rPr>
                    <w:rStyle w:val="PlaceholderText"/>
                  </w:rPr>
                  <w:t>#</w:t>
                </w:r>
              </w:p>
            </w:tc>
          </w:sdtContent>
        </w:sdt>
        <w:sdt>
          <w:sdtPr>
            <w:rPr>
              <w:bCs/>
            </w:rPr>
            <w:id w:val="1091275606"/>
            <w:placeholder>
              <w:docPart w:val="E03C351D9745482FADBF87FFE0B7B6B4"/>
            </w:placeholder>
            <w:showingPlcHdr/>
          </w:sdtPr>
          <w:sdtContent>
            <w:tc>
              <w:tcPr>
                <w:tcW w:w="3599" w:type="dxa"/>
              </w:tcPr>
              <w:p w14:paraId="65664886" w14:textId="387E1975" w:rsidR="009611C7" w:rsidRPr="002C592F" w:rsidRDefault="009611C7" w:rsidP="009611C7">
                <w:pPr>
                  <w:jc w:val="center"/>
                  <w:rPr>
                    <w:szCs w:val="18"/>
                  </w:rPr>
                </w:pPr>
                <w:r>
                  <w:rPr>
                    <w:rStyle w:val="PlaceholderText"/>
                  </w:rPr>
                  <w:t>#</w:t>
                </w:r>
              </w:p>
            </w:tc>
          </w:sdtContent>
        </w:sdt>
      </w:tr>
      <w:tr w:rsidR="00666E2C" w:rsidRPr="002C592F" w14:paraId="5B6B5BF6" w14:textId="77777777" w:rsidTr="009611C7">
        <w:tc>
          <w:tcPr>
            <w:tcW w:w="9746" w:type="dxa"/>
            <w:gridSpan w:val="3"/>
            <w:hideMark/>
          </w:tcPr>
          <w:p w14:paraId="33F865EF" w14:textId="7A72E956" w:rsidR="00666E2C" w:rsidRPr="002C592F" w:rsidRDefault="00666E2C" w:rsidP="00666E2C">
            <w:pPr>
              <w:rPr>
                <w:b/>
                <w:szCs w:val="18"/>
              </w:rPr>
            </w:pPr>
            <w:r w:rsidRPr="002C592F">
              <w:rPr>
                <w:b/>
                <w:szCs w:val="18"/>
              </w:rPr>
              <w:t>Physician Faculty Members within the Program Subspecialty (i.e., for a</w:t>
            </w:r>
            <w:r>
              <w:rPr>
                <w:b/>
                <w:szCs w:val="18"/>
              </w:rPr>
              <w:t xml:space="preserve"> Pediatric Cardiology</w:t>
            </w:r>
            <w:r w:rsidRPr="002C592F">
              <w:rPr>
                <w:b/>
                <w:szCs w:val="18"/>
              </w:rPr>
              <w:t xml:space="preserve"> Program, Only List the </w:t>
            </w:r>
            <w:r>
              <w:rPr>
                <w:b/>
                <w:szCs w:val="18"/>
              </w:rPr>
              <w:t>Pediatric Cardiology</w:t>
            </w:r>
            <w:r w:rsidRPr="002C592F">
              <w:rPr>
                <w:b/>
                <w:szCs w:val="18"/>
              </w:rPr>
              <w:t xml:space="preserve"> Faculty Members):</w:t>
            </w:r>
          </w:p>
        </w:tc>
      </w:tr>
      <w:tr w:rsidR="009611C7" w:rsidRPr="002C592F" w14:paraId="499EE7F6" w14:textId="77777777" w:rsidTr="00CB76BD">
        <w:sdt>
          <w:sdtPr>
            <w:id w:val="-755739879"/>
            <w:placeholder>
              <w:docPart w:val="71AE623B171144F482794095FAEDC860"/>
            </w:placeholder>
            <w:showingPlcHdr/>
          </w:sdtPr>
          <w:sdtContent>
            <w:tc>
              <w:tcPr>
                <w:tcW w:w="2999" w:type="dxa"/>
                <w:vAlign w:val="center"/>
              </w:tcPr>
              <w:p w14:paraId="40B3D9EA" w14:textId="03893716" w:rsidR="009611C7" w:rsidRPr="002C592F" w:rsidRDefault="009611C7" w:rsidP="009611C7">
                <w:pPr>
                  <w:rPr>
                    <w:szCs w:val="18"/>
                  </w:rPr>
                </w:pPr>
                <w:r>
                  <w:rPr>
                    <w:rStyle w:val="PlaceholderText"/>
                  </w:rPr>
                  <w:t>Name</w:t>
                </w:r>
              </w:p>
            </w:tc>
          </w:sdtContent>
        </w:sdt>
        <w:sdt>
          <w:sdtPr>
            <w:rPr>
              <w:bCs/>
            </w:rPr>
            <w:id w:val="961697959"/>
            <w:placeholder>
              <w:docPart w:val="AA91AF9D5F774C41881FAEF212519574"/>
            </w:placeholder>
            <w:showingPlcHdr/>
          </w:sdtPr>
          <w:sdtContent>
            <w:tc>
              <w:tcPr>
                <w:tcW w:w="3148" w:type="dxa"/>
              </w:tcPr>
              <w:p w14:paraId="4EBBAEEA" w14:textId="53434852" w:rsidR="009611C7" w:rsidRPr="002C592F" w:rsidRDefault="009611C7" w:rsidP="009611C7">
                <w:pPr>
                  <w:jc w:val="center"/>
                  <w:rPr>
                    <w:bCs/>
                    <w:szCs w:val="18"/>
                  </w:rPr>
                </w:pPr>
                <w:r>
                  <w:rPr>
                    <w:rStyle w:val="PlaceholderText"/>
                  </w:rPr>
                  <w:t>#</w:t>
                </w:r>
              </w:p>
            </w:tc>
          </w:sdtContent>
        </w:sdt>
        <w:sdt>
          <w:sdtPr>
            <w:rPr>
              <w:bCs/>
            </w:rPr>
            <w:id w:val="1636826316"/>
            <w:placeholder>
              <w:docPart w:val="38F77B6743AE4E16A451DE44FD600D56"/>
            </w:placeholder>
            <w:showingPlcHdr/>
          </w:sdtPr>
          <w:sdtContent>
            <w:tc>
              <w:tcPr>
                <w:tcW w:w="3599" w:type="dxa"/>
              </w:tcPr>
              <w:p w14:paraId="113216BC" w14:textId="7144CCFB" w:rsidR="009611C7" w:rsidRPr="002C592F" w:rsidRDefault="009611C7" w:rsidP="009611C7">
                <w:pPr>
                  <w:jc w:val="center"/>
                  <w:rPr>
                    <w:szCs w:val="18"/>
                  </w:rPr>
                </w:pPr>
                <w:r>
                  <w:rPr>
                    <w:rStyle w:val="PlaceholderText"/>
                  </w:rPr>
                  <w:t>#</w:t>
                </w:r>
              </w:p>
            </w:tc>
          </w:sdtContent>
        </w:sdt>
      </w:tr>
      <w:tr w:rsidR="009611C7" w:rsidRPr="002C592F" w14:paraId="57775166" w14:textId="77777777" w:rsidTr="00CB76BD">
        <w:sdt>
          <w:sdtPr>
            <w:id w:val="-2043283709"/>
            <w:placeholder>
              <w:docPart w:val="B0B2ADEC375C46B19C5C3D4AE5B57F83"/>
            </w:placeholder>
            <w:showingPlcHdr/>
          </w:sdtPr>
          <w:sdtContent>
            <w:tc>
              <w:tcPr>
                <w:tcW w:w="2999" w:type="dxa"/>
                <w:vAlign w:val="center"/>
              </w:tcPr>
              <w:p w14:paraId="7035B503" w14:textId="49C215E3" w:rsidR="009611C7" w:rsidRPr="002C592F" w:rsidRDefault="009611C7" w:rsidP="009611C7">
                <w:pPr>
                  <w:rPr>
                    <w:szCs w:val="18"/>
                  </w:rPr>
                </w:pPr>
                <w:r>
                  <w:rPr>
                    <w:rStyle w:val="PlaceholderText"/>
                  </w:rPr>
                  <w:t>Name</w:t>
                </w:r>
              </w:p>
            </w:tc>
          </w:sdtContent>
        </w:sdt>
        <w:sdt>
          <w:sdtPr>
            <w:rPr>
              <w:bCs/>
            </w:rPr>
            <w:id w:val="-1260600099"/>
            <w:placeholder>
              <w:docPart w:val="B710C9733A6247C981A2EDB87844C907"/>
            </w:placeholder>
            <w:showingPlcHdr/>
          </w:sdtPr>
          <w:sdtContent>
            <w:tc>
              <w:tcPr>
                <w:tcW w:w="3148" w:type="dxa"/>
              </w:tcPr>
              <w:p w14:paraId="576E1C77" w14:textId="6487BE57" w:rsidR="009611C7" w:rsidRPr="002C592F" w:rsidRDefault="009611C7" w:rsidP="009611C7">
                <w:pPr>
                  <w:jc w:val="center"/>
                  <w:rPr>
                    <w:bCs/>
                    <w:szCs w:val="18"/>
                  </w:rPr>
                </w:pPr>
                <w:r>
                  <w:rPr>
                    <w:rStyle w:val="PlaceholderText"/>
                  </w:rPr>
                  <w:t>#</w:t>
                </w:r>
              </w:p>
            </w:tc>
          </w:sdtContent>
        </w:sdt>
        <w:sdt>
          <w:sdtPr>
            <w:rPr>
              <w:bCs/>
            </w:rPr>
            <w:id w:val="-1024937259"/>
            <w:placeholder>
              <w:docPart w:val="2B402F2C45464FD2977CC993FEE00D3A"/>
            </w:placeholder>
            <w:showingPlcHdr/>
          </w:sdtPr>
          <w:sdtContent>
            <w:tc>
              <w:tcPr>
                <w:tcW w:w="3599" w:type="dxa"/>
              </w:tcPr>
              <w:p w14:paraId="3646DC1F" w14:textId="7B93C30A" w:rsidR="009611C7" w:rsidRPr="002C592F" w:rsidRDefault="009611C7" w:rsidP="009611C7">
                <w:pPr>
                  <w:jc w:val="center"/>
                  <w:rPr>
                    <w:szCs w:val="18"/>
                  </w:rPr>
                </w:pPr>
                <w:r>
                  <w:rPr>
                    <w:rStyle w:val="PlaceholderText"/>
                  </w:rPr>
                  <w:t>#</w:t>
                </w:r>
              </w:p>
            </w:tc>
          </w:sdtContent>
        </w:sdt>
      </w:tr>
      <w:tr w:rsidR="009611C7" w:rsidRPr="002C592F" w14:paraId="13A9A55D" w14:textId="77777777" w:rsidTr="00CB76BD">
        <w:sdt>
          <w:sdtPr>
            <w:id w:val="-693849499"/>
            <w:placeholder>
              <w:docPart w:val="C23369C482184660A509D6FC8F1B0716"/>
            </w:placeholder>
            <w:showingPlcHdr/>
          </w:sdtPr>
          <w:sdtContent>
            <w:tc>
              <w:tcPr>
                <w:tcW w:w="2999" w:type="dxa"/>
                <w:vAlign w:val="center"/>
              </w:tcPr>
              <w:p w14:paraId="177AA27B" w14:textId="1540572D" w:rsidR="009611C7" w:rsidRPr="002C592F" w:rsidRDefault="009611C7" w:rsidP="009611C7">
                <w:pPr>
                  <w:rPr>
                    <w:szCs w:val="18"/>
                  </w:rPr>
                </w:pPr>
                <w:r>
                  <w:rPr>
                    <w:rStyle w:val="PlaceholderText"/>
                  </w:rPr>
                  <w:t>Name</w:t>
                </w:r>
              </w:p>
            </w:tc>
          </w:sdtContent>
        </w:sdt>
        <w:sdt>
          <w:sdtPr>
            <w:rPr>
              <w:bCs/>
            </w:rPr>
            <w:id w:val="843601279"/>
            <w:placeholder>
              <w:docPart w:val="C1AE232F86C7458E9601022A59625FBB"/>
            </w:placeholder>
            <w:showingPlcHdr/>
          </w:sdtPr>
          <w:sdtContent>
            <w:tc>
              <w:tcPr>
                <w:tcW w:w="3148" w:type="dxa"/>
              </w:tcPr>
              <w:p w14:paraId="56B7F5CA" w14:textId="2050F733" w:rsidR="009611C7" w:rsidRPr="002C592F" w:rsidRDefault="009611C7" w:rsidP="009611C7">
                <w:pPr>
                  <w:jc w:val="center"/>
                  <w:rPr>
                    <w:bCs/>
                    <w:szCs w:val="18"/>
                  </w:rPr>
                </w:pPr>
                <w:r>
                  <w:rPr>
                    <w:rStyle w:val="PlaceholderText"/>
                  </w:rPr>
                  <w:t>#</w:t>
                </w:r>
              </w:p>
            </w:tc>
          </w:sdtContent>
        </w:sdt>
        <w:sdt>
          <w:sdtPr>
            <w:rPr>
              <w:bCs/>
            </w:rPr>
            <w:id w:val="394091084"/>
            <w:placeholder>
              <w:docPart w:val="166176EF6F994B5D9B025C4F9130BD48"/>
            </w:placeholder>
            <w:showingPlcHdr/>
          </w:sdtPr>
          <w:sdtContent>
            <w:tc>
              <w:tcPr>
                <w:tcW w:w="3599" w:type="dxa"/>
              </w:tcPr>
              <w:p w14:paraId="6A5D2D8F" w14:textId="3D90070F" w:rsidR="009611C7" w:rsidRPr="002C592F" w:rsidRDefault="009611C7" w:rsidP="009611C7">
                <w:pPr>
                  <w:jc w:val="center"/>
                  <w:rPr>
                    <w:szCs w:val="18"/>
                  </w:rPr>
                </w:pPr>
                <w:r>
                  <w:rPr>
                    <w:rStyle w:val="PlaceholderText"/>
                  </w:rPr>
                  <w:t>#</w:t>
                </w:r>
              </w:p>
            </w:tc>
          </w:sdtContent>
        </w:sdt>
      </w:tr>
      <w:tr w:rsidR="009611C7" w:rsidRPr="002C592F" w14:paraId="701AEADC" w14:textId="77777777" w:rsidTr="00CB76BD">
        <w:sdt>
          <w:sdtPr>
            <w:id w:val="2140379424"/>
            <w:placeholder>
              <w:docPart w:val="EAAC61B7B60A47BE90E0548B10AC7BCE"/>
            </w:placeholder>
            <w:showingPlcHdr/>
          </w:sdtPr>
          <w:sdtContent>
            <w:tc>
              <w:tcPr>
                <w:tcW w:w="2999" w:type="dxa"/>
                <w:vAlign w:val="center"/>
              </w:tcPr>
              <w:p w14:paraId="6E398F2A" w14:textId="64EA4FEF" w:rsidR="009611C7" w:rsidRPr="002C592F" w:rsidRDefault="009611C7" w:rsidP="009611C7">
                <w:pPr>
                  <w:rPr>
                    <w:szCs w:val="18"/>
                  </w:rPr>
                </w:pPr>
                <w:r>
                  <w:rPr>
                    <w:rStyle w:val="PlaceholderText"/>
                  </w:rPr>
                  <w:t>Name</w:t>
                </w:r>
              </w:p>
            </w:tc>
          </w:sdtContent>
        </w:sdt>
        <w:sdt>
          <w:sdtPr>
            <w:rPr>
              <w:bCs/>
            </w:rPr>
            <w:id w:val="1469011575"/>
            <w:placeholder>
              <w:docPart w:val="32FD5D73CF47441E926B8915BCE63208"/>
            </w:placeholder>
            <w:showingPlcHdr/>
          </w:sdtPr>
          <w:sdtContent>
            <w:tc>
              <w:tcPr>
                <w:tcW w:w="3148" w:type="dxa"/>
              </w:tcPr>
              <w:p w14:paraId="313628CF" w14:textId="380FEEAB" w:rsidR="009611C7" w:rsidRPr="002C592F" w:rsidRDefault="009611C7" w:rsidP="009611C7">
                <w:pPr>
                  <w:jc w:val="center"/>
                  <w:rPr>
                    <w:bCs/>
                    <w:szCs w:val="18"/>
                  </w:rPr>
                </w:pPr>
                <w:r>
                  <w:rPr>
                    <w:rStyle w:val="PlaceholderText"/>
                  </w:rPr>
                  <w:t>#</w:t>
                </w:r>
              </w:p>
            </w:tc>
          </w:sdtContent>
        </w:sdt>
        <w:sdt>
          <w:sdtPr>
            <w:rPr>
              <w:bCs/>
            </w:rPr>
            <w:id w:val="-1713876288"/>
            <w:placeholder>
              <w:docPart w:val="7DAFDA8E9A1D4B4DA48FCE3796895FEC"/>
            </w:placeholder>
            <w:showingPlcHdr/>
          </w:sdtPr>
          <w:sdtContent>
            <w:tc>
              <w:tcPr>
                <w:tcW w:w="3599" w:type="dxa"/>
              </w:tcPr>
              <w:p w14:paraId="05C84C11" w14:textId="7B960838" w:rsidR="009611C7" w:rsidRPr="002C592F" w:rsidRDefault="009611C7" w:rsidP="009611C7">
                <w:pPr>
                  <w:jc w:val="center"/>
                  <w:rPr>
                    <w:szCs w:val="18"/>
                  </w:rPr>
                </w:pPr>
                <w:r>
                  <w:rPr>
                    <w:rStyle w:val="PlaceholderText"/>
                  </w:rPr>
                  <w:t>#</w:t>
                </w:r>
              </w:p>
            </w:tc>
          </w:sdtContent>
        </w:sdt>
      </w:tr>
      <w:tr w:rsidR="009611C7" w:rsidRPr="002C592F" w14:paraId="14D304D6" w14:textId="77777777" w:rsidTr="00CB76BD">
        <w:sdt>
          <w:sdtPr>
            <w:id w:val="-1822800504"/>
            <w:placeholder>
              <w:docPart w:val="27A7DF2C34E94A98821C8A8C0CC634EC"/>
            </w:placeholder>
            <w:showingPlcHdr/>
          </w:sdtPr>
          <w:sdtContent>
            <w:tc>
              <w:tcPr>
                <w:tcW w:w="2999" w:type="dxa"/>
                <w:vAlign w:val="center"/>
              </w:tcPr>
              <w:p w14:paraId="53B0ED16" w14:textId="623B7CBA" w:rsidR="009611C7" w:rsidRPr="002C592F" w:rsidRDefault="009611C7" w:rsidP="009611C7">
                <w:pPr>
                  <w:rPr>
                    <w:szCs w:val="18"/>
                  </w:rPr>
                </w:pPr>
                <w:r>
                  <w:rPr>
                    <w:rStyle w:val="PlaceholderText"/>
                  </w:rPr>
                  <w:t>Name</w:t>
                </w:r>
              </w:p>
            </w:tc>
          </w:sdtContent>
        </w:sdt>
        <w:sdt>
          <w:sdtPr>
            <w:rPr>
              <w:bCs/>
            </w:rPr>
            <w:id w:val="-1352642147"/>
            <w:placeholder>
              <w:docPart w:val="4A5B8A126EE3459ABECFE64D76A989A2"/>
            </w:placeholder>
            <w:showingPlcHdr/>
          </w:sdtPr>
          <w:sdtContent>
            <w:tc>
              <w:tcPr>
                <w:tcW w:w="3148" w:type="dxa"/>
              </w:tcPr>
              <w:p w14:paraId="458445E0" w14:textId="1B3CFA58" w:rsidR="009611C7" w:rsidRPr="002C592F" w:rsidRDefault="009611C7" w:rsidP="009611C7">
                <w:pPr>
                  <w:jc w:val="center"/>
                  <w:rPr>
                    <w:bCs/>
                    <w:szCs w:val="18"/>
                  </w:rPr>
                </w:pPr>
                <w:r>
                  <w:rPr>
                    <w:rStyle w:val="PlaceholderText"/>
                  </w:rPr>
                  <w:t>#</w:t>
                </w:r>
              </w:p>
            </w:tc>
          </w:sdtContent>
        </w:sdt>
        <w:sdt>
          <w:sdtPr>
            <w:rPr>
              <w:bCs/>
            </w:rPr>
            <w:id w:val="-826674166"/>
            <w:placeholder>
              <w:docPart w:val="1EB8D2B34E064EB5B98599359022657B"/>
            </w:placeholder>
            <w:showingPlcHdr/>
          </w:sdtPr>
          <w:sdtContent>
            <w:tc>
              <w:tcPr>
                <w:tcW w:w="3599" w:type="dxa"/>
              </w:tcPr>
              <w:p w14:paraId="7E7976E4" w14:textId="4038B37F" w:rsidR="009611C7" w:rsidRPr="002C592F" w:rsidRDefault="009611C7" w:rsidP="009611C7">
                <w:pPr>
                  <w:jc w:val="center"/>
                  <w:rPr>
                    <w:szCs w:val="18"/>
                  </w:rPr>
                </w:pPr>
                <w:r>
                  <w:rPr>
                    <w:rStyle w:val="PlaceholderText"/>
                  </w:rPr>
                  <w:t>#</w:t>
                </w:r>
              </w:p>
            </w:tc>
          </w:sdtContent>
        </w:sdt>
      </w:tr>
      <w:tr w:rsidR="00666E2C" w:rsidRPr="002C592F" w14:paraId="42C54226" w14:textId="77777777" w:rsidTr="009611C7">
        <w:tc>
          <w:tcPr>
            <w:tcW w:w="9746" w:type="dxa"/>
            <w:gridSpan w:val="3"/>
            <w:hideMark/>
          </w:tcPr>
          <w:p w14:paraId="7E6D50E4" w14:textId="77777777" w:rsidR="00666E2C" w:rsidRPr="002C592F" w:rsidRDefault="00666E2C" w:rsidP="009323AE">
            <w:pPr>
              <w:rPr>
                <w:szCs w:val="18"/>
              </w:rPr>
            </w:pPr>
            <w:r w:rsidRPr="002C592F">
              <w:rPr>
                <w:b/>
                <w:szCs w:val="18"/>
              </w:rPr>
              <w:t>Non-Physician Research Mentors or Physician Faculty Members from Other Subspecialties:</w:t>
            </w:r>
          </w:p>
        </w:tc>
      </w:tr>
      <w:tr w:rsidR="000440C7" w:rsidRPr="002C592F" w14:paraId="1F6244C4" w14:textId="77777777" w:rsidTr="009611C7">
        <w:sdt>
          <w:sdtPr>
            <w:id w:val="-1714335588"/>
            <w:placeholder>
              <w:docPart w:val="59AB72BE8C6A4E81B4C8BBADFF1E82DA"/>
            </w:placeholder>
            <w:showingPlcHdr/>
          </w:sdtPr>
          <w:sdtContent>
            <w:tc>
              <w:tcPr>
                <w:tcW w:w="2999" w:type="dxa"/>
              </w:tcPr>
              <w:p w14:paraId="24878772" w14:textId="64BA3E97" w:rsidR="000440C7" w:rsidRPr="002C592F" w:rsidRDefault="000440C7" w:rsidP="000440C7">
                <w:pPr>
                  <w:rPr>
                    <w:szCs w:val="18"/>
                  </w:rPr>
                </w:pPr>
                <w:r w:rsidRPr="00065BB0">
                  <w:rPr>
                    <w:rStyle w:val="PlaceholderText"/>
                  </w:rPr>
                  <w:t>Name/Specialty</w:t>
                </w:r>
              </w:p>
            </w:tc>
          </w:sdtContent>
        </w:sdt>
        <w:sdt>
          <w:sdtPr>
            <w:rPr>
              <w:bCs/>
            </w:rPr>
            <w:id w:val="281620656"/>
            <w:placeholder>
              <w:docPart w:val="29645704D3C240089B56AD6404E74480"/>
            </w:placeholder>
            <w:showingPlcHdr/>
          </w:sdtPr>
          <w:sdtContent>
            <w:tc>
              <w:tcPr>
                <w:tcW w:w="3148" w:type="dxa"/>
              </w:tcPr>
              <w:p w14:paraId="7E63D982" w14:textId="3D9063DE" w:rsidR="000440C7" w:rsidRPr="002C592F" w:rsidRDefault="000440C7" w:rsidP="000440C7">
                <w:pPr>
                  <w:jc w:val="center"/>
                  <w:rPr>
                    <w:bCs/>
                    <w:szCs w:val="18"/>
                  </w:rPr>
                </w:pPr>
                <w:r>
                  <w:rPr>
                    <w:rStyle w:val="PlaceholderText"/>
                  </w:rPr>
                  <w:t>#</w:t>
                </w:r>
              </w:p>
            </w:tc>
          </w:sdtContent>
        </w:sdt>
        <w:sdt>
          <w:sdtPr>
            <w:rPr>
              <w:bCs/>
            </w:rPr>
            <w:id w:val="-1111970527"/>
            <w:placeholder>
              <w:docPart w:val="B65F75C2ECC744C68BB9E3C253601CBA"/>
            </w:placeholder>
            <w:showingPlcHdr/>
          </w:sdtPr>
          <w:sdtContent>
            <w:tc>
              <w:tcPr>
                <w:tcW w:w="3599" w:type="dxa"/>
              </w:tcPr>
              <w:p w14:paraId="579C39CD" w14:textId="1875B7C0" w:rsidR="000440C7" w:rsidRPr="002C592F" w:rsidRDefault="000440C7" w:rsidP="000440C7">
                <w:pPr>
                  <w:jc w:val="center"/>
                  <w:rPr>
                    <w:szCs w:val="18"/>
                  </w:rPr>
                </w:pPr>
                <w:r>
                  <w:rPr>
                    <w:rStyle w:val="PlaceholderText"/>
                  </w:rPr>
                  <w:t>#</w:t>
                </w:r>
              </w:p>
            </w:tc>
          </w:sdtContent>
        </w:sdt>
      </w:tr>
      <w:tr w:rsidR="000440C7" w:rsidRPr="002C592F" w14:paraId="7AE51C76" w14:textId="77777777" w:rsidTr="009611C7">
        <w:sdt>
          <w:sdtPr>
            <w:id w:val="509264576"/>
            <w:placeholder>
              <w:docPart w:val="F643A76E08DA4432B04C59C4724A110E"/>
            </w:placeholder>
            <w:showingPlcHdr/>
          </w:sdtPr>
          <w:sdtContent>
            <w:tc>
              <w:tcPr>
                <w:tcW w:w="2999" w:type="dxa"/>
              </w:tcPr>
              <w:p w14:paraId="17F4DE22" w14:textId="594906F4" w:rsidR="000440C7" w:rsidRPr="002C592F" w:rsidRDefault="000440C7" w:rsidP="000440C7">
                <w:pPr>
                  <w:rPr>
                    <w:szCs w:val="18"/>
                  </w:rPr>
                </w:pPr>
                <w:r w:rsidRPr="00065BB0">
                  <w:rPr>
                    <w:rStyle w:val="PlaceholderText"/>
                  </w:rPr>
                  <w:t>Name/Specialty</w:t>
                </w:r>
              </w:p>
            </w:tc>
          </w:sdtContent>
        </w:sdt>
        <w:sdt>
          <w:sdtPr>
            <w:rPr>
              <w:bCs/>
            </w:rPr>
            <w:id w:val="-2098936549"/>
            <w:placeholder>
              <w:docPart w:val="15A69A659B0B48DCB44BE937FE1B0E35"/>
            </w:placeholder>
            <w:showingPlcHdr/>
          </w:sdtPr>
          <w:sdtContent>
            <w:tc>
              <w:tcPr>
                <w:tcW w:w="3148" w:type="dxa"/>
              </w:tcPr>
              <w:p w14:paraId="27FA8A68" w14:textId="03A00659" w:rsidR="000440C7" w:rsidRPr="002C592F" w:rsidRDefault="000440C7" w:rsidP="000440C7">
                <w:pPr>
                  <w:jc w:val="center"/>
                  <w:rPr>
                    <w:bCs/>
                    <w:szCs w:val="18"/>
                  </w:rPr>
                </w:pPr>
                <w:r>
                  <w:rPr>
                    <w:rStyle w:val="PlaceholderText"/>
                  </w:rPr>
                  <w:t>#</w:t>
                </w:r>
              </w:p>
            </w:tc>
          </w:sdtContent>
        </w:sdt>
        <w:sdt>
          <w:sdtPr>
            <w:rPr>
              <w:bCs/>
            </w:rPr>
            <w:id w:val="-2067707011"/>
            <w:placeholder>
              <w:docPart w:val="1D22EEE4C694461BBBDF6766273052CF"/>
            </w:placeholder>
            <w:showingPlcHdr/>
          </w:sdtPr>
          <w:sdtContent>
            <w:tc>
              <w:tcPr>
                <w:tcW w:w="3599" w:type="dxa"/>
              </w:tcPr>
              <w:p w14:paraId="519C7945" w14:textId="2C0A0929" w:rsidR="000440C7" w:rsidRPr="002C592F" w:rsidRDefault="000440C7" w:rsidP="000440C7">
                <w:pPr>
                  <w:jc w:val="center"/>
                  <w:rPr>
                    <w:szCs w:val="18"/>
                  </w:rPr>
                </w:pPr>
                <w:r>
                  <w:rPr>
                    <w:rStyle w:val="PlaceholderText"/>
                  </w:rPr>
                  <w:t>#</w:t>
                </w:r>
              </w:p>
            </w:tc>
          </w:sdtContent>
        </w:sdt>
      </w:tr>
      <w:tr w:rsidR="000440C7" w:rsidRPr="002C592F" w14:paraId="557E989C" w14:textId="77777777" w:rsidTr="009611C7">
        <w:sdt>
          <w:sdtPr>
            <w:id w:val="-2036110694"/>
            <w:placeholder>
              <w:docPart w:val="8EF89F9255B74B22BED123CF290B30CD"/>
            </w:placeholder>
            <w:showingPlcHdr/>
          </w:sdtPr>
          <w:sdtContent>
            <w:tc>
              <w:tcPr>
                <w:tcW w:w="2999" w:type="dxa"/>
              </w:tcPr>
              <w:p w14:paraId="4281D740" w14:textId="7D881F14" w:rsidR="000440C7" w:rsidRPr="002C592F" w:rsidRDefault="000440C7" w:rsidP="000440C7">
                <w:pPr>
                  <w:rPr>
                    <w:szCs w:val="18"/>
                  </w:rPr>
                </w:pPr>
                <w:r w:rsidRPr="00065BB0">
                  <w:rPr>
                    <w:rStyle w:val="PlaceholderText"/>
                  </w:rPr>
                  <w:t>Name/Specialty</w:t>
                </w:r>
              </w:p>
            </w:tc>
          </w:sdtContent>
        </w:sdt>
        <w:sdt>
          <w:sdtPr>
            <w:rPr>
              <w:bCs/>
            </w:rPr>
            <w:id w:val="-2038804383"/>
            <w:placeholder>
              <w:docPart w:val="0733B8B2B809419C96FD41D1FAACBC25"/>
            </w:placeholder>
            <w:showingPlcHdr/>
          </w:sdtPr>
          <w:sdtContent>
            <w:tc>
              <w:tcPr>
                <w:tcW w:w="3148" w:type="dxa"/>
              </w:tcPr>
              <w:p w14:paraId="0A2B79CF" w14:textId="75CA558C" w:rsidR="000440C7" w:rsidRPr="002C592F" w:rsidRDefault="000440C7" w:rsidP="000440C7">
                <w:pPr>
                  <w:jc w:val="center"/>
                  <w:rPr>
                    <w:bCs/>
                    <w:szCs w:val="18"/>
                  </w:rPr>
                </w:pPr>
                <w:r>
                  <w:rPr>
                    <w:rStyle w:val="PlaceholderText"/>
                  </w:rPr>
                  <w:t>#</w:t>
                </w:r>
              </w:p>
            </w:tc>
          </w:sdtContent>
        </w:sdt>
        <w:sdt>
          <w:sdtPr>
            <w:rPr>
              <w:bCs/>
            </w:rPr>
            <w:id w:val="1540930604"/>
            <w:placeholder>
              <w:docPart w:val="23CB8BB67C444F14B07CDB65D8AEDEAB"/>
            </w:placeholder>
            <w:showingPlcHdr/>
          </w:sdtPr>
          <w:sdtContent>
            <w:tc>
              <w:tcPr>
                <w:tcW w:w="3599" w:type="dxa"/>
              </w:tcPr>
              <w:p w14:paraId="40ECBF95" w14:textId="20671529" w:rsidR="000440C7" w:rsidRPr="002C592F" w:rsidRDefault="000440C7" w:rsidP="000440C7">
                <w:pPr>
                  <w:jc w:val="center"/>
                  <w:rPr>
                    <w:szCs w:val="18"/>
                  </w:rPr>
                </w:pPr>
                <w:r>
                  <w:rPr>
                    <w:rStyle w:val="PlaceholderText"/>
                  </w:rPr>
                  <w:t>#</w:t>
                </w:r>
              </w:p>
            </w:tc>
          </w:sdtContent>
        </w:sdt>
      </w:tr>
      <w:tr w:rsidR="000440C7" w:rsidRPr="002C592F" w14:paraId="581520AC" w14:textId="77777777" w:rsidTr="009611C7">
        <w:sdt>
          <w:sdtPr>
            <w:id w:val="1050728209"/>
            <w:placeholder>
              <w:docPart w:val="BF89179E0F014DB3952BF10A32324212"/>
            </w:placeholder>
            <w:showingPlcHdr/>
          </w:sdtPr>
          <w:sdtContent>
            <w:tc>
              <w:tcPr>
                <w:tcW w:w="2999" w:type="dxa"/>
              </w:tcPr>
              <w:p w14:paraId="74B17E92" w14:textId="046C4959" w:rsidR="000440C7" w:rsidRPr="002C592F" w:rsidRDefault="000440C7" w:rsidP="000440C7">
                <w:pPr>
                  <w:rPr>
                    <w:szCs w:val="18"/>
                  </w:rPr>
                </w:pPr>
                <w:r w:rsidRPr="00065BB0">
                  <w:rPr>
                    <w:rStyle w:val="PlaceholderText"/>
                  </w:rPr>
                  <w:t>Name/Specialty</w:t>
                </w:r>
              </w:p>
            </w:tc>
          </w:sdtContent>
        </w:sdt>
        <w:sdt>
          <w:sdtPr>
            <w:rPr>
              <w:bCs/>
            </w:rPr>
            <w:id w:val="193350954"/>
            <w:placeholder>
              <w:docPart w:val="47AD4D8027444DDAAB609CE337BE447D"/>
            </w:placeholder>
            <w:showingPlcHdr/>
          </w:sdtPr>
          <w:sdtContent>
            <w:tc>
              <w:tcPr>
                <w:tcW w:w="3148" w:type="dxa"/>
              </w:tcPr>
              <w:p w14:paraId="5851A870" w14:textId="47568CC6" w:rsidR="000440C7" w:rsidRPr="002C592F" w:rsidRDefault="000440C7" w:rsidP="000440C7">
                <w:pPr>
                  <w:jc w:val="center"/>
                  <w:rPr>
                    <w:bCs/>
                    <w:szCs w:val="18"/>
                  </w:rPr>
                </w:pPr>
                <w:r>
                  <w:rPr>
                    <w:rStyle w:val="PlaceholderText"/>
                  </w:rPr>
                  <w:t>#</w:t>
                </w:r>
              </w:p>
            </w:tc>
          </w:sdtContent>
        </w:sdt>
        <w:sdt>
          <w:sdtPr>
            <w:rPr>
              <w:bCs/>
            </w:rPr>
            <w:id w:val="-458571038"/>
            <w:placeholder>
              <w:docPart w:val="3ED74E48C7F34562B43930B0E34F9097"/>
            </w:placeholder>
            <w:showingPlcHdr/>
          </w:sdtPr>
          <w:sdtContent>
            <w:tc>
              <w:tcPr>
                <w:tcW w:w="3599" w:type="dxa"/>
              </w:tcPr>
              <w:p w14:paraId="4FB7C533" w14:textId="6536677E" w:rsidR="000440C7" w:rsidRPr="002C592F" w:rsidRDefault="000440C7" w:rsidP="000440C7">
                <w:pPr>
                  <w:jc w:val="center"/>
                  <w:rPr>
                    <w:szCs w:val="18"/>
                  </w:rPr>
                </w:pPr>
                <w:r>
                  <w:rPr>
                    <w:rStyle w:val="PlaceholderText"/>
                  </w:rPr>
                  <w:t>#</w:t>
                </w:r>
              </w:p>
            </w:tc>
          </w:sdtContent>
        </w:sdt>
      </w:tr>
      <w:tr w:rsidR="000440C7" w:rsidRPr="002C592F" w14:paraId="689702AD" w14:textId="77777777" w:rsidTr="009611C7">
        <w:sdt>
          <w:sdtPr>
            <w:id w:val="-1896890316"/>
            <w:placeholder>
              <w:docPart w:val="0CE8FD6CA9074CB6B46B6051801345E0"/>
            </w:placeholder>
            <w:showingPlcHdr/>
          </w:sdtPr>
          <w:sdtContent>
            <w:tc>
              <w:tcPr>
                <w:tcW w:w="2999" w:type="dxa"/>
              </w:tcPr>
              <w:p w14:paraId="3D935CF2" w14:textId="01EEA073" w:rsidR="000440C7" w:rsidRPr="002C592F" w:rsidRDefault="000440C7" w:rsidP="000440C7">
                <w:pPr>
                  <w:rPr>
                    <w:szCs w:val="18"/>
                  </w:rPr>
                </w:pPr>
                <w:r w:rsidRPr="00065BB0">
                  <w:rPr>
                    <w:rStyle w:val="PlaceholderText"/>
                  </w:rPr>
                  <w:t>Name/Specialty</w:t>
                </w:r>
              </w:p>
            </w:tc>
          </w:sdtContent>
        </w:sdt>
        <w:sdt>
          <w:sdtPr>
            <w:rPr>
              <w:bCs/>
            </w:rPr>
            <w:id w:val="1129909419"/>
            <w:placeholder>
              <w:docPart w:val="7F0027585AD84517862F0FF0E09C2B38"/>
            </w:placeholder>
            <w:showingPlcHdr/>
          </w:sdtPr>
          <w:sdtContent>
            <w:tc>
              <w:tcPr>
                <w:tcW w:w="3148" w:type="dxa"/>
              </w:tcPr>
              <w:p w14:paraId="5961906C" w14:textId="21744F2D" w:rsidR="000440C7" w:rsidRPr="002C592F" w:rsidRDefault="000440C7" w:rsidP="000440C7">
                <w:pPr>
                  <w:jc w:val="center"/>
                  <w:rPr>
                    <w:bCs/>
                    <w:szCs w:val="18"/>
                  </w:rPr>
                </w:pPr>
                <w:r>
                  <w:rPr>
                    <w:rStyle w:val="PlaceholderText"/>
                  </w:rPr>
                  <w:t>#</w:t>
                </w:r>
              </w:p>
            </w:tc>
          </w:sdtContent>
        </w:sdt>
        <w:sdt>
          <w:sdtPr>
            <w:rPr>
              <w:bCs/>
            </w:rPr>
            <w:id w:val="-1591308397"/>
            <w:placeholder>
              <w:docPart w:val="75D92DF9BFFC4EC7AFC6E37D54C37EFB"/>
            </w:placeholder>
            <w:showingPlcHdr/>
          </w:sdtPr>
          <w:sdtContent>
            <w:tc>
              <w:tcPr>
                <w:tcW w:w="3599" w:type="dxa"/>
              </w:tcPr>
              <w:p w14:paraId="0EEE5747" w14:textId="33A5DB60" w:rsidR="000440C7" w:rsidRPr="002C592F" w:rsidRDefault="000440C7" w:rsidP="000440C7">
                <w:pPr>
                  <w:jc w:val="center"/>
                  <w:rPr>
                    <w:szCs w:val="18"/>
                  </w:rPr>
                </w:pPr>
                <w:r>
                  <w:rPr>
                    <w:rStyle w:val="PlaceholderText"/>
                  </w:rPr>
                  <w:t>#</w:t>
                </w:r>
              </w:p>
            </w:tc>
          </w:sdtContent>
        </w:sdt>
      </w:tr>
    </w:tbl>
    <w:p w14:paraId="73A31490" w14:textId="77777777" w:rsidR="003C49E1" w:rsidRDefault="003C49E1" w:rsidP="00E9544E">
      <w:pPr>
        <w:ind w:left="360" w:hanging="360"/>
        <w:rPr>
          <w:color w:val="000000"/>
        </w:rPr>
        <w:sectPr w:rsidR="003C49E1" w:rsidSect="007D3176">
          <w:endnotePr>
            <w:numFmt w:val="decimal"/>
          </w:endnotePr>
          <w:type w:val="continuous"/>
          <w:pgSz w:w="12240" w:h="15840" w:code="1"/>
          <w:pgMar w:top="1080" w:right="1080" w:bottom="1080" w:left="1080" w:header="720" w:footer="360" w:gutter="0"/>
          <w:cols w:space="720"/>
          <w:formProt w:val="0"/>
          <w:noEndnote/>
        </w:sectPr>
      </w:pPr>
    </w:p>
    <w:p w14:paraId="6DA83EE5" w14:textId="69A0269F" w:rsidR="00E9544E" w:rsidRDefault="00E9544E" w:rsidP="00E9544E">
      <w:pPr>
        <w:ind w:left="360" w:hanging="360"/>
        <w:rPr>
          <w:color w:val="000000"/>
        </w:rPr>
      </w:pPr>
    </w:p>
    <w:p w14:paraId="4DC219D7" w14:textId="69B31422" w:rsidR="00666E2C" w:rsidRDefault="6CE98473" w:rsidP="000440C7">
      <w:pPr>
        <w:ind w:left="360" w:hanging="360"/>
        <w:rPr>
          <w:color w:val="000000"/>
        </w:rPr>
      </w:pPr>
      <w:r w:rsidRPr="2860A235">
        <w:rPr>
          <w:color w:val="000000" w:themeColor="text1"/>
        </w:rPr>
        <w:t>2.</w:t>
      </w:r>
      <w:r w:rsidR="00666E2C">
        <w:tab/>
      </w:r>
      <w:r w:rsidRPr="2860A235">
        <w:rPr>
          <w:color w:val="000000" w:themeColor="text1"/>
        </w:rPr>
        <w:t>List active research projects in the subspecialty. Add rows as needed. [PR II.A.3.c); IV.D.2.-IV.D.</w:t>
      </w:r>
      <w:proofErr w:type="gramStart"/>
      <w:r w:rsidRPr="2860A235">
        <w:rPr>
          <w:color w:val="000000" w:themeColor="text1"/>
        </w:rPr>
        <w:t>2.b</w:t>
      </w:r>
      <w:proofErr w:type="gramEnd"/>
      <w:r w:rsidRPr="2860A235">
        <w:rPr>
          <w:color w:val="000000" w:themeColor="text1"/>
        </w:rPr>
        <w:t>).(2)]</w:t>
      </w:r>
    </w:p>
    <w:p w14:paraId="296FAFF5" w14:textId="77777777" w:rsidR="003C49E1" w:rsidRDefault="003C49E1" w:rsidP="2860A235">
      <w:pPr>
        <w:ind w:left="360" w:hanging="360"/>
        <w:rPr>
          <w:color w:val="000000" w:themeColor="text1"/>
        </w:rPr>
        <w:sectPr w:rsidR="003C49E1" w:rsidSect="007D3176">
          <w:endnotePr>
            <w:numFmt w:val="decimal"/>
          </w:endnotePr>
          <w:type w:val="continuous"/>
          <w:pgSz w:w="12240" w:h="15840" w:code="1"/>
          <w:pgMar w:top="1080" w:right="1080" w:bottom="1080" w:left="1080" w:header="720" w:footer="360" w:gutter="0"/>
          <w:cols w:space="720"/>
          <w:noEndnote/>
        </w:sectPr>
      </w:pPr>
    </w:p>
    <w:p w14:paraId="60BD6943" w14:textId="1F58986F" w:rsidR="2860A235" w:rsidRDefault="2860A235" w:rsidP="2860A235">
      <w:pPr>
        <w:ind w:left="360" w:hanging="360"/>
        <w:rPr>
          <w:color w:val="000000" w:themeColor="text1"/>
        </w:rPr>
      </w:pPr>
    </w:p>
    <w:tbl>
      <w:tblPr>
        <w:tblW w:w="4796" w:type="pct"/>
        <w:tblInd w:w="4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76"/>
        <w:gridCol w:w="1527"/>
        <w:gridCol w:w="1529"/>
        <w:gridCol w:w="1526"/>
        <w:gridCol w:w="2882"/>
      </w:tblGrid>
      <w:tr w:rsidR="00666E2C" w:rsidRPr="007342CF" w14:paraId="3F694C8F" w14:textId="77777777" w:rsidTr="0055200F">
        <w:trPr>
          <w:cantSplit/>
          <w:trHeight w:val="1396"/>
          <w:tblHeader/>
        </w:trPr>
        <w:tc>
          <w:tcPr>
            <w:tcW w:w="2176"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2A662765" w14:textId="77777777" w:rsidR="00666E2C" w:rsidRPr="007342CF" w:rsidRDefault="00666E2C" w:rsidP="009323AE">
            <w:pPr>
              <w:keepNext/>
              <w:keepLines/>
              <w:rPr>
                <w:b/>
                <w:color w:val="000000"/>
              </w:rPr>
            </w:pPr>
            <w:r w:rsidRPr="007342CF">
              <w:rPr>
                <w:b/>
                <w:color w:val="000000"/>
              </w:rPr>
              <w:lastRenderedPageBreak/>
              <w:t>Project Title</w:t>
            </w:r>
          </w:p>
        </w:tc>
        <w:tc>
          <w:tcPr>
            <w:tcW w:w="1527"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C0222D0" w14:textId="77777777" w:rsidR="00666E2C" w:rsidRPr="007342CF" w:rsidRDefault="00666E2C" w:rsidP="009323AE">
            <w:pPr>
              <w:keepNext/>
              <w:keepLines/>
              <w:jc w:val="center"/>
              <w:rPr>
                <w:b/>
                <w:color w:val="000000"/>
              </w:rPr>
            </w:pPr>
            <w:r w:rsidRPr="007342CF">
              <w:rPr>
                <w:b/>
                <w:color w:val="000000"/>
              </w:rPr>
              <w:t>Funding Source</w:t>
            </w:r>
          </w:p>
        </w:tc>
        <w:tc>
          <w:tcPr>
            <w:tcW w:w="152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68FE4639" w14:textId="77777777" w:rsidR="00666E2C" w:rsidRPr="007342CF" w:rsidRDefault="00666E2C" w:rsidP="009323AE">
            <w:pPr>
              <w:keepNext/>
              <w:keepLines/>
              <w:jc w:val="center"/>
              <w:rPr>
                <w:b/>
                <w:color w:val="000000"/>
              </w:rPr>
            </w:pPr>
            <w:r>
              <w:rPr>
                <w:b/>
                <w:color w:val="000000"/>
              </w:rPr>
              <w:t>Place a</w:t>
            </w:r>
            <w:r w:rsidRPr="007342CF">
              <w:rPr>
                <w:b/>
                <w:color w:val="000000"/>
              </w:rPr>
              <w:t>n "X" if Funding Awarded by Peer Review Process</w:t>
            </w:r>
          </w:p>
        </w:tc>
        <w:tc>
          <w:tcPr>
            <w:tcW w:w="1526"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7DD8EF8A" w14:textId="77777777" w:rsidR="00666E2C" w:rsidRPr="007342CF" w:rsidRDefault="00666E2C" w:rsidP="009323AE">
            <w:pPr>
              <w:keepNext/>
              <w:keepLines/>
              <w:jc w:val="center"/>
              <w:rPr>
                <w:b/>
                <w:color w:val="000000"/>
              </w:rPr>
            </w:pPr>
            <w:r w:rsidRPr="007342CF">
              <w:rPr>
                <w:b/>
                <w:color w:val="000000"/>
              </w:rPr>
              <w:t>Years of Funding (Dates)</w:t>
            </w:r>
          </w:p>
        </w:tc>
        <w:tc>
          <w:tcPr>
            <w:tcW w:w="2882"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066A847C" w14:textId="77777777" w:rsidR="00666E2C" w:rsidRPr="007342CF" w:rsidRDefault="00666E2C" w:rsidP="009323AE">
            <w:pPr>
              <w:pStyle w:val="Header"/>
              <w:keepNext/>
              <w:keepLines/>
              <w:tabs>
                <w:tab w:val="left" w:pos="720"/>
              </w:tabs>
              <w:jc w:val="center"/>
              <w:rPr>
                <w:b/>
                <w:color w:val="000000"/>
              </w:rPr>
            </w:pPr>
            <w:r w:rsidRPr="007342CF">
              <w:rPr>
                <w:b/>
                <w:color w:val="000000"/>
              </w:rPr>
              <w:t>Faculty Investigator and Role in Grant (i.e., PI, Co-PI, Co-Investigator)</w:t>
            </w:r>
          </w:p>
        </w:tc>
      </w:tr>
      <w:tr w:rsidR="0055200F" w:rsidRPr="007342CF" w14:paraId="7B3D7262" w14:textId="77777777" w:rsidTr="0055200F">
        <w:sdt>
          <w:sdtPr>
            <w:rPr>
              <w:color w:val="000000"/>
            </w:rPr>
            <w:id w:val="-335146789"/>
            <w:placeholder>
              <w:docPart w:val="41EA1FF133C04877AF63001723316DD6"/>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45AAD6AD" w14:textId="52636211" w:rsidR="0055200F" w:rsidRPr="007342CF" w:rsidRDefault="0055200F" w:rsidP="0055200F">
                <w:pPr>
                  <w:keepNext/>
                  <w:keepLines/>
                  <w:rPr>
                    <w:color w:val="000000"/>
                  </w:rPr>
                </w:pPr>
                <w:r>
                  <w:rPr>
                    <w:rStyle w:val="PlaceholderText"/>
                  </w:rPr>
                  <w:t>Project title</w:t>
                </w:r>
              </w:p>
            </w:tc>
          </w:sdtContent>
        </w:sdt>
        <w:sdt>
          <w:sdtPr>
            <w:id w:val="-1619675346"/>
            <w:placeholder>
              <w:docPart w:val="047F31B74DEF44848394A71F899289E4"/>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45FA84B0" w14:textId="28E343FD" w:rsidR="0055200F" w:rsidRPr="007342CF" w:rsidRDefault="0055200F" w:rsidP="0055200F">
                <w:r>
                  <w:rPr>
                    <w:rStyle w:val="PlaceholderText"/>
                  </w:rPr>
                  <w:t>Funding Source</w:t>
                </w:r>
              </w:p>
            </w:tc>
          </w:sdtContent>
        </w:sdt>
        <w:sdt>
          <w:sdtPr>
            <w:rPr>
              <w:color w:val="000000"/>
            </w:rPr>
            <w:id w:val="-684209236"/>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36C1259C" w14:textId="19E68E23" w:rsidR="0055200F" w:rsidRPr="007342CF" w:rsidRDefault="0055200F" w:rsidP="0055200F">
                <w:pPr>
                  <w:keepNext/>
                  <w:keepLines/>
                  <w:jc w:val="center"/>
                  <w:rPr>
                    <w:color w:val="000000"/>
                  </w:rPr>
                </w:pPr>
                <w:r>
                  <w:rPr>
                    <w:rFonts w:ascii="MS Gothic" w:eastAsia="MS Gothic" w:hAnsi="MS Gothic" w:hint="eastAsia"/>
                    <w:color w:val="000000"/>
                  </w:rPr>
                  <w:t>☐</w:t>
                </w:r>
              </w:p>
            </w:tc>
          </w:sdtContent>
        </w:sdt>
        <w:sdt>
          <w:sdtPr>
            <w:rPr>
              <w:color w:val="000000"/>
            </w:rPr>
            <w:id w:val="-1545826880"/>
            <w:placeholder>
              <w:docPart w:val="778E1814CDEA4C2D991B658B82E73177"/>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2ACCAB10" w14:textId="3CE7A689" w:rsidR="0055200F" w:rsidRPr="007342CF" w:rsidRDefault="0055200F" w:rsidP="0055200F">
                <w:pPr>
                  <w:keepNext/>
                  <w:keepLines/>
                  <w:jc w:val="center"/>
                  <w:rPr>
                    <w:color w:val="000000"/>
                  </w:rPr>
                </w:pPr>
                <w:r>
                  <w:rPr>
                    <w:rStyle w:val="PlaceholderText"/>
                  </w:rPr>
                  <w:t>Years of funding</w:t>
                </w:r>
              </w:p>
            </w:tc>
          </w:sdtContent>
        </w:sdt>
        <w:sdt>
          <w:sdtPr>
            <w:id w:val="-906376756"/>
            <w:placeholder>
              <w:docPart w:val="2705B20C23A544478A79CF310BF9820D"/>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08CB530B" w14:textId="42602396" w:rsidR="0055200F" w:rsidRPr="007342CF" w:rsidRDefault="0055200F" w:rsidP="0055200F">
                <w:r>
                  <w:rPr>
                    <w:rStyle w:val="PlaceholderText"/>
                  </w:rPr>
                  <w:t>Faculty investigator/role in grant</w:t>
                </w:r>
              </w:p>
            </w:tc>
          </w:sdtContent>
        </w:sdt>
      </w:tr>
      <w:tr w:rsidR="0055200F" w:rsidRPr="007342CF" w14:paraId="056A85B6" w14:textId="77777777" w:rsidTr="0055200F">
        <w:sdt>
          <w:sdtPr>
            <w:rPr>
              <w:color w:val="000000"/>
            </w:rPr>
            <w:id w:val="1308813570"/>
            <w:placeholder>
              <w:docPart w:val="6A4C0D29CC124259B7E662A8F6054E80"/>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7F5A0BF0" w14:textId="2E7EE175" w:rsidR="0055200F" w:rsidRPr="007342CF" w:rsidRDefault="0055200F" w:rsidP="0055200F">
                <w:r>
                  <w:rPr>
                    <w:rStyle w:val="PlaceholderText"/>
                  </w:rPr>
                  <w:t>Project title</w:t>
                </w:r>
              </w:p>
            </w:tc>
          </w:sdtContent>
        </w:sdt>
        <w:sdt>
          <w:sdtPr>
            <w:id w:val="-248734003"/>
            <w:placeholder>
              <w:docPart w:val="20069D9EDE2D4BEF886DF85F5D603C49"/>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3C88FD95" w14:textId="3AC15EDB" w:rsidR="0055200F" w:rsidRPr="007342CF" w:rsidRDefault="0055200F" w:rsidP="0055200F">
                <w:r>
                  <w:rPr>
                    <w:rStyle w:val="PlaceholderText"/>
                  </w:rPr>
                  <w:t>Funding Source</w:t>
                </w:r>
              </w:p>
            </w:tc>
          </w:sdtContent>
        </w:sdt>
        <w:sdt>
          <w:sdtPr>
            <w:rPr>
              <w:color w:val="000000"/>
            </w:rPr>
            <w:id w:val="661210973"/>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6E751FA8" w14:textId="7E993EC7" w:rsidR="0055200F" w:rsidRPr="007342CF" w:rsidRDefault="0055200F" w:rsidP="0055200F">
                <w:pPr>
                  <w:jc w:val="center"/>
                </w:pPr>
                <w:r>
                  <w:rPr>
                    <w:rFonts w:ascii="MS Gothic" w:eastAsia="MS Gothic" w:hAnsi="MS Gothic" w:hint="eastAsia"/>
                    <w:color w:val="000000"/>
                  </w:rPr>
                  <w:t>☐</w:t>
                </w:r>
              </w:p>
            </w:tc>
          </w:sdtContent>
        </w:sdt>
        <w:sdt>
          <w:sdtPr>
            <w:rPr>
              <w:color w:val="000000"/>
            </w:rPr>
            <w:id w:val="-1340917443"/>
            <w:placeholder>
              <w:docPart w:val="A1AF8E060FE14EF39A3EA8E966CD3E69"/>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1E4C6AC4" w14:textId="19A33BD3" w:rsidR="0055200F" w:rsidRPr="007342CF" w:rsidRDefault="0055200F" w:rsidP="0055200F">
                <w:pPr>
                  <w:jc w:val="center"/>
                </w:pPr>
                <w:r>
                  <w:rPr>
                    <w:rStyle w:val="PlaceholderText"/>
                  </w:rPr>
                  <w:t>Years of funding</w:t>
                </w:r>
              </w:p>
            </w:tc>
          </w:sdtContent>
        </w:sdt>
        <w:sdt>
          <w:sdtPr>
            <w:id w:val="-1744254136"/>
            <w:placeholder>
              <w:docPart w:val="D05F944C0C9A48959514CC1D0950D588"/>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74A8A90E" w14:textId="6FC70695" w:rsidR="0055200F" w:rsidRPr="007342CF" w:rsidRDefault="0055200F" w:rsidP="0055200F">
                <w:r>
                  <w:rPr>
                    <w:rStyle w:val="PlaceholderText"/>
                  </w:rPr>
                  <w:t>Faculty investigator/role in grant</w:t>
                </w:r>
              </w:p>
            </w:tc>
          </w:sdtContent>
        </w:sdt>
      </w:tr>
      <w:tr w:rsidR="0055200F" w:rsidRPr="007342CF" w14:paraId="781A5293" w14:textId="77777777" w:rsidTr="0055200F">
        <w:sdt>
          <w:sdtPr>
            <w:rPr>
              <w:color w:val="000000"/>
            </w:rPr>
            <w:id w:val="948202159"/>
            <w:placeholder>
              <w:docPart w:val="CE909C1D82BE4B138CF2859FE8C35D54"/>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629841E6" w14:textId="12719863" w:rsidR="0055200F" w:rsidRPr="007342CF" w:rsidRDefault="0055200F" w:rsidP="0055200F">
                <w:r>
                  <w:rPr>
                    <w:rStyle w:val="PlaceholderText"/>
                  </w:rPr>
                  <w:t>Project title</w:t>
                </w:r>
              </w:p>
            </w:tc>
          </w:sdtContent>
        </w:sdt>
        <w:sdt>
          <w:sdtPr>
            <w:id w:val="-43601310"/>
            <w:placeholder>
              <w:docPart w:val="CDC5AA2587244870A58E26DA8EB8046C"/>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062509E5" w14:textId="5DEF7029" w:rsidR="0055200F" w:rsidRPr="007342CF" w:rsidRDefault="0055200F" w:rsidP="0055200F">
                <w:r>
                  <w:rPr>
                    <w:rStyle w:val="PlaceholderText"/>
                  </w:rPr>
                  <w:t>Funding Source</w:t>
                </w:r>
              </w:p>
            </w:tc>
          </w:sdtContent>
        </w:sdt>
        <w:sdt>
          <w:sdtPr>
            <w:rPr>
              <w:color w:val="000000"/>
            </w:rPr>
            <w:id w:val="-453403722"/>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55F95AE6" w14:textId="7603CFD6" w:rsidR="0055200F" w:rsidRPr="007342CF" w:rsidRDefault="0055200F" w:rsidP="0055200F">
                <w:pPr>
                  <w:jc w:val="center"/>
                </w:pPr>
                <w:r>
                  <w:rPr>
                    <w:rFonts w:ascii="MS Gothic" w:eastAsia="MS Gothic" w:hAnsi="MS Gothic" w:hint="eastAsia"/>
                    <w:color w:val="000000"/>
                  </w:rPr>
                  <w:t>☐</w:t>
                </w:r>
              </w:p>
            </w:tc>
          </w:sdtContent>
        </w:sdt>
        <w:sdt>
          <w:sdtPr>
            <w:rPr>
              <w:color w:val="000000"/>
            </w:rPr>
            <w:id w:val="378677473"/>
            <w:placeholder>
              <w:docPart w:val="CF811D20D75C4AB794BF54D51C8A4ED0"/>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5A21190C" w14:textId="4B8F231B" w:rsidR="0055200F" w:rsidRPr="007342CF" w:rsidRDefault="0055200F" w:rsidP="0055200F">
                <w:pPr>
                  <w:jc w:val="center"/>
                </w:pPr>
                <w:r>
                  <w:rPr>
                    <w:rStyle w:val="PlaceholderText"/>
                  </w:rPr>
                  <w:t>Years of funding</w:t>
                </w:r>
              </w:p>
            </w:tc>
          </w:sdtContent>
        </w:sdt>
        <w:sdt>
          <w:sdtPr>
            <w:id w:val="-1655217023"/>
            <w:placeholder>
              <w:docPart w:val="143C14C58A054E60A7238BEF0EE3CDD7"/>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42CAC5FD" w14:textId="78509FCA" w:rsidR="0055200F" w:rsidRPr="007342CF" w:rsidRDefault="0055200F" w:rsidP="0055200F">
                <w:r>
                  <w:rPr>
                    <w:rStyle w:val="PlaceholderText"/>
                  </w:rPr>
                  <w:t>Faculty investigator/role in grant</w:t>
                </w:r>
              </w:p>
            </w:tc>
          </w:sdtContent>
        </w:sdt>
      </w:tr>
      <w:tr w:rsidR="0055200F" w:rsidRPr="007342CF" w14:paraId="68486208" w14:textId="77777777" w:rsidTr="0055200F">
        <w:sdt>
          <w:sdtPr>
            <w:rPr>
              <w:color w:val="000000"/>
            </w:rPr>
            <w:id w:val="1749383500"/>
            <w:placeholder>
              <w:docPart w:val="5A27A4E6E2AC4A4298AF346B60690560"/>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24DEBF2D" w14:textId="5BF6B205" w:rsidR="0055200F" w:rsidRPr="007342CF" w:rsidRDefault="0055200F" w:rsidP="0055200F">
                <w:r>
                  <w:rPr>
                    <w:rStyle w:val="PlaceholderText"/>
                  </w:rPr>
                  <w:t>Project title</w:t>
                </w:r>
              </w:p>
            </w:tc>
          </w:sdtContent>
        </w:sdt>
        <w:sdt>
          <w:sdtPr>
            <w:id w:val="1988129202"/>
            <w:placeholder>
              <w:docPart w:val="1652D8B949154B428A4343231569E502"/>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1058D8DF" w14:textId="08A4EF1E" w:rsidR="0055200F" w:rsidRPr="007342CF" w:rsidRDefault="0055200F" w:rsidP="0055200F">
                <w:r>
                  <w:rPr>
                    <w:rStyle w:val="PlaceholderText"/>
                  </w:rPr>
                  <w:t>Funding Source</w:t>
                </w:r>
              </w:p>
            </w:tc>
          </w:sdtContent>
        </w:sdt>
        <w:sdt>
          <w:sdtPr>
            <w:rPr>
              <w:color w:val="000000"/>
            </w:rPr>
            <w:id w:val="1694100422"/>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3B84AD57" w14:textId="3B762B7F" w:rsidR="0055200F" w:rsidRPr="007342CF" w:rsidRDefault="0055200F" w:rsidP="0055200F">
                <w:pPr>
                  <w:jc w:val="center"/>
                </w:pPr>
                <w:r>
                  <w:rPr>
                    <w:rFonts w:ascii="MS Gothic" w:eastAsia="MS Gothic" w:hAnsi="MS Gothic" w:hint="eastAsia"/>
                    <w:color w:val="000000"/>
                  </w:rPr>
                  <w:t>☐</w:t>
                </w:r>
              </w:p>
            </w:tc>
          </w:sdtContent>
        </w:sdt>
        <w:sdt>
          <w:sdtPr>
            <w:rPr>
              <w:color w:val="000000"/>
            </w:rPr>
            <w:id w:val="2128505185"/>
            <w:placeholder>
              <w:docPart w:val="32CB00BD8350405192491E71238F22BD"/>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6BFAC3A3" w14:textId="7B53C98A" w:rsidR="0055200F" w:rsidRPr="007342CF" w:rsidRDefault="0055200F" w:rsidP="0055200F">
                <w:pPr>
                  <w:jc w:val="center"/>
                </w:pPr>
                <w:r>
                  <w:rPr>
                    <w:rStyle w:val="PlaceholderText"/>
                  </w:rPr>
                  <w:t>Years of funding</w:t>
                </w:r>
              </w:p>
            </w:tc>
          </w:sdtContent>
        </w:sdt>
        <w:sdt>
          <w:sdtPr>
            <w:id w:val="-911457449"/>
            <w:placeholder>
              <w:docPart w:val="02504059C9E14312990A331E15ED339D"/>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0E3026AD" w14:textId="533ECB14" w:rsidR="0055200F" w:rsidRPr="007342CF" w:rsidRDefault="0055200F" w:rsidP="0055200F">
                <w:r>
                  <w:rPr>
                    <w:rStyle w:val="PlaceholderText"/>
                  </w:rPr>
                  <w:t>Faculty investigator/role in grant</w:t>
                </w:r>
              </w:p>
            </w:tc>
          </w:sdtContent>
        </w:sdt>
      </w:tr>
      <w:tr w:rsidR="0055200F" w:rsidRPr="007342CF" w14:paraId="505D2505" w14:textId="77777777" w:rsidTr="0055200F">
        <w:sdt>
          <w:sdtPr>
            <w:rPr>
              <w:color w:val="000000"/>
            </w:rPr>
            <w:id w:val="593372242"/>
            <w:placeholder>
              <w:docPart w:val="C8D511E2B28447F6B33BEECBBB4BFE11"/>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3BE5CD09" w14:textId="4CEFB715" w:rsidR="0055200F" w:rsidRPr="007342CF" w:rsidRDefault="0055200F" w:rsidP="0055200F">
                <w:r>
                  <w:rPr>
                    <w:rStyle w:val="PlaceholderText"/>
                  </w:rPr>
                  <w:t>Project title</w:t>
                </w:r>
              </w:p>
            </w:tc>
          </w:sdtContent>
        </w:sdt>
        <w:sdt>
          <w:sdtPr>
            <w:id w:val="-664004995"/>
            <w:placeholder>
              <w:docPart w:val="4BC09B5505C343FBBCAD94FE10C1C4A2"/>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79F79CF8" w14:textId="0223E096" w:rsidR="0055200F" w:rsidRPr="007342CF" w:rsidRDefault="0055200F" w:rsidP="0055200F">
                <w:r>
                  <w:rPr>
                    <w:rStyle w:val="PlaceholderText"/>
                  </w:rPr>
                  <w:t>Funding Source</w:t>
                </w:r>
              </w:p>
            </w:tc>
          </w:sdtContent>
        </w:sdt>
        <w:sdt>
          <w:sdtPr>
            <w:rPr>
              <w:color w:val="000000"/>
            </w:rPr>
            <w:id w:val="1177231775"/>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2B4DD9F8" w14:textId="146F6835" w:rsidR="0055200F" w:rsidRPr="007342CF" w:rsidRDefault="0055200F" w:rsidP="0055200F">
                <w:pPr>
                  <w:jc w:val="center"/>
                </w:pPr>
                <w:r>
                  <w:rPr>
                    <w:rFonts w:ascii="MS Gothic" w:eastAsia="MS Gothic" w:hAnsi="MS Gothic" w:hint="eastAsia"/>
                    <w:color w:val="000000"/>
                  </w:rPr>
                  <w:t>☐</w:t>
                </w:r>
              </w:p>
            </w:tc>
          </w:sdtContent>
        </w:sdt>
        <w:sdt>
          <w:sdtPr>
            <w:rPr>
              <w:color w:val="000000"/>
            </w:rPr>
            <w:id w:val="570083302"/>
            <w:placeholder>
              <w:docPart w:val="43F11F9EA60346128F5DB970DD455DF7"/>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64AFCCF1" w14:textId="14B1FF62" w:rsidR="0055200F" w:rsidRPr="007342CF" w:rsidRDefault="0055200F" w:rsidP="0055200F">
                <w:pPr>
                  <w:jc w:val="center"/>
                </w:pPr>
                <w:r>
                  <w:rPr>
                    <w:rStyle w:val="PlaceholderText"/>
                  </w:rPr>
                  <w:t>Years of funding</w:t>
                </w:r>
              </w:p>
            </w:tc>
          </w:sdtContent>
        </w:sdt>
        <w:sdt>
          <w:sdtPr>
            <w:id w:val="1799498100"/>
            <w:placeholder>
              <w:docPart w:val="8298AC83BC4C46D3BC5B64C94B28A3AE"/>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47562F30" w14:textId="455C9258" w:rsidR="0055200F" w:rsidRPr="007342CF" w:rsidRDefault="0055200F" w:rsidP="0055200F">
                <w:r>
                  <w:rPr>
                    <w:rStyle w:val="PlaceholderText"/>
                  </w:rPr>
                  <w:t>Faculty investigator/role in grant</w:t>
                </w:r>
              </w:p>
            </w:tc>
          </w:sdtContent>
        </w:sdt>
      </w:tr>
      <w:tr w:rsidR="0055200F" w:rsidRPr="007342CF" w14:paraId="1E400EDD" w14:textId="77777777" w:rsidTr="0055200F">
        <w:sdt>
          <w:sdtPr>
            <w:rPr>
              <w:color w:val="000000"/>
            </w:rPr>
            <w:id w:val="580728121"/>
            <w:placeholder>
              <w:docPart w:val="9783E540CEE04B2C9483DEA544A08796"/>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20620FD4" w14:textId="0D0162B2" w:rsidR="0055200F" w:rsidRPr="007342CF" w:rsidRDefault="0055200F" w:rsidP="0055200F">
                <w:r>
                  <w:rPr>
                    <w:rStyle w:val="PlaceholderText"/>
                  </w:rPr>
                  <w:t>Project title</w:t>
                </w:r>
              </w:p>
            </w:tc>
          </w:sdtContent>
        </w:sdt>
        <w:sdt>
          <w:sdtPr>
            <w:id w:val="-1263831562"/>
            <w:placeholder>
              <w:docPart w:val="1C64C2BD36BA4713A4847BDAA6DE0654"/>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6D05F7C7" w14:textId="57EC4C82" w:rsidR="0055200F" w:rsidRPr="007342CF" w:rsidRDefault="0055200F" w:rsidP="0055200F">
                <w:r>
                  <w:rPr>
                    <w:rStyle w:val="PlaceholderText"/>
                  </w:rPr>
                  <w:t>Funding Source</w:t>
                </w:r>
              </w:p>
            </w:tc>
          </w:sdtContent>
        </w:sdt>
        <w:sdt>
          <w:sdtPr>
            <w:rPr>
              <w:color w:val="000000"/>
            </w:rPr>
            <w:id w:val="-1566790111"/>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18FF7D3D" w14:textId="457FFF99" w:rsidR="0055200F" w:rsidRPr="007342CF" w:rsidRDefault="0055200F" w:rsidP="0055200F">
                <w:pPr>
                  <w:jc w:val="center"/>
                </w:pPr>
                <w:r>
                  <w:rPr>
                    <w:rFonts w:ascii="MS Gothic" w:eastAsia="MS Gothic" w:hAnsi="MS Gothic" w:hint="eastAsia"/>
                    <w:color w:val="000000"/>
                  </w:rPr>
                  <w:t>☐</w:t>
                </w:r>
              </w:p>
            </w:tc>
          </w:sdtContent>
        </w:sdt>
        <w:sdt>
          <w:sdtPr>
            <w:rPr>
              <w:color w:val="000000"/>
            </w:rPr>
            <w:id w:val="-1258673081"/>
            <w:placeholder>
              <w:docPart w:val="8BCC56C9296746B89A317A2DE9EB69B1"/>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1C744F06" w14:textId="78E349C1" w:rsidR="0055200F" w:rsidRPr="007342CF" w:rsidRDefault="0055200F" w:rsidP="0055200F">
                <w:pPr>
                  <w:jc w:val="center"/>
                </w:pPr>
                <w:r>
                  <w:rPr>
                    <w:rStyle w:val="PlaceholderText"/>
                  </w:rPr>
                  <w:t>Years of funding</w:t>
                </w:r>
              </w:p>
            </w:tc>
          </w:sdtContent>
        </w:sdt>
        <w:sdt>
          <w:sdtPr>
            <w:id w:val="543953689"/>
            <w:placeholder>
              <w:docPart w:val="3198A5BA57864D6EB767821E5CC1F9B4"/>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3508660F" w14:textId="73958669" w:rsidR="0055200F" w:rsidRPr="007342CF" w:rsidRDefault="0055200F" w:rsidP="0055200F">
                <w:r>
                  <w:rPr>
                    <w:rStyle w:val="PlaceholderText"/>
                  </w:rPr>
                  <w:t>Faculty investigator/role in grant</w:t>
                </w:r>
              </w:p>
            </w:tc>
          </w:sdtContent>
        </w:sdt>
      </w:tr>
      <w:tr w:rsidR="0055200F" w:rsidRPr="007342CF" w14:paraId="65084C1E" w14:textId="77777777" w:rsidTr="0055200F">
        <w:sdt>
          <w:sdtPr>
            <w:rPr>
              <w:color w:val="000000"/>
            </w:rPr>
            <w:id w:val="-448936354"/>
            <w:placeholder>
              <w:docPart w:val="6E9D187E81C34B949EDFC7A5D6DC9067"/>
            </w:placeholder>
            <w:showingPlcHdr/>
          </w:sdtPr>
          <w:sdtContent>
            <w:tc>
              <w:tcPr>
                <w:tcW w:w="2176" w:type="dxa"/>
                <w:tcBorders>
                  <w:top w:val="single" w:sz="6" w:space="0" w:color="auto"/>
                  <w:left w:val="single" w:sz="12" w:space="0" w:color="auto"/>
                  <w:bottom w:val="single" w:sz="12" w:space="0" w:color="auto"/>
                  <w:right w:val="single" w:sz="6" w:space="0" w:color="auto"/>
                </w:tcBorders>
              </w:tcPr>
              <w:p w14:paraId="1A86FDB8" w14:textId="325AE3F7" w:rsidR="0055200F" w:rsidRPr="007342CF" w:rsidRDefault="0055200F" w:rsidP="0055200F">
                <w:r>
                  <w:rPr>
                    <w:rStyle w:val="PlaceholderText"/>
                  </w:rPr>
                  <w:t>Project title</w:t>
                </w:r>
              </w:p>
            </w:tc>
          </w:sdtContent>
        </w:sdt>
        <w:sdt>
          <w:sdtPr>
            <w:id w:val="1909339980"/>
            <w:placeholder>
              <w:docPart w:val="6D2DFCAE83B949079305994674E75AEE"/>
            </w:placeholder>
            <w:showingPlcHdr/>
          </w:sdtPr>
          <w:sdtContent>
            <w:tc>
              <w:tcPr>
                <w:tcW w:w="1527" w:type="dxa"/>
                <w:tcBorders>
                  <w:top w:val="single" w:sz="6" w:space="0" w:color="auto"/>
                  <w:left w:val="single" w:sz="6" w:space="0" w:color="auto"/>
                  <w:bottom w:val="single" w:sz="12" w:space="0" w:color="auto"/>
                  <w:right w:val="single" w:sz="6" w:space="0" w:color="auto"/>
                </w:tcBorders>
              </w:tcPr>
              <w:p w14:paraId="47C02F9E" w14:textId="5EEDF0EA" w:rsidR="0055200F" w:rsidRPr="007342CF" w:rsidRDefault="0055200F" w:rsidP="0055200F">
                <w:r>
                  <w:rPr>
                    <w:rStyle w:val="PlaceholderText"/>
                  </w:rPr>
                  <w:t>Funding Source</w:t>
                </w:r>
              </w:p>
            </w:tc>
          </w:sdtContent>
        </w:sdt>
        <w:sdt>
          <w:sdtPr>
            <w:rPr>
              <w:color w:val="000000"/>
            </w:rPr>
            <w:id w:val="1019734967"/>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12" w:space="0" w:color="auto"/>
                  <w:right w:val="single" w:sz="6" w:space="0" w:color="auto"/>
                </w:tcBorders>
              </w:tcPr>
              <w:p w14:paraId="32EFADF2" w14:textId="1F11E796" w:rsidR="0055200F" w:rsidRPr="007342CF" w:rsidRDefault="0055200F" w:rsidP="0055200F">
                <w:pPr>
                  <w:jc w:val="center"/>
                </w:pPr>
                <w:r>
                  <w:rPr>
                    <w:rFonts w:ascii="MS Gothic" w:eastAsia="MS Gothic" w:hAnsi="MS Gothic" w:hint="eastAsia"/>
                    <w:color w:val="000000"/>
                  </w:rPr>
                  <w:t>☐</w:t>
                </w:r>
              </w:p>
            </w:tc>
          </w:sdtContent>
        </w:sdt>
        <w:sdt>
          <w:sdtPr>
            <w:rPr>
              <w:color w:val="000000"/>
            </w:rPr>
            <w:id w:val="433867439"/>
            <w:placeholder>
              <w:docPart w:val="B7C0F5D0C56E4F10B75660FEBBB8523D"/>
            </w:placeholder>
            <w:showingPlcHdr/>
          </w:sdtPr>
          <w:sdtContent>
            <w:tc>
              <w:tcPr>
                <w:tcW w:w="1526" w:type="dxa"/>
                <w:tcBorders>
                  <w:top w:val="single" w:sz="6" w:space="0" w:color="auto"/>
                  <w:left w:val="single" w:sz="6" w:space="0" w:color="auto"/>
                  <w:bottom w:val="single" w:sz="12" w:space="0" w:color="auto"/>
                  <w:right w:val="single" w:sz="6" w:space="0" w:color="auto"/>
                </w:tcBorders>
              </w:tcPr>
              <w:p w14:paraId="2FF0E5D2" w14:textId="30708EB8" w:rsidR="0055200F" w:rsidRPr="007342CF" w:rsidRDefault="0055200F" w:rsidP="0055200F">
                <w:pPr>
                  <w:jc w:val="center"/>
                </w:pPr>
                <w:r>
                  <w:rPr>
                    <w:rStyle w:val="PlaceholderText"/>
                  </w:rPr>
                  <w:t>Years of funding</w:t>
                </w:r>
              </w:p>
            </w:tc>
          </w:sdtContent>
        </w:sdt>
        <w:sdt>
          <w:sdtPr>
            <w:id w:val="-605027980"/>
            <w:placeholder>
              <w:docPart w:val="F7A0AB5BF11F470AB0C6D2CF27D5A307"/>
            </w:placeholder>
            <w:showingPlcHdr/>
          </w:sdtPr>
          <w:sdtContent>
            <w:tc>
              <w:tcPr>
                <w:tcW w:w="2882" w:type="dxa"/>
                <w:tcBorders>
                  <w:top w:val="single" w:sz="6" w:space="0" w:color="auto"/>
                  <w:left w:val="single" w:sz="6" w:space="0" w:color="auto"/>
                  <w:bottom w:val="single" w:sz="12" w:space="0" w:color="auto"/>
                  <w:right w:val="single" w:sz="12" w:space="0" w:color="auto"/>
                </w:tcBorders>
              </w:tcPr>
              <w:p w14:paraId="47AD7903" w14:textId="00DC988E" w:rsidR="0055200F" w:rsidRPr="007342CF" w:rsidRDefault="0055200F" w:rsidP="0055200F">
                <w:r>
                  <w:rPr>
                    <w:rStyle w:val="PlaceholderText"/>
                  </w:rPr>
                  <w:t>Faculty investigator/role in grant</w:t>
                </w:r>
              </w:p>
            </w:tc>
          </w:sdtContent>
        </w:sdt>
      </w:tr>
    </w:tbl>
    <w:p w14:paraId="65C15D0A" w14:textId="77777777" w:rsidR="003C49E1" w:rsidRDefault="003C49E1" w:rsidP="00452823">
      <w:pPr>
        <w:rPr>
          <w:rFonts w:cs="Arial"/>
          <w:color w:val="000000"/>
        </w:rPr>
        <w:sectPr w:rsidR="003C49E1" w:rsidSect="007D3176">
          <w:endnotePr>
            <w:numFmt w:val="decimal"/>
          </w:endnotePr>
          <w:type w:val="continuous"/>
          <w:pgSz w:w="12240" w:h="15840" w:code="1"/>
          <w:pgMar w:top="1080" w:right="1080" w:bottom="1080" w:left="1080" w:header="720" w:footer="360" w:gutter="0"/>
          <w:cols w:space="720"/>
          <w:formProt w:val="0"/>
          <w:noEndnote/>
        </w:sectPr>
      </w:pPr>
    </w:p>
    <w:p w14:paraId="10B1EAB5" w14:textId="4F8D0B49" w:rsidR="00452823" w:rsidRDefault="00452823" w:rsidP="00452823">
      <w:pPr>
        <w:rPr>
          <w:rFonts w:cs="Arial"/>
          <w:color w:val="000000"/>
        </w:rPr>
      </w:pPr>
    </w:p>
    <w:p w14:paraId="46B29A14" w14:textId="77777777" w:rsidR="009323AE" w:rsidRPr="00EE3A27" w:rsidRDefault="009323AE" w:rsidP="009323AE">
      <w:pPr>
        <w:widowControl w:val="0"/>
        <w:autoSpaceDE w:val="0"/>
        <w:autoSpaceDN w:val="0"/>
        <w:adjustRightInd w:val="0"/>
        <w:outlineLvl w:val="0"/>
        <w:rPr>
          <w:b/>
          <w:strike/>
          <w:color w:val="000000"/>
          <w:szCs w:val="18"/>
        </w:rPr>
      </w:pPr>
      <w:r w:rsidRPr="00EE3A27">
        <w:rPr>
          <w:b/>
          <w:color w:val="000000"/>
          <w:szCs w:val="18"/>
        </w:rPr>
        <w:t>Fellow Scholarly Activity</w:t>
      </w:r>
    </w:p>
    <w:p w14:paraId="4CCDDCCA" w14:textId="77777777" w:rsidR="009323AE" w:rsidRPr="00EE3A27" w:rsidRDefault="009323AE" w:rsidP="009323AE">
      <w:pPr>
        <w:rPr>
          <w:b/>
          <w:bCs/>
          <w:color w:val="000000"/>
        </w:rPr>
      </w:pPr>
    </w:p>
    <w:p w14:paraId="109BFDF6" w14:textId="77777777" w:rsidR="009323AE" w:rsidRPr="000E28FD" w:rsidRDefault="009323AE" w:rsidP="009323AE">
      <w:pPr>
        <w:rPr>
          <w:bCs/>
          <w:strike/>
          <w:color w:val="000000"/>
          <w:szCs w:val="18"/>
        </w:rPr>
      </w:pPr>
      <w:r w:rsidRPr="000E28FD">
        <w:rPr>
          <w:b/>
          <w:bCs/>
          <w:color w:val="000000"/>
          <w:szCs w:val="18"/>
        </w:rPr>
        <w:t>Scholarship Oversight Committee (SOC)</w:t>
      </w:r>
    </w:p>
    <w:p w14:paraId="4B6A9245" w14:textId="77777777" w:rsidR="009323AE" w:rsidRPr="000E28FD" w:rsidRDefault="009323AE" w:rsidP="009323AE">
      <w:pPr>
        <w:tabs>
          <w:tab w:val="right" w:leader="dot" w:pos="10080"/>
        </w:tabs>
        <w:ind w:left="360" w:hanging="360"/>
        <w:rPr>
          <w:bCs/>
          <w:color w:val="000000"/>
          <w:szCs w:val="18"/>
        </w:rPr>
      </w:pPr>
    </w:p>
    <w:p w14:paraId="527A3AFB" w14:textId="2730F1E5" w:rsidR="009323AE" w:rsidRPr="000E28FD" w:rsidRDefault="540F78C8" w:rsidP="2860A235">
      <w:pPr>
        <w:tabs>
          <w:tab w:val="right" w:leader="dot" w:pos="10080"/>
        </w:tabs>
        <w:ind w:left="360" w:hanging="360"/>
        <w:rPr>
          <w:color w:val="000000"/>
        </w:rPr>
      </w:pPr>
      <w:r w:rsidRPr="2860A235">
        <w:rPr>
          <w:color w:val="000000" w:themeColor="text1"/>
        </w:rPr>
        <w:t>1.</w:t>
      </w:r>
      <w:r w:rsidR="009323AE">
        <w:tab/>
      </w:r>
      <w:r w:rsidRPr="2860A235">
        <w:rPr>
          <w:color w:val="000000" w:themeColor="text1"/>
        </w:rPr>
        <w:t>Describe the process for SOC oversight and evaluation of the fellows’ scholarly projects. [PR IV.D.3.c)-IV.D.3.c</w:t>
      </w:r>
      <w:proofErr w:type="gramStart"/>
      <w:r w:rsidRPr="2860A235">
        <w:rPr>
          <w:color w:val="000000" w:themeColor="text1"/>
        </w:rPr>
        <w:t>).(</w:t>
      </w:r>
      <w:proofErr w:type="gramEnd"/>
      <w:r w:rsidRPr="2860A235">
        <w:rPr>
          <w:color w:val="000000" w:themeColor="text1"/>
        </w:rPr>
        <w:t xml:space="preserve">1)] </w:t>
      </w:r>
    </w:p>
    <w:p w14:paraId="6D2D656E" w14:textId="365D8C23" w:rsidR="009323AE" w:rsidRPr="000E28FD" w:rsidRDefault="009323AE" w:rsidP="2860A235">
      <w:pPr>
        <w:tabs>
          <w:tab w:val="right" w:leader="dot" w:pos="10080"/>
        </w:tabs>
        <w:ind w:left="360" w:hanging="360"/>
        <w:rPr>
          <w:b/>
          <w:bCs/>
          <w:i/>
          <w:iCs/>
          <w:color w:val="000000" w:themeColor="text1"/>
        </w:rPr>
      </w:pPr>
    </w:p>
    <w:p w14:paraId="363587D3" w14:textId="09BF51E7" w:rsidR="009323AE" w:rsidRPr="000E28FD" w:rsidRDefault="147EC929" w:rsidP="0055200F">
      <w:pPr>
        <w:tabs>
          <w:tab w:val="right" w:leader="dot" w:pos="10080"/>
        </w:tabs>
        <w:ind w:left="360"/>
        <w:rPr>
          <w:color w:val="000000"/>
        </w:rPr>
      </w:pPr>
      <w:r w:rsidRPr="2860A235">
        <w:rPr>
          <w:b/>
          <w:bCs/>
          <w:i/>
          <w:iCs/>
          <w:color w:val="000000" w:themeColor="text1"/>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9323AE" w:rsidRPr="000E28FD" w14:paraId="6119F255" w14:textId="77777777" w:rsidTr="009323AE">
        <w:sdt>
          <w:sdtPr>
            <w:rPr>
              <w:color w:val="000000"/>
              <w:szCs w:val="18"/>
            </w:rPr>
            <w:id w:val="1871800187"/>
            <w:placeholder>
              <w:docPart w:val="5F91A030B2E1450BA54C4910154E1C74"/>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3EA87EEC" w14:textId="1EF206F4" w:rsidR="009323AE" w:rsidRPr="000E28FD" w:rsidRDefault="0055200F" w:rsidP="009323AE">
                <w:pPr>
                  <w:rPr>
                    <w:color w:val="000000"/>
                    <w:szCs w:val="18"/>
                  </w:rPr>
                </w:pPr>
                <w:r w:rsidRPr="00366C5A">
                  <w:rPr>
                    <w:rStyle w:val="PlaceholderText"/>
                  </w:rPr>
                  <w:t>Click or tap here to enter text.</w:t>
                </w:r>
              </w:p>
            </w:tc>
          </w:sdtContent>
        </w:sdt>
      </w:tr>
    </w:tbl>
    <w:p w14:paraId="3B729579" w14:textId="77777777" w:rsidR="009323AE" w:rsidRPr="000E28FD" w:rsidRDefault="009323AE" w:rsidP="009323AE">
      <w:pPr>
        <w:ind w:left="360" w:hanging="360"/>
        <w:rPr>
          <w:bCs/>
          <w:color w:val="000000"/>
          <w:szCs w:val="18"/>
        </w:rPr>
      </w:pPr>
    </w:p>
    <w:p w14:paraId="35DD20B1" w14:textId="49C17A54" w:rsidR="009323AE" w:rsidRPr="000E28FD" w:rsidRDefault="540F78C8" w:rsidP="009323AE">
      <w:pPr>
        <w:pStyle w:val="ListParagraph"/>
        <w:numPr>
          <w:ilvl w:val="0"/>
          <w:numId w:val="33"/>
        </w:numPr>
        <w:rPr>
          <w:color w:val="000000"/>
        </w:rPr>
      </w:pPr>
      <w:r w:rsidRPr="2860A235">
        <w:rPr>
          <w:color w:val="000000" w:themeColor="text1"/>
        </w:rPr>
        <w:t>Explain how the program will ensure a meaningful supervised research experience for fellows beginning in their first year and extending throughout the educational program. [PR IV.D.3.d)]</w:t>
      </w:r>
    </w:p>
    <w:p w14:paraId="7F3C090E" w14:textId="77777777" w:rsidR="009323AE" w:rsidRPr="000E28FD" w:rsidRDefault="009323AE" w:rsidP="009323AE">
      <w:pPr>
        <w:pStyle w:val="ListParagraph"/>
        <w:ind w:left="360"/>
        <w:rPr>
          <w:color w:val="000000"/>
        </w:rPr>
      </w:pPr>
    </w:p>
    <w:p w14:paraId="4490431B" w14:textId="13304CC9" w:rsidR="02B09B65" w:rsidRDefault="02B09B65" w:rsidP="2860A235">
      <w:pPr>
        <w:tabs>
          <w:tab w:val="right" w:leader="dot" w:pos="10080"/>
        </w:tabs>
        <w:ind w:left="360"/>
        <w:rPr>
          <w:color w:val="000000" w:themeColor="text1"/>
        </w:rPr>
      </w:pPr>
      <w:r w:rsidRPr="2860A235">
        <w:rPr>
          <w:b/>
          <w:bCs/>
          <w:i/>
          <w:iCs/>
          <w:color w:val="000000" w:themeColor="text1"/>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9323AE" w:rsidRPr="000E28FD" w14:paraId="19A27635" w14:textId="77777777" w:rsidTr="009323AE">
        <w:sdt>
          <w:sdtPr>
            <w:rPr>
              <w:color w:val="000000"/>
              <w:szCs w:val="18"/>
            </w:rPr>
            <w:id w:val="-13615524"/>
            <w:placeholder>
              <w:docPart w:val="315AD61A0F184508985875FD2C1F3EA6"/>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3D34475C" w14:textId="484236B3" w:rsidR="009323AE" w:rsidRPr="000E28FD" w:rsidRDefault="0055200F" w:rsidP="009323AE">
                <w:pPr>
                  <w:rPr>
                    <w:color w:val="000000"/>
                    <w:szCs w:val="18"/>
                  </w:rPr>
                </w:pPr>
                <w:r w:rsidRPr="00366C5A">
                  <w:rPr>
                    <w:rStyle w:val="PlaceholderText"/>
                  </w:rPr>
                  <w:t>Click or tap here to enter text.</w:t>
                </w:r>
              </w:p>
            </w:tc>
          </w:sdtContent>
        </w:sdt>
      </w:tr>
    </w:tbl>
    <w:p w14:paraId="101F191F" w14:textId="77777777" w:rsidR="003D6F3B" w:rsidRDefault="003D6F3B" w:rsidP="003D6F3B">
      <w:pPr>
        <w:widowControl w:val="0"/>
        <w:rPr>
          <w:rFonts w:cs="Arial"/>
          <w:b/>
          <w:bCs/>
          <w:smallCaps/>
        </w:rPr>
      </w:pPr>
    </w:p>
    <w:p w14:paraId="14137D07" w14:textId="77777777" w:rsidR="003D6F3B" w:rsidRPr="006D3576" w:rsidRDefault="003D6F3B" w:rsidP="003D6F3B">
      <w:pPr>
        <w:widowControl w:val="0"/>
        <w:rPr>
          <w:rFonts w:cs="Arial"/>
          <w:b/>
          <w:bCs/>
          <w:smallCaps/>
        </w:rPr>
      </w:pPr>
    </w:p>
    <w:p w14:paraId="4AB022F3" w14:textId="77777777" w:rsidR="003D6F3B" w:rsidRPr="006D3576" w:rsidRDefault="003D6F3B" w:rsidP="003D6F3B">
      <w:pPr>
        <w:widowControl w:val="0"/>
        <w:jc w:val="center"/>
      </w:pPr>
      <w:r w:rsidRPr="6A1B1A9B">
        <w:rPr>
          <w:rFonts w:eastAsia="Arial" w:cs="Arial"/>
          <w:b/>
          <w:bCs/>
          <w:sz w:val="20"/>
          <w:szCs w:val="20"/>
        </w:rPr>
        <w:t>***</w:t>
      </w:r>
    </w:p>
    <w:p w14:paraId="6239A0F6" w14:textId="77777777" w:rsidR="003D6F3B" w:rsidRPr="006D3576" w:rsidRDefault="003D6F3B" w:rsidP="003D6F3B">
      <w:pPr>
        <w:widowControl w:val="0"/>
        <w:rPr>
          <w:b/>
          <w:bCs/>
          <w:smallCaps/>
        </w:rPr>
      </w:pPr>
    </w:p>
    <w:p w14:paraId="57E0F1A8" w14:textId="77777777" w:rsidR="003D6F3B" w:rsidRPr="000A25BA" w:rsidRDefault="003D6F3B" w:rsidP="003D6F3B">
      <w:pPr>
        <w:widowControl w:val="0"/>
      </w:pPr>
      <w:r>
        <w:t>The following area is optional and can be used to explain any unique scenarios occurring in the program that do not fit the confines of this form.</w:t>
      </w:r>
    </w:p>
    <w:p w14:paraId="6BA39045" w14:textId="77777777" w:rsidR="003D6F3B" w:rsidRPr="006D3576" w:rsidRDefault="003D6F3B" w:rsidP="003D6F3B">
      <w:pPr>
        <w:widowControl w:val="0"/>
        <w:rPr>
          <w:b/>
          <w:smallCaps/>
        </w:rPr>
      </w:pPr>
    </w:p>
    <w:p w14:paraId="7365C506" w14:textId="74D2E825" w:rsidR="0FDFBADC" w:rsidRDefault="0FDFBADC" w:rsidP="0055200F">
      <w:pPr>
        <w:tabs>
          <w:tab w:val="right" w:leader="dot" w:pos="10080"/>
        </w:tabs>
        <w:rPr>
          <w:color w:val="000000" w:themeColor="text1"/>
        </w:rPr>
      </w:pPr>
      <w:r w:rsidRPr="2860A235">
        <w:rPr>
          <w:b/>
          <w:bCs/>
          <w:i/>
          <w:iCs/>
          <w:color w:val="000000" w:themeColor="text1"/>
        </w:rPr>
        <w:t>Limit response to 500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B45C9A" w:rsidRPr="007D3176" w14:paraId="62A92C80" w14:textId="77777777" w:rsidTr="007D3176">
        <w:sdt>
          <w:sdtPr>
            <w:rPr>
              <w:rFonts w:cs="Arial"/>
            </w:rPr>
            <w:id w:val="1025603965"/>
            <w:placeholder>
              <w:docPart w:val="EB3C3E13B1514060B66701268C4D5BFD"/>
            </w:placeholder>
            <w:showingPlcHdr/>
          </w:sdtPr>
          <w:sdtContent>
            <w:tc>
              <w:tcPr>
                <w:tcW w:w="9763" w:type="dxa"/>
              </w:tcPr>
              <w:p w14:paraId="228EFDBE" w14:textId="020ED340" w:rsidR="00B45C9A" w:rsidRPr="007D3176" w:rsidRDefault="00B930C9" w:rsidP="007D3176">
                <w:pPr>
                  <w:widowControl w:val="0"/>
                  <w:rPr>
                    <w:rFonts w:cs="Arial"/>
                  </w:rPr>
                </w:pPr>
                <w:r w:rsidRPr="0043042C">
                  <w:rPr>
                    <w:rStyle w:val="PlaceholderText"/>
                  </w:rPr>
                  <w:t>Click or tap here to enter text.</w:t>
                </w:r>
              </w:p>
            </w:tc>
          </w:sdtContent>
        </w:sdt>
      </w:tr>
    </w:tbl>
    <w:p w14:paraId="0F1D1979" w14:textId="3412EA2E" w:rsidR="00B45C9A" w:rsidRPr="007D3176" w:rsidRDefault="00B45C9A" w:rsidP="00B45C9A">
      <w:pPr>
        <w:widowControl w:val="0"/>
        <w:rPr>
          <w:rFonts w:cs="Arial"/>
        </w:rPr>
      </w:pPr>
    </w:p>
    <w:sectPr w:rsidR="00B45C9A" w:rsidRPr="007D3176" w:rsidSect="007D3176">
      <w:endnotePr>
        <w:numFmt w:val="decimal"/>
      </w:endnotePr>
      <w:type w:val="continuous"/>
      <w:pgSz w:w="12240" w:h="15840" w:code="1"/>
      <w:pgMar w:top="1080" w:right="1080" w:bottom="108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90022" w14:textId="77777777" w:rsidR="00CE5C6F" w:rsidRDefault="00CE5C6F">
      <w:r>
        <w:separator/>
      </w:r>
    </w:p>
  </w:endnote>
  <w:endnote w:type="continuationSeparator" w:id="0">
    <w:p w14:paraId="25BC5E66" w14:textId="77777777" w:rsidR="00CE5C6F" w:rsidRDefault="00CE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0FC3" w14:textId="30975295" w:rsidR="003C1ED2" w:rsidRPr="007B0A6C" w:rsidRDefault="003C1ED2" w:rsidP="007B0A6C">
    <w:pPr>
      <w:pStyle w:val="Footer"/>
      <w:tabs>
        <w:tab w:val="clear" w:pos="4320"/>
        <w:tab w:val="clear" w:pos="8640"/>
        <w:tab w:val="right" w:pos="10080"/>
      </w:tabs>
      <w:rPr>
        <w:sz w:val="18"/>
        <w:szCs w:val="18"/>
      </w:rPr>
    </w:pPr>
    <w:r w:rsidRPr="007B0A6C">
      <w:rPr>
        <w:sz w:val="18"/>
        <w:szCs w:val="18"/>
      </w:rPr>
      <w:t>P</w:t>
    </w:r>
    <w:r w:rsidR="004D2F1D">
      <w:rPr>
        <w:sz w:val="18"/>
        <w:szCs w:val="18"/>
      </w:rPr>
      <w:t xml:space="preserve">ediatric Cardiology </w:t>
    </w:r>
    <w:r w:rsidR="004D2F1D">
      <w:rPr>
        <w:sz w:val="18"/>
        <w:szCs w:val="18"/>
      </w:rPr>
      <w:tab/>
      <w:t xml:space="preserve">Updated </w:t>
    </w:r>
    <w:r w:rsidR="00DD7E25">
      <w:rPr>
        <w:sz w:val="18"/>
        <w:szCs w:val="18"/>
      </w:rPr>
      <w:t>07</w:t>
    </w:r>
    <w:r>
      <w:rPr>
        <w:sz w:val="18"/>
        <w:szCs w:val="18"/>
      </w:rPr>
      <w:t>/</w:t>
    </w:r>
    <w:r w:rsidR="00DB1CFE">
      <w:rPr>
        <w:sz w:val="18"/>
        <w:szCs w:val="18"/>
      </w:rPr>
      <w:t>202</w:t>
    </w:r>
    <w:r w:rsidR="00B930C9">
      <w:rPr>
        <w:sz w:val="18"/>
        <w:szCs w:val="18"/>
      </w:rPr>
      <w:t>3</w:t>
    </w:r>
  </w:p>
  <w:p w14:paraId="498B1250" w14:textId="1C480CCE" w:rsidR="003C1ED2" w:rsidRPr="007B0A6C" w:rsidRDefault="003C1ED2" w:rsidP="007B0A6C">
    <w:pPr>
      <w:pStyle w:val="Footer"/>
      <w:tabs>
        <w:tab w:val="clear" w:pos="4320"/>
        <w:tab w:val="clear" w:pos="8640"/>
        <w:tab w:val="right" w:pos="10080"/>
      </w:tabs>
      <w:rPr>
        <w:sz w:val="18"/>
        <w:szCs w:val="18"/>
      </w:rPr>
    </w:pPr>
    <w:r w:rsidRPr="007B0A6C">
      <w:rPr>
        <w:sz w:val="18"/>
        <w:szCs w:val="18"/>
      </w:rPr>
      <w:t>©</w:t>
    </w:r>
    <w:r w:rsidR="00DB1CFE" w:rsidRPr="007B0A6C">
      <w:rPr>
        <w:sz w:val="18"/>
        <w:szCs w:val="18"/>
      </w:rPr>
      <w:t>20</w:t>
    </w:r>
    <w:r w:rsidR="00DB1CFE">
      <w:rPr>
        <w:sz w:val="18"/>
        <w:szCs w:val="18"/>
      </w:rPr>
      <w:t>2</w:t>
    </w:r>
    <w:r w:rsidR="00B930C9">
      <w:rPr>
        <w:sz w:val="18"/>
        <w:szCs w:val="18"/>
      </w:rPr>
      <w:t>3</w:t>
    </w:r>
    <w:r w:rsidR="00DB1CFE" w:rsidRPr="007B0A6C">
      <w:rPr>
        <w:sz w:val="18"/>
        <w:szCs w:val="18"/>
      </w:rPr>
      <w:t xml:space="preserve"> </w:t>
    </w:r>
    <w:r w:rsidRPr="007B0A6C">
      <w:rPr>
        <w:sz w:val="18"/>
        <w:szCs w:val="18"/>
      </w:rPr>
      <w:t>Accreditation Council for Graduate Medical Education (ACGME)</w:t>
    </w:r>
    <w:r w:rsidRPr="007B0A6C">
      <w:rPr>
        <w:sz w:val="18"/>
        <w:szCs w:val="18"/>
      </w:rPr>
      <w:tab/>
      <w:t xml:space="preserve">Page </w:t>
    </w:r>
    <w:r w:rsidRPr="007B0A6C">
      <w:rPr>
        <w:b/>
        <w:sz w:val="18"/>
        <w:szCs w:val="18"/>
      </w:rPr>
      <w:fldChar w:fldCharType="begin"/>
    </w:r>
    <w:r w:rsidRPr="007B0A6C">
      <w:rPr>
        <w:b/>
        <w:sz w:val="18"/>
        <w:szCs w:val="18"/>
      </w:rPr>
      <w:instrText xml:space="preserve"> PAGE </w:instrText>
    </w:r>
    <w:r w:rsidRPr="007B0A6C">
      <w:rPr>
        <w:b/>
        <w:sz w:val="18"/>
        <w:szCs w:val="18"/>
      </w:rPr>
      <w:fldChar w:fldCharType="separate"/>
    </w:r>
    <w:r w:rsidR="0018282B">
      <w:rPr>
        <w:b/>
        <w:noProof/>
        <w:sz w:val="18"/>
        <w:szCs w:val="18"/>
      </w:rPr>
      <w:t>1</w:t>
    </w:r>
    <w:r w:rsidRPr="007B0A6C">
      <w:rPr>
        <w:b/>
        <w:sz w:val="18"/>
        <w:szCs w:val="18"/>
      </w:rPr>
      <w:fldChar w:fldCharType="end"/>
    </w:r>
    <w:r w:rsidRPr="007B0A6C">
      <w:rPr>
        <w:sz w:val="18"/>
        <w:szCs w:val="18"/>
      </w:rPr>
      <w:t xml:space="preserve"> of </w:t>
    </w:r>
    <w:r w:rsidRPr="007B0A6C">
      <w:rPr>
        <w:b/>
        <w:sz w:val="18"/>
        <w:szCs w:val="18"/>
      </w:rPr>
      <w:fldChar w:fldCharType="begin"/>
    </w:r>
    <w:r w:rsidRPr="007B0A6C">
      <w:rPr>
        <w:b/>
        <w:sz w:val="18"/>
        <w:szCs w:val="18"/>
      </w:rPr>
      <w:instrText xml:space="preserve"> NUMPAGES  </w:instrText>
    </w:r>
    <w:r w:rsidRPr="007B0A6C">
      <w:rPr>
        <w:b/>
        <w:sz w:val="18"/>
        <w:szCs w:val="18"/>
      </w:rPr>
      <w:fldChar w:fldCharType="separate"/>
    </w:r>
    <w:r w:rsidR="0018282B">
      <w:rPr>
        <w:b/>
        <w:noProof/>
        <w:sz w:val="18"/>
        <w:szCs w:val="18"/>
      </w:rPr>
      <w:t>19</w:t>
    </w:r>
    <w:r w:rsidRPr="007B0A6C">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8D16" w14:textId="77777777" w:rsidR="00CE5C6F" w:rsidRDefault="00CE5C6F">
      <w:r>
        <w:separator/>
      </w:r>
    </w:p>
  </w:footnote>
  <w:footnote w:type="continuationSeparator" w:id="0">
    <w:p w14:paraId="680B2026" w14:textId="77777777" w:rsidR="00CE5C6F" w:rsidRDefault="00CE5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C1662E"/>
    <w:multiLevelType w:val="hybridMultilevel"/>
    <w:tmpl w:val="68CE43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371337F"/>
    <w:multiLevelType w:val="hybridMultilevel"/>
    <w:tmpl w:val="59B6342C"/>
    <w:lvl w:ilvl="0" w:tplc="0409000F">
      <w:start w:val="1"/>
      <w:numFmt w:val="decimal"/>
      <w:lvlText w:val="%1."/>
      <w:lvlJc w:val="left"/>
      <w:pPr>
        <w:tabs>
          <w:tab w:val="num" w:pos="720"/>
        </w:tabs>
        <w:ind w:left="720" w:hanging="360"/>
      </w:pPr>
      <w:rPr>
        <w:rFonts w:hint="default"/>
      </w:rPr>
    </w:lvl>
    <w:lvl w:ilvl="1" w:tplc="0986A7E2">
      <w:start w:val="7"/>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CC0B14"/>
    <w:multiLevelType w:val="hybridMultilevel"/>
    <w:tmpl w:val="38A2256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600F4B"/>
    <w:multiLevelType w:val="hybridMultilevel"/>
    <w:tmpl w:val="41244E04"/>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86138"/>
    <w:multiLevelType w:val="hybridMultilevel"/>
    <w:tmpl w:val="2AC2B0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A2F56"/>
    <w:multiLevelType w:val="hybridMultilevel"/>
    <w:tmpl w:val="48BA7A22"/>
    <w:lvl w:ilvl="0" w:tplc="C6A8B638">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6C124A"/>
    <w:multiLevelType w:val="hybridMultilevel"/>
    <w:tmpl w:val="B650BF30"/>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35A7353"/>
    <w:multiLevelType w:val="hybridMultilevel"/>
    <w:tmpl w:val="42A401EA"/>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A34FA1"/>
    <w:multiLevelType w:val="hybridMultilevel"/>
    <w:tmpl w:val="33128A1C"/>
    <w:lvl w:ilvl="0" w:tplc="86D4E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B41D1"/>
    <w:multiLevelType w:val="hybridMultilevel"/>
    <w:tmpl w:val="2AC2B0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A59E2"/>
    <w:multiLevelType w:val="multilevel"/>
    <w:tmpl w:val="DE9A693A"/>
    <w:lvl w:ilvl="0">
      <w:start w:val="4"/>
      <w:numFmt w:val="upperRoman"/>
      <w:lvlText w:val="%1."/>
      <w:lvlJc w:val="left"/>
      <w:pPr>
        <w:tabs>
          <w:tab w:val="num" w:pos="720"/>
        </w:tabs>
        <w:ind w:left="720" w:hanging="720"/>
      </w:pPr>
      <w:rPr>
        <w:rFonts w:hint="default"/>
      </w:rPr>
    </w:lvl>
    <w:lvl w:ilvl="1">
      <w:start w:val="3"/>
      <w:numFmt w:val="upperLetter"/>
      <w:lvlText w:val="%1.%2."/>
      <w:lvlJc w:val="left"/>
      <w:pPr>
        <w:tabs>
          <w:tab w:val="num" w:pos="1440"/>
        </w:tabs>
        <w:ind w:left="1440" w:hanging="1440"/>
      </w:pPr>
      <w:rPr>
        <w:rFonts w:hint="default"/>
        <w:strike w:val="0"/>
        <w:vertAlign w:val="baseline"/>
      </w:rPr>
    </w:lvl>
    <w:lvl w:ilvl="2">
      <w:start w:val="4"/>
      <w:numFmt w:val="decimal"/>
      <w:lvlText w:val="%1.%2.%3."/>
      <w:lvlJc w:val="left"/>
      <w:pPr>
        <w:tabs>
          <w:tab w:val="num" w:pos="2160"/>
        </w:tabs>
        <w:ind w:left="2160" w:hanging="2160"/>
      </w:pPr>
      <w:rPr>
        <w:rFonts w:hint="default"/>
        <w:i w:val="0"/>
        <w:strike w:val="0"/>
        <w:color w:val="auto"/>
        <w:sz w:val="22"/>
        <w:szCs w:val="22"/>
      </w:rPr>
    </w:lvl>
    <w:lvl w:ilvl="3">
      <w:start w:val="1"/>
      <w:numFmt w:val="lowerLetter"/>
      <w:lvlText w:val="%1.%2.%3.%4)"/>
      <w:lvlJc w:val="left"/>
      <w:pPr>
        <w:tabs>
          <w:tab w:val="num" w:pos="2880"/>
        </w:tabs>
        <w:ind w:left="2880" w:hanging="2880"/>
      </w:pPr>
      <w:rPr>
        <w:rFonts w:hint="default"/>
        <w:strike w:val="0"/>
        <w:sz w:val="22"/>
        <w:szCs w:val="22"/>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5" w15:restartNumberingAfterBreak="0">
    <w:nsid w:val="2A832BCF"/>
    <w:multiLevelType w:val="hybridMultilevel"/>
    <w:tmpl w:val="AACE28D8"/>
    <w:lvl w:ilvl="0" w:tplc="D59C5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13FC3"/>
    <w:multiLevelType w:val="hybridMultilevel"/>
    <w:tmpl w:val="62025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9753F9"/>
    <w:multiLevelType w:val="hybridMultilevel"/>
    <w:tmpl w:val="705259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AC84E23"/>
    <w:multiLevelType w:val="hybridMultilevel"/>
    <w:tmpl w:val="6AEC48D4"/>
    <w:lvl w:ilvl="0" w:tplc="12C6B580">
      <w:start w:val="1"/>
      <w:numFmt w:val="decimal"/>
      <w:lvlText w:val="%1."/>
      <w:lvlJc w:val="left"/>
      <w:pPr>
        <w:tabs>
          <w:tab w:val="num" w:pos="900"/>
        </w:tabs>
        <w:ind w:left="900" w:hanging="360"/>
      </w:pPr>
      <w:rPr>
        <w:b w:val="0"/>
        <w:strike w:val="0"/>
        <w:color w:val="auto"/>
      </w:rPr>
    </w:lvl>
    <w:lvl w:ilvl="1" w:tplc="7BDE538E">
      <w:start w:val="1"/>
      <w:numFmt w:val="lowerLetter"/>
      <w:lvlText w:val="%2)"/>
      <w:lvlJc w:val="left"/>
      <w:pPr>
        <w:tabs>
          <w:tab w:val="num" w:pos="1440"/>
        </w:tabs>
        <w:ind w:left="1440" w:hanging="360"/>
      </w:pPr>
      <w:rPr>
        <w:rFonts w:hint="default"/>
        <w:b w:val="0"/>
        <w:strike w:val="0"/>
        <w:d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530D78"/>
    <w:multiLevelType w:val="hybridMultilevel"/>
    <w:tmpl w:val="E3F0045C"/>
    <w:lvl w:ilvl="0" w:tplc="2DE61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C0F02"/>
    <w:multiLevelType w:val="hybridMultilevel"/>
    <w:tmpl w:val="771C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0D41EFF"/>
    <w:multiLevelType w:val="hybridMultilevel"/>
    <w:tmpl w:val="C8E20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980C72"/>
    <w:multiLevelType w:val="hybridMultilevel"/>
    <w:tmpl w:val="9F04E4C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803280"/>
    <w:multiLevelType w:val="hybridMultilevel"/>
    <w:tmpl w:val="A538C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323BF"/>
    <w:multiLevelType w:val="hybridMultilevel"/>
    <w:tmpl w:val="300218AC"/>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28" w15:restartNumberingAfterBreak="0">
    <w:nsid w:val="5B0944D1"/>
    <w:multiLevelType w:val="hybridMultilevel"/>
    <w:tmpl w:val="77E2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D11FE"/>
    <w:multiLevelType w:val="hybridMultilevel"/>
    <w:tmpl w:val="F8F68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B1016"/>
    <w:multiLevelType w:val="hybridMultilevel"/>
    <w:tmpl w:val="4BE85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A66E3C"/>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32"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8C6077"/>
    <w:multiLevelType w:val="hybridMultilevel"/>
    <w:tmpl w:val="A93C0A82"/>
    <w:lvl w:ilvl="0" w:tplc="C400BC0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D2770"/>
    <w:multiLevelType w:val="multilevel"/>
    <w:tmpl w:val="8DF09214"/>
    <w:lvl w:ilvl="0">
      <w:start w:val="1"/>
      <w:numFmt w:val="upperRoman"/>
      <w:lvlText w:val="%1."/>
      <w:lvlJc w:val="left"/>
      <w:pPr>
        <w:tabs>
          <w:tab w:val="num" w:pos="720"/>
        </w:tabs>
        <w:ind w:left="720" w:hanging="720"/>
      </w:pPr>
      <w:rPr>
        <w:rFonts w:hint="default"/>
        <w:vertAlign w:val="baseline"/>
      </w:rPr>
    </w:lvl>
    <w:lvl w:ilvl="1">
      <w:start w:val="1"/>
      <w:numFmt w:val="upperLetter"/>
      <w:lvlText w:val="%1.%2."/>
      <w:lvlJc w:val="left"/>
      <w:pPr>
        <w:tabs>
          <w:tab w:val="num" w:pos="1440"/>
        </w:tabs>
        <w:ind w:left="1440" w:hanging="1440"/>
      </w:pPr>
      <w:rPr>
        <w:rFonts w:hint="default"/>
        <w:i w:val="0"/>
        <w:strike w:val="0"/>
        <w:color w:val="auto"/>
        <w:vertAlign w:val="baseline"/>
      </w:rPr>
    </w:lvl>
    <w:lvl w:ilvl="2">
      <w:start w:val="1"/>
      <w:numFmt w:val="decimal"/>
      <w:lvlText w:val="%1.%2.%3."/>
      <w:lvlJc w:val="left"/>
      <w:pPr>
        <w:tabs>
          <w:tab w:val="num" w:pos="2160"/>
        </w:tabs>
        <w:ind w:left="2160" w:hanging="2160"/>
      </w:pPr>
      <w:rPr>
        <w:rFonts w:hint="default"/>
        <w:i w:val="0"/>
        <w:strike w:val="0"/>
        <w:color w:val="auto"/>
        <w:sz w:val="22"/>
        <w:szCs w:val="22"/>
        <w:vertAlign w:val="baseline"/>
      </w:rPr>
    </w:lvl>
    <w:lvl w:ilvl="3">
      <w:start w:val="1"/>
      <w:numFmt w:val="lowerLetter"/>
      <w:lvlText w:val="%1.%2.%3.%4)"/>
      <w:lvlJc w:val="left"/>
      <w:pPr>
        <w:tabs>
          <w:tab w:val="num" w:pos="2880"/>
        </w:tabs>
        <w:ind w:left="2880" w:hanging="2880"/>
      </w:pPr>
      <w:rPr>
        <w:rFonts w:ascii="Arial" w:hAnsi="Arial" w:cs="Arial" w:hint="default"/>
        <w:b w:val="0"/>
        <w:i w:val="0"/>
        <w:strike w:val="0"/>
        <w:color w:val="auto"/>
        <w:sz w:val="22"/>
        <w:szCs w:val="22"/>
      </w:rPr>
    </w:lvl>
    <w:lvl w:ilvl="4">
      <w:start w:val="1"/>
      <w:numFmt w:val="decimal"/>
      <w:lvlText w:val="%1.%2.%3.%4).(%5)"/>
      <w:lvlJc w:val="left"/>
      <w:pPr>
        <w:tabs>
          <w:tab w:val="num" w:pos="3600"/>
        </w:tabs>
        <w:ind w:left="3600" w:hanging="3600"/>
      </w:pPr>
      <w:rPr>
        <w:rFonts w:hint="default"/>
        <w:strike w:val="0"/>
        <w:color w:val="auto"/>
        <w:vertAlign w:val="baseline"/>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35"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76136864">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658140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558198350">
    <w:abstractNumId w:val="0"/>
    <w:lvlOverride w:ilvl="0">
      <w:startOverride w:val="1"/>
      <w:lvl w:ilvl="0">
        <w:start w:val="1"/>
        <w:numFmt w:val="decimal"/>
        <w:pStyle w:val="QuickI"/>
        <w:lvlText w:val="%1."/>
        <w:lvlJc w:val="left"/>
      </w:lvl>
    </w:lvlOverride>
  </w:num>
  <w:num w:numId="4" w16cid:durableId="1414354082">
    <w:abstractNumId w:val="22"/>
  </w:num>
  <w:num w:numId="5" w16cid:durableId="1194852510">
    <w:abstractNumId w:val="11"/>
  </w:num>
  <w:num w:numId="6" w16cid:durableId="587738999">
    <w:abstractNumId w:val="5"/>
  </w:num>
  <w:num w:numId="7" w16cid:durableId="942809357">
    <w:abstractNumId w:val="16"/>
  </w:num>
  <w:num w:numId="8" w16cid:durableId="1150364348">
    <w:abstractNumId w:val="24"/>
  </w:num>
  <w:num w:numId="9" w16cid:durableId="831487489">
    <w:abstractNumId w:val="17"/>
  </w:num>
  <w:num w:numId="10" w16cid:durableId="1804689880">
    <w:abstractNumId w:val="25"/>
  </w:num>
  <w:num w:numId="11" w16cid:durableId="191307298">
    <w:abstractNumId w:val="4"/>
  </w:num>
  <w:num w:numId="12" w16cid:durableId="425734636">
    <w:abstractNumId w:val="32"/>
  </w:num>
  <w:num w:numId="13" w16cid:durableId="641010121">
    <w:abstractNumId w:val="35"/>
  </w:num>
  <w:num w:numId="14" w16cid:durableId="1199394867">
    <w:abstractNumId w:val="19"/>
  </w:num>
  <w:num w:numId="15" w16cid:durableId="360741800">
    <w:abstractNumId w:val="12"/>
  </w:num>
  <w:num w:numId="16" w16cid:durableId="959032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33076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7356500">
    <w:abstractNumId w:val="2"/>
    <w:lvlOverride w:ilvl="0">
      <w:lvl w:ilvl="0">
        <w:start w:val="1"/>
        <w:numFmt w:val="decimal"/>
        <w:pStyle w:val="Level1"/>
        <w:lvlText w:val="%1."/>
        <w:lvlJc w:val="left"/>
        <w:pPr>
          <w:ind w:left="0" w:firstLine="0"/>
        </w:pPr>
        <w:rPr>
          <w:rFonts w:ascii="Century Gothic" w:hAnsi="Century Gothic" w:cs="Times New Roman"/>
          <w:sz w:val="20"/>
          <w:szCs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9" w16cid:durableId="779228546">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84993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855170">
    <w:abstractNumId w:val="6"/>
  </w:num>
  <w:num w:numId="22" w16cid:durableId="322903435">
    <w:abstractNumId w:val="10"/>
  </w:num>
  <w:num w:numId="23" w16cid:durableId="133688037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2726615">
    <w:abstractNumId w:val="20"/>
  </w:num>
  <w:num w:numId="25" w16cid:durableId="826937842">
    <w:abstractNumId w:val="15"/>
  </w:num>
  <w:num w:numId="26" w16cid:durableId="518155633">
    <w:abstractNumId w:val="21"/>
  </w:num>
  <w:num w:numId="27" w16cid:durableId="84419706">
    <w:abstractNumId w:val="27"/>
  </w:num>
  <w:num w:numId="28" w16cid:durableId="1753812132">
    <w:abstractNumId w:val="29"/>
  </w:num>
  <w:num w:numId="29" w16cid:durableId="1279872720">
    <w:abstractNumId w:val="3"/>
  </w:num>
  <w:num w:numId="30" w16cid:durableId="1577980289">
    <w:abstractNumId w:val="33"/>
  </w:num>
  <w:num w:numId="31" w16cid:durableId="768310354">
    <w:abstractNumId w:val="28"/>
  </w:num>
  <w:num w:numId="32" w16cid:durableId="767778908">
    <w:abstractNumId w:val="13"/>
  </w:num>
  <w:num w:numId="33" w16cid:durableId="30421703">
    <w:abstractNumId w:val="31"/>
  </w:num>
  <w:num w:numId="34" w16cid:durableId="1849440825">
    <w:abstractNumId w:val="14"/>
  </w:num>
  <w:num w:numId="35" w16cid:durableId="1886062377">
    <w:abstractNumId w:val="9"/>
  </w:num>
  <w:num w:numId="36" w16cid:durableId="1973827328">
    <w:abstractNumId w:val="8"/>
  </w:num>
  <w:num w:numId="37" w16cid:durableId="828717569">
    <w:abstractNumId w:val="7"/>
  </w:num>
  <w:num w:numId="38" w16cid:durableId="1491093719">
    <w:abstractNumId w:val="30"/>
  </w:num>
  <w:num w:numId="39" w16cid:durableId="546448986">
    <w:abstractNumId w:val="34"/>
  </w:num>
  <w:num w:numId="40" w16cid:durableId="1752770531">
    <w:abstractNumId w:val="34"/>
    <w:lvlOverride w:ilvl="0">
      <w:lvl w:ilvl="0">
        <w:start w:val="1"/>
        <w:numFmt w:val="upperRoman"/>
        <w:lvlText w:val="%1."/>
        <w:lvlJc w:val="left"/>
        <w:pPr>
          <w:tabs>
            <w:tab w:val="num" w:pos="720"/>
          </w:tabs>
          <w:ind w:left="720" w:hanging="720"/>
        </w:pPr>
        <w:rPr>
          <w:rFonts w:hint="default"/>
          <w:vertAlign w:val="baseline"/>
        </w:rPr>
      </w:lvl>
    </w:lvlOverride>
    <w:lvlOverride w:ilvl="1">
      <w:lvl w:ilvl="1">
        <w:start w:val="1"/>
        <w:numFmt w:val="upperLetter"/>
        <w:lvlText w:val="%1.%2."/>
        <w:lvlJc w:val="left"/>
        <w:pPr>
          <w:tabs>
            <w:tab w:val="num" w:pos="1440"/>
          </w:tabs>
          <w:ind w:left="1440" w:hanging="1440"/>
        </w:pPr>
        <w:rPr>
          <w:rFonts w:hint="default"/>
          <w:i w:val="0"/>
          <w:strike w:val="0"/>
          <w:color w:val="auto"/>
          <w:vertAlign w:val="baseline"/>
        </w:rPr>
      </w:lvl>
    </w:lvlOverride>
    <w:lvlOverride w:ilvl="2">
      <w:lvl w:ilvl="2">
        <w:start w:val="1"/>
        <w:numFmt w:val="decimal"/>
        <w:lvlText w:val="%1.%2.%3."/>
        <w:lvlJc w:val="left"/>
        <w:pPr>
          <w:tabs>
            <w:tab w:val="num" w:pos="2160"/>
          </w:tabs>
          <w:ind w:left="2160" w:hanging="2160"/>
        </w:pPr>
        <w:rPr>
          <w:rFonts w:hint="default"/>
          <w:i w:val="0"/>
          <w:strike w:val="0"/>
          <w:color w:val="auto"/>
          <w:sz w:val="22"/>
          <w:szCs w:val="22"/>
          <w:vertAlign w:val="baseline"/>
        </w:rPr>
      </w:lvl>
    </w:lvlOverride>
    <w:lvlOverride w:ilvl="3">
      <w:lvl w:ilvl="3">
        <w:start w:val="1"/>
        <w:numFmt w:val="lowerLetter"/>
        <w:lvlText w:val="%1.%2.%3.%4)"/>
        <w:lvlJc w:val="left"/>
        <w:pPr>
          <w:tabs>
            <w:tab w:val="num" w:pos="2880"/>
          </w:tabs>
          <w:ind w:left="2880" w:hanging="2880"/>
        </w:pPr>
        <w:rPr>
          <w:rFonts w:ascii="Arial" w:hAnsi="Arial" w:cs="Arial" w:hint="default"/>
          <w:b w:val="0"/>
          <w:i w:val="0"/>
          <w:strike w:val="0"/>
          <w:color w:val="auto"/>
          <w:sz w:val="22"/>
          <w:szCs w:val="22"/>
        </w:rPr>
      </w:lvl>
    </w:lvlOverride>
    <w:lvlOverride w:ilvl="4">
      <w:lvl w:ilvl="4">
        <w:start w:val="1"/>
        <w:numFmt w:val="decimal"/>
        <w:lvlText w:val="%1.%2.%3.%4).(%5)"/>
        <w:lvlJc w:val="left"/>
        <w:pPr>
          <w:tabs>
            <w:tab w:val="num" w:pos="3600"/>
          </w:tabs>
          <w:ind w:left="3600" w:hanging="3600"/>
        </w:pPr>
        <w:rPr>
          <w:rFonts w:hint="default"/>
          <w:strike w:val="0"/>
          <w:color w:val="auto"/>
          <w:vertAlign w:val="baseline"/>
        </w:rPr>
      </w:lvl>
    </w:lvlOverride>
    <w:lvlOverride w:ilvl="5">
      <w:lvl w:ilvl="5">
        <w:start w:val="1"/>
        <w:numFmt w:val="lowerLetter"/>
        <w:lvlText w:val="%1.%2.%3.%4).(%5).(%6)"/>
        <w:lvlJc w:val="left"/>
        <w:pPr>
          <w:tabs>
            <w:tab w:val="num" w:pos="4320"/>
          </w:tabs>
          <w:ind w:left="4320" w:hanging="4320"/>
        </w:pPr>
        <w:rPr>
          <w:rFonts w:hint="default"/>
        </w:rPr>
      </w:lvl>
    </w:lvlOverride>
    <w:lvlOverride w:ilvl="6">
      <w:lvl w:ilvl="6">
        <w:start w:val="1"/>
        <w:numFmt w:val="lowerRoman"/>
        <w:lvlText w:val="%1.%2.%3.%4).(%5).(%6).(%7)"/>
        <w:lvlJc w:val="left"/>
        <w:pPr>
          <w:tabs>
            <w:tab w:val="num" w:pos="5040"/>
          </w:tabs>
          <w:ind w:left="5040" w:hanging="5040"/>
        </w:pPr>
        <w:rPr>
          <w:rFonts w:hint="default"/>
        </w:rPr>
      </w:lvl>
    </w:lvlOverride>
    <w:lvlOverride w:ilvl="7">
      <w:lvl w:ilvl="7">
        <w:start w:val="1"/>
        <w:numFmt w:val="lowerLetter"/>
        <w:lvlText w:val="%1.%2.%3.%4).(%5).(%6).(%7).(%8)"/>
        <w:lvlJc w:val="left"/>
        <w:pPr>
          <w:tabs>
            <w:tab w:val="num" w:pos="5760"/>
          </w:tabs>
          <w:ind w:left="5760" w:hanging="5760"/>
        </w:pPr>
        <w:rPr>
          <w:rFonts w:hint="default"/>
        </w:rPr>
      </w:lvl>
    </w:lvlOverride>
    <w:lvlOverride w:ilvl="8">
      <w:lvl w:ilvl="8">
        <w:start w:val="1"/>
        <w:numFmt w:val="lowerRoman"/>
        <w:lvlText w:val="%1.%2.%3.%4).(%5).(%6).(%7).(%8).(%9)"/>
        <w:lvlJc w:val="left"/>
        <w:pPr>
          <w:tabs>
            <w:tab w:val="num" w:pos="6480"/>
          </w:tabs>
          <w:ind w:left="6480" w:hanging="6480"/>
        </w:pPr>
        <w:rPr>
          <w:rFonts w:hint="default"/>
        </w:rPr>
      </w:lvl>
    </w:lvlOverride>
  </w:num>
  <w:num w:numId="41" w16cid:durableId="604650742">
    <w:abstractNumId w:val="23"/>
  </w:num>
  <w:num w:numId="42" w16cid:durableId="2128623218">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U4pS6jZYYWvmqk7RhUNNrKpvg1dABY4NVaeAaiHK3w30La025Z6+qKJkTPo2IsGoSLsJGcJlXw1HZmiUyt6wRA==" w:salt="gUmY+ZkaYzcktLlg1tETzQ=="/>
  <w:defaultTabStop w:val="720"/>
  <w:drawingGridHorizontalSpacing w:val="11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27F"/>
    <w:rsid w:val="00001F19"/>
    <w:rsid w:val="000038B4"/>
    <w:rsid w:val="000047D2"/>
    <w:rsid w:val="00004B10"/>
    <w:rsid w:val="00004B24"/>
    <w:rsid w:val="00007A22"/>
    <w:rsid w:val="00011C83"/>
    <w:rsid w:val="00014524"/>
    <w:rsid w:val="000167A2"/>
    <w:rsid w:val="00017CA3"/>
    <w:rsid w:val="000246D6"/>
    <w:rsid w:val="000265D6"/>
    <w:rsid w:val="0003075C"/>
    <w:rsid w:val="0003222A"/>
    <w:rsid w:val="00032F2C"/>
    <w:rsid w:val="000362DE"/>
    <w:rsid w:val="000370B1"/>
    <w:rsid w:val="00042535"/>
    <w:rsid w:val="000440C7"/>
    <w:rsid w:val="000443A1"/>
    <w:rsid w:val="00044640"/>
    <w:rsid w:val="000454A7"/>
    <w:rsid w:val="00046A84"/>
    <w:rsid w:val="00046D21"/>
    <w:rsid w:val="00052E7B"/>
    <w:rsid w:val="00056C28"/>
    <w:rsid w:val="00056DAB"/>
    <w:rsid w:val="0005773E"/>
    <w:rsid w:val="000642BC"/>
    <w:rsid w:val="000646E7"/>
    <w:rsid w:val="00072DA1"/>
    <w:rsid w:val="0007433D"/>
    <w:rsid w:val="0007449B"/>
    <w:rsid w:val="00085374"/>
    <w:rsid w:val="00086009"/>
    <w:rsid w:val="00095A4D"/>
    <w:rsid w:val="000973AD"/>
    <w:rsid w:val="000A063D"/>
    <w:rsid w:val="000A1357"/>
    <w:rsid w:val="000A1F84"/>
    <w:rsid w:val="000A700F"/>
    <w:rsid w:val="000B0EB3"/>
    <w:rsid w:val="000B0EF9"/>
    <w:rsid w:val="000B194E"/>
    <w:rsid w:val="000B6411"/>
    <w:rsid w:val="000B7C33"/>
    <w:rsid w:val="000C2865"/>
    <w:rsid w:val="000C652E"/>
    <w:rsid w:val="000C7901"/>
    <w:rsid w:val="000C7B53"/>
    <w:rsid w:val="000D0423"/>
    <w:rsid w:val="000D5121"/>
    <w:rsid w:val="000D5E7E"/>
    <w:rsid w:val="000E01D6"/>
    <w:rsid w:val="000E07B1"/>
    <w:rsid w:val="000E2726"/>
    <w:rsid w:val="000E28FD"/>
    <w:rsid w:val="000E368B"/>
    <w:rsid w:val="000E7B3C"/>
    <w:rsid w:val="000F1541"/>
    <w:rsid w:val="000F2E3D"/>
    <w:rsid w:val="000F35E2"/>
    <w:rsid w:val="000F614E"/>
    <w:rsid w:val="00101896"/>
    <w:rsid w:val="001129BE"/>
    <w:rsid w:val="001131F2"/>
    <w:rsid w:val="001151B6"/>
    <w:rsid w:val="001152FB"/>
    <w:rsid w:val="00120145"/>
    <w:rsid w:val="001231DD"/>
    <w:rsid w:val="00125F3D"/>
    <w:rsid w:val="0012639B"/>
    <w:rsid w:val="00130F21"/>
    <w:rsid w:val="00131D9F"/>
    <w:rsid w:val="00132A59"/>
    <w:rsid w:val="0013612B"/>
    <w:rsid w:val="001405AF"/>
    <w:rsid w:val="001418A9"/>
    <w:rsid w:val="00143257"/>
    <w:rsid w:val="00143289"/>
    <w:rsid w:val="00145DF5"/>
    <w:rsid w:val="00146071"/>
    <w:rsid w:val="001518D5"/>
    <w:rsid w:val="00157E73"/>
    <w:rsid w:val="0016677C"/>
    <w:rsid w:val="001728A7"/>
    <w:rsid w:val="00176D8D"/>
    <w:rsid w:val="0017743D"/>
    <w:rsid w:val="00181579"/>
    <w:rsid w:val="0018282B"/>
    <w:rsid w:val="00193994"/>
    <w:rsid w:val="00196DD8"/>
    <w:rsid w:val="001A09B8"/>
    <w:rsid w:val="001A0CE0"/>
    <w:rsid w:val="001A2B26"/>
    <w:rsid w:val="001A3A72"/>
    <w:rsid w:val="001A5328"/>
    <w:rsid w:val="001A62A5"/>
    <w:rsid w:val="001B30C3"/>
    <w:rsid w:val="001B71F2"/>
    <w:rsid w:val="001C0212"/>
    <w:rsid w:val="001C06F4"/>
    <w:rsid w:val="001C0B92"/>
    <w:rsid w:val="001C1FCD"/>
    <w:rsid w:val="001C34BC"/>
    <w:rsid w:val="001C3509"/>
    <w:rsid w:val="001C3903"/>
    <w:rsid w:val="001C65DD"/>
    <w:rsid w:val="001D3B34"/>
    <w:rsid w:val="001D40BA"/>
    <w:rsid w:val="001D5062"/>
    <w:rsid w:val="001D5E35"/>
    <w:rsid w:val="001E22E2"/>
    <w:rsid w:val="001E55DB"/>
    <w:rsid w:val="001E6D11"/>
    <w:rsid w:val="001E7762"/>
    <w:rsid w:val="001F05F5"/>
    <w:rsid w:val="001F0986"/>
    <w:rsid w:val="001F34D0"/>
    <w:rsid w:val="001F3D90"/>
    <w:rsid w:val="001FB677"/>
    <w:rsid w:val="00207B7C"/>
    <w:rsid w:val="002131B5"/>
    <w:rsid w:val="00216128"/>
    <w:rsid w:val="00222083"/>
    <w:rsid w:val="00227E78"/>
    <w:rsid w:val="00232AC0"/>
    <w:rsid w:val="002346AB"/>
    <w:rsid w:val="00235C52"/>
    <w:rsid w:val="00246C63"/>
    <w:rsid w:val="00247FD3"/>
    <w:rsid w:val="00250FED"/>
    <w:rsid w:val="00253D7F"/>
    <w:rsid w:val="00255479"/>
    <w:rsid w:val="00256131"/>
    <w:rsid w:val="002575B2"/>
    <w:rsid w:val="00260A15"/>
    <w:rsid w:val="00276804"/>
    <w:rsid w:val="00281192"/>
    <w:rsid w:val="002839D9"/>
    <w:rsid w:val="0028447F"/>
    <w:rsid w:val="00284A6B"/>
    <w:rsid w:val="0029748D"/>
    <w:rsid w:val="002A3582"/>
    <w:rsid w:val="002A4A35"/>
    <w:rsid w:val="002A51CF"/>
    <w:rsid w:val="002A6B8E"/>
    <w:rsid w:val="002B283E"/>
    <w:rsid w:val="002B34F6"/>
    <w:rsid w:val="002C0E16"/>
    <w:rsid w:val="002C2060"/>
    <w:rsid w:val="002C3C43"/>
    <w:rsid w:val="002C40E5"/>
    <w:rsid w:val="002C712D"/>
    <w:rsid w:val="002D528B"/>
    <w:rsid w:val="002E1AFA"/>
    <w:rsid w:val="002E46C9"/>
    <w:rsid w:val="002E629D"/>
    <w:rsid w:val="002E7DEA"/>
    <w:rsid w:val="002F106B"/>
    <w:rsid w:val="002F133F"/>
    <w:rsid w:val="002F28FF"/>
    <w:rsid w:val="002F3A56"/>
    <w:rsid w:val="002F5D6C"/>
    <w:rsid w:val="002F6334"/>
    <w:rsid w:val="002F66DA"/>
    <w:rsid w:val="00303A5E"/>
    <w:rsid w:val="0030506F"/>
    <w:rsid w:val="0030565B"/>
    <w:rsid w:val="003056BF"/>
    <w:rsid w:val="003059CC"/>
    <w:rsid w:val="00311879"/>
    <w:rsid w:val="00312A2D"/>
    <w:rsid w:val="003158CE"/>
    <w:rsid w:val="00316CA3"/>
    <w:rsid w:val="0032007D"/>
    <w:rsid w:val="003229C9"/>
    <w:rsid w:val="00330A80"/>
    <w:rsid w:val="00333125"/>
    <w:rsid w:val="00335802"/>
    <w:rsid w:val="0033724F"/>
    <w:rsid w:val="0034011A"/>
    <w:rsid w:val="00342247"/>
    <w:rsid w:val="003425E0"/>
    <w:rsid w:val="003464DC"/>
    <w:rsid w:val="00346C82"/>
    <w:rsid w:val="003479C8"/>
    <w:rsid w:val="0035113D"/>
    <w:rsid w:val="003527F2"/>
    <w:rsid w:val="003558E7"/>
    <w:rsid w:val="003651E4"/>
    <w:rsid w:val="00365F54"/>
    <w:rsid w:val="00365FE2"/>
    <w:rsid w:val="00371955"/>
    <w:rsid w:val="00373893"/>
    <w:rsid w:val="00375058"/>
    <w:rsid w:val="003756A8"/>
    <w:rsid w:val="00375EFF"/>
    <w:rsid w:val="003765D6"/>
    <w:rsid w:val="0038066F"/>
    <w:rsid w:val="003830B0"/>
    <w:rsid w:val="003839E2"/>
    <w:rsid w:val="00383EEC"/>
    <w:rsid w:val="003911F6"/>
    <w:rsid w:val="00396EE4"/>
    <w:rsid w:val="00397459"/>
    <w:rsid w:val="003A1497"/>
    <w:rsid w:val="003A1DAA"/>
    <w:rsid w:val="003A5773"/>
    <w:rsid w:val="003B06CB"/>
    <w:rsid w:val="003B0CF7"/>
    <w:rsid w:val="003B4937"/>
    <w:rsid w:val="003B7D8F"/>
    <w:rsid w:val="003C1ED2"/>
    <w:rsid w:val="003C26EA"/>
    <w:rsid w:val="003C2A17"/>
    <w:rsid w:val="003C40FF"/>
    <w:rsid w:val="003C4793"/>
    <w:rsid w:val="003C49E1"/>
    <w:rsid w:val="003C578C"/>
    <w:rsid w:val="003C5B5D"/>
    <w:rsid w:val="003C7EA7"/>
    <w:rsid w:val="003D041C"/>
    <w:rsid w:val="003D2F10"/>
    <w:rsid w:val="003D6F3B"/>
    <w:rsid w:val="003E0E68"/>
    <w:rsid w:val="003E1258"/>
    <w:rsid w:val="003E2EA5"/>
    <w:rsid w:val="003E5139"/>
    <w:rsid w:val="003F3B72"/>
    <w:rsid w:val="00404209"/>
    <w:rsid w:val="0041143D"/>
    <w:rsid w:val="00420E4D"/>
    <w:rsid w:val="004251FB"/>
    <w:rsid w:val="00432FBD"/>
    <w:rsid w:val="00433C4E"/>
    <w:rsid w:val="00434562"/>
    <w:rsid w:val="00437710"/>
    <w:rsid w:val="00437E0C"/>
    <w:rsid w:val="004412DC"/>
    <w:rsid w:val="00442FDF"/>
    <w:rsid w:val="00443965"/>
    <w:rsid w:val="004447FC"/>
    <w:rsid w:val="00444B17"/>
    <w:rsid w:val="004467F5"/>
    <w:rsid w:val="00446A11"/>
    <w:rsid w:val="00450B10"/>
    <w:rsid w:val="0045163B"/>
    <w:rsid w:val="00452823"/>
    <w:rsid w:val="00455367"/>
    <w:rsid w:val="004600CE"/>
    <w:rsid w:val="0046218F"/>
    <w:rsid w:val="00463D19"/>
    <w:rsid w:val="00466C57"/>
    <w:rsid w:val="004708B2"/>
    <w:rsid w:val="00472341"/>
    <w:rsid w:val="0047509D"/>
    <w:rsid w:val="00475DFA"/>
    <w:rsid w:val="00477AD5"/>
    <w:rsid w:val="00477D0F"/>
    <w:rsid w:val="00482D3F"/>
    <w:rsid w:val="00482F78"/>
    <w:rsid w:val="0048400B"/>
    <w:rsid w:val="00484421"/>
    <w:rsid w:val="00485C14"/>
    <w:rsid w:val="00491D6D"/>
    <w:rsid w:val="00493151"/>
    <w:rsid w:val="00495A9C"/>
    <w:rsid w:val="004974EC"/>
    <w:rsid w:val="004A01E0"/>
    <w:rsid w:val="004A03F8"/>
    <w:rsid w:val="004A1E1C"/>
    <w:rsid w:val="004A4509"/>
    <w:rsid w:val="004A67E5"/>
    <w:rsid w:val="004A73D7"/>
    <w:rsid w:val="004A7887"/>
    <w:rsid w:val="004B27F1"/>
    <w:rsid w:val="004B75CA"/>
    <w:rsid w:val="004B760F"/>
    <w:rsid w:val="004C06F1"/>
    <w:rsid w:val="004C30CC"/>
    <w:rsid w:val="004D2F1D"/>
    <w:rsid w:val="004D37F2"/>
    <w:rsid w:val="004D68FF"/>
    <w:rsid w:val="004D7CF1"/>
    <w:rsid w:val="004E0A88"/>
    <w:rsid w:val="004E1B29"/>
    <w:rsid w:val="004E2DDA"/>
    <w:rsid w:val="004E368E"/>
    <w:rsid w:val="004E3E85"/>
    <w:rsid w:val="004E5B8E"/>
    <w:rsid w:val="004E5D13"/>
    <w:rsid w:val="004F191D"/>
    <w:rsid w:val="004F1AC5"/>
    <w:rsid w:val="004F2D86"/>
    <w:rsid w:val="004F485A"/>
    <w:rsid w:val="004F4DA7"/>
    <w:rsid w:val="00500373"/>
    <w:rsid w:val="00502460"/>
    <w:rsid w:val="00512A21"/>
    <w:rsid w:val="00517CE5"/>
    <w:rsid w:val="00520586"/>
    <w:rsid w:val="005207C1"/>
    <w:rsid w:val="005226A2"/>
    <w:rsid w:val="00523EE5"/>
    <w:rsid w:val="00524DCA"/>
    <w:rsid w:val="00524F0A"/>
    <w:rsid w:val="00525723"/>
    <w:rsid w:val="00531DD4"/>
    <w:rsid w:val="005342E4"/>
    <w:rsid w:val="00534D83"/>
    <w:rsid w:val="00535E01"/>
    <w:rsid w:val="00541505"/>
    <w:rsid w:val="005421B9"/>
    <w:rsid w:val="005517E1"/>
    <w:rsid w:val="0055200F"/>
    <w:rsid w:val="00552171"/>
    <w:rsid w:val="0055242C"/>
    <w:rsid w:val="00552CF2"/>
    <w:rsid w:val="0055658B"/>
    <w:rsid w:val="00561417"/>
    <w:rsid w:val="00561DC0"/>
    <w:rsid w:val="00562154"/>
    <w:rsid w:val="00565363"/>
    <w:rsid w:val="00565A86"/>
    <w:rsid w:val="00567D8D"/>
    <w:rsid w:val="005715AE"/>
    <w:rsid w:val="00576B34"/>
    <w:rsid w:val="00581934"/>
    <w:rsid w:val="00590092"/>
    <w:rsid w:val="005928CC"/>
    <w:rsid w:val="00596D21"/>
    <w:rsid w:val="005971CD"/>
    <w:rsid w:val="005A3F56"/>
    <w:rsid w:val="005B155D"/>
    <w:rsid w:val="005B3E14"/>
    <w:rsid w:val="005B50B1"/>
    <w:rsid w:val="005B51CC"/>
    <w:rsid w:val="005B52F0"/>
    <w:rsid w:val="005B56A6"/>
    <w:rsid w:val="005C1700"/>
    <w:rsid w:val="005C3B30"/>
    <w:rsid w:val="005C4159"/>
    <w:rsid w:val="005C4EDE"/>
    <w:rsid w:val="005C7301"/>
    <w:rsid w:val="005D2946"/>
    <w:rsid w:val="005D4590"/>
    <w:rsid w:val="005D7DC4"/>
    <w:rsid w:val="005D7FF5"/>
    <w:rsid w:val="005E159D"/>
    <w:rsid w:val="005E537D"/>
    <w:rsid w:val="005E5DDA"/>
    <w:rsid w:val="005E6322"/>
    <w:rsid w:val="005E6E16"/>
    <w:rsid w:val="005F080F"/>
    <w:rsid w:val="005F56F7"/>
    <w:rsid w:val="005F5D53"/>
    <w:rsid w:val="005F60BE"/>
    <w:rsid w:val="005F61F5"/>
    <w:rsid w:val="005F7F88"/>
    <w:rsid w:val="006051E6"/>
    <w:rsid w:val="00605353"/>
    <w:rsid w:val="006057DF"/>
    <w:rsid w:val="006069DD"/>
    <w:rsid w:val="00621656"/>
    <w:rsid w:val="00626D87"/>
    <w:rsid w:val="00631194"/>
    <w:rsid w:val="006322D6"/>
    <w:rsid w:val="00633334"/>
    <w:rsid w:val="00637B66"/>
    <w:rsid w:val="006431C6"/>
    <w:rsid w:val="006468A2"/>
    <w:rsid w:val="00646C47"/>
    <w:rsid w:val="00647159"/>
    <w:rsid w:val="00650579"/>
    <w:rsid w:val="006513BE"/>
    <w:rsid w:val="0065151F"/>
    <w:rsid w:val="00652412"/>
    <w:rsid w:val="00652969"/>
    <w:rsid w:val="00653585"/>
    <w:rsid w:val="00654F4A"/>
    <w:rsid w:val="00655CF8"/>
    <w:rsid w:val="00657305"/>
    <w:rsid w:val="006578D1"/>
    <w:rsid w:val="00660F33"/>
    <w:rsid w:val="0066270F"/>
    <w:rsid w:val="0066292C"/>
    <w:rsid w:val="00662BC8"/>
    <w:rsid w:val="00664460"/>
    <w:rsid w:val="0066673D"/>
    <w:rsid w:val="00666E2C"/>
    <w:rsid w:val="00667689"/>
    <w:rsid w:val="00667F86"/>
    <w:rsid w:val="0067102E"/>
    <w:rsid w:val="006764BD"/>
    <w:rsid w:val="00683141"/>
    <w:rsid w:val="00686D6C"/>
    <w:rsid w:val="00690AE4"/>
    <w:rsid w:val="00690CEB"/>
    <w:rsid w:val="00693242"/>
    <w:rsid w:val="00694748"/>
    <w:rsid w:val="00694F17"/>
    <w:rsid w:val="00696DBF"/>
    <w:rsid w:val="006A2AC6"/>
    <w:rsid w:val="006A3B82"/>
    <w:rsid w:val="006A5745"/>
    <w:rsid w:val="006A5DEE"/>
    <w:rsid w:val="006A6235"/>
    <w:rsid w:val="006A683E"/>
    <w:rsid w:val="006A7593"/>
    <w:rsid w:val="006B021E"/>
    <w:rsid w:val="006B25E1"/>
    <w:rsid w:val="006B54C1"/>
    <w:rsid w:val="006B786C"/>
    <w:rsid w:val="006D240F"/>
    <w:rsid w:val="006D6B5B"/>
    <w:rsid w:val="006D6E63"/>
    <w:rsid w:val="006E1AF0"/>
    <w:rsid w:val="006E33F1"/>
    <w:rsid w:val="006E3AB1"/>
    <w:rsid w:val="006E4A74"/>
    <w:rsid w:val="006E690C"/>
    <w:rsid w:val="006E7460"/>
    <w:rsid w:val="006F08B6"/>
    <w:rsid w:val="006F422E"/>
    <w:rsid w:val="007006B7"/>
    <w:rsid w:val="00700FC7"/>
    <w:rsid w:val="00711224"/>
    <w:rsid w:val="0071560C"/>
    <w:rsid w:val="00716293"/>
    <w:rsid w:val="00720596"/>
    <w:rsid w:val="007215D3"/>
    <w:rsid w:val="00726E29"/>
    <w:rsid w:val="00733205"/>
    <w:rsid w:val="00733480"/>
    <w:rsid w:val="00740446"/>
    <w:rsid w:val="00740CA7"/>
    <w:rsid w:val="00741B95"/>
    <w:rsid w:val="0074226F"/>
    <w:rsid w:val="00742273"/>
    <w:rsid w:val="00744A0B"/>
    <w:rsid w:val="007502AB"/>
    <w:rsid w:val="007504E1"/>
    <w:rsid w:val="0075199A"/>
    <w:rsid w:val="0075396E"/>
    <w:rsid w:val="00761494"/>
    <w:rsid w:val="00764696"/>
    <w:rsid w:val="00765539"/>
    <w:rsid w:val="00767760"/>
    <w:rsid w:val="007704C3"/>
    <w:rsid w:val="00773EAE"/>
    <w:rsid w:val="007748E8"/>
    <w:rsid w:val="00775712"/>
    <w:rsid w:val="00780004"/>
    <w:rsid w:val="00780640"/>
    <w:rsid w:val="0078160C"/>
    <w:rsid w:val="00791F8D"/>
    <w:rsid w:val="00795C88"/>
    <w:rsid w:val="007A3757"/>
    <w:rsid w:val="007A3ACE"/>
    <w:rsid w:val="007A4EBA"/>
    <w:rsid w:val="007B0A6C"/>
    <w:rsid w:val="007B117E"/>
    <w:rsid w:val="007B5257"/>
    <w:rsid w:val="007B5CC3"/>
    <w:rsid w:val="007D2076"/>
    <w:rsid w:val="007D3176"/>
    <w:rsid w:val="007D4903"/>
    <w:rsid w:val="007D62AE"/>
    <w:rsid w:val="007E0DF2"/>
    <w:rsid w:val="007E426B"/>
    <w:rsid w:val="007E44F1"/>
    <w:rsid w:val="007E4E86"/>
    <w:rsid w:val="007E6A66"/>
    <w:rsid w:val="007E7CC2"/>
    <w:rsid w:val="007F3EAB"/>
    <w:rsid w:val="007F46B6"/>
    <w:rsid w:val="007F4FD3"/>
    <w:rsid w:val="007F5152"/>
    <w:rsid w:val="007F5686"/>
    <w:rsid w:val="007F7620"/>
    <w:rsid w:val="00800483"/>
    <w:rsid w:val="00801F29"/>
    <w:rsid w:val="00802FC5"/>
    <w:rsid w:val="00803667"/>
    <w:rsid w:val="0080401D"/>
    <w:rsid w:val="008046EC"/>
    <w:rsid w:val="00806C8F"/>
    <w:rsid w:val="00807188"/>
    <w:rsid w:val="0081780C"/>
    <w:rsid w:val="00822AC3"/>
    <w:rsid w:val="00825E2D"/>
    <w:rsid w:val="008346B9"/>
    <w:rsid w:val="00836DDE"/>
    <w:rsid w:val="00837274"/>
    <w:rsid w:val="008413D7"/>
    <w:rsid w:val="008453EC"/>
    <w:rsid w:val="00845557"/>
    <w:rsid w:val="0084771A"/>
    <w:rsid w:val="008502BA"/>
    <w:rsid w:val="008503A7"/>
    <w:rsid w:val="00852E81"/>
    <w:rsid w:val="00853E60"/>
    <w:rsid w:val="00853FE5"/>
    <w:rsid w:val="0085607A"/>
    <w:rsid w:val="00860FE2"/>
    <w:rsid w:val="00864DB4"/>
    <w:rsid w:val="00870627"/>
    <w:rsid w:val="00873225"/>
    <w:rsid w:val="00874F1A"/>
    <w:rsid w:val="00876C3A"/>
    <w:rsid w:val="00883202"/>
    <w:rsid w:val="0089086D"/>
    <w:rsid w:val="008923FB"/>
    <w:rsid w:val="0089490F"/>
    <w:rsid w:val="008953AA"/>
    <w:rsid w:val="00895ACE"/>
    <w:rsid w:val="0089710E"/>
    <w:rsid w:val="008B0EDF"/>
    <w:rsid w:val="008B4996"/>
    <w:rsid w:val="008B6C88"/>
    <w:rsid w:val="008C0858"/>
    <w:rsid w:val="008D0811"/>
    <w:rsid w:val="008D177A"/>
    <w:rsid w:val="008D18DA"/>
    <w:rsid w:val="008D4106"/>
    <w:rsid w:val="008D7D96"/>
    <w:rsid w:val="008E39A3"/>
    <w:rsid w:val="008E435B"/>
    <w:rsid w:val="008E4559"/>
    <w:rsid w:val="008E6570"/>
    <w:rsid w:val="008E7F75"/>
    <w:rsid w:val="008F1443"/>
    <w:rsid w:val="00901790"/>
    <w:rsid w:val="00906246"/>
    <w:rsid w:val="00915AA8"/>
    <w:rsid w:val="00920E10"/>
    <w:rsid w:val="00921FEE"/>
    <w:rsid w:val="009247B1"/>
    <w:rsid w:val="009266EB"/>
    <w:rsid w:val="009323AE"/>
    <w:rsid w:val="00932EE0"/>
    <w:rsid w:val="00933938"/>
    <w:rsid w:val="009339B4"/>
    <w:rsid w:val="00933DBA"/>
    <w:rsid w:val="00934C6B"/>
    <w:rsid w:val="00941313"/>
    <w:rsid w:val="00946C06"/>
    <w:rsid w:val="0095069D"/>
    <w:rsid w:val="00952DA1"/>
    <w:rsid w:val="00955AAF"/>
    <w:rsid w:val="00955E3A"/>
    <w:rsid w:val="009566EC"/>
    <w:rsid w:val="009611C7"/>
    <w:rsid w:val="009647CB"/>
    <w:rsid w:val="00965EAD"/>
    <w:rsid w:val="00966325"/>
    <w:rsid w:val="00967DB0"/>
    <w:rsid w:val="00970369"/>
    <w:rsid w:val="00970424"/>
    <w:rsid w:val="009708B9"/>
    <w:rsid w:val="009710CF"/>
    <w:rsid w:val="00971707"/>
    <w:rsid w:val="00973A6A"/>
    <w:rsid w:val="00976088"/>
    <w:rsid w:val="00980970"/>
    <w:rsid w:val="0098107E"/>
    <w:rsid w:val="0098243B"/>
    <w:rsid w:val="009918C1"/>
    <w:rsid w:val="00992860"/>
    <w:rsid w:val="00993EDC"/>
    <w:rsid w:val="0099420A"/>
    <w:rsid w:val="00995ED1"/>
    <w:rsid w:val="0099630C"/>
    <w:rsid w:val="009A0142"/>
    <w:rsid w:val="009A2FB8"/>
    <w:rsid w:val="009A4E1A"/>
    <w:rsid w:val="009A634C"/>
    <w:rsid w:val="009B05AC"/>
    <w:rsid w:val="009B43FB"/>
    <w:rsid w:val="009B6A4B"/>
    <w:rsid w:val="009C0D40"/>
    <w:rsid w:val="009C0DD9"/>
    <w:rsid w:val="009C5B94"/>
    <w:rsid w:val="009D2A8D"/>
    <w:rsid w:val="009D404C"/>
    <w:rsid w:val="009D7207"/>
    <w:rsid w:val="009D74E3"/>
    <w:rsid w:val="009E1B7F"/>
    <w:rsid w:val="009E1FBE"/>
    <w:rsid w:val="009E6639"/>
    <w:rsid w:val="009F264E"/>
    <w:rsid w:val="009F547C"/>
    <w:rsid w:val="00A00B24"/>
    <w:rsid w:val="00A01917"/>
    <w:rsid w:val="00A03340"/>
    <w:rsid w:val="00A03343"/>
    <w:rsid w:val="00A10770"/>
    <w:rsid w:val="00A1248D"/>
    <w:rsid w:val="00A1328A"/>
    <w:rsid w:val="00A1412B"/>
    <w:rsid w:val="00A1466C"/>
    <w:rsid w:val="00A146B3"/>
    <w:rsid w:val="00A15577"/>
    <w:rsid w:val="00A176E3"/>
    <w:rsid w:val="00A20C4C"/>
    <w:rsid w:val="00A20D31"/>
    <w:rsid w:val="00A23748"/>
    <w:rsid w:val="00A333B2"/>
    <w:rsid w:val="00A33485"/>
    <w:rsid w:val="00A3360E"/>
    <w:rsid w:val="00A4132B"/>
    <w:rsid w:val="00A418EB"/>
    <w:rsid w:val="00A42FFE"/>
    <w:rsid w:val="00A43327"/>
    <w:rsid w:val="00A472CB"/>
    <w:rsid w:val="00A50ADB"/>
    <w:rsid w:val="00A5214B"/>
    <w:rsid w:val="00A5581D"/>
    <w:rsid w:val="00A61DF9"/>
    <w:rsid w:val="00A62E37"/>
    <w:rsid w:val="00A64BBB"/>
    <w:rsid w:val="00A659CF"/>
    <w:rsid w:val="00A6675C"/>
    <w:rsid w:val="00A701E2"/>
    <w:rsid w:val="00A7071D"/>
    <w:rsid w:val="00A73AB0"/>
    <w:rsid w:val="00A853B4"/>
    <w:rsid w:val="00A93650"/>
    <w:rsid w:val="00A94F63"/>
    <w:rsid w:val="00A97110"/>
    <w:rsid w:val="00AA1848"/>
    <w:rsid w:val="00AA4C89"/>
    <w:rsid w:val="00AB1855"/>
    <w:rsid w:val="00AB1D03"/>
    <w:rsid w:val="00AB4CE5"/>
    <w:rsid w:val="00AB6DD8"/>
    <w:rsid w:val="00AC1990"/>
    <w:rsid w:val="00AC5F18"/>
    <w:rsid w:val="00AC64E2"/>
    <w:rsid w:val="00AD13B3"/>
    <w:rsid w:val="00AD45FC"/>
    <w:rsid w:val="00AD6068"/>
    <w:rsid w:val="00AE17F4"/>
    <w:rsid w:val="00AE4116"/>
    <w:rsid w:val="00AE6270"/>
    <w:rsid w:val="00AE70E6"/>
    <w:rsid w:val="00AF032A"/>
    <w:rsid w:val="00AF14FE"/>
    <w:rsid w:val="00AF59E9"/>
    <w:rsid w:val="00AF75C0"/>
    <w:rsid w:val="00B02E7D"/>
    <w:rsid w:val="00B0385A"/>
    <w:rsid w:val="00B04C5A"/>
    <w:rsid w:val="00B064B7"/>
    <w:rsid w:val="00B07C87"/>
    <w:rsid w:val="00B11463"/>
    <w:rsid w:val="00B207A4"/>
    <w:rsid w:val="00B3074F"/>
    <w:rsid w:val="00B31D28"/>
    <w:rsid w:val="00B32A33"/>
    <w:rsid w:val="00B35E14"/>
    <w:rsid w:val="00B37065"/>
    <w:rsid w:val="00B417F7"/>
    <w:rsid w:val="00B42C8F"/>
    <w:rsid w:val="00B42D61"/>
    <w:rsid w:val="00B45C9A"/>
    <w:rsid w:val="00B45DAF"/>
    <w:rsid w:val="00B50460"/>
    <w:rsid w:val="00B50D7E"/>
    <w:rsid w:val="00B5726D"/>
    <w:rsid w:val="00B5E743"/>
    <w:rsid w:val="00B60AA6"/>
    <w:rsid w:val="00B62EFF"/>
    <w:rsid w:val="00B674F1"/>
    <w:rsid w:val="00B70CA4"/>
    <w:rsid w:val="00B71680"/>
    <w:rsid w:val="00B71E02"/>
    <w:rsid w:val="00B7411D"/>
    <w:rsid w:val="00B75DB3"/>
    <w:rsid w:val="00B77919"/>
    <w:rsid w:val="00B77AD6"/>
    <w:rsid w:val="00B81CF7"/>
    <w:rsid w:val="00B82DFE"/>
    <w:rsid w:val="00B860AC"/>
    <w:rsid w:val="00B87193"/>
    <w:rsid w:val="00B906AE"/>
    <w:rsid w:val="00B90C32"/>
    <w:rsid w:val="00B91C78"/>
    <w:rsid w:val="00B92AF4"/>
    <w:rsid w:val="00B930C9"/>
    <w:rsid w:val="00B941FE"/>
    <w:rsid w:val="00B95A06"/>
    <w:rsid w:val="00BA3446"/>
    <w:rsid w:val="00BA49F9"/>
    <w:rsid w:val="00BA6DE5"/>
    <w:rsid w:val="00BB60FF"/>
    <w:rsid w:val="00BB76B2"/>
    <w:rsid w:val="00BC2180"/>
    <w:rsid w:val="00BC77A7"/>
    <w:rsid w:val="00BD0DB5"/>
    <w:rsid w:val="00BD116B"/>
    <w:rsid w:val="00BD3458"/>
    <w:rsid w:val="00BD4471"/>
    <w:rsid w:val="00BD594D"/>
    <w:rsid w:val="00BE037A"/>
    <w:rsid w:val="00BE1BEF"/>
    <w:rsid w:val="00BE3D69"/>
    <w:rsid w:val="00BF2F3C"/>
    <w:rsid w:val="00BF4042"/>
    <w:rsid w:val="00BF6C1A"/>
    <w:rsid w:val="00C0015B"/>
    <w:rsid w:val="00C006FE"/>
    <w:rsid w:val="00C03348"/>
    <w:rsid w:val="00C0351A"/>
    <w:rsid w:val="00C12B05"/>
    <w:rsid w:val="00C12BE7"/>
    <w:rsid w:val="00C14FE6"/>
    <w:rsid w:val="00C150F3"/>
    <w:rsid w:val="00C1783B"/>
    <w:rsid w:val="00C20A2E"/>
    <w:rsid w:val="00C22B59"/>
    <w:rsid w:val="00C23AD9"/>
    <w:rsid w:val="00C30948"/>
    <w:rsid w:val="00C32848"/>
    <w:rsid w:val="00C336FE"/>
    <w:rsid w:val="00C34C9B"/>
    <w:rsid w:val="00C454F7"/>
    <w:rsid w:val="00C47732"/>
    <w:rsid w:val="00C53EE2"/>
    <w:rsid w:val="00C568EC"/>
    <w:rsid w:val="00C60337"/>
    <w:rsid w:val="00C603BE"/>
    <w:rsid w:val="00C61003"/>
    <w:rsid w:val="00C637DF"/>
    <w:rsid w:val="00C66333"/>
    <w:rsid w:val="00C7011B"/>
    <w:rsid w:val="00C73731"/>
    <w:rsid w:val="00C73B98"/>
    <w:rsid w:val="00C74AAD"/>
    <w:rsid w:val="00C800F1"/>
    <w:rsid w:val="00C81255"/>
    <w:rsid w:val="00C814B7"/>
    <w:rsid w:val="00C8370A"/>
    <w:rsid w:val="00C83ADE"/>
    <w:rsid w:val="00C84B23"/>
    <w:rsid w:val="00C84B84"/>
    <w:rsid w:val="00C8563D"/>
    <w:rsid w:val="00C87C13"/>
    <w:rsid w:val="00C87EFD"/>
    <w:rsid w:val="00C92F5F"/>
    <w:rsid w:val="00C932CB"/>
    <w:rsid w:val="00C93E33"/>
    <w:rsid w:val="00C95F11"/>
    <w:rsid w:val="00C9618C"/>
    <w:rsid w:val="00CA17E5"/>
    <w:rsid w:val="00CA541B"/>
    <w:rsid w:val="00CA5B48"/>
    <w:rsid w:val="00CA7EC3"/>
    <w:rsid w:val="00CC1342"/>
    <w:rsid w:val="00CC15B5"/>
    <w:rsid w:val="00CC3F8C"/>
    <w:rsid w:val="00CC591C"/>
    <w:rsid w:val="00CC5A8A"/>
    <w:rsid w:val="00CD19C2"/>
    <w:rsid w:val="00CD2F22"/>
    <w:rsid w:val="00CD44A1"/>
    <w:rsid w:val="00CD479B"/>
    <w:rsid w:val="00CE1C53"/>
    <w:rsid w:val="00CE1CBC"/>
    <w:rsid w:val="00CE1F91"/>
    <w:rsid w:val="00CE2217"/>
    <w:rsid w:val="00CE4489"/>
    <w:rsid w:val="00CE53EE"/>
    <w:rsid w:val="00CE5C6F"/>
    <w:rsid w:val="00CF471A"/>
    <w:rsid w:val="00D0027C"/>
    <w:rsid w:val="00D002A1"/>
    <w:rsid w:val="00D023FD"/>
    <w:rsid w:val="00D02D98"/>
    <w:rsid w:val="00D06AEA"/>
    <w:rsid w:val="00D1361B"/>
    <w:rsid w:val="00D1609D"/>
    <w:rsid w:val="00D2145F"/>
    <w:rsid w:val="00D219A2"/>
    <w:rsid w:val="00D23C98"/>
    <w:rsid w:val="00D2579B"/>
    <w:rsid w:val="00D37515"/>
    <w:rsid w:val="00D40062"/>
    <w:rsid w:val="00D40E39"/>
    <w:rsid w:val="00D43A45"/>
    <w:rsid w:val="00D44C06"/>
    <w:rsid w:val="00D46942"/>
    <w:rsid w:val="00D50224"/>
    <w:rsid w:val="00D52CD7"/>
    <w:rsid w:val="00D577E9"/>
    <w:rsid w:val="00D57931"/>
    <w:rsid w:val="00D57CDF"/>
    <w:rsid w:val="00D62AB6"/>
    <w:rsid w:val="00D67AFE"/>
    <w:rsid w:val="00D70993"/>
    <w:rsid w:val="00D716C3"/>
    <w:rsid w:val="00D73F7C"/>
    <w:rsid w:val="00D744AF"/>
    <w:rsid w:val="00D77003"/>
    <w:rsid w:val="00D77289"/>
    <w:rsid w:val="00D8005C"/>
    <w:rsid w:val="00D83997"/>
    <w:rsid w:val="00D86706"/>
    <w:rsid w:val="00D9538A"/>
    <w:rsid w:val="00DA3B78"/>
    <w:rsid w:val="00DA54A1"/>
    <w:rsid w:val="00DA5A2E"/>
    <w:rsid w:val="00DA5A6B"/>
    <w:rsid w:val="00DB1CFE"/>
    <w:rsid w:val="00DB2A27"/>
    <w:rsid w:val="00DB30D4"/>
    <w:rsid w:val="00DB36A6"/>
    <w:rsid w:val="00DC2753"/>
    <w:rsid w:val="00DC300E"/>
    <w:rsid w:val="00DD0053"/>
    <w:rsid w:val="00DD440F"/>
    <w:rsid w:val="00DD4DBD"/>
    <w:rsid w:val="00DD53E4"/>
    <w:rsid w:val="00DD7E25"/>
    <w:rsid w:val="00DE09D8"/>
    <w:rsid w:val="00DE3E6C"/>
    <w:rsid w:val="00DE435D"/>
    <w:rsid w:val="00DE55C4"/>
    <w:rsid w:val="00DE7F47"/>
    <w:rsid w:val="00DE7FAC"/>
    <w:rsid w:val="00DF1482"/>
    <w:rsid w:val="00DF1710"/>
    <w:rsid w:val="00DF18EE"/>
    <w:rsid w:val="00DF276F"/>
    <w:rsid w:val="00DF4316"/>
    <w:rsid w:val="00DF5BC3"/>
    <w:rsid w:val="00DF61A4"/>
    <w:rsid w:val="00DF61D7"/>
    <w:rsid w:val="00E010F4"/>
    <w:rsid w:val="00E02DDB"/>
    <w:rsid w:val="00E04781"/>
    <w:rsid w:val="00E05011"/>
    <w:rsid w:val="00E05C59"/>
    <w:rsid w:val="00E07BF6"/>
    <w:rsid w:val="00E111E5"/>
    <w:rsid w:val="00E17CC7"/>
    <w:rsid w:val="00E2006D"/>
    <w:rsid w:val="00E2152A"/>
    <w:rsid w:val="00E30E70"/>
    <w:rsid w:val="00E31140"/>
    <w:rsid w:val="00E31626"/>
    <w:rsid w:val="00E317F2"/>
    <w:rsid w:val="00E326AE"/>
    <w:rsid w:val="00E334A3"/>
    <w:rsid w:val="00E337FA"/>
    <w:rsid w:val="00E34BFC"/>
    <w:rsid w:val="00E3778F"/>
    <w:rsid w:val="00E406F5"/>
    <w:rsid w:val="00E4084D"/>
    <w:rsid w:val="00E420B0"/>
    <w:rsid w:val="00E431DB"/>
    <w:rsid w:val="00E442CA"/>
    <w:rsid w:val="00E4452D"/>
    <w:rsid w:val="00E45B8F"/>
    <w:rsid w:val="00E46AD2"/>
    <w:rsid w:val="00E46E14"/>
    <w:rsid w:val="00E474A6"/>
    <w:rsid w:val="00E50F1D"/>
    <w:rsid w:val="00E5340A"/>
    <w:rsid w:val="00E53992"/>
    <w:rsid w:val="00E54D2D"/>
    <w:rsid w:val="00E55D3A"/>
    <w:rsid w:val="00E60D87"/>
    <w:rsid w:val="00E628B5"/>
    <w:rsid w:val="00E62A0E"/>
    <w:rsid w:val="00E638BE"/>
    <w:rsid w:val="00E63F23"/>
    <w:rsid w:val="00E66A36"/>
    <w:rsid w:val="00E70DD2"/>
    <w:rsid w:val="00E719B3"/>
    <w:rsid w:val="00E74247"/>
    <w:rsid w:val="00E74604"/>
    <w:rsid w:val="00E76B6E"/>
    <w:rsid w:val="00E76CF2"/>
    <w:rsid w:val="00E83E02"/>
    <w:rsid w:val="00E8709C"/>
    <w:rsid w:val="00E940D0"/>
    <w:rsid w:val="00E9544E"/>
    <w:rsid w:val="00E96CD4"/>
    <w:rsid w:val="00EA68E1"/>
    <w:rsid w:val="00EA6CAE"/>
    <w:rsid w:val="00EB4BEE"/>
    <w:rsid w:val="00EB7EC6"/>
    <w:rsid w:val="00EC4250"/>
    <w:rsid w:val="00EC4F89"/>
    <w:rsid w:val="00ED2B15"/>
    <w:rsid w:val="00ED3557"/>
    <w:rsid w:val="00ED3FF4"/>
    <w:rsid w:val="00ED562D"/>
    <w:rsid w:val="00EE0F0E"/>
    <w:rsid w:val="00EE3A27"/>
    <w:rsid w:val="00EE50AB"/>
    <w:rsid w:val="00EE5117"/>
    <w:rsid w:val="00EF0B81"/>
    <w:rsid w:val="00F02F38"/>
    <w:rsid w:val="00F062C3"/>
    <w:rsid w:val="00F06A81"/>
    <w:rsid w:val="00F16F6D"/>
    <w:rsid w:val="00F20733"/>
    <w:rsid w:val="00F209F4"/>
    <w:rsid w:val="00F22AA4"/>
    <w:rsid w:val="00F2372E"/>
    <w:rsid w:val="00F239DC"/>
    <w:rsid w:val="00F25390"/>
    <w:rsid w:val="00F26EFC"/>
    <w:rsid w:val="00F34B8D"/>
    <w:rsid w:val="00F356A2"/>
    <w:rsid w:val="00F4143B"/>
    <w:rsid w:val="00F41680"/>
    <w:rsid w:val="00F42034"/>
    <w:rsid w:val="00F42A56"/>
    <w:rsid w:val="00F4431B"/>
    <w:rsid w:val="00F46826"/>
    <w:rsid w:val="00F5009F"/>
    <w:rsid w:val="00F52CBD"/>
    <w:rsid w:val="00F5476E"/>
    <w:rsid w:val="00F5766A"/>
    <w:rsid w:val="00F6505A"/>
    <w:rsid w:val="00F66008"/>
    <w:rsid w:val="00F66577"/>
    <w:rsid w:val="00F66BAB"/>
    <w:rsid w:val="00F67443"/>
    <w:rsid w:val="00F67692"/>
    <w:rsid w:val="00F7403D"/>
    <w:rsid w:val="00F74E1C"/>
    <w:rsid w:val="00F765DA"/>
    <w:rsid w:val="00F766C1"/>
    <w:rsid w:val="00F80A5D"/>
    <w:rsid w:val="00F86775"/>
    <w:rsid w:val="00F902D8"/>
    <w:rsid w:val="00F91252"/>
    <w:rsid w:val="00F91A4C"/>
    <w:rsid w:val="00F91B72"/>
    <w:rsid w:val="00F92A7E"/>
    <w:rsid w:val="00F947DA"/>
    <w:rsid w:val="00F955C9"/>
    <w:rsid w:val="00F95C3D"/>
    <w:rsid w:val="00FA25BB"/>
    <w:rsid w:val="00FA3BCA"/>
    <w:rsid w:val="00FA4E20"/>
    <w:rsid w:val="00FB3939"/>
    <w:rsid w:val="00FB6F46"/>
    <w:rsid w:val="00FB7ACC"/>
    <w:rsid w:val="00FC2157"/>
    <w:rsid w:val="00FC58EE"/>
    <w:rsid w:val="00FC6DD0"/>
    <w:rsid w:val="00FC71E8"/>
    <w:rsid w:val="00FD0E4E"/>
    <w:rsid w:val="00FD3237"/>
    <w:rsid w:val="00FD5984"/>
    <w:rsid w:val="00FD6A27"/>
    <w:rsid w:val="00FD76A4"/>
    <w:rsid w:val="00FE0F2C"/>
    <w:rsid w:val="00FE131D"/>
    <w:rsid w:val="00FE3F9C"/>
    <w:rsid w:val="0179481D"/>
    <w:rsid w:val="0253AFE2"/>
    <w:rsid w:val="02599E10"/>
    <w:rsid w:val="02B09B65"/>
    <w:rsid w:val="03F56E71"/>
    <w:rsid w:val="04DCF279"/>
    <w:rsid w:val="0790221D"/>
    <w:rsid w:val="08AD78CF"/>
    <w:rsid w:val="08CA7A45"/>
    <w:rsid w:val="09716DED"/>
    <w:rsid w:val="099D2755"/>
    <w:rsid w:val="0B81D5C9"/>
    <w:rsid w:val="0BEBFD72"/>
    <w:rsid w:val="0CE4E78C"/>
    <w:rsid w:val="0E004A05"/>
    <w:rsid w:val="0E9C64E7"/>
    <w:rsid w:val="0EB55EDB"/>
    <w:rsid w:val="0EE00106"/>
    <w:rsid w:val="0F913B9B"/>
    <w:rsid w:val="0FDFBADC"/>
    <w:rsid w:val="118AD0FC"/>
    <w:rsid w:val="11A694A3"/>
    <w:rsid w:val="11A97A6E"/>
    <w:rsid w:val="12DB83C3"/>
    <w:rsid w:val="131D2C1D"/>
    <w:rsid w:val="13722B3B"/>
    <w:rsid w:val="139513BF"/>
    <w:rsid w:val="147EC929"/>
    <w:rsid w:val="152607D5"/>
    <w:rsid w:val="15B7FCA7"/>
    <w:rsid w:val="16B9308D"/>
    <w:rsid w:val="173A1DA1"/>
    <w:rsid w:val="1925919B"/>
    <w:rsid w:val="1CCA90F2"/>
    <w:rsid w:val="202A7A29"/>
    <w:rsid w:val="20D8DA6C"/>
    <w:rsid w:val="22425D9C"/>
    <w:rsid w:val="2373ED3A"/>
    <w:rsid w:val="245FC2A7"/>
    <w:rsid w:val="24B7F124"/>
    <w:rsid w:val="25290173"/>
    <w:rsid w:val="2721D25D"/>
    <w:rsid w:val="2860A235"/>
    <w:rsid w:val="29BF8436"/>
    <w:rsid w:val="2A42A018"/>
    <w:rsid w:val="2B025F2E"/>
    <w:rsid w:val="2B0F4055"/>
    <w:rsid w:val="2C4F36DD"/>
    <w:rsid w:val="2C9ED9E8"/>
    <w:rsid w:val="2CF8D5B5"/>
    <w:rsid w:val="2DAEECB3"/>
    <w:rsid w:val="2F472179"/>
    <w:rsid w:val="2F6340D6"/>
    <w:rsid w:val="302A1CB1"/>
    <w:rsid w:val="316EF03A"/>
    <w:rsid w:val="32443AC1"/>
    <w:rsid w:val="331BB300"/>
    <w:rsid w:val="3436B1F9"/>
    <w:rsid w:val="3568BE28"/>
    <w:rsid w:val="3619DE53"/>
    <w:rsid w:val="3A8E2B8F"/>
    <w:rsid w:val="3C8365C3"/>
    <w:rsid w:val="3C847D2B"/>
    <w:rsid w:val="3C88C79F"/>
    <w:rsid w:val="3CFD3BDB"/>
    <w:rsid w:val="3ED15732"/>
    <w:rsid w:val="420B3FA9"/>
    <w:rsid w:val="42137F74"/>
    <w:rsid w:val="427A573D"/>
    <w:rsid w:val="42AE84B4"/>
    <w:rsid w:val="42E1B1E9"/>
    <w:rsid w:val="442636EC"/>
    <w:rsid w:val="444ED899"/>
    <w:rsid w:val="46EE8CF5"/>
    <w:rsid w:val="48E4BAD8"/>
    <w:rsid w:val="4A57DA1E"/>
    <w:rsid w:val="4B5F875B"/>
    <w:rsid w:val="4B889E34"/>
    <w:rsid w:val="4BFB3A9E"/>
    <w:rsid w:val="4C7B4B7B"/>
    <w:rsid w:val="4EC69BF0"/>
    <w:rsid w:val="4ED100AB"/>
    <w:rsid w:val="50F35C23"/>
    <w:rsid w:val="50F5FBC4"/>
    <w:rsid w:val="510E50D5"/>
    <w:rsid w:val="528FDA16"/>
    <w:rsid w:val="540F78C8"/>
    <w:rsid w:val="5443AB0D"/>
    <w:rsid w:val="545A4545"/>
    <w:rsid w:val="5464B9ED"/>
    <w:rsid w:val="549E4827"/>
    <w:rsid w:val="554E49AE"/>
    <w:rsid w:val="55599B7B"/>
    <w:rsid w:val="567F9306"/>
    <w:rsid w:val="57644E81"/>
    <w:rsid w:val="5816E0AA"/>
    <w:rsid w:val="58EE29DC"/>
    <w:rsid w:val="59C8C1C5"/>
    <w:rsid w:val="5A563CB8"/>
    <w:rsid w:val="5A7062EB"/>
    <w:rsid w:val="5DAB1F73"/>
    <w:rsid w:val="5E6423D9"/>
    <w:rsid w:val="5F5C7FFD"/>
    <w:rsid w:val="5FDBAED6"/>
    <w:rsid w:val="5FF0247C"/>
    <w:rsid w:val="6046083F"/>
    <w:rsid w:val="60EF64D7"/>
    <w:rsid w:val="61BB4736"/>
    <w:rsid w:val="63C5336B"/>
    <w:rsid w:val="6440A67A"/>
    <w:rsid w:val="64928222"/>
    <w:rsid w:val="6545D715"/>
    <w:rsid w:val="6621AC4E"/>
    <w:rsid w:val="664C92CC"/>
    <w:rsid w:val="66DE4D77"/>
    <w:rsid w:val="68178CD6"/>
    <w:rsid w:val="68841D89"/>
    <w:rsid w:val="6A717CD4"/>
    <w:rsid w:val="6A8F05E7"/>
    <w:rsid w:val="6A9D3B50"/>
    <w:rsid w:val="6AEBF548"/>
    <w:rsid w:val="6C0C8390"/>
    <w:rsid w:val="6CE94498"/>
    <w:rsid w:val="6CE98473"/>
    <w:rsid w:val="6DE75F21"/>
    <w:rsid w:val="6E1DECDB"/>
    <w:rsid w:val="6EAEF845"/>
    <w:rsid w:val="6ED00529"/>
    <w:rsid w:val="705C6C18"/>
    <w:rsid w:val="715B36CC"/>
    <w:rsid w:val="722DF65B"/>
    <w:rsid w:val="734289E1"/>
    <w:rsid w:val="7507D2AC"/>
    <w:rsid w:val="78858B76"/>
    <w:rsid w:val="78BAAF6E"/>
    <w:rsid w:val="7A05E6A7"/>
    <w:rsid w:val="7A567FCF"/>
    <w:rsid w:val="7BF25030"/>
    <w:rsid w:val="7CA27CFA"/>
    <w:rsid w:val="7DC72EE6"/>
    <w:rsid w:val="7F94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9CA5F"/>
  <w15:docId w15:val="{2F12990C-25A4-41CB-9E48-83C3BE60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C32"/>
    <w:rPr>
      <w:rFonts w:ascii="Arial" w:eastAsia="Calibri" w:hAnsi="Arial"/>
      <w:sz w:val="22"/>
      <w:szCs w:val="22"/>
    </w:rPr>
  </w:style>
  <w:style w:type="paragraph" w:styleId="Heading1">
    <w:name w:val="heading 1"/>
    <w:basedOn w:val="Normal"/>
    <w:next w:val="Normal"/>
    <w:link w:val="Heading1Char"/>
    <w:qFormat/>
    <w:pPr>
      <w:keepNext/>
      <w:keepLines/>
      <w:outlineLvl w:val="0"/>
    </w:pPr>
    <w:rPr>
      <w:rFonts w:ascii="Times New Roman" w:hAnsi="Times New Roman"/>
      <w:b/>
      <w:bCs/>
      <w:u w:val="single"/>
    </w:rPr>
  </w:style>
  <w:style w:type="paragraph" w:styleId="Heading2">
    <w:name w:val="heading 2"/>
    <w:basedOn w:val="Normal"/>
    <w:next w:val="Normal"/>
    <w:link w:val="Heading2Char"/>
    <w:qFormat/>
    <w:pPr>
      <w:autoSpaceDE w:val="0"/>
      <w:autoSpaceDN w:val="0"/>
      <w:adjustRightInd w:val="0"/>
      <w:jc w:val="center"/>
      <w:outlineLvl w:val="1"/>
    </w:pPr>
    <w:rPr>
      <w:rFonts w:cs="Arial"/>
      <w:b/>
      <w:bCs/>
      <w:sz w:val="18"/>
      <w:szCs w:val="18"/>
    </w:rPr>
  </w:style>
  <w:style w:type="paragraph" w:styleId="Heading3">
    <w:name w:val="heading 3"/>
    <w:basedOn w:val="Normal"/>
    <w:next w:val="Normal"/>
    <w:link w:val="Heading3Char"/>
    <w:qFormat/>
    <w:pPr>
      <w:keepNext/>
      <w:jc w:val="both"/>
      <w:outlineLvl w:val="2"/>
    </w:pPr>
    <w:rPr>
      <w:rFonts w:cs="Arial"/>
      <w:b/>
      <w:bCs/>
      <w:u w:val="single"/>
    </w:rPr>
  </w:style>
  <w:style w:type="paragraph" w:styleId="Heading4">
    <w:name w:val="heading 4"/>
    <w:basedOn w:val="Normal"/>
    <w:next w:val="Normal"/>
    <w:link w:val="Heading4Char"/>
    <w:qFormat/>
    <w:pPr>
      <w:keepNext/>
      <w:spacing w:before="50" w:after="67"/>
      <w:jc w:val="both"/>
      <w:outlineLvl w:val="3"/>
    </w:pPr>
    <w:rPr>
      <w:rFonts w:cs="Arial"/>
      <w:b/>
      <w:bCs/>
      <w:sz w:val="18"/>
    </w:rPr>
  </w:style>
  <w:style w:type="paragraph" w:styleId="Heading5">
    <w:name w:val="heading 5"/>
    <w:basedOn w:val="Normal"/>
    <w:next w:val="Normal"/>
    <w:link w:val="Heading5Char"/>
    <w:qFormat/>
    <w:pPr>
      <w:autoSpaceDE w:val="0"/>
      <w:autoSpaceDN w:val="0"/>
      <w:adjustRightInd w:val="0"/>
      <w:outlineLvl w:val="4"/>
    </w:pPr>
    <w:rPr>
      <w:rFonts w:cs="Arial"/>
      <w:b/>
      <w:bCs/>
      <w:sz w:val="18"/>
      <w:szCs w:val="18"/>
    </w:rPr>
  </w:style>
  <w:style w:type="paragraph" w:styleId="Heading6">
    <w:name w:val="heading 6"/>
    <w:basedOn w:val="Normal"/>
    <w:next w:val="Normal"/>
    <w:link w:val="Heading6Char"/>
    <w:qFormat/>
    <w:pPr>
      <w:autoSpaceDE w:val="0"/>
      <w:autoSpaceDN w:val="0"/>
      <w:adjustRightInd w:val="0"/>
      <w:jc w:val="center"/>
      <w:outlineLvl w:val="5"/>
    </w:pPr>
    <w:rPr>
      <w:rFonts w:cs="Arial"/>
      <w:b/>
      <w:bCs/>
    </w:rPr>
  </w:style>
  <w:style w:type="paragraph" w:styleId="Heading7">
    <w:name w:val="heading 7"/>
    <w:basedOn w:val="Normal"/>
    <w:next w:val="Normal"/>
    <w:link w:val="Heading7Char"/>
    <w:qFormat/>
    <w:rsid w:val="00520586"/>
    <w:pPr>
      <w:keepNext/>
      <w:jc w:val="center"/>
      <w:outlineLvl w:val="6"/>
    </w:pPr>
    <w:rPr>
      <w:b/>
      <w:bCs/>
      <w:sz w:val="16"/>
      <w:szCs w:val="24"/>
    </w:rPr>
  </w:style>
  <w:style w:type="paragraph" w:styleId="Heading8">
    <w:name w:val="heading 8"/>
    <w:basedOn w:val="Normal"/>
    <w:next w:val="Normal"/>
    <w:link w:val="Heading8Char"/>
    <w:qFormat/>
    <w:rsid w:val="00520586"/>
    <w:pPr>
      <w:keepNext/>
      <w:outlineLvl w:val="7"/>
    </w:pPr>
    <w:rPr>
      <w:b/>
      <w:bCs/>
      <w:sz w:val="16"/>
      <w:szCs w:val="24"/>
    </w:rPr>
  </w:style>
  <w:style w:type="paragraph" w:styleId="Heading9">
    <w:name w:val="heading 9"/>
    <w:basedOn w:val="Normal"/>
    <w:next w:val="Normal"/>
    <w:link w:val="Heading9Char"/>
    <w:qFormat/>
    <w:rsid w:val="00520586"/>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8"/>
      <w:szCs w:val="18"/>
    </w:rPr>
  </w:style>
  <w:style w:type="paragraph" w:styleId="BodyText2">
    <w:name w:val="Body Text 2"/>
    <w:basedOn w:val="Normal"/>
    <w:link w:val="BodyText2Char"/>
    <w:pPr>
      <w:jc w:val="both"/>
    </w:pPr>
    <w:rPr>
      <w:rFonts w:cs="Arial"/>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rFonts w:cs="Arial"/>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link w:val="BodyTextIndentChar"/>
    <w:pPr>
      <w:tabs>
        <w:tab w:val="left" w:pos="720"/>
      </w:tabs>
      <w:ind w:left="3600" w:hanging="3600"/>
      <w:jc w:val="both"/>
    </w:pPr>
    <w:rPr>
      <w:rFonts w:cs="Arial"/>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styleId="BalloonText">
    <w:name w:val="Balloon Text"/>
    <w:basedOn w:val="Normal"/>
    <w:link w:val="BalloonTextChar"/>
    <w:uiPriority w:val="99"/>
    <w:semiHidden/>
    <w:rsid w:val="007F46B6"/>
    <w:rPr>
      <w:rFonts w:ascii="Tahoma" w:hAnsi="Tahoma" w:cs="Tahoma"/>
      <w:sz w:val="16"/>
      <w:szCs w:val="16"/>
    </w:rPr>
  </w:style>
  <w:style w:type="table" w:styleId="TableGrid">
    <w:name w:val="Table Grid"/>
    <w:basedOn w:val="TableNormal"/>
    <w:uiPriority w:val="39"/>
    <w:rsid w:val="00B90C32"/>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rsid w:val="00AB6DD8"/>
    <w:rPr>
      <w:sz w:val="16"/>
      <w:szCs w:val="16"/>
    </w:rPr>
  </w:style>
  <w:style w:type="paragraph" w:styleId="CommentText">
    <w:name w:val="annotation text"/>
    <w:basedOn w:val="Normal"/>
    <w:link w:val="CommentTextChar"/>
    <w:rsid w:val="00AB6DD8"/>
    <w:rPr>
      <w:sz w:val="20"/>
      <w:szCs w:val="20"/>
    </w:rPr>
  </w:style>
  <w:style w:type="paragraph" w:styleId="CommentSubject">
    <w:name w:val="annotation subject"/>
    <w:basedOn w:val="CommentText"/>
    <w:next w:val="CommentText"/>
    <w:link w:val="CommentSubjectChar"/>
    <w:semiHidden/>
    <w:rsid w:val="00AB6DD8"/>
    <w:rPr>
      <w:b/>
      <w:bCs/>
    </w:rPr>
  </w:style>
  <w:style w:type="paragraph" w:styleId="Title">
    <w:name w:val="Title"/>
    <w:basedOn w:val="Normal"/>
    <w:link w:val="TitleChar"/>
    <w:qFormat/>
    <w:rsid w:val="00520586"/>
    <w:pPr>
      <w:jc w:val="center"/>
    </w:pPr>
    <w:rPr>
      <w:b/>
      <w:bCs/>
      <w:szCs w:val="24"/>
    </w:rPr>
  </w:style>
  <w:style w:type="paragraph" w:styleId="BodyText3">
    <w:name w:val="Body Text 3"/>
    <w:basedOn w:val="Normal"/>
    <w:link w:val="BodyText3Char"/>
    <w:rsid w:val="00520586"/>
    <w:rPr>
      <w:szCs w:val="24"/>
    </w:rPr>
  </w:style>
  <w:style w:type="paragraph" w:styleId="Caption">
    <w:name w:val="caption"/>
    <w:basedOn w:val="Normal"/>
    <w:next w:val="Normal"/>
    <w:qFormat/>
    <w:rsid w:val="00520586"/>
    <w:pPr>
      <w:ind w:left="-180"/>
    </w:pPr>
    <w:rPr>
      <w:b/>
      <w:bCs/>
      <w:szCs w:val="24"/>
    </w:rPr>
  </w:style>
  <w:style w:type="character" w:styleId="FollowedHyperlink">
    <w:name w:val="FollowedHyperlink"/>
    <w:rsid w:val="00520586"/>
    <w:rPr>
      <w:color w:val="800080"/>
      <w:u w:val="single"/>
    </w:rPr>
  </w:style>
  <w:style w:type="paragraph" w:styleId="Subtitle">
    <w:name w:val="Subtitle"/>
    <w:basedOn w:val="Normal"/>
    <w:link w:val="SubtitleChar"/>
    <w:qFormat/>
    <w:rsid w:val="00520586"/>
    <w:pPr>
      <w:jc w:val="center"/>
    </w:pPr>
    <w:rPr>
      <w:b/>
      <w:bCs/>
      <w:szCs w:val="24"/>
    </w:rPr>
  </w:style>
  <w:style w:type="paragraph" w:styleId="BlockText">
    <w:name w:val="Block Text"/>
    <w:basedOn w:val="Normal"/>
    <w:rsid w:val="00520586"/>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FootnoteText">
    <w:name w:val="footnote text"/>
    <w:basedOn w:val="Normal"/>
    <w:link w:val="FootnoteTextChar"/>
    <w:semiHidden/>
    <w:rsid w:val="00520586"/>
    <w:rPr>
      <w:sz w:val="20"/>
      <w:szCs w:val="20"/>
    </w:rPr>
  </w:style>
  <w:style w:type="character" w:styleId="FootnoteReference">
    <w:name w:val="footnote reference"/>
    <w:semiHidden/>
    <w:rsid w:val="00520586"/>
    <w:rPr>
      <w:vertAlign w:val="superscript"/>
    </w:rPr>
  </w:style>
  <w:style w:type="paragraph" w:styleId="NormalWeb">
    <w:name w:val="Normal (Web)"/>
    <w:basedOn w:val="Normal"/>
    <w:rsid w:val="00520586"/>
    <w:pPr>
      <w:spacing w:before="100" w:beforeAutospacing="1" w:after="100" w:afterAutospacing="1"/>
    </w:pPr>
    <w:rPr>
      <w:color w:val="000000"/>
      <w:szCs w:val="24"/>
    </w:rPr>
  </w:style>
  <w:style w:type="numbering" w:styleId="1ai">
    <w:name w:val="Outline List 1"/>
    <w:basedOn w:val="NoList"/>
    <w:rsid w:val="00ED562D"/>
    <w:pPr>
      <w:numPr>
        <w:numId w:val="4"/>
      </w:numPr>
    </w:pPr>
  </w:style>
  <w:style w:type="paragraph" w:customStyle="1" w:styleId="ACGMEReport">
    <w:name w:val="ACGME Report"/>
    <w:link w:val="ACGMEReportChar"/>
    <w:rsid w:val="001151B6"/>
    <w:pPr>
      <w:spacing w:line="360" w:lineRule="auto"/>
    </w:pPr>
    <w:rPr>
      <w:rFonts w:eastAsia="Arial" w:cs="Wingdings"/>
      <w:bCs/>
      <w:sz w:val="24"/>
      <w:szCs w:val="22"/>
    </w:rPr>
  </w:style>
  <w:style w:type="character" w:customStyle="1" w:styleId="ACGMEReportChar">
    <w:name w:val="ACGME Report Char"/>
    <w:link w:val="ACGMEReport"/>
    <w:rsid w:val="001151B6"/>
    <w:rPr>
      <w:rFonts w:eastAsia="Arial" w:cs="Wingdings"/>
      <w:bCs/>
      <w:sz w:val="24"/>
      <w:szCs w:val="22"/>
      <w:lang w:val="en-US" w:eastAsia="en-US" w:bidi="ar-SA"/>
    </w:rPr>
  </w:style>
  <w:style w:type="paragraph" w:customStyle="1" w:styleId="ACGMEHeading3">
    <w:name w:val="ACGME Heading 3"/>
    <w:link w:val="ACGMEHeading3Char"/>
    <w:rsid w:val="001151B6"/>
    <w:pPr>
      <w:spacing w:line="360" w:lineRule="auto"/>
      <w:ind w:left="288" w:hanging="288"/>
    </w:pPr>
    <w:rPr>
      <w:rFonts w:eastAsia="Arial" w:cs="Arial"/>
      <w:b/>
      <w:sz w:val="24"/>
      <w:szCs w:val="22"/>
    </w:rPr>
  </w:style>
  <w:style w:type="character" w:customStyle="1" w:styleId="ACGMEHeading3Char">
    <w:name w:val="ACGME Heading 3 Char"/>
    <w:link w:val="ACGMEHeading3"/>
    <w:rsid w:val="001151B6"/>
    <w:rPr>
      <w:rFonts w:eastAsia="Arial" w:cs="Arial"/>
      <w:b/>
      <w:sz w:val="24"/>
      <w:szCs w:val="22"/>
      <w:lang w:val="en-US" w:eastAsia="en-US" w:bidi="ar-SA"/>
    </w:rPr>
  </w:style>
  <w:style w:type="paragraph" w:customStyle="1" w:styleId="ACGMELeftIndent05">
    <w:name w:val="ACGME Left Indent 0.5"/>
    <w:link w:val="ACGMELeftIndent05Char"/>
    <w:rsid w:val="001151B6"/>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1151B6"/>
    <w:rPr>
      <w:rFonts w:eastAsia="Arial" w:cs="Arial"/>
      <w:sz w:val="24"/>
      <w:szCs w:val="22"/>
      <w:lang w:val="en-US" w:eastAsia="en-US" w:bidi="ar-SA"/>
    </w:rPr>
  </w:style>
  <w:style w:type="paragraph" w:styleId="ListParagraph">
    <w:name w:val="List Paragraph"/>
    <w:basedOn w:val="Normal"/>
    <w:uiPriority w:val="34"/>
    <w:qFormat/>
    <w:rsid w:val="005E6E16"/>
    <w:pPr>
      <w:ind w:left="720"/>
      <w:contextualSpacing/>
    </w:pPr>
  </w:style>
  <w:style w:type="character" w:customStyle="1" w:styleId="BodyText2Char">
    <w:name w:val="Body Text 2 Char"/>
    <w:link w:val="BodyText2"/>
    <w:rsid w:val="00596D21"/>
    <w:rPr>
      <w:rFonts w:ascii="Arial" w:hAnsi="Arial" w:cs="Arial"/>
      <w:sz w:val="18"/>
      <w:szCs w:val="18"/>
    </w:rPr>
  </w:style>
  <w:style w:type="character" w:customStyle="1" w:styleId="BodyTextIndent3Char">
    <w:name w:val="Body Text Indent 3 Char"/>
    <w:link w:val="BodyTextIndent3"/>
    <w:rsid w:val="00596D21"/>
    <w:rPr>
      <w:rFonts w:ascii="Arial" w:hAnsi="Arial" w:cs="Arial"/>
      <w:sz w:val="22"/>
      <w:szCs w:val="24"/>
    </w:rPr>
  </w:style>
  <w:style w:type="paragraph" w:styleId="NoSpacing">
    <w:name w:val="No Spacing"/>
    <w:basedOn w:val="Normal"/>
    <w:uiPriority w:val="1"/>
    <w:qFormat/>
    <w:rsid w:val="00085374"/>
  </w:style>
  <w:style w:type="character" w:customStyle="1" w:styleId="HeaderChar">
    <w:name w:val="Header Char"/>
    <w:link w:val="Header"/>
    <w:rsid w:val="00B90C32"/>
    <w:rPr>
      <w:rFonts w:ascii="Arial" w:hAnsi="Arial" w:cs="Arial"/>
      <w:sz w:val="22"/>
      <w:szCs w:val="18"/>
    </w:rPr>
  </w:style>
  <w:style w:type="character" w:customStyle="1" w:styleId="CommentTextChar">
    <w:name w:val="Comment Text Char"/>
    <w:link w:val="CommentText"/>
    <w:rsid w:val="00B90C32"/>
    <w:rPr>
      <w:rFonts w:ascii="Arial" w:hAnsi="Arial" w:cs="Arial"/>
    </w:rPr>
  </w:style>
  <w:style w:type="character" w:customStyle="1" w:styleId="FooterChar">
    <w:name w:val="Footer Char"/>
    <w:link w:val="Footer"/>
    <w:uiPriority w:val="99"/>
    <w:rsid w:val="00B90C32"/>
    <w:rPr>
      <w:rFonts w:ascii="Arial" w:hAnsi="Arial" w:cs="Arial"/>
      <w:sz w:val="22"/>
      <w:szCs w:val="18"/>
    </w:rPr>
  </w:style>
  <w:style w:type="character" w:styleId="PlaceholderText">
    <w:name w:val="Placeholder Text"/>
    <w:basedOn w:val="DefaultParagraphFont"/>
    <w:uiPriority w:val="99"/>
    <w:rsid w:val="006A5745"/>
    <w:rPr>
      <w:color w:val="808080"/>
    </w:rPr>
  </w:style>
  <w:style w:type="paragraph" w:styleId="Revision">
    <w:name w:val="Revision"/>
    <w:hidden/>
    <w:uiPriority w:val="99"/>
    <w:semiHidden/>
    <w:rsid w:val="00683141"/>
    <w:rPr>
      <w:rFonts w:ascii="Arial" w:hAnsi="Arial" w:cs="Arial"/>
      <w:sz w:val="22"/>
      <w:szCs w:val="22"/>
    </w:rPr>
  </w:style>
  <w:style w:type="character" w:customStyle="1" w:styleId="Heading1Char">
    <w:name w:val="Heading 1 Char"/>
    <w:basedOn w:val="DefaultParagraphFont"/>
    <w:link w:val="Heading1"/>
    <w:rsid w:val="0046218F"/>
    <w:rPr>
      <w:rFonts w:eastAsia="Calibri"/>
      <w:b/>
      <w:bCs/>
      <w:sz w:val="22"/>
      <w:szCs w:val="22"/>
      <w:u w:val="single"/>
    </w:rPr>
  </w:style>
  <w:style w:type="character" w:customStyle="1" w:styleId="Heading2Char">
    <w:name w:val="Heading 2 Char"/>
    <w:basedOn w:val="DefaultParagraphFont"/>
    <w:link w:val="Heading2"/>
    <w:rsid w:val="0046218F"/>
    <w:rPr>
      <w:rFonts w:ascii="Arial" w:eastAsia="Calibri" w:hAnsi="Arial" w:cs="Arial"/>
      <w:b/>
      <w:bCs/>
      <w:sz w:val="18"/>
      <w:szCs w:val="18"/>
    </w:rPr>
  </w:style>
  <w:style w:type="character" w:customStyle="1" w:styleId="Heading3Char">
    <w:name w:val="Heading 3 Char"/>
    <w:basedOn w:val="DefaultParagraphFont"/>
    <w:link w:val="Heading3"/>
    <w:rsid w:val="0046218F"/>
    <w:rPr>
      <w:rFonts w:ascii="Arial" w:eastAsia="Calibri" w:hAnsi="Arial" w:cs="Arial"/>
      <w:b/>
      <w:bCs/>
      <w:sz w:val="22"/>
      <w:szCs w:val="22"/>
      <w:u w:val="single"/>
    </w:rPr>
  </w:style>
  <w:style w:type="character" w:customStyle="1" w:styleId="Heading4Char">
    <w:name w:val="Heading 4 Char"/>
    <w:basedOn w:val="DefaultParagraphFont"/>
    <w:link w:val="Heading4"/>
    <w:rsid w:val="0046218F"/>
    <w:rPr>
      <w:rFonts w:ascii="Arial" w:eastAsia="Calibri" w:hAnsi="Arial" w:cs="Arial"/>
      <w:b/>
      <w:bCs/>
      <w:sz w:val="18"/>
      <w:szCs w:val="22"/>
    </w:rPr>
  </w:style>
  <w:style w:type="character" w:customStyle="1" w:styleId="Heading5Char">
    <w:name w:val="Heading 5 Char"/>
    <w:basedOn w:val="DefaultParagraphFont"/>
    <w:link w:val="Heading5"/>
    <w:rsid w:val="0046218F"/>
    <w:rPr>
      <w:rFonts w:ascii="Arial" w:eastAsia="Calibri" w:hAnsi="Arial" w:cs="Arial"/>
      <w:b/>
      <w:bCs/>
      <w:sz w:val="18"/>
      <w:szCs w:val="18"/>
    </w:rPr>
  </w:style>
  <w:style w:type="character" w:customStyle="1" w:styleId="Heading6Char">
    <w:name w:val="Heading 6 Char"/>
    <w:basedOn w:val="DefaultParagraphFont"/>
    <w:link w:val="Heading6"/>
    <w:rsid w:val="0046218F"/>
    <w:rPr>
      <w:rFonts w:ascii="Arial" w:eastAsia="Calibri" w:hAnsi="Arial" w:cs="Arial"/>
      <w:b/>
      <w:bCs/>
      <w:sz w:val="22"/>
      <w:szCs w:val="22"/>
    </w:rPr>
  </w:style>
  <w:style w:type="character" w:customStyle="1" w:styleId="Heading7Char">
    <w:name w:val="Heading 7 Char"/>
    <w:basedOn w:val="DefaultParagraphFont"/>
    <w:link w:val="Heading7"/>
    <w:rsid w:val="0046218F"/>
    <w:rPr>
      <w:rFonts w:ascii="Arial" w:eastAsia="Calibri" w:hAnsi="Arial"/>
      <w:b/>
      <w:bCs/>
      <w:sz w:val="16"/>
      <w:szCs w:val="24"/>
    </w:rPr>
  </w:style>
  <w:style w:type="character" w:customStyle="1" w:styleId="Heading8Char">
    <w:name w:val="Heading 8 Char"/>
    <w:basedOn w:val="DefaultParagraphFont"/>
    <w:link w:val="Heading8"/>
    <w:rsid w:val="0046218F"/>
    <w:rPr>
      <w:rFonts w:ascii="Arial" w:eastAsia="Calibri" w:hAnsi="Arial"/>
      <w:b/>
      <w:bCs/>
      <w:sz w:val="16"/>
      <w:szCs w:val="24"/>
    </w:rPr>
  </w:style>
  <w:style w:type="character" w:customStyle="1" w:styleId="Heading9Char">
    <w:name w:val="Heading 9 Char"/>
    <w:basedOn w:val="DefaultParagraphFont"/>
    <w:link w:val="Heading9"/>
    <w:rsid w:val="0046218F"/>
    <w:rPr>
      <w:rFonts w:ascii="Arial" w:eastAsia="Calibri" w:hAnsi="Arial"/>
      <w:b/>
      <w:bCs/>
      <w:sz w:val="22"/>
      <w:szCs w:val="24"/>
    </w:rPr>
  </w:style>
  <w:style w:type="character" w:customStyle="1" w:styleId="BodyTextChar">
    <w:name w:val="Body Text Char"/>
    <w:basedOn w:val="DefaultParagraphFont"/>
    <w:link w:val="BodyText"/>
    <w:rsid w:val="0046218F"/>
    <w:rPr>
      <w:rFonts w:eastAsia="Calibri"/>
      <w:sz w:val="18"/>
      <w:szCs w:val="18"/>
    </w:rPr>
  </w:style>
  <w:style w:type="character" w:customStyle="1" w:styleId="BodyTextIndent2Char">
    <w:name w:val="Body Text Indent 2 Char"/>
    <w:basedOn w:val="DefaultParagraphFont"/>
    <w:link w:val="BodyTextIndent2"/>
    <w:rsid w:val="0046218F"/>
    <w:rPr>
      <w:rFonts w:ascii="Arial" w:eastAsia="Calibri" w:hAnsi="Arial" w:cs="Arial"/>
      <w:sz w:val="18"/>
      <w:szCs w:val="22"/>
    </w:rPr>
  </w:style>
  <w:style w:type="character" w:customStyle="1" w:styleId="BodyTextIndentChar">
    <w:name w:val="Body Text Indent Char"/>
    <w:basedOn w:val="DefaultParagraphFont"/>
    <w:link w:val="BodyTextIndent"/>
    <w:rsid w:val="0046218F"/>
    <w:rPr>
      <w:rFonts w:ascii="Arial" w:eastAsia="Calibri" w:hAnsi="Arial" w:cs="Arial"/>
      <w:sz w:val="18"/>
      <w:szCs w:val="22"/>
    </w:rPr>
  </w:style>
  <w:style w:type="character" w:customStyle="1" w:styleId="DocumentMapChar">
    <w:name w:val="Document Map Char"/>
    <w:basedOn w:val="DefaultParagraphFont"/>
    <w:link w:val="DocumentMap"/>
    <w:semiHidden/>
    <w:rsid w:val="0046218F"/>
    <w:rPr>
      <w:rFonts w:ascii="Tahoma" w:eastAsia="Calibri" w:hAnsi="Tahoma" w:cs="Tahoma"/>
      <w:sz w:val="22"/>
      <w:szCs w:val="22"/>
      <w:shd w:val="clear" w:color="auto" w:fill="000080"/>
    </w:rPr>
  </w:style>
  <w:style w:type="character" w:customStyle="1" w:styleId="BalloonTextChar">
    <w:name w:val="Balloon Text Char"/>
    <w:basedOn w:val="DefaultParagraphFont"/>
    <w:link w:val="BalloonText"/>
    <w:uiPriority w:val="99"/>
    <w:semiHidden/>
    <w:rsid w:val="0046218F"/>
    <w:rPr>
      <w:rFonts w:ascii="Tahoma" w:eastAsia="Calibri" w:hAnsi="Tahoma" w:cs="Tahoma"/>
      <w:sz w:val="16"/>
      <w:szCs w:val="16"/>
    </w:rPr>
  </w:style>
  <w:style w:type="character" w:customStyle="1" w:styleId="CommentSubjectChar">
    <w:name w:val="Comment Subject Char"/>
    <w:basedOn w:val="CommentTextChar"/>
    <w:link w:val="CommentSubject"/>
    <w:semiHidden/>
    <w:rsid w:val="0046218F"/>
    <w:rPr>
      <w:rFonts w:ascii="Arial" w:eastAsia="Calibri" w:hAnsi="Arial" w:cs="Arial"/>
      <w:b/>
      <w:bCs/>
    </w:rPr>
  </w:style>
  <w:style w:type="character" w:customStyle="1" w:styleId="TitleChar">
    <w:name w:val="Title Char"/>
    <w:basedOn w:val="DefaultParagraphFont"/>
    <w:link w:val="Title"/>
    <w:rsid w:val="0046218F"/>
    <w:rPr>
      <w:rFonts w:ascii="Arial" w:eastAsia="Calibri" w:hAnsi="Arial"/>
      <w:b/>
      <w:bCs/>
      <w:sz w:val="22"/>
      <w:szCs w:val="24"/>
    </w:rPr>
  </w:style>
  <w:style w:type="character" w:customStyle="1" w:styleId="BodyText3Char">
    <w:name w:val="Body Text 3 Char"/>
    <w:basedOn w:val="DefaultParagraphFont"/>
    <w:link w:val="BodyText3"/>
    <w:rsid w:val="0046218F"/>
    <w:rPr>
      <w:rFonts w:ascii="Arial" w:eastAsia="Calibri" w:hAnsi="Arial"/>
      <w:sz w:val="22"/>
      <w:szCs w:val="24"/>
    </w:rPr>
  </w:style>
  <w:style w:type="character" w:customStyle="1" w:styleId="SubtitleChar">
    <w:name w:val="Subtitle Char"/>
    <w:basedOn w:val="DefaultParagraphFont"/>
    <w:link w:val="Subtitle"/>
    <w:rsid w:val="0046218F"/>
    <w:rPr>
      <w:rFonts w:ascii="Arial" w:eastAsia="Calibri" w:hAnsi="Arial"/>
      <w:b/>
      <w:bCs/>
      <w:sz w:val="22"/>
      <w:szCs w:val="24"/>
    </w:rPr>
  </w:style>
  <w:style w:type="character" w:customStyle="1" w:styleId="FootnoteTextChar">
    <w:name w:val="Footnote Text Char"/>
    <w:basedOn w:val="DefaultParagraphFont"/>
    <w:link w:val="FootnoteText"/>
    <w:semiHidden/>
    <w:rsid w:val="0046218F"/>
    <w:rPr>
      <w:rFonts w:ascii="Arial" w:eastAsia="Calibri" w:hAnsi="Arial"/>
    </w:rPr>
  </w:style>
  <w:style w:type="numbering" w:customStyle="1" w:styleId="NoList1">
    <w:name w:val="No List1"/>
    <w:next w:val="NoList"/>
    <w:uiPriority w:val="99"/>
    <w:semiHidden/>
    <w:unhideWhenUsed/>
    <w:rsid w:val="00A333B2"/>
  </w:style>
  <w:style w:type="table" w:customStyle="1" w:styleId="TableGrid1">
    <w:name w:val="Table Grid1"/>
    <w:basedOn w:val="TableNormal"/>
    <w:next w:val="TableGrid"/>
    <w:rsid w:val="00C73B98"/>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character" w:customStyle="1" w:styleId="highlight">
    <w:name w:val="highlight"/>
    <w:basedOn w:val="DefaultParagraphFont"/>
    <w:rsid w:val="00711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1043">
      <w:bodyDiv w:val="1"/>
      <w:marLeft w:val="0"/>
      <w:marRight w:val="0"/>
      <w:marTop w:val="0"/>
      <w:marBottom w:val="0"/>
      <w:divBdr>
        <w:top w:val="none" w:sz="0" w:space="0" w:color="auto"/>
        <w:left w:val="none" w:sz="0" w:space="0" w:color="auto"/>
        <w:bottom w:val="none" w:sz="0" w:space="0" w:color="auto"/>
        <w:right w:val="none" w:sz="0" w:space="0" w:color="auto"/>
      </w:divBdr>
    </w:div>
    <w:div w:id="130833292">
      <w:bodyDiv w:val="1"/>
      <w:marLeft w:val="0"/>
      <w:marRight w:val="0"/>
      <w:marTop w:val="0"/>
      <w:marBottom w:val="0"/>
      <w:divBdr>
        <w:top w:val="none" w:sz="0" w:space="0" w:color="auto"/>
        <w:left w:val="none" w:sz="0" w:space="0" w:color="auto"/>
        <w:bottom w:val="none" w:sz="0" w:space="0" w:color="auto"/>
        <w:right w:val="none" w:sz="0" w:space="0" w:color="auto"/>
      </w:divBdr>
    </w:div>
    <w:div w:id="285087755">
      <w:bodyDiv w:val="1"/>
      <w:marLeft w:val="0"/>
      <w:marRight w:val="0"/>
      <w:marTop w:val="0"/>
      <w:marBottom w:val="0"/>
      <w:divBdr>
        <w:top w:val="none" w:sz="0" w:space="0" w:color="auto"/>
        <w:left w:val="none" w:sz="0" w:space="0" w:color="auto"/>
        <w:bottom w:val="none" w:sz="0" w:space="0" w:color="auto"/>
        <w:right w:val="none" w:sz="0" w:space="0" w:color="auto"/>
      </w:divBdr>
    </w:div>
    <w:div w:id="353044745">
      <w:bodyDiv w:val="1"/>
      <w:marLeft w:val="0"/>
      <w:marRight w:val="0"/>
      <w:marTop w:val="0"/>
      <w:marBottom w:val="0"/>
      <w:divBdr>
        <w:top w:val="none" w:sz="0" w:space="0" w:color="auto"/>
        <w:left w:val="none" w:sz="0" w:space="0" w:color="auto"/>
        <w:bottom w:val="none" w:sz="0" w:space="0" w:color="auto"/>
        <w:right w:val="none" w:sz="0" w:space="0" w:color="auto"/>
      </w:divBdr>
    </w:div>
    <w:div w:id="507866250">
      <w:bodyDiv w:val="1"/>
      <w:marLeft w:val="0"/>
      <w:marRight w:val="0"/>
      <w:marTop w:val="0"/>
      <w:marBottom w:val="0"/>
      <w:divBdr>
        <w:top w:val="none" w:sz="0" w:space="0" w:color="auto"/>
        <w:left w:val="none" w:sz="0" w:space="0" w:color="auto"/>
        <w:bottom w:val="none" w:sz="0" w:space="0" w:color="auto"/>
        <w:right w:val="none" w:sz="0" w:space="0" w:color="auto"/>
      </w:divBdr>
    </w:div>
    <w:div w:id="758982135">
      <w:bodyDiv w:val="1"/>
      <w:marLeft w:val="0"/>
      <w:marRight w:val="0"/>
      <w:marTop w:val="0"/>
      <w:marBottom w:val="0"/>
      <w:divBdr>
        <w:top w:val="none" w:sz="0" w:space="0" w:color="auto"/>
        <w:left w:val="none" w:sz="0" w:space="0" w:color="auto"/>
        <w:bottom w:val="none" w:sz="0" w:space="0" w:color="auto"/>
        <w:right w:val="none" w:sz="0" w:space="0" w:color="auto"/>
      </w:divBdr>
    </w:div>
    <w:div w:id="999239531">
      <w:bodyDiv w:val="1"/>
      <w:marLeft w:val="0"/>
      <w:marRight w:val="0"/>
      <w:marTop w:val="0"/>
      <w:marBottom w:val="0"/>
      <w:divBdr>
        <w:top w:val="none" w:sz="0" w:space="0" w:color="auto"/>
        <w:left w:val="none" w:sz="0" w:space="0" w:color="auto"/>
        <w:bottom w:val="none" w:sz="0" w:space="0" w:color="auto"/>
        <w:right w:val="none" w:sz="0" w:space="0" w:color="auto"/>
      </w:divBdr>
    </w:div>
    <w:div w:id="1155298839">
      <w:bodyDiv w:val="1"/>
      <w:marLeft w:val="0"/>
      <w:marRight w:val="0"/>
      <w:marTop w:val="0"/>
      <w:marBottom w:val="0"/>
      <w:divBdr>
        <w:top w:val="none" w:sz="0" w:space="0" w:color="auto"/>
        <w:left w:val="none" w:sz="0" w:space="0" w:color="auto"/>
        <w:bottom w:val="none" w:sz="0" w:space="0" w:color="auto"/>
        <w:right w:val="none" w:sz="0" w:space="0" w:color="auto"/>
      </w:divBdr>
    </w:div>
    <w:div w:id="1198934155">
      <w:bodyDiv w:val="1"/>
      <w:marLeft w:val="0"/>
      <w:marRight w:val="0"/>
      <w:marTop w:val="0"/>
      <w:marBottom w:val="0"/>
      <w:divBdr>
        <w:top w:val="none" w:sz="0" w:space="0" w:color="auto"/>
        <w:left w:val="none" w:sz="0" w:space="0" w:color="auto"/>
        <w:bottom w:val="none" w:sz="0" w:space="0" w:color="auto"/>
        <w:right w:val="none" w:sz="0" w:space="0" w:color="auto"/>
      </w:divBdr>
    </w:div>
    <w:div w:id="1453018917">
      <w:bodyDiv w:val="1"/>
      <w:marLeft w:val="0"/>
      <w:marRight w:val="0"/>
      <w:marTop w:val="0"/>
      <w:marBottom w:val="0"/>
      <w:divBdr>
        <w:top w:val="none" w:sz="0" w:space="0" w:color="auto"/>
        <w:left w:val="none" w:sz="0" w:space="0" w:color="auto"/>
        <w:bottom w:val="none" w:sz="0" w:space="0" w:color="auto"/>
        <w:right w:val="none" w:sz="0" w:space="0" w:color="auto"/>
      </w:divBdr>
    </w:div>
    <w:div w:id="189904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me.org/Portals/0/Documents/Common%20Resources/ApplicationInstructions.pdf?ver=2017-06-06-130246-25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9426834DB84CA989ED047AD6FF3EF2"/>
        <w:category>
          <w:name w:val="General"/>
          <w:gallery w:val="placeholder"/>
        </w:category>
        <w:types>
          <w:type w:val="bbPlcHdr"/>
        </w:types>
        <w:behaviors>
          <w:behavior w:val="content"/>
        </w:behaviors>
        <w:guid w:val="{ECF8E50F-09DE-4338-8CB8-777BF8334B38}"/>
      </w:docPartPr>
      <w:docPartBody>
        <w:p w:rsidR="003B0CF7" w:rsidRDefault="003B0CF7">
          <w:r w:rsidRPr="009173EF">
            <w:rPr>
              <w:rStyle w:val="PlaceholderText"/>
              <w:rFonts w:cs="Arial"/>
            </w:rPr>
            <w:t>Click here to enter text.</w:t>
          </w:r>
        </w:p>
      </w:docPartBody>
    </w:docPart>
    <w:docPart>
      <w:docPartPr>
        <w:name w:val="095CA9EEEAEB4EC1BC9393B624A54448"/>
        <w:category>
          <w:name w:val="General"/>
          <w:gallery w:val="placeholder"/>
        </w:category>
        <w:types>
          <w:type w:val="bbPlcHdr"/>
        </w:types>
        <w:behaviors>
          <w:behavior w:val="content"/>
        </w:behaviors>
        <w:guid w:val="{9DA6CD9B-BFAA-460D-9386-8781999DE4A5}"/>
      </w:docPartPr>
      <w:docPartBody>
        <w:p w:rsidR="0095034A" w:rsidRDefault="004E7E22" w:rsidP="004E7E22">
          <w:pPr>
            <w:pStyle w:val="095CA9EEEAEB4EC1BC9393B624A54448"/>
          </w:pPr>
          <w:r>
            <w:rPr>
              <w:rStyle w:val="PlaceholderText"/>
            </w:rPr>
            <w:t>#</w:t>
          </w:r>
        </w:p>
      </w:docPartBody>
    </w:docPart>
    <w:docPart>
      <w:docPartPr>
        <w:name w:val="B3A5659F0DD843DFA6934A04A6FB68DE"/>
        <w:category>
          <w:name w:val="General"/>
          <w:gallery w:val="placeholder"/>
        </w:category>
        <w:types>
          <w:type w:val="bbPlcHdr"/>
        </w:types>
        <w:behaviors>
          <w:behavior w:val="content"/>
        </w:behaviors>
        <w:guid w:val="{CBC8808A-AD57-45F7-A57A-84C294152EB2}"/>
      </w:docPartPr>
      <w:docPartBody>
        <w:p w:rsidR="0095034A" w:rsidRDefault="004E7E22" w:rsidP="004E7E22">
          <w:pPr>
            <w:pStyle w:val="B3A5659F0DD843DFA6934A04A6FB68DE"/>
          </w:pPr>
          <w:r>
            <w:rPr>
              <w:rStyle w:val="PlaceholderText"/>
            </w:rPr>
            <w:t>#</w:t>
          </w:r>
        </w:p>
      </w:docPartBody>
    </w:docPart>
    <w:docPart>
      <w:docPartPr>
        <w:name w:val="E805A41FD5654D26A8B26F2D5CED652F"/>
        <w:category>
          <w:name w:val="General"/>
          <w:gallery w:val="placeholder"/>
        </w:category>
        <w:types>
          <w:type w:val="bbPlcHdr"/>
        </w:types>
        <w:behaviors>
          <w:behavior w:val="content"/>
        </w:behaviors>
        <w:guid w:val="{100421F0-0812-44E0-AB09-B35686009346}"/>
      </w:docPartPr>
      <w:docPartBody>
        <w:p w:rsidR="0095034A" w:rsidRDefault="004E7E22" w:rsidP="004E7E22">
          <w:pPr>
            <w:pStyle w:val="E805A41FD5654D26A8B26F2D5CED652F"/>
          </w:pPr>
          <w:r>
            <w:rPr>
              <w:rStyle w:val="PlaceholderText"/>
            </w:rPr>
            <w:t>#</w:t>
          </w:r>
        </w:p>
      </w:docPartBody>
    </w:docPart>
    <w:docPart>
      <w:docPartPr>
        <w:name w:val="1BFFEB5864E849D3BB5F9B42813F57C4"/>
        <w:category>
          <w:name w:val="General"/>
          <w:gallery w:val="placeholder"/>
        </w:category>
        <w:types>
          <w:type w:val="bbPlcHdr"/>
        </w:types>
        <w:behaviors>
          <w:behavior w:val="content"/>
        </w:behaviors>
        <w:guid w:val="{5296B857-F7FF-4CBF-A676-07E1F796CC7B}"/>
      </w:docPartPr>
      <w:docPartBody>
        <w:p w:rsidR="0095034A" w:rsidRDefault="004E7E22" w:rsidP="004E7E22">
          <w:pPr>
            <w:pStyle w:val="1BFFEB5864E849D3BB5F9B42813F57C4"/>
          </w:pPr>
          <w:r>
            <w:rPr>
              <w:rStyle w:val="PlaceholderText"/>
            </w:rPr>
            <w:t>#</w:t>
          </w:r>
        </w:p>
      </w:docPartBody>
    </w:docPart>
    <w:docPart>
      <w:docPartPr>
        <w:name w:val="2823051D43DA473B826B98E7FF92DCA9"/>
        <w:category>
          <w:name w:val="General"/>
          <w:gallery w:val="placeholder"/>
        </w:category>
        <w:types>
          <w:type w:val="bbPlcHdr"/>
        </w:types>
        <w:behaviors>
          <w:behavior w:val="content"/>
        </w:behaviors>
        <w:guid w:val="{E737DBC1-E864-4BD5-B8C6-629C0D1A74C2}"/>
      </w:docPartPr>
      <w:docPartBody>
        <w:p w:rsidR="0095034A" w:rsidRDefault="004E7E22" w:rsidP="004E7E22">
          <w:pPr>
            <w:pStyle w:val="2823051D43DA473B826B98E7FF92DCA9"/>
          </w:pPr>
          <w:r>
            <w:rPr>
              <w:rStyle w:val="HeaderChar"/>
            </w:rPr>
            <w:t>#</w:t>
          </w:r>
        </w:p>
      </w:docPartBody>
    </w:docPart>
    <w:docPart>
      <w:docPartPr>
        <w:name w:val="B9F47BB8A8EC4D74BC7546FE4AADA0D9"/>
        <w:category>
          <w:name w:val="General"/>
          <w:gallery w:val="placeholder"/>
        </w:category>
        <w:types>
          <w:type w:val="bbPlcHdr"/>
        </w:types>
        <w:behaviors>
          <w:behavior w:val="content"/>
        </w:behaviors>
        <w:guid w:val="{8EE0D95D-1FD4-4542-8E19-BE3992CA994E}"/>
      </w:docPartPr>
      <w:docPartBody>
        <w:p w:rsidR="0095034A" w:rsidRDefault="004E7E22" w:rsidP="004E7E22">
          <w:pPr>
            <w:pStyle w:val="B9F47BB8A8EC4D74BC7546FE4AADA0D9"/>
          </w:pPr>
          <w:r>
            <w:rPr>
              <w:rStyle w:val="PlaceholderText"/>
            </w:rPr>
            <w:t>#</w:t>
          </w:r>
        </w:p>
      </w:docPartBody>
    </w:docPart>
    <w:docPart>
      <w:docPartPr>
        <w:name w:val="D8168B5E09CA4EE5A768D6D205C5B4A2"/>
        <w:category>
          <w:name w:val="General"/>
          <w:gallery w:val="placeholder"/>
        </w:category>
        <w:types>
          <w:type w:val="bbPlcHdr"/>
        </w:types>
        <w:behaviors>
          <w:behavior w:val="content"/>
        </w:behaviors>
        <w:guid w:val="{7D58E58F-B12F-403D-990D-8FD28DA53DFF}"/>
      </w:docPartPr>
      <w:docPartBody>
        <w:p w:rsidR="0095034A" w:rsidRDefault="004E7E22" w:rsidP="004E7E22">
          <w:pPr>
            <w:pStyle w:val="D8168B5E09CA4EE5A768D6D205C5B4A2"/>
          </w:pPr>
          <w:r>
            <w:rPr>
              <w:rStyle w:val="HeaderChar"/>
            </w:rPr>
            <w:t>#</w:t>
          </w:r>
        </w:p>
      </w:docPartBody>
    </w:docPart>
    <w:docPart>
      <w:docPartPr>
        <w:name w:val="79B987CDAC2C470C804D3BA97EE8F8C8"/>
        <w:category>
          <w:name w:val="General"/>
          <w:gallery w:val="placeholder"/>
        </w:category>
        <w:types>
          <w:type w:val="bbPlcHdr"/>
        </w:types>
        <w:behaviors>
          <w:behavior w:val="content"/>
        </w:behaviors>
        <w:guid w:val="{100565CF-5B44-4772-BD09-0F145669ACDF}"/>
      </w:docPartPr>
      <w:docPartBody>
        <w:p w:rsidR="0095034A" w:rsidRDefault="004E7E22" w:rsidP="004E7E22">
          <w:pPr>
            <w:pStyle w:val="79B987CDAC2C470C804D3BA97EE8F8C8"/>
          </w:pPr>
          <w:r>
            <w:rPr>
              <w:rStyle w:val="HeaderChar"/>
            </w:rPr>
            <w:t>#</w:t>
          </w:r>
        </w:p>
      </w:docPartBody>
    </w:docPart>
    <w:docPart>
      <w:docPartPr>
        <w:name w:val="7FFD303120DD4986B67A0BC8A748AEE5"/>
        <w:category>
          <w:name w:val="General"/>
          <w:gallery w:val="placeholder"/>
        </w:category>
        <w:types>
          <w:type w:val="bbPlcHdr"/>
        </w:types>
        <w:behaviors>
          <w:behavior w:val="content"/>
        </w:behaviors>
        <w:guid w:val="{BBA7CC63-79AC-4BE2-9FFB-8C12142C8558}"/>
      </w:docPartPr>
      <w:docPartBody>
        <w:p w:rsidR="0095034A" w:rsidRDefault="004E7E22" w:rsidP="004E7E22">
          <w:pPr>
            <w:pStyle w:val="7FFD303120DD4986B67A0BC8A748AEE5"/>
          </w:pPr>
          <w:r>
            <w:rPr>
              <w:rStyle w:val="PlaceholderText"/>
            </w:rPr>
            <w:t>#</w:t>
          </w:r>
        </w:p>
      </w:docPartBody>
    </w:docPart>
    <w:docPart>
      <w:docPartPr>
        <w:name w:val="D28846A5A2044110A1E6D789E9593D06"/>
        <w:category>
          <w:name w:val="General"/>
          <w:gallery w:val="placeholder"/>
        </w:category>
        <w:types>
          <w:type w:val="bbPlcHdr"/>
        </w:types>
        <w:behaviors>
          <w:behavior w:val="content"/>
        </w:behaviors>
        <w:guid w:val="{82DA1046-EC54-4556-B76B-23FB893DFA19}"/>
      </w:docPartPr>
      <w:docPartBody>
        <w:p w:rsidR="0095034A" w:rsidRDefault="004E7E22" w:rsidP="004E7E22">
          <w:pPr>
            <w:pStyle w:val="D28846A5A2044110A1E6D789E9593D06"/>
          </w:pPr>
          <w:r>
            <w:rPr>
              <w:rStyle w:val="HeaderChar"/>
            </w:rPr>
            <w:t>#</w:t>
          </w:r>
        </w:p>
      </w:docPartBody>
    </w:docPart>
    <w:docPart>
      <w:docPartPr>
        <w:name w:val="FCDC10E180B5496D8D157FDF2618135E"/>
        <w:category>
          <w:name w:val="General"/>
          <w:gallery w:val="placeholder"/>
        </w:category>
        <w:types>
          <w:type w:val="bbPlcHdr"/>
        </w:types>
        <w:behaviors>
          <w:behavior w:val="content"/>
        </w:behaviors>
        <w:guid w:val="{E5CBA08C-895F-4B3E-80B4-3C2629DDA438}"/>
      </w:docPartPr>
      <w:docPartBody>
        <w:p w:rsidR="0095034A" w:rsidRDefault="004E7E22" w:rsidP="004E7E22">
          <w:pPr>
            <w:pStyle w:val="FCDC10E180B5496D8D157FDF2618135E"/>
          </w:pPr>
          <w:r>
            <w:rPr>
              <w:rStyle w:val="HeaderChar"/>
            </w:rPr>
            <w:t>#</w:t>
          </w:r>
        </w:p>
      </w:docPartBody>
    </w:docPart>
    <w:docPart>
      <w:docPartPr>
        <w:name w:val="EF062FBECE9A4101BEB05BAA6F47E049"/>
        <w:category>
          <w:name w:val="General"/>
          <w:gallery w:val="placeholder"/>
        </w:category>
        <w:types>
          <w:type w:val="bbPlcHdr"/>
        </w:types>
        <w:behaviors>
          <w:behavior w:val="content"/>
        </w:behaviors>
        <w:guid w:val="{37B2D430-0979-401C-A7DE-86E41FE1B23F}"/>
      </w:docPartPr>
      <w:docPartBody>
        <w:p w:rsidR="0095034A" w:rsidRDefault="004E7E22" w:rsidP="004E7E22">
          <w:pPr>
            <w:pStyle w:val="EF062FBECE9A4101BEB05BAA6F47E049"/>
          </w:pPr>
          <w:r>
            <w:rPr>
              <w:rStyle w:val="PlaceholderText"/>
            </w:rPr>
            <w:t>#</w:t>
          </w:r>
        </w:p>
      </w:docPartBody>
    </w:docPart>
    <w:docPart>
      <w:docPartPr>
        <w:name w:val="12F75773B4A94AB18B540F6C49C05C19"/>
        <w:category>
          <w:name w:val="General"/>
          <w:gallery w:val="placeholder"/>
        </w:category>
        <w:types>
          <w:type w:val="bbPlcHdr"/>
        </w:types>
        <w:behaviors>
          <w:behavior w:val="content"/>
        </w:behaviors>
        <w:guid w:val="{895F9708-C54E-4745-9E66-4641ADC30581}"/>
      </w:docPartPr>
      <w:docPartBody>
        <w:p w:rsidR="0095034A" w:rsidRDefault="004E7E22" w:rsidP="004E7E22">
          <w:pPr>
            <w:pStyle w:val="12F75773B4A94AB18B540F6C49C05C19"/>
          </w:pPr>
          <w:r>
            <w:rPr>
              <w:rStyle w:val="HeaderChar"/>
            </w:rPr>
            <w:t>#</w:t>
          </w:r>
        </w:p>
      </w:docPartBody>
    </w:docPart>
    <w:docPart>
      <w:docPartPr>
        <w:name w:val="CB3397A0B950401D9681209DCD6A6FEE"/>
        <w:category>
          <w:name w:val="General"/>
          <w:gallery w:val="placeholder"/>
        </w:category>
        <w:types>
          <w:type w:val="bbPlcHdr"/>
        </w:types>
        <w:behaviors>
          <w:behavior w:val="content"/>
        </w:behaviors>
        <w:guid w:val="{BC686807-3814-4830-86EB-E166431BE089}"/>
      </w:docPartPr>
      <w:docPartBody>
        <w:p w:rsidR="0095034A" w:rsidRDefault="004E7E22" w:rsidP="004E7E22">
          <w:pPr>
            <w:pStyle w:val="CB3397A0B950401D9681209DCD6A6FEE"/>
          </w:pPr>
          <w:r>
            <w:rPr>
              <w:rStyle w:val="HeaderChar"/>
            </w:rPr>
            <w:t>#</w:t>
          </w:r>
        </w:p>
      </w:docPartBody>
    </w:docPart>
    <w:docPart>
      <w:docPartPr>
        <w:name w:val="A1EF38D9EEBE4CDA9D27636DB6235D7E"/>
        <w:category>
          <w:name w:val="General"/>
          <w:gallery w:val="placeholder"/>
        </w:category>
        <w:types>
          <w:type w:val="bbPlcHdr"/>
        </w:types>
        <w:behaviors>
          <w:behavior w:val="content"/>
        </w:behaviors>
        <w:guid w:val="{59403716-0B5C-45F9-9F30-EA8F5D848B72}"/>
      </w:docPartPr>
      <w:docPartBody>
        <w:p w:rsidR="0095034A" w:rsidRDefault="004E7E22" w:rsidP="004E7E22">
          <w:pPr>
            <w:pStyle w:val="A1EF38D9EEBE4CDA9D27636DB6235D7E"/>
          </w:pPr>
          <w:r>
            <w:rPr>
              <w:rStyle w:val="PlaceholderText"/>
            </w:rPr>
            <w:t>#</w:t>
          </w:r>
        </w:p>
      </w:docPartBody>
    </w:docPart>
    <w:docPart>
      <w:docPartPr>
        <w:name w:val="1B8635D9FD3D44978D27BD2E44694233"/>
        <w:category>
          <w:name w:val="General"/>
          <w:gallery w:val="placeholder"/>
        </w:category>
        <w:types>
          <w:type w:val="bbPlcHdr"/>
        </w:types>
        <w:behaviors>
          <w:behavior w:val="content"/>
        </w:behaviors>
        <w:guid w:val="{846D101F-4236-4563-B783-C0CD44ED9E43}"/>
      </w:docPartPr>
      <w:docPartBody>
        <w:p w:rsidR="0095034A" w:rsidRDefault="004E7E22" w:rsidP="004E7E22">
          <w:pPr>
            <w:pStyle w:val="1B8635D9FD3D44978D27BD2E44694233"/>
          </w:pPr>
          <w:r w:rsidRPr="005610AE">
            <w:rPr>
              <w:rStyle w:val="PlaceholderText"/>
            </w:rPr>
            <w:t>Click or tap here to enter text.</w:t>
          </w:r>
        </w:p>
      </w:docPartBody>
    </w:docPart>
    <w:docPart>
      <w:docPartPr>
        <w:name w:val="50BEC2D4C92B4A66B6814B633086C354"/>
        <w:category>
          <w:name w:val="General"/>
          <w:gallery w:val="placeholder"/>
        </w:category>
        <w:types>
          <w:type w:val="bbPlcHdr"/>
        </w:types>
        <w:behaviors>
          <w:behavior w:val="content"/>
        </w:behaviors>
        <w:guid w:val="{9A09BBDB-20DB-4806-8B45-0A67A70421B2}"/>
      </w:docPartPr>
      <w:docPartBody>
        <w:p w:rsidR="0095034A" w:rsidRDefault="004E7E22" w:rsidP="004E7E22">
          <w:pPr>
            <w:pStyle w:val="50BEC2D4C92B4A66B6814B633086C354"/>
          </w:pPr>
          <w:r w:rsidRPr="00863209">
            <w:rPr>
              <w:rStyle w:val="PlaceholderText"/>
            </w:rPr>
            <w:t>#</w:t>
          </w:r>
        </w:p>
      </w:docPartBody>
    </w:docPart>
    <w:docPart>
      <w:docPartPr>
        <w:name w:val="012A7E5CDBAA4B9A98385A8AA67FEE10"/>
        <w:category>
          <w:name w:val="General"/>
          <w:gallery w:val="placeholder"/>
        </w:category>
        <w:types>
          <w:type w:val="bbPlcHdr"/>
        </w:types>
        <w:behaviors>
          <w:behavior w:val="content"/>
        </w:behaviors>
        <w:guid w:val="{CB559E11-2720-4876-9B34-DA6DB89E5306}"/>
      </w:docPartPr>
      <w:docPartBody>
        <w:p w:rsidR="0095034A" w:rsidRDefault="004E7E22" w:rsidP="004E7E22">
          <w:pPr>
            <w:pStyle w:val="012A7E5CDBAA4B9A98385A8AA67FEE10"/>
          </w:pPr>
          <w:r w:rsidRPr="00863209">
            <w:rPr>
              <w:rStyle w:val="PlaceholderText"/>
            </w:rPr>
            <w:t>#</w:t>
          </w:r>
        </w:p>
      </w:docPartBody>
    </w:docPart>
    <w:docPart>
      <w:docPartPr>
        <w:name w:val="CCCE69D02CF640D180F2A9B0865F3788"/>
        <w:category>
          <w:name w:val="General"/>
          <w:gallery w:val="placeholder"/>
        </w:category>
        <w:types>
          <w:type w:val="bbPlcHdr"/>
        </w:types>
        <w:behaviors>
          <w:behavior w:val="content"/>
        </w:behaviors>
        <w:guid w:val="{93CBA3EF-7D78-4F00-8E5F-B673434352F6}"/>
      </w:docPartPr>
      <w:docPartBody>
        <w:p w:rsidR="0095034A" w:rsidRDefault="004E7E22" w:rsidP="004E7E22">
          <w:pPr>
            <w:pStyle w:val="CCCE69D02CF640D180F2A9B0865F3788"/>
          </w:pPr>
          <w:r w:rsidRPr="00863209">
            <w:rPr>
              <w:rStyle w:val="PlaceholderText"/>
            </w:rPr>
            <w:t>#</w:t>
          </w:r>
        </w:p>
      </w:docPartBody>
    </w:docPart>
    <w:docPart>
      <w:docPartPr>
        <w:name w:val="619F190C21D3452EAD062CF2B0F15389"/>
        <w:category>
          <w:name w:val="General"/>
          <w:gallery w:val="placeholder"/>
        </w:category>
        <w:types>
          <w:type w:val="bbPlcHdr"/>
        </w:types>
        <w:behaviors>
          <w:behavior w:val="content"/>
        </w:behaviors>
        <w:guid w:val="{6E2346F6-F98C-401F-B31C-B82E4FB82561}"/>
      </w:docPartPr>
      <w:docPartBody>
        <w:p w:rsidR="0095034A" w:rsidRDefault="004E7E22" w:rsidP="004E7E22">
          <w:pPr>
            <w:pStyle w:val="619F190C21D3452EAD062CF2B0F15389"/>
          </w:pPr>
          <w:r w:rsidRPr="00863209">
            <w:rPr>
              <w:rStyle w:val="PlaceholderText"/>
            </w:rPr>
            <w:t>#</w:t>
          </w:r>
        </w:p>
      </w:docPartBody>
    </w:docPart>
    <w:docPart>
      <w:docPartPr>
        <w:name w:val="743A44A7C90E4D03A90B30521D860911"/>
        <w:category>
          <w:name w:val="General"/>
          <w:gallery w:val="placeholder"/>
        </w:category>
        <w:types>
          <w:type w:val="bbPlcHdr"/>
        </w:types>
        <w:behaviors>
          <w:behavior w:val="content"/>
        </w:behaviors>
        <w:guid w:val="{D95488D5-D3FF-4343-A3FA-C43E9FAE47C1}"/>
      </w:docPartPr>
      <w:docPartBody>
        <w:p w:rsidR="0095034A" w:rsidRDefault="004E7E22" w:rsidP="004E7E22">
          <w:pPr>
            <w:pStyle w:val="743A44A7C90E4D03A90B30521D860911"/>
          </w:pPr>
          <w:r w:rsidRPr="005610AE">
            <w:rPr>
              <w:rStyle w:val="PlaceholderText"/>
            </w:rPr>
            <w:t>Click or tap here to enter text.</w:t>
          </w:r>
        </w:p>
      </w:docPartBody>
    </w:docPart>
    <w:docPart>
      <w:docPartPr>
        <w:name w:val="7E2B2FC01A584301BE49309FDDEE5792"/>
        <w:category>
          <w:name w:val="General"/>
          <w:gallery w:val="placeholder"/>
        </w:category>
        <w:types>
          <w:type w:val="bbPlcHdr"/>
        </w:types>
        <w:behaviors>
          <w:behavior w:val="content"/>
        </w:behaviors>
        <w:guid w:val="{574B323C-141F-4173-AEA9-7C5F126F0355}"/>
      </w:docPartPr>
      <w:docPartBody>
        <w:p w:rsidR="0095034A" w:rsidRDefault="004E7E22" w:rsidP="004E7E22">
          <w:pPr>
            <w:pStyle w:val="7E2B2FC01A584301BE49309FDDEE5792"/>
          </w:pPr>
          <w:r w:rsidRPr="00BC3A40">
            <w:rPr>
              <w:rStyle w:val="PlaceholderText"/>
            </w:rPr>
            <w:t>#</w:t>
          </w:r>
        </w:p>
      </w:docPartBody>
    </w:docPart>
    <w:docPart>
      <w:docPartPr>
        <w:name w:val="0BB9BBAC7A3F47A6A4FDF43F27CDB09D"/>
        <w:category>
          <w:name w:val="General"/>
          <w:gallery w:val="placeholder"/>
        </w:category>
        <w:types>
          <w:type w:val="bbPlcHdr"/>
        </w:types>
        <w:behaviors>
          <w:behavior w:val="content"/>
        </w:behaviors>
        <w:guid w:val="{E7665118-B8C3-4046-8BEF-3581237B69AE}"/>
      </w:docPartPr>
      <w:docPartBody>
        <w:p w:rsidR="0095034A" w:rsidRDefault="004E7E22" w:rsidP="004E7E22">
          <w:pPr>
            <w:pStyle w:val="0BB9BBAC7A3F47A6A4FDF43F27CDB09D"/>
          </w:pPr>
          <w:r w:rsidRPr="005610AE">
            <w:rPr>
              <w:rStyle w:val="PlaceholderText"/>
            </w:rPr>
            <w:t>Click or tap here to enter text.</w:t>
          </w:r>
        </w:p>
      </w:docPartBody>
    </w:docPart>
    <w:docPart>
      <w:docPartPr>
        <w:name w:val="C5558A138FF844C883D4DA1E1F5E4083"/>
        <w:category>
          <w:name w:val="General"/>
          <w:gallery w:val="placeholder"/>
        </w:category>
        <w:types>
          <w:type w:val="bbPlcHdr"/>
        </w:types>
        <w:behaviors>
          <w:behavior w:val="content"/>
        </w:behaviors>
        <w:guid w:val="{0132EEF8-B785-443E-B76D-B7D964CFDA02}"/>
      </w:docPartPr>
      <w:docPartBody>
        <w:p w:rsidR="0095034A" w:rsidRDefault="004E7E22" w:rsidP="004E7E22">
          <w:pPr>
            <w:pStyle w:val="C5558A138FF844C883D4DA1E1F5E4083"/>
          </w:pPr>
          <w:r w:rsidRPr="00863209">
            <w:rPr>
              <w:rStyle w:val="HeaderChar"/>
            </w:rPr>
            <w:t>#</w:t>
          </w:r>
        </w:p>
      </w:docPartBody>
    </w:docPart>
    <w:docPart>
      <w:docPartPr>
        <w:name w:val="B04FD0081BC84D5DB7E628422FD00E0A"/>
        <w:category>
          <w:name w:val="General"/>
          <w:gallery w:val="placeholder"/>
        </w:category>
        <w:types>
          <w:type w:val="bbPlcHdr"/>
        </w:types>
        <w:behaviors>
          <w:behavior w:val="content"/>
        </w:behaviors>
        <w:guid w:val="{1E1F9CD4-88A5-445C-940B-6AB25E12D125}"/>
      </w:docPartPr>
      <w:docPartBody>
        <w:p w:rsidR="0095034A" w:rsidRDefault="004E7E22" w:rsidP="004E7E22">
          <w:pPr>
            <w:pStyle w:val="B04FD0081BC84D5DB7E628422FD00E0A"/>
          </w:pPr>
          <w:r w:rsidRPr="00863209">
            <w:rPr>
              <w:rStyle w:val="PlaceholderText"/>
            </w:rPr>
            <w:t>#</w:t>
          </w:r>
        </w:p>
      </w:docPartBody>
    </w:docPart>
    <w:docPart>
      <w:docPartPr>
        <w:name w:val="7C7D716FFD0741EBAA7D883AA0DB6B45"/>
        <w:category>
          <w:name w:val="General"/>
          <w:gallery w:val="placeholder"/>
        </w:category>
        <w:types>
          <w:type w:val="bbPlcHdr"/>
        </w:types>
        <w:behaviors>
          <w:behavior w:val="content"/>
        </w:behaviors>
        <w:guid w:val="{A1C6C9CB-313B-45D6-B580-8B625C114471}"/>
      </w:docPartPr>
      <w:docPartBody>
        <w:p w:rsidR="0095034A" w:rsidRDefault="004E7E22" w:rsidP="004E7E22">
          <w:pPr>
            <w:pStyle w:val="7C7D716FFD0741EBAA7D883AA0DB6B45"/>
          </w:pPr>
          <w:r w:rsidRPr="00863209">
            <w:rPr>
              <w:rStyle w:val="HeaderChar"/>
            </w:rPr>
            <w:t>#</w:t>
          </w:r>
        </w:p>
      </w:docPartBody>
    </w:docPart>
    <w:docPart>
      <w:docPartPr>
        <w:name w:val="EFA8450C25AB4937817374AACBFC99C4"/>
        <w:category>
          <w:name w:val="General"/>
          <w:gallery w:val="placeholder"/>
        </w:category>
        <w:types>
          <w:type w:val="bbPlcHdr"/>
        </w:types>
        <w:behaviors>
          <w:behavior w:val="content"/>
        </w:behaviors>
        <w:guid w:val="{02E9A04F-B1E5-49F5-B8DB-CB1BC4F45315}"/>
      </w:docPartPr>
      <w:docPartBody>
        <w:p w:rsidR="0095034A" w:rsidRDefault="004E7E22" w:rsidP="004E7E22">
          <w:pPr>
            <w:pStyle w:val="EFA8450C25AB4937817374AACBFC99C4"/>
          </w:pPr>
          <w:r w:rsidRPr="00863209">
            <w:rPr>
              <w:rStyle w:val="PlaceholderText"/>
            </w:rPr>
            <w:t>#</w:t>
          </w:r>
        </w:p>
      </w:docPartBody>
    </w:docPart>
    <w:docPart>
      <w:docPartPr>
        <w:name w:val="05D25A640A034DB6A4562A4D74095269"/>
        <w:category>
          <w:name w:val="General"/>
          <w:gallery w:val="placeholder"/>
        </w:category>
        <w:types>
          <w:type w:val="bbPlcHdr"/>
        </w:types>
        <w:behaviors>
          <w:behavior w:val="content"/>
        </w:behaviors>
        <w:guid w:val="{006DF9FE-3D58-4A52-AA3E-FFB6AD7C2FAD}"/>
      </w:docPartPr>
      <w:docPartBody>
        <w:p w:rsidR="0095034A" w:rsidRDefault="004E7E22" w:rsidP="004E7E22">
          <w:pPr>
            <w:pStyle w:val="05D25A640A034DB6A4562A4D74095269"/>
          </w:pPr>
          <w:r w:rsidRPr="005610AE">
            <w:rPr>
              <w:rStyle w:val="PlaceholderText"/>
            </w:rPr>
            <w:t>Click or tap here to enter text.</w:t>
          </w:r>
        </w:p>
      </w:docPartBody>
    </w:docPart>
    <w:docPart>
      <w:docPartPr>
        <w:name w:val="DD10207AE05D4CA58659FE35D4B90BD0"/>
        <w:category>
          <w:name w:val="General"/>
          <w:gallery w:val="placeholder"/>
        </w:category>
        <w:types>
          <w:type w:val="bbPlcHdr"/>
        </w:types>
        <w:behaviors>
          <w:behavior w:val="content"/>
        </w:behaviors>
        <w:guid w:val="{C821C7B9-5E9C-49BD-83C5-3E2BA7975297}"/>
      </w:docPartPr>
      <w:docPartBody>
        <w:p w:rsidR="0095034A" w:rsidRDefault="004E7E22" w:rsidP="004E7E22">
          <w:pPr>
            <w:pStyle w:val="DD10207AE05D4CA58659FE35D4B90BD0"/>
          </w:pPr>
          <w:r w:rsidRPr="00BC3A40">
            <w:rPr>
              <w:rStyle w:val="PlaceholderText"/>
            </w:rPr>
            <w:t>#</w:t>
          </w:r>
        </w:p>
      </w:docPartBody>
    </w:docPart>
    <w:docPart>
      <w:docPartPr>
        <w:name w:val="7E78216729A94A9EB7D6E9CB421CD9F8"/>
        <w:category>
          <w:name w:val="General"/>
          <w:gallery w:val="placeholder"/>
        </w:category>
        <w:types>
          <w:type w:val="bbPlcHdr"/>
        </w:types>
        <w:behaviors>
          <w:behavior w:val="content"/>
        </w:behaviors>
        <w:guid w:val="{B94BEF32-E5DB-4D69-9465-18A766F5373A}"/>
      </w:docPartPr>
      <w:docPartBody>
        <w:p w:rsidR="0095034A" w:rsidRDefault="004E7E22" w:rsidP="004E7E22">
          <w:pPr>
            <w:pStyle w:val="7E78216729A94A9EB7D6E9CB421CD9F8"/>
          </w:pPr>
          <w:r w:rsidRPr="005610AE">
            <w:rPr>
              <w:rStyle w:val="PlaceholderText"/>
            </w:rPr>
            <w:t>Click or tap here to enter text.</w:t>
          </w:r>
        </w:p>
      </w:docPartBody>
    </w:docPart>
    <w:docPart>
      <w:docPartPr>
        <w:name w:val="E9B1A1E5D35642D4A7ABA05D58A1EAFB"/>
        <w:category>
          <w:name w:val="General"/>
          <w:gallery w:val="placeholder"/>
        </w:category>
        <w:types>
          <w:type w:val="bbPlcHdr"/>
        </w:types>
        <w:behaviors>
          <w:behavior w:val="content"/>
        </w:behaviors>
        <w:guid w:val="{8AB3B53B-1375-4812-8EEB-B795A95C628F}"/>
      </w:docPartPr>
      <w:docPartBody>
        <w:p w:rsidR="0095034A" w:rsidRDefault="004E7E22" w:rsidP="004E7E22">
          <w:pPr>
            <w:pStyle w:val="E9B1A1E5D35642D4A7ABA05D58A1EAFB"/>
          </w:pPr>
          <w:r w:rsidRPr="00863209">
            <w:rPr>
              <w:rStyle w:val="HeaderChar"/>
            </w:rPr>
            <w:t>#</w:t>
          </w:r>
        </w:p>
      </w:docPartBody>
    </w:docPart>
    <w:docPart>
      <w:docPartPr>
        <w:name w:val="586024A84FF8419FBA5D7C9091A63D5E"/>
        <w:category>
          <w:name w:val="General"/>
          <w:gallery w:val="placeholder"/>
        </w:category>
        <w:types>
          <w:type w:val="bbPlcHdr"/>
        </w:types>
        <w:behaviors>
          <w:behavior w:val="content"/>
        </w:behaviors>
        <w:guid w:val="{D41EE942-82FF-4D2E-A810-E18401FCC899}"/>
      </w:docPartPr>
      <w:docPartBody>
        <w:p w:rsidR="0095034A" w:rsidRDefault="004E7E22" w:rsidP="004E7E22">
          <w:pPr>
            <w:pStyle w:val="586024A84FF8419FBA5D7C9091A63D5E"/>
          </w:pPr>
          <w:r w:rsidRPr="00863209">
            <w:rPr>
              <w:rStyle w:val="HeaderChar"/>
            </w:rPr>
            <w:t>#</w:t>
          </w:r>
        </w:p>
      </w:docPartBody>
    </w:docPart>
    <w:docPart>
      <w:docPartPr>
        <w:name w:val="FF01B9FB963643528EF85F363931B394"/>
        <w:category>
          <w:name w:val="General"/>
          <w:gallery w:val="placeholder"/>
        </w:category>
        <w:types>
          <w:type w:val="bbPlcHdr"/>
        </w:types>
        <w:behaviors>
          <w:behavior w:val="content"/>
        </w:behaviors>
        <w:guid w:val="{F9958CAE-FEFF-4E8D-A896-7CF7180B40C9}"/>
      </w:docPartPr>
      <w:docPartBody>
        <w:p w:rsidR="0095034A" w:rsidRDefault="004E7E22" w:rsidP="004E7E22">
          <w:pPr>
            <w:pStyle w:val="FF01B9FB963643528EF85F363931B394"/>
          </w:pPr>
          <w:r w:rsidRPr="00863209">
            <w:rPr>
              <w:rStyle w:val="HeaderChar"/>
            </w:rPr>
            <w:t>#</w:t>
          </w:r>
        </w:p>
      </w:docPartBody>
    </w:docPart>
    <w:docPart>
      <w:docPartPr>
        <w:name w:val="FE556196234B4E328AEACC8231077188"/>
        <w:category>
          <w:name w:val="General"/>
          <w:gallery w:val="placeholder"/>
        </w:category>
        <w:types>
          <w:type w:val="bbPlcHdr"/>
        </w:types>
        <w:behaviors>
          <w:behavior w:val="content"/>
        </w:behaviors>
        <w:guid w:val="{123AEF7A-3667-4F5D-B3B9-1363200B662B}"/>
      </w:docPartPr>
      <w:docPartBody>
        <w:p w:rsidR="0095034A" w:rsidRDefault="004E7E22" w:rsidP="004E7E22">
          <w:pPr>
            <w:pStyle w:val="FE556196234B4E328AEACC8231077188"/>
          </w:pPr>
          <w:r w:rsidRPr="00863209">
            <w:rPr>
              <w:rStyle w:val="PlaceholderText"/>
            </w:rPr>
            <w:t>#</w:t>
          </w:r>
        </w:p>
      </w:docPartBody>
    </w:docPart>
    <w:docPart>
      <w:docPartPr>
        <w:name w:val="C339E17CAD794B54AEB2B68C893C2F4A"/>
        <w:category>
          <w:name w:val="General"/>
          <w:gallery w:val="placeholder"/>
        </w:category>
        <w:types>
          <w:type w:val="bbPlcHdr"/>
        </w:types>
        <w:behaviors>
          <w:behavior w:val="content"/>
        </w:behaviors>
        <w:guid w:val="{1EB524D8-2899-40B1-9148-7F448215AF4A}"/>
      </w:docPartPr>
      <w:docPartBody>
        <w:p w:rsidR="0095034A" w:rsidRDefault="004E7E22" w:rsidP="004E7E22">
          <w:pPr>
            <w:pStyle w:val="C339E17CAD794B54AEB2B68C893C2F4A"/>
          </w:pPr>
          <w:r w:rsidRPr="005610AE">
            <w:rPr>
              <w:rStyle w:val="PlaceholderText"/>
            </w:rPr>
            <w:t>Click or tap here to enter text.</w:t>
          </w:r>
        </w:p>
      </w:docPartBody>
    </w:docPart>
    <w:docPart>
      <w:docPartPr>
        <w:name w:val="73620A96ABCA497E80F4DE4FFC5DE957"/>
        <w:category>
          <w:name w:val="General"/>
          <w:gallery w:val="placeholder"/>
        </w:category>
        <w:types>
          <w:type w:val="bbPlcHdr"/>
        </w:types>
        <w:behaviors>
          <w:behavior w:val="content"/>
        </w:behaviors>
        <w:guid w:val="{BE643822-F4E2-467E-A8F3-81D164A4EA2A}"/>
      </w:docPartPr>
      <w:docPartBody>
        <w:p w:rsidR="0095034A" w:rsidRDefault="004E7E22" w:rsidP="004E7E22">
          <w:pPr>
            <w:pStyle w:val="73620A96ABCA497E80F4DE4FFC5DE957"/>
          </w:pPr>
          <w:r w:rsidRPr="00BC3A40">
            <w:rPr>
              <w:rStyle w:val="PlaceholderText"/>
            </w:rPr>
            <w:t>#</w:t>
          </w:r>
        </w:p>
      </w:docPartBody>
    </w:docPart>
    <w:docPart>
      <w:docPartPr>
        <w:name w:val="5DDDFEB2001341BBB46D3C70A7CD1A91"/>
        <w:category>
          <w:name w:val="General"/>
          <w:gallery w:val="placeholder"/>
        </w:category>
        <w:types>
          <w:type w:val="bbPlcHdr"/>
        </w:types>
        <w:behaviors>
          <w:behavior w:val="content"/>
        </w:behaviors>
        <w:guid w:val="{E6F0CFF6-9F4B-4879-A4F0-71BE284CBE81}"/>
      </w:docPartPr>
      <w:docPartBody>
        <w:p w:rsidR="0095034A" w:rsidRDefault="004E7E22" w:rsidP="004E7E22">
          <w:pPr>
            <w:pStyle w:val="5DDDFEB2001341BBB46D3C70A7CD1A91"/>
          </w:pPr>
          <w:r w:rsidRPr="005610AE">
            <w:rPr>
              <w:rStyle w:val="PlaceholderText"/>
            </w:rPr>
            <w:t>Click or tap here to enter text.</w:t>
          </w:r>
        </w:p>
      </w:docPartBody>
    </w:docPart>
    <w:docPart>
      <w:docPartPr>
        <w:name w:val="E19DBB5CD603493CA4234877447251E9"/>
        <w:category>
          <w:name w:val="General"/>
          <w:gallery w:val="placeholder"/>
        </w:category>
        <w:types>
          <w:type w:val="bbPlcHdr"/>
        </w:types>
        <w:behaviors>
          <w:behavior w:val="content"/>
        </w:behaviors>
        <w:guid w:val="{16CD71B0-7C29-444D-932C-62A2AED945EC}"/>
      </w:docPartPr>
      <w:docPartBody>
        <w:p w:rsidR="0095034A" w:rsidRDefault="004E7E22" w:rsidP="004E7E22">
          <w:pPr>
            <w:pStyle w:val="E19DBB5CD603493CA4234877447251E9"/>
          </w:pPr>
          <w:r w:rsidRPr="00863209">
            <w:rPr>
              <w:rStyle w:val="PlaceholderText"/>
            </w:rPr>
            <w:t>#</w:t>
          </w:r>
        </w:p>
      </w:docPartBody>
    </w:docPart>
    <w:docPart>
      <w:docPartPr>
        <w:name w:val="2A5947E6A0DF43B7B56BD0209F0FC935"/>
        <w:category>
          <w:name w:val="General"/>
          <w:gallery w:val="placeholder"/>
        </w:category>
        <w:types>
          <w:type w:val="bbPlcHdr"/>
        </w:types>
        <w:behaviors>
          <w:behavior w:val="content"/>
        </w:behaviors>
        <w:guid w:val="{0672F2B7-383F-4067-8D9B-846863A87D7A}"/>
      </w:docPartPr>
      <w:docPartBody>
        <w:p w:rsidR="0095034A" w:rsidRDefault="004E7E22" w:rsidP="004E7E22">
          <w:pPr>
            <w:pStyle w:val="2A5947E6A0DF43B7B56BD0209F0FC935"/>
          </w:pPr>
          <w:r w:rsidRPr="00863209">
            <w:rPr>
              <w:rStyle w:val="HeaderChar"/>
            </w:rPr>
            <w:t>#</w:t>
          </w:r>
        </w:p>
      </w:docPartBody>
    </w:docPart>
    <w:docPart>
      <w:docPartPr>
        <w:name w:val="7514EBB828BE4828B23FF4D29945446B"/>
        <w:category>
          <w:name w:val="General"/>
          <w:gallery w:val="placeholder"/>
        </w:category>
        <w:types>
          <w:type w:val="bbPlcHdr"/>
        </w:types>
        <w:behaviors>
          <w:behavior w:val="content"/>
        </w:behaviors>
        <w:guid w:val="{F51B3995-1A59-4702-884C-D7F4CD75F156}"/>
      </w:docPartPr>
      <w:docPartBody>
        <w:p w:rsidR="0095034A" w:rsidRDefault="004E7E22" w:rsidP="004E7E22">
          <w:pPr>
            <w:pStyle w:val="7514EBB828BE4828B23FF4D29945446B"/>
          </w:pPr>
          <w:r w:rsidRPr="00863209">
            <w:rPr>
              <w:rStyle w:val="HeaderChar"/>
            </w:rPr>
            <w:t>#</w:t>
          </w:r>
        </w:p>
      </w:docPartBody>
    </w:docPart>
    <w:docPart>
      <w:docPartPr>
        <w:name w:val="E0D0D7788CFA464BAE28D2D4F88D1E63"/>
        <w:category>
          <w:name w:val="General"/>
          <w:gallery w:val="placeholder"/>
        </w:category>
        <w:types>
          <w:type w:val="bbPlcHdr"/>
        </w:types>
        <w:behaviors>
          <w:behavior w:val="content"/>
        </w:behaviors>
        <w:guid w:val="{66CA8F69-90FE-4E98-9E4E-EA3E921D386B}"/>
      </w:docPartPr>
      <w:docPartBody>
        <w:p w:rsidR="0095034A" w:rsidRDefault="004E7E22" w:rsidP="004E7E22">
          <w:pPr>
            <w:pStyle w:val="E0D0D7788CFA464BAE28D2D4F88D1E63"/>
          </w:pPr>
          <w:r w:rsidRPr="00863209">
            <w:rPr>
              <w:rStyle w:val="PlaceholderText"/>
            </w:rPr>
            <w:t>#</w:t>
          </w:r>
        </w:p>
      </w:docPartBody>
    </w:docPart>
    <w:docPart>
      <w:docPartPr>
        <w:name w:val="B5B55D5DB61D4202BCAEF87A492C0AEC"/>
        <w:category>
          <w:name w:val="General"/>
          <w:gallery w:val="placeholder"/>
        </w:category>
        <w:types>
          <w:type w:val="bbPlcHdr"/>
        </w:types>
        <w:behaviors>
          <w:behavior w:val="content"/>
        </w:behaviors>
        <w:guid w:val="{EC3B785A-4E8C-4A70-9506-267A4CCE82D8}"/>
      </w:docPartPr>
      <w:docPartBody>
        <w:p w:rsidR="0095034A" w:rsidRDefault="004E7E22" w:rsidP="004E7E22">
          <w:pPr>
            <w:pStyle w:val="B5B55D5DB61D4202BCAEF87A492C0AEC"/>
          </w:pPr>
          <w:r w:rsidRPr="005610AE">
            <w:rPr>
              <w:rStyle w:val="PlaceholderText"/>
            </w:rPr>
            <w:t>Click or tap here to enter text.</w:t>
          </w:r>
        </w:p>
      </w:docPartBody>
    </w:docPart>
    <w:docPart>
      <w:docPartPr>
        <w:name w:val="8F14AD9BA3974106A690B126EC573800"/>
        <w:category>
          <w:name w:val="General"/>
          <w:gallery w:val="placeholder"/>
        </w:category>
        <w:types>
          <w:type w:val="bbPlcHdr"/>
        </w:types>
        <w:behaviors>
          <w:behavior w:val="content"/>
        </w:behaviors>
        <w:guid w:val="{F621FA37-1553-4987-82F8-23238723FBDF}"/>
      </w:docPartPr>
      <w:docPartBody>
        <w:p w:rsidR="0095034A" w:rsidRDefault="004E7E22" w:rsidP="004E7E22">
          <w:pPr>
            <w:pStyle w:val="8F14AD9BA3974106A690B126EC573800"/>
          </w:pPr>
          <w:r w:rsidRPr="00BC3A40">
            <w:rPr>
              <w:rStyle w:val="PlaceholderText"/>
            </w:rPr>
            <w:t>#</w:t>
          </w:r>
        </w:p>
      </w:docPartBody>
    </w:docPart>
    <w:docPart>
      <w:docPartPr>
        <w:name w:val="802D8AECC1584A76B88CC479C5A8CDDD"/>
        <w:category>
          <w:name w:val="General"/>
          <w:gallery w:val="placeholder"/>
        </w:category>
        <w:types>
          <w:type w:val="bbPlcHdr"/>
        </w:types>
        <w:behaviors>
          <w:behavior w:val="content"/>
        </w:behaviors>
        <w:guid w:val="{62519CDF-C0C6-4D3E-85B4-7AD8202658F8}"/>
      </w:docPartPr>
      <w:docPartBody>
        <w:p w:rsidR="0095034A" w:rsidRDefault="004E7E22" w:rsidP="004E7E22">
          <w:pPr>
            <w:pStyle w:val="802D8AECC1584A76B88CC479C5A8CDDD"/>
          </w:pPr>
          <w:r w:rsidRPr="005610AE">
            <w:rPr>
              <w:rStyle w:val="PlaceholderText"/>
            </w:rPr>
            <w:t>Click or tap here to enter text.</w:t>
          </w:r>
        </w:p>
      </w:docPartBody>
    </w:docPart>
    <w:docPart>
      <w:docPartPr>
        <w:name w:val="E3A72D1A64814512B2B81E14B3F555A7"/>
        <w:category>
          <w:name w:val="General"/>
          <w:gallery w:val="placeholder"/>
        </w:category>
        <w:types>
          <w:type w:val="bbPlcHdr"/>
        </w:types>
        <w:behaviors>
          <w:behavior w:val="content"/>
        </w:behaviors>
        <w:guid w:val="{F03F8B69-64FF-46DF-914A-E8F325C6EF96}"/>
      </w:docPartPr>
      <w:docPartBody>
        <w:p w:rsidR="0095034A" w:rsidRDefault="004E7E22" w:rsidP="004E7E22">
          <w:pPr>
            <w:pStyle w:val="E3A72D1A64814512B2B81E14B3F555A7"/>
          </w:pPr>
          <w:r w:rsidRPr="00863209">
            <w:rPr>
              <w:rStyle w:val="HeaderChar"/>
            </w:rPr>
            <w:t>#</w:t>
          </w:r>
        </w:p>
      </w:docPartBody>
    </w:docPart>
    <w:docPart>
      <w:docPartPr>
        <w:name w:val="D4F370E206D942BFBBF2393B6E9E9B1F"/>
        <w:category>
          <w:name w:val="General"/>
          <w:gallery w:val="placeholder"/>
        </w:category>
        <w:types>
          <w:type w:val="bbPlcHdr"/>
        </w:types>
        <w:behaviors>
          <w:behavior w:val="content"/>
        </w:behaviors>
        <w:guid w:val="{BDAC08C6-1F0B-410A-95C8-9A9C2223B2C0}"/>
      </w:docPartPr>
      <w:docPartBody>
        <w:p w:rsidR="0095034A" w:rsidRDefault="004E7E22" w:rsidP="004E7E22">
          <w:pPr>
            <w:pStyle w:val="D4F370E206D942BFBBF2393B6E9E9B1F"/>
          </w:pPr>
          <w:r w:rsidRPr="00863209">
            <w:rPr>
              <w:rStyle w:val="HeaderChar"/>
            </w:rPr>
            <w:t>#</w:t>
          </w:r>
        </w:p>
      </w:docPartBody>
    </w:docPart>
    <w:docPart>
      <w:docPartPr>
        <w:name w:val="B834F45786F3452F934C4465AA26F2E0"/>
        <w:category>
          <w:name w:val="General"/>
          <w:gallery w:val="placeholder"/>
        </w:category>
        <w:types>
          <w:type w:val="bbPlcHdr"/>
        </w:types>
        <w:behaviors>
          <w:behavior w:val="content"/>
        </w:behaviors>
        <w:guid w:val="{A9B7781F-8587-4B6E-BD8F-576F0072D557}"/>
      </w:docPartPr>
      <w:docPartBody>
        <w:p w:rsidR="0095034A" w:rsidRDefault="004E7E22" w:rsidP="004E7E22">
          <w:pPr>
            <w:pStyle w:val="B834F45786F3452F934C4465AA26F2E0"/>
          </w:pPr>
          <w:r w:rsidRPr="00863209">
            <w:rPr>
              <w:rStyle w:val="HeaderChar"/>
            </w:rPr>
            <w:t>#</w:t>
          </w:r>
        </w:p>
      </w:docPartBody>
    </w:docPart>
    <w:docPart>
      <w:docPartPr>
        <w:name w:val="AE66F9B522464626BBD19C23D9C34A05"/>
        <w:category>
          <w:name w:val="General"/>
          <w:gallery w:val="placeholder"/>
        </w:category>
        <w:types>
          <w:type w:val="bbPlcHdr"/>
        </w:types>
        <w:behaviors>
          <w:behavior w:val="content"/>
        </w:behaviors>
        <w:guid w:val="{B173DCF1-CFCB-47AC-A701-E4C38E5BB2F1}"/>
      </w:docPartPr>
      <w:docPartBody>
        <w:p w:rsidR="0095034A" w:rsidRDefault="004E7E22" w:rsidP="004E7E22">
          <w:pPr>
            <w:pStyle w:val="AE66F9B522464626BBD19C23D9C34A05"/>
          </w:pPr>
          <w:r w:rsidRPr="00863209">
            <w:rPr>
              <w:rStyle w:val="PlaceholderText"/>
            </w:rPr>
            <w:t>#</w:t>
          </w:r>
        </w:p>
      </w:docPartBody>
    </w:docPart>
    <w:docPart>
      <w:docPartPr>
        <w:name w:val="3C1C1954E1EF4FC3A92660A517F47CD9"/>
        <w:category>
          <w:name w:val="General"/>
          <w:gallery w:val="placeholder"/>
        </w:category>
        <w:types>
          <w:type w:val="bbPlcHdr"/>
        </w:types>
        <w:behaviors>
          <w:behavior w:val="content"/>
        </w:behaviors>
        <w:guid w:val="{05E60C93-A9E2-41F0-A0BC-CC6D00B752D1}"/>
      </w:docPartPr>
      <w:docPartBody>
        <w:p w:rsidR="0095034A" w:rsidRDefault="004E7E22" w:rsidP="004E7E22">
          <w:pPr>
            <w:pStyle w:val="3C1C1954E1EF4FC3A92660A517F47CD9"/>
          </w:pPr>
          <w:r w:rsidRPr="005610AE">
            <w:rPr>
              <w:rStyle w:val="PlaceholderText"/>
            </w:rPr>
            <w:t>Click or tap here to enter text.</w:t>
          </w:r>
        </w:p>
      </w:docPartBody>
    </w:docPart>
    <w:docPart>
      <w:docPartPr>
        <w:name w:val="57E0FEB7A9F345088A3364D0A8C41EB1"/>
        <w:category>
          <w:name w:val="General"/>
          <w:gallery w:val="placeholder"/>
        </w:category>
        <w:types>
          <w:type w:val="bbPlcHdr"/>
        </w:types>
        <w:behaviors>
          <w:behavior w:val="content"/>
        </w:behaviors>
        <w:guid w:val="{EB8DD1AA-9FE7-4EB2-83BB-7AE94298A56D}"/>
      </w:docPartPr>
      <w:docPartBody>
        <w:p w:rsidR="0095034A" w:rsidRDefault="004E7E22" w:rsidP="004E7E22">
          <w:pPr>
            <w:pStyle w:val="57E0FEB7A9F345088A3364D0A8C41EB1"/>
          </w:pPr>
          <w:r w:rsidRPr="00BC3A40">
            <w:rPr>
              <w:rStyle w:val="PlaceholderText"/>
            </w:rPr>
            <w:t>#</w:t>
          </w:r>
        </w:p>
      </w:docPartBody>
    </w:docPart>
    <w:docPart>
      <w:docPartPr>
        <w:name w:val="0BCBD1CA66BE4F1F8A6913ADC1E06010"/>
        <w:category>
          <w:name w:val="General"/>
          <w:gallery w:val="placeholder"/>
        </w:category>
        <w:types>
          <w:type w:val="bbPlcHdr"/>
        </w:types>
        <w:behaviors>
          <w:behavior w:val="content"/>
        </w:behaviors>
        <w:guid w:val="{AEE4B193-039D-42D4-B654-D1EEFE447425}"/>
      </w:docPartPr>
      <w:docPartBody>
        <w:p w:rsidR="0095034A" w:rsidRDefault="004E7E22" w:rsidP="004E7E22">
          <w:pPr>
            <w:pStyle w:val="0BCBD1CA66BE4F1F8A6913ADC1E06010"/>
          </w:pPr>
          <w:r w:rsidRPr="005610AE">
            <w:rPr>
              <w:rStyle w:val="PlaceholderText"/>
            </w:rPr>
            <w:t>Click or tap here to enter text.</w:t>
          </w:r>
        </w:p>
      </w:docPartBody>
    </w:docPart>
    <w:docPart>
      <w:docPartPr>
        <w:name w:val="9949F83079C44786BF7D2998C13C91D8"/>
        <w:category>
          <w:name w:val="General"/>
          <w:gallery w:val="placeholder"/>
        </w:category>
        <w:types>
          <w:type w:val="bbPlcHdr"/>
        </w:types>
        <w:behaviors>
          <w:behavior w:val="content"/>
        </w:behaviors>
        <w:guid w:val="{B1891A5D-1315-49A2-86D7-0BFABF63C20B}"/>
      </w:docPartPr>
      <w:docPartBody>
        <w:p w:rsidR="0095034A" w:rsidRDefault="004E7E22" w:rsidP="004E7E22">
          <w:pPr>
            <w:pStyle w:val="9949F83079C44786BF7D2998C13C91D8"/>
          </w:pPr>
          <w:r w:rsidRPr="00863209">
            <w:rPr>
              <w:rStyle w:val="HeaderChar"/>
            </w:rPr>
            <w:t>#</w:t>
          </w:r>
        </w:p>
      </w:docPartBody>
    </w:docPart>
    <w:docPart>
      <w:docPartPr>
        <w:name w:val="2BD4B28C744D481BBCA494DCFA57D36B"/>
        <w:category>
          <w:name w:val="General"/>
          <w:gallery w:val="placeholder"/>
        </w:category>
        <w:types>
          <w:type w:val="bbPlcHdr"/>
        </w:types>
        <w:behaviors>
          <w:behavior w:val="content"/>
        </w:behaviors>
        <w:guid w:val="{8EDA8623-C06A-44FB-8635-2525F30216B8}"/>
      </w:docPartPr>
      <w:docPartBody>
        <w:p w:rsidR="0095034A" w:rsidRDefault="004E7E22" w:rsidP="004E7E22">
          <w:pPr>
            <w:pStyle w:val="2BD4B28C744D481BBCA494DCFA57D36B"/>
          </w:pPr>
          <w:r w:rsidRPr="00863209">
            <w:rPr>
              <w:rStyle w:val="HeaderChar"/>
            </w:rPr>
            <w:t>#</w:t>
          </w:r>
        </w:p>
      </w:docPartBody>
    </w:docPart>
    <w:docPart>
      <w:docPartPr>
        <w:name w:val="EDA9776784554D6A9F0A923D61FD3386"/>
        <w:category>
          <w:name w:val="General"/>
          <w:gallery w:val="placeholder"/>
        </w:category>
        <w:types>
          <w:type w:val="bbPlcHdr"/>
        </w:types>
        <w:behaviors>
          <w:behavior w:val="content"/>
        </w:behaviors>
        <w:guid w:val="{D8D7BAE7-65B7-4743-8092-228836F8073D}"/>
      </w:docPartPr>
      <w:docPartBody>
        <w:p w:rsidR="0095034A" w:rsidRDefault="004E7E22" w:rsidP="004E7E22">
          <w:pPr>
            <w:pStyle w:val="EDA9776784554D6A9F0A923D61FD3386"/>
          </w:pPr>
          <w:r w:rsidRPr="00863209">
            <w:rPr>
              <w:rStyle w:val="HeaderChar"/>
            </w:rPr>
            <w:t>#</w:t>
          </w:r>
        </w:p>
      </w:docPartBody>
    </w:docPart>
    <w:docPart>
      <w:docPartPr>
        <w:name w:val="199E02C30FE3464CA65C183B30FCF673"/>
        <w:category>
          <w:name w:val="General"/>
          <w:gallery w:val="placeholder"/>
        </w:category>
        <w:types>
          <w:type w:val="bbPlcHdr"/>
        </w:types>
        <w:behaviors>
          <w:behavior w:val="content"/>
        </w:behaviors>
        <w:guid w:val="{BC040B47-9E8E-4218-BC71-397F69000348}"/>
      </w:docPartPr>
      <w:docPartBody>
        <w:p w:rsidR="0095034A" w:rsidRDefault="004E7E22" w:rsidP="004E7E22">
          <w:pPr>
            <w:pStyle w:val="199E02C30FE3464CA65C183B30FCF673"/>
          </w:pPr>
          <w:r w:rsidRPr="00863209">
            <w:rPr>
              <w:rStyle w:val="PlaceholderText"/>
            </w:rPr>
            <w:t>#</w:t>
          </w:r>
        </w:p>
      </w:docPartBody>
    </w:docPart>
    <w:docPart>
      <w:docPartPr>
        <w:name w:val="1922DF6E2AC44E478974F311A081FFC1"/>
        <w:category>
          <w:name w:val="General"/>
          <w:gallery w:val="placeholder"/>
        </w:category>
        <w:types>
          <w:type w:val="bbPlcHdr"/>
        </w:types>
        <w:behaviors>
          <w:behavior w:val="content"/>
        </w:behaviors>
        <w:guid w:val="{B760D9DF-42A3-44F9-9742-321EA45C54DB}"/>
      </w:docPartPr>
      <w:docPartBody>
        <w:p w:rsidR="0095034A" w:rsidRDefault="004E7E22" w:rsidP="004E7E22">
          <w:pPr>
            <w:pStyle w:val="1922DF6E2AC44E478974F311A081FFC1"/>
          </w:pPr>
          <w:r w:rsidRPr="005610AE">
            <w:rPr>
              <w:rStyle w:val="PlaceholderText"/>
            </w:rPr>
            <w:t>Click or tap here to enter text.</w:t>
          </w:r>
        </w:p>
      </w:docPartBody>
    </w:docPart>
    <w:docPart>
      <w:docPartPr>
        <w:name w:val="C4BACEC8B45546FDB694F6CFB78D3A42"/>
        <w:category>
          <w:name w:val="General"/>
          <w:gallery w:val="placeholder"/>
        </w:category>
        <w:types>
          <w:type w:val="bbPlcHdr"/>
        </w:types>
        <w:behaviors>
          <w:behavior w:val="content"/>
        </w:behaviors>
        <w:guid w:val="{4D2A64A9-9993-4538-BF19-A8EDF25FA926}"/>
      </w:docPartPr>
      <w:docPartBody>
        <w:p w:rsidR="0095034A" w:rsidRDefault="004E7E22" w:rsidP="004E7E22">
          <w:pPr>
            <w:pStyle w:val="C4BACEC8B45546FDB694F6CFB78D3A42"/>
          </w:pPr>
          <w:r w:rsidRPr="00BC3A40">
            <w:rPr>
              <w:rStyle w:val="PlaceholderText"/>
            </w:rPr>
            <w:t>#</w:t>
          </w:r>
        </w:p>
      </w:docPartBody>
    </w:docPart>
    <w:docPart>
      <w:docPartPr>
        <w:name w:val="8D1183E32D0442D793BD35EFEFEDED15"/>
        <w:category>
          <w:name w:val="General"/>
          <w:gallery w:val="placeholder"/>
        </w:category>
        <w:types>
          <w:type w:val="bbPlcHdr"/>
        </w:types>
        <w:behaviors>
          <w:behavior w:val="content"/>
        </w:behaviors>
        <w:guid w:val="{36DFD000-CE33-4A8F-B6AA-A72CBEFDA979}"/>
      </w:docPartPr>
      <w:docPartBody>
        <w:p w:rsidR="0095034A" w:rsidRDefault="004E7E22" w:rsidP="004E7E22">
          <w:pPr>
            <w:pStyle w:val="8D1183E32D0442D793BD35EFEFEDED15"/>
          </w:pPr>
          <w:r w:rsidRPr="005610AE">
            <w:rPr>
              <w:rStyle w:val="PlaceholderText"/>
            </w:rPr>
            <w:t>Click or tap to enter a date.</w:t>
          </w:r>
        </w:p>
      </w:docPartBody>
    </w:docPart>
    <w:docPart>
      <w:docPartPr>
        <w:name w:val="3B90CFAC8BA943CBAF50009C09BAD13A"/>
        <w:category>
          <w:name w:val="General"/>
          <w:gallery w:val="placeholder"/>
        </w:category>
        <w:types>
          <w:type w:val="bbPlcHdr"/>
        </w:types>
        <w:behaviors>
          <w:behavior w:val="content"/>
        </w:behaviors>
        <w:guid w:val="{ED5BE5D7-25DD-4C1B-9AE1-A21640C4A531}"/>
      </w:docPartPr>
      <w:docPartBody>
        <w:p w:rsidR="0095034A" w:rsidRDefault="004E7E22" w:rsidP="004E7E22">
          <w:pPr>
            <w:pStyle w:val="3B90CFAC8BA943CBAF50009C09BAD13A"/>
          </w:pPr>
          <w:r w:rsidRPr="005610AE">
            <w:rPr>
              <w:rStyle w:val="PlaceholderText"/>
            </w:rPr>
            <w:t>Click or tap to enter a date.</w:t>
          </w:r>
        </w:p>
      </w:docPartBody>
    </w:docPart>
    <w:docPart>
      <w:docPartPr>
        <w:name w:val="B47127FAD29D48F09B5A311FA5B36DD8"/>
        <w:category>
          <w:name w:val="General"/>
          <w:gallery w:val="placeholder"/>
        </w:category>
        <w:types>
          <w:type w:val="bbPlcHdr"/>
        </w:types>
        <w:behaviors>
          <w:behavior w:val="content"/>
        </w:behaviors>
        <w:guid w:val="{F8B98DCD-A5E0-40F9-8FCF-431FAB9327DD}"/>
      </w:docPartPr>
      <w:docPartBody>
        <w:p w:rsidR="0095034A" w:rsidRDefault="004E7E22" w:rsidP="004E7E22">
          <w:pPr>
            <w:pStyle w:val="B47127FAD29D48F09B5A311FA5B36DD8"/>
          </w:pPr>
          <w:r w:rsidRPr="005610AE">
            <w:rPr>
              <w:rStyle w:val="PlaceholderText"/>
            </w:rPr>
            <w:t>Click or tap here to enter text.</w:t>
          </w:r>
        </w:p>
      </w:docPartBody>
    </w:docPart>
    <w:docPart>
      <w:docPartPr>
        <w:name w:val="7676C05A1ED84E02B7569A09E6800C24"/>
        <w:category>
          <w:name w:val="General"/>
          <w:gallery w:val="placeholder"/>
        </w:category>
        <w:types>
          <w:type w:val="bbPlcHdr"/>
        </w:types>
        <w:behaviors>
          <w:behavior w:val="content"/>
        </w:behaviors>
        <w:guid w:val="{61B03FD5-A482-4835-A202-1A4A18094144}"/>
      </w:docPartPr>
      <w:docPartBody>
        <w:p w:rsidR="0095034A" w:rsidRDefault="004E7E22" w:rsidP="004E7E22">
          <w:pPr>
            <w:pStyle w:val="7676C05A1ED84E02B7569A09E6800C24"/>
          </w:pPr>
          <w:r>
            <w:rPr>
              <w:rStyle w:val="PlaceholderText"/>
            </w:rPr>
            <w:t>#</w:t>
          </w:r>
        </w:p>
      </w:docPartBody>
    </w:docPart>
    <w:docPart>
      <w:docPartPr>
        <w:name w:val="EC91358E51CD4E268DAC5635D5AB39E7"/>
        <w:category>
          <w:name w:val="General"/>
          <w:gallery w:val="placeholder"/>
        </w:category>
        <w:types>
          <w:type w:val="bbPlcHdr"/>
        </w:types>
        <w:behaviors>
          <w:behavior w:val="content"/>
        </w:behaviors>
        <w:guid w:val="{8122BA8C-208C-41A4-A9F5-DA6631267588}"/>
      </w:docPartPr>
      <w:docPartBody>
        <w:p w:rsidR="0095034A" w:rsidRDefault="004E7E22" w:rsidP="004E7E22">
          <w:pPr>
            <w:pStyle w:val="EC91358E51CD4E268DAC5635D5AB39E7"/>
          </w:pPr>
          <w:r>
            <w:rPr>
              <w:rStyle w:val="PlaceholderText"/>
            </w:rPr>
            <w:t>Age</w:t>
          </w:r>
        </w:p>
      </w:docPartBody>
    </w:docPart>
    <w:docPart>
      <w:docPartPr>
        <w:name w:val="831AA037B9CB456D8EDF63AE45B10D78"/>
        <w:category>
          <w:name w:val="General"/>
          <w:gallery w:val="placeholder"/>
        </w:category>
        <w:types>
          <w:type w:val="bbPlcHdr"/>
        </w:types>
        <w:behaviors>
          <w:behavior w:val="content"/>
        </w:behaviors>
        <w:guid w:val="{BB6EEB62-90E5-4273-A4B7-679EAE800B0B}"/>
      </w:docPartPr>
      <w:docPartBody>
        <w:p w:rsidR="0095034A" w:rsidRDefault="004E7E22" w:rsidP="004E7E22">
          <w:pPr>
            <w:pStyle w:val="831AA037B9CB456D8EDF63AE45B10D78"/>
          </w:pPr>
          <w:r w:rsidRPr="005610AE">
            <w:rPr>
              <w:rStyle w:val="PlaceholderText"/>
            </w:rPr>
            <w:t>Click or tap here to enter text.</w:t>
          </w:r>
        </w:p>
      </w:docPartBody>
    </w:docPart>
    <w:docPart>
      <w:docPartPr>
        <w:name w:val="985F6A5E29D8418E8E75C6CF1B0861CC"/>
        <w:category>
          <w:name w:val="General"/>
          <w:gallery w:val="placeholder"/>
        </w:category>
        <w:types>
          <w:type w:val="bbPlcHdr"/>
        </w:types>
        <w:behaviors>
          <w:behavior w:val="content"/>
        </w:behaviors>
        <w:guid w:val="{303DAE51-761A-497D-A463-F85FC9D0350B}"/>
      </w:docPartPr>
      <w:docPartBody>
        <w:p w:rsidR="0095034A" w:rsidRDefault="004E7E22" w:rsidP="004E7E22">
          <w:pPr>
            <w:pStyle w:val="985F6A5E29D8418E8E75C6CF1B0861CC"/>
          </w:pPr>
          <w:r w:rsidRPr="005610AE">
            <w:rPr>
              <w:rStyle w:val="PlaceholderText"/>
            </w:rPr>
            <w:t>Click or tap here to enter text.</w:t>
          </w:r>
        </w:p>
      </w:docPartBody>
    </w:docPart>
    <w:docPart>
      <w:docPartPr>
        <w:name w:val="EDA0E651EDC247B29033814A2A108E6C"/>
        <w:category>
          <w:name w:val="General"/>
          <w:gallery w:val="placeholder"/>
        </w:category>
        <w:types>
          <w:type w:val="bbPlcHdr"/>
        </w:types>
        <w:behaviors>
          <w:behavior w:val="content"/>
        </w:behaviors>
        <w:guid w:val="{4840EBD2-E846-464B-95D0-D5F7DF61E7A9}"/>
      </w:docPartPr>
      <w:docPartBody>
        <w:p w:rsidR="0095034A" w:rsidRDefault="004E7E22" w:rsidP="004E7E22">
          <w:pPr>
            <w:pStyle w:val="EDA0E651EDC247B29033814A2A108E6C"/>
          </w:pPr>
          <w:r>
            <w:rPr>
              <w:rStyle w:val="PlaceholderText"/>
            </w:rPr>
            <w:t>#</w:t>
          </w:r>
        </w:p>
      </w:docPartBody>
    </w:docPart>
    <w:docPart>
      <w:docPartPr>
        <w:name w:val="E9531D908A90465E93C2C5A6B2F014C1"/>
        <w:category>
          <w:name w:val="General"/>
          <w:gallery w:val="placeholder"/>
        </w:category>
        <w:types>
          <w:type w:val="bbPlcHdr"/>
        </w:types>
        <w:behaviors>
          <w:behavior w:val="content"/>
        </w:behaviors>
        <w:guid w:val="{66612898-3DBA-48C3-8922-34F5F9DE51D8}"/>
      </w:docPartPr>
      <w:docPartBody>
        <w:p w:rsidR="0095034A" w:rsidRDefault="004E7E22" w:rsidP="004E7E22">
          <w:pPr>
            <w:pStyle w:val="E9531D908A90465E93C2C5A6B2F014C1"/>
          </w:pPr>
          <w:r>
            <w:rPr>
              <w:rStyle w:val="PlaceholderText"/>
            </w:rPr>
            <w:t>Age</w:t>
          </w:r>
        </w:p>
      </w:docPartBody>
    </w:docPart>
    <w:docPart>
      <w:docPartPr>
        <w:name w:val="839AAA9E27A34BC097B95AA328D4ED91"/>
        <w:category>
          <w:name w:val="General"/>
          <w:gallery w:val="placeholder"/>
        </w:category>
        <w:types>
          <w:type w:val="bbPlcHdr"/>
        </w:types>
        <w:behaviors>
          <w:behavior w:val="content"/>
        </w:behaviors>
        <w:guid w:val="{74A7F161-B23F-48F5-952B-5A0B8036CB29}"/>
      </w:docPartPr>
      <w:docPartBody>
        <w:p w:rsidR="0095034A" w:rsidRDefault="004E7E22" w:rsidP="004E7E22">
          <w:pPr>
            <w:pStyle w:val="839AAA9E27A34BC097B95AA328D4ED91"/>
          </w:pPr>
          <w:r w:rsidRPr="005610AE">
            <w:rPr>
              <w:rStyle w:val="PlaceholderText"/>
            </w:rPr>
            <w:t>Click or tap here to enter text.</w:t>
          </w:r>
        </w:p>
      </w:docPartBody>
    </w:docPart>
    <w:docPart>
      <w:docPartPr>
        <w:name w:val="44CBD4711CB542B89E7C994A4A12373B"/>
        <w:category>
          <w:name w:val="General"/>
          <w:gallery w:val="placeholder"/>
        </w:category>
        <w:types>
          <w:type w:val="bbPlcHdr"/>
        </w:types>
        <w:behaviors>
          <w:behavior w:val="content"/>
        </w:behaviors>
        <w:guid w:val="{92A362E5-6D52-4EFA-AFF4-9126950FAB99}"/>
      </w:docPartPr>
      <w:docPartBody>
        <w:p w:rsidR="0095034A" w:rsidRDefault="004E7E22" w:rsidP="004E7E22">
          <w:pPr>
            <w:pStyle w:val="44CBD4711CB542B89E7C994A4A12373B"/>
          </w:pPr>
          <w:r w:rsidRPr="005610AE">
            <w:rPr>
              <w:rStyle w:val="PlaceholderText"/>
            </w:rPr>
            <w:t>Click or tap here to enter text.</w:t>
          </w:r>
        </w:p>
      </w:docPartBody>
    </w:docPart>
    <w:docPart>
      <w:docPartPr>
        <w:name w:val="CB70804A4DA6470A98C602D6A3302CD3"/>
        <w:category>
          <w:name w:val="General"/>
          <w:gallery w:val="placeholder"/>
        </w:category>
        <w:types>
          <w:type w:val="bbPlcHdr"/>
        </w:types>
        <w:behaviors>
          <w:behavior w:val="content"/>
        </w:behaviors>
        <w:guid w:val="{B5F4668E-0E22-40FA-9F7D-277C5F1FEE56}"/>
      </w:docPartPr>
      <w:docPartBody>
        <w:p w:rsidR="0095034A" w:rsidRDefault="004E7E22" w:rsidP="004E7E22">
          <w:pPr>
            <w:pStyle w:val="CB70804A4DA6470A98C602D6A3302CD3"/>
          </w:pPr>
          <w:r>
            <w:rPr>
              <w:rStyle w:val="PlaceholderText"/>
            </w:rPr>
            <w:t>#</w:t>
          </w:r>
        </w:p>
      </w:docPartBody>
    </w:docPart>
    <w:docPart>
      <w:docPartPr>
        <w:name w:val="5E06185DDC7E439AA979F2A138331246"/>
        <w:category>
          <w:name w:val="General"/>
          <w:gallery w:val="placeholder"/>
        </w:category>
        <w:types>
          <w:type w:val="bbPlcHdr"/>
        </w:types>
        <w:behaviors>
          <w:behavior w:val="content"/>
        </w:behaviors>
        <w:guid w:val="{39BCBC53-3DB0-42A4-AFD9-F04815051FF2}"/>
      </w:docPartPr>
      <w:docPartBody>
        <w:p w:rsidR="0095034A" w:rsidRDefault="004E7E22" w:rsidP="004E7E22">
          <w:pPr>
            <w:pStyle w:val="5E06185DDC7E439AA979F2A138331246"/>
          </w:pPr>
          <w:r>
            <w:rPr>
              <w:rStyle w:val="PlaceholderText"/>
            </w:rPr>
            <w:t>Age</w:t>
          </w:r>
        </w:p>
      </w:docPartBody>
    </w:docPart>
    <w:docPart>
      <w:docPartPr>
        <w:name w:val="8A5AE1E024C046918C7D543440B01BB2"/>
        <w:category>
          <w:name w:val="General"/>
          <w:gallery w:val="placeholder"/>
        </w:category>
        <w:types>
          <w:type w:val="bbPlcHdr"/>
        </w:types>
        <w:behaviors>
          <w:behavior w:val="content"/>
        </w:behaviors>
        <w:guid w:val="{BC6BBA7D-6494-43C7-8EEF-1599E62E970D}"/>
      </w:docPartPr>
      <w:docPartBody>
        <w:p w:rsidR="0095034A" w:rsidRDefault="004E7E22" w:rsidP="004E7E22">
          <w:pPr>
            <w:pStyle w:val="8A5AE1E024C046918C7D543440B01BB2"/>
          </w:pPr>
          <w:r w:rsidRPr="005610AE">
            <w:rPr>
              <w:rStyle w:val="PlaceholderText"/>
            </w:rPr>
            <w:t>Click or tap here to enter text.</w:t>
          </w:r>
        </w:p>
      </w:docPartBody>
    </w:docPart>
    <w:docPart>
      <w:docPartPr>
        <w:name w:val="6B5D04C61ACD4E6C8F4D3E85496592C4"/>
        <w:category>
          <w:name w:val="General"/>
          <w:gallery w:val="placeholder"/>
        </w:category>
        <w:types>
          <w:type w:val="bbPlcHdr"/>
        </w:types>
        <w:behaviors>
          <w:behavior w:val="content"/>
        </w:behaviors>
        <w:guid w:val="{B97BEF06-4F94-4B14-83ED-ECB2D66503D6}"/>
      </w:docPartPr>
      <w:docPartBody>
        <w:p w:rsidR="0095034A" w:rsidRDefault="004E7E22" w:rsidP="004E7E22">
          <w:pPr>
            <w:pStyle w:val="6B5D04C61ACD4E6C8F4D3E85496592C4"/>
          </w:pPr>
          <w:r w:rsidRPr="005610AE">
            <w:rPr>
              <w:rStyle w:val="PlaceholderText"/>
            </w:rPr>
            <w:t>Click or tap here to enter text.</w:t>
          </w:r>
        </w:p>
      </w:docPartBody>
    </w:docPart>
    <w:docPart>
      <w:docPartPr>
        <w:name w:val="5CBE6C06EF464F58B2C0235990D29BDF"/>
        <w:category>
          <w:name w:val="General"/>
          <w:gallery w:val="placeholder"/>
        </w:category>
        <w:types>
          <w:type w:val="bbPlcHdr"/>
        </w:types>
        <w:behaviors>
          <w:behavior w:val="content"/>
        </w:behaviors>
        <w:guid w:val="{3A2F0824-32C7-41D3-BA9F-5D9EBEF9EFA2}"/>
      </w:docPartPr>
      <w:docPartBody>
        <w:p w:rsidR="0095034A" w:rsidRDefault="004E7E22" w:rsidP="004E7E22">
          <w:pPr>
            <w:pStyle w:val="5CBE6C06EF464F58B2C0235990D29BDF"/>
          </w:pPr>
          <w:r>
            <w:rPr>
              <w:rStyle w:val="PlaceholderText"/>
            </w:rPr>
            <w:t>#</w:t>
          </w:r>
        </w:p>
      </w:docPartBody>
    </w:docPart>
    <w:docPart>
      <w:docPartPr>
        <w:name w:val="7410CB0BD5144FEF80C74A5060B3B27A"/>
        <w:category>
          <w:name w:val="General"/>
          <w:gallery w:val="placeholder"/>
        </w:category>
        <w:types>
          <w:type w:val="bbPlcHdr"/>
        </w:types>
        <w:behaviors>
          <w:behavior w:val="content"/>
        </w:behaviors>
        <w:guid w:val="{74348C0C-9BFC-4B12-9B06-C73E3B5646D7}"/>
      </w:docPartPr>
      <w:docPartBody>
        <w:p w:rsidR="0095034A" w:rsidRDefault="004E7E22" w:rsidP="004E7E22">
          <w:pPr>
            <w:pStyle w:val="7410CB0BD5144FEF80C74A5060B3B27A"/>
          </w:pPr>
          <w:r>
            <w:rPr>
              <w:rStyle w:val="PlaceholderText"/>
            </w:rPr>
            <w:t>Age</w:t>
          </w:r>
        </w:p>
      </w:docPartBody>
    </w:docPart>
    <w:docPart>
      <w:docPartPr>
        <w:name w:val="969D173ABF87405DAF82BA3B597ED738"/>
        <w:category>
          <w:name w:val="General"/>
          <w:gallery w:val="placeholder"/>
        </w:category>
        <w:types>
          <w:type w:val="bbPlcHdr"/>
        </w:types>
        <w:behaviors>
          <w:behavior w:val="content"/>
        </w:behaviors>
        <w:guid w:val="{EC617459-870C-4D65-970F-05B96801B824}"/>
      </w:docPartPr>
      <w:docPartBody>
        <w:p w:rsidR="0095034A" w:rsidRDefault="004E7E22" w:rsidP="004E7E22">
          <w:pPr>
            <w:pStyle w:val="969D173ABF87405DAF82BA3B597ED738"/>
          </w:pPr>
          <w:r w:rsidRPr="005610AE">
            <w:rPr>
              <w:rStyle w:val="PlaceholderText"/>
            </w:rPr>
            <w:t>Click or tap here to enter text.</w:t>
          </w:r>
        </w:p>
      </w:docPartBody>
    </w:docPart>
    <w:docPart>
      <w:docPartPr>
        <w:name w:val="52EA1EDF8C104F12995699E18CBA0DCF"/>
        <w:category>
          <w:name w:val="General"/>
          <w:gallery w:val="placeholder"/>
        </w:category>
        <w:types>
          <w:type w:val="bbPlcHdr"/>
        </w:types>
        <w:behaviors>
          <w:behavior w:val="content"/>
        </w:behaviors>
        <w:guid w:val="{F451B8EF-ECB9-4360-AA08-E95DF1CF0A74}"/>
      </w:docPartPr>
      <w:docPartBody>
        <w:p w:rsidR="0095034A" w:rsidRDefault="004E7E22" w:rsidP="004E7E22">
          <w:pPr>
            <w:pStyle w:val="52EA1EDF8C104F12995699E18CBA0DCF"/>
          </w:pPr>
          <w:r w:rsidRPr="005610AE">
            <w:rPr>
              <w:rStyle w:val="PlaceholderText"/>
            </w:rPr>
            <w:t>Click or tap here to enter text.</w:t>
          </w:r>
        </w:p>
      </w:docPartBody>
    </w:docPart>
    <w:docPart>
      <w:docPartPr>
        <w:name w:val="71A246BA672145DCBCB2996249777469"/>
        <w:category>
          <w:name w:val="General"/>
          <w:gallery w:val="placeholder"/>
        </w:category>
        <w:types>
          <w:type w:val="bbPlcHdr"/>
        </w:types>
        <w:behaviors>
          <w:behavior w:val="content"/>
        </w:behaviors>
        <w:guid w:val="{1D1F295B-C558-4230-87F5-58567A62E14E}"/>
      </w:docPartPr>
      <w:docPartBody>
        <w:p w:rsidR="0095034A" w:rsidRDefault="004E7E22" w:rsidP="004E7E22">
          <w:pPr>
            <w:pStyle w:val="71A246BA672145DCBCB2996249777469"/>
          </w:pPr>
          <w:r>
            <w:rPr>
              <w:rStyle w:val="PlaceholderText"/>
            </w:rPr>
            <w:t>#</w:t>
          </w:r>
        </w:p>
      </w:docPartBody>
    </w:docPart>
    <w:docPart>
      <w:docPartPr>
        <w:name w:val="22C7F27FC2C44E8FA08418551C5FDFB7"/>
        <w:category>
          <w:name w:val="General"/>
          <w:gallery w:val="placeholder"/>
        </w:category>
        <w:types>
          <w:type w:val="bbPlcHdr"/>
        </w:types>
        <w:behaviors>
          <w:behavior w:val="content"/>
        </w:behaviors>
        <w:guid w:val="{12BB57D6-B486-4E1C-A4D2-D8A5CD2F2DE6}"/>
      </w:docPartPr>
      <w:docPartBody>
        <w:p w:rsidR="0095034A" w:rsidRDefault="004E7E22" w:rsidP="004E7E22">
          <w:pPr>
            <w:pStyle w:val="22C7F27FC2C44E8FA08418551C5FDFB7"/>
          </w:pPr>
          <w:r>
            <w:rPr>
              <w:rStyle w:val="PlaceholderText"/>
            </w:rPr>
            <w:t>Age</w:t>
          </w:r>
        </w:p>
      </w:docPartBody>
    </w:docPart>
    <w:docPart>
      <w:docPartPr>
        <w:name w:val="F7F5FB207A834ABF8AE74218CB156A1D"/>
        <w:category>
          <w:name w:val="General"/>
          <w:gallery w:val="placeholder"/>
        </w:category>
        <w:types>
          <w:type w:val="bbPlcHdr"/>
        </w:types>
        <w:behaviors>
          <w:behavior w:val="content"/>
        </w:behaviors>
        <w:guid w:val="{DD7F4D06-4EA3-4BB8-AF60-147EF5D13DF7}"/>
      </w:docPartPr>
      <w:docPartBody>
        <w:p w:rsidR="0095034A" w:rsidRDefault="004E7E22" w:rsidP="004E7E22">
          <w:pPr>
            <w:pStyle w:val="F7F5FB207A834ABF8AE74218CB156A1D"/>
          </w:pPr>
          <w:r w:rsidRPr="005610AE">
            <w:rPr>
              <w:rStyle w:val="PlaceholderText"/>
            </w:rPr>
            <w:t>Click or tap here to enter text.</w:t>
          </w:r>
        </w:p>
      </w:docPartBody>
    </w:docPart>
    <w:docPart>
      <w:docPartPr>
        <w:name w:val="D5DB619801174F6C9077DC0BE25502F3"/>
        <w:category>
          <w:name w:val="General"/>
          <w:gallery w:val="placeholder"/>
        </w:category>
        <w:types>
          <w:type w:val="bbPlcHdr"/>
        </w:types>
        <w:behaviors>
          <w:behavior w:val="content"/>
        </w:behaviors>
        <w:guid w:val="{0D667F95-D664-4FC6-9811-E9D871E2F8BE}"/>
      </w:docPartPr>
      <w:docPartBody>
        <w:p w:rsidR="0095034A" w:rsidRDefault="004E7E22" w:rsidP="004E7E22">
          <w:pPr>
            <w:pStyle w:val="D5DB619801174F6C9077DC0BE25502F3"/>
          </w:pPr>
          <w:r w:rsidRPr="005610AE">
            <w:rPr>
              <w:rStyle w:val="PlaceholderText"/>
            </w:rPr>
            <w:t>Click or tap here to enter text.</w:t>
          </w:r>
        </w:p>
      </w:docPartBody>
    </w:docPart>
    <w:docPart>
      <w:docPartPr>
        <w:name w:val="5C1BE59C9DA04CEF85F1791B40475CE7"/>
        <w:category>
          <w:name w:val="General"/>
          <w:gallery w:val="placeholder"/>
        </w:category>
        <w:types>
          <w:type w:val="bbPlcHdr"/>
        </w:types>
        <w:behaviors>
          <w:behavior w:val="content"/>
        </w:behaviors>
        <w:guid w:val="{90150A03-F1A3-4A10-A28F-E29286190ECE}"/>
      </w:docPartPr>
      <w:docPartBody>
        <w:p w:rsidR="0095034A" w:rsidRDefault="004E7E22" w:rsidP="004E7E22">
          <w:pPr>
            <w:pStyle w:val="5C1BE59C9DA04CEF85F1791B40475CE7"/>
          </w:pPr>
          <w:r>
            <w:rPr>
              <w:rStyle w:val="PlaceholderText"/>
            </w:rPr>
            <w:t>#</w:t>
          </w:r>
        </w:p>
      </w:docPartBody>
    </w:docPart>
    <w:docPart>
      <w:docPartPr>
        <w:name w:val="5125B933CB5243CFAC76B445A950A214"/>
        <w:category>
          <w:name w:val="General"/>
          <w:gallery w:val="placeholder"/>
        </w:category>
        <w:types>
          <w:type w:val="bbPlcHdr"/>
        </w:types>
        <w:behaviors>
          <w:behavior w:val="content"/>
        </w:behaviors>
        <w:guid w:val="{30CFAE8B-4E6C-4367-8F4F-977CD0DBB14F}"/>
      </w:docPartPr>
      <w:docPartBody>
        <w:p w:rsidR="0095034A" w:rsidRDefault="004E7E22" w:rsidP="004E7E22">
          <w:pPr>
            <w:pStyle w:val="5125B933CB5243CFAC76B445A950A214"/>
          </w:pPr>
          <w:r>
            <w:rPr>
              <w:rStyle w:val="PlaceholderText"/>
            </w:rPr>
            <w:t>Age</w:t>
          </w:r>
        </w:p>
      </w:docPartBody>
    </w:docPart>
    <w:docPart>
      <w:docPartPr>
        <w:name w:val="9581C570DF29457CAB2A05918F8073C7"/>
        <w:category>
          <w:name w:val="General"/>
          <w:gallery w:val="placeholder"/>
        </w:category>
        <w:types>
          <w:type w:val="bbPlcHdr"/>
        </w:types>
        <w:behaviors>
          <w:behavior w:val="content"/>
        </w:behaviors>
        <w:guid w:val="{4B4C9E08-B7BF-417B-B6BD-AD0682C3DF82}"/>
      </w:docPartPr>
      <w:docPartBody>
        <w:p w:rsidR="0095034A" w:rsidRDefault="004E7E22" w:rsidP="004E7E22">
          <w:pPr>
            <w:pStyle w:val="9581C570DF29457CAB2A05918F8073C7"/>
          </w:pPr>
          <w:r w:rsidRPr="005610AE">
            <w:rPr>
              <w:rStyle w:val="PlaceholderText"/>
            </w:rPr>
            <w:t>Click or tap here to enter text.</w:t>
          </w:r>
        </w:p>
      </w:docPartBody>
    </w:docPart>
    <w:docPart>
      <w:docPartPr>
        <w:name w:val="441FBB10DA15481B8085FC899752E111"/>
        <w:category>
          <w:name w:val="General"/>
          <w:gallery w:val="placeholder"/>
        </w:category>
        <w:types>
          <w:type w:val="bbPlcHdr"/>
        </w:types>
        <w:behaviors>
          <w:behavior w:val="content"/>
        </w:behaviors>
        <w:guid w:val="{95AF77A5-0FEC-4C36-A9C8-221EF3D4DAD1}"/>
      </w:docPartPr>
      <w:docPartBody>
        <w:p w:rsidR="0095034A" w:rsidRDefault="004E7E22" w:rsidP="004E7E22">
          <w:pPr>
            <w:pStyle w:val="441FBB10DA15481B8085FC899752E111"/>
          </w:pPr>
          <w:r w:rsidRPr="005610AE">
            <w:rPr>
              <w:rStyle w:val="PlaceholderText"/>
            </w:rPr>
            <w:t>Click or tap here to enter text.</w:t>
          </w:r>
        </w:p>
      </w:docPartBody>
    </w:docPart>
    <w:docPart>
      <w:docPartPr>
        <w:name w:val="6235EC2D236048918920C013CE8C96A7"/>
        <w:category>
          <w:name w:val="General"/>
          <w:gallery w:val="placeholder"/>
        </w:category>
        <w:types>
          <w:type w:val="bbPlcHdr"/>
        </w:types>
        <w:behaviors>
          <w:behavior w:val="content"/>
        </w:behaviors>
        <w:guid w:val="{D5BA21BC-51F0-45D1-A720-B48E44003E36}"/>
      </w:docPartPr>
      <w:docPartBody>
        <w:p w:rsidR="0095034A" w:rsidRDefault="004E7E22" w:rsidP="004E7E22">
          <w:pPr>
            <w:pStyle w:val="6235EC2D236048918920C013CE8C96A7"/>
          </w:pPr>
          <w:r>
            <w:rPr>
              <w:rStyle w:val="PlaceholderText"/>
            </w:rPr>
            <w:t>#</w:t>
          </w:r>
        </w:p>
      </w:docPartBody>
    </w:docPart>
    <w:docPart>
      <w:docPartPr>
        <w:name w:val="2657C5411C964B5CA2630947FE4FAA0A"/>
        <w:category>
          <w:name w:val="General"/>
          <w:gallery w:val="placeholder"/>
        </w:category>
        <w:types>
          <w:type w:val="bbPlcHdr"/>
        </w:types>
        <w:behaviors>
          <w:behavior w:val="content"/>
        </w:behaviors>
        <w:guid w:val="{2FF99079-4588-4E3B-AD9F-4393C71E61A7}"/>
      </w:docPartPr>
      <w:docPartBody>
        <w:p w:rsidR="0095034A" w:rsidRDefault="004E7E22" w:rsidP="004E7E22">
          <w:pPr>
            <w:pStyle w:val="2657C5411C964B5CA2630947FE4FAA0A"/>
          </w:pPr>
          <w:r>
            <w:rPr>
              <w:rStyle w:val="PlaceholderText"/>
            </w:rPr>
            <w:t>Age</w:t>
          </w:r>
        </w:p>
      </w:docPartBody>
    </w:docPart>
    <w:docPart>
      <w:docPartPr>
        <w:name w:val="A3FC22CCD440470AAAF8D08CF62AB2D8"/>
        <w:category>
          <w:name w:val="General"/>
          <w:gallery w:val="placeholder"/>
        </w:category>
        <w:types>
          <w:type w:val="bbPlcHdr"/>
        </w:types>
        <w:behaviors>
          <w:behavior w:val="content"/>
        </w:behaviors>
        <w:guid w:val="{5A02DBB3-9927-461D-874B-7F47E6CD150C}"/>
      </w:docPartPr>
      <w:docPartBody>
        <w:p w:rsidR="0095034A" w:rsidRDefault="004E7E22" w:rsidP="004E7E22">
          <w:pPr>
            <w:pStyle w:val="A3FC22CCD440470AAAF8D08CF62AB2D8"/>
          </w:pPr>
          <w:r w:rsidRPr="005610AE">
            <w:rPr>
              <w:rStyle w:val="PlaceholderText"/>
            </w:rPr>
            <w:t>Click or tap here to enter text.</w:t>
          </w:r>
        </w:p>
      </w:docPartBody>
    </w:docPart>
    <w:docPart>
      <w:docPartPr>
        <w:name w:val="53361CD3B0244F3690D5845B9A569D2D"/>
        <w:category>
          <w:name w:val="General"/>
          <w:gallery w:val="placeholder"/>
        </w:category>
        <w:types>
          <w:type w:val="bbPlcHdr"/>
        </w:types>
        <w:behaviors>
          <w:behavior w:val="content"/>
        </w:behaviors>
        <w:guid w:val="{63190002-8B38-413B-A3F4-A0A1E4BCFA09}"/>
      </w:docPartPr>
      <w:docPartBody>
        <w:p w:rsidR="0095034A" w:rsidRDefault="004E7E22" w:rsidP="004E7E22">
          <w:pPr>
            <w:pStyle w:val="53361CD3B0244F3690D5845B9A569D2D"/>
          </w:pPr>
          <w:r w:rsidRPr="005610AE">
            <w:rPr>
              <w:rStyle w:val="PlaceholderText"/>
            </w:rPr>
            <w:t>Click or tap here to enter text.</w:t>
          </w:r>
        </w:p>
      </w:docPartBody>
    </w:docPart>
    <w:docPart>
      <w:docPartPr>
        <w:name w:val="D57F07A23A7D4515968D8BD3008683DB"/>
        <w:category>
          <w:name w:val="General"/>
          <w:gallery w:val="placeholder"/>
        </w:category>
        <w:types>
          <w:type w:val="bbPlcHdr"/>
        </w:types>
        <w:behaviors>
          <w:behavior w:val="content"/>
        </w:behaviors>
        <w:guid w:val="{5C1C357B-9319-4AC2-AB8A-3782266DDA3D}"/>
      </w:docPartPr>
      <w:docPartBody>
        <w:p w:rsidR="0095034A" w:rsidRDefault="004E7E22" w:rsidP="004E7E22">
          <w:pPr>
            <w:pStyle w:val="D57F07A23A7D4515968D8BD3008683DB"/>
          </w:pPr>
          <w:r>
            <w:rPr>
              <w:rStyle w:val="PlaceholderText"/>
            </w:rPr>
            <w:t>#</w:t>
          </w:r>
        </w:p>
      </w:docPartBody>
    </w:docPart>
    <w:docPart>
      <w:docPartPr>
        <w:name w:val="F8FA000FB47F4CE4A98BE31671D53DF6"/>
        <w:category>
          <w:name w:val="General"/>
          <w:gallery w:val="placeholder"/>
        </w:category>
        <w:types>
          <w:type w:val="bbPlcHdr"/>
        </w:types>
        <w:behaviors>
          <w:behavior w:val="content"/>
        </w:behaviors>
        <w:guid w:val="{F2B9489E-CCDC-4EB6-9D6E-07F82378084D}"/>
      </w:docPartPr>
      <w:docPartBody>
        <w:p w:rsidR="0095034A" w:rsidRDefault="004E7E22" w:rsidP="004E7E22">
          <w:pPr>
            <w:pStyle w:val="F8FA000FB47F4CE4A98BE31671D53DF6"/>
          </w:pPr>
          <w:r>
            <w:rPr>
              <w:rStyle w:val="PlaceholderText"/>
            </w:rPr>
            <w:t>Age</w:t>
          </w:r>
        </w:p>
      </w:docPartBody>
    </w:docPart>
    <w:docPart>
      <w:docPartPr>
        <w:name w:val="9EE7397DB0604FCDBC012CB33AB1E12B"/>
        <w:category>
          <w:name w:val="General"/>
          <w:gallery w:val="placeholder"/>
        </w:category>
        <w:types>
          <w:type w:val="bbPlcHdr"/>
        </w:types>
        <w:behaviors>
          <w:behavior w:val="content"/>
        </w:behaviors>
        <w:guid w:val="{16715A96-ECA6-4A0C-B5D6-EB6F42934C3A}"/>
      </w:docPartPr>
      <w:docPartBody>
        <w:p w:rsidR="0095034A" w:rsidRDefault="004E7E22" w:rsidP="004E7E22">
          <w:pPr>
            <w:pStyle w:val="9EE7397DB0604FCDBC012CB33AB1E12B"/>
          </w:pPr>
          <w:r w:rsidRPr="005610AE">
            <w:rPr>
              <w:rStyle w:val="PlaceholderText"/>
            </w:rPr>
            <w:t>Click or tap here to enter text.</w:t>
          </w:r>
        </w:p>
      </w:docPartBody>
    </w:docPart>
    <w:docPart>
      <w:docPartPr>
        <w:name w:val="46B3A6FBA2B94356AFB02140F792D28E"/>
        <w:category>
          <w:name w:val="General"/>
          <w:gallery w:val="placeholder"/>
        </w:category>
        <w:types>
          <w:type w:val="bbPlcHdr"/>
        </w:types>
        <w:behaviors>
          <w:behavior w:val="content"/>
        </w:behaviors>
        <w:guid w:val="{4120E478-4B64-4E44-B355-8654B642A0D7}"/>
      </w:docPartPr>
      <w:docPartBody>
        <w:p w:rsidR="0095034A" w:rsidRDefault="004E7E22" w:rsidP="004E7E22">
          <w:pPr>
            <w:pStyle w:val="46B3A6FBA2B94356AFB02140F792D28E"/>
          </w:pPr>
          <w:r w:rsidRPr="005610AE">
            <w:rPr>
              <w:rStyle w:val="PlaceholderText"/>
            </w:rPr>
            <w:t>Click or tap here to enter text.</w:t>
          </w:r>
        </w:p>
      </w:docPartBody>
    </w:docPart>
    <w:docPart>
      <w:docPartPr>
        <w:name w:val="77BCDCF8B5334B078677CA2E2FEE1DCF"/>
        <w:category>
          <w:name w:val="General"/>
          <w:gallery w:val="placeholder"/>
        </w:category>
        <w:types>
          <w:type w:val="bbPlcHdr"/>
        </w:types>
        <w:behaviors>
          <w:behavior w:val="content"/>
        </w:behaviors>
        <w:guid w:val="{14F8307B-206D-47DB-816D-B4276E3C1552}"/>
      </w:docPartPr>
      <w:docPartBody>
        <w:p w:rsidR="0095034A" w:rsidRDefault="004E7E22" w:rsidP="004E7E22">
          <w:pPr>
            <w:pStyle w:val="77BCDCF8B5334B078677CA2E2FEE1DCF"/>
          </w:pPr>
          <w:r>
            <w:rPr>
              <w:rStyle w:val="PlaceholderText"/>
            </w:rPr>
            <w:t>#</w:t>
          </w:r>
        </w:p>
      </w:docPartBody>
    </w:docPart>
    <w:docPart>
      <w:docPartPr>
        <w:name w:val="0179B88DC11A4278996CC3E3B98E2BF1"/>
        <w:category>
          <w:name w:val="General"/>
          <w:gallery w:val="placeholder"/>
        </w:category>
        <w:types>
          <w:type w:val="bbPlcHdr"/>
        </w:types>
        <w:behaviors>
          <w:behavior w:val="content"/>
        </w:behaviors>
        <w:guid w:val="{765CDBA0-EBF0-49ED-9484-68AE4A1EF72C}"/>
      </w:docPartPr>
      <w:docPartBody>
        <w:p w:rsidR="0095034A" w:rsidRDefault="004E7E22" w:rsidP="004E7E22">
          <w:pPr>
            <w:pStyle w:val="0179B88DC11A4278996CC3E3B98E2BF1"/>
          </w:pPr>
          <w:r>
            <w:rPr>
              <w:rStyle w:val="PlaceholderText"/>
            </w:rPr>
            <w:t>Age</w:t>
          </w:r>
        </w:p>
      </w:docPartBody>
    </w:docPart>
    <w:docPart>
      <w:docPartPr>
        <w:name w:val="E15E9E67808F4060AD65802FAA088B46"/>
        <w:category>
          <w:name w:val="General"/>
          <w:gallery w:val="placeholder"/>
        </w:category>
        <w:types>
          <w:type w:val="bbPlcHdr"/>
        </w:types>
        <w:behaviors>
          <w:behavior w:val="content"/>
        </w:behaviors>
        <w:guid w:val="{CE1BD9E3-6EE5-40F4-8433-12125432F9DE}"/>
      </w:docPartPr>
      <w:docPartBody>
        <w:p w:rsidR="0095034A" w:rsidRDefault="004E7E22" w:rsidP="004E7E22">
          <w:pPr>
            <w:pStyle w:val="E15E9E67808F4060AD65802FAA088B46"/>
          </w:pPr>
          <w:r w:rsidRPr="005610AE">
            <w:rPr>
              <w:rStyle w:val="PlaceholderText"/>
            </w:rPr>
            <w:t>Click or tap here to enter text.</w:t>
          </w:r>
        </w:p>
      </w:docPartBody>
    </w:docPart>
    <w:docPart>
      <w:docPartPr>
        <w:name w:val="DE0CF0C9BF5944D798B51F684D0AA9DB"/>
        <w:category>
          <w:name w:val="General"/>
          <w:gallery w:val="placeholder"/>
        </w:category>
        <w:types>
          <w:type w:val="bbPlcHdr"/>
        </w:types>
        <w:behaviors>
          <w:behavior w:val="content"/>
        </w:behaviors>
        <w:guid w:val="{5137EF33-97CC-436A-9F1D-8A646C439282}"/>
      </w:docPartPr>
      <w:docPartBody>
        <w:p w:rsidR="0095034A" w:rsidRDefault="004E7E22" w:rsidP="004E7E22">
          <w:pPr>
            <w:pStyle w:val="DE0CF0C9BF5944D798B51F684D0AA9DB"/>
          </w:pPr>
          <w:r w:rsidRPr="005610AE">
            <w:rPr>
              <w:rStyle w:val="PlaceholderText"/>
            </w:rPr>
            <w:t>Click or tap here to enter text.</w:t>
          </w:r>
        </w:p>
      </w:docPartBody>
    </w:docPart>
    <w:docPart>
      <w:docPartPr>
        <w:name w:val="22614CA2F1C8440592E3C69752142188"/>
        <w:category>
          <w:name w:val="General"/>
          <w:gallery w:val="placeholder"/>
        </w:category>
        <w:types>
          <w:type w:val="bbPlcHdr"/>
        </w:types>
        <w:behaviors>
          <w:behavior w:val="content"/>
        </w:behaviors>
        <w:guid w:val="{2EFBA8E6-17BA-4DCA-BFA7-CDB0941236AB}"/>
      </w:docPartPr>
      <w:docPartBody>
        <w:p w:rsidR="0095034A" w:rsidRDefault="004E7E22" w:rsidP="004E7E22">
          <w:pPr>
            <w:pStyle w:val="22614CA2F1C8440592E3C69752142188"/>
          </w:pPr>
          <w:r>
            <w:rPr>
              <w:rStyle w:val="PlaceholderText"/>
            </w:rPr>
            <w:t>#</w:t>
          </w:r>
        </w:p>
      </w:docPartBody>
    </w:docPart>
    <w:docPart>
      <w:docPartPr>
        <w:name w:val="C88DA8AA782347319B9A0A1551059CC1"/>
        <w:category>
          <w:name w:val="General"/>
          <w:gallery w:val="placeholder"/>
        </w:category>
        <w:types>
          <w:type w:val="bbPlcHdr"/>
        </w:types>
        <w:behaviors>
          <w:behavior w:val="content"/>
        </w:behaviors>
        <w:guid w:val="{B3A728F2-1154-4289-B1A0-8C0131A1BFF4}"/>
      </w:docPartPr>
      <w:docPartBody>
        <w:p w:rsidR="0095034A" w:rsidRDefault="004E7E22" w:rsidP="004E7E22">
          <w:pPr>
            <w:pStyle w:val="C88DA8AA782347319B9A0A1551059CC1"/>
          </w:pPr>
          <w:r>
            <w:rPr>
              <w:rStyle w:val="PlaceholderText"/>
            </w:rPr>
            <w:t>Age</w:t>
          </w:r>
        </w:p>
      </w:docPartBody>
    </w:docPart>
    <w:docPart>
      <w:docPartPr>
        <w:name w:val="2D52D50C210E4FA3B3D2DD87FD50D8DB"/>
        <w:category>
          <w:name w:val="General"/>
          <w:gallery w:val="placeholder"/>
        </w:category>
        <w:types>
          <w:type w:val="bbPlcHdr"/>
        </w:types>
        <w:behaviors>
          <w:behavior w:val="content"/>
        </w:behaviors>
        <w:guid w:val="{8E70F6A3-828F-41EC-9EB8-D162232C4242}"/>
      </w:docPartPr>
      <w:docPartBody>
        <w:p w:rsidR="0095034A" w:rsidRDefault="004E7E22" w:rsidP="004E7E22">
          <w:pPr>
            <w:pStyle w:val="2D52D50C210E4FA3B3D2DD87FD50D8DB"/>
          </w:pPr>
          <w:r w:rsidRPr="005610AE">
            <w:rPr>
              <w:rStyle w:val="PlaceholderText"/>
            </w:rPr>
            <w:t>Click or tap here to enter text.</w:t>
          </w:r>
        </w:p>
      </w:docPartBody>
    </w:docPart>
    <w:docPart>
      <w:docPartPr>
        <w:name w:val="22B12EC47681436BB7B10D421CB85DB8"/>
        <w:category>
          <w:name w:val="General"/>
          <w:gallery w:val="placeholder"/>
        </w:category>
        <w:types>
          <w:type w:val="bbPlcHdr"/>
        </w:types>
        <w:behaviors>
          <w:behavior w:val="content"/>
        </w:behaviors>
        <w:guid w:val="{6FA2937B-4B50-4EA1-9E0D-50BB1C38677A}"/>
      </w:docPartPr>
      <w:docPartBody>
        <w:p w:rsidR="0095034A" w:rsidRDefault="004E7E22" w:rsidP="004E7E22">
          <w:pPr>
            <w:pStyle w:val="22B12EC47681436BB7B10D421CB85DB8"/>
          </w:pPr>
          <w:r w:rsidRPr="005610AE">
            <w:rPr>
              <w:rStyle w:val="PlaceholderText"/>
            </w:rPr>
            <w:t>Click or tap here to enter text.</w:t>
          </w:r>
        </w:p>
      </w:docPartBody>
    </w:docPart>
    <w:docPart>
      <w:docPartPr>
        <w:name w:val="B7FB04609E104CC386D36FDBF13C3366"/>
        <w:category>
          <w:name w:val="General"/>
          <w:gallery w:val="placeholder"/>
        </w:category>
        <w:types>
          <w:type w:val="bbPlcHdr"/>
        </w:types>
        <w:behaviors>
          <w:behavior w:val="content"/>
        </w:behaviors>
        <w:guid w:val="{3861C34A-2609-4798-97EB-D084089972BA}"/>
      </w:docPartPr>
      <w:docPartBody>
        <w:p w:rsidR="0095034A" w:rsidRDefault="004E7E22" w:rsidP="004E7E22">
          <w:pPr>
            <w:pStyle w:val="B7FB04609E104CC386D36FDBF13C3366"/>
          </w:pPr>
          <w:r>
            <w:rPr>
              <w:rStyle w:val="PlaceholderText"/>
            </w:rPr>
            <w:t>#</w:t>
          </w:r>
        </w:p>
      </w:docPartBody>
    </w:docPart>
    <w:docPart>
      <w:docPartPr>
        <w:name w:val="BEF52FE4015948888B1F37BE683039E2"/>
        <w:category>
          <w:name w:val="General"/>
          <w:gallery w:val="placeholder"/>
        </w:category>
        <w:types>
          <w:type w:val="bbPlcHdr"/>
        </w:types>
        <w:behaviors>
          <w:behavior w:val="content"/>
        </w:behaviors>
        <w:guid w:val="{7E93CA0D-26B7-4B0D-BA00-F94BEFED5DF6}"/>
      </w:docPartPr>
      <w:docPartBody>
        <w:p w:rsidR="0095034A" w:rsidRDefault="004E7E22" w:rsidP="004E7E22">
          <w:pPr>
            <w:pStyle w:val="BEF52FE4015948888B1F37BE683039E2"/>
          </w:pPr>
          <w:r>
            <w:rPr>
              <w:rStyle w:val="PlaceholderText"/>
            </w:rPr>
            <w:t>Age</w:t>
          </w:r>
        </w:p>
      </w:docPartBody>
    </w:docPart>
    <w:docPart>
      <w:docPartPr>
        <w:name w:val="8051D715BED547A89ECFE24B14D10987"/>
        <w:category>
          <w:name w:val="General"/>
          <w:gallery w:val="placeholder"/>
        </w:category>
        <w:types>
          <w:type w:val="bbPlcHdr"/>
        </w:types>
        <w:behaviors>
          <w:behavior w:val="content"/>
        </w:behaviors>
        <w:guid w:val="{41759DB8-C3E2-4670-865A-D004EB8D8067}"/>
      </w:docPartPr>
      <w:docPartBody>
        <w:p w:rsidR="0095034A" w:rsidRDefault="004E7E22" w:rsidP="004E7E22">
          <w:pPr>
            <w:pStyle w:val="8051D715BED547A89ECFE24B14D10987"/>
          </w:pPr>
          <w:r w:rsidRPr="005610AE">
            <w:rPr>
              <w:rStyle w:val="PlaceholderText"/>
            </w:rPr>
            <w:t>Click or tap here to enter text.</w:t>
          </w:r>
        </w:p>
      </w:docPartBody>
    </w:docPart>
    <w:docPart>
      <w:docPartPr>
        <w:name w:val="FFF4587BF9F245BFA801AD11DC194F52"/>
        <w:category>
          <w:name w:val="General"/>
          <w:gallery w:val="placeholder"/>
        </w:category>
        <w:types>
          <w:type w:val="bbPlcHdr"/>
        </w:types>
        <w:behaviors>
          <w:behavior w:val="content"/>
        </w:behaviors>
        <w:guid w:val="{1C305D69-36A1-4000-9E7E-7A1A7BDCDFAC}"/>
      </w:docPartPr>
      <w:docPartBody>
        <w:p w:rsidR="0095034A" w:rsidRDefault="004E7E22" w:rsidP="004E7E22">
          <w:pPr>
            <w:pStyle w:val="FFF4587BF9F245BFA801AD11DC194F52"/>
          </w:pPr>
          <w:r w:rsidRPr="005610AE">
            <w:rPr>
              <w:rStyle w:val="PlaceholderText"/>
            </w:rPr>
            <w:t>Click or tap here to enter text.</w:t>
          </w:r>
        </w:p>
      </w:docPartBody>
    </w:docPart>
    <w:docPart>
      <w:docPartPr>
        <w:name w:val="D6DC7D750EC243ECB48BA3E7A8D25521"/>
        <w:category>
          <w:name w:val="General"/>
          <w:gallery w:val="placeholder"/>
        </w:category>
        <w:types>
          <w:type w:val="bbPlcHdr"/>
        </w:types>
        <w:behaviors>
          <w:behavior w:val="content"/>
        </w:behaviors>
        <w:guid w:val="{D771EC19-4831-4086-B64C-D7A1230E93DE}"/>
      </w:docPartPr>
      <w:docPartBody>
        <w:p w:rsidR="0095034A" w:rsidRDefault="004E7E22" w:rsidP="004E7E22">
          <w:pPr>
            <w:pStyle w:val="D6DC7D750EC243ECB48BA3E7A8D25521"/>
          </w:pPr>
          <w:r>
            <w:rPr>
              <w:rStyle w:val="PlaceholderText"/>
            </w:rPr>
            <w:t>#</w:t>
          </w:r>
        </w:p>
      </w:docPartBody>
    </w:docPart>
    <w:docPart>
      <w:docPartPr>
        <w:name w:val="F37AB9258FDE419CA874C3F9FFC54355"/>
        <w:category>
          <w:name w:val="General"/>
          <w:gallery w:val="placeholder"/>
        </w:category>
        <w:types>
          <w:type w:val="bbPlcHdr"/>
        </w:types>
        <w:behaviors>
          <w:behavior w:val="content"/>
        </w:behaviors>
        <w:guid w:val="{6E4A5B88-B820-49AB-AB53-07A38F41579B}"/>
      </w:docPartPr>
      <w:docPartBody>
        <w:p w:rsidR="0095034A" w:rsidRDefault="004E7E22" w:rsidP="004E7E22">
          <w:pPr>
            <w:pStyle w:val="F37AB9258FDE419CA874C3F9FFC54355"/>
          </w:pPr>
          <w:r>
            <w:rPr>
              <w:rStyle w:val="PlaceholderText"/>
            </w:rPr>
            <w:t>Age</w:t>
          </w:r>
        </w:p>
      </w:docPartBody>
    </w:docPart>
    <w:docPart>
      <w:docPartPr>
        <w:name w:val="0A3DFAFFDF6D4CBD8C202C30D704A894"/>
        <w:category>
          <w:name w:val="General"/>
          <w:gallery w:val="placeholder"/>
        </w:category>
        <w:types>
          <w:type w:val="bbPlcHdr"/>
        </w:types>
        <w:behaviors>
          <w:behavior w:val="content"/>
        </w:behaviors>
        <w:guid w:val="{142A3E3D-8A52-4EC6-821E-71AA66114AA9}"/>
      </w:docPartPr>
      <w:docPartBody>
        <w:p w:rsidR="0095034A" w:rsidRDefault="004E7E22" w:rsidP="004E7E22">
          <w:pPr>
            <w:pStyle w:val="0A3DFAFFDF6D4CBD8C202C30D704A894"/>
          </w:pPr>
          <w:r w:rsidRPr="005610AE">
            <w:rPr>
              <w:rStyle w:val="PlaceholderText"/>
            </w:rPr>
            <w:t>Click or tap here to enter text.</w:t>
          </w:r>
        </w:p>
      </w:docPartBody>
    </w:docPart>
    <w:docPart>
      <w:docPartPr>
        <w:name w:val="24E6362AB307464DAF0510764CA95109"/>
        <w:category>
          <w:name w:val="General"/>
          <w:gallery w:val="placeholder"/>
        </w:category>
        <w:types>
          <w:type w:val="bbPlcHdr"/>
        </w:types>
        <w:behaviors>
          <w:behavior w:val="content"/>
        </w:behaviors>
        <w:guid w:val="{B9FB356A-F213-4756-B59A-248357A30FD9}"/>
      </w:docPartPr>
      <w:docPartBody>
        <w:p w:rsidR="0095034A" w:rsidRDefault="004E7E22" w:rsidP="004E7E22">
          <w:pPr>
            <w:pStyle w:val="24E6362AB307464DAF0510764CA95109"/>
          </w:pPr>
          <w:r w:rsidRPr="005610AE">
            <w:rPr>
              <w:rStyle w:val="PlaceholderText"/>
            </w:rPr>
            <w:t>Click or tap here to enter text.</w:t>
          </w:r>
        </w:p>
      </w:docPartBody>
    </w:docPart>
    <w:docPart>
      <w:docPartPr>
        <w:name w:val="EF721E1B75434ECFBC4F9B3C1834DF6D"/>
        <w:category>
          <w:name w:val="General"/>
          <w:gallery w:val="placeholder"/>
        </w:category>
        <w:types>
          <w:type w:val="bbPlcHdr"/>
        </w:types>
        <w:behaviors>
          <w:behavior w:val="content"/>
        </w:behaviors>
        <w:guid w:val="{2BDB7448-D054-41A6-83FC-3EEA9D488564}"/>
      </w:docPartPr>
      <w:docPartBody>
        <w:p w:rsidR="0095034A" w:rsidRDefault="004E7E22" w:rsidP="004E7E22">
          <w:pPr>
            <w:pStyle w:val="EF721E1B75434ECFBC4F9B3C1834DF6D"/>
          </w:pPr>
          <w:r>
            <w:rPr>
              <w:rStyle w:val="PlaceholderText"/>
            </w:rPr>
            <w:t>#</w:t>
          </w:r>
        </w:p>
      </w:docPartBody>
    </w:docPart>
    <w:docPart>
      <w:docPartPr>
        <w:name w:val="60F3E4FF9AF84809BCDCAF8E7BD939F4"/>
        <w:category>
          <w:name w:val="General"/>
          <w:gallery w:val="placeholder"/>
        </w:category>
        <w:types>
          <w:type w:val="bbPlcHdr"/>
        </w:types>
        <w:behaviors>
          <w:behavior w:val="content"/>
        </w:behaviors>
        <w:guid w:val="{BDA40C1E-6538-4DE4-9E11-D1558FBF9D58}"/>
      </w:docPartPr>
      <w:docPartBody>
        <w:p w:rsidR="0095034A" w:rsidRDefault="004E7E22" w:rsidP="004E7E22">
          <w:pPr>
            <w:pStyle w:val="60F3E4FF9AF84809BCDCAF8E7BD939F4"/>
          </w:pPr>
          <w:r>
            <w:rPr>
              <w:rStyle w:val="PlaceholderText"/>
            </w:rPr>
            <w:t>Age</w:t>
          </w:r>
        </w:p>
      </w:docPartBody>
    </w:docPart>
    <w:docPart>
      <w:docPartPr>
        <w:name w:val="7506CC199184467498872F25096DC93C"/>
        <w:category>
          <w:name w:val="General"/>
          <w:gallery w:val="placeholder"/>
        </w:category>
        <w:types>
          <w:type w:val="bbPlcHdr"/>
        </w:types>
        <w:behaviors>
          <w:behavior w:val="content"/>
        </w:behaviors>
        <w:guid w:val="{39FFC14E-6AE4-4F4F-882D-1C5ACBFDBE36}"/>
      </w:docPartPr>
      <w:docPartBody>
        <w:p w:rsidR="0095034A" w:rsidRDefault="004E7E22" w:rsidP="004E7E22">
          <w:pPr>
            <w:pStyle w:val="7506CC199184467498872F25096DC93C"/>
          </w:pPr>
          <w:r w:rsidRPr="005610AE">
            <w:rPr>
              <w:rStyle w:val="PlaceholderText"/>
            </w:rPr>
            <w:t>Click or tap here to enter text.</w:t>
          </w:r>
        </w:p>
      </w:docPartBody>
    </w:docPart>
    <w:docPart>
      <w:docPartPr>
        <w:name w:val="EEE73557C7B2454488463EA9720FF547"/>
        <w:category>
          <w:name w:val="General"/>
          <w:gallery w:val="placeholder"/>
        </w:category>
        <w:types>
          <w:type w:val="bbPlcHdr"/>
        </w:types>
        <w:behaviors>
          <w:behavior w:val="content"/>
        </w:behaviors>
        <w:guid w:val="{D813E04A-23B0-4589-8B16-520833DEF166}"/>
      </w:docPartPr>
      <w:docPartBody>
        <w:p w:rsidR="0095034A" w:rsidRDefault="004E7E22" w:rsidP="004E7E22">
          <w:pPr>
            <w:pStyle w:val="EEE73557C7B2454488463EA9720FF547"/>
          </w:pPr>
          <w:r w:rsidRPr="005610AE">
            <w:rPr>
              <w:rStyle w:val="PlaceholderText"/>
            </w:rPr>
            <w:t>Click or tap here to enter text.</w:t>
          </w:r>
        </w:p>
      </w:docPartBody>
    </w:docPart>
    <w:docPart>
      <w:docPartPr>
        <w:name w:val="20F62EC09E8E49C0B282257F37CDAB6A"/>
        <w:category>
          <w:name w:val="General"/>
          <w:gallery w:val="placeholder"/>
        </w:category>
        <w:types>
          <w:type w:val="bbPlcHdr"/>
        </w:types>
        <w:behaviors>
          <w:behavior w:val="content"/>
        </w:behaviors>
        <w:guid w:val="{0D85DDC7-184D-4C62-A4CD-C45815E602AF}"/>
      </w:docPartPr>
      <w:docPartBody>
        <w:p w:rsidR="0095034A" w:rsidRDefault="004E7E22" w:rsidP="004E7E22">
          <w:pPr>
            <w:pStyle w:val="20F62EC09E8E49C0B282257F37CDAB6A"/>
          </w:pPr>
          <w:r>
            <w:rPr>
              <w:rStyle w:val="PlaceholderText"/>
            </w:rPr>
            <w:t>#</w:t>
          </w:r>
        </w:p>
      </w:docPartBody>
    </w:docPart>
    <w:docPart>
      <w:docPartPr>
        <w:name w:val="B7B5218686C6453DAD1A14CEA57D1B23"/>
        <w:category>
          <w:name w:val="General"/>
          <w:gallery w:val="placeholder"/>
        </w:category>
        <w:types>
          <w:type w:val="bbPlcHdr"/>
        </w:types>
        <w:behaviors>
          <w:behavior w:val="content"/>
        </w:behaviors>
        <w:guid w:val="{E3E5C36D-FE1E-4D34-AEB7-E53B377A73DF}"/>
      </w:docPartPr>
      <w:docPartBody>
        <w:p w:rsidR="0095034A" w:rsidRDefault="004E7E22" w:rsidP="004E7E22">
          <w:pPr>
            <w:pStyle w:val="B7B5218686C6453DAD1A14CEA57D1B23"/>
          </w:pPr>
          <w:r>
            <w:rPr>
              <w:rStyle w:val="PlaceholderText"/>
            </w:rPr>
            <w:t>Age</w:t>
          </w:r>
        </w:p>
      </w:docPartBody>
    </w:docPart>
    <w:docPart>
      <w:docPartPr>
        <w:name w:val="62DE5F8E152A4C33A810917D5F4AF39D"/>
        <w:category>
          <w:name w:val="General"/>
          <w:gallery w:val="placeholder"/>
        </w:category>
        <w:types>
          <w:type w:val="bbPlcHdr"/>
        </w:types>
        <w:behaviors>
          <w:behavior w:val="content"/>
        </w:behaviors>
        <w:guid w:val="{0472C2D0-DF80-43D1-A511-7368E1221DD1}"/>
      </w:docPartPr>
      <w:docPartBody>
        <w:p w:rsidR="0095034A" w:rsidRDefault="004E7E22" w:rsidP="004E7E22">
          <w:pPr>
            <w:pStyle w:val="62DE5F8E152A4C33A810917D5F4AF39D"/>
          </w:pPr>
          <w:r w:rsidRPr="005610AE">
            <w:rPr>
              <w:rStyle w:val="PlaceholderText"/>
            </w:rPr>
            <w:t>Click or tap here to enter text.</w:t>
          </w:r>
        </w:p>
      </w:docPartBody>
    </w:docPart>
    <w:docPart>
      <w:docPartPr>
        <w:name w:val="3F532263376840828BB6091A56219CFD"/>
        <w:category>
          <w:name w:val="General"/>
          <w:gallery w:val="placeholder"/>
        </w:category>
        <w:types>
          <w:type w:val="bbPlcHdr"/>
        </w:types>
        <w:behaviors>
          <w:behavior w:val="content"/>
        </w:behaviors>
        <w:guid w:val="{FCD1594B-E649-4A64-B135-D429DBE8231F}"/>
      </w:docPartPr>
      <w:docPartBody>
        <w:p w:rsidR="0095034A" w:rsidRDefault="004E7E22" w:rsidP="004E7E22">
          <w:pPr>
            <w:pStyle w:val="3F532263376840828BB6091A56219CFD"/>
          </w:pPr>
          <w:r w:rsidRPr="005610AE">
            <w:rPr>
              <w:rStyle w:val="PlaceholderText"/>
            </w:rPr>
            <w:t>Click or tap here to enter text.</w:t>
          </w:r>
        </w:p>
      </w:docPartBody>
    </w:docPart>
    <w:docPart>
      <w:docPartPr>
        <w:name w:val="1ADFC4F30E7041219C3A4AD9FACED744"/>
        <w:category>
          <w:name w:val="General"/>
          <w:gallery w:val="placeholder"/>
        </w:category>
        <w:types>
          <w:type w:val="bbPlcHdr"/>
        </w:types>
        <w:behaviors>
          <w:behavior w:val="content"/>
        </w:behaviors>
        <w:guid w:val="{D5BE177F-D65A-4AC4-B506-75408CADC5BC}"/>
      </w:docPartPr>
      <w:docPartBody>
        <w:p w:rsidR="0095034A" w:rsidRDefault="004E7E22" w:rsidP="004E7E22">
          <w:pPr>
            <w:pStyle w:val="1ADFC4F30E7041219C3A4AD9FACED744"/>
          </w:pPr>
          <w:r>
            <w:rPr>
              <w:rStyle w:val="PlaceholderText"/>
            </w:rPr>
            <w:t>#</w:t>
          </w:r>
        </w:p>
      </w:docPartBody>
    </w:docPart>
    <w:docPart>
      <w:docPartPr>
        <w:name w:val="741110E25E8B44AAB70BEA2E57CA8530"/>
        <w:category>
          <w:name w:val="General"/>
          <w:gallery w:val="placeholder"/>
        </w:category>
        <w:types>
          <w:type w:val="bbPlcHdr"/>
        </w:types>
        <w:behaviors>
          <w:behavior w:val="content"/>
        </w:behaviors>
        <w:guid w:val="{DEA6B9C2-BABF-47E0-B66E-0056BD6D05D4}"/>
      </w:docPartPr>
      <w:docPartBody>
        <w:p w:rsidR="0095034A" w:rsidRDefault="004E7E22" w:rsidP="004E7E22">
          <w:pPr>
            <w:pStyle w:val="741110E25E8B44AAB70BEA2E57CA8530"/>
          </w:pPr>
          <w:r>
            <w:rPr>
              <w:rStyle w:val="PlaceholderText"/>
            </w:rPr>
            <w:t>Age</w:t>
          </w:r>
        </w:p>
      </w:docPartBody>
    </w:docPart>
    <w:docPart>
      <w:docPartPr>
        <w:name w:val="2DF8C5A4EAE84DA890E77E30F1FF0547"/>
        <w:category>
          <w:name w:val="General"/>
          <w:gallery w:val="placeholder"/>
        </w:category>
        <w:types>
          <w:type w:val="bbPlcHdr"/>
        </w:types>
        <w:behaviors>
          <w:behavior w:val="content"/>
        </w:behaviors>
        <w:guid w:val="{09708DC1-F441-4CAD-82FB-3110F8E0A6B7}"/>
      </w:docPartPr>
      <w:docPartBody>
        <w:p w:rsidR="0095034A" w:rsidRDefault="004E7E22" w:rsidP="004E7E22">
          <w:pPr>
            <w:pStyle w:val="2DF8C5A4EAE84DA890E77E30F1FF0547"/>
          </w:pPr>
          <w:r w:rsidRPr="005610AE">
            <w:rPr>
              <w:rStyle w:val="PlaceholderText"/>
            </w:rPr>
            <w:t>Click or tap here to enter text.</w:t>
          </w:r>
        </w:p>
      </w:docPartBody>
    </w:docPart>
    <w:docPart>
      <w:docPartPr>
        <w:name w:val="D9169BE32D114503A88E5C42AB0D6924"/>
        <w:category>
          <w:name w:val="General"/>
          <w:gallery w:val="placeholder"/>
        </w:category>
        <w:types>
          <w:type w:val="bbPlcHdr"/>
        </w:types>
        <w:behaviors>
          <w:behavior w:val="content"/>
        </w:behaviors>
        <w:guid w:val="{E70B0C3C-5A9F-4650-A419-774C735F6722}"/>
      </w:docPartPr>
      <w:docPartBody>
        <w:p w:rsidR="0095034A" w:rsidRDefault="004E7E22" w:rsidP="004E7E22">
          <w:pPr>
            <w:pStyle w:val="D9169BE32D114503A88E5C42AB0D6924"/>
          </w:pPr>
          <w:r w:rsidRPr="005610AE">
            <w:rPr>
              <w:rStyle w:val="PlaceholderText"/>
            </w:rPr>
            <w:t>Click or tap here to enter text.</w:t>
          </w:r>
        </w:p>
      </w:docPartBody>
    </w:docPart>
    <w:docPart>
      <w:docPartPr>
        <w:name w:val="B26338762961477885E2C05F0C709C3C"/>
        <w:category>
          <w:name w:val="General"/>
          <w:gallery w:val="placeholder"/>
        </w:category>
        <w:types>
          <w:type w:val="bbPlcHdr"/>
        </w:types>
        <w:behaviors>
          <w:behavior w:val="content"/>
        </w:behaviors>
        <w:guid w:val="{578E3836-63E9-4A63-B829-1B4A1DFAA552}"/>
      </w:docPartPr>
      <w:docPartBody>
        <w:p w:rsidR="0095034A" w:rsidRDefault="004E7E22" w:rsidP="004E7E22">
          <w:pPr>
            <w:pStyle w:val="B26338762961477885E2C05F0C709C3C"/>
          </w:pPr>
          <w:r>
            <w:rPr>
              <w:rStyle w:val="PlaceholderText"/>
            </w:rPr>
            <w:t>#</w:t>
          </w:r>
        </w:p>
      </w:docPartBody>
    </w:docPart>
    <w:docPart>
      <w:docPartPr>
        <w:name w:val="EAE80F128C8644348B970C2065FE1B2D"/>
        <w:category>
          <w:name w:val="General"/>
          <w:gallery w:val="placeholder"/>
        </w:category>
        <w:types>
          <w:type w:val="bbPlcHdr"/>
        </w:types>
        <w:behaviors>
          <w:behavior w:val="content"/>
        </w:behaviors>
        <w:guid w:val="{4D68670D-41B5-4A24-86E4-F7D8348E2CCC}"/>
      </w:docPartPr>
      <w:docPartBody>
        <w:p w:rsidR="0095034A" w:rsidRDefault="004E7E22" w:rsidP="004E7E22">
          <w:pPr>
            <w:pStyle w:val="EAE80F128C8644348B970C2065FE1B2D"/>
          </w:pPr>
          <w:r>
            <w:rPr>
              <w:rStyle w:val="PlaceholderText"/>
            </w:rPr>
            <w:t>Age</w:t>
          </w:r>
        </w:p>
      </w:docPartBody>
    </w:docPart>
    <w:docPart>
      <w:docPartPr>
        <w:name w:val="CE7EFC99699941C5BC866BE19DABE1F9"/>
        <w:category>
          <w:name w:val="General"/>
          <w:gallery w:val="placeholder"/>
        </w:category>
        <w:types>
          <w:type w:val="bbPlcHdr"/>
        </w:types>
        <w:behaviors>
          <w:behavior w:val="content"/>
        </w:behaviors>
        <w:guid w:val="{8EFCADC2-142D-46FA-9C95-5BBB2A3517D0}"/>
      </w:docPartPr>
      <w:docPartBody>
        <w:p w:rsidR="0095034A" w:rsidRDefault="004E7E22" w:rsidP="004E7E22">
          <w:pPr>
            <w:pStyle w:val="CE7EFC99699941C5BC866BE19DABE1F9"/>
          </w:pPr>
          <w:r w:rsidRPr="005610AE">
            <w:rPr>
              <w:rStyle w:val="PlaceholderText"/>
            </w:rPr>
            <w:t>Click or tap here to enter text.</w:t>
          </w:r>
        </w:p>
      </w:docPartBody>
    </w:docPart>
    <w:docPart>
      <w:docPartPr>
        <w:name w:val="8248F40335104A4690149D6CCFC6909F"/>
        <w:category>
          <w:name w:val="General"/>
          <w:gallery w:val="placeholder"/>
        </w:category>
        <w:types>
          <w:type w:val="bbPlcHdr"/>
        </w:types>
        <w:behaviors>
          <w:behavior w:val="content"/>
        </w:behaviors>
        <w:guid w:val="{6C7037B1-30B2-49D7-8462-338CCB5635E1}"/>
      </w:docPartPr>
      <w:docPartBody>
        <w:p w:rsidR="0095034A" w:rsidRDefault="004E7E22" w:rsidP="004E7E22">
          <w:pPr>
            <w:pStyle w:val="8248F40335104A4690149D6CCFC6909F"/>
          </w:pPr>
          <w:r w:rsidRPr="005610AE">
            <w:rPr>
              <w:rStyle w:val="PlaceholderText"/>
            </w:rPr>
            <w:t>Click or tap here to enter text.</w:t>
          </w:r>
        </w:p>
      </w:docPartBody>
    </w:docPart>
    <w:docPart>
      <w:docPartPr>
        <w:name w:val="359BF93D3BBD468685FB70A7BD8EF851"/>
        <w:category>
          <w:name w:val="General"/>
          <w:gallery w:val="placeholder"/>
        </w:category>
        <w:types>
          <w:type w:val="bbPlcHdr"/>
        </w:types>
        <w:behaviors>
          <w:behavior w:val="content"/>
        </w:behaviors>
        <w:guid w:val="{27F5A1B5-914D-4617-BD0F-248EF7BF3B8C}"/>
      </w:docPartPr>
      <w:docPartBody>
        <w:p w:rsidR="0095034A" w:rsidRDefault="004E7E22" w:rsidP="004E7E22">
          <w:pPr>
            <w:pStyle w:val="359BF93D3BBD468685FB70A7BD8EF851"/>
          </w:pPr>
          <w:r>
            <w:rPr>
              <w:rStyle w:val="PlaceholderText"/>
            </w:rPr>
            <w:t>#</w:t>
          </w:r>
        </w:p>
      </w:docPartBody>
    </w:docPart>
    <w:docPart>
      <w:docPartPr>
        <w:name w:val="495599D187BA4E58B667B89AB4967DFE"/>
        <w:category>
          <w:name w:val="General"/>
          <w:gallery w:val="placeholder"/>
        </w:category>
        <w:types>
          <w:type w:val="bbPlcHdr"/>
        </w:types>
        <w:behaviors>
          <w:behavior w:val="content"/>
        </w:behaviors>
        <w:guid w:val="{D111CED6-C541-4BC8-9434-035D6C02EABB}"/>
      </w:docPartPr>
      <w:docPartBody>
        <w:p w:rsidR="0095034A" w:rsidRDefault="004E7E22" w:rsidP="004E7E22">
          <w:pPr>
            <w:pStyle w:val="495599D187BA4E58B667B89AB4967DFE"/>
          </w:pPr>
          <w:r>
            <w:rPr>
              <w:rStyle w:val="PlaceholderText"/>
            </w:rPr>
            <w:t>Age</w:t>
          </w:r>
        </w:p>
      </w:docPartBody>
    </w:docPart>
    <w:docPart>
      <w:docPartPr>
        <w:name w:val="B99E997048424C4AA570ACB1D6D1A920"/>
        <w:category>
          <w:name w:val="General"/>
          <w:gallery w:val="placeholder"/>
        </w:category>
        <w:types>
          <w:type w:val="bbPlcHdr"/>
        </w:types>
        <w:behaviors>
          <w:behavior w:val="content"/>
        </w:behaviors>
        <w:guid w:val="{6F2ED9C8-2279-4673-8AB3-3D15745F5E8A}"/>
      </w:docPartPr>
      <w:docPartBody>
        <w:p w:rsidR="0095034A" w:rsidRDefault="004E7E22" w:rsidP="004E7E22">
          <w:pPr>
            <w:pStyle w:val="B99E997048424C4AA570ACB1D6D1A920"/>
          </w:pPr>
          <w:r w:rsidRPr="005610AE">
            <w:rPr>
              <w:rStyle w:val="PlaceholderText"/>
            </w:rPr>
            <w:t>Click or tap here to enter text.</w:t>
          </w:r>
        </w:p>
      </w:docPartBody>
    </w:docPart>
    <w:docPart>
      <w:docPartPr>
        <w:name w:val="4D906CA93C024DBE88AF57E8834602B2"/>
        <w:category>
          <w:name w:val="General"/>
          <w:gallery w:val="placeholder"/>
        </w:category>
        <w:types>
          <w:type w:val="bbPlcHdr"/>
        </w:types>
        <w:behaviors>
          <w:behavior w:val="content"/>
        </w:behaviors>
        <w:guid w:val="{C78D7B3B-C39C-4E41-A7C6-36AF6DB6F823}"/>
      </w:docPartPr>
      <w:docPartBody>
        <w:p w:rsidR="0095034A" w:rsidRDefault="004E7E22" w:rsidP="004E7E22">
          <w:pPr>
            <w:pStyle w:val="4D906CA93C024DBE88AF57E8834602B2"/>
          </w:pPr>
          <w:r w:rsidRPr="005610AE">
            <w:rPr>
              <w:rStyle w:val="PlaceholderText"/>
            </w:rPr>
            <w:t>Click or tap here to enter text.</w:t>
          </w:r>
        </w:p>
      </w:docPartBody>
    </w:docPart>
    <w:docPart>
      <w:docPartPr>
        <w:name w:val="E3F90161711446459C29861A0529E896"/>
        <w:category>
          <w:name w:val="General"/>
          <w:gallery w:val="placeholder"/>
        </w:category>
        <w:types>
          <w:type w:val="bbPlcHdr"/>
        </w:types>
        <w:behaviors>
          <w:behavior w:val="content"/>
        </w:behaviors>
        <w:guid w:val="{AF36EB80-F99D-4F85-976F-BAD26891ACC1}"/>
      </w:docPartPr>
      <w:docPartBody>
        <w:p w:rsidR="0095034A" w:rsidRDefault="004E7E22" w:rsidP="004E7E22">
          <w:pPr>
            <w:pStyle w:val="E3F90161711446459C29861A0529E896"/>
          </w:pPr>
          <w:r>
            <w:rPr>
              <w:rStyle w:val="PlaceholderText"/>
            </w:rPr>
            <w:t>#</w:t>
          </w:r>
        </w:p>
      </w:docPartBody>
    </w:docPart>
    <w:docPart>
      <w:docPartPr>
        <w:name w:val="838E46BA907F4CC1BEBC3D12627C0231"/>
        <w:category>
          <w:name w:val="General"/>
          <w:gallery w:val="placeholder"/>
        </w:category>
        <w:types>
          <w:type w:val="bbPlcHdr"/>
        </w:types>
        <w:behaviors>
          <w:behavior w:val="content"/>
        </w:behaviors>
        <w:guid w:val="{53646393-0132-4D92-9808-595A6FE21E63}"/>
      </w:docPartPr>
      <w:docPartBody>
        <w:p w:rsidR="0095034A" w:rsidRDefault="004E7E22" w:rsidP="004E7E22">
          <w:pPr>
            <w:pStyle w:val="838E46BA907F4CC1BEBC3D12627C0231"/>
          </w:pPr>
          <w:r>
            <w:rPr>
              <w:rStyle w:val="PlaceholderText"/>
            </w:rPr>
            <w:t>Age</w:t>
          </w:r>
        </w:p>
      </w:docPartBody>
    </w:docPart>
    <w:docPart>
      <w:docPartPr>
        <w:name w:val="6F39C61F4F554B75BB0CA17F84CBA10A"/>
        <w:category>
          <w:name w:val="General"/>
          <w:gallery w:val="placeholder"/>
        </w:category>
        <w:types>
          <w:type w:val="bbPlcHdr"/>
        </w:types>
        <w:behaviors>
          <w:behavior w:val="content"/>
        </w:behaviors>
        <w:guid w:val="{81E4C64C-EC98-4AE3-850B-C8788B4E1EDA}"/>
      </w:docPartPr>
      <w:docPartBody>
        <w:p w:rsidR="0095034A" w:rsidRDefault="004E7E22" w:rsidP="004E7E22">
          <w:pPr>
            <w:pStyle w:val="6F39C61F4F554B75BB0CA17F84CBA10A"/>
          </w:pPr>
          <w:r w:rsidRPr="005610AE">
            <w:rPr>
              <w:rStyle w:val="PlaceholderText"/>
            </w:rPr>
            <w:t>Click or tap here to enter text.</w:t>
          </w:r>
        </w:p>
      </w:docPartBody>
    </w:docPart>
    <w:docPart>
      <w:docPartPr>
        <w:name w:val="F2583468D3EF4243A2EBD068F20C0BB7"/>
        <w:category>
          <w:name w:val="General"/>
          <w:gallery w:val="placeholder"/>
        </w:category>
        <w:types>
          <w:type w:val="bbPlcHdr"/>
        </w:types>
        <w:behaviors>
          <w:behavior w:val="content"/>
        </w:behaviors>
        <w:guid w:val="{B913CB15-F6C5-4E54-BB25-FE14AADDCE80}"/>
      </w:docPartPr>
      <w:docPartBody>
        <w:p w:rsidR="0095034A" w:rsidRDefault="004E7E22" w:rsidP="004E7E22">
          <w:pPr>
            <w:pStyle w:val="F2583468D3EF4243A2EBD068F20C0BB7"/>
          </w:pPr>
          <w:r w:rsidRPr="005610AE">
            <w:rPr>
              <w:rStyle w:val="PlaceholderText"/>
            </w:rPr>
            <w:t>Click or tap here to enter text.</w:t>
          </w:r>
        </w:p>
      </w:docPartBody>
    </w:docPart>
    <w:docPart>
      <w:docPartPr>
        <w:name w:val="44629A2DFF1F43A68EB46E9C76E51391"/>
        <w:category>
          <w:name w:val="General"/>
          <w:gallery w:val="placeholder"/>
        </w:category>
        <w:types>
          <w:type w:val="bbPlcHdr"/>
        </w:types>
        <w:behaviors>
          <w:behavior w:val="content"/>
        </w:behaviors>
        <w:guid w:val="{977A5349-D55F-489F-ADE7-7E79C0057C4F}"/>
      </w:docPartPr>
      <w:docPartBody>
        <w:p w:rsidR="0095034A" w:rsidRDefault="004E7E22" w:rsidP="004E7E22">
          <w:pPr>
            <w:pStyle w:val="44629A2DFF1F43A68EB46E9C76E51391"/>
          </w:pPr>
          <w:r>
            <w:rPr>
              <w:rStyle w:val="PlaceholderText"/>
            </w:rPr>
            <w:t>#</w:t>
          </w:r>
        </w:p>
      </w:docPartBody>
    </w:docPart>
    <w:docPart>
      <w:docPartPr>
        <w:name w:val="726F2639957846FBB9F546BECCC1BA69"/>
        <w:category>
          <w:name w:val="General"/>
          <w:gallery w:val="placeholder"/>
        </w:category>
        <w:types>
          <w:type w:val="bbPlcHdr"/>
        </w:types>
        <w:behaviors>
          <w:behavior w:val="content"/>
        </w:behaviors>
        <w:guid w:val="{C522BD3B-F123-418A-872C-04AB2FFCC141}"/>
      </w:docPartPr>
      <w:docPartBody>
        <w:p w:rsidR="0095034A" w:rsidRDefault="004E7E22" w:rsidP="004E7E22">
          <w:pPr>
            <w:pStyle w:val="726F2639957846FBB9F546BECCC1BA69"/>
          </w:pPr>
          <w:r>
            <w:rPr>
              <w:rStyle w:val="PlaceholderText"/>
            </w:rPr>
            <w:t>Age</w:t>
          </w:r>
        </w:p>
      </w:docPartBody>
    </w:docPart>
    <w:docPart>
      <w:docPartPr>
        <w:name w:val="F3F4E88D98524A71AE139DDA8DA7EB6F"/>
        <w:category>
          <w:name w:val="General"/>
          <w:gallery w:val="placeholder"/>
        </w:category>
        <w:types>
          <w:type w:val="bbPlcHdr"/>
        </w:types>
        <w:behaviors>
          <w:behavior w:val="content"/>
        </w:behaviors>
        <w:guid w:val="{692A5486-5142-4673-A7BB-0CDA116D6E69}"/>
      </w:docPartPr>
      <w:docPartBody>
        <w:p w:rsidR="0095034A" w:rsidRDefault="004E7E22" w:rsidP="004E7E22">
          <w:pPr>
            <w:pStyle w:val="F3F4E88D98524A71AE139DDA8DA7EB6F"/>
          </w:pPr>
          <w:r w:rsidRPr="005610AE">
            <w:rPr>
              <w:rStyle w:val="PlaceholderText"/>
            </w:rPr>
            <w:t>Click or tap here to enter text.</w:t>
          </w:r>
        </w:p>
      </w:docPartBody>
    </w:docPart>
    <w:docPart>
      <w:docPartPr>
        <w:name w:val="D1D7A48D0EFD4DA69CEEEE8521F19202"/>
        <w:category>
          <w:name w:val="General"/>
          <w:gallery w:val="placeholder"/>
        </w:category>
        <w:types>
          <w:type w:val="bbPlcHdr"/>
        </w:types>
        <w:behaviors>
          <w:behavior w:val="content"/>
        </w:behaviors>
        <w:guid w:val="{697F5FE0-0062-450D-B45C-F45C7993DCDE}"/>
      </w:docPartPr>
      <w:docPartBody>
        <w:p w:rsidR="0095034A" w:rsidRDefault="004E7E22" w:rsidP="004E7E22">
          <w:pPr>
            <w:pStyle w:val="D1D7A48D0EFD4DA69CEEEE8521F19202"/>
          </w:pPr>
          <w:r w:rsidRPr="005610AE">
            <w:rPr>
              <w:rStyle w:val="PlaceholderText"/>
            </w:rPr>
            <w:t>Click or tap here to enter text.</w:t>
          </w:r>
        </w:p>
      </w:docPartBody>
    </w:docPart>
    <w:docPart>
      <w:docPartPr>
        <w:name w:val="C8DFB96424094A429D3BD4C308B9D78B"/>
        <w:category>
          <w:name w:val="General"/>
          <w:gallery w:val="placeholder"/>
        </w:category>
        <w:types>
          <w:type w:val="bbPlcHdr"/>
        </w:types>
        <w:behaviors>
          <w:behavior w:val="content"/>
        </w:behaviors>
        <w:guid w:val="{3E23B7C2-FE6B-41C4-8B2A-0D4B862AAADB}"/>
      </w:docPartPr>
      <w:docPartBody>
        <w:p w:rsidR="0095034A" w:rsidRDefault="004E7E22" w:rsidP="004E7E22">
          <w:pPr>
            <w:pStyle w:val="C8DFB96424094A429D3BD4C308B9D78B"/>
          </w:pPr>
          <w:r>
            <w:rPr>
              <w:rStyle w:val="PlaceholderText"/>
            </w:rPr>
            <w:t>#</w:t>
          </w:r>
        </w:p>
      </w:docPartBody>
    </w:docPart>
    <w:docPart>
      <w:docPartPr>
        <w:name w:val="5A2ECDD924B64DF89D34D2F7D75F05BA"/>
        <w:category>
          <w:name w:val="General"/>
          <w:gallery w:val="placeholder"/>
        </w:category>
        <w:types>
          <w:type w:val="bbPlcHdr"/>
        </w:types>
        <w:behaviors>
          <w:behavior w:val="content"/>
        </w:behaviors>
        <w:guid w:val="{05600CD4-1A43-4570-A4B8-B0D73F4FE790}"/>
      </w:docPartPr>
      <w:docPartBody>
        <w:p w:rsidR="0095034A" w:rsidRDefault="004E7E22" w:rsidP="004E7E22">
          <w:pPr>
            <w:pStyle w:val="5A2ECDD924B64DF89D34D2F7D75F05BA"/>
          </w:pPr>
          <w:r>
            <w:rPr>
              <w:rStyle w:val="PlaceholderText"/>
            </w:rPr>
            <w:t>Age</w:t>
          </w:r>
        </w:p>
      </w:docPartBody>
    </w:docPart>
    <w:docPart>
      <w:docPartPr>
        <w:name w:val="57DC29EBA8B74992BB079D40480C8520"/>
        <w:category>
          <w:name w:val="General"/>
          <w:gallery w:val="placeholder"/>
        </w:category>
        <w:types>
          <w:type w:val="bbPlcHdr"/>
        </w:types>
        <w:behaviors>
          <w:behavior w:val="content"/>
        </w:behaviors>
        <w:guid w:val="{375F5BB8-76D4-45A2-B061-7F7E42671360}"/>
      </w:docPartPr>
      <w:docPartBody>
        <w:p w:rsidR="0095034A" w:rsidRDefault="004E7E22" w:rsidP="004E7E22">
          <w:pPr>
            <w:pStyle w:val="57DC29EBA8B74992BB079D40480C8520"/>
          </w:pPr>
          <w:r w:rsidRPr="005610AE">
            <w:rPr>
              <w:rStyle w:val="PlaceholderText"/>
            </w:rPr>
            <w:t>Click or tap here to enter text.</w:t>
          </w:r>
        </w:p>
      </w:docPartBody>
    </w:docPart>
    <w:docPart>
      <w:docPartPr>
        <w:name w:val="4242DEF9BCB548ACAF894E4B8CADAB7B"/>
        <w:category>
          <w:name w:val="General"/>
          <w:gallery w:val="placeholder"/>
        </w:category>
        <w:types>
          <w:type w:val="bbPlcHdr"/>
        </w:types>
        <w:behaviors>
          <w:behavior w:val="content"/>
        </w:behaviors>
        <w:guid w:val="{A3B1AFD5-99A2-428E-A785-02CC2B15DF1B}"/>
      </w:docPartPr>
      <w:docPartBody>
        <w:p w:rsidR="0095034A" w:rsidRDefault="004E7E22" w:rsidP="004E7E22">
          <w:pPr>
            <w:pStyle w:val="4242DEF9BCB548ACAF894E4B8CADAB7B"/>
          </w:pPr>
          <w:r w:rsidRPr="005610AE">
            <w:rPr>
              <w:rStyle w:val="PlaceholderText"/>
            </w:rPr>
            <w:t>Click or tap here to enter text.</w:t>
          </w:r>
        </w:p>
      </w:docPartBody>
    </w:docPart>
    <w:docPart>
      <w:docPartPr>
        <w:name w:val="1C447C3D26E44911A2A85BC2DBADFB54"/>
        <w:category>
          <w:name w:val="General"/>
          <w:gallery w:val="placeholder"/>
        </w:category>
        <w:types>
          <w:type w:val="bbPlcHdr"/>
        </w:types>
        <w:behaviors>
          <w:behavior w:val="content"/>
        </w:behaviors>
        <w:guid w:val="{CFFF39F3-9424-4926-8F80-8FCA9287ADE2}"/>
      </w:docPartPr>
      <w:docPartBody>
        <w:p w:rsidR="0095034A" w:rsidRDefault="004E7E22" w:rsidP="004E7E22">
          <w:pPr>
            <w:pStyle w:val="1C447C3D26E44911A2A85BC2DBADFB54"/>
          </w:pPr>
          <w:r>
            <w:rPr>
              <w:rStyle w:val="PlaceholderText"/>
            </w:rPr>
            <w:t>#</w:t>
          </w:r>
        </w:p>
      </w:docPartBody>
    </w:docPart>
    <w:docPart>
      <w:docPartPr>
        <w:name w:val="83AD8321366B4A10AE1E83BA9FB9E152"/>
        <w:category>
          <w:name w:val="General"/>
          <w:gallery w:val="placeholder"/>
        </w:category>
        <w:types>
          <w:type w:val="bbPlcHdr"/>
        </w:types>
        <w:behaviors>
          <w:behavior w:val="content"/>
        </w:behaviors>
        <w:guid w:val="{A489FBF1-ACB7-4E39-8BFC-1212A65B25D6}"/>
      </w:docPartPr>
      <w:docPartBody>
        <w:p w:rsidR="0095034A" w:rsidRDefault="004E7E22" w:rsidP="004E7E22">
          <w:pPr>
            <w:pStyle w:val="83AD8321366B4A10AE1E83BA9FB9E152"/>
          </w:pPr>
          <w:r>
            <w:rPr>
              <w:rStyle w:val="PlaceholderText"/>
            </w:rPr>
            <w:t>Age</w:t>
          </w:r>
        </w:p>
      </w:docPartBody>
    </w:docPart>
    <w:docPart>
      <w:docPartPr>
        <w:name w:val="150BDB26673047CD87B9AA84729906B9"/>
        <w:category>
          <w:name w:val="General"/>
          <w:gallery w:val="placeholder"/>
        </w:category>
        <w:types>
          <w:type w:val="bbPlcHdr"/>
        </w:types>
        <w:behaviors>
          <w:behavior w:val="content"/>
        </w:behaviors>
        <w:guid w:val="{32E01EDC-AF2A-4946-AA86-F3C877B64B73}"/>
      </w:docPartPr>
      <w:docPartBody>
        <w:p w:rsidR="0095034A" w:rsidRDefault="004E7E22" w:rsidP="004E7E22">
          <w:pPr>
            <w:pStyle w:val="150BDB26673047CD87B9AA84729906B9"/>
          </w:pPr>
          <w:r w:rsidRPr="005610AE">
            <w:rPr>
              <w:rStyle w:val="PlaceholderText"/>
            </w:rPr>
            <w:t>Click or tap here to enter text.</w:t>
          </w:r>
        </w:p>
      </w:docPartBody>
    </w:docPart>
    <w:docPart>
      <w:docPartPr>
        <w:name w:val="E626E0879967489EB64508DB5E90D594"/>
        <w:category>
          <w:name w:val="General"/>
          <w:gallery w:val="placeholder"/>
        </w:category>
        <w:types>
          <w:type w:val="bbPlcHdr"/>
        </w:types>
        <w:behaviors>
          <w:behavior w:val="content"/>
        </w:behaviors>
        <w:guid w:val="{9FF6A3EF-603D-4CA2-BD51-8408B1A4DBDE}"/>
      </w:docPartPr>
      <w:docPartBody>
        <w:p w:rsidR="0095034A" w:rsidRDefault="004E7E22" w:rsidP="004E7E22">
          <w:pPr>
            <w:pStyle w:val="E626E0879967489EB64508DB5E90D594"/>
          </w:pPr>
          <w:r w:rsidRPr="005610AE">
            <w:rPr>
              <w:rStyle w:val="PlaceholderText"/>
            </w:rPr>
            <w:t>Click or tap here to enter text.</w:t>
          </w:r>
        </w:p>
      </w:docPartBody>
    </w:docPart>
    <w:docPart>
      <w:docPartPr>
        <w:name w:val="7E402604996B4558929B21967DC07807"/>
        <w:category>
          <w:name w:val="General"/>
          <w:gallery w:val="placeholder"/>
        </w:category>
        <w:types>
          <w:type w:val="bbPlcHdr"/>
        </w:types>
        <w:behaviors>
          <w:behavior w:val="content"/>
        </w:behaviors>
        <w:guid w:val="{E61DEB5F-206C-4BB0-9E92-BF970147652E}"/>
      </w:docPartPr>
      <w:docPartBody>
        <w:p w:rsidR="0095034A" w:rsidRDefault="004E7E22" w:rsidP="004E7E22">
          <w:pPr>
            <w:pStyle w:val="7E402604996B4558929B21967DC07807"/>
          </w:pPr>
          <w:r>
            <w:rPr>
              <w:rStyle w:val="PlaceholderText"/>
            </w:rPr>
            <w:t>#</w:t>
          </w:r>
        </w:p>
      </w:docPartBody>
    </w:docPart>
    <w:docPart>
      <w:docPartPr>
        <w:name w:val="9A5620E5AA734805955F3F6638EF0DAB"/>
        <w:category>
          <w:name w:val="General"/>
          <w:gallery w:val="placeholder"/>
        </w:category>
        <w:types>
          <w:type w:val="bbPlcHdr"/>
        </w:types>
        <w:behaviors>
          <w:behavior w:val="content"/>
        </w:behaviors>
        <w:guid w:val="{01A5E11C-790A-45DF-9322-43DA53CDCDC8}"/>
      </w:docPartPr>
      <w:docPartBody>
        <w:p w:rsidR="0095034A" w:rsidRDefault="004E7E22" w:rsidP="004E7E22">
          <w:pPr>
            <w:pStyle w:val="9A5620E5AA734805955F3F6638EF0DAB"/>
          </w:pPr>
          <w:r>
            <w:rPr>
              <w:rStyle w:val="PlaceholderText"/>
            </w:rPr>
            <w:t>Age</w:t>
          </w:r>
        </w:p>
      </w:docPartBody>
    </w:docPart>
    <w:docPart>
      <w:docPartPr>
        <w:name w:val="FC50D8F537F14097B6D2837B6AB1F292"/>
        <w:category>
          <w:name w:val="General"/>
          <w:gallery w:val="placeholder"/>
        </w:category>
        <w:types>
          <w:type w:val="bbPlcHdr"/>
        </w:types>
        <w:behaviors>
          <w:behavior w:val="content"/>
        </w:behaviors>
        <w:guid w:val="{255A269C-5862-4298-ACE0-7A17B9D0D880}"/>
      </w:docPartPr>
      <w:docPartBody>
        <w:p w:rsidR="0095034A" w:rsidRDefault="004E7E22" w:rsidP="004E7E22">
          <w:pPr>
            <w:pStyle w:val="FC50D8F537F14097B6D2837B6AB1F292"/>
          </w:pPr>
          <w:r w:rsidRPr="005610AE">
            <w:rPr>
              <w:rStyle w:val="PlaceholderText"/>
            </w:rPr>
            <w:t>Click or tap here to enter text.</w:t>
          </w:r>
        </w:p>
      </w:docPartBody>
    </w:docPart>
    <w:docPart>
      <w:docPartPr>
        <w:name w:val="A8FE248D06D94549BF8BAD8760A282B3"/>
        <w:category>
          <w:name w:val="General"/>
          <w:gallery w:val="placeholder"/>
        </w:category>
        <w:types>
          <w:type w:val="bbPlcHdr"/>
        </w:types>
        <w:behaviors>
          <w:behavior w:val="content"/>
        </w:behaviors>
        <w:guid w:val="{C5513C2D-C82C-40F1-BCF6-421361A84DE7}"/>
      </w:docPartPr>
      <w:docPartBody>
        <w:p w:rsidR="0095034A" w:rsidRDefault="004E7E22" w:rsidP="004E7E22">
          <w:pPr>
            <w:pStyle w:val="A8FE248D06D94549BF8BAD8760A282B3"/>
          </w:pPr>
          <w:r w:rsidRPr="005610AE">
            <w:rPr>
              <w:rStyle w:val="PlaceholderText"/>
            </w:rPr>
            <w:t>Click or tap here to enter text.</w:t>
          </w:r>
        </w:p>
      </w:docPartBody>
    </w:docPart>
    <w:docPart>
      <w:docPartPr>
        <w:name w:val="C2D2D8B04B97410FACB58A6ACF7F9DBF"/>
        <w:category>
          <w:name w:val="General"/>
          <w:gallery w:val="placeholder"/>
        </w:category>
        <w:types>
          <w:type w:val="bbPlcHdr"/>
        </w:types>
        <w:behaviors>
          <w:behavior w:val="content"/>
        </w:behaviors>
        <w:guid w:val="{7275ADA0-3BEB-4627-96F6-C49248887B86}"/>
      </w:docPartPr>
      <w:docPartBody>
        <w:p w:rsidR="0095034A" w:rsidRDefault="004E7E22" w:rsidP="004E7E22">
          <w:pPr>
            <w:pStyle w:val="C2D2D8B04B97410FACB58A6ACF7F9DBF"/>
          </w:pPr>
          <w:r>
            <w:rPr>
              <w:rStyle w:val="PlaceholderText"/>
            </w:rPr>
            <w:t>#</w:t>
          </w:r>
        </w:p>
      </w:docPartBody>
    </w:docPart>
    <w:docPart>
      <w:docPartPr>
        <w:name w:val="4C5EDB59D29C42EF92471527BC8E44C0"/>
        <w:category>
          <w:name w:val="General"/>
          <w:gallery w:val="placeholder"/>
        </w:category>
        <w:types>
          <w:type w:val="bbPlcHdr"/>
        </w:types>
        <w:behaviors>
          <w:behavior w:val="content"/>
        </w:behaviors>
        <w:guid w:val="{0C9EEED4-5CDB-44F2-B601-F2237C1575EF}"/>
      </w:docPartPr>
      <w:docPartBody>
        <w:p w:rsidR="0095034A" w:rsidRDefault="004E7E22" w:rsidP="004E7E22">
          <w:pPr>
            <w:pStyle w:val="4C5EDB59D29C42EF92471527BC8E44C0"/>
          </w:pPr>
          <w:r>
            <w:rPr>
              <w:rStyle w:val="PlaceholderText"/>
            </w:rPr>
            <w:t>Age</w:t>
          </w:r>
        </w:p>
      </w:docPartBody>
    </w:docPart>
    <w:docPart>
      <w:docPartPr>
        <w:name w:val="B8B10C41223344F283309717CC2EBF34"/>
        <w:category>
          <w:name w:val="General"/>
          <w:gallery w:val="placeholder"/>
        </w:category>
        <w:types>
          <w:type w:val="bbPlcHdr"/>
        </w:types>
        <w:behaviors>
          <w:behavior w:val="content"/>
        </w:behaviors>
        <w:guid w:val="{61ABEB3B-0989-4429-B5B7-EE90BC9C7387}"/>
      </w:docPartPr>
      <w:docPartBody>
        <w:p w:rsidR="0095034A" w:rsidRDefault="004E7E22" w:rsidP="004E7E22">
          <w:pPr>
            <w:pStyle w:val="B8B10C41223344F283309717CC2EBF34"/>
          </w:pPr>
          <w:r w:rsidRPr="005610AE">
            <w:rPr>
              <w:rStyle w:val="PlaceholderText"/>
            </w:rPr>
            <w:t>Click or tap here to enter text.</w:t>
          </w:r>
        </w:p>
      </w:docPartBody>
    </w:docPart>
    <w:docPart>
      <w:docPartPr>
        <w:name w:val="1152A1833FFD4981B683C5359F6D45AA"/>
        <w:category>
          <w:name w:val="General"/>
          <w:gallery w:val="placeholder"/>
        </w:category>
        <w:types>
          <w:type w:val="bbPlcHdr"/>
        </w:types>
        <w:behaviors>
          <w:behavior w:val="content"/>
        </w:behaviors>
        <w:guid w:val="{0071411D-601A-4C9F-BBD5-0B05CB2EA74D}"/>
      </w:docPartPr>
      <w:docPartBody>
        <w:p w:rsidR="0095034A" w:rsidRDefault="004E7E22" w:rsidP="004E7E22">
          <w:pPr>
            <w:pStyle w:val="1152A1833FFD4981B683C5359F6D45AA"/>
          </w:pPr>
          <w:r w:rsidRPr="005610AE">
            <w:rPr>
              <w:rStyle w:val="PlaceholderText"/>
            </w:rPr>
            <w:t>Click or tap here to enter text.</w:t>
          </w:r>
        </w:p>
      </w:docPartBody>
    </w:docPart>
    <w:docPart>
      <w:docPartPr>
        <w:name w:val="6B217E7C3148427DB5A119857B891DAE"/>
        <w:category>
          <w:name w:val="General"/>
          <w:gallery w:val="placeholder"/>
        </w:category>
        <w:types>
          <w:type w:val="bbPlcHdr"/>
        </w:types>
        <w:behaviors>
          <w:behavior w:val="content"/>
        </w:behaviors>
        <w:guid w:val="{FB7BB3C4-1FDA-453B-B39A-579D362E71A8}"/>
      </w:docPartPr>
      <w:docPartBody>
        <w:p w:rsidR="0095034A" w:rsidRDefault="004E7E22" w:rsidP="004E7E22">
          <w:pPr>
            <w:pStyle w:val="6B217E7C3148427DB5A119857B891DAE"/>
          </w:pPr>
          <w:r>
            <w:rPr>
              <w:rStyle w:val="PlaceholderText"/>
            </w:rPr>
            <w:t>#</w:t>
          </w:r>
        </w:p>
      </w:docPartBody>
    </w:docPart>
    <w:docPart>
      <w:docPartPr>
        <w:name w:val="59E405B6F1D640D3B1276527724C8BEF"/>
        <w:category>
          <w:name w:val="General"/>
          <w:gallery w:val="placeholder"/>
        </w:category>
        <w:types>
          <w:type w:val="bbPlcHdr"/>
        </w:types>
        <w:behaviors>
          <w:behavior w:val="content"/>
        </w:behaviors>
        <w:guid w:val="{E76D1870-4F9C-4B0D-9D39-8DCC0F568D3E}"/>
      </w:docPartPr>
      <w:docPartBody>
        <w:p w:rsidR="0095034A" w:rsidRDefault="004E7E22" w:rsidP="004E7E22">
          <w:pPr>
            <w:pStyle w:val="59E405B6F1D640D3B1276527724C8BEF"/>
          </w:pPr>
          <w:r>
            <w:rPr>
              <w:rStyle w:val="PlaceholderText"/>
            </w:rPr>
            <w:t>Age</w:t>
          </w:r>
        </w:p>
      </w:docPartBody>
    </w:docPart>
    <w:docPart>
      <w:docPartPr>
        <w:name w:val="463FDE5C20944FCCA903346AF489FC24"/>
        <w:category>
          <w:name w:val="General"/>
          <w:gallery w:val="placeholder"/>
        </w:category>
        <w:types>
          <w:type w:val="bbPlcHdr"/>
        </w:types>
        <w:behaviors>
          <w:behavior w:val="content"/>
        </w:behaviors>
        <w:guid w:val="{D2C44649-01D4-4007-AB33-F084740FED37}"/>
      </w:docPartPr>
      <w:docPartBody>
        <w:p w:rsidR="0095034A" w:rsidRDefault="004E7E22" w:rsidP="004E7E22">
          <w:pPr>
            <w:pStyle w:val="463FDE5C20944FCCA903346AF489FC24"/>
          </w:pPr>
          <w:r w:rsidRPr="005610AE">
            <w:rPr>
              <w:rStyle w:val="PlaceholderText"/>
            </w:rPr>
            <w:t>Click or tap here to enter text.</w:t>
          </w:r>
        </w:p>
      </w:docPartBody>
    </w:docPart>
    <w:docPart>
      <w:docPartPr>
        <w:name w:val="F66ED12ECB184F2EA8D88B2ACD1A63C5"/>
        <w:category>
          <w:name w:val="General"/>
          <w:gallery w:val="placeholder"/>
        </w:category>
        <w:types>
          <w:type w:val="bbPlcHdr"/>
        </w:types>
        <w:behaviors>
          <w:behavior w:val="content"/>
        </w:behaviors>
        <w:guid w:val="{1B0369C2-F7BB-45D1-A54F-06F3DBDEE6EF}"/>
      </w:docPartPr>
      <w:docPartBody>
        <w:p w:rsidR="0095034A" w:rsidRDefault="004E7E22" w:rsidP="004E7E22">
          <w:pPr>
            <w:pStyle w:val="F66ED12ECB184F2EA8D88B2ACD1A63C5"/>
          </w:pPr>
          <w:r w:rsidRPr="005610AE">
            <w:rPr>
              <w:rStyle w:val="PlaceholderText"/>
            </w:rPr>
            <w:t>Click or tap here to enter text.</w:t>
          </w:r>
        </w:p>
      </w:docPartBody>
    </w:docPart>
    <w:docPart>
      <w:docPartPr>
        <w:name w:val="4028A01CC5D4426DB44C02C0CA9E4CA9"/>
        <w:category>
          <w:name w:val="General"/>
          <w:gallery w:val="placeholder"/>
        </w:category>
        <w:types>
          <w:type w:val="bbPlcHdr"/>
        </w:types>
        <w:behaviors>
          <w:behavior w:val="content"/>
        </w:behaviors>
        <w:guid w:val="{344CD92D-5C79-4AC1-8727-F60455439F05}"/>
      </w:docPartPr>
      <w:docPartBody>
        <w:p w:rsidR="0095034A" w:rsidRDefault="004E7E22" w:rsidP="004E7E22">
          <w:pPr>
            <w:pStyle w:val="4028A01CC5D4426DB44C02C0CA9E4CA9"/>
          </w:pPr>
          <w:r>
            <w:rPr>
              <w:rStyle w:val="PlaceholderText"/>
            </w:rPr>
            <w:t>#</w:t>
          </w:r>
        </w:p>
      </w:docPartBody>
    </w:docPart>
    <w:docPart>
      <w:docPartPr>
        <w:name w:val="89B2FD82D38F49A09A747AD9FBA926CA"/>
        <w:category>
          <w:name w:val="General"/>
          <w:gallery w:val="placeholder"/>
        </w:category>
        <w:types>
          <w:type w:val="bbPlcHdr"/>
        </w:types>
        <w:behaviors>
          <w:behavior w:val="content"/>
        </w:behaviors>
        <w:guid w:val="{338D1DFA-AB46-47B9-965F-FFA3D2ABA14E}"/>
      </w:docPartPr>
      <w:docPartBody>
        <w:p w:rsidR="0095034A" w:rsidRDefault="004E7E22" w:rsidP="004E7E22">
          <w:pPr>
            <w:pStyle w:val="89B2FD82D38F49A09A747AD9FBA926CA"/>
          </w:pPr>
          <w:r>
            <w:rPr>
              <w:rStyle w:val="PlaceholderText"/>
            </w:rPr>
            <w:t>Age</w:t>
          </w:r>
        </w:p>
      </w:docPartBody>
    </w:docPart>
    <w:docPart>
      <w:docPartPr>
        <w:name w:val="712F02E12CF0461887DE50A4E9E30036"/>
        <w:category>
          <w:name w:val="General"/>
          <w:gallery w:val="placeholder"/>
        </w:category>
        <w:types>
          <w:type w:val="bbPlcHdr"/>
        </w:types>
        <w:behaviors>
          <w:behavior w:val="content"/>
        </w:behaviors>
        <w:guid w:val="{4BD51790-5B8A-48E0-A208-8BF1F734E481}"/>
      </w:docPartPr>
      <w:docPartBody>
        <w:p w:rsidR="0095034A" w:rsidRDefault="004E7E22" w:rsidP="004E7E22">
          <w:pPr>
            <w:pStyle w:val="712F02E12CF0461887DE50A4E9E30036"/>
          </w:pPr>
          <w:r w:rsidRPr="005610AE">
            <w:rPr>
              <w:rStyle w:val="PlaceholderText"/>
            </w:rPr>
            <w:t>Click or tap here to enter text.</w:t>
          </w:r>
        </w:p>
      </w:docPartBody>
    </w:docPart>
    <w:docPart>
      <w:docPartPr>
        <w:name w:val="F4B1E96DE8C345FE946B5881EBA5E25E"/>
        <w:category>
          <w:name w:val="General"/>
          <w:gallery w:val="placeholder"/>
        </w:category>
        <w:types>
          <w:type w:val="bbPlcHdr"/>
        </w:types>
        <w:behaviors>
          <w:behavior w:val="content"/>
        </w:behaviors>
        <w:guid w:val="{6EC15118-819B-49AE-9C7C-17CB438D6537}"/>
      </w:docPartPr>
      <w:docPartBody>
        <w:p w:rsidR="0095034A" w:rsidRDefault="004E7E22" w:rsidP="004E7E22">
          <w:pPr>
            <w:pStyle w:val="F4B1E96DE8C345FE946B5881EBA5E25E"/>
          </w:pPr>
          <w:r w:rsidRPr="005610AE">
            <w:rPr>
              <w:rStyle w:val="PlaceholderText"/>
            </w:rPr>
            <w:t>Click or tap here to enter text.</w:t>
          </w:r>
        </w:p>
      </w:docPartBody>
    </w:docPart>
    <w:docPart>
      <w:docPartPr>
        <w:name w:val="F762BF24712F4CB49CAF6FB720EF17C6"/>
        <w:category>
          <w:name w:val="General"/>
          <w:gallery w:val="placeholder"/>
        </w:category>
        <w:types>
          <w:type w:val="bbPlcHdr"/>
        </w:types>
        <w:behaviors>
          <w:behavior w:val="content"/>
        </w:behaviors>
        <w:guid w:val="{C717ECAD-68D7-4B99-82DE-BB91AB121FC4}"/>
      </w:docPartPr>
      <w:docPartBody>
        <w:p w:rsidR="0095034A" w:rsidRDefault="004E7E22" w:rsidP="004E7E22">
          <w:pPr>
            <w:pStyle w:val="F762BF24712F4CB49CAF6FB720EF17C6"/>
          </w:pPr>
          <w:r>
            <w:rPr>
              <w:rStyle w:val="PlaceholderText"/>
            </w:rPr>
            <w:t>#</w:t>
          </w:r>
        </w:p>
      </w:docPartBody>
    </w:docPart>
    <w:docPart>
      <w:docPartPr>
        <w:name w:val="D0C42A549985430CBE929B9027DD8C60"/>
        <w:category>
          <w:name w:val="General"/>
          <w:gallery w:val="placeholder"/>
        </w:category>
        <w:types>
          <w:type w:val="bbPlcHdr"/>
        </w:types>
        <w:behaviors>
          <w:behavior w:val="content"/>
        </w:behaviors>
        <w:guid w:val="{7A23287D-D329-41BE-A82A-EFA68847B70B}"/>
      </w:docPartPr>
      <w:docPartBody>
        <w:p w:rsidR="0095034A" w:rsidRDefault="004E7E22" w:rsidP="004E7E22">
          <w:pPr>
            <w:pStyle w:val="D0C42A549985430CBE929B9027DD8C60"/>
          </w:pPr>
          <w:r>
            <w:rPr>
              <w:rStyle w:val="PlaceholderText"/>
            </w:rPr>
            <w:t>Age</w:t>
          </w:r>
        </w:p>
      </w:docPartBody>
    </w:docPart>
    <w:docPart>
      <w:docPartPr>
        <w:name w:val="D055D28A921C4EF988CB85C6D05E361D"/>
        <w:category>
          <w:name w:val="General"/>
          <w:gallery w:val="placeholder"/>
        </w:category>
        <w:types>
          <w:type w:val="bbPlcHdr"/>
        </w:types>
        <w:behaviors>
          <w:behavior w:val="content"/>
        </w:behaviors>
        <w:guid w:val="{1B9E051C-A51E-413E-9B53-09BA562CD21E}"/>
      </w:docPartPr>
      <w:docPartBody>
        <w:p w:rsidR="0095034A" w:rsidRDefault="004E7E22" w:rsidP="004E7E22">
          <w:pPr>
            <w:pStyle w:val="D055D28A921C4EF988CB85C6D05E361D"/>
          </w:pPr>
          <w:r w:rsidRPr="005610AE">
            <w:rPr>
              <w:rStyle w:val="PlaceholderText"/>
            </w:rPr>
            <w:t>Click or tap here to enter text.</w:t>
          </w:r>
        </w:p>
      </w:docPartBody>
    </w:docPart>
    <w:docPart>
      <w:docPartPr>
        <w:name w:val="3CED623C1BE745899DFA64188E757A7F"/>
        <w:category>
          <w:name w:val="General"/>
          <w:gallery w:val="placeholder"/>
        </w:category>
        <w:types>
          <w:type w:val="bbPlcHdr"/>
        </w:types>
        <w:behaviors>
          <w:behavior w:val="content"/>
        </w:behaviors>
        <w:guid w:val="{D92CBD7A-9CF5-486E-8B6A-1F8D71E808F1}"/>
      </w:docPartPr>
      <w:docPartBody>
        <w:p w:rsidR="0095034A" w:rsidRDefault="004E7E22" w:rsidP="004E7E22">
          <w:pPr>
            <w:pStyle w:val="3CED623C1BE745899DFA64188E757A7F"/>
          </w:pPr>
          <w:r w:rsidRPr="005610AE">
            <w:rPr>
              <w:rStyle w:val="PlaceholderText"/>
            </w:rPr>
            <w:t>Click or tap here to enter text.</w:t>
          </w:r>
        </w:p>
      </w:docPartBody>
    </w:docPart>
    <w:docPart>
      <w:docPartPr>
        <w:name w:val="3ECCAD4CC91E44089DDFB978FBA4C750"/>
        <w:category>
          <w:name w:val="General"/>
          <w:gallery w:val="placeholder"/>
        </w:category>
        <w:types>
          <w:type w:val="bbPlcHdr"/>
        </w:types>
        <w:behaviors>
          <w:behavior w:val="content"/>
        </w:behaviors>
        <w:guid w:val="{22B15305-860F-49E8-99D6-F776CB6FAF19}"/>
      </w:docPartPr>
      <w:docPartBody>
        <w:p w:rsidR="0095034A" w:rsidRDefault="004E7E22" w:rsidP="004E7E22">
          <w:pPr>
            <w:pStyle w:val="3ECCAD4CC91E44089DDFB978FBA4C750"/>
          </w:pPr>
          <w:r>
            <w:rPr>
              <w:rStyle w:val="PlaceholderText"/>
            </w:rPr>
            <w:t>#</w:t>
          </w:r>
        </w:p>
      </w:docPartBody>
    </w:docPart>
    <w:docPart>
      <w:docPartPr>
        <w:name w:val="4AEB6CB6D9FF4278B074580FEDE72983"/>
        <w:category>
          <w:name w:val="General"/>
          <w:gallery w:val="placeholder"/>
        </w:category>
        <w:types>
          <w:type w:val="bbPlcHdr"/>
        </w:types>
        <w:behaviors>
          <w:behavior w:val="content"/>
        </w:behaviors>
        <w:guid w:val="{40C74927-B9DA-4B1F-BCA6-66CB5520262D}"/>
      </w:docPartPr>
      <w:docPartBody>
        <w:p w:rsidR="0095034A" w:rsidRDefault="004E7E22" w:rsidP="004E7E22">
          <w:pPr>
            <w:pStyle w:val="4AEB6CB6D9FF4278B074580FEDE72983"/>
          </w:pPr>
          <w:r>
            <w:rPr>
              <w:rStyle w:val="PlaceholderText"/>
            </w:rPr>
            <w:t>Age</w:t>
          </w:r>
        </w:p>
      </w:docPartBody>
    </w:docPart>
    <w:docPart>
      <w:docPartPr>
        <w:name w:val="E739BE98968E44F189B25D7291BEC758"/>
        <w:category>
          <w:name w:val="General"/>
          <w:gallery w:val="placeholder"/>
        </w:category>
        <w:types>
          <w:type w:val="bbPlcHdr"/>
        </w:types>
        <w:behaviors>
          <w:behavior w:val="content"/>
        </w:behaviors>
        <w:guid w:val="{3FAE04CE-D5C0-4E75-B495-3C1471AF34EC}"/>
      </w:docPartPr>
      <w:docPartBody>
        <w:p w:rsidR="0095034A" w:rsidRDefault="004E7E22" w:rsidP="004E7E22">
          <w:pPr>
            <w:pStyle w:val="E739BE98968E44F189B25D7291BEC758"/>
          </w:pPr>
          <w:r w:rsidRPr="005610AE">
            <w:rPr>
              <w:rStyle w:val="PlaceholderText"/>
            </w:rPr>
            <w:t>Click or tap here to enter text.</w:t>
          </w:r>
        </w:p>
      </w:docPartBody>
    </w:docPart>
    <w:docPart>
      <w:docPartPr>
        <w:name w:val="6A5915EF754B4C988CB3761C44490EE3"/>
        <w:category>
          <w:name w:val="General"/>
          <w:gallery w:val="placeholder"/>
        </w:category>
        <w:types>
          <w:type w:val="bbPlcHdr"/>
        </w:types>
        <w:behaviors>
          <w:behavior w:val="content"/>
        </w:behaviors>
        <w:guid w:val="{090CF0DE-AE56-4E96-8CDD-F5743D359A15}"/>
      </w:docPartPr>
      <w:docPartBody>
        <w:p w:rsidR="0095034A" w:rsidRDefault="004E7E22" w:rsidP="004E7E22">
          <w:pPr>
            <w:pStyle w:val="6A5915EF754B4C988CB3761C44490EE3"/>
          </w:pPr>
          <w:r w:rsidRPr="005610AE">
            <w:rPr>
              <w:rStyle w:val="PlaceholderText"/>
            </w:rPr>
            <w:t>Click or tap here to enter text.</w:t>
          </w:r>
        </w:p>
      </w:docPartBody>
    </w:docPart>
    <w:docPart>
      <w:docPartPr>
        <w:name w:val="9D489BC2CB3C4C15A4EB2DCF73549A58"/>
        <w:category>
          <w:name w:val="General"/>
          <w:gallery w:val="placeholder"/>
        </w:category>
        <w:types>
          <w:type w:val="bbPlcHdr"/>
        </w:types>
        <w:behaviors>
          <w:behavior w:val="content"/>
        </w:behaviors>
        <w:guid w:val="{48354A72-80D9-4EBC-9454-2999896D2D10}"/>
      </w:docPartPr>
      <w:docPartBody>
        <w:p w:rsidR="0095034A" w:rsidRDefault="004E7E22" w:rsidP="004E7E22">
          <w:pPr>
            <w:pStyle w:val="9D489BC2CB3C4C15A4EB2DCF73549A58"/>
          </w:pPr>
          <w:r>
            <w:rPr>
              <w:rStyle w:val="PlaceholderText"/>
            </w:rPr>
            <w:t>#</w:t>
          </w:r>
        </w:p>
      </w:docPartBody>
    </w:docPart>
    <w:docPart>
      <w:docPartPr>
        <w:name w:val="8F1BF398A3C9497B896FB99F613830BF"/>
        <w:category>
          <w:name w:val="General"/>
          <w:gallery w:val="placeholder"/>
        </w:category>
        <w:types>
          <w:type w:val="bbPlcHdr"/>
        </w:types>
        <w:behaviors>
          <w:behavior w:val="content"/>
        </w:behaviors>
        <w:guid w:val="{D846E266-2739-41A5-A02F-8C2D4568852E}"/>
      </w:docPartPr>
      <w:docPartBody>
        <w:p w:rsidR="0095034A" w:rsidRDefault="004E7E22" w:rsidP="004E7E22">
          <w:pPr>
            <w:pStyle w:val="8F1BF398A3C9497B896FB99F613830BF"/>
          </w:pPr>
          <w:r>
            <w:rPr>
              <w:rStyle w:val="PlaceholderText"/>
            </w:rPr>
            <w:t>Age</w:t>
          </w:r>
        </w:p>
      </w:docPartBody>
    </w:docPart>
    <w:docPart>
      <w:docPartPr>
        <w:name w:val="DBDFCB5373B148B58B12E0779E5360CC"/>
        <w:category>
          <w:name w:val="General"/>
          <w:gallery w:val="placeholder"/>
        </w:category>
        <w:types>
          <w:type w:val="bbPlcHdr"/>
        </w:types>
        <w:behaviors>
          <w:behavior w:val="content"/>
        </w:behaviors>
        <w:guid w:val="{33262369-A1E9-4086-B44A-1CA537A6BA33}"/>
      </w:docPartPr>
      <w:docPartBody>
        <w:p w:rsidR="0095034A" w:rsidRDefault="004E7E22" w:rsidP="004E7E22">
          <w:pPr>
            <w:pStyle w:val="DBDFCB5373B148B58B12E0779E5360CC"/>
          </w:pPr>
          <w:r w:rsidRPr="005610AE">
            <w:rPr>
              <w:rStyle w:val="PlaceholderText"/>
            </w:rPr>
            <w:t>Click or tap here to enter text.</w:t>
          </w:r>
        </w:p>
      </w:docPartBody>
    </w:docPart>
    <w:docPart>
      <w:docPartPr>
        <w:name w:val="B6D56A83D6B54098B9E7129E9DC298CD"/>
        <w:category>
          <w:name w:val="General"/>
          <w:gallery w:val="placeholder"/>
        </w:category>
        <w:types>
          <w:type w:val="bbPlcHdr"/>
        </w:types>
        <w:behaviors>
          <w:behavior w:val="content"/>
        </w:behaviors>
        <w:guid w:val="{E88C1467-B157-4CD6-990B-2C4E953A35F9}"/>
      </w:docPartPr>
      <w:docPartBody>
        <w:p w:rsidR="0095034A" w:rsidRDefault="004E7E22" w:rsidP="004E7E22">
          <w:pPr>
            <w:pStyle w:val="B6D56A83D6B54098B9E7129E9DC298CD"/>
          </w:pPr>
          <w:r w:rsidRPr="005610AE">
            <w:rPr>
              <w:rStyle w:val="PlaceholderText"/>
            </w:rPr>
            <w:t>Click or tap here to enter text.</w:t>
          </w:r>
        </w:p>
      </w:docPartBody>
    </w:docPart>
    <w:docPart>
      <w:docPartPr>
        <w:name w:val="EFC77818F5EF46E790E2ABA457341C03"/>
        <w:category>
          <w:name w:val="General"/>
          <w:gallery w:val="placeholder"/>
        </w:category>
        <w:types>
          <w:type w:val="bbPlcHdr"/>
        </w:types>
        <w:behaviors>
          <w:behavior w:val="content"/>
        </w:behaviors>
        <w:guid w:val="{5D0A578D-8D34-4C2E-857C-628600F5BE4E}"/>
      </w:docPartPr>
      <w:docPartBody>
        <w:p w:rsidR="0095034A" w:rsidRDefault="004E7E22" w:rsidP="004E7E22">
          <w:pPr>
            <w:pStyle w:val="EFC77818F5EF46E790E2ABA457341C03"/>
          </w:pPr>
          <w:r>
            <w:rPr>
              <w:rStyle w:val="PlaceholderText"/>
            </w:rPr>
            <w:t>#</w:t>
          </w:r>
        </w:p>
      </w:docPartBody>
    </w:docPart>
    <w:docPart>
      <w:docPartPr>
        <w:name w:val="8D9A8AFC231D4E3693B6C6AC886E6258"/>
        <w:category>
          <w:name w:val="General"/>
          <w:gallery w:val="placeholder"/>
        </w:category>
        <w:types>
          <w:type w:val="bbPlcHdr"/>
        </w:types>
        <w:behaviors>
          <w:behavior w:val="content"/>
        </w:behaviors>
        <w:guid w:val="{D0D7D5E4-33E2-438E-8D27-63E5F8192C1C}"/>
      </w:docPartPr>
      <w:docPartBody>
        <w:p w:rsidR="0095034A" w:rsidRDefault="004E7E22" w:rsidP="004E7E22">
          <w:pPr>
            <w:pStyle w:val="8D9A8AFC231D4E3693B6C6AC886E6258"/>
          </w:pPr>
          <w:r>
            <w:rPr>
              <w:rStyle w:val="PlaceholderText"/>
            </w:rPr>
            <w:t>Age</w:t>
          </w:r>
        </w:p>
      </w:docPartBody>
    </w:docPart>
    <w:docPart>
      <w:docPartPr>
        <w:name w:val="665C446D789E4EE9AFED38A310B770DC"/>
        <w:category>
          <w:name w:val="General"/>
          <w:gallery w:val="placeholder"/>
        </w:category>
        <w:types>
          <w:type w:val="bbPlcHdr"/>
        </w:types>
        <w:behaviors>
          <w:behavior w:val="content"/>
        </w:behaviors>
        <w:guid w:val="{BB5EB4CA-B091-4862-BCE3-5AC8C73A31D2}"/>
      </w:docPartPr>
      <w:docPartBody>
        <w:p w:rsidR="0095034A" w:rsidRDefault="004E7E22" w:rsidP="004E7E22">
          <w:pPr>
            <w:pStyle w:val="665C446D789E4EE9AFED38A310B770DC"/>
          </w:pPr>
          <w:r w:rsidRPr="005610AE">
            <w:rPr>
              <w:rStyle w:val="PlaceholderText"/>
            </w:rPr>
            <w:t>Click or tap here to enter text.</w:t>
          </w:r>
        </w:p>
      </w:docPartBody>
    </w:docPart>
    <w:docPart>
      <w:docPartPr>
        <w:name w:val="2C7D80D6626E4FA98F00EF8A8246EF7A"/>
        <w:category>
          <w:name w:val="General"/>
          <w:gallery w:val="placeholder"/>
        </w:category>
        <w:types>
          <w:type w:val="bbPlcHdr"/>
        </w:types>
        <w:behaviors>
          <w:behavior w:val="content"/>
        </w:behaviors>
        <w:guid w:val="{D627EA4A-BFD6-4957-BEE5-A2465DBFF2DA}"/>
      </w:docPartPr>
      <w:docPartBody>
        <w:p w:rsidR="0095034A" w:rsidRDefault="004E7E22" w:rsidP="004E7E22">
          <w:pPr>
            <w:pStyle w:val="2C7D80D6626E4FA98F00EF8A8246EF7A"/>
          </w:pPr>
          <w:r w:rsidRPr="005610AE">
            <w:rPr>
              <w:rStyle w:val="PlaceholderText"/>
            </w:rPr>
            <w:t>Click or tap here to enter text.</w:t>
          </w:r>
        </w:p>
      </w:docPartBody>
    </w:docPart>
    <w:docPart>
      <w:docPartPr>
        <w:name w:val="E92F1478AB4C448D9619E3692D15EBF0"/>
        <w:category>
          <w:name w:val="General"/>
          <w:gallery w:val="placeholder"/>
        </w:category>
        <w:types>
          <w:type w:val="bbPlcHdr"/>
        </w:types>
        <w:behaviors>
          <w:behavior w:val="content"/>
        </w:behaviors>
        <w:guid w:val="{BEACBD1D-5A85-46F1-90F8-42FA62069FE9}"/>
      </w:docPartPr>
      <w:docPartBody>
        <w:p w:rsidR="0095034A" w:rsidRDefault="004E7E22" w:rsidP="004E7E22">
          <w:pPr>
            <w:pStyle w:val="E92F1478AB4C448D9619E3692D15EBF0"/>
          </w:pPr>
          <w:r>
            <w:rPr>
              <w:rStyle w:val="PlaceholderText"/>
            </w:rPr>
            <w:t>#</w:t>
          </w:r>
        </w:p>
      </w:docPartBody>
    </w:docPart>
    <w:docPart>
      <w:docPartPr>
        <w:name w:val="3231D9E7D7144A95A088561F76567447"/>
        <w:category>
          <w:name w:val="General"/>
          <w:gallery w:val="placeholder"/>
        </w:category>
        <w:types>
          <w:type w:val="bbPlcHdr"/>
        </w:types>
        <w:behaviors>
          <w:behavior w:val="content"/>
        </w:behaviors>
        <w:guid w:val="{FAF3A0F6-F5B8-46E8-91B4-F17BEBF9F633}"/>
      </w:docPartPr>
      <w:docPartBody>
        <w:p w:rsidR="0095034A" w:rsidRDefault="004E7E22" w:rsidP="004E7E22">
          <w:pPr>
            <w:pStyle w:val="3231D9E7D7144A95A088561F76567447"/>
          </w:pPr>
          <w:r>
            <w:rPr>
              <w:rStyle w:val="PlaceholderText"/>
            </w:rPr>
            <w:t>Age</w:t>
          </w:r>
        </w:p>
      </w:docPartBody>
    </w:docPart>
    <w:docPart>
      <w:docPartPr>
        <w:name w:val="7A983C88DCD548E1A289DA3B7A59F3FE"/>
        <w:category>
          <w:name w:val="General"/>
          <w:gallery w:val="placeholder"/>
        </w:category>
        <w:types>
          <w:type w:val="bbPlcHdr"/>
        </w:types>
        <w:behaviors>
          <w:behavior w:val="content"/>
        </w:behaviors>
        <w:guid w:val="{6579133F-EB0D-4278-9188-3FDA0232318C}"/>
      </w:docPartPr>
      <w:docPartBody>
        <w:p w:rsidR="0095034A" w:rsidRDefault="004E7E22" w:rsidP="004E7E22">
          <w:pPr>
            <w:pStyle w:val="7A983C88DCD548E1A289DA3B7A59F3FE"/>
          </w:pPr>
          <w:r w:rsidRPr="005610AE">
            <w:rPr>
              <w:rStyle w:val="PlaceholderText"/>
            </w:rPr>
            <w:t>Click or tap here to enter text.</w:t>
          </w:r>
        </w:p>
      </w:docPartBody>
    </w:docPart>
    <w:docPart>
      <w:docPartPr>
        <w:name w:val="5336AA895833451CBD1237617290104A"/>
        <w:category>
          <w:name w:val="General"/>
          <w:gallery w:val="placeholder"/>
        </w:category>
        <w:types>
          <w:type w:val="bbPlcHdr"/>
        </w:types>
        <w:behaviors>
          <w:behavior w:val="content"/>
        </w:behaviors>
        <w:guid w:val="{07F93420-3868-4830-8859-1DDC366881AE}"/>
      </w:docPartPr>
      <w:docPartBody>
        <w:p w:rsidR="0095034A" w:rsidRDefault="004E7E22" w:rsidP="004E7E22">
          <w:pPr>
            <w:pStyle w:val="5336AA895833451CBD1237617290104A"/>
          </w:pPr>
          <w:r w:rsidRPr="005610AE">
            <w:rPr>
              <w:rStyle w:val="PlaceholderText"/>
            </w:rPr>
            <w:t>Click or tap here to enter text.</w:t>
          </w:r>
        </w:p>
      </w:docPartBody>
    </w:docPart>
    <w:docPart>
      <w:docPartPr>
        <w:name w:val="4483D3E007B0469FB34A57A93D986D59"/>
        <w:category>
          <w:name w:val="General"/>
          <w:gallery w:val="placeholder"/>
        </w:category>
        <w:types>
          <w:type w:val="bbPlcHdr"/>
        </w:types>
        <w:behaviors>
          <w:behavior w:val="content"/>
        </w:behaviors>
        <w:guid w:val="{238582A7-012C-472B-A516-DC0F5D865838}"/>
      </w:docPartPr>
      <w:docPartBody>
        <w:p w:rsidR="0095034A" w:rsidRDefault="004E7E22" w:rsidP="004E7E22">
          <w:pPr>
            <w:pStyle w:val="4483D3E007B0469FB34A57A93D986D59"/>
          </w:pPr>
          <w:r>
            <w:rPr>
              <w:rStyle w:val="PlaceholderText"/>
            </w:rPr>
            <w:t>#</w:t>
          </w:r>
        </w:p>
      </w:docPartBody>
    </w:docPart>
    <w:docPart>
      <w:docPartPr>
        <w:name w:val="999DB207877C45549B6761E62757BF0D"/>
        <w:category>
          <w:name w:val="General"/>
          <w:gallery w:val="placeholder"/>
        </w:category>
        <w:types>
          <w:type w:val="bbPlcHdr"/>
        </w:types>
        <w:behaviors>
          <w:behavior w:val="content"/>
        </w:behaviors>
        <w:guid w:val="{CE6FE130-0CB6-4207-BA73-30FBD2FC3B5B}"/>
      </w:docPartPr>
      <w:docPartBody>
        <w:p w:rsidR="0095034A" w:rsidRDefault="004E7E22" w:rsidP="004E7E22">
          <w:pPr>
            <w:pStyle w:val="999DB207877C45549B6761E62757BF0D"/>
          </w:pPr>
          <w:r>
            <w:rPr>
              <w:rStyle w:val="PlaceholderText"/>
            </w:rPr>
            <w:t>Age</w:t>
          </w:r>
        </w:p>
      </w:docPartBody>
    </w:docPart>
    <w:docPart>
      <w:docPartPr>
        <w:name w:val="E675F3D7676B4E6AA14C613DB14075ED"/>
        <w:category>
          <w:name w:val="General"/>
          <w:gallery w:val="placeholder"/>
        </w:category>
        <w:types>
          <w:type w:val="bbPlcHdr"/>
        </w:types>
        <w:behaviors>
          <w:behavior w:val="content"/>
        </w:behaviors>
        <w:guid w:val="{03DA557B-3032-4311-BBDB-A29F18A4D324}"/>
      </w:docPartPr>
      <w:docPartBody>
        <w:p w:rsidR="0095034A" w:rsidRDefault="004E7E22" w:rsidP="004E7E22">
          <w:pPr>
            <w:pStyle w:val="E675F3D7676B4E6AA14C613DB14075ED"/>
          </w:pPr>
          <w:r w:rsidRPr="005610AE">
            <w:rPr>
              <w:rStyle w:val="PlaceholderText"/>
            </w:rPr>
            <w:t>Click or tap here to enter text.</w:t>
          </w:r>
        </w:p>
      </w:docPartBody>
    </w:docPart>
    <w:docPart>
      <w:docPartPr>
        <w:name w:val="C294EB597E224A99A1C742F22F6D8EEA"/>
        <w:category>
          <w:name w:val="General"/>
          <w:gallery w:val="placeholder"/>
        </w:category>
        <w:types>
          <w:type w:val="bbPlcHdr"/>
        </w:types>
        <w:behaviors>
          <w:behavior w:val="content"/>
        </w:behaviors>
        <w:guid w:val="{98582782-5874-4EAF-8256-E7E3427847D9}"/>
      </w:docPartPr>
      <w:docPartBody>
        <w:p w:rsidR="0095034A" w:rsidRDefault="004E7E22" w:rsidP="004E7E22">
          <w:pPr>
            <w:pStyle w:val="C294EB597E224A99A1C742F22F6D8EEA"/>
          </w:pPr>
          <w:r w:rsidRPr="005610AE">
            <w:rPr>
              <w:rStyle w:val="PlaceholderText"/>
            </w:rPr>
            <w:t>Click or tap here to enter text.</w:t>
          </w:r>
        </w:p>
      </w:docPartBody>
    </w:docPart>
    <w:docPart>
      <w:docPartPr>
        <w:name w:val="F2421D59245649E19A83B57C6DB20613"/>
        <w:category>
          <w:name w:val="General"/>
          <w:gallery w:val="placeholder"/>
        </w:category>
        <w:types>
          <w:type w:val="bbPlcHdr"/>
        </w:types>
        <w:behaviors>
          <w:behavior w:val="content"/>
        </w:behaviors>
        <w:guid w:val="{B91DC0F9-A01B-45BE-96FF-5EA797AE07A4}"/>
      </w:docPartPr>
      <w:docPartBody>
        <w:p w:rsidR="0095034A" w:rsidRDefault="004E7E22" w:rsidP="004E7E22">
          <w:pPr>
            <w:pStyle w:val="F2421D59245649E19A83B57C6DB20613"/>
          </w:pPr>
          <w:r>
            <w:rPr>
              <w:rStyle w:val="PlaceholderText"/>
            </w:rPr>
            <w:t>#</w:t>
          </w:r>
        </w:p>
      </w:docPartBody>
    </w:docPart>
    <w:docPart>
      <w:docPartPr>
        <w:name w:val="4360C44A6C5B4D788912C725062E1DB2"/>
        <w:category>
          <w:name w:val="General"/>
          <w:gallery w:val="placeholder"/>
        </w:category>
        <w:types>
          <w:type w:val="bbPlcHdr"/>
        </w:types>
        <w:behaviors>
          <w:behavior w:val="content"/>
        </w:behaviors>
        <w:guid w:val="{EC4ED290-43A1-4843-BD95-B7384E4933A0}"/>
      </w:docPartPr>
      <w:docPartBody>
        <w:p w:rsidR="0095034A" w:rsidRDefault="004E7E22" w:rsidP="004E7E22">
          <w:pPr>
            <w:pStyle w:val="4360C44A6C5B4D788912C725062E1DB2"/>
          </w:pPr>
          <w:r>
            <w:rPr>
              <w:rStyle w:val="PlaceholderText"/>
            </w:rPr>
            <w:t>Age</w:t>
          </w:r>
        </w:p>
      </w:docPartBody>
    </w:docPart>
    <w:docPart>
      <w:docPartPr>
        <w:name w:val="4CFFEEDCD57F4304A622012CAF1E479A"/>
        <w:category>
          <w:name w:val="General"/>
          <w:gallery w:val="placeholder"/>
        </w:category>
        <w:types>
          <w:type w:val="bbPlcHdr"/>
        </w:types>
        <w:behaviors>
          <w:behavior w:val="content"/>
        </w:behaviors>
        <w:guid w:val="{39BEEDD3-D9E4-4343-90E1-AA587BCE48EC}"/>
      </w:docPartPr>
      <w:docPartBody>
        <w:p w:rsidR="0095034A" w:rsidRDefault="004E7E22" w:rsidP="004E7E22">
          <w:pPr>
            <w:pStyle w:val="4CFFEEDCD57F4304A622012CAF1E479A"/>
          </w:pPr>
          <w:r w:rsidRPr="005610AE">
            <w:rPr>
              <w:rStyle w:val="PlaceholderText"/>
            </w:rPr>
            <w:t>Click or tap here to enter text.</w:t>
          </w:r>
        </w:p>
      </w:docPartBody>
    </w:docPart>
    <w:docPart>
      <w:docPartPr>
        <w:name w:val="7DFBFCA1A4934E3BA6FE746B90BA324F"/>
        <w:category>
          <w:name w:val="General"/>
          <w:gallery w:val="placeholder"/>
        </w:category>
        <w:types>
          <w:type w:val="bbPlcHdr"/>
        </w:types>
        <w:behaviors>
          <w:behavior w:val="content"/>
        </w:behaviors>
        <w:guid w:val="{CD6489B1-1C27-49FD-9888-94EBA0CCDF2C}"/>
      </w:docPartPr>
      <w:docPartBody>
        <w:p w:rsidR="0095034A" w:rsidRDefault="004E7E22" w:rsidP="004E7E22">
          <w:pPr>
            <w:pStyle w:val="7DFBFCA1A4934E3BA6FE746B90BA324F"/>
          </w:pPr>
          <w:r w:rsidRPr="005610AE">
            <w:rPr>
              <w:rStyle w:val="PlaceholderText"/>
            </w:rPr>
            <w:t>Click or tap here to enter text.</w:t>
          </w:r>
        </w:p>
      </w:docPartBody>
    </w:docPart>
    <w:docPart>
      <w:docPartPr>
        <w:name w:val="04454E6ED66C4F0FBE61DE7BC5937DB6"/>
        <w:category>
          <w:name w:val="General"/>
          <w:gallery w:val="placeholder"/>
        </w:category>
        <w:types>
          <w:type w:val="bbPlcHdr"/>
        </w:types>
        <w:behaviors>
          <w:behavior w:val="content"/>
        </w:behaviors>
        <w:guid w:val="{D731F196-0D28-4DC0-AF0F-74A8B3B757C1}"/>
      </w:docPartPr>
      <w:docPartBody>
        <w:p w:rsidR="0095034A" w:rsidRDefault="004E7E22" w:rsidP="004E7E22">
          <w:pPr>
            <w:pStyle w:val="04454E6ED66C4F0FBE61DE7BC5937DB6"/>
          </w:pPr>
          <w:r>
            <w:rPr>
              <w:rStyle w:val="PlaceholderText"/>
            </w:rPr>
            <w:t>#</w:t>
          </w:r>
        </w:p>
      </w:docPartBody>
    </w:docPart>
    <w:docPart>
      <w:docPartPr>
        <w:name w:val="D6C5D4E1D1CD491D8AC37C28CAD0BD81"/>
        <w:category>
          <w:name w:val="General"/>
          <w:gallery w:val="placeholder"/>
        </w:category>
        <w:types>
          <w:type w:val="bbPlcHdr"/>
        </w:types>
        <w:behaviors>
          <w:behavior w:val="content"/>
        </w:behaviors>
        <w:guid w:val="{168D0373-3954-423B-9BE5-2D05791453D3}"/>
      </w:docPartPr>
      <w:docPartBody>
        <w:p w:rsidR="0095034A" w:rsidRDefault="004E7E22" w:rsidP="004E7E22">
          <w:pPr>
            <w:pStyle w:val="D6C5D4E1D1CD491D8AC37C28CAD0BD81"/>
          </w:pPr>
          <w:r>
            <w:rPr>
              <w:rStyle w:val="PlaceholderText"/>
            </w:rPr>
            <w:t>Age</w:t>
          </w:r>
        </w:p>
      </w:docPartBody>
    </w:docPart>
    <w:docPart>
      <w:docPartPr>
        <w:name w:val="CD739A1D83764CECAAD6806DBA093E85"/>
        <w:category>
          <w:name w:val="General"/>
          <w:gallery w:val="placeholder"/>
        </w:category>
        <w:types>
          <w:type w:val="bbPlcHdr"/>
        </w:types>
        <w:behaviors>
          <w:behavior w:val="content"/>
        </w:behaviors>
        <w:guid w:val="{D3A96C7B-98E2-484E-BF02-30C34A4840CB}"/>
      </w:docPartPr>
      <w:docPartBody>
        <w:p w:rsidR="0095034A" w:rsidRDefault="004E7E22" w:rsidP="004E7E22">
          <w:pPr>
            <w:pStyle w:val="CD739A1D83764CECAAD6806DBA093E85"/>
          </w:pPr>
          <w:r w:rsidRPr="005610AE">
            <w:rPr>
              <w:rStyle w:val="PlaceholderText"/>
            </w:rPr>
            <w:t>Click or tap here to enter text.</w:t>
          </w:r>
        </w:p>
      </w:docPartBody>
    </w:docPart>
    <w:docPart>
      <w:docPartPr>
        <w:name w:val="FC586F4EBD6643DA91AF89BCD2F07DC0"/>
        <w:category>
          <w:name w:val="General"/>
          <w:gallery w:val="placeholder"/>
        </w:category>
        <w:types>
          <w:type w:val="bbPlcHdr"/>
        </w:types>
        <w:behaviors>
          <w:behavior w:val="content"/>
        </w:behaviors>
        <w:guid w:val="{A2178698-A07E-4F8E-A6EE-44C24CDA26CB}"/>
      </w:docPartPr>
      <w:docPartBody>
        <w:p w:rsidR="0095034A" w:rsidRDefault="004E7E22" w:rsidP="004E7E22">
          <w:pPr>
            <w:pStyle w:val="FC586F4EBD6643DA91AF89BCD2F07DC0"/>
          </w:pPr>
          <w:r w:rsidRPr="005610AE">
            <w:rPr>
              <w:rStyle w:val="PlaceholderText"/>
            </w:rPr>
            <w:t>Click or tap here to enter text.</w:t>
          </w:r>
        </w:p>
      </w:docPartBody>
    </w:docPart>
    <w:docPart>
      <w:docPartPr>
        <w:name w:val="0A0D77BD801E4ABF8A42771193F73CF3"/>
        <w:category>
          <w:name w:val="General"/>
          <w:gallery w:val="placeholder"/>
        </w:category>
        <w:types>
          <w:type w:val="bbPlcHdr"/>
        </w:types>
        <w:behaviors>
          <w:behavior w:val="content"/>
        </w:behaviors>
        <w:guid w:val="{0B6EA33D-B3B0-4958-8E55-3EFDC66D1386}"/>
      </w:docPartPr>
      <w:docPartBody>
        <w:p w:rsidR="0095034A" w:rsidRDefault="004E7E22" w:rsidP="004E7E22">
          <w:pPr>
            <w:pStyle w:val="0A0D77BD801E4ABF8A42771193F73CF3"/>
          </w:pPr>
          <w:r>
            <w:rPr>
              <w:rStyle w:val="PlaceholderText"/>
            </w:rPr>
            <w:t>#</w:t>
          </w:r>
        </w:p>
      </w:docPartBody>
    </w:docPart>
    <w:docPart>
      <w:docPartPr>
        <w:name w:val="8FABF009C2F645FD8711582FD35F4496"/>
        <w:category>
          <w:name w:val="General"/>
          <w:gallery w:val="placeholder"/>
        </w:category>
        <w:types>
          <w:type w:val="bbPlcHdr"/>
        </w:types>
        <w:behaviors>
          <w:behavior w:val="content"/>
        </w:behaviors>
        <w:guid w:val="{1E311008-1420-4DD4-9776-DD36922BA189}"/>
      </w:docPartPr>
      <w:docPartBody>
        <w:p w:rsidR="0095034A" w:rsidRDefault="004E7E22" w:rsidP="004E7E22">
          <w:pPr>
            <w:pStyle w:val="8FABF009C2F645FD8711582FD35F4496"/>
          </w:pPr>
          <w:r>
            <w:rPr>
              <w:rStyle w:val="PlaceholderText"/>
            </w:rPr>
            <w:t>Age</w:t>
          </w:r>
        </w:p>
      </w:docPartBody>
    </w:docPart>
    <w:docPart>
      <w:docPartPr>
        <w:name w:val="1A8CF30ECC294F61B81993D86A22CAD1"/>
        <w:category>
          <w:name w:val="General"/>
          <w:gallery w:val="placeholder"/>
        </w:category>
        <w:types>
          <w:type w:val="bbPlcHdr"/>
        </w:types>
        <w:behaviors>
          <w:behavior w:val="content"/>
        </w:behaviors>
        <w:guid w:val="{C0667815-ADE9-4DCD-80D4-94D9B07C5B5E}"/>
      </w:docPartPr>
      <w:docPartBody>
        <w:p w:rsidR="0095034A" w:rsidRDefault="004E7E22" w:rsidP="004E7E22">
          <w:pPr>
            <w:pStyle w:val="1A8CF30ECC294F61B81993D86A22CAD1"/>
          </w:pPr>
          <w:r w:rsidRPr="005610AE">
            <w:rPr>
              <w:rStyle w:val="PlaceholderText"/>
            </w:rPr>
            <w:t>Click or tap here to enter text.</w:t>
          </w:r>
        </w:p>
      </w:docPartBody>
    </w:docPart>
    <w:docPart>
      <w:docPartPr>
        <w:name w:val="D7A50593C3F8460E9351EAB81408A5E0"/>
        <w:category>
          <w:name w:val="General"/>
          <w:gallery w:val="placeholder"/>
        </w:category>
        <w:types>
          <w:type w:val="bbPlcHdr"/>
        </w:types>
        <w:behaviors>
          <w:behavior w:val="content"/>
        </w:behaviors>
        <w:guid w:val="{67AB4EB7-3675-4C9C-8732-797B13FB1395}"/>
      </w:docPartPr>
      <w:docPartBody>
        <w:p w:rsidR="0095034A" w:rsidRDefault="004E7E22" w:rsidP="004E7E22">
          <w:pPr>
            <w:pStyle w:val="D7A50593C3F8460E9351EAB81408A5E0"/>
          </w:pPr>
          <w:r w:rsidRPr="005610AE">
            <w:rPr>
              <w:rStyle w:val="PlaceholderText"/>
            </w:rPr>
            <w:t>Click or tap here to enter text.</w:t>
          </w:r>
        </w:p>
      </w:docPartBody>
    </w:docPart>
    <w:docPart>
      <w:docPartPr>
        <w:name w:val="83949F488E884BECBB58142ACBAC35FD"/>
        <w:category>
          <w:name w:val="General"/>
          <w:gallery w:val="placeholder"/>
        </w:category>
        <w:types>
          <w:type w:val="bbPlcHdr"/>
        </w:types>
        <w:behaviors>
          <w:behavior w:val="content"/>
        </w:behaviors>
        <w:guid w:val="{5FAEC04A-67B2-4746-A4CD-71834ADE29DE}"/>
      </w:docPartPr>
      <w:docPartBody>
        <w:p w:rsidR="0095034A" w:rsidRDefault="004E7E22" w:rsidP="004E7E22">
          <w:pPr>
            <w:pStyle w:val="83949F488E884BECBB58142ACBAC35FD"/>
          </w:pPr>
          <w:r>
            <w:rPr>
              <w:rStyle w:val="PlaceholderText"/>
            </w:rPr>
            <w:t>#</w:t>
          </w:r>
        </w:p>
      </w:docPartBody>
    </w:docPart>
    <w:docPart>
      <w:docPartPr>
        <w:name w:val="DE5F49DA423F46D294FC22612B789794"/>
        <w:category>
          <w:name w:val="General"/>
          <w:gallery w:val="placeholder"/>
        </w:category>
        <w:types>
          <w:type w:val="bbPlcHdr"/>
        </w:types>
        <w:behaviors>
          <w:behavior w:val="content"/>
        </w:behaviors>
        <w:guid w:val="{C815F187-F4AC-4BE6-94DE-1C17EEAD9B99}"/>
      </w:docPartPr>
      <w:docPartBody>
        <w:p w:rsidR="0095034A" w:rsidRDefault="004E7E22" w:rsidP="004E7E22">
          <w:pPr>
            <w:pStyle w:val="DE5F49DA423F46D294FC22612B789794"/>
          </w:pPr>
          <w:r>
            <w:rPr>
              <w:rStyle w:val="PlaceholderText"/>
            </w:rPr>
            <w:t>Age</w:t>
          </w:r>
        </w:p>
      </w:docPartBody>
    </w:docPart>
    <w:docPart>
      <w:docPartPr>
        <w:name w:val="9F12B9E00A3745A78B352DA2FA77F910"/>
        <w:category>
          <w:name w:val="General"/>
          <w:gallery w:val="placeholder"/>
        </w:category>
        <w:types>
          <w:type w:val="bbPlcHdr"/>
        </w:types>
        <w:behaviors>
          <w:behavior w:val="content"/>
        </w:behaviors>
        <w:guid w:val="{D6FF8256-5199-4A54-8621-D435452400D4}"/>
      </w:docPartPr>
      <w:docPartBody>
        <w:p w:rsidR="0095034A" w:rsidRDefault="004E7E22" w:rsidP="004E7E22">
          <w:pPr>
            <w:pStyle w:val="9F12B9E00A3745A78B352DA2FA77F910"/>
          </w:pPr>
          <w:r w:rsidRPr="005610AE">
            <w:rPr>
              <w:rStyle w:val="PlaceholderText"/>
            </w:rPr>
            <w:t>Click or tap here to enter text.</w:t>
          </w:r>
        </w:p>
      </w:docPartBody>
    </w:docPart>
    <w:docPart>
      <w:docPartPr>
        <w:name w:val="E61F4BC61E4E4BD1B4802B450A18C6FE"/>
        <w:category>
          <w:name w:val="General"/>
          <w:gallery w:val="placeholder"/>
        </w:category>
        <w:types>
          <w:type w:val="bbPlcHdr"/>
        </w:types>
        <w:behaviors>
          <w:behavior w:val="content"/>
        </w:behaviors>
        <w:guid w:val="{DE0D8F51-9E70-46D2-843B-C9E9CF06D25E}"/>
      </w:docPartPr>
      <w:docPartBody>
        <w:p w:rsidR="0095034A" w:rsidRDefault="004E7E22" w:rsidP="004E7E22">
          <w:pPr>
            <w:pStyle w:val="E61F4BC61E4E4BD1B4802B450A18C6FE"/>
          </w:pPr>
          <w:r w:rsidRPr="005610AE">
            <w:rPr>
              <w:rStyle w:val="PlaceholderText"/>
            </w:rPr>
            <w:t>Click or tap here to enter text.</w:t>
          </w:r>
        </w:p>
      </w:docPartBody>
    </w:docPart>
    <w:docPart>
      <w:docPartPr>
        <w:name w:val="4A6590523B0A4EB186B36C7A827F3343"/>
        <w:category>
          <w:name w:val="General"/>
          <w:gallery w:val="placeholder"/>
        </w:category>
        <w:types>
          <w:type w:val="bbPlcHdr"/>
        </w:types>
        <w:behaviors>
          <w:behavior w:val="content"/>
        </w:behaviors>
        <w:guid w:val="{753770D6-A478-4CB6-A4BB-F3223B42C99D}"/>
      </w:docPartPr>
      <w:docPartBody>
        <w:p w:rsidR="0095034A" w:rsidRDefault="004E7E22" w:rsidP="004E7E22">
          <w:pPr>
            <w:pStyle w:val="4A6590523B0A4EB186B36C7A827F3343"/>
          </w:pPr>
          <w:r>
            <w:rPr>
              <w:rStyle w:val="PlaceholderText"/>
            </w:rPr>
            <w:t>#</w:t>
          </w:r>
        </w:p>
      </w:docPartBody>
    </w:docPart>
    <w:docPart>
      <w:docPartPr>
        <w:name w:val="C515F4A951FE4B818EC5E61D357538D4"/>
        <w:category>
          <w:name w:val="General"/>
          <w:gallery w:val="placeholder"/>
        </w:category>
        <w:types>
          <w:type w:val="bbPlcHdr"/>
        </w:types>
        <w:behaviors>
          <w:behavior w:val="content"/>
        </w:behaviors>
        <w:guid w:val="{C76D865A-F322-434F-923B-8C9812945C06}"/>
      </w:docPartPr>
      <w:docPartBody>
        <w:p w:rsidR="0095034A" w:rsidRDefault="004E7E22" w:rsidP="004E7E22">
          <w:pPr>
            <w:pStyle w:val="C515F4A951FE4B818EC5E61D357538D4"/>
          </w:pPr>
          <w:r>
            <w:rPr>
              <w:rStyle w:val="PlaceholderText"/>
            </w:rPr>
            <w:t>Age</w:t>
          </w:r>
        </w:p>
      </w:docPartBody>
    </w:docPart>
    <w:docPart>
      <w:docPartPr>
        <w:name w:val="766A504020B143E1B8442C0619630907"/>
        <w:category>
          <w:name w:val="General"/>
          <w:gallery w:val="placeholder"/>
        </w:category>
        <w:types>
          <w:type w:val="bbPlcHdr"/>
        </w:types>
        <w:behaviors>
          <w:behavior w:val="content"/>
        </w:behaviors>
        <w:guid w:val="{4188DE4A-361C-45A4-801D-38DF21F166E8}"/>
      </w:docPartPr>
      <w:docPartBody>
        <w:p w:rsidR="0095034A" w:rsidRDefault="004E7E22" w:rsidP="004E7E22">
          <w:pPr>
            <w:pStyle w:val="766A504020B143E1B8442C0619630907"/>
          </w:pPr>
          <w:r w:rsidRPr="005610AE">
            <w:rPr>
              <w:rStyle w:val="PlaceholderText"/>
            </w:rPr>
            <w:t>Click or tap here to enter text.</w:t>
          </w:r>
        </w:p>
      </w:docPartBody>
    </w:docPart>
    <w:docPart>
      <w:docPartPr>
        <w:name w:val="492D830FB2214BD08567D4C26E6D3454"/>
        <w:category>
          <w:name w:val="General"/>
          <w:gallery w:val="placeholder"/>
        </w:category>
        <w:types>
          <w:type w:val="bbPlcHdr"/>
        </w:types>
        <w:behaviors>
          <w:behavior w:val="content"/>
        </w:behaviors>
        <w:guid w:val="{D1D593B3-1848-476B-B6A9-9F626D31B178}"/>
      </w:docPartPr>
      <w:docPartBody>
        <w:p w:rsidR="0095034A" w:rsidRDefault="004E7E22" w:rsidP="004E7E22">
          <w:pPr>
            <w:pStyle w:val="492D830FB2214BD08567D4C26E6D3454"/>
          </w:pPr>
          <w:r w:rsidRPr="005610AE">
            <w:rPr>
              <w:rStyle w:val="PlaceholderText"/>
            </w:rPr>
            <w:t>Click or tap here to enter text.</w:t>
          </w:r>
        </w:p>
      </w:docPartBody>
    </w:docPart>
    <w:docPart>
      <w:docPartPr>
        <w:name w:val="CA4F4C2E80F7417FAD09B31DA336BCCE"/>
        <w:category>
          <w:name w:val="General"/>
          <w:gallery w:val="placeholder"/>
        </w:category>
        <w:types>
          <w:type w:val="bbPlcHdr"/>
        </w:types>
        <w:behaviors>
          <w:behavior w:val="content"/>
        </w:behaviors>
        <w:guid w:val="{E6CAD74D-E867-4DE7-915D-E013201928AC}"/>
      </w:docPartPr>
      <w:docPartBody>
        <w:p w:rsidR="0095034A" w:rsidRDefault="004E7E22" w:rsidP="004E7E22">
          <w:pPr>
            <w:pStyle w:val="CA4F4C2E80F7417FAD09B31DA336BCCE"/>
          </w:pPr>
          <w:r>
            <w:rPr>
              <w:rStyle w:val="PlaceholderText"/>
            </w:rPr>
            <w:t>#</w:t>
          </w:r>
        </w:p>
      </w:docPartBody>
    </w:docPart>
    <w:docPart>
      <w:docPartPr>
        <w:name w:val="8252D9B16B4242DA8CE3726CC012F871"/>
        <w:category>
          <w:name w:val="General"/>
          <w:gallery w:val="placeholder"/>
        </w:category>
        <w:types>
          <w:type w:val="bbPlcHdr"/>
        </w:types>
        <w:behaviors>
          <w:behavior w:val="content"/>
        </w:behaviors>
        <w:guid w:val="{5179CCD8-331E-4BAD-B082-ACDEB0E945CD}"/>
      </w:docPartPr>
      <w:docPartBody>
        <w:p w:rsidR="0095034A" w:rsidRDefault="004E7E22" w:rsidP="004E7E22">
          <w:pPr>
            <w:pStyle w:val="8252D9B16B4242DA8CE3726CC012F871"/>
          </w:pPr>
          <w:r>
            <w:rPr>
              <w:rStyle w:val="PlaceholderText"/>
            </w:rPr>
            <w:t>Age</w:t>
          </w:r>
        </w:p>
      </w:docPartBody>
    </w:docPart>
    <w:docPart>
      <w:docPartPr>
        <w:name w:val="57221BF8C29444319FE7A772FD593376"/>
        <w:category>
          <w:name w:val="General"/>
          <w:gallery w:val="placeholder"/>
        </w:category>
        <w:types>
          <w:type w:val="bbPlcHdr"/>
        </w:types>
        <w:behaviors>
          <w:behavior w:val="content"/>
        </w:behaviors>
        <w:guid w:val="{4F7DDE05-740B-493A-9B92-2FB2B3721E65}"/>
      </w:docPartPr>
      <w:docPartBody>
        <w:p w:rsidR="0095034A" w:rsidRDefault="004E7E22" w:rsidP="004E7E22">
          <w:pPr>
            <w:pStyle w:val="57221BF8C29444319FE7A772FD593376"/>
          </w:pPr>
          <w:r w:rsidRPr="005610AE">
            <w:rPr>
              <w:rStyle w:val="PlaceholderText"/>
            </w:rPr>
            <w:t>Click or tap here to enter text.</w:t>
          </w:r>
        </w:p>
      </w:docPartBody>
    </w:docPart>
    <w:docPart>
      <w:docPartPr>
        <w:name w:val="3FCAE5DF121A4DD7AC815B8891E380CC"/>
        <w:category>
          <w:name w:val="General"/>
          <w:gallery w:val="placeholder"/>
        </w:category>
        <w:types>
          <w:type w:val="bbPlcHdr"/>
        </w:types>
        <w:behaviors>
          <w:behavior w:val="content"/>
        </w:behaviors>
        <w:guid w:val="{061780D7-2279-49A9-A8AD-E127AE86C824}"/>
      </w:docPartPr>
      <w:docPartBody>
        <w:p w:rsidR="0095034A" w:rsidRDefault="004E7E22" w:rsidP="004E7E22">
          <w:pPr>
            <w:pStyle w:val="3FCAE5DF121A4DD7AC815B8891E380CC"/>
          </w:pPr>
          <w:r w:rsidRPr="005610AE">
            <w:rPr>
              <w:rStyle w:val="PlaceholderText"/>
            </w:rPr>
            <w:t>Click or tap here to enter text.</w:t>
          </w:r>
        </w:p>
      </w:docPartBody>
    </w:docPart>
    <w:docPart>
      <w:docPartPr>
        <w:name w:val="339A5CB5E084418FBA9FD18333BCE7B9"/>
        <w:category>
          <w:name w:val="General"/>
          <w:gallery w:val="placeholder"/>
        </w:category>
        <w:types>
          <w:type w:val="bbPlcHdr"/>
        </w:types>
        <w:behaviors>
          <w:behavior w:val="content"/>
        </w:behaviors>
        <w:guid w:val="{E64596FB-A152-4414-A5B7-E408728FFBB1}"/>
      </w:docPartPr>
      <w:docPartBody>
        <w:p w:rsidR="0095034A" w:rsidRDefault="004E7E22" w:rsidP="004E7E22">
          <w:pPr>
            <w:pStyle w:val="339A5CB5E084418FBA9FD18333BCE7B9"/>
          </w:pPr>
          <w:r>
            <w:rPr>
              <w:rStyle w:val="PlaceholderText"/>
            </w:rPr>
            <w:t>#</w:t>
          </w:r>
        </w:p>
      </w:docPartBody>
    </w:docPart>
    <w:docPart>
      <w:docPartPr>
        <w:name w:val="9968555F9BC74388A9C22E2F91F885DA"/>
        <w:category>
          <w:name w:val="General"/>
          <w:gallery w:val="placeholder"/>
        </w:category>
        <w:types>
          <w:type w:val="bbPlcHdr"/>
        </w:types>
        <w:behaviors>
          <w:behavior w:val="content"/>
        </w:behaviors>
        <w:guid w:val="{33420001-E7E0-425A-982F-A23A052F4D58}"/>
      </w:docPartPr>
      <w:docPartBody>
        <w:p w:rsidR="0095034A" w:rsidRDefault="004E7E22" w:rsidP="004E7E22">
          <w:pPr>
            <w:pStyle w:val="9968555F9BC74388A9C22E2F91F885DA"/>
          </w:pPr>
          <w:r>
            <w:rPr>
              <w:rStyle w:val="PlaceholderText"/>
            </w:rPr>
            <w:t>Age</w:t>
          </w:r>
        </w:p>
      </w:docPartBody>
    </w:docPart>
    <w:docPart>
      <w:docPartPr>
        <w:name w:val="EAB20548F55440FD9C06FC6555755AF9"/>
        <w:category>
          <w:name w:val="General"/>
          <w:gallery w:val="placeholder"/>
        </w:category>
        <w:types>
          <w:type w:val="bbPlcHdr"/>
        </w:types>
        <w:behaviors>
          <w:behavior w:val="content"/>
        </w:behaviors>
        <w:guid w:val="{45CFAAD6-824F-4A61-86F9-5BA415A4DADF}"/>
      </w:docPartPr>
      <w:docPartBody>
        <w:p w:rsidR="0095034A" w:rsidRDefault="004E7E22" w:rsidP="004E7E22">
          <w:pPr>
            <w:pStyle w:val="EAB20548F55440FD9C06FC6555755AF9"/>
          </w:pPr>
          <w:r w:rsidRPr="005610AE">
            <w:rPr>
              <w:rStyle w:val="PlaceholderText"/>
            </w:rPr>
            <w:t>Click or tap here to enter text.</w:t>
          </w:r>
        </w:p>
      </w:docPartBody>
    </w:docPart>
    <w:docPart>
      <w:docPartPr>
        <w:name w:val="F527649164A94A18942B755AB2A18AA8"/>
        <w:category>
          <w:name w:val="General"/>
          <w:gallery w:val="placeholder"/>
        </w:category>
        <w:types>
          <w:type w:val="bbPlcHdr"/>
        </w:types>
        <w:behaviors>
          <w:behavior w:val="content"/>
        </w:behaviors>
        <w:guid w:val="{232AE2DD-8846-4346-8A78-A865B51F9E23}"/>
      </w:docPartPr>
      <w:docPartBody>
        <w:p w:rsidR="0095034A" w:rsidRDefault="004E7E22" w:rsidP="004E7E22">
          <w:pPr>
            <w:pStyle w:val="F527649164A94A18942B755AB2A18AA8"/>
          </w:pPr>
          <w:r w:rsidRPr="005610AE">
            <w:rPr>
              <w:rStyle w:val="PlaceholderText"/>
            </w:rPr>
            <w:t>Click or tap here to enter text.</w:t>
          </w:r>
        </w:p>
      </w:docPartBody>
    </w:docPart>
    <w:docPart>
      <w:docPartPr>
        <w:name w:val="0577C6E9337F4DFEBFF00236085FDC97"/>
        <w:category>
          <w:name w:val="General"/>
          <w:gallery w:val="placeholder"/>
        </w:category>
        <w:types>
          <w:type w:val="bbPlcHdr"/>
        </w:types>
        <w:behaviors>
          <w:behavior w:val="content"/>
        </w:behaviors>
        <w:guid w:val="{6F656B5F-05B8-4BF4-B9AB-2DB89ABE576B}"/>
      </w:docPartPr>
      <w:docPartBody>
        <w:p w:rsidR="0095034A" w:rsidRDefault="004E7E22" w:rsidP="004E7E22">
          <w:pPr>
            <w:pStyle w:val="0577C6E9337F4DFEBFF00236085FDC97"/>
          </w:pPr>
          <w:r>
            <w:rPr>
              <w:rStyle w:val="PlaceholderText"/>
            </w:rPr>
            <w:t>#</w:t>
          </w:r>
        </w:p>
      </w:docPartBody>
    </w:docPart>
    <w:docPart>
      <w:docPartPr>
        <w:name w:val="898A4B11AE134B7EB7BC6516A132B405"/>
        <w:category>
          <w:name w:val="General"/>
          <w:gallery w:val="placeholder"/>
        </w:category>
        <w:types>
          <w:type w:val="bbPlcHdr"/>
        </w:types>
        <w:behaviors>
          <w:behavior w:val="content"/>
        </w:behaviors>
        <w:guid w:val="{7881861D-C7F8-45D5-8125-EC9430E752A3}"/>
      </w:docPartPr>
      <w:docPartBody>
        <w:p w:rsidR="0095034A" w:rsidRDefault="004E7E22" w:rsidP="004E7E22">
          <w:pPr>
            <w:pStyle w:val="898A4B11AE134B7EB7BC6516A132B405"/>
          </w:pPr>
          <w:r>
            <w:rPr>
              <w:rStyle w:val="PlaceholderText"/>
            </w:rPr>
            <w:t>Age</w:t>
          </w:r>
        </w:p>
      </w:docPartBody>
    </w:docPart>
    <w:docPart>
      <w:docPartPr>
        <w:name w:val="A75B5E50B21E43E28633555E3CD8C120"/>
        <w:category>
          <w:name w:val="General"/>
          <w:gallery w:val="placeholder"/>
        </w:category>
        <w:types>
          <w:type w:val="bbPlcHdr"/>
        </w:types>
        <w:behaviors>
          <w:behavior w:val="content"/>
        </w:behaviors>
        <w:guid w:val="{EDEF5AC9-0520-4B4B-B526-7BC9C4509051}"/>
      </w:docPartPr>
      <w:docPartBody>
        <w:p w:rsidR="0095034A" w:rsidRDefault="004E7E22" w:rsidP="004E7E22">
          <w:pPr>
            <w:pStyle w:val="A75B5E50B21E43E28633555E3CD8C120"/>
          </w:pPr>
          <w:r w:rsidRPr="005610AE">
            <w:rPr>
              <w:rStyle w:val="PlaceholderText"/>
            </w:rPr>
            <w:t>Click or tap here to enter text.</w:t>
          </w:r>
        </w:p>
      </w:docPartBody>
    </w:docPart>
    <w:docPart>
      <w:docPartPr>
        <w:name w:val="511D03CF1FC74ED89AABF1DDF1157E07"/>
        <w:category>
          <w:name w:val="General"/>
          <w:gallery w:val="placeholder"/>
        </w:category>
        <w:types>
          <w:type w:val="bbPlcHdr"/>
        </w:types>
        <w:behaviors>
          <w:behavior w:val="content"/>
        </w:behaviors>
        <w:guid w:val="{20E04071-537A-45E9-8848-D07AAA526848}"/>
      </w:docPartPr>
      <w:docPartBody>
        <w:p w:rsidR="0095034A" w:rsidRDefault="004E7E22" w:rsidP="004E7E22">
          <w:pPr>
            <w:pStyle w:val="511D03CF1FC74ED89AABF1DDF1157E07"/>
          </w:pPr>
          <w:r w:rsidRPr="005610AE">
            <w:rPr>
              <w:rStyle w:val="PlaceholderText"/>
            </w:rPr>
            <w:t>Click or tap here to enter text.</w:t>
          </w:r>
        </w:p>
      </w:docPartBody>
    </w:docPart>
    <w:docPart>
      <w:docPartPr>
        <w:name w:val="7A3CF85149C843ACB66C1D414CB1DEFF"/>
        <w:category>
          <w:name w:val="General"/>
          <w:gallery w:val="placeholder"/>
        </w:category>
        <w:types>
          <w:type w:val="bbPlcHdr"/>
        </w:types>
        <w:behaviors>
          <w:behavior w:val="content"/>
        </w:behaviors>
        <w:guid w:val="{A0A375DD-1BB7-42D5-8453-AF3C39F3FE08}"/>
      </w:docPartPr>
      <w:docPartBody>
        <w:p w:rsidR="0095034A" w:rsidRDefault="004E7E22" w:rsidP="004E7E22">
          <w:pPr>
            <w:pStyle w:val="7A3CF85149C843ACB66C1D414CB1DEFF"/>
          </w:pPr>
          <w:r>
            <w:rPr>
              <w:rStyle w:val="PlaceholderText"/>
            </w:rPr>
            <w:t>#</w:t>
          </w:r>
        </w:p>
      </w:docPartBody>
    </w:docPart>
    <w:docPart>
      <w:docPartPr>
        <w:name w:val="2A27C0321701457F98B31F75C084F135"/>
        <w:category>
          <w:name w:val="General"/>
          <w:gallery w:val="placeholder"/>
        </w:category>
        <w:types>
          <w:type w:val="bbPlcHdr"/>
        </w:types>
        <w:behaviors>
          <w:behavior w:val="content"/>
        </w:behaviors>
        <w:guid w:val="{5D157C3A-5031-4247-B32D-338AB9295FCB}"/>
      </w:docPartPr>
      <w:docPartBody>
        <w:p w:rsidR="0095034A" w:rsidRDefault="004E7E22" w:rsidP="004E7E22">
          <w:pPr>
            <w:pStyle w:val="2A27C0321701457F98B31F75C084F135"/>
          </w:pPr>
          <w:r>
            <w:rPr>
              <w:rStyle w:val="PlaceholderText"/>
            </w:rPr>
            <w:t>Age</w:t>
          </w:r>
        </w:p>
      </w:docPartBody>
    </w:docPart>
    <w:docPart>
      <w:docPartPr>
        <w:name w:val="49613309307C4E4C8D03169F54B23D4F"/>
        <w:category>
          <w:name w:val="General"/>
          <w:gallery w:val="placeholder"/>
        </w:category>
        <w:types>
          <w:type w:val="bbPlcHdr"/>
        </w:types>
        <w:behaviors>
          <w:behavior w:val="content"/>
        </w:behaviors>
        <w:guid w:val="{2541A7BB-CE4A-4E8E-8715-201F7A2D02BF}"/>
      </w:docPartPr>
      <w:docPartBody>
        <w:p w:rsidR="0095034A" w:rsidRDefault="004E7E22" w:rsidP="004E7E22">
          <w:pPr>
            <w:pStyle w:val="49613309307C4E4C8D03169F54B23D4F"/>
          </w:pPr>
          <w:r w:rsidRPr="005610AE">
            <w:rPr>
              <w:rStyle w:val="PlaceholderText"/>
            </w:rPr>
            <w:t>Click or tap here to enter text.</w:t>
          </w:r>
        </w:p>
      </w:docPartBody>
    </w:docPart>
    <w:docPart>
      <w:docPartPr>
        <w:name w:val="564F687844DE43D9A5AE68F9F98579B2"/>
        <w:category>
          <w:name w:val="General"/>
          <w:gallery w:val="placeholder"/>
        </w:category>
        <w:types>
          <w:type w:val="bbPlcHdr"/>
        </w:types>
        <w:behaviors>
          <w:behavior w:val="content"/>
        </w:behaviors>
        <w:guid w:val="{572A89F3-FD22-40BD-8289-DE59836E4A7D}"/>
      </w:docPartPr>
      <w:docPartBody>
        <w:p w:rsidR="0095034A" w:rsidRDefault="004E7E22" w:rsidP="004E7E22">
          <w:pPr>
            <w:pStyle w:val="564F687844DE43D9A5AE68F9F98579B2"/>
          </w:pPr>
          <w:r w:rsidRPr="005610AE">
            <w:rPr>
              <w:rStyle w:val="PlaceholderText"/>
            </w:rPr>
            <w:t>Click or tap here to enter text.</w:t>
          </w:r>
        </w:p>
      </w:docPartBody>
    </w:docPart>
    <w:docPart>
      <w:docPartPr>
        <w:name w:val="3C17CC1872004B898648142DCB0FBF57"/>
        <w:category>
          <w:name w:val="General"/>
          <w:gallery w:val="placeholder"/>
        </w:category>
        <w:types>
          <w:type w:val="bbPlcHdr"/>
        </w:types>
        <w:behaviors>
          <w:behavior w:val="content"/>
        </w:behaviors>
        <w:guid w:val="{A960FEDB-9522-4F5D-A38B-75C16CBA8A12}"/>
      </w:docPartPr>
      <w:docPartBody>
        <w:p w:rsidR="0095034A" w:rsidRDefault="004E7E22" w:rsidP="004E7E22">
          <w:pPr>
            <w:pStyle w:val="3C17CC1872004B898648142DCB0FBF57"/>
          </w:pPr>
          <w:r>
            <w:rPr>
              <w:rStyle w:val="PlaceholderText"/>
            </w:rPr>
            <w:t>Name</w:t>
          </w:r>
        </w:p>
      </w:docPartBody>
    </w:docPart>
    <w:docPart>
      <w:docPartPr>
        <w:name w:val="FE0F0D137F4F451BAB3710ECDCD00B19"/>
        <w:category>
          <w:name w:val="General"/>
          <w:gallery w:val="placeholder"/>
        </w:category>
        <w:types>
          <w:type w:val="bbPlcHdr"/>
        </w:types>
        <w:behaviors>
          <w:behavior w:val="content"/>
        </w:behaviors>
        <w:guid w:val="{09CF6856-EEF1-4504-9EBF-9F49002C182F}"/>
      </w:docPartPr>
      <w:docPartBody>
        <w:p w:rsidR="0095034A" w:rsidRDefault="004E7E22" w:rsidP="004E7E22">
          <w:pPr>
            <w:pStyle w:val="FE0F0D137F4F451BAB3710ECDCD00B19"/>
          </w:pPr>
          <w:r>
            <w:rPr>
              <w:rStyle w:val="PlaceholderText"/>
            </w:rPr>
            <w:t>#</w:t>
          </w:r>
        </w:p>
      </w:docPartBody>
    </w:docPart>
    <w:docPart>
      <w:docPartPr>
        <w:name w:val="C8E570EDB59846DC954DB08883CC083D"/>
        <w:category>
          <w:name w:val="General"/>
          <w:gallery w:val="placeholder"/>
        </w:category>
        <w:types>
          <w:type w:val="bbPlcHdr"/>
        </w:types>
        <w:behaviors>
          <w:behavior w:val="content"/>
        </w:behaviors>
        <w:guid w:val="{17A319D8-7F39-46E6-B4B7-907F007B333F}"/>
      </w:docPartPr>
      <w:docPartBody>
        <w:p w:rsidR="0095034A" w:rsidRDefault="004E7E22" w:rsidP="004E7E22">
          <w:pPr>
            <w:pStyle w:val="C8E570EDB59846DC954DB08883CC083D"/>
          </w:pPr>
          <w:r>
            <w:rPr>
              <w:rStyle w:val="PlaceholderText"/>
            </w:rPr>
            <w:t>Name</w:t>
          </w:r>
        </w:p>
      </w:docPartBody>
    </w:docPart>
    <w:docPart>
      <w:docPartPr>
        <w:name w:val="DE347843995D430D9111DC9B529CBC04"/>
        <w:category>
          <w:name w:val="General"/>
          <w:gallery w:val="placeholder"/>
        </w:category>
        <w:types>
          <w:type w:val="bbPlcHdr"/>
        </w:types>
        <w:behaviors>
          <w:behavior w:val="content"/>
        </w:behaviors>
        <w:guid w:val="{DED5B22E-5712-48BB-8EB9-B6063FCBB79E}"/>
      </w:docPartPr>
      <w:docPartBody>
        <w:p w:rsidR="0095034A" w:rsidRDefault="004E7E22" w:rsidP="004E7E22">
          <w:pPr>
            <w:pStyle w:val="DE347843995D430D9111DC9B529CBC04"/>
          </w:pPr>
          <w:r>
            <w:rPr>
              <w:rStyle w:val="PlaceholderText"/>
            </w:rPr>
            <w:t>#</w:t>
          </w:r>
        </w:p>
      </w:docPartBody>
    </w:docPart>
    <w:docPart>
      <w:docPartPr>
        <w:name w:val="AD3D59F931D44667B8EFC302B9B3F589"/>
        <w:category>
          <w:name w:val="General"/>
          <w:gallery w:val="placeholder"/>
        </w:category>
        <w:types>
          <w:type w:val="bbPlcHdr"/>
        </w:types>
        <w:behaviors>
          <w:behavior w:val="content"/>
        </w:behaviors>
        <w:guid w:val="{DD298367-2DD8-481E-A1A1-0A602820354B}"/>
      </w:docPartPr>
      <w:docPartBody>
        <w:p w:rsidR="0095034A" w:rsidRDefault="004E7E22" w:rsidP="004E7E22">
          <w:pPr>
            <w:pStyle w:val="AD3D59F931D44667B8EFC302B9B3F589"/>
          </w:pPr>
          <w:r>
            <w:rPr>
              <w:rStyle w:val="PlaceholderText"/>
            </w:rPr>
            <w:t>Title</w:t>
          </w:r>
        </w:p>
      </w:docPartBody>
    </w:docPart>
    <w:docPart>
      <w:docPartPr>
        <w:name w:val="CA719D7E97C3475E82A013AE2F4EBB1C"/>
        <w:category>
          <w:name w:val="General"/>
          <w:gallery w:val="placeholder"/>
        </w:category>
        <w:types>
          <w:type w:val="bbPlcHdr"/>
        </w:types>
        <w:behaviors>
          <w:behavior w:val="content"/>
        </w:behaviors>
        <w:guid w:val="{1FE1CDFE-63D3-42FF-9812-411F9ED7A091}"/>
      </w:docPartPr>
      <w:docPartBody>
        <w:p w:rsidR="0095034A" w:rsidRDefault="004E7E22" w:rsidP="004E7E22">
          <w:pPr>
            <w:pStyle w:val="CA719D7E97C3475E82A013AE2F4EBB1C"/>
          </w:pPr>
          <w:r>
            <w:rPr>
              <w:rStyle w:val="PlaceholderText"/>
            </w:rPr>
            <w:t>Name</w:t>
          </w:r>
        </w:p>
      </w:docPartBody>
    </w:docPart>
    <w:docPart>
      <w:docPartPr>
        <w:name w:val="F2B898CA3F324B71BDE354E1ACE787E4"/>
        <w:category>
          <w:name w:val="General"/>
          <w:gallery w:val="placeholder"/>
        </w:category>
        <w:types>
          <w:type w:val="bbPlcHdr"/>
        </w:types>
        <w:behaviors>
          <w:behavior w:val="content"/>
        </w:behaviors>
        <w:guid w:val="{10CA5939-174A-4BAA-95AE-7E0FED684D47}"/>
      </w:docPartPr>
      <w:docPartBody>
        <w:p w:rsidR="0095034A" w:rsidRDefault="004E7E22" w:rsidP="004E7E22">
          <w:pPr>
            <w:pStyle w:val="F2B898CA3F324B71BDE354E1ACE787E4"/>
          </w:pPr>
          <w:r>
            <w:rPr>
              <w:rStyle w:val="PlaceholderText"/>
            </w:rPr>
            <w:t>#</w:t>
          </w:r>
        </w:p>
      </w:docPartBody>
    </w:docPart>
    <w:docPart>
      <w:docPartPr>
        <w:name w:val="5CF466D918C54C20A6ADE26AC77A775D"/>
        <w:category>
          <w:name w:val="General"/>
          <w:gallery w:val="placeholder"/>
        </w:category>
        <w:types>
          <w:type w:val="bbPlcHdr"/>
        </w:types>
        <w:behaviors>
          <w:behavior w:val="content"/>
        </w:behaviors>
        <w:guid w:val="{193A7839-8D66-4321-93CF-77E393982956}"/>
      </w:docPartPr>
      <w:docPartBody>
        <w:p w:rsidR="0095034A" w:rsidRDefault="004E7E22" w:rsidP="004E7E22">
          <w:pPr>
            <w:pStyle w:val="5CF466D918C54C20A6ADE26AC77A775D"/>
          </w:pPr>
          <w:r>
            <w:rPr>
              <w:rStyle w:val="PlaceholderText"/>
            </w:rPr>
            <w:t>Title</w:t>
          </w:r>
        </w:p>
      </w:docPartBody>
    </w:docPart>
    <w:docPart>
      <w:docPartPr>
        <w:name w:val="9E7EDE4507CD4BF68BA6834EEE359ADC"/>
        <w:category>
          <w:name w:val="General"/>
          <w:gallery w:val="placeholder"/>
        </w:category>
        <w:types>
          <w:type w:val="bbPlcHdr"/>
        </w:types>
        <w:behaviors>
          <w:behavior w:val="content"/>
        </w:behaviors>
        <w:guid w:val="{FFFF9A2D-8293-4F5E-8129-9B6E2D750AFC}"/>
      </w:docPartPr>
      <w:docPartBody>
        <w:p w:rsidR="0095034A" w:rsidRDefault="004E7E22" w:rsidP="004E7E22">
          <w:pPr>
            <w:pStyle w:val="9E7EDE4507CD4BF68BA6834EEE359ADC"/>
          </w:pPr>
          <w:r>
            <w:rPr>
              <w:rStyle w:val="PlaceholderText"/>
            </w:rPr>
            <w:t>Name</w:t>
          </w:r>
        </w:p>
      </w:docPartBody>
    </w:docPart>
    <w:docPart>
      <w:docPartPr>
        <w:name w:val="0BD4CE8E374F42279D87C98BDCB896AA"/>
        <w:category>
          <w:name w:val="General"/>
          <w:gallery w:val="placeholder"/>
        </w:category>
        <w:types>
          <w:type w:val="bbPlcHdr"/>
        </w:types>
        <w:behaviors>
          <w:behavior w:val="content"/>
        </w:behaviors>
        <w:guid w:val="{99DD965E-825D-46F3-ACE7-3DE7951C4D6C}"/>
      </w:docPartPr>
      <w:docPartBody>
        <w:p w:rsidR="0095034A" w:rsidRDefault="004E7E22" w:rsidP="004E7E22">
          <w:pPr>
            <w:pStyle w:val="0BD4CE8E374F42279D87C98BDCB896AA"/>
          </w:pPr>
          <w:r>
            <w:rPr>
              <w:rStyle w:val="PlaceholderText"/>
            </w:rPr>
            <w:t>#</w:t>
          </w:r>
        </w:p>
      </w:docPartBody>
    </w:docPart>
    <w:docPart>
      <w:docPartPr>
        <w:name w:val="D3B49CFB0E95438FBEC965A40C2BAEBD"/>
        <w:category>
          <w:name w:val="General"/>
          <w:gallery w:val="placeholder"/>
        </w:category>
        <w:types>
          <w:type w:val="bbPlcHdr"/>
        </w:types>
        <w:behaviors>
          <w:behavior w:val="content"/>
        </w:behaviors>
        <w:guid w:val="{53F9D13B-71BD-4B54-860C-50376E60BAD1}"/>
      </w:docPartPr>
      <w:docPartBody>
        <w:p w:rsidR="0095034A" w:rsidRDefault="004E7E22" w:rsidP="004E7E22">
          <w:pPr>
            <w:pStyle w:val="D3B49CFB0E95438FBEC965A40C2BAEBD"/>
          </w:pPr>
          <w:r>
            <w:rPr>
              <w:rStyle w:val="PlaceholderText"/>
            </w:rPr>
            <w:t>Title</w:t>
          </w:r>
        </w:p>
      </w:docPartBody>
    </w:docPart>
    <w:docPart>
      <w:docPartPr>
        <w:name w:val="406353661E0545028454D65F40CF0241"/>
        <w:category>
          <w:name w:val="General"/>
          <w:gallery w:val="placeholder"/>
        </w:category>
        <w:types>
          <w:type w:val="bbPlcHdr"/>
        </w:types>
        <w:behaviors>
          <w:behavior w:val="content"/>
        </w:behaviors>
        <w:guid w:val="{05FDCC72-68A1-44AD-8E80-660DA7D5F92C}"/>
      </w:docPartPr>
      <w:docPartBody>
        <w:p w:rsidR="0095034A" w:rsidRDefault="004E7E22" w:rsidP="004E7E22">
          <w:pPr>
            <w:pStyle w:val="406353661E0545028454D65F40CF0241"/>
          </w:pPr>
          <w:r>
            <w:rPr>
              <w:rStyle w:val="PlaceholderText"/>
            </w:rPr>
            <w:t>Name</w:t>
          </w:r>
        </w:p>
      </w:docPartBody>
    </w:docPart>
    <w:docPart>
      <w:docPartPr>
        <w:name w:val="094C837486C042D89ED419EAEF9CB967"/>
        <w:category>
          <w:name w:val="General"/>
          <w:gallery w:val="placeholder"/>
        </w:category>
        <w:types>
          <w:type w:val="bbPlcHdr"/>
        </w:types>
        <w:behaviors>
          <w:behavior w:val="content"/>
        </w:behaviors>
        <w:guid w:val="{B8590FD9-5636-4372-AF30-80D5A3EAD7C3}"/>
      </w:docPartPr>
      <w:docPartBody>
        <w:p w:rsidR="0095034A" w:rsidRDefault="004E7E22" w:rsidP="004E7E22">
          <w:pPr>
            <w:pStyle w:val="094C837486C042D89ED419EAEF9CB967"/>
          </w:pPr>
          <w:r>
            <w:rPr>
              <w:rStyle w:val="PlaceholderText"/>
            </w:rPr>
            <w:t>#</w:t>
          </w:r>
        </w:p>
      </w:docPartBody>
    </w:docPart>
    <w:docPart>
      <w:docPartPr>
        <w:name w:val="637952E247D2450E8300E1D32C3C80DB"/>
        <w:category>
          <w:name w:val="General"/>
          <w:gallery w:val="placeholder"/>
        </w:category>
        <w:types>
          <w:type w:val="bbPlcHdr"/>
        </w:types>
        <w:behaviors>
          <w:behavior w:val="content"/>
        </w:behaviors>
        <w:guid w:val="{E92C8CE4-4AF4-4E6A-B8C1-5FADFAD89960}"/>
      </w:docPartPr>
      <w:docPartBody>
        <w:p w:rsidR="0095034A" w:rsidRDefault="004E7E22" w:rsidP="004E7E22">
          <w:pPr>
            <w:pStyle w:val="637952E247D2450E8300E1D32C3C80DB"/>
          </w:pPr>
          <w:r>
            <w:rPr>
              <w:rStyle w:val="PlaceholderText"/>
            </w:rPr>
            <w:t>Title</w:t>
          </w:r>
        </w:p>
      </w:docPartBody>
    </w:docPart>
    <w:docPart>
      <w:docPartPr>
        <w:name w:val="667E5C7048694A6F99A19BF0F6E4B772"/>
        <w:category>
          <w:name w:val="General"/>
          <w:gallery w:val="placeholder"/>
        </w:category>
        <w:types>
          <w:type w:val="bbPlcHdr"/>
        </w:types>
        <w:behaviors>
          <w:behavior w:val="content"/>
        </w:behaviors>
        <w:guid w:val="{2C073F24-BEE6-45DE-9DF5-4613E4E97624}"/>
      </w:docPartPr>
      <w:docPartBody>
        <w:p w:rsidR="0095034A" w:rsidRDefault="004E7E22" w:rsidP="004E7E22">
          <w:pPr>
            <w:pStyle w:val="667E5C7048694A6F99A19BF0F6E4B772"/>
          </w:pPr>
          <w:r>
            <w:rPr>
              <w:rStyle w:val="PlaceholderText"/>
            </w:rPr>
            <w:t>Name</w:t>
          </w:r>
        </w:p>
      </w:docPartBody>
    </w:docPart>
    <w:docPart>
      <w:docPartPr>
        <w:name w:val="61CD8CADFC98423AB718CD23512880C4"/>
        <w:category>
          <w:name w:val="General"/>
          <w:gallery w:val="placeholder"/>
        </w:category>
        <w:types>
          <w:type w:val="bbPlcHdr"/>
        </w:types>
        <w:behaviors>
          <w:behavior w:val="content"/>
        </w:behaviors>
        <w:guid w:val="{6772711C-750C-4EEF-B911-7C72F678EDAF}"/>
      </w:docPartPr>
      <w:docPartBody>
        <w:p w:rsidR="0095034A" w:rsidRDefault="004E7E22" w:rsidP="004E7E22">
          <w:pPr>
            <w:pStyle w:val="61CD8CADFC98423AB718CD23512880C4"/>
          </w:pPr>
          <w:r>
            <w:rPr>
              <w:rStyle w:val="PlaceholderText"/>
            </w:rPr>
            <w:t>#</w:t>
          </w:r>
        </w:p>
      </w:docPartBody>
    </w:docPart>
    <w:docPart>
      <w:docPartPr>
        <w:name w:val="72CD8C5C543542B1B0D37D6E82085F13"/>
        <w:category>
          <w:name w:val="General"/>
          <w:gallery w:val="placeholder"/>
        </w:category>
        <w:types>
          <w:type w:val="bbPlcHdr"/>
        </w:types>
        <w:behaviors>
          <w:behavior w:val="content"/>
        </w:behaviors>
        <w:guid w:val="{4FAB975C-1B35-4961-95E6-0671F2BE1749}"/>
      </w:docPartPr>
      <w:docPartBody>
        <w:p w:rsidR="0095034A" w:rsidRDefault="004E7E22" w:rsidP="004E7E22">
          <w:pPr>
            <w:pStyle w:val="72CD8C5C543542B1B0D37D6E82085F13"/>
          </w:pPr>
          <w:r>
            <w:rPr>
              <w:rStyle w:val="PlaceholderText"/>
            </w:rPr>
            <w:t>Title</w:t>
          </w:r>
        </w:p>
      </w:docPartBody>
    </w:docPart>
    <w:docPart>
      <w:docPartPr>
        <w:name w:val="0801EBB3EA8647A89E1228B3451AE291"/>
        <w:category>
          <w:name w:val="General"/>
          <w:gallery w:val="placeholder"/>
        </w:category>
        <w:types>
          <w:type w:val="bbPlcHdr"/>
        </w:types>
        <w:behaviors>
          <w:behavior w:val="content"/>
        </w:behaviors>
        <w:guid w:val="{955313A1-E0FC-44C0-B656-777CEA959719}"/>
      </w:docPartPr>
      <w:docPartBody>
        <w:p w:rsidR="0095034A" w:rsidRDefault="004E7E22" w:rsidP="004E7E22">
          <w:pPr>
            <w:pStyle w:val="0801EBB3EA8647A89E1228B3451AE291"/>
          </w:pPr>
          <w:r>
            <w:rPr>
              <w:rStyle w:val="PlaceholderText"/>
            </w:rPr>
            <w:t>Name</w:t>
          </w:r>
        </w:p>
      </w:docPartBody>
    </w:docPart>
    <w:docPart>
      <w:docPartPr>
        <w:name w:val="3A7E7CDF194F42C49BE71E1CD52FA2EF"/>
        <w:category>
          <w:name w:val="General"/>
          <w:gallery w:val="placeholder"/>
        </w:category>
        <w:types>
          <w:type w:val="bbPlcHdr"/>
        </w:types>
        <w:behaviors>
          <w:behavior w:val="content"/>
        </w:behaviors>
        <w:guid w:val="{310969C0-CF86-4189-B7FE-56F1B37214D6}"/>
      </w:docPartPr>
      <w:docPartBody>
        <w:p w:rsidR="0095034A" w:rsidRDefault="004E7E22" w:rsidP="004E7E22">
          <w:pPr>
            <w:pStyle w:val="3A7E7CDF194F42C49BE71E1CD52FA2EF"/>
          </w:pPr>
          <w:r>
            <w:rPr>
              <w:rStyle w:val="PlaceholderText"/>
            </w:rPr>
            <w:t>#</w:t>
          </w:r>
        </w:p>
      </w:docPartBody>
    </w:docPart>
    <w:docPart>
      <w:docPartPr>
        <w:name w:val="CB2416419DEF4557ADF2033A08CEEEB8"/>
        <w:category>
          <w:name w:val="General"/>
          <w:gallery w:val="placeholder"/>
        </w:category>
        <w:types>
          <w:type w:val="bbPlcHdr"/>
        </w:types>
        <w:behaviors>
          <w:behavior w:val="content"/>
        </w:behaviors>
        <w:guid w:val="{0A73CF93-AF36-4A3D-95D9-B643429A2D14}"/>
      </w:docPartPr>
      <w:docPartBody>
        <w:p w:rsidR="0095034A" w:rsidRDefault="004E7E22" w:rsidP="004E7E22">
          <w:pPr>
            <w:pStyle w:val="CB2416419DEF4557ADF2033A08CEEEB8"/>
          </w:pPr>
          <w:r>
            <w:rPr>
              <w:rStyle w:val="PlaceholderText"/>
            </w:rPr>
            <w:t>Title</w:t>
          </w:r>
        </w:p>
      </w:docPartBody>
    </w:docPart>
    <w:docPart>
      <w:docPartPr>
        <w:name w:val="D60DB95C287D4738B8B52700611E2E9A"/>
        <w:category>
          <w:name w:val="General"/>
          <w:gallery w:val="placeholder"/>
        </w:category>
        <w:types>
          <w:type w:val="bbPlcHdr"/>
        </w:types>
        <w:behaviors>
          <w:behavior w:val="content"/>
        </w:behaviors>
        <w:guid w:val="{9C68331E-B425-4984-AF42-9EE8EC34153C}"/>
      </w:docPartPr>
      <w:docPartBody>
        <w:p w:rsidR="0095034A" w:rsidRDefault="004E7E22" w:rsidP="004E7E22">
          <w:pPr>
            <w:pStyle w:val="D60DB95C287D4738B8B52700611E2E9A"/>
          </w:pPr>
          <w:r>
            <w:rPr>
              <w:rStyle w:val="PlaceholderText"/>
            </w:rPr>
            <w:t>#</w:t>
          </w:r>
        </w:p>
      </w:docPartBody>
    </w:docPart>
    <w:docPart>
      <w:docPartPr>
        <w:name w:val="02F28427D6C04EFF8F5E8CB1EA31F510"/>
        <w:category>
          <w:name w:val="General"/>
          <w:gallery w:val="placeholder"/>
        </w:category>
        <w:types>
          <w:type w:val="bbPlcHdr"/>
        </w:types>
        <w:behaviors>
          <w:behavior w:val="content"/>
        </w:behaviors>
        <w:guid w:val="{43549309-E6FD-4572-9273-096A85082DF5}"/>
      </w:docPartPr>
      <w:docPartBody>
        <w:p w:rsidR="0095034A" w:rsidRDefault="004E7E22" w:rsidP="004E7E22">
          <w:pPr>
            <w:pStyle w:val="02F28427D6C04EFF8F5E8CB1EA31F510"/>
          </w:pPr>
          <w:r>
            <w:rPr>
              <w:rStyle w:val="PlaceholderText"/>
            </w:rPr>
            <w:t>#</w:t>
          </w:r>
        </w:p>
      </w:docPartBody>
    </w:docPart>
    <w:docPart>
      <w:docPartPr>
        <w:name w:val="C7A2186BBA1145089316AF66531030B8"/>
        <w:category>
          <w:name w:val="General"/>
          <w:gallery w:val="placeholder"/>
        </w:category>
        <w:types>
          <w:type w:val="bbPlcHdr"/>
        </w:types>
        <w:behaviors>
          <w:behavior w:val="content"/>
        </w:behaviors>
        <w:guid w:val="{B116AD4D-B940-4DCF-9E84-B69AB625D424}"/>
      </w:docPartPr>
      <w:docPartBody>
        <w:p w:rsidR="0095034A" w:rsidRDefault="004E7E22" w:rsidP="004E7E22">
          <w:pPr>
            <w:pStyle w:val="C7A2186BBA1145089316AF66531030B8"/>
          </w:pPr>
          <w:r>
            <w:rPr>
              <w:rStyle w:val="PlaceholderText"/>
            </w:rPr>
            <w:t>Title</w:t>
          </w:r>
        </w:p>
      </w:docPartBody>
    </w:docPart>
    <w:docPart>
      <w:docPartPr>
        <w:name w:val="B72AC60981934742853B0106AF715E9C"/>
        <w:category>
          <w:name w:val="General"/>
          <w:gallery w:val="placeholder"/>
        </w:category>
        <w:types>
          <w:type w:val="bbPlcHdr"/>
        </w:types>
        <w:behaviors>
          <w:behavior w:val="content"/>
        </w:behaviors>
        <w:guid w:val="{1D705C42-430E-48F9-8A62-E3D10DA49336}"/>
      </w:docPartPr>
      <w:docPartBody>
        <w:p w:rsidR="0095034A" w:rsidRDefault="004E7E22" w:rsidP="004E7E22">
          <w:pPr>
            <w:pStyle w:val="B72AC60981934742853B0106AF715E9C"/>
          </w:pPr>
          <w:r w:rsidRPr="00094EC3">
            <w:rPr>
              <w:rStyle w:val="PlaceholderText"/>
            </w:rPr>
            <w:t>#</w:t>
          </w:r>
        </w:p>
      </w:docPartBody>
    </w:docPart>
    <w:docPart>
      <w:docPartPr>
        <w:name w:val="3F988337C3394715A2679C47E35B776C"/>
        <w:category>
          <w:name w:val="General"/>
          <w:gallery w:val="placeholder"/>
        </w:category>
        <w:types>
          <w:type w:val="bbPlcHdr"/>
        </w:types>
        <w:behaviors>
          <w:behavior w:val="content"/>
        </w:behaviors>
        <w:guid w:val="{F9AFBA74-D34A-4507-A610-295F2DCD3C29}"/>
      </w:docPartPr>
      <w:docPartBody>
        <w:p w:rsidR="0095034A" w:rsidRDefault="004E7E22" w:rsidP="004E7E22">
          <w:pPr>
            <w:pStyle w:val="3F988337C3394715A2679C47E35B776C"/>
          </w:pPr>
          <w:r>
            <w:rPr>
              <w:rStyle w:val="PlaceholderText"/>
            </w:rPr>
            <w:t>#</w:t>
          </w:r>
        </w:p>
      </w:docPartBody>
    </w:docPart>
    <w:docPart>
      <w:docPartPr>
        <w:name w:val="2DE7B0BFA9884C66A3EFD1F279F94FFA"/>
        <w:category>
          <w:name w:val="General"/>
          <w:gallery w:val="placeholder"/>
        </w:category>
        <w:types>
          <w:type w:val="bbPlcHdr"/>
        </w:types>
        <w:behaviors>
          <w:behavior w:val="content"/>
        </w:behaviors>
        <w:guid w:val="{7C79D40F-47D8-41CC-B7EA-ABF707574AAC}"/>
      </w:docPartPr>
      <w:docPartBody>
        <w:p w:rsidR="0095034A" w:rsidRDefault="004E7E22" w:rsidP="004E7E22">
          <w:pPr>
            <w:pStyle w:val="2DE7B0BFA9884C66A3EFD1F279F94FFA"/>
          </w:pPr>
          <w:r>
            <w:rPr>
              <w:rStyle w:val="PlaceholderText"/>
            </w:rPr>
            <w:t>Title</w:t>
          </w:r>
        </w:p>
      </w:docPartBody>
    </w:docPart>
    <w:docPart>
      <w:docPartPr>
        <w:name w:val="52EBF4369BFD46A8AB34E3CD57E8A22F"/>
        <w:category>
          <w:name w:val="General"/>
          <w:gallery w:val="placeholder"/>
        </w:category>
        <w:types>
          <w:type w:val="bbPlcHdr"/>
        </w:types>
        <w:behaviors>
          <w:behavior w:val="content"/>
        </w:behaviors>
        <w:guid w:val="{FB69746A-A641-49BA-9551-65C6C57E5D9B}"/>
      </w:docPartPr>
      <w:docPartBody>
        <w:p w:rsidR="0095034A" w:rsidRDefault="004E7E22" w:rsidP="004E7E22">
          <w:pPr>
            <w:pStyle w:val="52EBF4369BFD46A8AB34E3CD57E8A22F"/>
          </w:pPr>
          <w:r w:rsidRPr="00094EC3">
            <w:rPr>
              <w:rStyle w:val="PlaceholderText"/>
            </w:rPr>
            <w:t>#</w:t>
          </w:r>
        </w:p>
      </w:docPartBody>
    </w:docPart>
    <w:docPart>
      <w:docPartPr>
        <w:name w:val="497674E2FF174318A360A1AC4BE001E4"/>
        <w:category>
          <w:name w:val="General"/>
          <w:gallery w:val="placeholder"/>
        </w:category>
        <w:types>
          <w:type w:val="bbPlcHdr"/>
        </w:types>
        <w:behaviors>
          <w:behavior w:val="content"/>
        </w:behaviors>
        <w:guid w:val="{D2A45E82-C12C-4D46-A918-EEE6FF131A31}"/>
      </w:docPartPr>
      <w:docPartBody>
        <w:p w:rsidR="0095034A" w:rsidRDefault="004E7E22" w:rsidP="004E7E22">
          <w:pPr>
            <w:pStyle w:val="497674E2FF174318A360A1AC4BE001E4"/>
          </w:pPr>
          <w:r>
            <w:rPr>
              <w:rStyle w:val="PlaceholderText"/>
            </w:rPr>
            <w:t>#</w:t>
          </w:r>
        </w:p>
      </w:docPartBody>
    </w:docPart>
    <w:docPart>
      <w:docPartPr>
        <w:name w:val="FD92738EB7FE41A1B84D3E55CC9A5936"/>
        <w:category>
          <w:name w:val="General"/>
          <w:gallery w:val="placeholder"/>
        </w:category>
        <w:types>
          <w:type w:val="bbPlcHdr"/>
        </w:types>
        <w:behaviors>
          <w:behavior w:val="content"/>
        </w:behaviors>
        <w:guid w:val="{CE13B132-2CF5-4349-BD50-4A6A1D5159C1}"/>
      </w:docPartPr>
      <w:docPartBody>
        <w:p w:rsidR="0095034A" w:rsidRDefault="004E7E22" w:rsidP="004E7E22">
          <w:pPr>
            <w:pStyle w:val="FD92738EB7FE41A1B84D3E55CC9A5936"/>
          </w:pPr>
          <w:r>
            <w:rPr>
              <w:rStyle w:val="PlaceholderText"/>
            </w:rPr>
            <w:t>Title</w:t>
          </w:r>
        </w:p>
      </w:docPartBody>
    </w:docPart>
    <w:docPart>
      <w:docPartPr>
        <w:name w:val="F8166E72456845A1BF814D3C6AF4E003"/>
        <w:category>
          <w:name w:val="General"/>
          <w:gallery w:val="placeholder"/>
        </w:category>
        <w:types>
          <w:type w:val="bbPlcHdr"/>
        </w:types>
        <w:behaviors>
          <w:behavior w:val="content"/>
        </w:behaviors>
        <w:guid w:val="{78F8875A-4114-4798-9BC8-A79D4AF7D24E}"/>
      </w:docPartPr>
      <w:docPartBody>
        <w:p w:rsidR="0095034A" w:rsidRDefault="004E7E22" w:rsidP="004E7E22">
          <w:pPr>
            <w:pStyle w:val="F8166E72456845A1BF814D3C6AF4E003"/>
          </w:pPr>
          <w:r w:rsidRPr="00094EC3">
            <w:rPr>
              <w:rStyle w:val="PlaceholderText"/>
            </w:rPr>
            <w:t>#</w:t>
          </w:r>
        </w:p>
      </w:docPartBody>
    </w:docPart>
    <w:docPart>
      <w:docPartPr>
        <w:name w:val="9A1691BFFDE24B93A4BBEE6A4030DF96"/>
        <w:category>
          <w:name w:val="General"/>
          <w:gallery w:val="placeholder"/>
        </w:category>
        <w:types>
          <w:type w:val="bbPlcHdr"/>
        </w:types>
        <w:behaviors>
          <w:behavior w:val="content"/>
        </w:behaviors>
        <w:guid w:val="{B8F794D7-414F-4B21-8F58-8EF4507016E2}"/>
      </w:docPartPr>
      <w:docPartBody>
        <w:p w:rsidR="0095034A" w:rsidRDefault="004E7E22" w:rsidP="004E7E22">
          <w:pPr>
            <w:pStyle w:val="9A1691BFFDE24B93A4BBEE6A4030DF96"/>
          </w:pPr>
          <w:r>
            <w:rPr>
              <w:rStyle w:val="PlaceholderText"/>
            </w:rPr>
            <w:t>#</w:t>
          </w:r>
        </w:p>
      </w:docPartBody>
    </w:docPart>
    <w:docPart>
      <w:docPartPr>
        <w:name w:val="687FABF905EF4F0698A9F66CB95D74DC"/>
        <w:category>
          <w:name w:val="General"/>
          <w:gallery w:val="placeholder"/>
        </w:category>
        <w:types>
          <w:type w:val="bbPlcHdr"/>
        </w:types>
        <w:behaviors>
          <w:behavior w:val="content"/>
        </w:behaviors>
        <w:guid w:val="{CE758B84-A8C5-4DA7-AA8B-80523FD7B8A0}"/>
      </w:docPartPr>
      <w:docPartBody>
        <w:p w:rsidR="0095034A" w:rsidRDefault="004E7E22" w:rsidP="004E7E22">
          <w:pPr>
            <w:pStyle w:val="687FABF905EF4F0698A9F66CB95D74DC"/>
          </w:pPr>
          <w:r>
            <w:rPr>
              <w:rStyle w:val="PlaceholderText"/>
            </w:rPr>
            <w:t>Title</w:t>
          </w:r>
        </w:p>
      </w:docPartBody>
    </w:docPart>
    <w:docPart>
      <w:docPartPr>
        <w:name w:val="9A17D79EA06044E0B7218F5F369FF2B8"/>
        <w:category>
          <w:name w:val="General"/>
          <w:gallery w:val="placeholder"/>
        </w:category>
        <w:types>
          <w:type w:val="bbPlcHdr"/>
        </w:types>
        <w:behaviors>
          <w:behavior w:val="content"/>
        </w:behaviors>
        <w:guid w:val="{64AEEB46-9139-4337-A14E-1B649CE62B1F}"/>
      </w:docPartPr>
      <w:docPartBody>
        <w:p w:rsidR="0095034A" w:rsidRDefault="004E7E22" w:rsidP="004E7E22">
          <w:pPr>
            <w:pStyle w:val="9A17D79EA06044E0B7218F5F369FF2B8"/>
          </w:pPr>
          <w:r w:rsidRPr="00094EC3">
            <w:rPr>
              <w:rStyle w:val="PlaceholderText"/>
            </w:rPr>
            <w:t>#</w:t>
          </w:r>
        </w:p>
      </w:docPartBody>
    </w:docPart>
    <w:docPart>
      <w:docPartPr>
        <w:name w:val="ABF89E91FB9147CCA77160FB515A75F7"/>
        <w:category>
          <w:name w:val="General"/>
          <w:gallery w:val="placeholder"/>
        </w:category>
        <w:types>
          <w:type w:val="bbPlcHdr"/>
        </w:types>
        <w:behaviors>
          <w:behavior w:val="content"/>
        </w:behaviors>
        <w:guid w:val="{11673EE5-E72E-424D-95C1-8D41A1C11D08}"/>
      </w:docPartPr>
      <w:docPartBody>
        <w:p w:rsidR="0095034A" w:rsidRDefault="004E7E22" w:rsidP="004E7E22">
          <w:pPr>
            <w:pStyle w:val="ABF89E91FB9147CCA77160FB515A75F7"/>
          </w:pPr>
          <w:r>
            <w:rPr>
              <w:rStyle w:val="PlaceholderText"/>
            </w:rPr>
            <w:t>#</w:t>
          </w:r>
        </w:p>
      </w:docPartBody>
    </w:docPart>
    <w:docPart>
      <w:docPartPr>
        <w:name w:val="3D0220D6C4454577A64AF19CE6C0DF96"/>
        <w:category>
          <w:name w:val="General"/>
          <w:gallery w:val="placeholder"/>
        </w:category>
        <w:types>
          <w:type w:val="bbPlcHdr"/>
        </w:types>
        <w:behaviors>
          <w:behavior w:val="content"/>
        </w:behaviors>
        <w:guid w:val="{DF28A0EF-346F-47FC-8384-D3AF50F212D5}"/>
      </w:docPartPr>
      <w:docPartBody>
        <w:p w:rsidR="0095034A" w:rsidRDefault="004E7E22" w:rsidP="004E7E22">
          <w:pPr>
            <w:pStyle w:val="3D0220D6C4454577A64AF19CE6C0DF96"/>
          </w:pPr>
          <w:r w:rsidRPr="005610AE">
            <w:rPr>
              <w:rStyle w:val="PlaceholderText"/>
            </w:rPr>
            <w:t>C</w:t>
          </w:r>
          <w:r>
            <w:rPr>
              <w:rStyle w:val="PlaceholderText"/>
            </w:rPr>
            <w:t>onference</w:t>
          </w:r>
        </w:p>
      </w:docPartBody>
    </w:docPart>
    <w:docPart>
      <w:docPartPr>
        <w:name w:val="3B8A11D23B0C4992B3F3D20034E81599"/>
        <w:category>
          <w:name w:val="General"/>
          <w:gallery w:val="placeholder"/>
        </w:category>
        <w:types>
          <w:type w:val="bbPlcHdr"/>
        </w:types>
        <w:behaviors>
          <w:behavior w:val="content"/>
        </w:behaviors>
        <w:guid w:val="{73952BFB-7DF9-4237-8B37-01F5D4B88FF1}"/>
      </w:docPartPr>
      <w:docPartBody>
        <w:p w:rsidR="0095034A" w:rsidRDefault="004E7E22" w:rsidP="004E7E22">
          <w:pPr>
            <w:pStyle w:val="3B8A11D23B0C4992B3F3D20034E81599"/>
          </w:pPr>
          <w:r>
            <w:rPr>
              <w:rStyle w:val="PlaceholderText"/>
            </w:rPr>
            <w:t>Site #</w:t>
          </w:r>
        </w:p>
      </w:docPartBody>
    </w:docPart>
    <w:docPart>
      <w:docPartPr>
        <w:name w:val="34DB9F97013F4B5EBC319234F30219DC"/>
        <w:category>
          <w:name w:val="General"/>
          <w:gallery w:val="placeholder"/>
        </w:category>
        <w:types>
          <w:type w:val="bbPlcHdr"/>
        </w:types>
        <w:behaviors>
          <w:behavior w:val="content"/>
        </w:behaviors>
        <w:guid w:val="{6FF799BB-AE11-45A9-8B74-C693E1F8C7B2}"/>
      </w:docPartPr>
      <w:docPartBody>
        <w:p w:rsidR="0095034A" w:rsidRDefault="004E7E22" w:rsidP="004E7E22">
          <w:pPr>
            <w:pStyle w:val="34DB9F97013F4B5EBC319234F30219DC"/>
          </w:pPr>
          <w:r>
            <w:rPr>
              <w:rStyle w:val="PlaceholderText"/>
            </w:rPr>
            <w:t>Frequency</w:t>
          </w:r>
        </w:p>
      </w:docPartBody>
    </w:docPart>
    <w:docPart>
      <w:docPartPr>
        <w:name w:val="33062682F44A47C394986C456F14072A"/>
        <w:category>
          <w:name w:val="General"/>
          <w:gallery w:val="placeholder"/>
        </w:category>
        <w:types>
          <w:type w:val="bbPlcHdr"/>
        </w:types>
        <w:behaviors>
          <w:behavior w:val="content"/>
        </w:behaviors>
        <w:guid w:val="{012C6854-1195-4A02-8C64-F07455C31DF1}"/>
      </w:docPartPr>
      <w:docPartBody>
        <w:p w:rsidR="0095034A" w:rsidRDefault="004E7E22" w:rsidP="004E7E22">
          <w:pPr>
            <w:pStyle w:val="33062682F44A47C394986C456F14072A"/>
          </w:pPr>
          <w:r w:rsidRPr="005610AE">
            <w:rPr>
              <w:rStyle w:val="PlaceholderText"/>
            </w:rPr>
            <w:t>Choose an item.</w:t>
          </w:r>
        </w:p>
      </w:docPartBody>
    </w:docPart>
    <w:docPart>
      <w:docPartPr>
        <w:name w:val="023378A5804445ACB446BD7150C01D99"/>
        <w:category>
          <w:name w:val="General"/>
          <w:gallery w:val="placeholder"/>
        </w:category>
        <w:types>
          <w:type w:val="bbPlcHdr"/>
        </w:types>
        <w:behaviors>
          <w:behavior w:val="content"/>
        </w:behaviors>
        <w:guid w:val="{4AA8C443-E2B5-4DC8-9FFE-5AE056B18B5E}"/>
      </w:docPartPr>
      <w:docPartBody>
        <w:p w:rsidR="0095034A" w:rsidRDefault="004E7E22" w:rsidP="004E7E22">
          <w:pPr>
            <w:pStyle w:val="023378A5804445ACB446BD7150C01D99"/>
          </w:pPr>
          <w:r>
            <w:rPr>
              <w:rStyle w:val="PlaceholderText"/>
            </w:rPr>
            <w:t>Role of fellow</w:t>
          </w:r>
        </w:p>
      </w:docPartBody>
    </w:docPart>
    <w:docPart>
      <w:docPartPr>
        <w:name w:val="9F03DD0B061F43D8A46173F69E345CD6"/>
        <w:category>
          <w:name w:val="General"/>
          <w:gallery w:val="placeholder"/>
        </w:category>
        <w:types>
          <w:type w:val="bbPlcHdr"/>
        </w:types>
        <w:behaviors>
          <w:behavior w:val="content"/>
        </w:behaviors>
        <w:guid w:val="{13252E89-6D5F-4DF7-B68D-F10CA8FD63A9}"/>
      </w:docPartPr>
      <w:docPartBody>
        <w:p w:rsidR="0095034A" w:rsidRDefault="004E7E22" w:rsidP="004E7E22">
          <w:pPr>
            <w:pStyle w:val="9F03DD0B061F43D8A46173F69E345CD6"/>
          </w:pPr>
          <w:r w:rsidRPr="005610AE">
            <w:rPr>
              <w:rStyle w:val="PlaceholderText"/>
            </w:rPr>
            <w:t>C</w:t>
          </w:r>
          <w:r>
            <w:rPr>
              <w:rStyle w:val="PlaceholderText"/>
            </w:rPr>
            <w:t>onference</w:t>
          </w:r>
        </w:p>
      </w:docPartBody>
    </w:docPart>
    <w:docPart>
      <w:docPartPr>
        <w:name w:val="1832C69BA9F644CCBE541F040A521455"/>
        <w:category>
          <w:name w:val="General"/>
          <w:gallery w:val="placeholder"/>
        </w:category>
        <w:types>
          <w:type w:val="bbPlcHdr"/>
        </w:types>
        <w:behaviors>
          <w:behavior w:val="content"/>
        </w:behaviors>
        <w:guid w:val="{6731D117-2DEC-42EC-865C-C9E787F4294B}"/>
      </w:docPartPr>
      <w:docPartBody>
        <w:p w:rsidR="0095034A" w:rsidRDefault="004E7E22" w:rsidP="004E7E22">
          <w:pPr>
            <w:pStyle w:val="1832C69BA9F644CCBE541F040A521455"/>
          </w:pPr>
          <w:r>
            <w:rPr>
              <w:rStyle w:val="PlaceholderText"/>
            </w:rPr>
            <w:t>Site #</w:t>
          </w:r>
        </w:p>
      </w:docPartBody>
    </w:docPart>
    <w:docPart>
      <w:docPartPr>
        <w:name w:val="BEBA17FF3A854FA3AC5933B04BF0182E"/>
        <w:category>
          <w:name w:val="General"/>
          <w:gallery w:val="placeholder"/>
        </w:category>
        <w:types>
          <w:type w:val="bbPlcHdr"/>
        </w:types>
        <w:behaviors>
          <w:behavior w:val="content"/>
        </w:behaviors>
        <w:guid w:val="{11EF3828-8D6A-4FA7-B9EF-6ABB376940A7}"/>
      </w:docPartPr>
      <w:docPartBody>
        <w:p w:rsidR="0095034A" w:rsidRDefault="004E7E22" w:rsidP="004E7E22">
          <w:pPr>
            <w:pStyle w:val="BEBA17FF3A854FA3AC5933B04BF0182E"/>
          </w:pPr>
          <w:r>
            <w:rPr>
              <w:rStyle w:val="PlaceholderText"/>
            </w:rPr>
            <w:t>Frequency</w:t>
          </w:r>
        </w:p>
      </w:docPartBody>
    </w:docPart>
    <w:docPart>
      <w:docPartPr>
        <w:name w:val="AD155D5B7B004A09A772FDA3D0178DF8"/>
        <w:category>
          <w:name w:val="General"/>
          <w:gallery w:val="placeholder"/>
        </w:category>
        <w:types>
          <w:type w:val="bbPlcHdr"/>
        </w:types>
        <w:behaviors>
          <w:behavior w:val="content"/>
        </w:behaviors>
        <w:guid w:val="{546AF3A0-260A-4616-8E50-427821785383}"/>
      </w:docPartPr>
      <w:docPartBody>
        <w:p w:rsidR="0095034A" w:rsidRDefault="004E7E22" w:rsidP="004E7E22">
          <w:pPr>
            <w:pStyle w:val="AD155D5B7B004A09A772FDA3D0178DF8"/>
          </w:pPr>
          <w:r w:rsidRPr="005610AE">
            <w:rPr>
              <w:rStyle w:val="PlaceholderText"/>
            </w:rPr>
            <w:t>Choose an item.</w:t>
          </w:r>
        </w:p>
      </w:docPartBody>
    </w:docPart>
    <w:docPart>
      <w:docPartPr>
        <w:name w:val="5E1FEED67AC44AD19B995F548A63B83A"/>
        <w:category>
          <w:name w:val="General"/>
          <w:gallery w:val="placeholder"/>
        </w:category>
        <w:types>
          <w:type w:val="bbPlcHdr"/>
        </w:types>
        <w:behaviors>
          <w:behavior w:val="content"/>
        </w:behaviors>
        <w:guid w:val="{5064B39A-649B-432A-B74C-60B84CD66827}"/>
      </w:docPartPr>
      <w:docPartBody>
        <w:p w:rsidR="0095034A" w:rsidRDefault="004E7E22" w:rsidP="004E7E22">
          <w:pPr>
            <w:pStyle w:val="5E1FEED67AC44AD19B995F548A63B83A"/>
          </w:pPr>
          <w:r>
            <w:rPr>
              <w:rStyle w:val="PlaceholderText"/>
            </w:rPr>
            <w:t>Role of fellow</w:t>
          </w:r>
        </w:p>
      </w:docPartBody>
    </w:docPart>
    <w:docPart>
      <w:docPartPr>
        <w:name w:val="5475D30CC7724787AEB8760209274FD5"/>
        <w:category>
          <w:name w:val="General"/>
          <w:gallery w:val="placeholder"/>
        </w:category>
        <w:types>
          <w:type w:val="bbPlcHdr"/>
        </w:types>
        <w:behaviors>
          <w:behavior w:val="content"/>
        </w:behaviors>
        <w:guid w:val="{4C91DEE3-6C28-4A93-9F73-8CED36448BC6}"/>
      </w:docPartPr>
      <w:docPartBody>
        <w:p w:rsidR="0095034A" w:rsidRDefault="004E7E22" w:rsidP="004E7E22">
          <w:pPr>
            <w:pStyle w:val="5475D30CC7724787AEB8760209274FD5"/>
          </w:pPr>
          <w:r w:rsidRPr="005610AE">
            <w:rPr>
              <w:rStyle w:val="PlaceholderText"/>
            </w:rPr>
            <w:t>C</w:t>
          </w:r>
          <w:r>
            <w:rPr>
              <w:rStyle w:val="PlaceholderText"/>
            </w:rPr>
            <w:t>onference</w:t>
          </w:r>
        </w:p>
      </w:docPartBody>
    </w:docPart>
    <w:docPart>
      <w:docPartPr>
        <w:name w:val="8E705C7C84544C8FB33060B25D44E75C"/>
        <w:category>
          <w:name w:val="General"/>
          <w:gallery w:val="placeholder"/>
        </w:category>
        <w:types>
          <w:type w:val="bbPlcHdr"/>
        </w:types>
        <w:behaviors>
          <w:behavior w:val="content"/>
        </w:behaviors>
        <w:guid w:val="{1A0F1780-0FDC-4025-BE45-1708836F11D4}"/>
      </w:docPartPr>
      <w:docPartBody>
        <w:p w:rsidR="0095034A" w:rsidRDefault="004E7E22" w:rsidP="004E7E22">
          <w:pPr>
            <w:pStyle w:val="8E705C7C84544C8FB33060B25D44E75C"/>
          </w:pPr>
          <w:r>
            <w:rPr>
              <w:rStyle w:val="PlaceholderText"/>
            </w:rPr>
            <w:t>Site #</w:t>
          </w:r>
        </w:p>
      </w:docPartBody>
    </w:docPart>
    <w:docPart>
      <w:docPartPr>
        <w:name w:val="FDF232CF6DCC4EE8AF13A728D69BDE2F"/>
        <w:category>
          <w:name w:val="General"/>
          <w:gallery w:val="placeholder"/>
        </w:category>
        <w:types>
          <w:type w:val="bbPlcHdr"/>
        </w:types>
        <w:behaviors>
          <w:behavior w:val="content"/>
        </w:behaviors>
        <w:guid w:val="{F2142139-7C08-4006-8D82-020A0E902E25}"/>
      </w:docPartPr>
      <w:docPartBody>
        <w:p w:rsidR="0095034A" w:rsidRDefault="004E7E22" w:rsidP="004E7E22">
          <w:pPr>
            <w:pStyle w:val="FDF232CF6DCC4EE8AF13A728D69BDE2F"/>
          </w:pPr>
          <w:r>
            <w:rPr>
              <w:rStyle w:val="PlaceholderText"/>
            </w:rPr>
            <w:t>Frequency</w:t>
          </w:r>
        </w:p>
      </w:docPartBody>
    </w:docPart>
    <w:docPart>
      <w:docPartPr>
        <w:name w:val="2398CEBBDA4F46EDB4DD28C371FC2170"/>
        <w:category>
          <w:name w:val="General"/>
          <w:gallery w:val="placeholder"/>
        </w:category>
        <w:types>
          <w:type w:val="bbPlcHdr"/>
        </w:types>
        <w:behaviors>
          <w:behavior w:val="content"/>
        </w:behaviors>
        <w:guid w:val="{39E0A9CD-E85F-4DAE-9BA5-B1016A792793}"/>
      </w:docPartPr>
      <w:docPartBody>
        <w:p w:rsidR="0095034A" w:rsidRDefault="004E7E22" w:rsidP="004E7E22">
          <w:pPr>
            <w:pStyle w:val="2398CEBBDA4F46EDB4DD28C371FC2170"/>
          </w:pPr>
          <w:r w:rsidRPr="005610AE">
            <w:rPr>
              <w:rStyle w:val="PlaceholderText"/>
            </w:rPr>
            <w:t>Choose an item.</w:t>
          </w:r>
        </w:p>
      </w:docPartBody>
    </w:docPart>
    <w:docPart>
      <w:docPartPr>
        <w:name w:val="2C72BA405F6246569C59B200CD9E0FBF"/>
        <w:category>
          <w:name w:val="General"/>
          <w:gallery w:val="placeholder"/>
        </w:category>
        <w:types>
          <w:type w:val="bbPlcHdr"/>
        </w:types>
        <w:behaviors>
          <w:behavior w:val="content"/>
        </w:behaviors>
        <w:guid w:val="{C82F01B5-D04C-4DB2-80C2-7D0EDC0785B0}"/>
      </w:docPartPr>
      <w:docPartBody>
        <w:p w:rsidR="0095034A" w:rsidRDefault="004E7E22" w:rsidP="004E7E22">
          <w:pPr>
            <w:pStyle w:val="2C72BA405F6246569C59B200CD9E0FBF"/>
          </w:pPr>
          <w:r>
            <w:rPr>
              <w:rStyle w:val="PlaceholderText"/>
            </w:rPr>
            <w:t>Role of fellow</w:t>
          </w:r>
        </w:p>
      </w:docPartBody>
    </w:docPart>
    <w:docPart>
      <w:docPartPr>
        <w:name w:val="8D5402BFDF36482E95E20887087433D4"/>
        <w:category>
          <w:name w:val="General"/>
          <w:gallery w:val="placeholder"/>
        </w:category>
        <w:types>
          <w:type w:val="bbPlcHdr"/>
        </w:types>
        <w:behaviors>
          <w:behavior w:val="content"/>
        </w:behaviors>
        <w:guid w:val="{C673EF8A-D44D-43E9-B199-4EBD2DEC208A}"/>
      </w:docPartPr>
      <w:docPartBody>
        <w:p w:rsidR="0095034A" w:rsidRDefault="004E7E22" w:rsidP="004E7E22">
          <w:pPr>
            <w:pStyle w:val="8D5402BFDF36482E95E20887087433D4"/>
          </w:pPr>
          <w:r w:rsidRPr="005610AE">
            <w:rPr>
              <w:rStyle w:val="PlaceholderText"/>
            </w:rPr>
            <w:t>C</w:t>
          </w:r>
          <w:r>
            <w:rPr>
              <w:rStyle w:val="PlaceholderText"/>
            </w:rPr>
            <w:t>onference</w:t>
          </w:r>
        </w:p>
      </w:docPartBody>
    </w:docPart>
    <w:docPart>
      <w:docPartPr>
        <w:name w:val="9834EF82BF634112A601DE8402FDD4EA"/>
        <w:category>
          <w:name w:val="General"/>
          <w:gallery w:val="placeholder"/>
        </w:category>
        <w:types>
          <w:type w:val="bbPlcHdr"/>
        </w:types>
        <w:behaviors>
          <w:behavior w:val="content"/>
        </w:behaviors>
        <w:guid w:val="{298B15EC-1976-468D-A648-5A0822ED5195}"/>
      </w:docPartPr>
      <w:docPartBody>
        <w:p w:rsidR="0095034A" w:rsidRDefault="004E7E22" w:rsidP="004E7E22">
          <w:pPr>
            <w:pStyle w:val="9834EF82BF634112A601DE8402FDD4EA"/>
          </w:pPr>
          <w:r>
            <w:rPr>
              <w:rStyle w:val="PlaceholderText"/>
            </w:rPr>
            <w:t>Site #</w:t>
          </w:r>
        </w:p>
      </w:docPartBody>
    </w:docPart>
    <w:docPart>
      <w:docPartPr>
        <w:name w:val="F5B3A31E50A94CD1B3689DB447AC7912"/>
        <w:category>
          <w:name w:val="General"/>
          <w:gallery w:val="placeholder"/>
        </w:category>
        <w:types>
          <w:type w:val="bbPlcHdr"/>
        </w:types>
        <w:behaviors>
          <w:behavior w:val="content"/>
        </w:behaviors>
        <w:guid w:val="{FD1C5485-46BF-4D77-A385-F20DC8B5A2A3}"/>
      </w:docPartPr>
      <w:docPartBody>
        <w:p w:rsidR="0095034A" w:rsidRDefault="004E7E22" w:rsidP="004E7E22">
          <w:pPr>
            <w:pStyle w:val="F5B3A31E50A94CD1B3689DB447AC7912"/>
          </w:pPr>
          <w:r>
            <w:rPr>
              <w:rStyle w:val="PlaceholderText"/>
            </w:rPr>
            <w:t>Frequency</w:t>
          </w:r>
        </w:p>
      </w:docPartBody>
    </w:docPart>
    <w:docPart>
      <w:docPartPr>
        <w:name w:val="6BFF0F9CCFD34296AB735065B0D22627"/>
        <w:category>
          <w:name w:val="General"/>
          <w:gallery w:val="placeholder"/>
        </w:category>
        <w:types>
          <w:type w:val="bbPlcHdr"/>
        </w:types>
        <w:behaviors>
          <w:behavior w:val="content"/>
        </w:behaviors>
        <w:guid w:val="{3DB0A0BA-1049-4EEC-B7BF-BF8A282DAA70}"/>
      </w:docPartPr>
      <w:docPartBody>
        <w:p w:rsidR="0095034A" w:rsidRDefault="004E7E22" w:rsidP="004E7E22">
          <w:pPr>
            <w:pStyle w:val="6BFF0F9CCFD34296AB735065B0D22627"/>
          </w:pPr>
          <w:r w:rsidRPr="005610AE">
            <w:rPr>
              <w:rStyle w:val="PlaceholderText"/>
            </w:rPr>
            <w:t>Choose an item.</w:t>
          </w:r>
        </w:p>
      </w:docPartBody>
    </w:docPart>
    <w:docPart>
      <w:docPartPr>
        <w:name w:val="DDC67C1B062D43519B724458D18BB617"/>
        <w:category>
          <w:name w:val="General"/>
          <w:gallery w:val="placeholder"/>
        </w:category>
        <w:types>
          <w:type w:val="bbPlcHdr"/>
        </w:types>
        <w:behaviors>
          <w:behavior w:val="content"/>
        </w:behaviors>
        <w:guid w:val="{2A0894DD-4181-4E24-800D-CFA461AC05E8}"/>
      </w:docPartPr>
      <w:docPartBody>
        <w:p w:rsidR="0095034A" w:rsidRDefault="004E7E22" w:rsidP="004E7E22">
          <w:pPr>
            <w:pStyle w:val="DDC67C1B062D43519B724458D18BB617"/>
          </w:pPr>
          <w:r>
            <w:rPr>
              <w:rStyle w:val="PlaceholderText"/>
            </w:rPr>
            <w:t>Role of fellow</w:t>
          </w:r>
        </w:p>
      </w:docPartBody>
    </w:docPart>
    <w:docPart>
      <w:docPartPr>
        <w:name w:val="B0F0AA5047184217980737ECA67F68C2"/>
        <w:category>
          <w:name w:val="General"/>
          <w:gallery w:val="placeholder"/>
        </w:category>
        <w:types>
          <w:type w:val="bbPlcHdr"/>
        </w:types>
        <w:behaviors>
          <w:behavior w:val="content"/>
        </w:behaviors>
        <w:guid w:val="{C1C4B3F2-6556-4E57-B6C7-7D67FFBFC2F3}"/>
      </w:docPartPr>
      <w:docPartBody>
        <w:p w:rsidR="0095034A" w:rsidRDefault="004E7E22" w:rsidP="004E7E22">
          <w:pPr>
            <w:pStyle w:val="B0F0AA5047184217980737ECA67F68C2"/>
          </w:pPr>
          <w:r w:rsidRPr="005610AE">
            <w:rPr>
              <w:rStyle w:val="PlaceholderText"/>
            </w:rPr>
            <w:t>C</w:t>
          </w:r>
          <w:r>
            <w:rPr>
              <w:rStyle w:val="PlaceholderText"/>
            </w:rPr>
            <w:t>onference</w:t>
          </w:r>
        </w:p>
      </w:docPartBody>
    </w:docPart>
    <w:docPart>
      <w:docPartPr>
        <w:name w:val="F88A5EA27EA2454194AD232F366C444D"/>
        <w:category>
          <w:name w:val="General"/>
          <w:gallery w:val="placeholder"/>
        </w:category>
        <w:types>
          <w:type w:val="bbPlcHdr"/>
        </w:types>
        <w:behaviors>
          <w:behavior w:val="content"/>
        </w:behaviors>
        <w:guid w:val="{1649A343-ADAF-4FAC-8F96-44DB46F24351}"/>
      </w:docPartPr>
      <w:docPartBody>
        <w:p w:rsidR="0095034A" w:rsidRDefault="004E7E22" w:rsidP="004E7E22">
          <w:pPr>
            <w:pStyle w:val="F88A5EA27EA2454194AD232F366C444D"/>
          </w:pPr>
          <w:r>
            <w:rPr>
              <w:rStyle w:val="PlaceholderText"/>
            </w:rPr>
            <w:t>Site #</w:t>
          </w:r>
        </w:p>
      </w:docPartBody>
    </w:docPart>
    <w:docPart>
      <w:docPartPr>
        <w:name w:val="DBE83F7AEC1647139B44F53BC73BA5B4"/>
        <w:category>
          <w:name w:val="General"/>
          <w:gallery w:val="placeholder"/>
        </w:category>
        <w:types>
          <w:type w:val="bbPlcHdr"/>
        </w:types>
        <w:behaviors>
          <w:behavior w:val="content"/>
        </w:behaviors>
        <w:guid w:val="{85C34AD6-A5A7-43CC-A14D-850D71C24D72}"/>
      </w:docPartPr>
      <w:docPartBody>
        <w:p w:rsidR="0095034A" w:rsidRDefault="004E7E22" w:rsidP="004E7E22">
          <w:pPr>
            <w:pStyle w:val="DBE83F7AEC1647139B44F53BC73BA5B4"/>
          </w:pPr>
          <w:r>
            <w:rPr>
              <w:rStyle w:val="PlaceholderText"/>
            </w:rPr>
            <w:t>Frequency</w:t>
          </w:r>
        </w:p>
      </w:docPartBody>
    </w:docPart>
    <w:docPart>
      <w:docPartPr>
        <w:name w:val="D08B0CB1D3544307ACA3524C39110C45"/>
        <w:category>
          <w:name w:val="General"/>
          <w:gallery w:val="placeholder"/>
        </w:category>
        <w:types>
          <w:type w:val="bbPlcHdr"/>
        </w:types>
        <w:behaviors>
          <w:behavior w:val="content"/>
        </w:behaviors>
        <w:guid w:val="{8D2A934C-D93A-47F8-9770-74340F3ED882}"/>
      </w:docPartPr>
      <w:docPartBody>
        <w:p w:rsidR="0095034A" w:rsidRDefault="004E7E22" w:rsidP="004E7E22">
          <w:pPr>
            <w:pStyle w:val="D08B0CB1D3544307ACA3524C39110C45"/>
          </w:pPr>
          <w:r w:rsidRPr="005610AE">
            <w:rPr>
              <w:rStyle w:val="PlaceholderText"/>
            </w:rPr>
            <w:t>Choose an item.</w:t>
          </w:r>
        </w:p>
      </w:docPartBody>
    </w:docPart>
    <w:docPart>
      <w:docPartPr>
        <w:name w:val="C70EFF14FF3C42D69FE38BD1D0A98A30"/>
        <w:category>
          <w:name w:val="General"/>
          <w:gallery w:val="placeholder"/>
        </w:category>
        <w:types>
          <w:type w:val="bbPlcHdr"/>
        </w:types>
        <w:behaviors>
          <w:behavior w:val="content"/>
        </w:behaviors>
        <w:guid w:val="{B3882E1C-323E-4A38-9688-8FD16396FA9A}"/>
      </w:docPartPr>
      <w:docPartBody>
        <w:p w:rsidR="0095034A" w:rsidRDefault="004E7E22" w:rsidP="004E7E22">
          <w:pPr>
            <w:pStyle w:val="C70EFF14FF3C42D69FE38BD1D0A98A30"/>
          </w:pPr>
          <w:r>
            <w:rPr>
              <w:rStyle w:val="PlaceholderText"/>
            </w:rPr>
            <w:t>Role of fellow</w:t>
          </w:r>
        </w:p>
      </w:docPartBody>
    </w:docPart>
    <w:docPart>
      <w:docPartPr>
        <w:name w:val="3AF7469A15424A6AAEFA6421DC4D2732"/>
        <w:category>
          <w:name w:val="General"/>
          <w:gallery w:val="placeholder"/>
        </w:category>
        <w:types>
          <w:type w:val="bbPlcHdr"/>
        </w:types>
        <w:behaviors>
          <w:behavior w:val="content"/>
        </w:behaviors>
        <w:guid w:val="{3F3D192E-4B80-4FE3-91EF-BC22B3273370}"/>
      </w:docPartPr>
      <w:docPartBody>
        <w:p w:rsidR="0095034A" w:rsidRDefault="004E7E22" w:rsidP="004E7E22">
          <w:pPr>
            <w:pStyle w:val="3AF7469A15424A6AAEFA6421DC4D2732"/>
          </w:pPr>
          <w:r w:rsidRPr="005610AE">
            <w:rPr>
              <w:rStyle w:val="PlaceholderText"/>
            </w:rPr>
            <w:t>C</w:t>
          </w:r>
          <w:r>
            <w:rPr>
              <w:rStyle w:val="PlaceholderText"/>
            </w:rPr>
            <w:t>onference</w:t>
          </w:r>
        </w:p>
      </w:docPartBody>
    </w:docPart>
    <w:docPart>
      <w:docPartPr>
        <w:name w:val="50459E21AE0F4A7DB4660653F0F183D2"/>
        <w:category>
          <w:name w:val="General"/>
          <w:gallery w:val="placeholder"/>
        </w:category>
        <w:types>
          <w:type w:val="bbPlcHdr"/>
        </w:types>
        <w:behaviors>
          <w:behavior w:val="content"/>
        </w:behaviors>
        <w:guid w:val="{ACF56A18-2B3F-406E-9372-CDFC825A7B75}"/>
      </w:docPartPr>
      <w:docPartBody>
        <w:p w:rsidR="0095034A" w:rsidRDefault="004E7E22" w:rsidP="004E7E22">
          <w:pPr>
            <w:pStyle w:val="50459E21AE0F4A7DB4660653F0F183D2"/>
          </w:pPr>
          <w:r>
            <w:rPr>
              <w:rStyle w:val="PlaceholderText"/>
            </w:rPr>
            <w:t>Site #</w:t>
          </w:r>
        </w:p>
      </w:docPartBody>
    </w:docPart>
    <w:docPart>
      <w:docPartPr>
        <w:name w:val="BF6F9CF4764149E49BDED4386EBEDD2F"/>
        <w:category>
          <w:name w:val="General"/>
          <w:gallery w:val="placeholder"/>
        </w:category>
        <w:types>
          <w:type w:val="bbPlcHdr"/>
        </w:types>
        <w:behaviors>
          <w:behavior w:val="content"/>
        </w:behaviors>
        <w:guid w:val="{D0E841E3-C12A-4F2C-9986-35B5C77E8ACA}"/>
      </w:docPartPr>
      <w:docPartBody>
        <w:p w:rsidR="0095034A" w:rsidRDefault="004E7E22" w:rsidP="004E7E22">
          <w:pPr>
            <w:pStyle w:val="BF6F9CF4764149E49BDED4386EBEDD2F"/>
          </w:pPr>
          <w:r>
            <w:rPr>
              <w:rStyle w:val="PlaceholderText"/>
            </w:rPr>
            <w:t>Frequency</w:t>
          </w:r>
        </w:p>
      </w:docPartBody>
    </w:docPart>
    <w:docPart>
      <w:docPartPr>
        <w:name w:val="EC2DF95D23DB411F8C48558A0C5A8A35"/>
        <w:category>
          <w:name w:val="General"/>
          <w:gallery w:val="placeholder"/>
        </w:category>
        <w:types>
          <w:type w:val="bbPlcHdr"/>
        </w:types>
        <w:behaviors>
          <w:behavior w:val="content"/>
        </w:behaviors>
        <w:guid w:val="{5D5A0587-9954-49C8-B405-A6E01568F02C}"/>
      </w:docPartPr>
      <w:docPartBody>
        <w:p w:rsidR="0095034A" w:rsidRDefault="004E7E22" w:rsidP="004E7E22">
          <w:pPr>
            <w:pStyle w:val="EC2DF95D23DB411F8C48558A0C5A8A35"/>
          </w:pPr>
          <w:r w:rsidRPr="005610AE">
            <w:rPr>
              <w:rStyle w:val="PlaceholderText"/>
            </w:rPr>
            <w:t>Choose an item.</w:t>
          </w:r>
        </w:p>
      </w:docPartBody>
    </w:docPart>
    <w:docPart>
      <w:docPartPr>
        <w:name w:val="751D0057937C4291A8BD7F366A1BEE8B"/>
        <w:category>
          <w:name w:val="General"/>
          <w:gallery w:val="placeholder"/>
        </w:category>
        <w:types>
          <w:type w:val="bbPlcHdr"/>
        </w:types>
        <w:behaviors>
          <w:behavior w:val="content"/>
        </w:behaviors>
        <w:guid w:val="{ACEA5D23-BC65-4E89-89C5-EF581299EB1A}"/>
      </w:docPartPr>
      <w:docPartBody>
        <w:p w:rsidR="0095034A" w:rsidRDefault="004E7E22" w:rsidP="004E7E22">
          <w:pPr>
            <w:pStyle w:val="751D0057937C4291A8BD7F366A1BEE8B"/>
          </w:pPr>
          <w:r>
            <w:rPr>
              <w:rStyle w:val="PlaceholderText"/>
            </w:rPr>
            <w:t>Role of fellow</w:t>
          </w:r>
        </w:p>
      </w:docPartBody>
    </w:docPart>
    <w:docPart>
      <w:docPartPr>
        <w:name w:val="2FE11379A7294F82A114A4849F8E5DE0"/>
        <w:category>
          <w:name w:val="General"/>
          <w:gallery w:val="placeholder"/>
        </w:category>
        <w:types>
          <w:type w:val="bbPlcHdr"/>
        </w:types>
        <w:behaviors>
          <w:behavior w:val="content"/>
        </w:behaviors>
        <w:guid w:val="{CAAC10C9-D88C-4BCF-9FB4-BD9A16369267}"/>
      </w:docPartPr>
      <w:docPartBody>
        <w:p w:rsidR="0095034A" w:rsidRDefault="004E7E22" w:rsidP="004E7E22">
          <w:pPr>
            <w:pStyle w:val="2FE11379A7294F82A114A4849F8E5DE0"/>
          </w:pPr>
          <w:r w:rsidRPr="00366C5A">
            <w:rPr>
              <w:rStyle w:val="PlaceholderText"/>
            </w:rPr>
            <w:t>Click or tap here to enter text.</w:t>
          </w:r>
        </w:p>
      </w:docPartBody>
    </w:docPart>
    <w:docPart>
      <w:docPartPr>
        <w:name w:val="833AF48E8307465C89B89D00F3EEF105"/>
        <w:category>
          <w:name w:val="General"/>
          <w:gallery w:val="placeholder"/>
        </w:category>
        <w:types>
          <w:type w:val="bbPlcHdr"/>
        </w:types>
        <w:behaviors>
          <w:behavior w:val="content"/>
        </w:behaviors>
        <w:guid w:val="{595429E7-17D1-4EB2-AA30-DE48D9C77431}"/>
      </w:docPartPr>
      <w:docPartBody>
        <w:p w:rsidR="0095034A" w:rsidRDefault="004E7E22" w:rsidP="004E7E22">
          <w:pPr>
            <w:pStyle w:val="833AF48E8307465C89B89D00F3EEF105"/>
          </w:pPr>
          <w:r>
            <w:rPr>
              <w:rStyle w:val="PlaceholderText"/>
            </w:rPr>
            <w:t>#</w:t>
          </w:r>
        </w:p>
      </w:docPartBody>
    </w:docPart>
    <w:docPart>
      <w:docPartPr>
        <w:name w:val="B584DC5AD02F4FC6B3A3DE42BA139F45"/>
        <w:category>
          <w:name w:val="General"/>
          <w:gallery w:val="placeholder"/>
        </w:category>
        <w:types>
          <w:type w:val="bbPlcHdr"/>
        </w:types>
        <w:behaviors>
          <w:behavior w:val="content"/>
        </w:behaviors>
        <w:guid w:val="{485271C8-DAC2-4306-B5AE-E21B96850218}"/>
      </w:docPartPr>
      <w:docPartBody>
        <w:p w:rsidR="0095034A" w:rsidRDefault="004E7E22" w:rsidP="004E7E22">
          <w:pPr>
            <w:pStyle w:val="B584DC5AD02F4FC6B3A3DE42BA139F45"/>
          </w:pPr>
          <w:r w:rsidRPr="00366C5A">
            <w:rPr>
              <w:rStyle w:val="PlaceholderText"/>
            </w:rPr>
            <w:t>Click or tap here to enter text.</w:t>
          </w:r>
        </w:p>
      </w:docPartBody>
    </w:docPart>
    <w:docPart>
      <w:docPartPr>
        <w:name w:val="9C7B529D6A3D4C69B076984110BEA589"/>
        <w:category>
          <w:name w:val="General"/>
          <w:gallery w:val="placeholder"/>
        </w:category>
        <w:types>
          <w:type w:val="bbPlcHdr"/>
        </w:types>
        <w:behaviors>
          <w:behavior w:val="content"/>
        </w:behaviors>
        <w:guid w:val="{62204698-43EC-4AF9-B7CE-C02077C84653}"/>
      </w:docPartPr>
      <w:docPartBody>
        <w:p w:rsidR="0095034A" w:rsidRDefault="004E7E22" w:rsidP="004E7E22">
          <w:pPr>
            <w:pStyle w:val="9C7B529D6A3D4C69B076984110BEA589"/>
          </w:pPr>
          <w:r>
            <w:rPr>
              <w:rStyle w:val="PlaceholderText"/>
            </w:rPr>
            <w:t>#</w:t>
          </w:r>
        </w:p>
      </w:docPartBody>
    </w:docPart>
    <w:docPart>
      <w:docPartPr>
        <w:name w:val="550981EA005442399A41D9115FAEAB0A"/>
        <w:category>
          <w:name w:val="General"/>
          <w:gallery w:val="placeholder"/>
        </w:category>
        <w:types>
          <w:type w:val="bbPlcHdr"/>
        </w:types>
        <w:behaviors>
          <w:behavior w:val="content"/>
        </w:behaviors>
        <w:guid w:val="{66D95C3C-A6EF-4953-8549-AC52AD1E802A}"/>
      </w:docPartPr>
      <w:docPartBody>
        <w:p w:rsidR="0095034A" w:rsidRDefault="004E7E22" w:rsidP="004E7E22">
          <w:pPr>
            <w:pStyle w:val="550981EA005442399A41D9115FAEAB0A"/>
          </w:pPr>
          <w:r w:rsidRPr="00366C5A">
            <w:rPr>
              <w:rStyle w:val="PlaceholderText"/>
            </w:rPr>
            <w:t>Click or tap here to enter text.</w:t>
          </w:r>
        </w:p>
      </w:docPartBody>
    </w:docPart>
    <w:docPart>
      <w:docPartPr>
        <w:name w:val="D8E1688ED5FA42D296A855ABEBE5BD6C"/>
        <w:category>
          <w:name w:val="General"/>
          <w:gallery w:val="placeholder"/>
        </w:category>
        <w:types>
          <w:type w:val="bbPlcHdr"/>
        </w:types>
        <w:behaviors>
          <w:behavior w:val="content"/>
        </w:behaviors>
        <w:guid w:val="{43482AD6-4B77-441B-8BBD-B873C658B1FA}"/>
      </w:docPartPr>
      <w:docPartBody>
        <w:p w:rsidR="0095034A" w:rsidRDefault="004E7E22" w:rsidP="004E7E22">
          <w:pPr>
            <w:pStyle w:val="D8E1688ED5FA42D296A855ABEBE5BD6C"/>
          </w:pPr>
          <w:r>
            <w:rPr>
              <w:rStyle w:val="PlaceholderText"/>
            </w:rPr>
            <w:t>#</w:t>
          </w:r>
        </w:p>
      </w:docPartBody>
    </w:docPart>
    <w:docPart>
      <w:docPartPr>
        <w:name w:val="02CF480FC95A455299DEC4C1F64B6C15"/>
        <w:category>
          <w:name w:val="General"/>
          <w:gallery w:val="placeholder"/>
        </w:category>
        <w:types>
          <w:type w:val="bbPlcHdr"/>
        </w:types>
        <w:behaviors>
          <w:behavior w:val="content"/>
        </w:behaviors>
        <w:guid w:val="{E912059C-8B41-4D9C-B209-03578D3C068C}"/>
      </w:docPartPr>
      <w:docPartBody>
        <w:p w:rsidR="0095034A" w:rsidRDefault="004E7E22" w:rsidP="004E7E22">
          <w:pPr>
            <w:pStyle w:val="02CF480FC95A455299DEC4C1F64B6C15"/>
          </w:pPr>
          <w:r w:rsidRPr="00366C5A">
            <w:rPr>
              <w:rStyle w:val="PlaceholderText"/>
            </w:rPr>
            <w:t>Click or tap here to enter text.</w:t>
          </w:r>
        </w:p>
      </w:docPartBody>
    </w:docPart>
    <w:docPart>
      <w:docPartPr>
        <w:name w:val="A7282A7C671846959020966DE8D8D4CF"/>
        <w:category>
          <w:name w:val="General"/>
          <w:gallery w:val="placeholder"/>
        </w:category>
        <w:types>
          <w:type w:val="bbPlcHdr"/>
        </w:types>
        <w:behaviors>
          <w:behavior w:val="content"/>
        </w:behaviors>
        <w:guid w:val="{D1F630DA-0FB6-4512-BF5D-082A60245301}"/>
      </w:docPartPr>
      <w:docPartBody>
        <w:p w:rsidR="0095034A" w:rsidRDefault="004E7E22" w:rsidP="004E7E22">
          <w:pPr>
            <w:pStyle w:val="A7282A7C671846959020966DE8D8D4CF"/>
          </w:pPr>
          <w:r>
            <w:rPr>
              <w:rStyle w:val="PlaceholderText"/>
            </w:rPr>
            <w:t>#</w:t>
          </w:r>
        </w:p>
      </w:docPartBody>
    </w:docPart>
    <w:docPart>
      <w:docPartPr>
        <w:name w:val="CDBAFB8D8AAF454A91444319AD87D07D"/>
        <w:category>
          <w:name w:val="General"/>
          <w:gallery w:val="placeholder"/>
        </w:category>
        <w:types>
          <w:type w:val="bbPlcHdr"/>
        </w:types>
        <w:behaviors>
          <w:behavior w:val="content"/>
        </w:behaviors>
        <w:guid w:val="{486205FE-BD2E-4D44-A4D8-4C6E25F7E0D6}"/>
      </w:docPartPr>
      <w:docPartBody>
        <w:p w:rsidR="0095034A" w:rsidRDefault="004E7E22" w:rsidP="004E7E22">
          <w:pPr>
            <w:pStyle w:val="CDBAFB8D8AAF454A91444319AD87D07D"/>
          </w:pPr>
          <w:r w:rsidRPr="00366C5A">
            <w:rPr>
              <w:rStyle w:val="PlaceholderText"/>
            </w:rPr>
            <w:t>Click or tap here to enter text.</w:t>
          </w:r>
        </w:p>
      </w:docPartBody>
    </w:docPart>
    <w:docPart>
      <w:docPartPr>
        <w:name w:val="583F9BD508EE4EF4B27A6BFAE32F13AB"/>
        <w:category>
          <w:name w:val="General"/>
          <w:gallery w:val="placeholder"/>
        </w:category>
        <w:types>
          <w:type w:val="bbPlcHdr"/>
        </w:types>
        <w:behaviors>
          <w:behavior w:val="content"/>
        </w:behaviors>
        <w:guid w:val="{2F824295-FAC9-4D92-9391-6D9E805B8167}"/>
      </w:docPartPr>
      <w:docPartBody>
        <w:p w:rsidR="0095034A" w:rsidRDefault="004E7E22" w:rsidP="004E7E22">
          <w:pPr>
            <w:pStyle w:val="583F9BD508EE4EF4B27A6BFAE32F13AB"/>
          </w:pPr>
          <w:r>
            <w:rPr>
              <w:rStyle w:val="PlaceholderText"/>
            </w:rPr>
            <w:t>#</w:t>
          </w:r>
        </w:p>
      </w:docPartBody>
    </w:docPart>
    <w:docPart>
      <w:docPartPr>
        <w:name w:val="61965ABD57A345DBA247EF16F3F17903"/>
        <w:category>
          <w:name w:val="General"/>
          <w:gallery w:val="placeholder"/>
        </w:category>
        <w:types>
          <w:type w:val="bbPlcHdr"/>
        </w:types>
        <w:behaviors>
          <w:behavior w:val="content"/>
        </w:behaviors>
        <w:guid w:val="{7B1C5A91-F2C1-4B85-9D48-9D2961BD1BAE}"/>
      </w:docPartPr>
      <w:docPartBody>
        <w:p w:rsidR="0095034A" w:rsidRDefault="004E7E22" w:rsidP="004E7E22">
          <w:pPr>
            <w:pStyle w:val="61965ABD57A345DBA247EF16F3F17903"/>
          </w:pPr>
          <w:r w:rsidRPr="00366C5A">
            <w:rPr>
              <w:rStyle w:val="PlaceholderText"/>
            </w:rPr>
            <w:t>Click or tap here to enter text.</w:t>
          </w:r>
        </w:p>
      </w:docPartBody>
    </w:docPart>
    <w:docPart>
      <w:docPartPr>
        <w:name w:val="0218347EEBBA4422B19C272283792D00"/>
        <w:category>
          <w:name w:val="General"/>
          <w:gallery w:val="placeholder"/>
        </w:category>
        <w:types>
          <w:type w:val="bbPlcHdr"/>
        </w:types>
        <w:behaviors>
          <w:behavior w:val="content"/>
        </w:behaviors>
        <w:guid w:val="{C1BD4149-E80D-4F22-AE06-16D522F0D12B}"/>
      </w:docPartPr>
      <w:docPartBody>
        <w:p w:rsidR="0095034A" w:rsidRDefault="004E7E22" w:rsidP="004E7E22">
          <w:pPr>
            <w:pStyle w:val="0218347EEBBA4422B19C272283792D00"/>
          </w:pPr>
          <w:r>
            <w:rPr>
              <w:rStyle w:val="PlaceholderText"/>
            </w:rPr>
            <w:t>#</w:t>
          </w:r>
        </w:p>
      </w:docPartBody>
    </w:docPart>
    <w:docPart>
      <w:docPartPr>
        <w:name w:val="2467F822D26945789105337931924A64"/>
        <w:category>
          <w:name w:val="General"/>
          <w:gallery w:val="placeholder"/>
        </w:category>
        <w:types>
          <w:type w:val="bbPlcHdr"/>
        </w:types>
        <w:behaviors>
          <w:behavior w:val="content"/>
        </w:behaviors>
        <w:guid w:val="{17406932-2717-41E2-84A3-671712085330}"/>
      </w:docPartPr>
      <w:docPartBody>
        <w:p w:rsidR="0095034A" w:rsidRDefault="004E7E22" w:rsidP="004E7E22">
          <w:pPr>
            <w:pStyle w:val="2467F822D26945789105337931924A64"/>
          </w:pPr>
          <w:r w:rsidRPr="00366C5A">
            <w:rPr>
              <w:rStyle w:val="PlaceholderText"/>
            </w:rPr>
            <w:t>Click or tap here to enter text.</w:t>
          </w:r>
        </w:p>
      </w:docPartBody>
    </w:docPart>
    <w:docPart>
      <w:docPartPr>
        <w:name w:val="84F81F43C41E44ED88D1C24CA51B3C55"/>
        <w:category>
          <w:name w:val="General"/>
          <w:gallery w:val="placeholder"/>
        </w:category>
        <w:types>
          <w:type w:val="bbPlcHdr"/>
        </w:types>
        <w:behaviors>
          <w:behavior w:val="content"/>
        </w:behaviors>
        <w:guid w:val="{FCFF31BC-53B1-447F-AE99-2475C0F6DFC0}"/>
      </w:docPartPr>
      <w:docPartBody>
        <w:p w:rsidR="0095034A" w:rsidRDefault="004E7E22" w:rsidP="004E7E22">
          <w:pPr>
            <w:pStyle w:val="84F81F43C41E44ED88D1C24CA51B3C55"/>
          </w:pPr>
          <w:r>
            <w:rPr>
              <w:rStyle w:val="PlaceholderText"/>
            </w:rPr>
            <w:t>#</w:t>
          </w:r>
        </w:p>
      </w:docPartBody>
    </w:docPart>
    <w:docPart>
      <w:docPartPr>
        <w:name w:val="5EE2784FFC074F2EBB0DDFDD672CC20A"/>
        <w:category>
          <w:name w:val="General"/>
          <w:gallery w:val="placeholder"/>
        </w:category>
        <w:types>
          <w:type w:val="bbPlcHdr"/>
        </w:types>
        <w:behaviors>
          <w:behavior w:val="content"/>
        </w:behaviors>
        <w:guid w:val="{D1165383-EA7D-483A-BED2-97A22C1E2C53}"/>
      </w:docPartPr>
      <w:docPartBody>
        <w:p w:rsidR="0095034A" w:rsidRDefault="004E7E22" w:rsidP="004E7E22">
          <w:pPr>
            <w:pStyle w:val="5EE2784FFC074F2EBB0DDFDD672CC20A"/>
          </w:pPr>
          <w:r w:rsidRPr="00366C5A">
            <w:rPr>
              <w:rStyle w:val="PlaceholderText"/>
            </w:rPr>
            <w:t>Click or tap here to enter text.</w:t>
          </w:r>
        </w:p>
      </w:docPartBody>
    </w:docPart>
    <w:docPart>
      <w:docPartPr>
        <w:name w:val="2D59164AD63A4AF881D2BE896C536AD6"/>
        <w:category>
          <w:name w:val="General"/>
          <w:gallery w:val="placeholder"/>
        </w:category>
        <w:types>
          <w:type w:val="bbPlcHdr"/>
        </w:types>
        <w:behaviors>
          <w:behavior w:val="content"/>
        </w:behaviors>
        <w:guid w:val="{63C5071E-2C9D-4614-BE14-175BC5463C11}"/>
      </w:docPartPr>
      <w:docPartBody>
        <w:p w:rsidR="0095034A" w:rsidRDefault="004E7E22" w:rsidP="004E7E22">
          <w:pPr>
            <w:pStyle w:val="2D59164AD63A4AF881D2BE896C536AD6"/>
          </w:pPr>
          <w:r>
            <w:rPr>
              <w:rStyle w:val="PlaceholderText"/>
            </w:rPr>
            <w:t>#</w:t>
          </w:r>
        </w:p>
      </w:docPartBody>
    </w:docPart>
    <w:docPart>
      <w:docPartPr>
        <w:name w:val="B9AEE448FE6748BA9137FC60F22CB131"/>
        <w:category>
          <w:name w:val="General"/>
          <w:gallery w:val="placeholder"/>
        </w:category>
        <w:types>
          <w:type w:val="bbPlcHdr"/>
        </w:types>
        <w:behaviors>
          <w:behavior w:val="content"/>
        </w:behaviors>
        <w:guid w:val="{BC0ABAE2-74A4-4E7A-8D20-80E2D6C59389}"/>
      </w:docPartPr>
      <w:docPartBody>
        <w:p w:rsidR="0095034A" w:rsidRDefault="004E7E22" w:rsidP="004E7E22">
          <w:pPr>
            <w:pStyle w:val="B9AEE448FE6748BA9137FC60F22CB131"/>
          </w:pPr>
          <w:r w:rsidRPr="00366C5A">
            <w:rPr>
              <w:rStyle w:val="PlaceholderText"/>
            </w:rPr>
            <w:t>Click or tap here to enter text.</w:t>
          </w:r>
        </w:p>
      </w:docPartBody>
    </w:docPart>
    <w:docPart>
      <w:docPartPr>
        <w:name w:val="4F359D4FFE974FA090366A6A99FF6077"/>
        <w:category>
          <w:name w:val="General"/>
          <w:gallery w:val="placeholder"/>
        </w:category>
        <w:types>
          <w:type w:val="bbPlcHdr"/>
        </w:types>
        <w:behaviors>
          <w:behavior w:val="content"/>
        </w:behaviors>
        <w:guid w:val="{FED07948-7111-4311-8CF8-8CE249B50163}"/>
      </w:docPartPr>
      <w:docPartBody>
        <w:p w:rsidR="0095034A" w:rsidRDefault="004E7E22" w:rsidP="004E7E22">
          <w:pPr>
            <w:pStyle w:val="4F359D4FFE974FA090366A6A99FF6077"/>
          </w:pPr>
          <w:r>
            <w:rPr>
              <w:rStyle w:val="PlaceholderText"/>
            </w:rPr>
            <w:t>#</w:t>
          </w:r>
        </w:p>
      </w:docPartBody>
    </w:docPart>
    <w:docPart>
      <w:docPartPr>
        <w:name w:val="04CED1DCCBFD49CA86004070283F8EE8"/>
        <w:category>
          <w:name w:val="General"/>
          <w:gallery w:val="placeholder"/>
        </w:category>
        <w:types>
          <w:type w:val="bbPlcHdr"/>
        </w:types>
        <w:behaviors>
          <w:behavior w:val="content"/>
        </w:behaviors>
        <w:guid w:val="{48554EC1-3CAE-4DCE-ABFB-6BD3CD455CEF}"/>
      </w:docPartPr>
      <w:docPartBody>
        <w:p w:rsidR="0095034A" w:rsidRDefault="004E7E22" w:rsidP="004E7E22">
          <w:pPr>
            <w:pStyle w:val="04CED1DCCBFD49CA86004070283F8EE8"/>
          </w:pPr>
          <w:r w:rsidRPr="00366C5A">
            <w:rPr>
              <w:rStyle w:val="PlaceholderText"/>
            </w:rPr>
            <w:t>Click or tap here to enter text.</w:t>
          </w:r>
        </w:p>
      </w:docPartBody>
    </w:docPart>
    <w:docPart>
      <w:docPartPr>
        <w:name w:val="2E56EAA9C9D34B16A8A56C85EDC03410"/>
        <w:category>
          <w:name w:val="General"/>
          <w:gallery w:val="placeholder"/>
        </w:category>
        <w:types>
          <w:type w:val="bbPlcHdr"/>
        </w:types>
        <w:behaviors>
          <w:behavior w:val="content"/>
        </w:behaviors>
        <w:guid w:val="{6A28D530-A1D7-4ED8-AE74-29E5742F4D9D}"/>
      </w:docPartPr>
      <w:docPartBody>
        <w:p w:rsidR="0095034A" w:rsidRDefault="004E7E22" w:rsidP="004E7E22">
          <w:pPr>
            <w:pStyle w:val="2E56EAA9C9D34B16A8A56C85EDC03410"/>
          </w:pPr>
          <w:r>
            <w:rPr>
              <w:rStyle w:val="PlaceholderText"/>
            </w:rPr>
            <w:t>#</w:t>
          </w:r>
        </w:p>
      </w:docPartBody>
    </w:docPart>
    <w:docPart>
      <w:docPartPr>
        <w:name w:val="FDA89392C01346DF8D62934AC11A5FDA"/>
        <w:category>
          <w:name w:val="General"/>
          <w:gallery w:val="placeholder"/>
        </w:category>
        <w:types>
          <w:type w:val="bbPlcHdr"/>
        </w:types>
        <w:behaviors>
          <w:behavior w:val="content"/>
        </w:behaviors>
        <w:guid w:val="{8B814AC1-91B6-4EE9-8026-26C6C95A1F7B}"/>
      </w:docPartPr>
      <w:docPartBody>
        <w:p w:rsidR="0095034A" w:rsidRDefault="004E7E22" w:rsidP="004E7E22">
          <w:pPr>
            <w:pStyle w:val="FDA89392C01346DF8D62934AC11A5FDA"/>
          </w:pPr>
          <w:r w:rsidRPr="00366C5A">
            <w:rPr>
              <w:rStyle w:val="PlaceholderText"/>
            </w:rPr>
            <w:t>Click or tap here to enter text.</w:t>
          </w:r>
        </w:p>
      </w:docPartBody>
    </w:docPart>
    <w:docPart>
      <w:docPartPr>
        <w:name w:val="DAB1C8EEF3574E67AAB195DD0D037187"/>
        <w:category>
          <w:name w:val="General"/>
          <w:gallery w:val="placeholder"/>
        </w:category>
        <w:types>
          <w:type w:val="bbPlcHdr"/>
        </w:types>
        <w:behaviors>
          <w:behavior w:val="content"/>
        </w:behaviors>
        <w:guid w:val="{4316ED39-A58C-4884-BB90-B6E1B6DA67CF}"/>
      </w:docPartPr>
      <w:docPartBody>
        <w:p w:rsidR="0095034A" w:rsidRDefault="004E7E22" w:rsidP="004E7E22">
          <w:pPr>
            <w:pStyle w:val="DAB1C8EEF3574E67AAB195DD0D037187"/>
          </w:pPr>
          <w:r>
            <w:rPr>
              <w:rStyle w:val="PlaceholderText"/>
            </w:rPr>
            <w:t>#</w:t>
          </w:r>
        </w:p>
      </w:docPartBody>
    </w:docPart>
    <w:docPart>
      <w:docPartPr>
        <w:name w:val="769307E5236D4B04B122D054EC676A35"/>
        <w:category>
          <w:name w:val="General"/>
          <w:gallery w:val="placeholder"/>
        </w:category>
        <w:types>
          <w:type w:val="bbPlcHdr"/>
        </w:types>
        <w:behaviors>
          <w:behavior w:val="content"/>
        </w:behaviors>
        <w:guid w:val="{3BAA287C-BEC4-474F-999D-4C8E8F35B897}"/>
      </w:docPartPr>
      <w:docPartBody>
        <w:p w:rsidR="0095034A" w:rsidRDefault="004E7E22" w:rsidP="004E7E22">
          <w:pPr>
            <w:pStyle w:val="769307E5236D4B04B122D054EC676A35"/>
          </w:pPr>
          <w:r w:rsidRPr="00366C5A">
            <w:rPr>
              <w:rStyle w:val="PlaceholderText"/>
            </w:rPr>
            <w:t>Click or tap here to enter text.</w:t>
          </w:r>
        </w:p>
      </w:docPartBody>
    </w:docPart>
    <w:docPart>
      <w:docPartPr>
        <w:name w:val="DC7C06AC240741F09BD75EEAC12D74BC"/>
        <w:category>
          <w:name w:val="General"/>
          <w:gallery w:val="placeholder"/>
        </w:category>
        <w:types>
          <w:type w:val="bbPlcHdr"/>
        </w:types>
        <w:behaviors>
          <w:behavior w:val="content"/>
        </w:behaviors>
        <w:guid w:val="{3C7A4B4F-66C1-473D-9B90-E5258466CFF2}"/>
      </w:docPartPr>
      <w:docPartBody>
        <w:p w:rsidR="0095034A" w:rsidRDefault="004E7E22" w:rsidP="004E7E22">
          <w:pPr>
            <w:pStyle w:val="DC7C06AC240741F09BD75EEAC12D74BC"/>
          </w:pPr>
          <w:r>
            <w:rPr>
              <w:rStyle w:val="PlaceholderText"/>
            </w:rPr>
            <w:t>#</w:t>
          </w:r>
        </w:p>
      </w:docPartBody>
    </w:docPart>
    <w:docPart>
      <w:docPartPr>
        <w:name w:val="DBADEE7E83A44E139ADBDBB1690A85B1"/>
        <w:category>
          <w:name w:val="General"/>
          <w:gallery w:val="placeholder"/>
        </w:category>
        <w:types>
          <w:type w:val="bbPlcHdr"/>
        </w:types>
        <w:behaviors>
          <w:behavior w:val="content"/>
        </w:behaviors>
        <w:guid w:val="{D52D18BF-EE16-4663-A13C-966C694C613D}"/>
      </w:docPartPr>
      <w:docPartBody>
        <w:p w:rsidR="0095034A" w:rsidRDefault="004E7E22" w:rsidP="004E7E22">
          <w:pPr>
            <w:pStyle w:val="DBADEE7E83A44E139ADBDBB1690A85B1"/>
          </w:pPr>
          <w:r w:rsidRPr="00366C5A">
            <w:rPr>
              <w:rStyle w:val="PlaceholderText"/>
            </w:rPr>
            <w:t>Click or tap here to enter text.</w:t>
          </w:r>
        </w:p>
      </w:docPartBody>
    </w:docPart>
    <w:docPart>
      <w:docPartPr>
        <w:name w:val="5193861EB6CA49E3BF15CCA80D54F7CC"/>
        <w:category>
          <w:name w:val="General"/>
          <w:gallery w:val="placeholder"/>
        </w:category>
        <w:types>
          <w:type w:val="bbPlcHdr"/>
        </w:types>
        <w:behaviors>
          <w:behavior w:val="content"/>
        </w:behaviors>
        <w:guid w:val="{310FB6BD-5882-4235-9EF5-32840688683E}"/>
      </w:docPartPr>
      <w:docPartBody>
        <w:p w:rsidR="0095034A" w:rsidRDefault="004E7E22" w:rsidP="004E7E22">
          <w:pPr>
            <w:pStyle w:val="5193861EB6CA49E3BF15CCA80D54F7CC"/>
          </w:pPr>
          <w:r>
            <w:rPr>
              <w:rStyle w:val="PlaceholderText"/>
            </w:rPr>
            <w:t>#</w:t>
          </w:r>
        </w:p>
      </w:docPartBody>
    </w:docPart>
    <w:docPart>
      <w:docPartPr>
        <w:name w:val="86255D6E7E5C46B99918B37012096681"/>
        <w:category>
          <w:name w:val="General"/>
          <w:gallery w:val="placeholder"/>
        </w:category>
        <w:types>
          <w:type w:val="bbPlcHdr"/>
        </w:types>
        <w:behaviors>
          <w:behavior w:val="content"/>
        </w:behaviors>
        <w:guid w:val="{D6875AE9-F128-45C8-BCA1-F94879712AC9}"/>
      </w:docPartPr>
      <w:docPartBody>
        <w:p w:rsidR="0095034A" w:rsidRDefault="004E7E22" w:rsidP="004E7E22">
          <w:pPr>
            <w:pStyle w:val="86255D6E7E5C46B99918B37012096681"/>
          </w:pPr>
          <w:r w:rsidRPr="00366C5A">
            <w:rPr>
              <w:rStyle w:val="PlaceholderText"/>
            </w:rPr>
            <w:t>Click or tap here to enter text.</w:t>
          </w:r>
        </w:p>
      </w:docPartBody>
    </w:docPart>
    <w:docPart>
      <w:docPartPr>
        <w:name w:val="1A364A9C80FB436290D19ACF86FC9023"/>
        <w:category>
          <w:name w:val="General"/>
          <w:gallery w:val="placeholder"/>
        </w:category>
        <w:types>
          <w:type w:val="bbPlcHdr"/>
        </w:types>
        <w:behaviors>
          <w:behavior w:val="content"/>
        </w:behaviors>
        <w:guid w:val="{FBC9FAC7-DE05-4620-AF61-80DDF2A5A152}"/>
      </w:docPartPr>
      <w:docPartBody>
        <w:p w:rsidR="0095034A" w:rsidRDefault="004E7E22" w:rsidP="004E7E22">
          <w:pPr>
            <w:pStyle w:val="1A364A9C80FB436290D19ACF86FC9023"/>
          </w:pPr>
          <w:r>
            <w:rPr>
              <w:rStyle w:val="PlaceholderText"/>
            </w:rPr>
            <w:t>#</w:t>
          </w:r>
        </w:p>
      </w:docPartBody>
    </w:docPart>
    <w:docPart>
      <w:docPartPr>
        <w:name w:val="C65FBDF32A4741EEB84C882B28070527"/>
        <w:category>
          <w:name w:val="General"/>
          <w:gallery w:val="placeholder"/>
        </w:category>
        <w:types>
          <w:type w:val="bbPlcHdr"/>
        </w:types>
        <w:behaviors>
          <w:behavior w:val="content"/>
        </w:behaviors>
        <w:guid w:val="{DD58D914-F7BD-4875-A8C7-CB1904965848}"/>
      </w:docPartPr>
      <w:docPartBody>
        <w:p w:rsidR="0095034A" w:rsidRDefault="004E7E22" w:rsidP="004E7E22">
          <w:pPr>
            <w:pStyle w:val="C65FBDF32A4741EEB84C882B28070527"/>
          </w:pPr>
          <w:r w:rsidRPr="00366C5A">
            <w:rPr>
              <w:rStyle w:val="PlaceholderText"/>
            </w:rPr>
            <w:t>Click or tap here to enter text.</w:t>
          </w:r>
        </w:p>
      </w:docPartBody>
    </w:docPart>
    <w:docPart>
      <w:docPartPr>
        <w:name w:val="E5AB287EF39C470EAB940D4C48E1226A"/>
        <w:category>
          <w:name w:val="General"/>
          <w:gallery w:val="placeholder"/>
        </w:category>
        <w:types>
          <w:type w:val="bbPlcHdr"/>
        </w:types>
        <w:behaviors>
          <w:behavior w:val="content"/>
        </w:behaviors>
        <w:guid w:val="{D7907DFC-1E66-4BAE-B5E5-7E6C052170E5}"/>
      </w:docPartPr>
      <w:docPartBody>
        <w:p w:rsidR="0095034A" w:rsidRDefault="004E7E22" w:rsidP="004E7E22">
          <w:pPr>
            <w:pStyle w:val="E5AB287EF39C470EAB940D4C48E1226A"/>
          </w:pPr>
          <w:r>
            <w:rPr>
              <w:rStyle w:val="PlaceholderText"/>
            </w:rPr>
            <w:t>#</w:t>
          </w:r>
        </w:p>
      </w:docPartBody>
    </w:docPart>
    <w:docPart>
      <w:docPartPr>
        <w:name w:val="72FF5B4104804B0095310E1F36F05ED2"/>
        <w:category>
          <w:name w:val="General"/>
          <w:gallery w:val="placeholder"/>
        </w:category>
        <w:types>
          <w:type w:val="bbPlcHdr"/>
        </w:types>
        <w:behaviors>
          <w:behavior w:val="content"/>
        </w:behaviors>
        <w:guid w:val="{4B7658C5-8BA4-42FF-95E4-2B2EEE84ADC3}"/>
      </w:docPartPr>
      <w:docPartBody>
        <w:p w:rsidR="0095034A" w:rsidRDefault="004E7E22" w:rsidP="004E7E22">
          <w:pPr>
            <w:pStyle w:val="72FF5B4104804B0095310E1F36F05ED2"/>
          </w:pPr>
          <w:r w:rsidRPr="00366C5A">
            <w:rPr>
              <w:rStyle w:val="PlaceholderText"/>
            </w:rPr>
            <w:t>Click or tap here to enter text.</w:t>
          </w:r>
        </w:p>
      </w:docPartBody>
    </w:docPart>
    <w:docPart>
      <w:docPartPr>
        <w:name w:val="95F4BD93903E4BFBB28C80FCF920815A"/>
        <w:category>
          <w:name w:val="General"/>
          <w:gallery w:val="placeholder"/>
        </w:category>
        <w:types>
          <w:type w:val="bbPlcHdr"/>
        </w:types>
        <w:behaviors>
          <w:behavior w:val="content"/>
        </w:behaviors>
        <w:guid w:val="{BB91DE82-B192-44F5-B438-91E7D8ACD74C}"/>
      </w:docPartPr>
      <w:docPartBody>
        <w:p w:rsidR="0095034A" w:rsidRDefault="004E7E22" w:rsidP="004E7E22">
          <w:pPr>
            <w:pStyle w:val="95F4BD93903E4BFBB28C80FCF920815A"/>
          </w:pPr>
          <w:r>
            <w:rPr>
              <w:rStyle w:val="PlaceholderText"/>
            </w:rPr>
            <w:t>#</w:t>
          </w:r>
        </w:p>
      </w:docPartBody>
    </w:docPart>
    <w:docPart>
      <w:docPartPr>
        <w:name w:val="32FEB798ADE2449482863C330A66F230"/>
        <w:category>
          <w:name w:val="General"/>
          <w:gallery w:val="placeholder"/>
        </w:category>
        <w:types>
          <w:type w:val="bbPlcHdr"/>
        </w:types>
        <w:behaviors>
          <w:behavior w:val="content"/>
        </w:behaviors>
        <w:guid w:val="{68F64102-8146-4340-AA4B-4A33FB81ED48}"/>
      </w:docPartPr>
      <w:docPartBody>
        <w:p w:rsidR="0095034A" w:rsidRDefault="004E7E22" w:rsidP="004E7E22">
          <w:pPr>
            <w:pStyle w:val="32FEB798ADE2449482863C330A66F230"/>
          </w:pPr>
          <w:r w:rsidRPr="00366C5A">
            <w:rPr>
              <w:rStyle w:val="PlaceholderText"/>
            </w:rPr>
            <w:t>Click or tap here to enter text.</w:t>
          </w:r>
        </w:p>
      </w:docPartBody>
    </w:docPart>
    <w:docPart>
      <w:docPartPr>
        <w:name w:val="53B6A8FCA4CF42FB940E1C5CF84CC20C"/>
        <w:category>
          <w:name w:val="General"/>
          <w:gallery w:val="placeholder"/>
        </w:category>
        <w:types>
          <w:type w:val="bbPlcHdr"/>
        </w:types>
        <w:behaviors>
          <w:behavior w:val="content"/>
        </w:behaviors>
        <w:guid w:val="{CE654DB7-9146-4810-9648-357A312F9C0D}"/>
      </w:docPartPr>
      <w:docPartBody>
        <w:p w:rsidR="0095034A" w:rsidRDefault="004E7E22" w:rsidP="004E7E22">
          <w:pPr>
            <w:pStyle w:val="53B6A8FCA4CF42FB940E1C5CF84CC20C"/>
          </w:pPr>
          <w:r>
            <w:rPr>
              <w:rStyle w:val="PlaceholderText"/>
            </w:rPr>
            <w:t>#</w:t>
          </w:r>
        </w:p>
      </w:docPartBody>
    </w:docPart>
    <w:docPart>
      <w:docPartPr>
        <w:name w:val="F208D523FB6842BDB230FE9CA2A5FFAE"/>
        <w:category>
          <w:name w:val="General"/>
          <w:gallery w:val="placeholder"/>
        </w:category>
        <w:types>
          <w:type w:val="bbPlcHdr"/>
        </w:types>
        <w:behaviors>
          <w:behavior w:val="content"/>
        </w:behaviors>
        <w:guid w:val="{A59F3042-14E1-449F-966B-3C1B44E7D234}"/>
      </w:docPartPr>
      <w:docPartBody>
        <w:p w:rsidR="0095034A" w:rsidRDefault="004E7E22" w:rsidP="004E7E22">
          <w:pPr>
            <w:pStyle w:val="F208D523FB6842BDB230FE9CA2A5FFAE"/>
          </w:pPr>
          <w:r w:rsidRPr="00366C5A">
            <w:rPr>
              <w:rStyle w:val="PlaceholderText"/>
            </w:rPr>
            <w:t>Click or tap here to enter text.</w:t>
          </w:r>
        </w:p>
      </w:docPartBody>
    </w:docPart>
    <w:docPart>
      <w:docPartPr>
        <w:name w:val="5CE7C3120EF8461E89045F85915B4461"/>
        <w:category>
          <w:name w:val="General"/>
          <w:gallery w:val="placeholder"/>
        </w:category>
        <w:types>
          <w:type w:val="bbPlcHdr"/>
        </w:types>
        <w:behaviors>
          <w:behavior w:val="content"/>
        </w:behaviors>
        <w:guid w:val="{0DA56BEC-762A-4880-9F83-8F40BB2ABE10}"/>
      </w:docPartPr>
      <w:docPartBody>
        <w:p w:rsidR="0095034A" w:rsidRDefault="004E7E22" w:rsidP="004E7E22">
          <w:pPr>
            <w:pStyle w:val="5CE7C3120EF8461E89045F85915B4461"/>
          </w:pPr>
          <w:r>
            <w:rPr>
              <w:rStyle w:val="PlaceholderText"/>
            </w:rPr>
            <w:t>#</w:t>
          </w:r>
        </w:p>
      </w:docPartBody>
    </w:docPart>
    <w:docPart>
      <w:docPartPr>
        <w:name w:val="EF6E590442874F9ABF47C73EEB0B5820"/>
        <w:category>
          <w:name w:val="General"/>
          <w:gallery w:val="placeholder"/>
        </w:category>
        <w:types>
          <w:type w:val="bbPlcHdr"/>
        </w:types>
        <w:behaviors>
          <w:behavior w:val="content"/>
        </w:behaviors>
        <w:guid w:val="{825F3D0F-6158-4F84-ABC2-52ED4C2BF6B7}"/>
      </w:docPartPr>
      <w:docPartBody>
        <w:p w:rsidR="0095034A" w:rsidRDefault="004E7E22" w:rsidP="004E7E22">
          <w:pPr>
            <w:pStyle w:val="EF6E590442874F9ABF47C73EEB0B5820"/>
          </w:pPr>
          <w:r w:rsidRPr="00366C5A">
            <w:rPr>
              <w:rStyle w:val="PlaceholderText"/>
            </w:rPr>
            <w:t>Click or tap here to enter text.</w:t>
          </w:r>
        </w:p>
      </w:docPartBody>
    </w:docPart>
    <w:docPart>
      <w:docPartPr>
        <w:name w:val="8536994F94CA4CA0B916F98122623B69"/>
        <w:category>
          <w:name w:val="General"/>
          <w:gallery w:val="placeholder"/>
        </w:category>
        <w:types>
          <w:type w:val="bbPlcHdr"/>
        </w:types>
        <w:behaviors>
          <w:behavior w:val="content"/>
        </w:behaviors>
        <w:guid w:val="{DEBBC984-90E1-464C-A95F-7EAD9CBD18BA}"/>
      </w:docPartPr>
      <w:docPartBody>
        <w:p w:rsidR="0095034A" w:rsidRDefault="004E7E22" w:rsidP="004E7E22">
          <w:pPr>
            <w:pStyle w:val="8536994F94CA4CA0B916F98122623B69"/>
          </w:pPr>
          <w:r>
            <w:rPr>
              <w:rStyle w:val="PlaceholderText"/>
            </w:rPr>
            <w:t>#</w:t>
          </w:r>
        </w:p>
      </w:docPartBody>
    </w:docPart>
    <w:docPart>
      <w:docPartPr>
        <w:name w:val="DC70D2113EB5420F979AAE55D8631844"/>
        <w:category>
          <w:name w:val="General"/>
          <w:gallery w:val="placeholder"/>
        </w:category>
        <w:types>
          <w:type w:val="bbPlcHdr"/>
        </w:types>
        <w:behaviors>
          <w:behavior w:val="content"/>
        </w:behaviors>
        <w:guid w:val="{0B759071-7CB5-4F1F-AEF4-C37E1897CADF}"/>
      </w:docPartPr>
      <w:docPartBody>
        <w:p w:rsidR="0095034A" w:rsidRDefault="004E7E22" w:rsidP="004E7E22">
          <w:pPr>
            <w:pStyle w:val="DC70D2113EB5420F979AAE55D8631844"/>
          </w:pPr>
          <w:r>
            <w:rPr>
              <w:rStyle w:val="PlaceholderText"/>
            </w:rPr>
            <w:t>Name</w:t>
          </w:r>
        </w:p>
      </w:docPartBody>
    </w:docPart>
    <w:docPart>
      <w:docPartPr>
        <w:name w:val="39AD43CA91EE493A8D2339CD1DC38B01"/>
        <w:category>
          <w:name w:val="General"/>
          <w:gallery w:val="placeholder"/>
        </w:category>
        <w:types>
          <w:type w:val="bbPlcHdr"/>
        </w:types>
        <w:behaviors>
          <w:behavior w:val="content"/>
        </w:behaviors>
        <w:guid w:val="{0A9BB47C-F4BC-4841-B1EB-90D4FFEB2C50}"/>
      </w:docPartPr>
      <w:docPartBody>
        <w:p w:rsidR="0095034A" w:rsidRDefault="004E7E22" w:rsidP="004E7E22">
          <w:pPr>
            <w:pStyle w:val="39AD43CA91EE493A8D2339CD1DC38B01"/>
          </w:pPr>
          <w:r>
            <w:rPr>
              <w:rStyle w:val="PlaceholderText"/>
            </w:rPr>
            <w:t>#</w:t>
          </w:r>
        </w:p>
      </w:docPartBody>
    </w:docPart>
    <w:docPart>
      <w:docPartPr>
        <w:name w:val="E03C351D9745482FADBF87FFE0B7B6B4"/>
        <w:category>
          <w:name w:val="General"/>
          <w:gallery w:val="placeholder"/>
        </w:category>
        <w:types>
          <w:type w:val="bbPlcHdr"/>
        </w:types>
        <w:behaviors>
          <w:behavior w:val="content"/>
        </w:behaviors>
        <w:guid w:val="{00A91C2E-AFD0-48F5-9A8B-2C07F25917C0}"/>
      </w:docPartPr>
      <w:docPartBody>
        <w:p w:rsidR="0095034A" w:rsidRDefault="004E7E22" w:rsidP="004E7E22">
          <w:pPr>
            <w:pStyle w:val="E03C351D9745482FADBF87FFE0B7B6B4"/>
          </w:pPr>
          <w:r>
            <w:rPr>
              <w:rStyle w:val="PlaceholderText"/>
            </w:rPr>
            <w:t>#</w:t>
          </w:r>
        </w:p>
      </w:docPartBody>
    </w:docPart>
    <w:docPart>
      <w:docPartPr>
        <w:name w:val="71AE623B171144F482794095FAEDC860"/>
        <w:category>
          <w:name w:val="General"/>
          <w:gallery w:val="placeholder"/>
        </w:category>
        <w:types>
          <w:type w:val="bbPlcHdr"/>
        </w:types>
        <w:behaviors>
          <w:behavior w:val="content"/>
        </w:behaviors>
        <w:guid w:val="{E17634DE-FE47-49B5-8868-FEB2B8BBE2E1}"/>
      </w:docPartPr>
      <w:docPartBody>
        <w:p w:rsidR="0095034A" w:rsidRDefault="004E7E22" w:rsidP="004E7E22">
          <w:pPr>
            <w:pStyle w:val="71AE623B171144F482794095FAEDC860"/>
          </w:pPr>
          <w:r>
            <w:rPr>
              <w:rStyle w:val="PlaceholderText"/>
            </w:rPr>
            <w:t>Name</w:t>
          </w:r>
        </w:p>
      </w:docPartBody>
    </w:docPart>
    <w:docPart>
      <w:docPartPr>
        <w:name w:val="AA91AF9D5F774C41881FAEF212519574"/>
        <w:category>
          <w:name w:val="General"/>
          <w:gallery w:val="placeholder"/>
        </w:category>
        <w:types>
          <w:type w:val="bbPlcHdr"/>
        </w:types>
        <w:behaviors>
          <w:behavior w:val="content"/>
        </w:behaviors>
        <w:guid w:val="{B3E6A254-C205-4474-9A6B-D7FA72FC1364}"/>
      </w:docPartPr>
      <w:docPartBody>
        <w:p w:rsidR="0095034A" w:rsidRDefault="004E7E22" w:rsidP="004E7E22">
          <w:pPr>
            <w:pStyle w:val="AA91AF9D5F774C41881FAEF212519574"/>
          </w:pPr>
          <w:r>
            <w:rPr>
              <w:rStyle w:val="PlaceholderText"/>
            </w:rPr>
            <w:t>#</w:t>
          </w:r>
        </w:p>
      </w:docPartBody>
    </w:docPart>
    <w:docPart>
      <w:docPartPr>
        <w:name w:val="38F77B6743AE4E16A451DE44FD600D56"/>
        <w:category>
          <w:name w:val="General"/>
          <w:gallery w:val="placeholder"/>
        </w:category>
        <w:types>
          <w:type w:val="bbPlcHdr"/>
        </w:types>
        <w:behaviors>
          <w:behavior w:val="content"/>
        </w:behaviors>
        <w:guid w:val="{E92978A1-9BFF-490E-8B82-B7CC964CD013}"/>
      </w:docPartPr>
      <w:docPartBody>
        <w:p w:rsidR="0095034A" w:rsidRDefault="004E7E22" w:rsidP="004E7E22">
          <w:pPr>
            <w:pStyle w:val="38F77B6743AE4E16A451DE44FD600D56"/>
          </w:pPr>
          <w:r>
            <w:rPr>
              <w:rStyle w:val="PlaceholderText"/>
            </w:rPr>
            <w:t>#</w:t>
          </w:r>
        </w:p>
      </w:docPartBody>
    </w:docPart>
    <w:docPart>
      <w:docPartPr>
        <w:name w:val="B0B2ADEC375C46B19C5C3D4AE5B57F83"/>
        <w:category>
          <w:name w:val="General"/>
          <w:gallery w:val="placeholder"/>
        </w:category>
        <w:types>
          <w:type w:val="bbPlcHdr"/>
        </w:types>
        <w:behaviors>
          <w:behavior w:val="content"/>
        </w:behaviors>
        <w:guid w:val="{CFBB8F18-25D2-4B0F-8D1D-C966CE3DAFE8}"/>
      </w:docPartPr>
      <w:docPartBody>
        <w:p w:rsidR="0095034A" w:rsidRDefault="004E7E22" w:rsidP="004E7E22">
          <w:pPr>
            <w:pStyle w:val="B0B2ADEC375C46B19C5C3D4AE5B57F83"/>
          </w:pPr>
          <w:r>
            <w:rPr>
              <w:rStyle w:val="PlaceholderText"/>
            </w:rPr>
            <w:t>Name</w:t>
          </w:r>
        </w:p>
      </w:docPartBody>
    </w:docPart>
    <w:docPart>
      <w:docPartPr>
        <w:name w:val="B710C9733A6247C981A2EDB87844C907"/>
        <w:category>
          <w:name w:val="General"/>
          <w:gallery w:val="placeholder"/>
        </w:category>
        <w:types>
          <w:type w:val="bbPlcHdr"/>
        </w:types>
        <w:behaviors>
          <w:behavior w:val="content"/>
        </w:behaviors>
        <w:guid w:val="{C0602177-2747-49E1-B3D1-BDB98D6C6182}"/>
      </w:docPartPr>
      <w:docPartBody>
        <w:p w:rsidR="0095034A" w:rsidRDefault="004E7E22" w:rsidP="004E7E22">
          <w:pPr>
            <w:pStyle w:val="B710C9733A6247C981A2EDB87844C907"/>
          </w:pPr>
          <w:r>
            <w:rPr>
              <w:rStyle w:val="PlaceholderText"/>
            </w:rPr>
            <w:t>#</w:t>
          </w:r>
        </w:p>
      </w:docPartBody>
    </w:docPart>
    <w:docPart>
      <w:docPartPr>
        <w:name w:val="2B402F2C45464FD2977CC993FEE00D3A"/>
        <w:category>
          <w:name w:val="General"/>
          <w:gallery w:val="placeholder"/>
        </w:category>
        <w:types>
          <w:type w:val="bbPlcHdr"/>
        </w:types>
        <w:behaviors>
          <w:behavior w:val="content"/>
        </w:behaviors>
        <w:guid w:val="{E01591A1-F63F-40C7-A7D7-591C161D34B2}"/>
      </w:docPartPr>
      <w:docPartBody>
        <w:p w:rsidR="0095034A" w:rsidRDefault="004E7E22" w:rsidP="004E7E22">
          <w:pPr>
            <w:pStyle w:val="2B402F2C45464FD2977CC993FEE00D3A"/>
          </w:pPr>
          <w:r>
            <w:rPr>
              <w:rStyle w:val="PlaceholderText"/>
            </w:rPr>
            <w:t>#</w:t>
          </w:r>
        </w:p>
      </w:docPartBody>
    </w:docPart>
    <w:docPart>
      <w:docPartPr>
        <w:name w:val="C23369C482184660A509D6FC8F1B0716"/>
        <w:category>
          <w:name w:val="General"/>
          <w:gallery w:val="placeholder"/>
        </w:category>
        <w:types>
          <w:type w:val="bbPlcHdr"/>
        </w:types>
        <w:behaviors>
          <w:behavior w:val="content"/>
        </w:behaviors>
        <w:guid w:val="{993E7D17-42F6-42BE-8351-0F31EB1B824E}"/>
      </w:docPartPr>
      <w:docPartBody>
        <w:p w:rsidR="0095034A" w:rsidRDefault="004E7E22" w:rsidP="004E7E22">
          <w:pPr>
            <w:pStyle w:val="C23369C482184660A509D6FC8F1B0716"/>
          </w:pPr>
          <w:r>
            <w:rPr>
              <w:rStyle w:val="PlaceholderText"/>
            </w:rPr>
            <w:t>Name</w:t>
          </w:r>
        </w:p>
      </w:docPartBody>
    </w:docPart>
    <w:docPart>
      <w:docPartPr>
        <w:name w:val="C1AE232F86C7458E9601022A59625FBB"/>
        <w:category>
          <w:name w:val="General"/>
          <w:gallery w:val="placeholder"/>
        </w:category>
        <w:types>
          <w:type w:val="bbPlcHdr"/>
        </w:types>
        <w:behaviors>
          <w:behavior w:val="content"/>
        </w:behaviors>
        <w:guid w:val="{EE91DC88-E89D-4415-8B2D-0429B1FA0943}"/>
      </w:docPartPr>
      <w:docPartBody>
        <w:p w:rsidR="0095034A" w:rsidRDefault="004E7E22" w:rsidP="004E7E22">
          <w:pPr>
            <w:pStyle w:val="C1AE232F86C7458E9601022A59625FBB"/>
          </w:pPr>
          <w:r>
            <w:rPr>
              <w:rStyle w:val="PlaceholderText"/>
            </w:rPr>
            <w:t>#</w:t>
          </w:r>
        </w:p>
      </w:docPartBody>
    </w:docPart>
    <w:docPart>
      <w:docPartPr>
        <w:name w:val="166176EF6F994B5D9B025C4F9130BD48"/>
        <w:category>
          <w:name w:val="General"/>
          <w:gallery w:val="placeholder"/>
        </w:category>
        <w:types>
          <w:type w:val="bbPlcHdr"/>
        </w:types>
        <w:behaviors>
          <w:behavior w:val="content"/>
        </w:behaviors>
        <w:guid w:val="{009586DC-31D8-4771-A42E-E7E1412144CD}"/>
      </w:docPartPr>
      <w:docPartBody>
        <w:p w:rsidR="0095034A" w:rsidRDefault="004E7E22" w:rsidP="004E7E22">
          <w:pPr>
            <w:pStyle w:val="166176EF6F994B5D9B025C4F9130BD48"/>
          </w:pPr>
          <w:r>
            <w:rPr>
              <w:rStyle w:val="PlaceholderText"/>
            </w:rPr>
            <w:t>#</w:t>
          </w:r>
        </w:p>
      </w:docPartBody>
    </w:docPart>
    <w:docPart>
      <w:docPartPr>
        <w:name w:val="EAAC61B7B60A47BE90E0548B10AC7BCE"/>
        <w:category>
          <w:name w:val="General"/>
          <w:gallery w:val="placeholder"/>
        </w:category>
        <w:types>
          <w:type w:val="bbPlcHdr"/>
        </w:types>
        <w:behaviors>
          <w:behavior w:val="content"/>
        </w:behaviors>
        <w:guid w:val="{61BB4C67-C79A-4110-9A6A-06BC9B50E35F}"/>
      </w:docPartPr>
      <w:docPartBody>
        <w:p w:rsidR="0095034A" w:rsidRDefault="004E7E22" w:rsidP="004E7E22">
          <w:pPr>
            <w:pStyle w:val="EAAC61B7B60A47BE90E0548B10AC7BCE"/>
          </w:pPr>
          <w:r>
            <w:rPr>
              <w:rStyle w:val="PlaceholderText"/>
            </w:rPr>
            <w:t>Name</w:t>
          </w:r>
        </w:p>
      </w:docPartBody>
    </w:docPart>
    <w:docPart>
      <w:docPartPr>
        <w:name w:val="32FD5D73CF47441E926B8915BCE63208"/>
        <w:category>
          <w:name w:val="General"/>
          <w:gallery w:val="placeholder"/>
        </w:category>
        <w:types>
          <w:type w:val="bbPlcHdr"/>
        </w:types>
        <w:behaviors>
          <w:behavior w:val="content"/>
        </w:behaviors>
        <w:guid w:val="{419AFB03-69CA-4547-96F6-FE56AEFC8DBF}"/>
      </w:docPartPr>
      <w:docPartBody>
        <w:p w:rsidR="0095034A" w:rsidRDefault="004E7E22" w:rsidP="004E7E22">
          <w:pPr>
            <w:pStyle w:val="32FD5D73CF47441E926B8915BCE63208"/>
          </w:pPr>
          <w:r>
            <w:rPr>
              <w:rStyle w:val="PlaceholderText"/>
            </w:rPr>
            <w:t>#</w:t>
          </w:r>
        </w:p>
      </w:docPartBody>
    </w:docPart>
    <w:docPart>
      <w:docPartPr>
        <w:name w:val="7DAFDA8E9A1D4B4DA48FCE3796895FEC"/>
        <w:category>
          <w:name w:val="General"/>
          <w:gallery w:val="placeholder"/>
        </w:category>
        <w:types>
          <w:type w:val="bbPlcHdr"/>
        </w:types>
        <w:behaviors>
          <w:behavior w:val="content"/>
        </w:behaviors>
        <w:guid w:val="{EBEAC995-E2AB-4E86-B183-3198B892188C}"/>
      </w:docPartPr>
      <w:docPartBody>
        <w:p w:rsidR="0095034A" w:rsidRDefault="004E7E22" w:rsidP="004E7E22">
          <w:pPr>
            <w:pStyle w:val="7DAFDA8E9A1D4B4DA48FCE3796895FEC"/>
          </w:pPr>
          <w:r>
            <w:rPr>
              <w:rStyle w:val="PlaceholderText"/>
            </w:rPr>
            <w:t>#</w:t>
          </w:r>
        </w:p>
      </w:docPartBody>
    </w:docPart>
    <w:docPart>
      <w:docPartPr>
        <w:name w:val="27A7DF2C34E94A98821C8A8C0CC634EC"/>
        <w:category>
          <w:name w:val="General"/>
          <w:gallery w:val="placeholder"/>
        </w:category>
        <w:types>
          <w:type w:val="bbPlcHdr"/>
        </w:types>
        <w:behaviors>
          <w:behavior w:val="content"/>
        </w:behaviors>
        <w:guid w:val="{0780EE1B-36D2-4D10-B65F-905098071F38}"/>
      </w:docPartPr>
      <w:docPartBody>
        <w:p w:rsidR="0095034A" w:rsidRDefault="004E7E22" w:rsidP="004E7E22">
          <w:pPr>
            <w:pStyle w:val="27A7DF2C34E94A98821C8A8C0CC634EC"/>
          </w:pPr>
          <w:r>
            <w:rPr>
              <w:rStyle w:val="PlaceholderText"/>
            </w:rPr>
            <w:t>Name</w:t>
          </w:r>
        </w:p>
      </w:docPartBody>
    </w:docPart>
    <w:docPart>
      <w:docPartPr>
        <w:name w:val="4A5B8A126EE3459ABECFE64D76A989A2"/>
        <w:category>
          <w:name w:val="General"/>
          <w:gallery w:val="placeholder"/>
        </w:category>
        <w:types>
          <w:type w:val="bbPlcHdr"/>
        </w:types>
        <w:behaviors>
          <w:behavior w:val="content"/>
        </w:behaviors>
        <w:guid w:val="{FB2214C4-83C3-40F7-BCF2-1597A1F900FE}"/>
      </w:docPartPr>
      <w:docPartBody>
        <w:p w:rsidR="0095034A" w:rsidRDefault="004E7E22" w:rsidP="004E7E22">
          <w:pPr>
            <w:pStyle w:val="4A5B8A126EE3459ABECFE64D76A989A2"/>
          </w:pPr>
          <w:r>
            <w:rPr>
              <w:rStyle w:val="PlaceholderText"/>
            </w:rPr>
            <w:t>#</w:t>
          </w:r>
        </w:p>
      </w:docPartBody>
    </w:docPart>
    <w:docPart>
      <w:docPartPr>
        <w:name w:val="1EB8D2B34E064EB5B98599359022657B"/>
        <w:category>
          <w:name w:val="General"/>
          <w:gallery w:val="placeholder"/>
        </w:category>
        <w:types>
          <w:type w:val="bbPlcHdr"/>
        </w:types>
        <w:behaviors>
          <w:behavior w:val="content"/>
        </w:behaviors>
        <w:guid w:val="{F342E513-4FE6-4476-BA59-E74876086422}"/>
      </w:docPartPr>
      <w:docPartBody>
        <w:p w:rsidR="0095034A" w:rsidRDefault="004E7E22" w:rsidP="004E7E22">
          <w:pPr>
            <w:pStyle w:val="1EB8D2B34E064EB5B98599359022657B"/>
          </w:pPr>
          <w:r>
            <w:rPr>
              <w:rStyle w:val="PlaceholderText"/>
            </w:rPr>
            <w:t>#</w:t>
          </w:r>
        </w:p>
      </w:docPartBody>
    </w:docPart>
    <w:docPart>
      <w:docPartPr>
        <w:name w:val="59AB72BE8C6A4E81B4C8BBADFF1E82DA"/>
        <w:category>
          <w:name w:val="General"/>
          <w:gallery w:val="placeholder"/>
        </w:category>
        <w:types>
          <w:type w:val="bbPlcHdr"/>
        </w:types>
        <w:behaviors>
          <w:behavior w:val="content"/>
        </w:behaviors>
        <w:guid w:val="{5C1800D2-1666-44C1-9143-0ED1E3E46FEC}"/>
      </w:docPartPr>
      <w:docPartBody>
        <w:p w:rsidR="0095034A" w:rsidRDefault="004E7E22" w:rsidP="004E7E22">
          <w:pPr>
            <w:pStyle w:val="59AB72BE8C6A4E81B4C8BBADFF1E82DA"/>
          </w:pPr>
          <w:r w:rsidRPr="00065BB0">
            <w:rPr>
              <w:rStyle w:val="PlaceholderText"/>
            </w:rPr>
            <w:t>Name/Specialty</w:t>
          </w:r>
        </w:p>
      </w:docPartBody>
    </w:docPart>
    <w:docPart>
      <w:docPartPr>
        <w:name w:val="29645704D3C240089B56AD6404E74480"/>
        <w:category>
          <w:name w:val="General"/>
          <w:gallery w:val="placeholder"/>
        </w:category>
        <w:types>
          <w:type w:val="bbPlcHdr"/>
        </w:types>
        <w:behaviors>
          <w:behavior w:val="content"/>
        </w:behaviors>
        <w:guid w:val="{5C345289-C0DE-443F-BDD4-39153D421CD6}"/>
      </w:docPartPr>
      <w:docPartBody>
        <w:p w:rsidR="0095034A" w:rsidRDefault="004E7E22" w:rsidP="004E7E22">
          <w:pPr>
            <w:pStyle w:val="29645704D3C240089B56AD6404E74480"/>
          </w:pPr>
          <w:r>
            <w:rPr>
              <w:rStyle w:val="PlaceholderText"/>
            </w:rPr>
            <w:t>#</w:t>
          </w:r>
        </w:p>
      </w:docPartBody>
    </w:docPart>
    <w:docPart>
      <w:docPartPr>
        <w:name w:val="B65F75C2ECC744C68BB9E3C253601CBA"/>
        <w:category>
          <w:name w:val="General"/>
          <w:gallery w:val="placeholder"/>
        </w:category>
        <w:types>
          <w:type w:val="bbPlcHdr"/>
        </w:types>
        <w:behaviors>
          <w:behavior w:val="content"/>
        </w:behaviors>
        <w:guid w:val="{12FB822E-D719-485C-8F9D-C38B15E6B425}"/>
      </w:docPartPr>
      <w:docPartBody>
        <w:p w:rsidR="0095034A" w:rsidRDefault="004E7E22" w:rsidP="004E7E22">
          <w:pPr>
            <w:pStyle w:val="B65F75C2ECC744C68BB9E3C253601CBA"/>
          </w:pPr>
          <w:r>
            <w:rPr>
              <w:rStyle w:val="PlaceholderText"/>
            </w:rPr>
            <w:t>#</w:t>
          </w:r>
        </w:p>
      </w:docPartBody>
    </w:docPart>
    <w:docPart>
      <w:docPartPr>
        <w:name w:val="F643A76E08DA4432B04C59C4724A110E"/>
        <w:category>
          <w:name w:val="General"/>
          <w:gallery w:val="placeholder"/>
        </w:category>
        <w:types>
          <w:type w:val="bbPlcHdr"/>
        </w:types>
        <w:behaviors>
          <w:behavior w:val="content"/>
        </w:behaviors>
        <w:guid w:val="{462752D9-38DB-43A7-ACBA-F9FD1B359A47}"/>
      </w:docPartPr>
      <w:docPartBody>
        <w:p w:rsidR="0095034A" w:rsidRDefault="004E7E22" w:rsidP="004E7E22">
          <w:pPr>
            <w:pStyle w:val="F643A76E08DA4432B04C59C4724A110E"/>
          </w:pPr>
          <w:r w:rsidRPr="00065BB0">
            <w:rPr>
              <w:rStyle w:val="PlaceholderText"/>
            </w:rPr>
            <w:t>Name/Specialty</w:t>
          </w:r>
        </w:p>
      </w:docPartBody>
    </w:docPart>
    <w:docPart>
      <w:docPartPr>
        <w:name w:val="15A69A659B0B48DCB44BE937FE1B0E35"/>
        <w:category>
          <w:name w:val="General"/>
          <w:gallery w:val="placeholder"/>
        </w:category>
        <w:types>
          <w:type w:val="bbPlcHdr"/>
        </w:types>
        <w:behaviors>
          <w:behavior w:val="content"/>
        </w:behaviors>
        <w:guid w:val="{B8B79D23-278D-40F7-BF93-8C6D11BE8AF0}"/>
      </w:docPartPr>
      <w:docPartBody>
        <w:p w:rsidR="0095034A" w:rsidRDefault="004E7E22" w:rsidP="004E7E22">
          <w:pPr>
            <w:pStyle w:val="15A69A659B0B48DCB44BE937FE1B0E35"/>
          </w:pPr>
          <w:r>
            <w:rPr>
              <w:rStyle w:val="PlaceholderText"/>
            </w:rPr>
            <w:t>#</w:t>
          </w:r>
        </w:p>
      </w:docPartBody>
    </w:docPart>
    <w:docPart>
      <w:docPartPr>
        <w:name w:val="1D22EEE4C694461BBBDF6766273052CF"/>
        <w:category>
          <w:name w:val="General"/>
          <w:gallery w:val="placeholder"/>
        </w:category>
        <w:types>
          <w:type w:val="bbPlcHdr"/>
        </w:types>
        <w:behaviors>
          <w:behavior w:val="content"/>
        </w:behaviors>
        <w:guid w:val="{A474C4FD-3833-4303-A7A8-47F213AC6893}"/>
      </w:docPartPr>
      <w:docPartBody>
        <w:p w:rsidR="0095034A" w:rsidRDefault="004E7E22" w:rsidP="004E7E22">
          <w:pPr>
            <w:pStyle w:val="1D22EEE4C694461BBBDF6766273052CF"/>
          </w:pPr>
          <w:r>
            <w:rPr>
              <w:rStyle w:val="PlaceholderText"/>
            </w:rPr>
            <w:t>#</w:t>
          </w:r>
        </w:p>
      </w:docPartBody>
    </w:docPart>
    <w:docPart>
      <w:docPartPr>
        <w:name w:val="8EF89F9255B74B22BED123CF290B30CD"/>
        <w:category>
          <w:name w:val="General"/>
          <w:gallery w:val="placeholder"/>
        </w:category>
        <w:types>
          <w:type w:val="bbPlcHdr"/>
        </w:types>
        <w:behaviors>
          <w:behavior w:val="content"/>
        </w:behaviors>
        <w:guid w:val="{0A8A5F63-15FD-4A37-9947-0AF7485DDE62}"/>
      </w:docPartPr>
      <w:docPartBody>
        <w:p w:rsidR="0095034A" w:rsidRDefault="004E7E22" w:rsidP="004E7E22">
          <w:pPr>
            <w:pStyle w:val="8EF89F9255B74B22BED123CF290B30CD"/>
          </w:pPr>
          <w:r w:rsidRPr="00065BB0">
            <w:rPr>
              <w:rStyle w:val="PlaceholderText"/>
            </w:rPr>
            <w:t>Name/Specialty</w:t>
          </w:r>
        </w:p>
      </w:docPartBody>
    </w:docPart>
    <w:docPart>
      <w:docPartPr>
        <w:name w:val="0733B8B2B809419C96FD41D1FAACBC25"/>
        <w:category>
          <w:name w:val="General"/>
          <w:gallery w:val="placeholder"/>
        </w:category>
        <w:types>
          <w:type w:val="bbPlcHdr"/>
        </w:types>
        <w:behaviors>
          <w:behavior w:val="content"/>
        </w:behaviors>
        <w:guid w:val="{C1BADADF-6BA3-4D7D-8158-61B59CCFB90B}"/>
      </w:docPartPr>
      <w:docPartBody>
        <w:p w:rsidR="0095034A" w:rsidRDefault="004E7E22" w:rsidP="004E7E22">
          <w:pPr>
            <w:pStyle w:val="0733B8B2B809419C96FD41D1FAACBC25"/>
          </w:pPr>
          <w:r>
            <w:rPr>
              <w:rStyle w:val="PlaceholderText"/>
            </w:rPr>
            <w:t>#</w:t>
          </w:r>
        </w:p>
      </w:docPartBody>
    </w:docPart>
    <w:docPart>
      <w:docPartPr>
        <w:name w:val="23CB8BB67C444F14B07CDB65D8AEDEAB"/>
        <w:category>
          <w:name w:val="General"/>
          <w:gallery w:val="placeholder"/>
        </w:category>
        <w:types>
          <w:type w:val="bbPlcHdr"/>
        </w:types>
        <w:behaviors>
          <w:behavior w:val="content"/>
        </w:behaviors>
        <w:guid w:val="{077E466B-8146-46FD-8F7E-35B31555F0D9}"/>
      </w:docPartPr>
      <w:docPartBody>
        <w:p w:rsidR="0095034A" w:rsidRDefault="004E7E22" w:rsidP="004E7E22">
          <w:pPr>
            <w:pStyle w:val="23CB8BB67C444F14B07CDB65D8AEDEAB"/>
          </w:pPr>
          <w:r>
            <w:rPr>
              <w:rStyle w:val="PlaceholderText"/>
            </w:rPr>
            <w:t>#</w:t>
          </w:r>
        </w:p>
      </w:docPartBody>
    </w:docPart>
    <w:docPart>
      <w:docPartPr>
        <w:name w:val="BF89179E0F014DB3952BF10A32324212"/>
        <w:category>
          <w:name w:val="General"/>
          <w:gallery w:val="placeholder"/>
        </w:category>
        <w:types>
          <w:type w:val="bbPlcHdr"/>
        </w:types>
        <w:behaviors>
          <w:behavior w:val="content"/>
        </w:behaviors>
        <w:guid w:val="{DF4EC4F2-CB86-4010-A2E3-7F8DC71FCCEB}"/>
      </w:docPartPr>
      <w:docPartBody>
        <w:p w:rsidR="0095034A" w:rsidRDefault="004E7E22" w:rsidP="004E7E22">
          <w:pPr>
            <w:pStyle w:val="BF89179E0F014DB3952BF10A32324212"/>
          </w:pPr>
          <w:r w:rsidRPr="00065BB0">
            <w:rPr>
              <w:rStyle w:val="PlaceholderText"/>
            </w:rPr>
            <w:t>Name/Specialty</w:t>
          </w:r>
        </w:p>
      </w:docPartBody>
    </w:docPart>
    <w:docPart>
      <w:docPartPr>
        <w:name w:val="47AD4D8027444DDAAB609CE337BE447D"/>
        <w:category>
          <w:name w:val="General"/>
          <w:gallery w:val="placeholder"/>
        </w:category>
        <w:types>
          <w:type w:val="bbPlcHdr"/>
        </w:types>
        <w:behaviors>
          <w:behavior w:val="content"/>
        </w:behaviors>
        <w:guid w:val="{42BD8660-0E4B-4D75-9C8F-13FC4CA1A404}"/>
      </w:docPartPr>
      <w:docPartBody>
        <w:p w:rsidR="0095034A" w:rsidRDefault="004E7E22" w:rsidP="004E7E22">
          <w:pPr>
            <w:pStyle w:val="47AD4D8027444DDAAB609CE337BE447D"/>
          </w:pPr>
          <w:r>
            <w:rPr>
              <w:rStyle w:val="PlaceholderText"/>
            </w:rPr>
            <w:t>#</w:t>
          </w:r>
        </w:p>
      </w:docPartBody>
    </w:docPart>
    <w:docPart>
      <w:docPartPr>
        <w:name w:val="3ED74E48C7F34562B43930B0E34F9097"/>
        <w:category>
          <w:name w:val="General"/>
          <w:gallery w:val="placeholder"/>
        </w:category>
        <w:types>
          <w:type w:val="bbPlcHdr"/>
        </w:types>
        <w:behaviors>
          <w:behavior w:val="content"/>
        </w:behaviors>
        <w:guid w:val="{E12F28D2-4670-4661-8358-F8A662CFF635}"/>
      </w:docPartPr>
      <w:docPartBody>
        <w:p w:rsidR="0095034A" w:rsidRDefault="004E7E22" w:rsidP="004E7E22">
          <w:pPr>
            <w:pStyle w:val="3ED74E48C7F34562B43930B0E34F9097"/>
          </w:pPr>
          <w:r>
            <w:rPr>
              <w:rStyle w:val="PlaceholderText"/>
            </w:rPr>
            <w:t>#</w:t>
          </w:r>
        </w:p>
      </w:docPartBody>
    </w:docPart>
    <w:docPart>
      <w:docPartPr>
        <w:name w:val="0CE8FD6CA9074CB6B46B6051801345E0"/>
        <w:category>
          <w:name w:val="General"/>
          <w:gallery w:val="placeholder"/>
        </w:category>
        <w:types>
          <w:type w:val="bbPlcHdr"/>
        </w:types>
        <w:behaviors>
          <w:behavior w:val="content"/>
        </w:behaviors>
        <w:guid w:val="{3CEC93FA-A9D2-4C01-BDE8-EAF7804867B4}"/>
      </w:docPartPr>
      <w:docPartBody>
        <w:p w:rsidR="0095034A" w:rsidRDefault="004E7E22" w:rsidP="004E7E22">
          <w:pPr>
            <w:pStyle w:val="0CE8FD6CA9074CB6B46B6051801345E0"/>
          </w:pPr>
          <w:r w:rsidRPr="00065BB0">
            <w:rPr>
              <w:rStyle w:val="PlaceholderText"/>
            </w:rPr>
            <w:t>Name/Specialty</w:t>
          </w:r>
        </w:p>
      </w:docPartBody>
    </w:docPart>
    <w:docPart>
      <w:docPartPr>
        <w:name w:val="7F0027585AD84517862F0FF0E09C2B38"/>
        <w:category>
          <w:name w:val="General"/>
          <w:gallery w:val="placeholder"/>
        </w:category>
        <w:types>
          <w:type w:val="bbPlcHdr"/>
        </w:types>
        <w:behaviors>
          <w:behavior w:val="content"/>
        </w:behaviors>
        <w:guid w:val="{8A60AA8A-EC27-4DE6-8569-687F1DAA1845}"/>
      </w:docPartPr>
      <w:docPartBody>
        <w:p w:rsidR="0095034A" w:rsidRDefault="004E7E22" w:rsidP="004E7E22">
          <w:pPr>
            <w:pStyle w:val="7F0027585AD84517862F0FF0E09C2B38"/>
          </w:pPr>
          <w:r>
            <w:rPr>
              <w:rStyle w:val="PlaceholderText"/>
            </w:rPr>
            <w:t>#</w:t>
          </w:r>
        </w:p>
      </w:docPartBody>
    </w:docPart>
    <w:docPart>
      <w:docPartPr>
        <w:name w:val="75D92DF9BFFC4EC7AFC6E37D54C37EFB"/>
        <w:category>
          <w:name w:val="General"/>
          <w:gallery w:val="placeholder"/>
        </w:category>
        <w:types>
          <w:type w:val="bbPlcHdr"/>
        </w:types>
        <w:behaviors>
          <w:behavior w:val="content"/>
        </w:behaviors>
        <w:guid w:val="{7D175517-F682-4EC5-BDE3-17011D499F3B}"/>
      </w:docPartPr>
      <w:docPartBody>
        <w:p w:rsidR="0095034A" w:rsidRDefault="004E7E22" w:rsidP="004E7E22">
          <w:pPr>
            <w:pStyle w:val="75D92DF9BFFC4EC7AFC6E37D54C37EFB"/>
          </w:pPr>
          <w:r>
            <w:rPr>
              <w:rStyle w:val="PlaceholderText"/>
            </w:rPr>
            <w:t>#</w:t>
          </w:r>
        </w:p>
      </w:docPartBody>
    </w:docPart>
    <w:docPart>
      <w:docPartPr>
        <w:name w:val="41EA1FF133C04877AF63001723316DD6"/>
        <w:category>
          <w:name w:val="General"/>
          <w:gallery w:val="placeholder"/>
        </w:category>
        <w:types>
          <w:type w:val="bbPlcHdr"/>
        </w:types>
        <w:behaviors>
          <w:behavior w:val="content"/>
        </w:behaviors>
        <w:guid w:val="{EBA4E5AA-204E-4F9A-A33C-343529F8ABDB}"/>
      </w:docPartPr>
      <w:docPartBody>
        <w:p w:rsidR="0095034A" w:rsidRDefault="004E7E22" w:rsidP="004E7E22">
          <w:pPr>
            <w:pStyle w:val="41EA1FF133C04877AF63001723316DD6"/>
          </w:pPr>
          <w:r>
            <w:rPr>
              <w:rStyle w:val="PlaceholderText"/>
            </w:rPr>
            <w:t>Project title</w:t>
          </w:r>
        </w:p>
      </w:docPartBody>
    </w:docPart>
    <w:docPart>
      <w:docPartPr>
        <w:name w:val="047F31B74DEF44848394A71F899289E4"/>
        <w:category>
          <w:name w:val="General"/>
          <w:gallery w:val="placeholder"/>
        </w:category>
        <w:types>
          <w:type w:val="bbPlcHdr"/>
        </w:types>
        <w:behaviors>
          <w:behavior w:val="content"/>
        </w:behaviors>
        <w:guid w:val="{7596B477-E06F-4542-B389-C0BC838BC96F}"/>
      </w:docPartPr>
      <w:docPartBody>
        <w:p w:rsidR="0095034A" w:rsidRDefault="004E7E22" w:rsidP="004E7E22">
          <w:pPr>
            <w:pStyle w:val="047F31B74DEF44848394A71F899289E4"/>
          </w:pPr>
          <w:r>
            <w:rPr>
              <w:rStyle w:val="PlaceholderText"/>
            </w:rPr>
            <w:t>Funding Source</w:t>
          </w:r>
        </w:p>
      </w:docPartBody>
    </w:docPart>
    <w:docPart>
      <w:docPartPr>
        <w:name w:val="778E1814CDEA4C2D991B658B82E73177"/>
        <w:category>
          <w:name w:val="General"/>
          <w:gallery w:val="placeholder"/>
        </w:category>
        <w:types>
          <w:type w:val="bbPlcHdr"/>
        </w:types>
        <w:behaviors>
          <w:behavior w:val="content"/>
        </w:behaviors>
        <w:guid w:val="{90FFE7B4-C860-4662-8FDC-5F4842C36C3C}"/>
      </w:docPartPr>
      <w:docPartBody>
        <w:p w:rsidR="0095034A" w:rsidRDefault="004E7E22" w:rsidP="004E7E22">
          <w:pPr>
            <w:pStyle w:val="778E1814CDEA4C2D991B658B82E73177"/>
          </w:pPr>
          <w:r>
            <w:rPr>
              <w:rStyle w:val="PlaceholderText"/>
            </w:rPr>
            <w:t>Years of funding</w:t>
          </w:r>
        </w:p>
      </w:docPartBody>
    </w:docPart>
    <w:docPart>
      <w:docPartPr>
        <w:name w:val="2705B20C23A544478A79CF310BF9820D"/>
        <w:category>
          <w:name w:val="General"/>
          <w:gallery w:val="placeholder"/>
        </w:category>
        <w:types>
          <w:type w:val="bbPlcHdr"/>
        </w:types>
        <w:behaviors>
          <w:behavior w:val="content"/>
        </w:behaviors>
        <w:guid w:val="{BB21CC13-CC4B-4AFE-8909-3C513B4A5B3B}"/>
      </w:docPartPr>
      <w:docPartBody>
        <w:p w:rsidR="0095034A" w:rsidRDefault="004E7E22" w:rsidP="004E7E22">
          <w:pPr>
            <w:pStyle w:val="2705B20C23A544478A79CF310BF9820D"/>
          </w:pPr>
          <w:r>
            <w:rPr>
              <w:rStyle w:val="PlaceholderText"/>
            </w:rPr>
            <w:t>Faculty investigator/role in grant</w:t>
          </w:r>
        </w:p>
      </w:docPartBody>
    </w:docPart>
    <w:docPart>
      <w:docPartPr>
        <w:name w:val="6A4C0D29CC124259B7E662A8F6054E80"/>
        <w:category>
          <w:name w:val="General"/>
          <w:gallery w:val="placeholder"/>
        </w:category>
        <w:types>
          <w:type w:val="bbPlcHdr"/>
        </w:types>
        <w:behaviors>
          <w:behavior w:val="content"/>
        </w:behaviors>
        <w:guid w:val="{B05A1509-9627-4185-948D-4A86F4C39BB5}"/>
      </w:docPartPr>
      <w:docPartBody>
        <w:p w:rsidR="0095034A" w:rsidRDefault="004E7E22" w:rsidP="004E7E22">
          <w:pPr>
            <w:pStyle w:val="6A4C0D29CC124259B7E662A8F6054E80"/>
          </w:pPr>
          <w:r>
            <w:rPr>
              <w:rStyle w:val="PlaceholderText"/>
            </w:rPr>
            <w:t>Project title</w:t>
          </w:r>
        </w:p>
      </w:docPartBody>
    </w:docPart>
    <w:docPart>
      <w:docPartPr>
        <w:name w:val="20069D9EDE2D4BEF886DF85F5D603C49"/>
        <w:category>
          <w:name w:val="General"/>
          <w:gallery w:val="placeholder"/>
        </w:category>
        <w:types>
          <w:type w:val="bbPlcHdr"/>
        </w:types>
        <w:behaviors>
          <w:behavior w:val="content"/>
        </w:behaviors>
        <w:guid w:val="{34103235-751B-44B8-A9EA-E8FE439F1114}"/>
      </w:docPartPr>
      <w:docPartBody>
        <w:p w:rsidR="0095034A" w:rsidRDefault="004E7E22" w:rsidP="004E7E22">
          <w:pPr>
            <w:pStyle w:val="20069D9EDE2D4BEF886DF85F5D603C49"/>
          </w:pPr>
          <w:r>
            <w:rPr>
              <w:rStyle w:val="PlaceholderText"/>
            </w:rPr>
            <w:t>Funding Source</w:t>
          </w:r>
        </w:p>
      </w:docPartBody>
    </w:docPart>
    <w:docPart>
      <w:docPartPr>
        <w:name w:val="A1AF8E060FE14EF39A3EA8E966CD3E69"/>
        <w:category>
          <w:name w:val="General"/>
          <w:gallery w:val="placeholder"/>
        </w:category>
        <w:types>
          <w:type w:val="bbPlcHdr"/>
        </w:types>
        <w:behaviors>
          <w:behavior w:val="content"/>
        </w:behaviors>
        <w:guid w:val="{266008E3-E144-46ED-95C5-399AAC9F2B58}"/>
      </w:docPartPr>
      <w:docPartBody>
        <w:p w:rsidR="0095034A" w:rsidRDefault="004E7E22" w:rsidP="004E7E22">
          <w:pPr>
            <w:pStyle w:val="A1AF8E060FE14EF39A3EA8E966CD3E69"/>
          </w:pPr>
          <w:r>
            <w:rPr>
              <w:rStyle w:val="PlaceholderText"/>
            </w:rPr>
            <w:t>Years of funding</w:t>
          </w:r>
        </w:p>
      </w:docPartBody>
    </w:docPart>
    <w:docPart>
      <w:docPartPr>
        <w:name w:val="D05F944C0C9A48959514CC1D0950D588"/>
        <w:category>
          <w:name w:val="General"/>
          <w:gallery w:val="placeholder"/>
        </w:category>
        <w:types>
          <w:type w:val="bbPlcHdr"/>
        </w:types>
        <w:behaviors>
          <w:behavior w:val="content"/>
        </w:behaviors>
        <w:guid w:val="{39FCE265-4FF2-40D0-B6A0-5AABF3A45ACA}"/>
      </w:docPartPr>
      <w:docPartBody>
        <w:p w:rsidR="0095034A" w:rsidRDefault="004E7E22" w:rsidP="004E7E22">
          <w:pPr>
            <w:pStyle w:val="D05F944C0C9A48959514CC1D0950D588"/>
          </w:pPr>
          <w:r>
            <w:rPr>
              <w:rStyle w:val="PlaceholderText"/>
            </w:rPr>
            <w:t>Faculty investigator/role in grant</w:t>
          </w:r>
        </w:p>
      </w:docPartBody>
    </w:docPart>
    <w:docPart>
      <w:docPartPr>
        <w:name w:val="CE909C1D82BE4B138CF2859FE8C35D54"/>
        <w:category>
          <w:name w:val="General"/>
          <w:gallery w:val="placeholder"/>
        </w:category>
        <w:types>
          <w:type w:val="bbPlcHdr"/>
        </w:types>
        <w:behaviors>
          <w:behavior w:val="content"/>
        </w:behaviors>
        <w:guid w:val="{493BE31F-881B-45B9-957B-6B6E91222207}"/>
      </w:docPartPr>
      <w:docPartBody>
        <w:p w:rsidR="0095034A" w:rsidRDefault="004E7E22" w:rsidP="004E7E22">
          <w:pPr>
            <w:pStyle w:val="CE909C1D82BE4B138CF2859FE8C35D54"/>
          </w:pPr>
          <w:r>
            <w:rPr>
              <w:rStyle w:val="PlaceholderText"/>
            </w:rPr>
            <w:t>Project title</w:t>
          </w:r>
        </w:p>
      </w:docPartBody>
    </w:docPart>
    <w:docPart>
      <w:docPartPr>
        <w:name w:val="CDC5AA2587244870A58E26DA8EB8046C"/>
        <w:category>
          <w:name w:val="General"/>
          <w:gallery w:val="placeholder"/>
        </w:category>
        <w:types>
          <w:type w:val="bbPlcHdr"/>
        </w:types>
        <w:behaviors>
          <w:behavior w:val="content"/>
        </w:behaviors>
        <w:guid w:val="{60CAC2F8-D26C-4D66-A620-5B0D18906E7B}"/>
      </w:docPartPr>
      <w:docPartBody>
        <w:p w:rsidR="0095034A" w:rsidRDefault="004E7E22" w:rsidP="004E7E22">
          <w:pPr>
            <w:pStyle w:val="CDC5AA2587244870A58E26DA8EB8046C"/>
          </w:pPr>
          <w:r>
            <w:rPr>
              <w:rStyle w:val="PlaceholderText"/>
            </w:rPr>
            <w:t>Funding Source</w:t>
          </w:r>
        </w:p>
      </w:docPartBody>
    </w:docPart>
    <w:docPart>
      <w:docPartPr>
        <w:name w:val="CF811D20D75C4AB794BF54D51C8A4ED0"/>
        <w:category>
          <w:name w:val="General"/>
          <w:gallery w:val="placeholder"/>
        </w:category>
        <w:types>
          <w:type w:val="bbPlcHdr"/>
        </w:types>
        <w:behaviors>
          <w:behavior w:val="content"/>
        </w:behaviors>
        <w:guid w:val="{C98712AF-6F87-4671-A2D6-EB6ECC1BB4FB}"/>
      </w:docPartPr>
      <w:docPartBody>
        <w:p w:rsidR="0095034A" w:rsidRDefault="004E7E22" w:rsidP="004E7E22">
          <w:pPr>
            <w:pStyle w:val="CF811D20D75C4AB794BF54D51C8A4ED0"/>
          </w:pPr>
          <w:r>
            <w:rPr>
              <w:rStyle w:val="PlaceholderText"/>
            </w:rPr>
            <w:t>Years of funding</w:t>
          </w:r>
        </w:p>
      </w:docPartBody>
    </w:docPart>
    <w:docPart>
      <w:docPartPr>
        <w:name w:val="143C14C58A054E60A7238BEF0EE3CDD7"/>
        <w:category>
          <w:name w:val="General"/>
          <w:gallery w:val="placeholder"/>
        </w:category>
        <w:types>
          <w:type w:val="bbPlcHdr"/>
        </w:types>
        <w:behaviors>
          <w:behavior w:val="content"/>
        </w:behaviors>
        <w:guid w:val="{A9E97FBB-ABB9-46B8-BAD8-AA33F2559FA1}"/>
      </w:docPartPr>
      <w:docPartBody>
        <w:p w:rsidR="0095034A" w:rsidRDefault="004E7E22" w:rsidP="004E7E22">
          <w:pPr>
            <w:pStyle w:val="143C14C58A054E60A7238BEF0EE3CDD7"/>
          </w:pPr>
          <w:r>
            <w:rPr>
              <w:rStyle w:val="PlaceholderText"/>
            </w:rPr>
            <w:t>Faculty investigator/role in grant</w:t>
          </w:r>
        </w:p>
      </w:docPartBody>
    </w:docPart>
    <w:docPart>
      <w:docPartPr>
        <w:name w:val="5A27A4E6E2AC4A4298AF346B60690560"/>
        <w:category>
          <w:name w:val="General"/>
          <w:gallery w:val="placeholder"/>
        </w:category>
        <w:types>
          <w:type w:val="bbPlcHdr"/>
        </w:types>
        <w:behaviors>
          <w:behavior w:val="content"/>
        </w:behaviors>
        <w:guid w:val="{3791D91C-24D2-441E-B126-241127752748}"/>
      </w:docPartPr>
      <w:docPartBody>
        <w:p w:rsidR="0095034A" w:rsidRDefault="004E7E22" w:rsidP="004E7E22">
          <w:pPr>
            <w:pStyle w:val="5A27A4E6E2AC4A4298AF346B60690560"/>
          </w:pPr>
          <w:r>
            <w:rPr>
              <w:rStyle w:val="PlaceholderText"/>
            </w:rPr>
            <w:t>Project title</w:t>
          </w:r>
        </w:p>
      </w:docPartBody>
    </w:docPart>
    <w:docPart>
      <w:docPartPr>
        <w:name w:val="1652D8B949154B428A4343231569E502"/>
        <w:category>
          <w:name w:val="General"/>
          <w:gallery w:val="placeholder"/>
        </w:category>
        <w:types>
          <w:type w:val="bbPlcHdr"/>
        </w:types>
        <w:behaviors>
          <w:behavior w:val="content"/>
        </w:behaviors>
        <w:guid w:val="{8E5300C2-1E34-469D-8CB1-1DB393A06251}"/>
      </w:docPartPr>
      <w:docPartBody>
        <w:p w:rsidR="0095034A" w:rsidRDefault="004E7E22" w:rsidP="004E7E22">
          <w:pPr>
            <w:pStyle w:val="1652D8B949154B428A4343231569E502"/>
          </w:pPr>
          <w:r>
            <w:rPr>
              <w:rStyle w:val="PlaceholderText"/>
            </w:rPr>
            <w:t>Funding Source</w:t>
          </w:r>
        </w:p>
      </w:docPartBody>
    </w:docPart>
    <w:docPart>
      <w:docPartPr>
        <w:name w:val="32CB00BD8350405192491E71238F22BD"/>
        <w:category>
          <w:name w:val="General"/>
          <w:gallery w:val="placeholder"/>
        </w:category>
        <w:types>
          <w:type w:val="bbPlcHdr"/>
        </w:types>
        <w:behaviors>
          <w:behavior w:val="content"/>
        </w:behaviors>
        <w:guid w:val="{93BC056B-AE77-4789-BE87-038EAAB7C4DC}"/>
      </w:docPartPr>
      <w:docPartBody>
        <w:p w:rsidR="0095034A" w:rsidRDefault="004E7E22" w:rsidP="004E7E22">
          <w:pPr>
            <w:pStyle w:val="32CB00BD8350405192491E71238F22BD"/>
          </w:pPr>
          <w:r>
            <w:rPr>
              <w:rStyle w:val="PlaceholderText"/>
            </w:rPr>
            <w:t>Years of funding</w:t>
          </w:r>
        </w:p>
      </w:docPartBody>
    </w:docPart>
    <w:docPart>
      <w:docPartPr>
        <w:name w:val="02504059C9E14312990A331E15ED339D"/>
        <w:category>
          <w:name w:val="General"/>
          <w:gallery w:val="placeholder"/>
        </w:category>
        <w:types>
          <w:type w:val="bbPlcHdr"/>
        </w:types>
        <w:behaviors>
          <w:behavior w:val="content"/>
        </w:behaviors>
        <w:guid w:val="{5F8C7503-5FF1-4856-AE1B-107436AB3F22}"/>
      </w:docPartPr>
      <w:docPartBody>
        <w:p w:rsidR="0095034A" w:rsidRDefault="004E7E22" w:rsidP="004E7E22">
          <w:pPr>
            <w:pStyle w:val="02504059C9E14312990A331E15ED339D"/>
          </w:pPr>
          <w:r>
            <w:rPr>
              <w:rStyle w:val="PlaceholderText"/>
            </w:rPr>
            <w:t>Faculty investigator/role in grant</w:t>
          </w:r>
        </w:p>
      </w:docPartBody>
    </w:docPart>
    <w:docPart>
      <w:docPartPr>
        <w:name w:val="C8D511E2B28447F6B33BEECBBB4BFE11"/>
        <w:category>
          <w:name w:val="General"/>
          <w:gallery w:val="placeholder"/>
        </w:category>
        <w:types>
          <w:type w:val="bbPlcHdr"/>
        </w:types>
        <w:behaviors>
          <w:behavior w:val="content"/>
        </w:behaviors>
        <w:guid w:val="{FB473E99-9295-4FE0-91FE-4429B37C75E0}"/>
      </w:docPartPr>
      <w:docPartBody>
        <w:p w:rsidR="0095034A" w:rsidRDefault="004E7E22" w:rsidP="004E7E22">
          <w:pPr>
            <w:pStyle w:val="C8D511E2B28447F6B33BEECBBB4BFE11"/>
          </w:pPr>
          <w:r>
            <w:rPr>
              <w:rStyle w:val="PlaceholderText"/>
            </w:rPr>
            <w:t>Project title</w:t>
          </w:r>
        </w:p>
      </w:docPartBody>
    </w:docPart>
    <w:docPart>
      <w:docPartPr>
        <w:name w:val="4BC09B5505C343FBBCAD94FE10C1C4A2"/>
        <w:category>
          <w:name w:val="General"/>
          <w:gallery w:val="placeholder"/>
        </w:category>
        <w:types>
          <w:type w:val="bbPlcHdr"/>
        </w:types>
        <w:behaviors>
          <w:behavior w:val="content"/>
        </w:behaviors>
        <w:guid w:val="{116C4236-E66A-4CFD-ACA2-415FB49658B9}"/>
      </w:docPartPr>
      <w:docPartBody>
        <w:p w:rsidR="0095034A" w:rsidRDefault="004E7E22" w:rsidP="004E7E22">
          <w:pPr>
            <w:pStyle w:val="4BC09B5505C343FBBCAD94FE10C1C4A2"/>
          </w:pPr>
          <w:r>
            <w:rPr>
              <w:rStyle w:val="PlaceholderText"/>
            </w:rPr>
            <w:t>Funding Source</w:t>
          </w:r>
        </w:p>
      </w:docPartBody>
    </w:docPart>
    <w:docPart>
      <w:docPartPr>
        <w:name w:val="43F11F9EA60346128F5DB970DD455DF7"/>
        <w:category>
          <w:name w:val="General"/>
          <w:gallery w:val="placeholder"/>
        </w:category>
        <w:types>
          <w:type w:val="bbPlcHdr"/>
        </w:types>
        <w:behaviors>
          <w:behavior w:val="content"/>
        </w:behaviors>
        <w:guid w:val="{0B352877-ECCA-4487-A870-B88E2D1665B2}"/>
      </w:docPartPr>
      <w:docPartBody>
        <w:p w:rsidR="0095034A" w:rsidRDefault="004E7E22" w:rsidP="004E7E22">
          <w:pPr>
            <w:pStyle w:val="43F11F9EA60346128F5DB970DD455DF7"/>
          </w:pPr>
          <w:r>
            <w:rPr>
              <w:rStyle w:val="PlaceholderText"/>
            </w:rPr>
            <w:t>Years of funding</w:t>
          </w:r>
        </w:p>
      </w:docPartBody>
    </w:docPart>
    <w:docPart>
      <w:docPartPr>
        <w:name w:val="8298AC83BC4C46D3BC5B64C94B28A3AE"/>
        <w:category>
          <w:name w:val="General"/>
          <w:gallery w:val="placeholder"/>
        </w:category>
        <w:types>
          <w:type w:val="bbPlcHdr"/>
        </w:types>
        <w:behaviors>
          <w:behavior w:val="content"/>
        </w:behaviors>
        <w:guid w:val="{404EDE6A-E962-4213-90F3-D32A6EDA43F9}"/>
      </w:docPartPr>
      <w:docPartBody>
        <w:p w:rsidR="0095034A" w:rsidRDefault="004E7E22" w:rsidP="004E7E22">
          <w:pPr>
            <w:pStyle w:val="8298AC83BC4C46D3BC5B64C94B28A3AE"/>
          </w:pPr>
          <w:r>
            <w:rPr>
              <w:rStyle w:val="PlaceholderText"/>
            </w:rPr>
            <w:t>Faculty investigator/role in grant</w:t>
          </w:r>
        </w:p>
      </w:docPartBody>
    </w:docPart>
    <w:docPart>
      <w:docPartPr>
        <w:name w:val="9783E540CEE04B2C9483DEA544A08796"/>
        <w:category>
          <w:name w:val="General"/>
          <w:gallery w:val="placeholder"/>
        </w:category>
        <w:types>
          <w:type w:val="bbPlcHdr"/>
        </w:types>
        <w:behaviors>
          <w:behavior w:val="content"/>
        </w:behaviors>
        <w:guid w:val="{3C71FAF0-9C4F-46A8-83C8-3138262C30C0}"/>
      </w:docPartPr>
      <w:docPartBody>
        <w:p w:rsidR="0095034A" w:rsidRDefault="004E7E22" w:rsidP="004E7E22">
          <w:pPr>
            <w:pStyle w:val="9783E540CEE04B2C9483DEA544A08796"/>
          </w:pPr>
          <w:r>
            <w:rPr>
              <w:rStyle w:val="PlaceholderText"/>
            </w:rPr>
            <w:t>Project title</w:t>
          </w:r>
        </w:p>
      </w:docPartBody>
    </w:docPart>
    <w:docPart>
      <w:docPartPr>
        <w:name w:val="1C64C2BD36BA4713A4847BDAA6DE0654"/>
        <w:category>
          <w:name w:val="General"/>
          <w:gallery w:val="placeholder"/>
        </w:category>
        <w:types>
          <w:type w:val="bbPlcHdr"/>
        </w:types>
        <w:behaviors>
          <w:behavior w:val="content"/>
        </w:behaviors>
        <w:guid w:val="{0987A03F-448E-4BE7-B104-CBAB0864BF97}"/>
      </w:docPartPr>
      <w:docPartBody>
        <w:p w:rsidR="0095034A" w:rsidRDefault="004E7E22" w:rsidP="004E7E22">
          <w:pPr>
            <w:pStyle w:val="1C64C2BD36BA4713A4847BDAA6DE0654"/>
          </w:pPr>
          <w:r>
            <w:rPr>
              <w:rStyle w:val="PlaceholderText"/>
            </w:rPr>
            <w:t>Funding Source</w:t>
          </w:r>
        </w:p>
      </w:docPartBody>
    </w:docPart>
    <w:docPart>
      <w:docPartPr>
        <w:name w:val="8BCC56C9296746B89A317A2DE9EB69B1"/>
        <w:category>
          <w:name w:val="General"/>
          <w:gallery w:val="placeholder"/>
        </w:category>
        <w:types>
          <w:type w:val="bbPlcHdr"/>
        </w:types>
        <w:behaviors>
          <w:behavior w:val="content"/>
        </w:behaviors>
        <w:guid w:val="{4AB19619-46BA-44CE-A522-79896B1C8B4A}"/>
      </w:docPartPr>
      <w:docPartBody>
        <w:p w:rsidR="0095034A" w:rsidRDefault="004E7E22" w:rsidP="004E7E22">
          <w:pPr>
            <w:pStyle w:val="8BCC56C9296746B89A317A2DE9EB69B1"/>
          </w:pPr>
          <w:r>
            <w:rPr>
              <w:rStyle w:val="PlaceholderText"/>
            </w:rPr>
            <w:t>Years of funding</w:t>
          </w:r>
        </w:p>
      </w:docPartBody>
    </w:docPart>
    <w:docPart>
      <w:docPartPr>
        <w:name w:val="3198A5BA57864D6EB767821E5CC1F9B4"/>
        <w:category>
          <w:name w:val="General"/>
          <w:gallery w:val="placeholder"/>
        </w:category>
        <w:types>
          <w:type w:val="bbPlcHdr"/>
        </w:types>
        <w:behaviors>
          <w:behavior w:val="content"/>
        </w:behaviors>
        <w:guid w:val="{AA9B9EF0-1CB2-4C7E-BF26-8C0933ACA521}"/>
      </w:docPartPr>
      <w:docPartBody>
        <w:p w:rsidR="0095034A" w:rsidRDefault="004E7E22" w:rsidP="004E7E22">
          <w:pPr>
            <w:pStyle w:val="3198A5BA57864D6EB767821E5CC1F9B4"/>
          </w:pPr>
          <w:r>
            <w:rPr>
              <w:rStyle w:val="PlaceholderText"/>
            </w:rPr>
            <w:t>Faculty investigator/role in grant</w:t>
          </w:r>
        </w:p>
      </w:docPartBody>
    </w:docPart>
    <w:docPart>
      <w:docPartPr>
        <w:name w:val="6E9D187E81C34B949EDFC7A5D6DC9067"/>
        <w:category>
          <w:name w:val="General"/>
          <w:gallery w:val="placeholder"/>
        </w:category>
        <w:types>
          <w:type w:val="bbPlcHdr"/>
        </w:types>
        <w:behaviors>
          <w:behavior w:val="content"/>
        </w:behaviors>
        <w:guid w:val="{7D749F05-03A9-4E7D-AC56-2096D8B657E2}"/>
      </w:docPartPr>
      <w:docPartBody>
        <w:p w:rsidR="0095034A" w:rsidRDefault="004E7E22" w:rsidP="004E7E22">
          <w:pPr>
            <w:pStyle w:val="6E9D187E81C34B949EDFC7A5D6DC9067"/>
          </w:pPr>
          <w:r>
            <w:rPr>
              <w:rStyle w:val="PlaceholderText"/>
            </w:rPr>
            <w:t>Project title</w:t>
          </w:r>
        </w:p>
      </w:docPartBody>
    </w:docPart>
    <w:docPart>
      <w:docPartPr>
        <w:name w:val="6D2DFCAE83B949079305994674E75AEE"/>
        <w:category>
          <w:name w:val="General"/>
          <w:gallery w:val="placeholder"/>
        </w:category>
        <w:types>
          <w:type w:val="bbPlcHdr"/>
        </w:types>
        <w:behaviors>
          <w:behavior w:val="content"/>
        </w:behaviors>
        <w:guid w:val="{B9C5ED36-2E6B-4906-817E-85AD43E3F18D}"/>
      </w:docPartPr>
      <w:docPartBody>
        <w:p w:rsidR="0095034A" w:rsidRDefault="004E7E22" w:rsidP="004E7E22">
          <w:pPr>
            <w:pStyle w:val="6D2DFCAE83B949079305994674E75AEE"/>
          </w:pPr>
          <w:r>
            <w:rPr>
              <w:rStyle w:val="PlaceholderText"/>
            </w:rPr>
            <w:t>Funding Source</w:t>
          </w:r>
        </w:p>
      </w:docPartBody>
    </w:docPart>
    <w:docPart>
      <w:docPartPr>
        <w:name w:val="B7C0F5D0C56E4F10B75660FEBBB8523D"/>
        <w:category>
          <w:name w:val="General"/>
          <w:gallery w:val="placeholder"/>
        </w:category>
        <w:types>
          <w:type w:val="bbPlcHdr"/>
        </w:types>
        <w:behaviors>
          <w:behavior w:val="content"/>
        </w:behaviors>
        <w:guid w:val="{94FE25EF-F89A-4984-8C71-2A48DCDEACFA}"/>
      </w:docPartPr>
      <w:docPartBody>
        <w:p w:rsidR="0095034A" w:rsidRDefault="004E7E22" w:rsidP="004E7E22">
          <w:pPr>
            <w:pStyle w:val="B7C0F5D0C56E4F10B75660FEBBB8523D"/>
          </w:pPr>
          <w:r>
            <w:rPr>
              <w:rStyle w:val="PlaceholderText"/>
            </w:rPr>
            <w:t>Years of funding</w:t>
          </w:r>
        </w:p>
      </w:docPartBody>
    </w:docPart>
    <w:docPart>
      <w:docPartPr>
        <w:name w:val="F7A0AB5BF11F470AB0C6D2CF27D5A307"/>
        <w:category>
          <w:name w:val="General"/>
          <w:gallery w:val="placeholder"/>
        </w:category>
        <w:types>
          <w:type w:val="bbPlcHdr"/>
        </w:types>
        <w:behaviors>
          <w:behavior w:val="content"/>
        </w:behaviors>
        <w:guid w:val="{6C81B467-94B5-4006-B75A-AEE7E1B116CF}"/>
      </w:docPartPr>
      <w:docPartBody>
        <w:p w:rsidR="0095034A" w:rsidRDefault="004E7E22" w:rsidP="004E7E22">
          <w:pPr>
            <w:pStyle w:val="F7A0AB5BF11F470AB0C6D2CF27D5A307"/>
          </w:pPr>
          <w:r>
            <w:rPr>
              <w:rStyle w:val="PlaceholderText"/>
            </w:rPr>
            <w:t>Faculty investigator/role in grant</w:t>
          </w:r>
        </w:p>
      </w:docPartBody>
    </w:docPart>
    <w:docPart>
      <w:docPartPr>
        <w:name w:val="DCDCB091917C40AE8C164EC7091D2DC0"/>
        <w:category>
          <w:name w:val="General"/>
          <w:gallery w:val="placeholder"/>
        </w:category>
        <w:types>
          <w:type w:val="bbPlcHdr"/>
        </w:types>
        <w:behaviors>
          <w:behavior w:val="content"/>
        </w:behaviors>
        <w:guid w:val="{414C290C-8AF1-4FDE-AA21-7037F60394BB}"/>
      </w:docPartPr>
      <w:docPartBody>
        <w:p w:rsidR="0095034A" w:rsidRDefault="004E7E22" w:rsidP="004E7E22">
          <w:pPr>
            <w:pStyle w:val="DCDCB091917C40AE8C164EC7091D2DC0"/>
          </w:pPr>
          <w:r w:rsidRPr="00366C5A">
            <w:rPr>
              <w:rStyle w:val="PlaceholderText"/>
            </w:rPr>
            <w:t>Click or tap here to enter text.</w:t>
          </w:r>
        </w:p>
      </w:docPartBody>
    </w:docPart>
    <w:docPart>
      <w:docPartPr>
        <w:name w:val="6DB14C4CD65B4979AD5BF62E74E25E59"/>
        <w:category>
          <w:name w:val="General"/>
          <w:gallery w:val="placeholder"/>
        </w:category>
        <w:types>
          <w:type w:val="bbPlcHdr"/>
        </w:types>
        <w:behaviors>
          <w:behavior w:val="content"/>
        </w:behaviors>
        <w:guid w:val="{A1EB12F7-9E94-43D1-9EEC-08D3EEFDA4BB}"/>
      </w:docPartPr>
      <w:docPartBody>
        <w:p w:rsidR="0095034A" w:rsidRDefault="004E7E22" w:rsidP="004E7E22">
          <w:pPr>
            <w:pStyle w:val="6DB14C4CD65B4979AD5BF62E74E25E59"/>
          </w:pPr>
          <w:r w:rsidRPr="00366C5A">
            <w:rPr>
              <w:rStyle w:val="PlaceholderText"/>
            </w:rPr>
            <w:t>Click or tap here to enter text.</w:t>
          </w:r>
        </w:p>
      </w:docPartBody>
    </w:docPart>
    <w:docPart>
      <w:docPartPr>
        <w:name w:val="98D09D69455B4761862799B5F948861A"/>
        <w:category>
          <w:name w:val="General"/>
          <w:gallery w:val="placeholder"/>
        </w:category>
        <w:types>
          <w:type w:val="bbPlcHdr"/>
        </w:types>
        <w:behaviors>
          <w:behavior w:val="content"/>
        </w:behaviors>
        <w:guid w:val="{B3CEE415-95F9-4A7C-B0E6-89A9D6C12759}"/>
      </w:docPartPr>
      <w:docPartBody>
        <w:p w:rsidR="0095034A" w:rsidRDefault="004E7E22" w:rsidP="004E7E22">
          <w:pPr>
            <w:pStyle w:val="98D09D69455B4761862799B5F948861A"/>
          </w:pPr>
          <w:r w:rsidRPr="00366C5A">
            <w:rPr>
              <w:rStyle w:val="PlaceholderText"/>
            </w:rPr>
            <w:t>Click or tap to enter a date.</w:t>
          </w:r>
        </w:p>
      </w:docPartBody>
    </w:docPart>
    <w:docPart>
      <w:docPartPr>
        <w:name w:val="DFD933509FE14E739B95E24AF66FDBC9"/>
        <w:category>
          <w:name w:val="General"/>
          <w:gallery w:val="placeholder"/>
        </w:category>
        <w:types>
          <w:type w:val="bbPlcHdr"/>
        </w:types>
        <w:behaviors>
          <w:behavior w:val="content"/>
        </w:behaviors>
        <w:guid w:val="{284CE37D-C7F6-44ED-AEDC-5FED663A8730}"/>
      </w:docPartPr>
      <w:docPartBody>
        <w:p w:rsidR="0095034A" w:rsidRDefault="004E7E22" w:rsidP="004E7E22">
          <w:pPr>
            <w:pStyle w:val="DFD933509FE14E739B95E24AF66FDBC9"/>
          </w:pPr>
          <w:r w:rsidRPr="00366C5A">
            <w:rPr>
              <w:rStyle w:val="PlaceholderText"/>
            </w:rPr>
            <w:t>Click or tap to enter a date.</w:t>
          </w:r>
        </w:p>
      </w:docPartBody>
    </w:docPart>
    <w:docPart>
      <w:docPartPr>
        <w:name w:val="C17D34E05F9B474D8D7BDC5F12B4B293"/>
        <w:category>
          <w:name w:val="General"/>
          <w:gallery w:val="placeholder"/>
        </w:category>
        <w:types>
          <w:type w:val="bbPlcHdr"/>
        </w:types>
        <w:behaviors>
          <w:behavior w:val="content"/>
        </w:behaviors>
        <w:guid w:val="{358C5EE0-4115-40C1-B770-EC9DED37B09E}"/>
      </w:docPartPr>
      <w:docPartBody>
        <w:p w:rsidR="0095034A" w:rsidRDefault="004E7E22" w:rsidP="004E7E22">
          <w:pPr>
            <w:pStyle w:val="C17D34E05F9B474D8D7BDC5F12B4B293"/>
          </w:pPr>
          <w:r w:rsidRPr="00366C5A">
            <w:rPr>
              <w:rStyle w:val="PlaceholderText"/>
            </w:rPr>
            <w:t>Click or tap here to enter text.</w:t>
          </w:r>
        </w:p>
      </w:docPartBody>
    </w:docPart>
    <w:docPart>
      <w:docPartPr>
        <w:name w:val="E1BE1AF898F641BC93259A1C99BF33A4"/>
        <w:category>
          <w:name w:val="General"/>
          <w:gallery w:val="placeholder"/>
        </w:category>
        <w:types>
          <w:type w:val="bbPlcHdr"/>
        </w:types>
        <w:behaviors>
          <w:behavior w:val="content"/>
        </w:behaviors>
        <w:guid w:val="{F2A28173-1C63-4473-9504-0FC0D3C5576C}"/>
      </w:docPartPr>
      <w:docPartBody>
        <w:p w:rsidR="0095034A" w:rsidRDefault="004E7E22" w:rsidP="004E7E22">
          <w:pPr>
            <w:pStyle w:val="E1BE1AF898F641BC93259A1C99BF33A4"/>
          </w:pPr>
          <w:r w:rsidRPr="00366C5A">
            <w:rPr>
              <w:rStyle w:val="PlaceholderText"/>
            </w:rPr>
            <w:t>Click or tap here to enter text.</w:t>
          </w:r>
        </w:p>
      </w:docPartBody>
    </w:docPart>
    <w:docPart>
      <w:docPartPr>
        <w:name w:val="83D47C4C530E40B69BB5BE19323C8836"/>
        <w:category>
          <w:name w:val="General"/>
          <w:gallery w:val="placeholder"/>
        </w:category>
        <w:types>
          <w:type w:val="bbPlcHdr"/>
        </w:types>
        <w:behaviors>
          <w:behavior w:val="content"/>
        </w:behaviors>
        <w:guid w:val="{C4719808-13E0-4D1B-82CE-71533A1907D2}"/>
      </w:docPartPr>
      <w:docPartBody>
        <w:p w:rsidR="0095034A" w:rsidRDefault="004E7E22" w:rsidP="004E7E22">
          <w:pPr>
            <w:pStyle w:val="83D47C4C530E40B69BB5BE19323C8836"/>
          </w:pPr>
          <w:r w:rsidRPr="00366C5A">
            <w:rPr>
              <w:rStyle w:val="PlaceholderText"/>
            </w:rPr>
            <w:t>Click or tap here to enter text.</w:t>
          </w:r>
        </w:p>
      </w:docPartBody>
    </w:docPart>
    <w:docPart>
      <w:docPartPr>
        <w:name w:val="CF0FE840601747DA83F6601F87D22A74"/>
        <w:category>
          <w:name w:val="General"/>
          <w:gallery w:val="placeholder"/>
        </w:category>
        <w:types>
          <w:type w:val="bbPlcHdr"/>
        </w:types>
        <w:behaviors>
          <w:behavior w:val="content"/>
        </w:behaviors>
        <w:guid w:val="{6B85DF9B-0909-47BF-AFEB-3FABB0251F82}"/>
      </w:docPartPr>
      <w:docPartBody>
        <w:p w:rsidR="0095034A" w:rsidRDefault="004E7E22" w:rsidP="004E7E22">
          <w:pPr>
            <w:pStyle w:val="CF0FE840601747DA83F6601F87D22A74"/>
          </w:pPr>
          <w:r w:rsidRPr="00366C5A">
            <w:rPr>
              <w:rStyle w:val="PlaceholderText"/>
            </w:rPr>
            <w:t>Click or tap here to enter text.</w:t>
          </w:r>
        </w:p>
      </w:docPartBody>
    </w:docPart>
    <w:docPart>
      <w:docPartPr>
        <w:name w:val="3F689CAD76C24AED94CE2A257E0D4C7F"/>
        <w:category>
          <w:name w:val="General"/>
          <w:gallery w:val="placeholder"/>
        </w:category>
        <w:types>
          <w:type w:val="bbPlcHdr"/>
        </w:types>
        <w:behaviors>
          <w:behavior w:val="content"/>
        </w:behaviors>
        <w:guid w:val="{69F8A08A-3555-43FF-BABE-B8BFC4E20952}"/>
      </w:docPartPr>
      <w:docPartBody>
        <w:p w:rsidR="0095034A" w:rsidRDefault="004E7E22" w:rsidP="004E7E22">
          <w:pPr>
            <w:pStyle w:val="3F689CAD76C24AED94CE2A257E0D4C7F"/>
          </w:pPr>
          <w:r w:rsidRPr="00366C5A">
            <w:rPr>
              <w:rStyle w:val="PlaceholderText"/>
            </w:rPr>
            <w:t>Click or tap here to enter text.</w:t>
          </w:r>
        </w:p>
      </w:docPartBody>
    </w:docPart>
    <w:docPart>
      <w:docPartPr>
        <w:name w:val="720D5B125ABC45E1B38E8576559BD229"/>
        <w:category>
          <w:name w:val="General"/>
          <w:gallery w:val="placeholder"/>
        </w:category>
        <w:types>
          <w:type w:val="bbPlcHdr"/>
        </w:types>
        <w:behaviors>
          <w:behavior w:val="content"/>
        </w:behaviors>
        <w:guid w:val="{42B73D27-2591-4AA2-B219-010604235A0C}"/>
      </w:docPartPr>
      <w:docPartBody>
        <w:p w:rsidR="0095034A" w:rsidRDefault="004E7E22" w:rsidP="004E7E22">
          <w:pPr>
            <w:pStyle w:val="720D5B125ABC45E1B38E8576559BD229"/>
          </w:pPr>
          <w:r w:rsidRPr="00366C5A">
            <w:rPr>
              <w:rStyle w:val="PlaceholderText"/>
            </w:rPr>
            <w:t>Click or tap here to enter text.</w:t>
          </w:r>
        </w:p>
      </w:docPartBody>
    </w:docPart>
    <w:docPart>
      <w:docPartPr>
        <w:name w:val="F0F57AB34E6D422880689B160B2501E5"/>
        <w:category>
          <w:name w:val="General"/>
          <w:gallery w:val="placeholder"/>
        </w:category>
        <w:types>
          <w:type w:val="bbPlcHdr"/>
        </w:types>
        <w:behaviors>
          <w:behavior w:val="content"/>
        </w:behaviors>
        <w:guid w:val="{6F354557-8B7F-4E4C-98ED-ACCBACFDC69B}"/>
      </w:docPartPr>
      <w:docPartBody>
        <w:p w:rsidR="0095034A" w:rsidRDefault="004E7E22" w:rsidP="004E7E22">
          <w:pPr>
            <w:pStyle w:val="F0F57AB34E6D422880689B160B2501E5"/>
          </w:pPr>
          <w:r w:rsidRPr="00366C5A">
            <w:rPr>
              <w:rStyle w:val="PlaceholderText"/>
            </w:rPr>
            <w:t>Click or tap here to enter text.</w:t>
          </w:r>
        </w:p>
      </w:docPartBody>
    </w:docPart>
    <w:docPart>
      <w:docPartPr>
        <w:name w:val="B94A80DA13E643AFA84E529A8893A5DC"/>
        <w:category>
          <w:name w:val="General"/>
          <w:gallery w:val="placeholder"/>
        </w:category>
        <w:types>
          <w:type w:val="bbPlcHdr"/>
        </w:types>
        <w:behaviors>
          <w:behavior w:val="content"/>
        </w:behaviors>
        <w:guid w:val="{1F7F7F8D-64DF-4732-8FD6-2AFC86FF2251}"/>
      </w:docPartPr>
      <w:docPartBody>
        <w:p w:rsidR="0095034A" w:rsidRDefault="004E7E22" w:rsidP="004E7E22">
          <w:pPr>
            <w:pStyle w:val="B94A80DA13E643AFA84E529A8893A5DC"/>
          </w:pPr>
          <w:r>
            <w:rPr>
              <w:rStyle w:val="PlaceholderText"/>
            </w:rPr>
            <w:t>#</w:t>
          </w:r>
        </w:p>
      </w:docPartBody>
    </w:docPart>
    <w:docPart>
      <w:docPartPr>
        <w:name w:val="5F91A030B2E1450BA54C4910154E1C74"/>
        <w:category>
          <w:name w:val="General"/>
          <w:gallery w:val="placeholder"/>
        </w:category>
        <w:types>
          <w:type w:val="bbPlcHdr"/>
        </w:types>
        <w:behaviors>
          <w:behavior w:val="content"/>
        </w:behaviors>
        <w:guid w:val="{BBF62867-EAB3-4472-A089-6BA72B4B0F94}"/>
      </w:docPartPr>
      <w:docPartBody>
        <w:p w:rsidR="0095034A" w:rsidRDefault="004E7E22" w:rsidP="004E7E22">
          <w:pPr>
            <w:pStyle w:val="5F91A030B2E1450BA54C4910154E1C74"/>
          </w:pPr>
          <w:r w:rsidRPr="00366C5A">
            <w:rPr>
              <w:rStyle w:val="PlaceholderText"/>
            </w:rPr>
            <w:t>Click or tap here to enter text.</w:t>
          </w:r>
        </w:p>
      </w:docPartBody>
    </w:docPart>
    <w:docPart>
      <w:docPartPr>
        <w:name w:val="315AD61A0F184508985875FD2C1F3EA6"/>
        <w:category>
          <w:name w:val="General"/>
          <w:gallery w:val="placeholder"/>
        </w:category>
        <w:types>
          <w:type w:val="bbPlcHdr"/>
        </w:types>
        <w:behaviors>
          <w:behavior w:val="content"/>
        </w:behaviors>
        <w:guid w:val="{A52F60E4-F97C-4826-B317-71FA0293695C}"/>
      </w:docPartPr>
      <w:docPartBody>
        <w:p w:rsidR="0095034A" w:rsidRDefault="004E7E22" w:rsidP="004E7E22">
          <w:pPr>
            <w:pStyle w:val="315AD61A0F184508985875FD2C1F3EA6"/>
          </w:pPr>
          <w:r w:rsidRPr="00366C5A">
            <w:rPr>
              <w:rStyle w:val="PlaceholderText"/>
            </w:rPr>
            <w:t>Click or tap here to enter text.</w:t>
          </w:r>
        </w:p>
      </w:docPartBody>
    </w:docPart>
    <w:docPart>
      <w:docPartPr>
        <w:name w:val="DAA30AEAC28A4E899FF98FEE41A005BB"/>
        <w:category>
          <w:name w:val="General"/>
          <w:gallery w:val="placeholder"/>
        </w:category>
        <w:types>
          <w:type w:val="bbPlcHdr"/>
        </w:types>
        <w:behaviors>
          <w:behavior w:val="content"/>
        </w:behaviors>
        <w:guid w:val="{1FB9EFD2-38CF-4B68-8F16-DCA6F49FBE61}"/>
      </w:docPartPr>
      <w:docPartBody>
        <w:p w:rsidR="0095034A" w:rsidRDefault="004E7E22" w:rsidP="004E7E22">
          <w:pPr>
            <w:pStyle w:val="DAA30AEAC28A4E899FF98FEE41A005BB"/>
          </w:pPr>
          <w:r w:rsidRPr="00585557">
            <w:rPr>
              <w:rStyle w:val="PlaceholderText"/>
            </w:rPr>
            <w:t>#</w:t>
          </w:r>
        </w:p>
      </w:docPartBody>
    </w:docPart>
    <w:docPart>
      <w:docPartPr>
        <w:name w:val="293D09F8D08C4051921196ECB7CE5B16"/>
        <w:category>
          <w:name w:val="General"/>
          <w:gallery w:val="placeholder"/>
        </w:category>
        <w:types>
          <w:type w:val="bbPlcHdr"/>
        </w:types>
        <w:behaviors>
          <w:behavior w:val="content"/>
        </w:behaviors>
        <w:guid w:val="{0718A1F9-00F8-46FA-A64B-0E87FF98EF04}"/>
      </w:docPartPr>
      <w:docPartBody>
        <w:p w:rsidR="0095034A" w:rsidRDefault="004E7E22" w:rsidP="004E7E22">
          <w:pPr>
            <w:pStyle w:val="293D09F8D08C4051921196ECB7CE5B16"/>
          </w:pPr>
          <w:r w:rsidRPr="00585557">
            <w:rPr>
              <w:rStyle w:val="PlaceholderText"/>
            </w:rPr>
            <w:t>#</w:t>
          </w:r>
        </w:p>
      </w:docPartBody>
    </w:docPart>
    <w:docPart>
      <w:docPartPr>
        <w:name w:val="9EDFD32D0C904B9BAB7AD035EECFCC6F"/>
        <w:category>
          <w:name w:val="General"/>
          <w:gallery w:val="placeholder"/>
        </w:category>
        <w:types>
          <w:type w:val="bbPlcHdr"/>
        </w:types>
        <w:behaviors>
          <w:behavior w:val="content"/>
        </w:behaviors>
        <w:guid w:val="{80A677DD-C53B-4196-BC74-0317C1C254CD}"/>
      </w:docPartPr>
      <w:docPartBody>
        <w:p w:rsidR="0095034A" w:rsidRDefault="004E7E22" w:rsidP="004E7E22">
          <w:pPr>
            <w:pStyle w:val="9EDFD32D0C904B9BAB7AD035EECFCC6F"/>
          </w:pPr>
          <w:r w:rsidRPr="00585557">
            <w:rPr>
              <w:rStyle w:val="PlaceholderText"/>
            </w:rPr>
            <w:t>#</w:t>
          </w:r>
        </w:p>
      </w:docPartBody>
    </w:docPart>
    <w:docPart>
      <w:docPartPr>
        <w:name w:val="945B41557B6847FBA95254DCFA031D4D"/>
        <w:category>
          <w:name w:val="General"/>
          <w:gallery w:val="placeholder"/>
        </w:category>
        <w:types>
          <w:type w:val="bbPlcHdr"/>
        </w:types>
        <w:behaviors>
          <w:behavior w:val="content"/>
        </w:behaviors>
        <w:guid w:val="{38883100-7692-4981-9F7C-713558C9C862}"/>
      </w:docPartPr>
      <w:docPartBody>
        <w:p w:rsidR="0095034A" w:rsidRDefault="004E7E22" w:rsidP="004E7E22">
          <w:pPr>
            <w:pStyle w:val="945B41557B6847FBA95254DCFA031D4D"/>
          </w:pPr>
          <w:r w:rsidRPr="00585557">
            <w:rPr>
              <w:rStyle w:val="PlaceholderText"/>
            </w:rPr>
            <w:t>#</w:t>
          </w:r>
        </w:p>
      </w:docPartBody>
    </w:docPart>
    <w:docPart>
      <w:docPartPr>
        <w:name w:val="70B169802C1045F9AE86A6A1E0EE1015"/>
        <w:category>
          <w:name w:val="General"/>
          <w:gallery w:val="placeholder"/>
        </w:category>
        <w:types>
          <w:type w:val="bbPlcHdr"/>
        </w:types>
        <w:behaviors>
          <w:behavior w:val="content"/>
        </w:behaviors>
        <w:guid w:val="{1C0AA1EA-4F7E-4A44-9531-5E1CF6A5A797}"/>
      </w:docPartPr>
      <w:docPartBody>
        <w:p w:rsidR="0095034A" w:rsidRDefault="004E7E22" w:rsidP="004E7E22">
          <w:pPr>
            <w:pStyle w:val="70B169802C1045F9AE86A6A1E0EE1015"/>
          </w:pPr>
          <w:r w:rsidRPr="00585557">
            <w:rPr>
              <w:rStyle w:val="HeaderChar"/>
            </w:rPr>
            <w:t>#</w:t>
          </w:r>
        </w:p>
      </w:docPartBody>
    </w:docPart>
    <w:docPart>
      <w:docPartPr>
        <w:name w:val="01A2AA2033FA44D88FA4EF1DA56A4678"/>
        <w:category>
          <w:name w:val="General"/>
          <w:gallery w:val="placeholder"/>
        </w:category>
        <w:types>
          <w:type w:val="bbPlcHdr"/>
        </w:types>
        <w:behaviors>
          <w:behavior w:val="content"/>
        </w:behaviors>
        <w:guid w:val="{E5DB80D5-3380-4450-A5BB-70DBEAEFEC29}"/>
      </w:docPartPr>
      <w:docPartBody>
        <w:p w:rsidR="0095034A" w:rsidRDefault="004E7E22" w:rsidP="004E7E22">
          <w:pPr>
            <w:pStyle w:val="01A2AA2033FA44D88FA4EF1DA56A4678"/>
          </w:pPr>
          <w:r w:rsidRPr="00585557">
            <w:rPr>
              <w:rStyle w:val="PlaceholderText"/>
            </w:rPr>
            <w:t>#</w:t>
          </w:r>
        </w:p>
      </w:docPartBody>
    </w:docPart>
    <w:docPart>
      <w:docPartPr>
        <w:name w:val="C5E7DF12E83648EB810040174B45C88B"/>
        <w:category>
          <w:name w:val="General"/>
          <w:gallery w:val="placeholder"/>
        </w:category>
        <w:types>
          <w:type w:val="bbPlcHdr"/>
        </w:types>
        <w:behaviors>
          <w:behavior w:val="content"/>
        </w:behaviors>
        <w:guid w:val="{3015DD1C-C2F3-4B63-861A-0B32FA9D436A}"/>
      </w:docPartPr>
      <w:docPartBody>
        <w:p w:rsidR="0095034A" w:rsidRDefault="004E7E22" w:rsidP="004E7E22">
          <w:pPr>
            <w:pStyle w:val="C5E7DF12E83648EB810040174B45C88B"/>
          </w:pPr>
          <w:r w:rsidRPr="00585557">
            <w:rPr>
              <w:rStyle w:val="HeaderChar"/>
            </w:rPr>
            <w:t>#</w:t>
          </w:r>
        </w:p>
      </w:docPartBody>
    </w:docPart>
    <w:docPart>
      <w:docPartPr>
        <w:name w:val="634E55BC113C473081BF89A29E2DF953"/>
        <w:category>
          <w:name w:val="General"/>
          <w:gallery w:val="placeholder"/>
        </w:category>
        <w:types>
          <w:type w:val="bbPlcHdr"/>
        </w:types>
        <w:behaviors>
          <w:behavior w:val="content"/>
        </w:behaviors>
        <w:guid w:val="{2D773A67-6EAC-40CF-81E2-C30973BAE8DB}"/>
      </w:docPartPr>
      <w:docPartBody>
        <w:p w:rsidR="0095034A" w:rsidRDefault="004E7E22" w:rsidP="004E7E22">
          <w:pPr>
            <w:pStyle w:val="634E55BC113C473081BF89A29E2DF953"/>
          </w:pPr>
          <w:r w:rsidRPr="00585557">
            <w:rPr>
              <w:rStyle w:val="HeaderChar"/>
            </w:rPr>
            <w:t>#</w:t>
          </w:r>
        </w:p>
      </w:docPartBody>
    </w:docPart>
    <w:docPart>
      <w:docPartPr>
        <w:name w:val="D6BD811F9A71486294D78E450054A856"/>
        <w:category>
          <w:name w:val="General"/>
          <w:gallery w:val="placeholder"/>
        </w:category>
        <w:types>
          <w:type w:val="bbPlcHdr"/>
        </w:types>
        <w:behaviors>
          <w:behavior w:val="content"/>
        </w:behaviors>
        <w:guid w:val="{9B23F7C4-B161-4780-8363-C599A48CACF8}"/>
      </w:docPartPr>
      <w:docPartBody>
        <w:p w:rsidR="0095034A" w:rsidRDefault="004E7E22" w:rsidP="004E7E22">
          <w:pPr>
            <w:pStyle w:val="D6BD811F9A71486294D78E450054A856"/>
          </w:pPr>
          <w:r w:rsidRPr="00585557">
            <w:rPr>
              <w:rStyle w:val="PlaceholderText"/>
            </w:rPr>
            <w:t>#</w:t>
          </w:r>
        </w:p>
      </w:docPartBody>
    </w:docPart>
    <w:docPart>
      <w:docPartPr>
        <w:name w:val="E8BC05161A3E4A6AB4A0DB5A0D8E1813"/>
        <w:category>
          <w:name w:val="General"/>
          <w:gallery w:val="placeholder"/>
        </w:category>
        <w:types>
          <w:type w:val="bbPlcHdr"/>
        </w:types>
        <w:behaviors>
          <w:behavior w:val="content"/>
        </w:behaviors>
        <w:guid w:val="{FE8A0AA6-994E-46D2-8C00-5A700AAC992B}"/>
      </w:docPartPr>
      <w:docPartBody>
        <w:p w:rsidR="0095034A" w:rsidRDefault="004E7E22" w:rsidP="004E7E22">
          <w:pPr>
            <w:pStyle w:val="E8BC05161A3E4A6AB4A0DB5A0D8E1813"/>
          </w:pPr>
          <w:r w:rsidRPr="00585557">
            <w:rPr>
              <w:rStyle w:val="HeaderChar"/>
            </w:rPr>
            <w:t>#</w:t>
          </w:r>
        </w:p>
      </w:docPartBody>
    </w:docPart>
    <w:docPart>
      <w:docPartPr>
        <w:name w:val="76C4EFC08340429C94F4A3791424BB4E"/>
        <w:category>
          <w:name w:val="General"/>
          <w:gallery w:val="placeholder"/>
        </w:category>
        <w:types>
          <w:type w:val="bbPlcHdr"/>
        </w:types>
        <w:behaviors>
          <w:behavior w:val="content"/>
        </w:behaviors>
        <w:guid w:val="{C4D412CE-F9CE-4765-9B3E-3266A401C50B}"/>
      </w:docPartPr>
      <w:docPartBody>
        <w:p w:rsidR="0095034A" w:rsidRDefault="004E7E22" w:rsidP="004E7E22">
          <w:pPr>
            <w:pStyle w:val="76C4EFC08340429C94F4A3791424BB4E"/>
          </w:pPr>
          <w:r w:rsidRPr="00585557">
            <w:rPr>
              <w:rStyle w:val="HeaderChar"/>
            </w:rPr>
            <w:t>#</w:t>
          </w:r>
        </w:p>
      </w:docPartBody>
    </w:docPart>
    <w:docPart>
      <w:docPartPr>
        <w:name w:val="658FEB5F4B26473BBFE5387205909BA2"/>
        <w:category>
          <w:name w:val="General"/>
          <w:gallery w:val="placeholder"/>
        </w:category>
        <w:types>
          <w:type w:val="bbPlcHdr"/>
        </w:types>
        <w:behaviors>
          <w:behavior w:val="content"/>
        </w:behaviors>
        <w:guid w:val="{63084ABC-FA97-48F5-A3F8-9CC6C6654BFB}"/>
      </w:docPartPr>
      <w:docPartBody>
        <w:p w:rsidR="0095034A" w:rsidRDefault="004E7E22" w:rsidP="004E7E22">
          <w:pPr>
            <w:pStyle w:val="658FEB5F4B26473BBFE5387205909BA2"/>
          </w:pPr>
          <w:r w:rsidRPr="00585557">
            <w:rPr>
              <w:rStyle w:val="PlaceholderText"/>
            </w:rPr>
            <w:t>#</w:t>
          </w:r>
        </w:p>
      </w:docPartBody>
    </w:docPart>
    <w:docPart>
      <w:docPartPr>
        <w:name w:val="6875224F10AC4647B1AAD5D4879A9B81"/>
        <w:category>
          <w:name w:val="General"/>
          <w:gallery w:val="placeholder"/>
        </w:category>
        <w:types>
          <w:type w:val="bbPlcHdr"/>
        </w:types>
        <w:behaviors>
          <w:behavior w:val="content"/>
        </w:behaviors>
        <w:guid w:val="{A3C62E6F-01F3-4D0D-AA97-83E64BAE462F}"/>
      </w:docPartPr>
      <w:docPartBody>
        <w:p w:rsidR="0095034A" w:rsidRDefault="004E7E22" w:rsidP="004E7E22">
          <w:pPr>
            <w:pStyle w:val="6875224F10AC4647B1AAD5D4879A9B81"/>
          </w:pPr>
          <w:r w:rsidRPr="00366C5A">
            <w:rPr>
              <w:rStyle w:val="PlaceholderText"/>
            </w:rPr>
            <w:t>Choose an item.</w:t>
          </w:r>
        </w:p>
      </w:docPartBody>
    </w:docPart>
    <w:docPart>
      <w:docPartPr>
        <w:name w:val="5155ADACB6A14A6EA60DD954E951BE0D"/>
        <w:category>
          <w:name w:val="General"/>
          <w:gallery w:val="placeholder"/>
        </w:category>
        <w:types>
          <w:type w:val="bbPlcHdr"/>
        </w:types>
        <w:behaviors>
          <w:behavior w:val="content"/>
        </w:behaviors>
        <w:guid w:val="{94B30472-732C-439A-9C86-30EB09CABB76}"/>
      </w:docPartPr>
      <w:docPartBody>
        <w:p w:rsidR="0095034A" w:rsidRDefault="004E7E22" w:rsidP="004E7E22">
          <w:pPr>
            <w:pStyle w:val="5155ADACB6A14A6EA60DD954E951BE0D"/>
          </w:pPr>
          <w:r w:rsidRPr="00323093">
            <w:rPr>
              <w:rStyle w:val="PlaceholderText"/>
            </w:rPr>
            <w:t>Choose an item.</w:t>
          </w:r>
        </w:p>
      </w:docPartBody>
    </w:docPart>
    <w:docPart>
      <w:docPartPr>
        <w:name w:val="A4586AA27B9E423F9386AB81C3F2B5BC"/>
        <w:category>
          <w:name w:val="General"/>
          <w:gallery w:val="placeholder"/>
        </w:category>
        <w:types>
          <w:type w:val="bbPlcHdr"/>
        </w:types>
        <w:behaviors>
          <w:behavior w:val="content"/>
        </w:behaviors>
        <w:guid w:val="{7F8FA9E2-B4A7-4197-B136-84D75DE4B880}"/>
      </w:docPartPr>
      <w:docPartBody>
        <w:p w:rsidR="0095034A" w:rsidRDefault="004E7E22" w:rsidP="004E7E22">
          <w:pPr>
            <w:pStyle w:val="A4586AA27B9E423F9386AB81C3F2B5BC"/>
          </w:pPr>
          <w:r w:rsidRPr="00323093">
            <w:rPr>
              <w:rStyle w:val="PlaceholderText"/>
            </w:rPr>
            <w:t>Choose an item.</w:t>
          </w:r>
        </w:p>
      </w:docPartBody>
    </w:docPart>
    <w:docPart>
      <w:docPartPr>
        <w:name w:val="A5CD14899F6348708E51CFBE62305147"/>
        <w:category>
          <w:name w:val="General"/>
          <w:gallery w:val="placeholder"/>
        </w:category>
        <w:types>
          <w:type w:val="bbPlcHdr"/>
        </w:types>
        <w:behaviors>
          <w:behavior w:val="content"/>
        </w:behaviors>
        <w:guid w:val="{AA2DF2FB-4DA1-4448-A1D6-5A115E958606}"/>
      </w:docPartPr>
      <w:docPartBody>
        <w:p w:rsidR="0095034A" w:rsidRDefault="004E7E22" w:rsidP="004E7E22">
          <w:pPr>
            <w:pStyle w:val="A5CD14899F6348708E51CFBE62305147"/>
          </w:pPr>
          <w:r w:rsidRPr="00D051B7">
            <w:rPr>
              <w:rStyle w:val="PlaceholderText"/>
            </w:rPr>
            <w:t>Choose an item.</w:t>
          </w:r>
        </w:p>
      </w:docPartBody>
    </w:docPart>
    <w:docPart>
      <w:docPartPr>
        <w:name w:val="F3920C2EEECB40C39E4A192C72AB406D"/>
        <w:category>
          <w:name w:val="General"/>
          <w:gallery w:val="placeholder"/>
        </w:category>
        <w:types>
          <w:type w:val="bbPlcHdr"/>
        </w:types>
        <w:behaviors>
          <w:behavior w:val="content"/>
        </w:behaviors>
        <w:guid w:val="{17531C1A-88DC-48E7-8D8D-87655DE96A0A}"/>
      </w:docPartPr>
      <w:docPartBody>
        <w:p w:rsidR="0095034A" w:rsidRDefault="004E7E22" w:rsidP="004E7E22">
          <w:pPr>
            <w:pStyle w:val="F3920C2EEECB40C39E4A192C72AB406D"/>
          </w:pPr>
          <w:r w:rsidRPr="00D051B7">
            <w:rPr>
              <w:rStyle w:val="PlaceholderText"/>
            </w:rPr>
            <w:t>Choose an item.</w:t>
          </w:r>
        </w:p>
      </w:docPartBody>
    </w:docPart>
    <w:docPart>
      <w:docPartPr>
        <w:name w:val="8BD41858A7864349BC8AC0E9EAA51E2C"/>
        <w:category>
          <w:name w:val="General"/>
          <w:gallery w:val="placeholder"/>
        </w:category>
        <w:types>
          <w:type w:val="bbPlcHdr"/>
        </w:types>
        <w:behaviors>
          <w:behavior w:val="content"/>
        </w:behaviors>
        <w:guid w:val="{8531D67D-2D8B-43BE-B52C-4905564CADC2}"/>
      </w:docPartPr>
      <w:docPartBody>
        <w:p w:rsidR="0095034A" w:rsidRDefault="004E7E22" w:rsidP="004E7E22">
          <w:pPr>
            <w:pStyle w:val="8BD41858A7864349BC8AC0E9EAA51E2C"/>
          </w:pPr>
          <w:r w:rsidRPr="00D051B7">
            <w:rPr>
              <w:rStyle w:val="PlaceholderText"/>
            </w:rPr>
            <w:t>Choose an item.</w:t>
          </w:r>
        </w:p>
      </w:docPartBody>
    </w:docPart>
    <w:docPart>
      <w:docPartPr>
        <w:name w:val="FEB9F0172CA141F8A799E4601E4A5EEB"/>
        <w:category>
          <w:name w:val="General"/>
          <w:gallery w:val="placeholder"/>
        </w:category>
        <w:types>
          <w:type w:val="bbPlcHdr"/>
        </w:types>
        <w:behaviors>
          <w:behavior w:val="content"/>
        </w:behaviors>
        <w:guid w:val="{CD1C67FB-48F4-44BB-A597-BE11D8C58DA6}"/>
      </w:docPartPr>
      <w:docPartBody>
        <w:p w:rsidR="0095034A" w:rsidRDefault="004E7E22" w:rsidP="004E7E22">
          <w:pPr>
            <w:pStyle w:val="FEB9F0172CA141F8A799E4601E4A5EEB"/>
          </w:pPr>
          <w:r w:rsidRPr="00366C5A">
            <w:rPr>
              <w:rStyle w:val="PlaceholderText"/>
            </w:rPr>
            <w:t>Click or tap here to enter text.</w:t>
          </w:r>
        </w:p>
      </w:docPartBody>
    </w:docPart>
    <w:docPart>
      <w:docPartPr>
        <w:name w:val="2F9A5A2DC3DF490DA66ED4EE6F4321B0"/>
        <w:category>
          <w:name w:val="General"/>
          <w:gallery w:val="placeholder"/>
        </w:category>
        <w:types>
          <w:type w:val="bbPlcHdr"/>
        </w:types>
        <w:behaviors>
          <w:behavior w:val="content"/>
        </w:behaviors>
        <w:guid w:val="{78AD1C50-97DD-48A7-82E0-5E47A3711069}"/>
      </w:docPartPr>
      <w:docPartBody>
        <w:p w:rsidR="0095034A" w:rsidRDefault="004E7E22" w:rsidP="004E7E22">
          <w:pPr>
            <w:pStyle w:val="2F9A5A2DC3DF490DA66ED4EE6F4321B0"/>
          </w:pPr>
          <w:r w:rsidRPr="00366C5A">
            <w:rPr>
              <w:rStyle w:val="PlaceholderText"/>
            </w:rPr>
            <w:t>Click or tap here to enter text.</w:t>
          </w:r>
        </w:p>
      </w:docPartBody>
    </w:docPart>
    <w:docPart>
      <w:docPartPr>
        <w:name w:val="17764CCC99ED4B71AF9A162618FCC46D"/>
        <w:category>
          <w:name w:val="General"/>
          <w:gallery w:val="placeholder"/>
        </w:category>
        <w:types>
          <w:type w:val="bbPlcHdr"/>
        </w:types>
        <w:behaviors>
          <w:behavior w:val="content"/>
        </w:behaviors>
        <w:guid w:val="{23F0642B-0AD4-4DEB-A430-36BC5A9B6C8D}"/>
      </w:docPartPr>
      <w:docPartBody>
        <w:p w:rsidR="0095034A" w:rsidRDefault="004E7E22" w:rsidP="004E7E22">
          <w:pPr>
            <w:pStyle w:val="17764CCC99ED4B71AF9A162618FCC46D"/>
          </w:pPr>
          <w:r w:rsidRPr="00366C5A">
            <w:rPr>
              <w:rStyle w:val="PlaceholderText"/>
            </w:rPr>
            <w:t>Click or tap here to enter text.</w:t>
          </w:r>
        </w:p>
      </w:docPartBody>
    </w:docPart>
    <w:docPart>
      <w:docPartPr>
        <w:name w:val="95BC822429DC4C048456A172E56BC3F9"/>
        <w:category>
          <w:name w:val="General"/>
          <w:gallery w:val="placeholder"/>
        </w:category>
        <w:types>
          <w:type w:val="bbPlcHdr"/>
        </w:types>
        <w:behaviors>
          <w:behavior w:val="content"/>
        </w:behaviors>
        <w:guid w:val="{3E535E52-CC82-4B00-8277-D61E1E181721}"/>
      </w:docPartPr>
      <w:docPartBody>
        <w:p w:rsidR="0095034A" w:rsidRDefault="004E7E22" w:rsidP="004E7E22">
          <w:pPr>
            <w:pStyle w:val="95BC822429DC4C048456A172E56BC3F9"/>
          </w:pPr>
          <w:r w:rsidRPr="00366C5A">
            <w:rPr>
              <w:rStyle w:val="PlaceholderText"/>
            </w:rPr>
            <w:t>Click or tap here to enter text.</w:t>
          </w:r>
        </w:p>
      </w:docPartBody>
    </w:docPart>
    <w:docPart>
      <w:docPartPr>
        <w:name w:val="E9D96339823C42568EA8BDE261413D99"/>
        <w:category>
          <w:name w:val="General"/>
          <w:gallery w:val="placeholder"/>
        </w:category>
        <w:types>
          <w:type w:val="bbPlcHdr"/>
        </w:types>
        <w:behaviors>
          <w:behavior w:val="content"/>
        </w:behaviors>
        <w:guid w:val="{A51C24D5-D269-4D9A-A8A3-230EA28AFB20}"/>
      </w:docPartPr>
      <w:docPartBody>
        <w:p w:rsidR="0095034A" w:rsidRDefault="004E7E22" w:rsidP="004E7E22">
          <w:pPr>
            <w:pStyle w:val="E9D96339823C42568EA8BDE261413D99"/>
          </w:pPr>
          <w:r w:rsidRPr="00366C5A">
            <w:rPr>
              <w:rStyle w:val="PlaceholderText"/>
            </w:rPr>
            <w:t>Click or tap here to enter text.</w:t>
          </w:r>
        </w:p>
      </w:docPartBody>
    </w:docPart>
    <w:docPart>
      <w:docPartPr>
        <w:name w:val="5235315DBBBA47478B073AE506520DFB"/>
        <w:category>
          <w:name w:val="General"/>
          <w:gallery w:val="placeholder"/>
        </w:category>
        <w:types>
          <w:type w:val="bbPlcHdr"/>
        </w:types>
        <w:behaviors>
          <w:behavior w:val="content"/>
        </w:behaviors>
        <w:guid w:val="{F78647C6-2623-41FC-8652-E84C07E45D60}"/>
      </w:docPartPr>
      <w:docPartBody>
        <w:p w:rsidR="0095034A" w:rsidRDefault="004E7E22" w:rsidP="004E7E22">
          <w:pPr>
            <w:pStyle w:val="5235315DBBBA47478B073AE506520DFB"/>
          </w:pPr>
          <w:r w:rsidRPr="00366C5A">
            <w:rPr>
              <w:rStyle w:val="PlaceholderText"/>
            </w:rPr>
            <w:t>Click or tap here to enter text.</w:t>
          </w:r>
        </w:p>
      </w:docPartBody>
    </w:docPart>
    <w:docPart>
      <w:docPartPr>
        <w:name w:val="916BDF107C5D45B583F45B32932C267E"/>
        <w:category>
          <w:name w:val="General"/>
          <w:gallery w:val="placeholder"/>
        </w:category>
        <w:types>
          <w:type w:val="bbPlcHdr"/>
        </w:types>
        <w:behaviors>
          <w:behavior w:val="content"/>
        </w:behaviors>
        <w:guid w:val="{056C857A-5A25-46EF-9F3D-C2B3E2C1F2B8}"/>
      </w:docPartPr>
      <w:docPartBody>
        <w:p w:rsidR="004E7E22" w:rsidRDefault="004E7E22" w:rsidP="004E7E22">
          <w:pPr>
            <w:pStyle w:val="916BDF107C5D45B583F45B32932C267E1"/>
          </w:pPr>
          <w:r>
            <w:rPr>
              <w:rStyle w:val="PlaceholderText"/>
            </w:rPr>
            <w:t>#</w:t>
          </w:r>
        </w:p>
      </w:docPartBody>
    </w:docPart>
    <w:docPart>
      <w:docPartPr>
        <w:name w:val="8C8318402ABA4F39A45E2CBEE614A673"/>
        <w:category>
          <w:name w:val="General"/>
          <w:gallery w:val="placeholder"/>
        </w:category>
        <w:types>
          <w:type w:val="bbPlcHdr"/>
        </w:types>
        <w:behaviors>
          <w:behavior w:val="content"/>
        </w:behaviors>
        <w:guid w:val="{28ACA37F-BBA6-45F7-BBC4-1A0C3CFD4ABC}"/>
      </w:docPartPr>
      <w:docPartBody>
        <w:p w:rsidR="004E7E22" w:rsidRDefault="004E7E22" w:rsidP="004E7E22">
          <w:pPr>
            <w:pStyle w:val="8C8318402ABA4F39A45E2CBEE614A6731"/>
          </w:pPr>
          <w:r w:rsidRPr="00AA7CED">
            <w:rPr>
              <w:rStyle w:val="PlaceholderText"/>
            </w:rPr>
            <w:t>#</w:t>
          </w:r>
        </w:p>
      </w:docPartBody>
    </w:docPart>
    <w:docPart>
      <w:docPartPr>
        <w:name w:val="44D27ACFB0394D2EA4A4E471F162981C"/>
        <w:category>
          <w:name w:val="General"/>
          <w:gallery w:val="placeholder"/>
        </w:category>
        <w:types>
          <w:type w:val="bbPlcHdr"/>
        </w:types>
        <w:behaviors>
          <w:behavior w:val="content"/>
        </w:behaviors>
        <w:guid w:val="{93D733B7-7940-4310-ADE5-1FC35E4B5C44}"/>
      </w:docPartPr>
      <w:docPartBody>
        <w:p w:rsidR="004E7E22" w:rsidRDefault="004E7E22" w:rsidP="004E7E22">
          <w:pPr>
            <w:pStyle w:val="44D27ACFB0394D2EA4A4E471F162981C1"/>
          </w:pPr>
          <w:r w:rsidRPr="00AA7CED">
            <w:rPr>
              <w:rStyle w:val="PlaceholderText"/>
            </w:rPr>
            <w:t>#</w:t>
          </w:r>
        </w:p>
      </w:docPartBody>
    </w:docPart>
    <w:docPart>
      <w:docPartPr>
        <w:name w:val="40ABC16CF53C4C5CA6A1A34FDDE7A8FD"/>
        <w:category>
          <w:name w:val="General"/>
          <w:gallery w:val="placeholder"/>
        </w:category>
        <w:types>
          <w:type w:val="bbPlcHdr"/>
        </w:types>
        <w:behaviors>
          <w:behavior w:val="content"/>
        </w:behaviors>
        <w:guid w:val="{6A7ECB07-B7AB-4113-8D9A-9FF8C3031CD4}"/>
      </w:docPartPr>
      <w:docPartBody>
        <w:p w:rsidR="004E7E22" w:rsidRDefault="004E7E22" w:rsidP="004E7E22">
          <w:pPr>
            <w:pStyle w:val="40ABC16CF53C4C5CA6A1A34FDDE7A8FD1"/>
          </w:pPr>
          <w:r w:rsidRPr="00730127">
            <w:rPr>
              <w:rStyle w:val="PlaceholderText"/>
            </w:rPr>
            <w:t>#</w:t>
          </w:r>
        </w:p>
      </w:docPartBody>
    </w:docPart>
    <w:docPart>
      <w:docPartPr>
        <w:name w:val="4A45F0D6B11E458D95E860D8B83924D9"/>
        <w:category>
          <w:name w:val="General"/>
          <w:gallery w:val="placeholder"/>
        </w:category>
        <w:types>
          <w:type w:val="bbPlcHdr"/>
        </w:types>
        <w:behaviors>
          <w:behavior w:val="content"/>
        </w:behaviors>
        <w:guid w:val="{DB36CD1C-1FB4-4941-A434-E48FFB883EFF}"/>
      </w:docPartPr>
      <w:docPartBody>
        <w:p w:rsidR="004E7E22" w:rsidRDefault="004E7E22" w:rsidP="004E7E22">
          <w:pPr>
            <w:pStyle w:val="4A45F0D6B11E458D95E860D8B83924D91"/>
          </w:pPr>
          <w:r w:rsidRPr="00AA7CED">
            <w:rPr>
              <w:rStyle w:val="PlaceholderText"/>
            </w:rPr>
            <w:t>#</w:t>
          </w:r>
        </w:p>
      </w:docPartBody>
    </w:docPart>
    <w:docPart>
      <w:docPartPr>
        <w:name w:val="594701FC9A4743B8A4BBF424296EB912"/>
        <w:category>
          <w:name w:val="General"/>
          <w:gallery w:val="placeholder"/>
        </w:category>
        <w:types>
          <w:type w:val="bbPlcHdr"/>
        </w:types>
        <w:behaviors>
          <w:behavior w:val="content"/>
        </w:behaviors>
        <w:guid w:val="{6BF57763-D048-4A38-B2E1-3710EFBF5C9B}"/>
      </w:docPartPr>
      <w:docPartBody>
        <w:p w:rsidR="004E7E22" w:rsidRDefault="004E7E22" w:rsidP="004E7E22">
          <w:pPr>
            <w:pStyle w:val="594701FC9A4743B8A4BBF424296EB9121"/>
          </w:pPr>
          <w:r w:rsidRPr="00AA7CED">
            <w:rPr>
              <w:rStyle w:val="PlaceholderText"/>
            </w:rPr>
            <w:t>#</w:t>
          </w:r>
        </w:p>
      </w:docPartBody>
    </w:docPart>
    <w:docPart>
      <w:docPartPr>
        <w:name w:val="CD8D5DA5F4204FBC82B2FA3C9B42AC92"/>
        <w:category>
          <w:name w:val="General"/>
          <w:gallery w:val="placeholder"/>
        </w:category>
        <w:types>
          <w:type w:val="bbPlcHdr"/>
        </w:types>
        <w:behaviors>
          <w:behavior w:val="content"/>
        </w:behaviors>
        <w:guid w:val="{41E742C8-D08E-4A1E-8FD8-8FC4081F33C9}"/>
      </w:docPartPr>
      <w:docPartBody>
        <w:p w:rsidR="004E7E22" w:rsidRDefault="004E7E22" w:rsidP="004E7E22">
          <w:pPr>
            <w:pStyle w:val="CD8D5DA5F4204FBC82B2FA3C9B42AC921"/>
          </w:pPr>
          <w:r w:rsidRPr="00730127">
            <w:rPr>
              <w:rStyle w:val="PlaceholderText"/>
            </w:rPr>
            <w:t>#</w:t>
          </w:r>
        </w:p>
      </w:docPartBody>
    </w:docPart>
    <w:docPart>
      <w:docPartPr>
        <w:name w:val="33A7EBC77C3E4E0EA6C03C8E4A869C99"/>
        <w:category>
          <w:name w:val="General"/>
          <w:gallery w:val="placeholder"/>
        </w:category>
        <w:types>
          <w:type w:val="bbPlcHdr"/>
        </w:types>
        <w:behaviors>
          <w:behavior w:val="content"/>
        </w:behaviors>
        <w:guid w:val="{0F4778F9-5D6D-4FF5-8B5B-BFED9E5FE700}"/>
      </w:docPartPr>
      <w:docPartBody>
        <w:p w:rsidR="004E7E22" w:rsidRDefault="004E7E22" w:rsidP="004E7E22">
          <w:pPr>
            <w:pStyle w:val="33A7EBC77C3E4E0EA6C03C8E4A869C991"/>
          </w:pPr>
          <w:r w:rsidRPr="00AA7CED">
            <w:rPr>
              <w:rStyle w:val="PlaceholderText"/>
            </w:rPr>
            <w:t>#</w:t>
          </w:r>
        </w:p>
      </w:docPartBody>
    </w:docPart>
    <w:docPart>
      <w:docPartPr>
        <w:name w:val="2D33C2F21D024D1484638153A637D1AB"/>
        <w:category>
          <w:name w:val="General"/>
          <w:gallery w:val="placeholder"/>
        </w:category>
        <w:types>
          <w:type w:val="bbPlcHdr"/>
        </w:types>
        <w:behaviors>
          <w:behavior w:val="content"/>
        </w:behaviors>
        <w:guid w:val="{DC662F48-3228-493A-BB6B-CADB1EBB1CE5}"/>
      </w:docPartPr>
      <w:docPartBody>
        <w:p w:rsidR="004E7E22" w:rsidRDefault="004E7E22" w:rsidP="004E7E22">
          <w:pPr>
            <w:pStyle w:val="2D33C2F21D024D1484638153A637D1AB1"/>
          </w:pPr>
          <w:r w:rsidRPr="00AA7CED">
            <w:rPr>
              <w:rStyle w:val="PlaceholderText"/>
            </w:rPr>
            <w:t>#</w:t>
          </w:r>
        </w:p>
      </w:docPartBody>
    </w:docPart>
    <w:docPart>
      <w:docPartPr>
        <w:name w:val="87C5D33BEA664B918940B7E3CB89DDF7"/>
        <w:category>
          <w:name w:val="General"/>
          <w:gallery w:val="placeholder"/>
        </w:category>
        <w:types>
          <w:type w:val="bbPlcHdr"/>
        </w:types>
        <w:behaviors>
          <w:behavior w:val="content"/>
        </w:behaviors>
        <w:guid w:val="{1410E92A-7BBE-4F83-982C-6585B43E282A}"/>
      </w:docPartPr>
      <w:docPartBody>
        <w:p w:rsidR="004E7E22" w:rsidRDefault="004E7E22" w:rsidP="004E7E22">
          <w:pPr>
            <w:pStyle w:val="87C5D33BEA664B918940B7E3CB89DDF71"/>
          </w:pPr>
          <w:r w:rsidRPr="00BA66B1">
            <w:rPr>
              <w:rStyle w:val="PlaceholderText"/>
            </w:rPr>
            <w:t>#</w:t>
          </w:r>
        </w:p>
      </w:docPartBody>
    </w:docPart>
    <w:docPart>
      <w:docPartPr>
        <w:name w:val="FE0ADF2C21A943458BB915FEAFBB0AAE"/>
        <w:category>
          <w:name w:val="General"/>
          <w:gallery w:val="placeholder"/>
        </w:category>
        <w:types>
          <w:type w:val="bbPlcHdr"/>
        </w:types>
        <w:behaviors>
          <w:behavior w:val="content"/>
        </w:behaviors>
        <w:guid w:val="{6387C51C-20CB-4477-8999-F1A4F0E8307C}"/>
      </w:docPartPr>
      <w:docPartBody>
        <w:p w:rsidR="004E7E22" w:rsidRDefault="004E7E22" w:rsidP="004E7E22">
          <w:pPr>
            <w:pStyle w:val="FE0ADF2C21A943458BB915FEAFBB0AAE1"/>
          </w:pPr>
          <w:r w:rsidRPr="00BA66B1">
            <w:rPr>
              <w:rStyle w:val="PlaceholderText"/>
            </w:rPr>
            <w:t>#</w:t>
          </w:r>
        </w:p>
      </w:docPartBody>
    </w:docPart>
    <w:docPart>
      <w:docPartPr>
        <w:name w:val="6BE67CD7C4214431BEC1DEF71E7B8FD6"/>
        <w:category>
          <w:name w:val="General"/>
          <w:gallery w:val="placeholder"/>
        </w:category>
        <w:types>
          <w:type w:val="bbPlcHdr"/>
        </w:types>
        <w:behaviors>
          <w:behavior w:val="content"/>
        </w:behaviors>
        <w:guid w:val="{F9DC20AF-8667-454F-8695-F35DDD552A81}"/>
      </w:docPartPr>
      <w:docPartBody>
        <w:p w:rsidR="004E7E22" w:rsidRDefault="004E7E22" w:rsidP="004E7E22">
          <w:pPr>
            <w:pStyle w:val="6BE67CD7C4214431BEC1DEF71E7B8FD61"/>
          </w:pPr>
          <w:r w:rsidRPr="00BA66B1">
            <w:rPr>
              <w:rStyle w:val="PlaceholderText"/>
            </w:rPr>
            <w:t>#</w:t>
          </w:r>
        </w:p>
      </w:docPartBody>
    </w:docPart>
    <w:docPart>
      <w:docPartPr>
        <w:name w:val="40CBB488561043D1BC34391D3038D61C"/>
        <w:category>
          <w:name w:val="General"/>
          <w:gallery w:val="placeholder"/>
        </w:category>
        <w:types>
          <w:type w:val="bbPlcHdr"/>
        </w:types>
        <w:behaviors>
          <w:behavior w:val="content"/>
        </w:behaviors>
        <w:guid w:val="{225BD46C-90E8-4419-8AD0-0578AD601EB7}"/>
      </w:docPartPr>
      <w:docPartBody>
        <w:p w:rsidR="004E7E22" w:rsidRDefault="004E7E22" w:rsidP="004E7E22">
          <w:pPr>
            <w:pStyle w:val="40CBB488561043D1BC34391D3038D61C1"/>
          </w:pPr>
          <w:r w:rsidRPr="00DA1A78">
            <w:rPr>
              <w:rStyle w:val="PlaceholderText"/>
            </w:rPr>
            <w:t>#</w:t>
          </w:r>
        </w:p>
      </w:docPartBody>
    </w:docPart>
    <w:docPart>
      <w:docPartPr>
        <w:name w:val="C768012E33CF47F4BA4A08EB699BFBF3"/>
        <w:category>
          <w:name w:val="General"/>
          <w:gallery w:val="placeholder"/>
        </w:category>
        <w:types>
          <w:type w:val="bbPlcHdr"/>
        </w:types>
        <w:behaviors>
          <w:behavior w:val="content"/>
        </w:behaviors>
        <w:guid w:val="{74DEB9B8-479B-4743-88F0-8E4D84AEC5D8}"/>
      </w:docPartPr>
      <w:docPartBody>
        <w:p w:rsidR="004E7E22" w:rsidRDefault="004E7E22" w:rsidP="004E7E22">
          <w:pPr>
            <w:pStyle w:val="C768012E33CF47F4BA4A08EB699BFBF31"/>
          </w:pPr>
          <w:r w:rsidRPr="00DA1A78">
            <w:rPr>
              <w:rStyle w:val="PlaceholderText"/>
            </w:rPr>
            <w:t>#</w:t>
          </w:r>
        </w:p>
      </w:docPartBody>
    </w:docPart>
    <w:docPart>
      <w:docPartPr>
        <w:name w:val="3A53AA6E00084EC0AAC154B9FE538389"/>
        <w:category>
          <w:name w:val="General"/>
          <w:gallery w:val="placeholder"/>
        </w:category>
        <w:types>
          <w:type w:val="bbPlcHdr"/>
        </w:types>
        <w:behaviors>
          <w:behavior w:val="content"/>
        </w:behaviors>
        <w:guid w:val="{246393B4-C96B-481E-B393-76348D62CC67}"/>
      </w:docPartPr>
      <w:docPartBody>
        <w:p w:rsidR="004E7E22" w:rsidRDefault="004E7E22" w:rsidP="004E7E22">
          <w:pPr>
            <w:pStyle w:val="3A53AA6E00084EC0AAC154B9FE5383891"/>
          </w:pPr>
          <w:r w:rsidRPr="00DA1A78">
            <w:rPr>
              <w:rStyle w:val="PlaceholderText"/>
            </w:rPr>
            <w:t>#</w:t>
          </w:r>
        </w:p>
      </w:docPartBody>
    </w:docPart>
    <w:docPart>
      <w:docPartPr>
        <w:name w:val="D047E107E2F1429D823065406AF68376"/>
        <w:category>
          <w:name w:val="General"/>
          <w:gallery w:val="placeholder"/>
        </w:category>
        <w:types>
          <w:type w:val="bbPlcHdr"/>
        </w:types>
        <w:behaviors>
          <w:behavior w:val="content"/>
        </w:behaviors>
        <w:guid w:val="{F9ECE0D2-27D9-4D0F-A197-981235BC2FE7}"/>
      </w:docPartPr>
      <w:docPartBody>
        <w:p w:rsidR="004E7E22" w:rsidRDefault="004E7E22" w:rsidP="004E7E22">
          <w:pPr>
            <w:pStyle w:val="D047E107E2F1429D823065406AF683761"/>
          </w:pPr>
          <w:r w:rsidRPr="006D361F">
            <w:rPr>
              <w:rStyle w:val="PlaceholderText"/>
            </w:rPr>
            <w:t>#</w:t>
          </w:r>
        </w:p>
      </w:docPartBody>
    </w:docPart>
    <w:docPart>
      <w:docPartPr>
        <w:name w:val="1EC845DFA62745458D15A005DD452C85"/>
        <w:category>
          <w:name w:val="General"/>
          <w:gallery w:val="placeholder"/>
        </w:category>
        <w:types>
          <w:type w:val="bbPlcHdr"/>
        </w:types>
        <w:behaviors>
          <w:behavior w:val="content"/>
        </w:behaviors>
        <w:guid w:val="{581BCAF2-59C6-4F37-B2D1-80EE8A62D64D}"/>
      </w:docPartPr>
      <w:docPartBody>
        <w:p w:rsidR="004E7E22" w:rsidRDefault="004E7E22" w:rsidP="004E7E22">
          <w:pPr>
            <w:pStyle w:val="1EC845DFA62745458D15A005DD452C851"/>
          </w:pPr>
          <w:r w:rsidRPr="006D361F">
            <w:rPr>
              <w:rStyle w:val="PlaceholderText"/>
            </w:rPr>
            <w:t>#</w:t>
          </w:r>
        </w:p>
      </w:docPartBody>
    </w:docPart>
    <w:docPart>
      <w:docPartPr>
        <w:name w:val="3305248A8C7B487E9E663F94708AC900"/>
        <w:category>
          <w:name w:val="General"/>
          <w:gallery w:val="placeholder"/>
        </w:category>
        <w:types>
          <w:type w:val="bbPlcHdr"/>
        </w:types>
        <w:behaviors>
          <w:behavior w:val="content"/>
        </w:behaviors>
        <w:guid w:val="{1D3162FA-A838-4269-83F1-A465115B0F8E}"/>
      </w:docPartPr>
      <w:docPartBody>
        <w:p w:rsidR="004E7E22" w:rsidRDefault="004E7E22" w:rsidP="004E7E22">
          <w:pPr>
            <w:pStyle w:val="3305248A8C7B487E9E663F94708AC9001"/>
          </w:pPr>
          <w:r w:rsidRPr="006D361F">
            <w:rPr>
              <w:rStyle w:val="PlaceholderText"/>
            </w:rPr>
            <w:t>#</w:t>
          </w:r>
        </w:p>
      </w:docPartBody>
    </w:docPart>
    <w:docPart>
      <w:docPartPr>
        <w:name w:val="B8C64D41C98D4E7EAE34EA2BDFC11456"/>
        <w:category>
          <w:name w:val="General"/>
          <w:gallery w:val="placeholder"/>
        </w:category>
        <w:types>
          <w:type w:val="bbPlcHdr"/>
        </w:types>
        <w:behaviors>
          <w:behavior w:val="content"/>
        </w:behaviors>
        <w:guid w:val="{AEA0BF15-9849-4B6E-87BB-A09CE5807DE9}"/>
      </w:docPartPr>
      <w:docPartBody>
        <w:p w:rsidR="004E7E22" w:rsidRDefault="004E7E22" w:rsidP="004E7E22">
          <w:pPr>
            <w:pStyle w:val="B8C64D41C98D4E7EAE34EA2BDFC114561"/>
          </w:pPr>
          <w:r>
            <w:rPr>
              <w:rStyle w:val="PlaceholderText"/>
            </w:rPr>
            <w:t>Length</w:t>
          </w:r>
        </w:p>
      </w:docPartBody>
    </w:docPart>
    <w:docPart>
      <w:docPartPr>
        <w:name w:val="72669D2310684666B2D7FF43F1EE25BA"/>
        <w:category>
          <w:name w:val="General"/>
          <w:gallery w:val="placeholder"/>
        </w:category>
        <w:types>
          <w:type w:val="bbPlcHdr"/>
        </w:types>
        <w:behaviors>
          <w:behavior w:val="content"/>
        </w:behaviors>
        <w:guid w:val="{41B63F58-ABE6-4EEA-9DEB-52C566B3AA6C}"/>
      </w:docPartPr>
      <w:docPartBody>
        <w:p w:rsidR="004E7E22" w:rsidRDefault="004E7E22" w:rsidP="004E7E22">
          <w:pPr>
            <w:pStyle w:val="72669D2310684666B2D7FF43F1EE25BA1"/>
          </w:pPr>
          <w:r w:rsidRPr="00C1796D">
            <w:rPr>
              <w:rStyle w:val="PlaceholderText"/>
            </w:rPr>
            <w:t>Length</w:t>
          </w:r>
        </w:p>
      </w:docPartBody>
    </w:docPart>
    <w:docPart>
      <w:docPartPr>
        <w:name w:val="7380036E3A7D442B9393C0F890B28FBE"/>
        <w:category>
          <w:name w:val="General"/>
          <w:gallery w:val="placeholder"/>
        </w:category>
        <w:types>
          <w:type w:val="bbPlcHdr"/>
        </w:types>
        <w:behaviors>
          <w:behavior w:val="content"/>
        </w:behaviors>
        <w:guid w:val="{2CCCC61F-3C1D-4516-8B31-E603472C934C}"/>
      </w:docPartPr>
      <w:docPartBody>
        <w:p w:rsidR="004E7E22" w:rsidRDefault="004E7E22" w:rsidP="004E7E22">
          <w:pPr>
            <w:pStyle w:val="7380036E3A7D442B9393C0F890B28FBE1"/>
          </w:pPr>
          <w:r w:rsidRPr="00C1796D">
            <w:rPr>
              <w:rStyle w:val="PlaceholderText"/>
            </w:rPr>
            <w:t>Length</w:t>
          </w:r>
        </w:p>
      </w:docPartBody>
    </w:docPart>
    <w:docPart>
      <w:docPartPr>
        <w:name w:val="0821FDECAEE343D5BF086E81289DFD0A"/>
        <w:category>
          <w:name w:val="General"/>
          <w:gallery w:val="placeholder"/>
        </w:category>
        <w:types>
          <w:type w:val="bbPlcHdr"/>
        </w:types>
        <w:behaviors>
          <w:behavior w:val="content"/>
        </w:behaviors>
        <w:guid w:val="{03070919-5C13-4D83-B7CB-5440F6190FDF}"/>
      </w:docPartPr>
      <w:docPartBody>
        <w:p w:rsidR="004E7E22" w:rsidRDefault="004E7E22" w:rsidP="004E7E22">
          <w:pPr>
            <w:pStyle w:val="0821FDECAEE343D5BF086E81289DFD0A1"/>
          </w:pPr>
          <w:r w:rsidRPr="0043042C">
            <w:rPr>
              <w:rStyle w:val="PlaceholderText"/>
            </w:rPr>
            <w:t>Choose an item.</w:t>
          </w:r>
        </w:p>
      </w:docPartBody>
    </w:docPart>
    <w:docPart>
      <w:docPartPr>
        <w:name w:val="0B4936EC7F06456EA4D2AA01D7A42D2D"/>
        <w:category>
          <w:name w:val="General"/>
          <w:gallery w:val="placeholder"/>
        </w:category>
        <w:types>
          <w:type w:val="bbPlcHdr"/>
        </w:types>
        <w:behaviors>
          <w:behavior w:val="content"/>
        </w:behaviors>
        <w:guid w:val="{51BB2940-BB18-467F-B490-6591D3261522}"/>
      </w:docPartPr>
      <w:docPartBody>
        <w:p w:rsidR="004E7E22" w:rsidRDefault="004E7E22" w:rsidP="004E7E22">
          <w:pPr>
            <w:pStyle w:val="0B4936EC7F06456EA4D2AA01D7A42D2D1"/>
          </w:pPr>
          <w:r w:rsidRPr="00A33AA1">
            <w:rPr>
              <w:rStyle w:val="PlaceholderText"/>
            </w:rPr>
            <w:t>Choose an item.</w:t>
          </w:r>
        </w:p>
      </w:docPartBody>
    </w:docPart>
    <w:docPart>
      <w:docPartPr>
        <w:name w:val="6C2F7278C5714E73BF3A21DEF7D596F9"/>
        <w:category>
          <w:name w:val="General"/>
          <w:gallery w:val="placeholder"/>
        </w:category>
        <w:types>
          <w:type w:val="bbPlcHdr"/>
        </w:types>
        <w:behaviors>
          <w:behavior w:val="content"/>
        </w:behaviors>
        <w:guid w:val="{EC8E5C8E-7A9A-4D2F-B709-4492444638A6}"/>
      </w:docPartPr>
      <w:docPartBody>
        <w:p w:rsidR="004E7E22" w:rsidRDefault="004E7E22" w:rsidP="004E7E22">
          <w:pPr>
            <w:pStyle w:val="6C2F7278C5714E73BF3A21DEF7D596F91"/>
          </w:pPr>
          <w:r w:rsidRPr="00A33AA1">
            <w:rPr>
              <w:rStyle w:val="PlaceholderText"/>
            </w:rPr>
            <w:t>Choose an item.</w:t>
          </w:r>
        </w:p>
      </w:docPartBody>
    </w:docPart>
    <w:docPart>
      <w:docPartPr>
        <w:name w:val="CF3862CDCE734D4F9167428CD71201C6"/>
        <w:category>
          <w:name w:val="General"/>
          <w:gallery w:val="placeholder"/>
        </w:category>
        <w:types>
          <w:type w:val="bbPlcHdr"/>
        </w:types>
        <w:behaviors>
          <w:behavior w:val="content"/>
        </w:behaviors>
        <w:guid w:val="{6F38429F-A553-468E-8D95-176692FB1035}"/>
      </w:docPartPr>
      <w:docPartBody>
        <w:p w:rsidR="004E7E22" w:rsidRDefault="004E7E22" w:rsidP="004E7E22">
          <w:pPr>
            <w:pStyle w:val="CF3862CDCE734D4F9167428CD71201C61"/>
          </w:pPr>
          <w:r w:rsidRPr="003B68C4">
            <w:rPr>
              <w:rStyle w:val="PlaceholderText"/>
            </w:rPr>
            <w:t>Choose an item.</w:t>
          </w:r>
        </w:p>
      </w:docPartBody>
    </w:docPart>
    <w:docPart>
      <w:docPartPr>
        <w:name w:val="4911C48B54E34472BEB82C1064E0BEA6"/>
        <w:category>
          <w:name w:val="General"/>
          <w:gallery w:val="placeholder"/>
        </w:category>
        <w:types>
          <w:type w:val="bbPlcHdr"/>
        </w:types>
        <w:behaviors>
          <w:behavior w:val="content"/>
        </w:behaviors>
        <w:guid w:val="{0A927A34-D084-4CA4-9ADD-BD37976B5A40}"/>
      </w:docPartPr>
      <w:docPartBody>
        <w:p w:rsidR="004E7E22" w:rsidRDefault="004E7E22" w:rsidP="004E7E22">
          <w:pPr>
            <w:pStyle w:val="4911C48B54E34472BEB82C1064E0BEA61"/>
          </w:pPr>
          <w:r w:rsidRPr="003B68C4">
            <w:rPr>
              <w:rStyle w:val="PlaceholderText"/>
            </w:rPr>
            <w:t>Choose an item.</w:t>
          </w:r>
        </w:p>
      </w:docPartBody>
    </w:docPart>
    <w:docPart>
      <w:docPartPr>
        <w:name w:val="A5D4DC48EBC3479ABAB8F4B463A1B83B"/>
        <w:category>
          <w:name w:val="General"/>
          <w:gallery w:val="placeholder"/>
        </w:category>
        <w:types>
          <w:type w:val="bbPlcHdr"/>
        </w:types>
        <w:behaviors>
          <w:behavior w:val="content"/>
        </w:behaviors>
        <w:guid w:val="{2C280D7F-96EB-4F46-8365-115D93F4380C}"/>
      </w:docPartPr>
      <w:docPartBody>
        <w:p w:rsidR="004E7E22" w:rsidRDefault="004E7E22" w:rsidP="004E7E22">
          <w:pPr>
            <w:pStyle w:val="A5D4DC48EBC3479ABAB8F4B463A1B83B1"/>
          </w:pPr>
          <w:r w:rsidRPr="003B68C4">
            <w:rPr>
              <w:rStyle w:val="PlaceholderText"/>
            </w:rPr>
            <w:t>Choose an item.</w:t>
          </w:r>
        </w:p>
      </w:docPartBody>
    </w:docPart>
    <w:docPart>
      <w:docPartPr>
        <w:name w:val="65E10A2CFAB54C04BC24AC0DADE93D27"/>
        <w:category>
          <w:name w:val="General"/>
          <w:gallery w:val="placeholder"/>
        </w:category>
        <w:types>
          <w:type w:val="bbPlcHdr"/>
        </w:types>
        <w:behaviors>
          <w:behavior w:val="content"/>
        </w:behaviors>
        <w:guid w:val="{5CA429A2-155C-4080-ABD9-E9CE49768288}"/>
      </w:docPartPr>
      <w:docPartBody>
        <w:p w:rsidR="004E7E22" w:rsidRDefault="004E7E22" w:rsidP="004E7E22">
          <w:pPr>
            <w:pStyle w:val="65E10A2CFAB54C04BC24AC0DADE93D271"/>
          </w:pPr>
          <w:r w:rsidRPr="00D02C8E">
            <w:rPr>
              <w:rStyle w:val="PlaceholderText"/>
            </w:rPr>
            <w:t>Choose an item.</w:t>
          </w:r>
        </w:p>
      </w:docPartBody>
    </w:docPart>
    <w:docPart>
      <w:docPartPr>
        <w:name w:val="FF75FD782BED4FFB84722B0D606ED988"/>
        <w:category>
          <w:name w:val="General"/>
          <w:gallery w:val="placeholder"/>
        </w:category>
        <w:types>
          <w:type w:val="bbPlcHdr"/>
        </w:types>
        <w:behaviors>
          <w:behavior w:val="content"/>
        </w:behaviors>
        <w:guid w:val="{2180B6C3-FF17-4373-885D-0FEB18B715AA}"/>
      </w:docPartPr>
      <w:docPartBody>
        <w:p w:rsidR="004E7E22" w:rsidRDefault="004E7E22" w:rsidP="004E7E22">
          <w:pPr>
            <w:pStyle w:val="FF75FD782BED4FFB84722B0D606ED9881"/>
          </w:pPr>
          <w:r w:rsidRPr="00D02C8E">
            <w:rPr>
              <w:rStyle w:val="PlaceholderText"/>
            </w:rPr>
            <w:t>Choose an item.</w:t>
          </w:r>
        </w:p>
      </w:docPartBody>
    </w:docPart>
    <w:docPart>
      <w:docPartPr>
        <w:name w:val="87390FE344754E1682CD45E87271D6F4"/>
        <w:category>
          <w:name w:val="General"/>
          <w:gallery w:val="placeholder"/>
        </w:category>
        <w:types>
          <w:type w:val="bbPlcHdr"/>
        </w:types>
        <w:behaviors>
          <w:behavior w:val="content"/>
        </w:behaviors>
        <w:guid w:val="{0AABA9C9-30B4-46AD-845E-32B370F7BC0A}"/>
      </w:docPartPr>
      <w:docPartBody>
        <w:p w:rsidR="004E7E22" w:rsidRDefault="004E7E22" w:rsidP="004E7E22">
          <w:pPr>
            <w:pStyle w:val="87390FE344754E1682CD45E87271D6F41"/>
          </w:pPr>
          <w:r w:rsidRPr="00D02C8E">
            <w:rPr>
              <w:rStyle w:val="PlaceholderText"/>
            </w:rPr>
            <w:t>Choose an item.</w:t>
          </w:r>
        </w:p>
      </w:docPartBody>
    </w:docPart>
    <w:docPart>
      <w:docPartPr>
        <w:name w:val="15908D979D174B60B57C959B73D021EC"/>
        <w:category>
          <w:name w:val="General"/>
          <w:gallery w:val="placeholder"/>
        </w:category>
        <w:types>
          <w:type w:val="bbPlcHdr"/>
        </w:types>
        <w:behaviors>
          <w:behavior w:val="content"/>
        </w:behaviors>
        <w:guid w:val="{9E0B4527-57D7-4718-9995-88EB1C2F3E9A}"/>
      </w:docPartPr>
      <w:docPartBody>
        <w:p w:rsidR="004E7E22" w:rsidRDefault="004E7E22" w:rsidP="004E7E22">
          <w:pPr>
            <w:pStyle w:val="15908D979D174B60B57C959B73D021EC1"/>
          </w:pPr>
          <w:r>
            <w:rPr>
              <w:rStyle w:val="PlaceholderText"/>
            </w:rPr>
            <w:t>#</w:t>
          </w:r>
        </w:p>
      </w:docPartBody>
    </w:docPart>
    <w:docPart>
      <w:docPartPr>
        <w:name w:val="0889DAABA21D47C28F9996F2B6D2B8A9"/>
        <w:category>
          <w:name w:val="General"/>
          <w:gallery w:val="placeholder"/>
        </w:category>
        <w:types>
          <w:type w:val="bbPlcHdr"/>
        </w:types>
        <w:behaviors>
          <w:behavior w:val="content"/>
        </w:behaviors>
        <w:guid w:val="{F77FC79B-961F-4842-965A-8EFAA86B74AE}"/>
      </w:docPartPr>
      <w:docPartBody>
        <w:p w:rsidR="004E7E22" w:rsidRDefault="004E7E22" w:rsidP="004E7E22">
          <w:pPr>
            <w:pStyle w:val="0889DAABA21D47C28F9996F2B6D2B8A91"/>
          </w:pPr>
          <w:r>
            <w:rPr>
              <w:rStyle w:val="PlaceholderText"/>
            </w:rPr>
            <w:t>#</w:t>
          </w:r>
        </w:p>
      </w:docPartBody>
    </w:docPart>
    <w:docPart>
      <w:docPartPr>
        <w:name w:val="1D1E2B7A07D4407CA5DCA74F2CF38871"/>
        <w:category>
          <w:name w:val="General"/>
          <w:gallery w:val="placeholder"/>
        </w:category>
        <w:types>
          <w:type w:val="bbPlcHdr"/>
        </w:types>
        <w:behaviors>
          <w:behavior w:val="content"/>
        </w:behaviors>
        <w:guid w:val="{2B6A9856-4267-4140-A015-F5C1D740DC07}"/>
      </w:docPartPr>
      <w:docPartBody>
        <w:p w:rsidR="004E7E22" w:rsidRDefault="004E7E22" w:rsidP="004E7E22">
          <w:pPr>
            <w:pStyle w:val="1D1E2B7A07D4407CA5DCA74F2CF388711"/>
          </w:pPr>
          <w:r w:rsidRPr="003877EE">
            <w:rPr>
              <w:rStyle w:val="PlaceholderText"/>
            </w:rPr>
            <w:t>#</w:t>
          </w:r>
        </w:p>
      </w:docPartBody>
    </w:docPart>
    <w:docPart>
      <w:docPartPr>
        <w:name w:val="D0F84D3B135347E0B97B9972E4956FFF"/>
        <w:category>
          <w:name w:val="General"/>
          <w:gallery w:val="placeholder"/>
        </w:category>
        <w:types>
          <w:type w:val="bbPlcHdr"/>
        </w:types>
        <w:behaviors>
          <w:behavior w:val="content"/>
        </w:behaviors>
        <w:guid w:val="{EB1D299A-DF96-45B5-8C82-81C2C55AF61C}"/>
      </w:docPartPr>
      <w:docPartBody>
        <w:p w:rsidR="004E7E22" w:rsidRDefault="004E7E22" w:rsidP="004E7E22">
          <w:pPr>
            <w:pStyle w:val="D0F84D3B135347E0B97B9972E4956FFF1"/>
          </w:pPr>
          <w:r w:rsidRPr="003877EE">
            <w:rPr>
              <w:rStyle w:val="PlaceholderText"/>
            </w:rPr>
            <w:t>#</w:t>
          </w:r>
        </w:p>
      </w:docPartBody>
    </w:docPart>
    <w:docPart>
      <w:docPartPr>
        <w:name w:val="7C9E74C6AED74C07A440ACE0CB076355"/>
        <w:category>
          <w:name w:val="General"/>
          <w:gallery w:val="placeholder"/>
        </w:category>
        <w:types>
          <w:type w:val="bbPlcHdr"/>
        </w:types>
        <w:behaviors>
          <w:behavior w:val="content"/>
        </w:behaviors>
        <w:guid w:val="{4B45DB81-26DF-408A-83FD-0EC61EF1C961}"/>
      </w:docPartPr>
      <w:docPartBody>
        <w:p w:rsidR="004E7E22" w:rsidRDefault="004E7E22" w:rsidP="004E7E22">
          <w:pPr>
            <w:pStyle w:val="7C9E74C6AED74C07A440ACE0CB0763551"/>
          </w:pPr>
          <w:r w:rsidRPr="003877EE">
            <w:rPr>
              <w:rStyle w:val="PlaceholderText"/>
            </w:rPr>
            <w:t>#</w:t>
          </w:r>
        </w:p>
      </w:docPartBody>
    </w:docPart>
    <w:docPart>
      <w:docPartPr>
        <w:name w:val="E7418E45B0914D03B202144C4686E1E7"/>
        <w:category>
          <w:name w:val="General"/>
          <w:gallery w:val="placeholder"/>
        </w:category>
        <w:types>
          <w:type w:val="bbPlcHdr"/>
        </w:types>
        <w:behaviors>
          <w:behavior w:val="content"/>
        </w:behaviors>
        <w:guid w:val="{001C760A-3034-44B4-A67B-0F4DBF94F6FB}"/>
      </w:docPartPr>
      <w:docPartBody>
        <w:p w:rsidR="004E7E22" w:rsidRDefault="004E7E22" w:rsidP="004E7E22">
          <w:pPr>
            <w:pStyle w:val="E7418E45B0914D03B202144C4686E1E71"/>
          </w:pPr>
          <w:r w:rsidRPr="008A0267">
            <w:rPr>
              <w:rStyle w:val="PlaceholderText"/>
            </w:rPr>
            <w:t>#</w:t>
          </w:r>
        </w:p>
      </w:docPartBody>
    </w:docPart>
    <w:docPart>
      <w:docPartPr>
        <w:name w:val="45DD951D12B140F297D25C9844AAECB1"/>
        <w:category>
          <w:name w:val="General"/>
          <w:gallery w:val="placeholder"/>
        </w:category>
        <w:types>
          <w:type w:val="bbPlcHdr"/>
        </w:types>
        <w:behaviors>
          <w:behavior w:val="content"/>
        </w:behaviors>
        <w:guid w:val="{E4821C0B-0548-4D74-9647-790DB0251D75}"/>
      </w:docPartPr>
      <w:docPartBody>
        <w:p w:rsidR="004E7E22" w:rsidRDefault="004E7E22" w:rsidP="004E7E22">
          <w:pPr>
            <w:pStyle w:val="45DD951D12B140F297D25C9844AAECB11"/>
          </w:pPr>
          <w:r w:rsidRPr="008A0267">
            <w:rPr>
              <w:rStyle w:val="PlaceholderText"/>
            </w:rPr>
            <w:t>#</w:t>
          </w:r>
        </w:p>
      </w:docPartBody>
    </w:docPart>
    <w:docPart>
      <w:docPartPr>
        <w:name w:val="3DD726A572B74F6AA401A45021AA61BF"/>
        <w:category>
          <w:name w:val="General"/>
          <w:gallery w:val="placeholder"/>
        </w:category>
        <w:types>
          <w:type w:val="bbPlcHdr"/>
        </w:types>
        <w:behaviors>
          <w:behavior w:val="content"/>
        </w:behaviors>
        <w:guid w:val="{7B45F295-86FE-49B9-B761-DE55A5718D17}"/>
      </w:docPartPr>
      <w:docPartBody>
        <w:p w:rsidR="004E7E22" w:rsidRDefault="004E7E22" w:rsidP="004E7E22">
          <w:pPr>
            <w:pStyle w:val="3DD726A572B74F6AA401A45021AA61BF1"/>
          </w:pPr>
          <w:r w:rsidRPr="008A0267">
            <w:rPr>
              <w:rStyle w:val="PlaceholderText"/>
            </w:rPr>
            <w:t>#</w:t>
          </w:r>
        </w:p>
      </w:docPartBody>
    </w:docPart>
    <w:docPart>
      <w:docPartPr>
        <w:name w:val="A9D4BE737BB145728E87E915632D95D9"/>
        <w:category>
          <w:name w:val="General"/>
          <w:gallery w:val="placeholder"/>
        </w:category>
        <w:types>
          <w:type w:val="bbPlcHdr"/>
        </w:types>
        <w:behaviors>
          <w:behavior w:val="content"/>
        </w:behaviors>
        <w:guid w:val="{F6905BBE-C965-4025-A664-DDB59183028D}"/>
      </w:docPartPr>
      <w:docPartBody>
        <w:p w:rsidR="004E7E22" w:rsidRDefault="004E7E22" w:rsidP="004E7E22">
          <w:pPr>
            <w:pStyle w:val="A9D4BE737BB145728E87E915632D95D91"/>
          </w:pPr>
          <w:r w:rsidRPr="008A0267">
            <w:rPr>
              <w:rStyle w:val="PlaceholderText"/>
            </w:rPr>
            <w:t>#</w:t>
          </w:r>
        </w:p>
      </w:docPartBody>
    </w:docPart>
    <w:docPart>
      <w:docPartPr>
        <w:name w:val="3AC8D82B0D5446A9AE1E7ACA72C94B45"/>
        <w:category>
          <w:name w:val="General"/>
          <w:gallery w:val="placeholder"/>
        </w:category>
        <w:types>
          <w:type w:val="bbPlcHdr"/>
        </w:types>
        <w:behaviors>
          <w:behavior w:val="content"/>
        </w:behaviors>
        <w:guid w:val="{FA363C9F-5406-420D-BF4A-B00940C7118F}"/>
      </w:docPartPr>
      <w:docPartBody>
        <w:p w:rsidR="004E7E22" w:rsidRDefault="004E7E22" w:rsidP="004E7E22">
          <w:pPr>
            <w:pStyle w:val="3AC8D82B0D5446A9AE1E7ACA72C94B451"/>
          </w:pPr>
          <w:r w:rsidRPr="008A0267">
            <w:rPr>
              <w:rStyle w:val="PlaceholderText"/>
            </w:rPr>
            <w:t>#</w:t>
          </w:r>
        </w:p>
      </w:docPartBody>
    </w:docPart>
    <w:docPart>
      <w:docPartPr>
        <w:name w:val="D858BAAFEF1A43288E260F65C8EBE5C1"/>
        <w:category>
          <w:name w:val="General"/>
          <w:gallery w:val="placeholder"/>
        </w:category>
        <w:types>
          <w:type w:val="bbPlcHdr"/>
        </w:types>
        <w:behaviors>
          <w:behavior w:val="content"/>
        </w:behaviors>
        <w:guid w:val="{FDD7A3D4-811C-4063-B86F-E2F86117C99B}"/>
      </w:docPartPr>
      <w:docPartBody>
        <w:p w:rsidR="004E7E22" w:rsidRDefault="004E7E22" w:rsidP="004E7E22">
          <w:pPr>
            <w:pStyle w:val="D858BAAFEF1A43288E260F65C8EBE5C11"/>
          </w:pPr>
          <w:r w:rsidRPr="008A0267">
            <w:rPr>
              <w:rStyle w:val="PlaceholderText"/>
            </w:rPr>
            <w:t>#</w:t>
          </w:r>
        </w:p>
      </w:docPartBody>
    </w:docPart>
    <w:docPart>
      <w:docPartPr>
        <w:name w:val="907AB04BA0C64BD7A1B3534B821074F2"/>
        <w:category>
          <w:name w:val="General"/>
          <w:gallery w:val="placeholder"/>
        </w:category>
        <w:types>
          <w:type w:val="bbPlcHdr"/>
        </w:types>
        <w:behaviors>
          <w:behavior w:val="content"/>
        </w:behaviors>
        <w:guid w:val="{8F81F475-A5AC-418A-B7C1-89CA362AF071}"/>
      </w:docPartPr>
      <w:docPartBody>
        <w:p w:rsidR="004E7E22" w:rsidRDefault="004E7E22" w:rsidP="004E7E22">
          <w:pPr>
            <w:pStyle w:val="907AB04BA0C64BD7A1B3534B821074F21"/>
          </w:pPr>
          <w:r w:rsidRPr="008A0267">
            <w:rPr>
              <w:rStyle w:val="PlaceholderText"/>
            </w:rPr>
            <w:t>#</w:t>
          </w:r>
        </w:p>
      </w:docPartBody>
    </w:docPart>
    <w:docPart>
      <w:docPartPr>
        <w:name w:val="720F85823DDB42368A4D2350CC406E29"/>
        <w:category>
          <w:name w:val="General"/>
          <w:gallery w:val="placeholder"/>
        </w:category>
        <w:types>
          <w:type w:val="bbPlcHdr"/>
        </w:types>
        <w:behaviors>
          <w:behavior w:val="content"/>
        </w:behaviors>
        <w:guid w:val="{F27A5219-4E1C-401E-BD4F-6368EF838669}"/>
      </w:docPartPr>
      <w:docPartBody>
        <w:p w:rsidR="004E7E22" w:rsidRDefault="004E7E22" w:rsidP="004E7E22">
          <w:pPr>
            <w:pStyle w:val="720F85823DDB42368A4D2350CC406E291"/>
          </w:pPr>
          <w:r w:rsidRPr="008A0267">
            <w:rPr>
              <w:rStyle w:val="PlaceholderText"/>
            </w:rPr>
            <w:t>#</w:t>
          </w:r>
        </w:p>
      </w:docPartBody>
    </w:docPart>
    <w:docPart>
      <w:docPartPr>
        <w:name w:val="178A336F044D4DFDA8D8CB3B2DD98B07"/>
        <w:category>
          <w:name w:val="General"/>
          <w:gallery w:val="placeholder"/>
        </w:category>
        <w:types>
          <w:type w:val="bbPlcHdr"/>
        </w:types>
        <w:behaviors>
          <w:behavior w:val="content"/>
        </w:behaviors>
        <w:guid w:val="{2BA67079-6438-4CC2-9E32-B2C3F0D43FA8}"/>
      </w:docPartPr>
      <w:docPartBody>
        <w:p w:rsidR="004E7E22" w:rsidRDefault="004E7E22" w:rsidP="004E7E22">
          <w:pPr>
            <w:pStyle w:val="178A336F044D4DFDA8D8CB3B2DD98B071"/>
          </w:pPr>
          <w:r w:rsidRPr="008A0267">
            <w:rPr>
              <w:rStyle w:val="PlaceholderText"/>
            </w:rPr>
            <w:t>#</w:t>
          </w:r>
        </w:p>
      </w:docPartBody>
    </w:docPart>
    <w:docPart>
      <w:docPartPr>
        <w:name w:val="BA0D5DE0AB2A44A98E0AA256C5834407"/>
        <w:category>
          <w:name w:val="General"/>
          <w:gallery w:val="placeholder"/>
        </w:category>
        <w:types>
          <w:type w:val="bbPlcHdr"/>
        </w:types>
        <w:behaviors>
          <w:behavior w:val="content"/>
        </w:behaviors>
        <w:guid w:val="{2EEFFFAC-8873-458F-AFAF-0EB875664F9C}"/>
      </w:docPartPr>
      <w:docPartBody>
        <w:p w:rsidR="004E7E22" w:rsidRDefault="004E7E22" w:rsidP="004E7E22">
          <w:pPr>
            <w:pStyle w:val="BA0D5DE0AB2A44A98E0AA256C58344071"/>
          </w:pPr>
          <w:r w:rsidRPr="008A0267">
            <w:rPr>
              <w:rStyle w:val="PlaceholderText"/>
            </w:rPr>
            <w:t>#</w:t>
          </w:r>
        </w:p>
      </w:docPartBody>
    </w:docPart>
    <w:docPart>
      <w:docPartPr>
        <w:name w:val="D0C497DFDEA640CE9247867E85E34443"/>
        <w:category>
          <w:name w:val="General"/>
          <w:gallery w:val="placeholder"/>
        </w:category>
        <w:types>
          <w:type w:val="bbPlcHdr"/>
        </w:types>
        <w:behaviors>
          <w:behavior w:val="content"/>
        </w:behaviors>
        <w:guid w:val="{E5503D58-489D-4921-841E-88022C9AF05F}"/>
      </w:docPartPr>
      <w:docPartBody>
        <w:p w:rsidR="004E7E22" w:rsidRDefault="004E7E22" w:rsidP="004E7E22">
          <w:pPr>
            <w:pStyle w:val="D0C497DFDEA640CE9247867E85E344431"/>
          </w:pPr>
          <w:r w:rsidRPr="008A0267">
            <w:rPr>
              <w:rStyle w:val="PlaceholderText"/>
            </w:rPr>
            <w:t>#</w:t>
          </w:r>
        </w:p>
      </w:docPartBody>
    </w:docPart>
    <w:docPart>
      <w:docPartPr>
        <w:name w:val="B7B3964B835649D89A32846D574624D0"/>
        <w:category>
          <w:name w:val="General"/>
          <w:gallery w:val="placeholder"/>
        </w:category>
        <w:types>
          <w:type w:val="bbPlcHdr"/>
        </w:types>
        <w:behaviors>
          <w:behavior w:val="content"/>
        </w:behaviors>
        <w:guid w:val="{382AEC08-3696-45F5-834F-1D4F17F29A59}"/>
      </w:docPartPr>
      <w:docPartBody>
        <w:p w:rsidR="004E7E22" w:rsidRDefault="004E7E22" w:rsidP="004E7E22">
          <w:pPr>
            <w:pStyle w:val="B7B3964B835649D89A32846D574624D01"/>
          </w:pPr>
          <w:r w:rsidRPr="008A0267">
            <w:rPr>
              <w:rStyle w:val="PlaceholderText"/>
            </w:rPr>
            <w:t>#</w:t>
          </w:r>
        </w:p>
      </w:docPartBody>
    </w:docPart>
    <w:docPart>
      <w:docPartPr>
        <w:name w:val="48F10B0DFA33401CAF4A19E61C03A07F"/>
        <w:category>
          <w:name w:val="General"/>
          <w:gallery w:val="placeholder"/>
        </w:category>
        <w:types>
          <w:type w:val="bbPlcHdr"/>
        </w:types>
        <w:behaviors>
          <w:behavior w:val="content"/>
        </w:behaviors>
        <w:guid w:val="{3C3ED8D4-717A-43C1-BBA7-BE8AE2A1C13D}"/>
      </w:docPartPr>
      <w:docPartBody>
        <w:p w:rsidR="004E7E22" w:rsidRDefault="004E7E22" w:rsidP="004E7E22">
          <w:pPr>
            <w:pStyle w:val="48F10B0DFA33401CAF4A19E61C03A07F1"/>
          </w:pPr>
          <w:r w:rsidRPr="00F80D70">
            <w:rPr>
              <w:rStyle w:val="PlaceholderText"/>
            </w:rPr>
            <w:t>#</w:t>
          </w:r>
        </w:p>
      </w:docPartBody>
    </w:docPart>
    <w:docPart>
      <w:docPartPr>
        <w:name w:val="6ACDFE6EC8FA43C897A4DCA898DB8158"/>
        <w:category>
          <w:name w:val="General"/>
          <w:gallery w:val="placeholder"/>
        </w:category>
        <w:types>
          <w:type w:val="bbPlcHdr"/>
        </w:types>
        <w:behaviors>
          <w:behavior w:val="content"/>
        </w:behaviors>
        <w:guid w:val="{74D7CC42-C8A0-4791-B332-852F9E1812AF}"/>
      </w:docPartPr>
      <w:docPartBody>
        <w:p w:rsidR="004E7E22" w:rsidRDefault="004E7E22" w:rsidP="004E7E22">
          <w:pPr>
            <w:pStyle w:val="6ACDFE6EC8FA43C897A4DCA898DB81581"/>
          </w:pPr>
          <w:r w:rsidRPr="00F80D70">
            <w:rPr>
              <w:rStyle w:val="PlaceholderText"/>
            </w:rPr>
            <w:t>#</w:t>
          </w:r>
        </w:p>
      </w:docPartBody>
    </w:docPart>
    <w:docPart>
      <w:docPartPr>
        <w:name w:val="EA270659E42740B6AADB27EA282E5F15"/>
        <w:category>
          <w:name w:val="General"/>
          <w:gallery w:val="placeholder"/>
        </w:category>
        <w:types>
          <w:type w:val="bbPlcHdr"/>
        </w:types>
        <w:behaviors>
          <w:behavior w:val="content"/>
        </w:behaviors>
        <w:guid w:val="{590E7A4D-C8E6-46DA-AC1E-6113F6B1B31B}"/>
      </w:docPartPr>
      <w:docPartBody>
        <w:p w:rsidR="004E7E22" w:rsidRDefault="004E7E22" w:rsidP="004E7E22">
          <w:pPr>
            <w:pStyle w:val="EA270659E42740B6AADB27EA282E5F151"/>
          </w:pPr>
          <w:r w:rsidRPr="00F80D70">
            <w:rPr>
              <w:rStyle w:val="PlaceholderText"/>
            </w:rPr>
            <w:t>#</w:t>
          </w:r>
        </w:p>
      </w:docPartBody>
    </w:docPart>
    <w:docPart>
      <w:docPartPr>
        <w:name w:val="E6051595396A4D5FA445483E29B72330"/>
        <w:category>
          <w:name w:val="General"/>
          <w:gallery w:val="placeholder"/>
        </w:category>
        <w:types>
          <w:type w:val="bbPlcHdr"/>
        </w:types>
        <w:behaviors>
          <w:behavior w:val="content"/>
        </w:behaviors>
        <w:guid w:val="{8CE654D4-DD92-4AA0-A9B0-5691B57B0CDC}"/>
      </w:docPartPr>
      <w:docPartBody>
        <w:p w:rsidR="004E7E22" w:rsidRDefault="004E7E22" w:rsidP="004E7E22">
          <w:pPr>
            <w:pStyle w:val="E6051595396A4D5FA445483E29B723301"/>
          </w:pPr>
          <w:r w:rsidRPr="00F80D70">
            <w:rPr>
              <w:rStyle w:val="PlaceholderText"/>
            </w:rPr>
            <w:t>#</w:t>
          </w:r>
        </w:p>
      </w:docPartBody>
    </w:docPart>
    <w:docPart>
      <w:docPartPr>
        <w:name w:val="DA2C1FA3022A43229736B8FCB55BD173"/>
        <w:category>
          <w:name w:val="General"/>
          <w:gallery w:val="placeholder"/>
        </w:category>
        <w:types>
          <w:type w:val="bbPlcHdr"/>
        </w:types>
        <w:behaviors>
          <w:behavior w:val="content"/>
        </w:behaviors>
        <w:guid w:val="{A41819B0-DDA8-4D96-B76D-060D383AE592}"/>
      </w:docPartPr>
      <w:docPartBody>
        <w:p w:rsidR="004E7E22" w:rsidRDefault="004E7E22" w:rsidP="004E7E22">
          <w:pPr>
            <w:pStyle w:val="DA2C1FA3022A43229736B8FCB55BD1731"/>
          </w:pPr>
          <w:r w:rsidRPr="00F80D70">
            <w:rPr>
              <w:rStyle w:val="PlaceholderText"/>
            </w:rPr>
            <w:t>#</w:t>
          </w:r>
        </w:p>
      </w:docPartBody>
    </w:docPart>
    <w:docPart>
      <w:docPartPr>
        <w:name w:val="D731CB4F7A3E4EB5AE861E527C80AE33"/>
        <w:category>
          <w:name w:val="General"/>
          <w:gallery w:val="placeholder"/>
        </w:category>
        <w:types>
          <w:type w:val="bbPlcHdr"/>
        </w:types>
        <w:behaviors>
          <w:behavior w:val="content"/>
        </w:behaviors>
        <w:guid w:val="{448FA77C-58EC-4DBB-A9C6-BEE96C79E838}"/>
      </w:docPartPr>
      <w:docPartBody>
        <w:p w:rsidR="004E7E22" w:rsidRDefault="004E7E22" w:rsidP="004E7E22">
          <w:pPr>
            <w:pStyle w:val="D731CB4F7A3E4EB5AE861E527C80AE331"/>
          </w:pPr>
          <w:r w:rsidRPr="00F80D70">
            <w:rPr>
              <w:rStyle w:val="PlaceholderText"/>
            </w:rPr>
            <w:t>#</w:t>
          </w:r>
        </w:p>
      </w:docPartBody>
    </w:docPart>
    <w:docPart>
      <w:docPartPr>
        <w:name w:val="D9BF32B486824095AB259B5C3CE23836"/>
        <w:category>
          <w:name w:val="General"/>
          <w:gallery w:val="placeholder"/>
        </w:category>
        <w:types>
          <w:type w:val="bbPlcHdr"/>
        </w:types>
        <w:behaviors>
          <w:behavior w:val="content"/>
        </w:behaviors>
        <w:guid w:val="{E50FE97A-34A6-4836-96F0-E33CF691C200}"/>
      </w:docPartPr>
      <w:docPartBody>
        <w:p w:rsidR="004E7E22" w:rsidRDefault="004E7E22" w:rsidP="004E7E22">
          <w:pPr>
            <w:pStyle w:val="D9BF32B486824095AB259B5C3CE238361"/>
          </w:pPr>
          <w:r w:rsidRPr="00F80D70">
            <w:rPr>
              <w:rStyle w:val="PlaceholderText"/>
            </w:rPr>
            <w:t>#</w:t>
          </w:r>
        </w:p>
      </w:docPartBody>
    </w:docPart>
    <w:docPart>
      <w:docPartPr>
        <w:name w:val="31DDACBA36A741188F0A2521CAAF2633"/>
        <w:category>
          <w:name w:val="General"/>
          <w:gallery w:val="placeholder"/>
        </w:category>
        <w:types>
          <w:type w:val="bbPlcHdr"/>
        </w:types>
        <w:behaviors>
          <w:behavior w:val="content"/>
        </w:behaviors>
        <w:guid w:val="{8A50FD22-E4FC-44E9-91A4-6B202B4C5780}"/>
      </w:docPartPr>
      <w:docPartBody>
        <w:p w:rsidR="004E7E22" w:rsidRDefault="004E7E22" w:rsidP="004E7E22">
          <w:pPr>
            <w:pStyle w:val="31DDACBA36A741188F0A2521CAAF26331"/>
          </w:pPr>
          <w:r w:rsidRPr="00F80D70">
            <w:rPr>
              <w:rStyle w:val="PlaceholderText"/>
            </w:rPr>
            <w:t>#</w:t>
          </w:r>
        </w:p>
      </w:docPartBody>
    </w:docPart>
    <w:docPart>
      <w:docPartPr>
        <w:name w:val="C24D952193DA4A32B8A75FE62394C904"/>
        <w:category>
          <w:name w:val="General"/>
          <w:gallery w:val="placeholder"/>
        </w:category>
        <w:types>
          <w:type w:val="bbPlcHdr"/>
        </w:types>
        <w:behaviors>
          <w:behavior w:val="content"/>
        </w:behaviors>
        <w:guid w:val="{ABBCAEB8-F7AB-451A-ACD7-4BCF6FEF00D4}"/>
      </w:docPartPr>
      <w:docPartBody>
        <w:p w:rsidR="004E7E22" w:rsidRDefault="004E7E22" w:rsidP="004E7E22">
          <w:pPr>
            <w:pStyle w:val="C24D952193DA4A32B8A75FE62394C9041"/>
          </w:pPr>
          <w:r w:rsidRPr="00F80D70">
            <w:rPr>
              <w:rStyle w:val="PlaceholderText"/>
            </w:rPr>
            <w:t>#</w:t>
          </w:r>
        </w:p>
      </w:docPartBody>
    </w:docPart>
    <w:docPart>
      <w:docPartPr>
        <w:name w:val="96ADD660E6F849FCAC6BA01AF4DE51DA"/>
        <w:category>
          <w:name w:val="General"/>
          <w:gallery w:val="placeholder"/>
        </w:category>
        <w:types>
          <w:type w:val="bbPlcHdr"/>
        </w:types>
        <w:behaviors>
          <w:behavior w:val="content"/>
        </w:behaviors>
        <w:guid w:val="{ADF2D91A-EC99-4139-8BAF-F5F7EEEFF841}"/>
      </w:docPartPr>
      <w:docPartBody>
        <w:p w:rsidR="004E7E22" w:rsidRDefault="004E7E22" w:rsidP="004E7E22">
          <w:pPr>
            <w:pStyle w:val="96ADD660E6F849FCAC6BA01AF4DE51DA1"/>
          </w:pPr>
          <w:r w:rsidRPr="0040300A">
            <w:rPr>
              <w:rStyle w:val="PlaceholderText"/>
            </w:rPr>
            <w:t>#</w:t>
          </w:r>
        </w:p>
      </w:docPartBody>
    </w:docPart>
    <w:docPart>
      <w:docPartPr>
        <w:name w:val="9342ECFBEFDB4B57AD554D171F26DD26"/>
        <w:category>
          <w:name w:val="General"/>
          <w:gallery w:val="placeholder"/>
        </w:category>
        <w:types>
          <w:type w:val="bbPlcHdr"/>
        </w:types>
        <w:behaviors>
          <w:behavior w:val="content"/>
        </w:behaviors>
        <w:guid w:val="{71811912-44ED-44AB-AA57-D77C62850778}"/>
      </w:docPartPr>
      <w:docPartBody>
        <w:p w:rsidR="004E7E22" w:rsidRDefault="004E7E22" w:rsidP="004E7E22">
          <w:pPr>
            <w:pStyle w:val="9342ECFBEFDB4B57AD554D171F26DD261"/>
          </w:pPr>
          <w:r w:rsidRPr="0040300A">
            <w:rPr>
              <w:rStyle w:val="PlaceholderText"/>
            </w:rPr>
            <w:t>#</w:t>
          </w:r>
        </w:p>
      </w:docPartBody>
    </w:docPart>
    <w:docPart>
      <w:docPartPr>
        <w:name w:val="97F30C23EA404426B2928B2FE62F0E1B"/>
        <w:category>
          <w:name w:val="General"/>
          <w:gallery w:val="placeholder"/>
        </w:category>
        <w:types>
          <w:type w:val="bbPlcHdr"/>
        </w:types>
        <w:behaviors>
          <w:behavior w:val="content"/>
        </w:behaviors>
        <w:guid w:val="{BA9F3666-FD7C-4D19-A24E-C673A6F05B43}"/>
      </w:docPartPr>
      <w:docPartBody>
        <w:p w:rsidR="004E7E22" w:rsidRDefault="004E7E22" w:rsidP="004E7E22">
          <w:pPr>
            <w:pStyle w:val="97F30C23EA404426B2928B2FE62F0E1B1"/>
          </w:pPr>
          <w:r w:rsidRPr="0040300A">
            <w:rPr>
              <w:rStyle w:val="PlaceholderText"/>
            </w:rPr>
            <w:t>#</w:t>
          </w:r>
        </w:p>
      </w:docPartBody>
    </w:docPart>
    <w:docPart>
      <w:docPartPr>
        <w:name w:val="FBA9F316F8CD4455976930A6272F42FE"/>
        <w:category>
          <w:name w:val="General"/>
          <w:gallery w:val="placeholder"/>
        </w:category>
        <w:types>
          <w:type w:val="bbPlcHdr"/>
        </w:types>
        <w:behaviors>
          <w:behavior w:val="content"/>
        </w:behaviors>
        <w:guid w:val="{47BC276B-E91F-472A-9B02-99EDCC67CD01}"/>
      </w:docPartPr>
      <w:docPartBody>
        <w:p w:rsidR="004E7E22" w:rsidRDefault="004E7E22" w:rsidP="004E7E22">
          <w:pPr>
            <w:pStyle w:val="FBA9F316F8CD4455976930A6272F42FE1"/>
          </w:pPr>
          <w:r w:rsidRPr="0040300A">
            <w:rPr>
              <w:rStyle w:val="PlaceholderText"/>
            </w:rPr>
            <w:t>#</w:t>
          </w:r>
        </w:p>
      </w:docPartBody>
    </w:docPart>
    <w:docPart>
      <w:docPartPr>
        <w:name w:val="30F5062A78BF47ED836836A98FB26B91"/>
        <w:category>
          <w:name w:val="General"/>
          <w:gallery w:val="placeholder"/>
        </w:category>
        <w:types>
          <w:type w:val="bbPlcHdr"/>
        </w:types>
        <w:behaviors>
          <w:behavior w:val="content"/>
        </w:behaviors>
        <w:guid w:val="{D8C1BBA8-1E02-47F6-9B32-2C8FCA1A9FEC}"/>
      </w:docPartPr>
      <w:docPartBody>
        <w:p w:rsidR="004E7E22" w:rsidRDefault="004E7E22" w:rsidP="004E7E22">
          <w:pPr>
            <w:pStyle w:val="30F5062A78BF47ED836836A98FB26B911"/>
          </w:pPr>
          <w:r w:rsidRPr="0040300A">
            <w:rPr>
              <w:rStyle w:val="PlaceholderText"/>
            </w:rPr>
            <w:t>#</w:t>
          </w:r>
        </w:p>
      </w:docPartBody>
    </w:docPart>
    <w:docPart>
      <w:docPartPr>
        <w:name w:val="77045018F9AE4DBABAB07628D3A0320B"/>
        <w:category>
          <w:name w:val="General"/>
          <w:gallery w:val="placeholder"/>
        </w:category>
        <w:types>
          <w:type w:val="bbPlcHdr"/>
        </w:types>
        <w:behaviors>
          <w:behavior w:val="content"/>
        </w:behaviors>
        <w:guid w:val="{14199A29-B265-4FBD-B872-B1FEF3372F74}"/>
      </w:docPartPr>
      <w:docPartBody>
        <w:p w:rsidR="004E7E22" w:rsidRDefault="004E7E22" w:rsidP="004E7E22">
          <w:pPr>
            <w:pStyle w:val="77045018F9AE4DBABAB07628D3A0320B1"/>
          </w:pPr>
          <w:r w:rsidRPr="0040300A">
            <w:rPr>
              <w:rStyle w:val="PlaceholderText"/>
            </w:rPr>
            <w:t>#</w:t>
          </w:r>
        </w:p>
      </w:docPartBody>
    </w:docPart>
    <w:docPart>
      <w:docPartPr>
        <w:name w:val="9194D0AA5EB04242BCB5082B979C4E82"/>
        <w:category>
          <w:name w:val="General"/>
          <w:gallery w:val="placeholder"/>
        </w:category>
        <w:types>
          <w:type w:val="bbPlcHdr"/>
        </w:types>
        <w:behaviors>
          <w:behavior w:val="content"/>
        </w:behaviors>
        <w:guid w:val="{2E173558-B15A-4FAC-9B1B-A98249D9CF95}"/>
      </w:docPartPr>
      <w:docPartBody>
        <w:p w:rsidR="004E7E22" w:rsidRDefault="004E7E22" w:rsidP="004E7E22">
          <w:pPr>
            <w:pStyle w:val="9194D0AA5EB04242BCB5082B979C4E821"/>
          </w:pPr>
          <w:r w:rsidRPr="00E62466">
            <w:rPr>
              <w:rStyle w:val="PlaceholderText"/>
            </w:rPr>
            <w:t>#</w:t>
          </w:r>
        </w:p>
      </w:docPartBody>
    </w:docPart>
    <w:docPart>
      <w:docPartPr>
        <w:name w:val="9E84436827BD4D969A36F03843128A33"/>
        <w:category>
          <w:name w:val="General"/>
          <w:gallery w:val="placeholder"/>
        </w:category>
        <w:types>
          <w:type w:val="bbPlcHdr"/>
        </w:types>
        <w:behaviors>
          <w:behavior w:val="content"/>
        </w:behaviors>
        <w:guid w:val="{B1D05EAE-95A8-4821-A33C-0B34F80A3578}"/>
      </w:docPartPr>
      <w:docPartBody>
        <w:p w:rsidR="004E7E22" w:rsidRDefault="004E7E22" w:rsidP="004E7E22">
          <w:pPr>
            <w:pStyle w:val="9E84436827BD4D969A36F03843128A331"/>
          </w:pPr>
          <w:r w:rsidRPr="00E62466">
            <w:rPr>
              <w:rStyle w:val="PlaceholderText"/>
            </w:rPr>
            <w:t>#</w:t>
          </w:r>
        </w:p>
      </w:docPartBody>
    </w:docPart>
    <w:docPart>
      <w:docPartPr>
        <w:name w:val="4E7C6EB2FF7D422990A24CF72571A33F"/>
        <w:category>
          <w:name w:val="General"/>
          <w:gallery w:val="placeholder"/>
        </w:category>
        <w:types>
          <w:type w:val="bbPlcHdr"/>
        </w:types>
        <w:behaviors>
          <w:behavior w:val="content"/>
        </w:behaviors>
        <w:guid w:val="{00E583B2-C5A2-45F0-A0ED-69231F7485E6}"/>
      </w:docPartPr>
      <w:docPartBody>
        <w:p w:rsidR="004E7E22" w:rsidRDefault="004E7E22" w:rsidP="004E7E22">
          <w:pPr>
            <w:pStyle w:val="4E7C6EB2FF7D422990A24CF72571A33F1"/>
          </w:pPr>
          <w:r w:rsidRPr="00E62466">
            <w:rPr>
              <w:rStyle w:val="PlaceholderText"/>
            </w:rPr>
            <w:t>#</w:t>
          </w:r>
        </w:p>
      </w:docPartBody>
    </w:docPart>
    <w:docPart>
      <w:docPartPr>
        <w:name w:val="7593B09E17214A07A04D98515F575224"/>
        <w:category>
          <w:name w:val="General"/>
          <w:gallery w:val="placeholder"/>
        </w:category>
        <w:types>
          <w:type w:val="bbPlcHdr"/>
        </w:types>
        <w:behaviors>
          <w:behavior w:val="content"/>
        </w:behaviors>
        <w:guid w:val="{4FD7FB55-16D0-4BFA-9E74-5C7CEF2C38D4}"/>
      </w:docPartPr>
      <w:docPartBody>
        <w:p w:rsidR="004E7E22" w:rsidRDefault="004E7E22" w:rsidP="004E7E22">
          <w:pPr>
            <w:pStyle w:val="7593B09E17214A07A04D98515F5752241"/>
          </w:pPr>
          <w:r w:rsidRPr="00E62466">
            <w:rPr>
              <w:rStyle w:val="PlaceholderText"/>
            </w:rPr>
            <w:t>#</w:t>
          </w:r>
        </w:p>
      </w:docPartBody>
    </w:docPart>
    <w:docPart>
      <w:docPartPr>
        <w:name w:val="D16F62EF23BD404CA1FD7186023C03CF"/>
        <w:category>
          <w:name w:val="General"/>
          <w:gallery w:val="placeholder"/>
        </w:category>
        <w:types>
          <w:type w:val="bbPlcHdr"/>
        </w:types>
        <w:behaviors>
          <w:behavior w:val="content"/>
        </w:behaviors>
        <w:guid w:val="{7AC741E8-248B-4B80-95A1-FE3835633D76}"/>
      </w:docPartPr>
      <w:docPartBody>
        <w:p w:rsidR="004E7E22" w:rsidRDefault="004E7E22" w:rsidP="004E7E22">
          <w:pPr>
            <w:pStyle w:val="D16F62EF23BD404CA1FD7186023C03CF1"/>
          </w:pPr>
          <w:r w:rsidRPr="00E62466">
            <w:rPr>
              <w:rStyle w:val="PlaceholderText"/>
            </w:rPr>
            <w:t>#</w:t>
          </w:r>
        </w:p>
      </w:docPartBody>
    </w:docPart>
    <w:docPart>
      <w:docPartPr>
        <w:name w:val="199245C8C91340808CBF3CD663484820"/>
        <w:category>
          <w:name w:val="General"/>
          <w:gallery w:val="placeholder"/>
        </w:category>
        <w:types>
          <w:type w:val="bbPlcHdr"/>
        </w:types>
        <w:behaviors>
          <w:behavior w:val="content"/>
        </w:behaviors>
        <w:guid w:val="{3CE791E2-A1B0-4666-886E-53929E406CA1}"/>
      </w:docPartPr>
      <w:docPartBody>
        <w:p w:rsidR="004E7E22" w:rsidRDefault="004E7E22" w:rsidP="004E7E22">
          <w:pPr>
            <w:pStyle w:val="199245C8C91340808CBF3CD6634848201"/>
          </w:pPr>
          <w:r w:rsidRPr="00E62466">
            <w:rPr>
              <w:rStyle w:val="PlaceholderText"/>
            </w:rPr>
            <w:t>#</w:t>
          </w:r>
        </w:p>
      </w:docPartBody>
    </w:docPart>
    <w:docPart>
      <w:docPartPr>
        <w:name w:val="A142C39210A74446BA95E8785C237313"/>
        <w:category>
          <w:name w:val="General"/>
          <w:gallery w:val="placeholder"/>
        </w:category>
        <w:types>
          <w:type w:val="bbPlcHdr"/>
        </w:types>
        <w:behaviors>
          <w:behavior w:val="content"/>
        </w:behaviors>
        <w:guid w:val="{03557E08-134D-43CB-9FE4-924E1B0F4127}"/>
      </w:docPartPr>
      <w:docPartBody>
        <w:p w:rsidR="004E7E22" w:rsidRDefault="004E7E22" w:rsidP="004E7E22">
          <w:pPr>
            <w:pStyle w:val="A142C39210A74446BA95E8785C2373131"/>
          </w:pPr>
          <w:r w:rsidRPr="00EF3A7C">
            <w:rPr>
              <w:rStyle w:val="PlaceholderText"/>
            </w:rPr>
            <w:t>#</w:t>
          </w:r>
        </w:p>
      </w:docPartBody>
    </w:docPart>
    <w:docPart>
      <w:docPartPr>
        <w:name w:val="DE977BF279BE45878E16CDBA55EB04D1"/>
        <w:category>
          <w:name w:val="General"/>
          <w:gallery w:val="placeholder"/>
        </w:category>
        <w:types>
          <w:type w:val="bbPlcHdr"/>
        </w:types>
        <w:behaviors>
          <w:behavior w:val="content"/>
        </w:behaviors>
        <w:guid w:val="{DBC333F7-748C-434F-8C55-A2BBD6753D1B}"/>
      </w:docPartPr>
      <w:docPartBody>
        <w:p w:rsidR="004E7E22" w:rsidRDefault="004E7E22" w:rsidP="004E7E22">
          <w:pPr>
            <w:pStyle w:val="DE977BF279BE45878E16CDBA55EB04D11"/>
          </w:pPr>
          <w:r w:rsidRPr="00EF3A7C">
            <w:rPr>
              <w:rStyle w:val="PlaceholderText"/>
            </w:rPr>
            <w:t>#</w:t>
          </w:r>
        </w:p>
      </w:docPartBody>
    </w:docPart>
    <w:docPart>
      <w:docPartPr>
        <w:name w:val="9B7A815B0AAA4370B4BDA3D637326034"/>
        <w:category>
          <w:name w:val="General"/>
          <w:gallery w:val="placeholder"/>
        </w:category>
        <w:types>
          <w:type w:val="bbPlcHdr"/>
        </w:types>
        <w:behaviors>
          <w:behavior w:val="content"/>
        </w:behaviors>
        <w:guid w:val="{EB69A45B-60A2-42A4-A5E0-B7997BB81014}"/>
      </w:docPartPr>
      <w:docPartBody>
        <w:p w:rsidR="004E7E22" w:rsidRDefault="004E7E22" w:rsidP="004E7E22">
          <w:pPr>
            <w:pStyle w:val="9B7A815B0AAA4370B4BDA3D6373260341"/>
          </w:pPr>
          <w:r w:rsidRPr="00EF3A7C">
            <w:rPr>
              <w:rStyle w:val="PlaceholderText"/>
            </w:rPr>
            <w:t>#</w:t>
          </w:r>
        </w:p>
      </w:docPartBody>
    </w:docPart>
    <w:docPart>
      <w:docPartPr>
        <w:name w:val="5BFEACD448344AD38BE6B97403F8A314"/>
        <w:category>
          <w:name w:val="General"/>
          <w:gallery w:val="placeholder"/>
        </w:category>
        <w:types>
          <w:type w:val="bbPlcHdr"/>
        </w:types>
        <w:behaviors>
          <w:behavior w:val="content"/>
        </w:behaviors>
        <w:guid w:val="{A3A51E18-5BDF-41BB-A105-5AE099A04CBD}"/>
      </w:docPartPr>
      <w:docPartBody>
        <w:p w:rsidR="004E7E22" w:rsidRDefault="004E7E22" w:rsidP="004E7E22">
          <w:pPr>
            <w:pStyle w:val="5BFEACD448344AD38BE6B97403F8A3141"/>
          </w:pPr>
          <w:r w:rsidRPr="00EF3A7C">
            <w:rPr>
              <w:rStyle w:val="PlaceholderText"/>
            </w:rPr>
            <w:t>#</w:t>
          </w:r>
        </w:p>
      </w:docPartBody>
    </w:docPart>
    <w:docPart>
      <w:docPartPr>
        <w:name w:val="A025B9B34A01489CBBA653BEFBC9BA23"/>
        <w:category>
          <w:name w:val="General"/>
          <w:gallery w:val="placeholder"/>
        </w:category>
        <w:types>
          <w:type w:val="bbPlcHdr"/>
        </w:types>
        <w:behaviors>
          <w:behavior w:val="content"/>
        </w:behaviors>
        <w:guid w:val="{8C57DB87-3434-4D20-961D-559F9AEA8898}"/>
      </w:docPartPr>
      <w:docPartBody>
        <w:p w:rsidR="004E7E22" w:rsidRDefault="004E7E22" w:rsidP="004E7E22">
          <w:pPr>
            <w:pStyle w:val="A025B9B34A01489CBBA653BEFBC9BA231"/>
          </w:pPr>
          <w:r w:rsidRPr="00EF3A7C">
            <w:rPr>
              <w:rStyle w:val="PlaceholderText"/>
            </w:rPr>
            <w:t>#</w:t>
          </w:r>
        </w:p>
      </w:docPartBody>
    </w:docPart>
    <w:docPart>
      <w:docPartPr>
        <w:name w:val="29014A4EB40F43C88FE30706624D6A3D"/>
        <w:category>
          <w:name w:val="General"/>
          <w:gallery w:val="placeholder"/>
        </w:category>
        <w:types>
          <w:type w:val="bbPlcHdr"/>
        </w:types>
        <w:behaviors>
          <w:behavior w:val="content"/>
        </w:behaviors>
        <w:guid w:val="{85C7FB5D-977F-4DF7-BF50-1324CCBFBD2B}"/>
      </w:docPartPr>
      <w:docPartBody>
        <w:p w:rsidR="004E7E22" w:rsidRDefault="004E7E22" w:rsidP="004E7E22">
          <w:pPr>
            <w:pStyle w:val="29014A4EB40F43C88FE30706624D6A3D1"/>
          </w:pPr>
          <w:r w:rsidRPr="00EF3A7C">
            <w:rPr>
              <w:rStyle w:val="PlaceholderText"/>
            </w:rPr>
            <w:t>#</w:t>
          </w:r>
        </w:p>
      </w:docPartBody>
    </w:docPart>
    <w:docPart>
      <w:docPartPr>
        <w:name w:val="E15DD75051CE4E229F196FC649B14506"/>
        <w:category>
          <w:name w:val="General"/>
          <w:gallery w:val="placeholder"/>
        </w:category>
        <w:types>
          <w:type w:val="bbPlcHdr"/>
        </w:types>
        <w:behaviors>
          <w:behavior w:val="content"/>
        </w:behaviors>
        <w:guid w:val="{E49AEB80-AB4C-4FDE-873C-77F53ECD1235}"/>
      </w:docPartPr>
      <w:docPartBody>
        <w:p w:rsidR="004E7E22" w:rsidRDefault="004E7E22" w:rsidP="004E7E22">
          <w:pPr>
            <w:pStyle w:val="E15DD75051CE4E229F196FC649B145061"/>
          </w:pPr>
          <w:r w:rsidRPr="00EF3A7C">
            <w:rPr>
              <w:rStyle w:val="PlaceholderText"/>
            </w:rPr>
            <w:t>#</w:t>
          </w:r>
        </w:p>
      </w:docPartBody>
    </w:docPart>
    <w:docPart>
      <w:docPartPr>
        <w:name w:val="EC1025171E004B26ACF6644576DD9206"/>
        <w:category>
          <w:name w:val="General"/>
          <w:gallery w:val="placeholder"/>
        </w:category>
        <w:types>
          <w:type w:val="bbPlcHdr"/>
        </w:types>
        <w:behaviors>
          <w:behavior w:val="content"/>
        </w:behaviors>
        <w:guid w:val="{4CB5ED30-25E1-4D5B-9CE1-51F42B807C3B}"/>
      </w:docPartPr>
      <w:docPartBody>
        <w:p w:rsidR="004E7E22" w:rsidRDefault="004E7E22" w:rsidP="004E7E22">
          <w:pPr>
            <w:pStyle w:val="EC1025171E004B26ACF6644576DD92061"/>
          </w:pPr>
          <w:r w:rsidRPr="00EF3A7C">
            <w:rPr>
              <w:rStyle w:val="PlaceholderText"/>
            </w:rPr>
            <w:t>#</w:t>
          </w:r>
        </w:p>
      </w:docPartBody>
    </w:docPart>
    <w:docPart>
      <w:docPartPr>
        <w:name w:val="0D809380C64E4AC6B3284419A8025132"/>
        <w:category>
          <w:name w:val="General"/>
          <w:gallery w:val="placeholder"/>
        </w:category>
        <w:types>
          <w:type w:val="bbPlcHdr"/>
        </w:types>
        <w:behaviors>
          <w:behavior w:val="content"/>
        </w:behaviors>
        <w:guid w:val="{C6031081-E43D-4A63-94CF-3A00BFB9513F}"/>
      </w:docPartPr>
      <w:docPartBody>
        <w:p w:rsidR="004E7E22" w:rsidRDefault="004E7E22" w:rsidP="004E7E22">
          <w:pPr>
            <w:pStyle w:val="0D809380C64E4AC6B3284419A80251321"/>
          </w:pPr>
          <w:r w:rsidRPr="00EF3A7C">
            <w:rPr>
              <w:rStyle w:val="PlaceholderText"/>
            </w:rPr>
            <w:t>#</w:t>
          </w:r>
        </w:p>
      </w:docPartBody>
    </w:docPart>
    <w:docPart>
      <w:docPartPr>
        <w:name w:val="B8E9FB34EF4E43729DA62E20845172F2"/>
        <w:category>
          <w:name w:val="General"/>
          <w:gallery w:val="placeholder"/>
        </w:category>
        <w:types>
          <w:type w:val="bbPlcHdr"/>
        </w:types>
        <w:behaviors>
          <w:behavior w:val="content"/>
        </w:behaviors>
        <w:guid w:val="{A1700D25-51AA-4323-874B-F38B8D01591A}"/>
      </w:docPartPr>
      <w:docPartBody>
        <w:p w:rsidR="004E7E22" w:rsidRDefault="004E7E22" w:rsidP="004E7E22">
          <w:pPr>
            <w:pStyle w:val="B8E9FB34EF4E43729DA62E20845172F21"/>
          </w:pPr>
          <w:r w:rsidRPr="00EF3A7C">
            <w:rPr>
              <w:rStyle w:val="PlaceholderText"/>
            </w:rPr>
            <w:t>#</w:t>
          </w:r>
        </w:p>
      </w:docPartBody>
    </w:docPart>
    <w:docPart>
      <w:docPartPr>
        <w:name w:val="7FEF20D331B04E969D80ABB32083838C"/>
        <w:category>
          <w:name w:val="General"/>
          <w:gallery w:val="placeholder"/>
        </w:category>
        <w:types>
          <w:type w:val="bbPlcHdr"/>
        </w:types>
        <w:behaviors>
          <w:behavior w:val="content"/>
        </w:behaviors>
        <w:guid w:val="{1F15D54D-F7E4-426F-9729-A90F9903C394}"/>
      </w:docPartPr>
      <w:docPartBody>
        <w:p w:rsidR="004E7E22" w:rsidRDefault="004E7E22" w:rsidP="004E7E22">
          <w:pPr>
            <w:pStyle w:val="7FEF20D331B04E969D80ABB32083838C1"/>
          </w:pPr>
          <w:r w:rsidRPr="00EF3A7C">
            <w:rPr>
              <w:rStyle w:val="PlaceholderText"/>
            </w:rPr>
            <w:t>#</w:t>
          </w:r>
        </w:p>
      </w:docPartBody>
    </w:docPart>
    <w:docPart>
      <w:docPartPr>
        <w:name w:val="BBE16A169AE04BA2AC7526ACA7C948EB"/>
        <w:category>
          <w:name w:val="General"/>
          <w:gallery w:val="placeholder"/>
        </w:category>
        <w:types>
          <w:type w:val="bbPlcHdr"/>
        </w:types>
        <w:behaviors>
          <w:behavior w:val="content"/>
        </w:behaviors>
        <w:guid w:val="{8F751995-F17A-4ACD-B4C8-8C5446988266}"/>
      </w:docPartPr>
      <w:docPartBody>
        <w:p w:rsidR="004E7E22" w:rsidRDefault="004E7E22" w:rsidP="004E7E22">
          <w:pPr>
            <w:pStyle w:val="BBE16A169AE04BA2AC7526ACA7C948EB1"/>
          </w:pPr>
          <w:r w:rsidRPr="00EF3A7C">
            <w:rPr>
              <w:rStyle w:val="PlaceholderText"/>
            </w:rPr>
            <w:t>#</w:t>
          </w:r>
        </w:p>
      </w:docPartBody>
    </w:docPart>
    <w:docPart>
      <w:docPartPr>
        <w:name w:val="17300C2118434CAB9309F33D7E198D55"/>
        <w:category>
          <w:name w:val="General"/>
          <w:gallery w:val="placeholder"/>
        </w:category>
        <w:types>
          <w:type w:val="bbPlcHdr"/>
        </w:types>
        <w:behaviors>
          <w:behavior w:val="content"/>
        </w:behaviors>
        <w:guid w:val="{674C2F9C-80C3-4691-B9B7-587936EE41D3}"/>
      </w:docPartPr>
      <w:docPartBody>
        <w:p w:rsidR="004E7E22" w:rsidRDefault="004E7E22" w:rsidP="004E7E22">
          <w:pPr>
            <w:pStyle w:val="17300C2118434CAB9309F33D7E198D551"/>
          </w:pPr>
          <w:r w:rsidRPr="00956F22">
            <w:rPr>
              <w:rStyle w:val="PlaceholderText"/>
            </w:rPr>
            <w:t>#</w:t>
          </w:r>
        </w:p>
      </w:docPartBody>
    </w:docPart>
    <w:docPart>
      <w:docPartPr>
        <w:name w:val="F96FBDB1297B46E9B1D7C9D679008A53"/>
        <w:category>
          <w:name w:val="General"/>
          <w:gallery w:val="placeholder"/>
        </w:category>
        <w:types>
          <w:type w:val="bbPlcHdr"/>
        </w:types>
        <w:behaviors>
          <w:behavior w:val="content"/>
        </w:behaviors>
        <w:guid w:val="{D31E0656-A4D5-4E5A-ACDA-40D52534680B}"/>
      </w:docPartPr>
      <w:docPartBody>
        <w:p w:rsidR="004E7E22" w:rsidRDefault="004E7E22" w:rsidP="004E7E22">
          <w:pPr>
            <w:pStyle w:val="F96FBDB1297B46E9B1D7C9D679008A531"/>
          </w:pPr>
          <w:r w:rsidRPr="00956F22">
            <w:rPr>
              <w:rStyle w:val="PlaceholderText"/>
            </w:rPr>
            <w:t>#</w:t>
          </w:r>
        </w:p>
      </w:docPartBody>
    </w:docPart>
    <w:docPart>
      <w:docPartPr>
        <w:name w:val="99E778C316A940A2B22460F4DD72FB0A"/>
        <w:category>
          <w:name w:val="General"/>
          <w:gallery w:val="placeholder"/>
        </w:category>
        <w:types>
          <w:type w:val="bbPlcHdr"/>
        </w:types>
        <w:behaviors>
          <w:behavior w:val="content"/>
        </w:behaviors>
        <w:guid w:val="{18CCDACC-FB50-4833-AE74-0C730307D485}"/>
      </w:docPartPr>
      <w:docPartBody>
        <w:p w:rsidR="004E7E22" w:rsidRDefault="004E7E22" w:rsidP="004E7E22">
          <w:pPr>
            <w:pStyle w:val="99E778C316A940A2B22460F4DD72FB0A1"/>
          </w:pPr>
          <w:r w:rsidRPr="00956F22">
            <w:rPr>
              <w:rStyle w:val="PlaceholderText"/>
            </w:rPr>
            <w:t>#</w:t>
          </w:r>
        </w:p>
      </w:docPartBody>
    </w:docPart>
    <w:docPart>
      <w:docPartPr>
        <w:name w:val="09B67D8D78024E60A938F622E1724F07"/>
        <w:category>
          <w:name w:val="General"/>
          <w:gallery w:val="placeholder"/>
        </w:category>
        <w:types>
          <w:type w:val="bbPlcHdr"/>
        </w:types>
        <w:behaviors>
          <w:behavior w:val="content"/>
        </w:behaviors>
        <w:guid w:val="{08D4D0FF-94FC-40E4-9FA2-333BD0B84315}"/>
      </w:docPartPr>
      <w:docPartBody>
        <w:p w:rsidR="004E7E22" w:rsidRDefault="004E7E22" w:rsidP="004E7E22">
          <w:pPr>
            <w:pStyle w:val="09B67D8D78024E60A938F622E1724F071"/>
          </w:pPr>
          <w:r w:rsidRPr="00956F22">
            <w:rPr>
              <w:rStyle w:val="PlaceholderText"/>
            </w:rPr>
            <w:t>#</w:t>
          </w:r>
        </w:p>
      </w:docPartBody>
    </w:docPart>
    <w:docPart>
      <w:docPartPr>
        <w:name w:val="0F0BA4A360FE4B2393508A4596E57AEB"/>
        <w:category>
          <w:name w:val="General"/>
          <w:gallery w:val="placeholder"/>
        </w:category>
        <w:types>
          <w:type w:val="bbPlcHdr"/>
        </w:types>
        <w:behaviors>
          <w:behavior w:val="content"/>
        </w:behaviors>
        <w:guid w:val="{F1756C19-C3CF-4B90-AADB-E0728041BFC2}"/>
      </w:docPartPr>
      <w:docPartBody>
        <w:p w:rsidR="004E7E22" w:rsidRDefault="004E7E22" w:rsidP="004E7E22">
          <w:pPr>
            <w:pStyle w:val="0F0BA4A360FE4B2393508A4596E57AEB1"/>
          </w:pPr>
          <w:r w:rsidRPr="00956F22">
            <w:rPr>
              <w:rStyle w:val="PlaceholderText"/>
            </w:rPr>
            <w:t>#</w:t>
          </w:r>
        </w:p>
      </w:docPartBody>
    </w:docPart>
    <w:docPart>
      <w:docPartPr>
        <w:name w:val="AB138882E7794C40BB94BA7221C3F8D2"/>
        <w:category>
          <w:name w:val="General"/>
          <w:gallery w:val="placeholder"/>
        </w:category>
        <w:types>
          <w:type w:val="bbPlcHdr"/>
        </w:types>
        <w:behaviors>
          <w:behavior w:val="content"/>
        </w:behaviors>
        <w:guid w:val="{FA17E68D-67B5-4BD4-9BB5-93DF056A982F}"/>
      </w:docPartPr>
      <w:docPartBody>
        <w:p w:rsidR="004E7E22" w:rsidRDefault="004E7E22" w:rsidP="004E7E22">
          <w:pPr>
            <w:pStyle w:val="AB138882E7794C40BB94BA7221C3F8D21"/>
          </w:pPr>
          <w:r w:rsidRPr="00956F22">
            <w:rPr>
              <w:rStyle w:val="PlaceholderText"/>
            </w:rPr>
            <w:t>#</w:t>
          </w:r>
        </w:p>
      </w:docPartBody>
    </w:docPart>
    <w:docPart>
      <w:docPartPr>
        <w:name w:val="67071E5B62C34A13A6A1AB21DC5ECAA1"/>
        <w:category>
          <w:name w:val="General"/>
          <w:gallery w:val="placeholder"/>
        </w:category>
        <w:types>
          <w:type w:val="bbPlcHdr"/>
        </w:types>
        <w:behaviors>
          <w:behavior w:val="content"/>
        </w:behaviors>
        <w:guid w:val="{0BEBB471-7014-46BD-99BB-48F8683331A3}"/>
      </w:docPartPr>
      <w:docPartBody>
        <w:p w:rsidR="004E7E22" w:rsidRDefault="004E7E22" w:rsidP="004E7E22">
          <w:pPr>
            <w:pStyle w:val="67071E5B62C34A13A6A1AB21DC5ECAA11"/>
          </w:pPr>
          <w:r w:rsidRPr="00956F22">
            <w:rPr>
              <w:rStyle w:val="PlaceholderText"/>
            </w:rPr>
            <w:t>#</w:t>
          </w:r>
        </w:p>
      </w:docPartBody>
    </w:docPart>
    <w:docPart>
      <w:docPartPr>
        <w:name w:val="E0A10BE8D9E6434CB0F54A7053377D92"/>
        <w:category>
          <w:name w:val="General"/>
          <w:gallery w:val="placeholder"/>
        </w:category>
        <w:types>
          <w:type w:val="bbPlcHdr"/>
        </w:types>
        <w:behaviors>
          <w:behavior w:val="content"/>
        </w:behaviors>
        <w:guid w:val="{EADDBBAF-813D-46EE-8A92-09C30B3077C4}"/>
      </w:docPartPr>
      <w:docPartBody>
        <w:p w:rsidR="004E7E22" w:rsidRDefault="004E7E22" w:rsidP="004E7E22">
          <w:pPr>
            <w:pStyle w:val="E0A10BE8D9E6434CB0F54A7053377D921"/>
          </w:pPr>
          <w:r w:rsidRPr="00956F22">
            <w:rPr>
              <w:rStyle w:val="PlaceholderText"/>
            </w:rPr>
            <w:t>#</w:t>
          </w:r>
        </w:p>
      </w:docPartBody>
    </w:docPart>
    <w:docPart>
      <w:docPartPr>
        <w:name w:val="2D33C2601452402FBA321B1978AFFE03"/>
        <w:category>
          <w:name w:val="General"/>
          <w:gallery w:val="placeholder"/>
        </w:category>
        <w:types>
          <w:type w:val="bbPlcHdr"/>
        </w:types>
        <w:behaviors>
          <w:behavior w:val="content"/>
        </w:behaviors>
        <w:guid w:val="{76823925-9294-4566-95BB-9C336B7DDC1E}"/>
      </w:docPartPr>
      <w:docPartBody>
        <w:p w:rsidR="004E7E22" w:rsidRDefault="004E7E22" w:rsidP="004E7E22">
          <w:pPr>
            <w:pStyle w:val="2D33C2601452402FBA321B1978AFFE031"/>
          </w:pPr>
          <w:r w:rsidRPr="00956F22">
            <w:rPr>
              <w:rStyle w:val="PlaceholderText"/>
            </w:rPr>
            <w:t>#</w:t>
          </w:r>
        </w:p>
      </w:docPartBody>
    </w:docPart>
    <w:docPart>
      <w:docPartPr>
        <w:name w:val="1F86BA3EA6DB4D5FAA3D4F8EA297C2F5"/>
        <w:category>
          <w:name w:val="General"/>
          <w:gallery w:val="placeholder"/>
        </w:category>
        <w:types>
          <w:type w:val="bbPlcHdr"/>
        </w:types>
        <w:behaviors>
          <w:behavior w:val="content"/>
        </w:behaviors>
        <w:guid w:val="{FFBC8028-F436-4914-AE35-EBC4487017C3}"/>
      </w:docPartPr>
      <w:docPartBody>
        <w:p w:rsidR="004E7E22" w:rsidRDefault="004E7E22" w:rsidP="004E7E22">
          <w:pPr>
            <w:pStyle w:val="1F86BA3EA6DB4D5FAA3D4F8EA297C2F51"/>
          </w:pPr>
          <w:r w:rsidRPr="00956F22">
            <w:rPr>
              <w:rStyle w:val="PlaceholderText"/>
            </w:rPr>
            <w:t>#</w:t>
          </w:r>
        </w:p>
      </w:docPartBody>
    </w:docPart>
    <w:docPart>
      <w:docPartPr>
        <w:name w:val="2863B6EE8297452EA8E61AA5C5F80BE9"/>
        <w:category>
          <w:name w:val="General"/>
          <w:gallery w:val="placeholder"/>
        </w:category>
        <w:types>
          <w:type w:val="bbPlcHdr"/>
        </w:types>
        <w:behaviors>
          <w:behavior w:val="content"/>
        </w:behaviors>
        <w:guid w:val="{42FA959D-6326-4488-B15D-49AC7FFB5CF9}"/>
      </w:docPartPr>
      <w:docPartBody>
        <w:p w:rsidR="004E7E22" w:rsidRDefault="004E7E22" w:rsidP="004E7E22">
          <w:pPr>
            <w:pStyle w:val="2863B6EE8297452EA8E61AA5C5F80BE91"/>
          </w:pPr>
          <w:r w:rsidRPr="00956F22">
            <w:rPr>
              <w:rStyle w:val="PlaceholderText"/>
            </w:rPr>
            <w:t>#</w:t>
          </w:r>
        </w:p>
      </w:docPartBody>
    </w:docPart>
    <w:docPart>
      <w:docPartPr>
        <w:name w:val="0DE49514D5CE47BE930FE8D1942462C3"/>
        <w:category>
          <w:name w:val="General"/>
          <w:gallery w:val="placeholder"/>
        </w:category>
        <w:types>
          <w:type w:val="bbPlcHdr"/>
        </w:types>
        <w:behaviors>
          <w:behavior w:val="content"/>
        </w:behaviors>
        <w:guid w:val="{3CC33F8D-3FD6-49BC-B7EE-297D250E547B}"/>
      </w:docPartPr>
      <w:docPartBody>
        <w:p w:rsidR="004E7E22" w:rsidRDefault="004E7E22" w:rsidP="004E7E22">
          <w:pPr>
            <w:pStyle w:val="0DE49514D5CE47BE930FE8D1942462C31"/>
          </w:pPr>
          <w:r w:rsidRPr="00956F22">
            <w:rPr>
              <w:rStyle w:val="PlaceholderText"/>
            </w:rPr>
            <w:t>#</w:t>
          </w:r>
        </w:p>
      </w:docPartBody>
    </w:docPart>
    <w:docPart>
      <w:docPartPr>
        <w:name w:val="F400B065B6D34475A40BDB8A96868C8F"/>
        <w:category>
          <w:name w:val="General"/>
          <w:gallery w:val="placeholder"/>
        </w:category>
        <w:types>
          <w:type w:val="bbPlcHdr"/>
        </w:types>
        <w:behaviors>
          <w:behavior w:val="content"/>
        </w:behaviors>
        <w:guid w:val="{65BC4ACB-D57E-4484-9EF6-62F50EC26D0D}"/>
      </w:docPartPr>
      <w:docPartBody>
        <w:p w:rsidR="004E7E22" w:rsidRDefault="004E7E22" w:rsidP="004E7E22">
          <w:pPr>
            <w:pStyle w:val="F400B065B6D34475A40BDB8A96868C8F1"/>
          </w:pPr>
          <w:r w:rsidRPr="00956F22">
            <w:rPr>
              <w:rStyle w:val="PlaceholderText"/>
            </w:rPr>
            <w:t>#</w:t>
          </w:r>
        </w:p>
      </w:docPartBody>
    </w:docPart>
    <w:docPart>
      <w:docPartPr>
        <w:name w:val="63A32FBDD21D4091A391E2A667DD3B54"/>
        <w:category>
          <w:name w:val="General"/>
          <w:gallery w:val="placeholder"/>
        </w:category>
        <w:types>
          <w:type w:val="bbPlcHdr"/>
        </w:types>
        <w:behaviors>
          <w:behavior w:val="content"/>
        </w:behaviors>
        <w:guid w:val="{7555AE97-3192-4246-AA14-03993706A531}"/>
      </w:docPartPr>
      <w:docPartBody>
        <w:p w:rsidR="004E7E22" w:rsidRDefault="004E7E22" w:rsidP="004E7E22">
          <w:pPr>
            <w:pStyle w:val="63A32FBDD21D4091A391E2A667DD3B541"/>
          </w:pPr>
          <w:r w:rsidRPr="00956F22">
            <w:rPr>
              <w:rStyle w:val="PlaceholderText"/>
            </w:rPr>
            <w:t>#</w:t>
          </w:r>
        </w:p>
      </w:docPartBody>
    </w:docPart>
    <w:docPart>
      <w:docPartPr>
        <w:name w:val="8639AC1A86DF4B009141794ADC4EC488"/>
        <w:category>
          <w:name w:val="General"/>
          <w:gallery w:val="placeholder"/>
        </w:category>
        <w:types>
          <w:type w:val="bbPlcHdr"/>
        </w:types>
        <w:behaviors>
          <w:behavior w:val="content"/>
        </w:behaviors>
        <w:guid w:val="{92C1E8EE-3C9A-4BFC-BFD7-08EFCA36FA33}"/>
      </w:docPartPr>
      <w:docPartBody>
        <w:p w:rsidR="004E7E22" w:rsidRDefault="004E7E22" w:rsidP="004E7E22">
          <w:pPr>
            <w:pStyle w:val="8639AC1A86DF4B009141794ADC4EC4881"/>
          </w:pPr>
          <w:r w:rsidRPr="00956F22">
            <w:rPr>
              <w:rStyle w:val="PlaceholderText"/>
            </w:rPr>
            <w:t>#</w:t>
          </w:r>
        </w:p>
      </w:docPartBody>
    </w:docPart>
    <w:docPart>
      <w:docPartPr>
        <w:name w:val="8CD2306FD60F4ADC829F6D5FEE45141D"/>
        <w:category>
          <w:name w:val="General"/>
          <w:gallery w:val="placeholder"/>
        </w:category>
        <w:types>
          <w:type w:val="bbPlcHdr"/>
        </w:types>
        <w:behaviors>
          <w:behavior w:val="content"/>
        </w:behaviors>
        <w:guid w:val="{EE8EEF71-39E0-41D7-8711-E2F99D326071}"/>
      </w:docPartPr>
      <w:docPartBody>
        <w:p w:rsidR="004E7E22" w:rsidRDefault="004E7E22" w:rsidP="004E7E22">
          <w:pPr>
            <w:pStyle w:val="8CD2306FD60F4ADC829F6D5FEE45141D1"/>
          </w:pPr>
          <w:r w:rsidRPr="00956F22">
            <w:rPr>
              <w:rStyle w:val="PlaceholderText"/>
            </w:rPr>
            <w:t>#</w:t>
          </w:r>
        </w:p>
      </w:docPartBody>
    </w:docPart>
    <w:docPart>
      <w:docPartPr>
        <w:name w:val="E92153033ED6422AA79805D902FBE8AA"/>
        <w:category>
          <w:name w:val="General"/>
          <w:gallery w:val="placeholder"/>
        </w:category>
        <w:types>
          <w:type w:val="bbPlcHdr"/>
        </w:types>
        <w:behaviors>
          <w:behavior w:val="content"/>
        </w:behaviors>
        <w:guid w:val="{A2443B54-1C74-40DA-91DA-00D938A5FB48}"/>
      </w:docPartPr>
      <w:docPartBody>
        <w:p w:rsidR="004E7E22" w:rsidRDefault="004E7E22" w:rsidP="004E7E22">
          <w:pPr>
            <w:pStyle w:val="E92153033ED6422AA79805D902FBE8AA1"/>
          </w:pPr>
          <w:r w:rsidRPr="00956F22">
            <w:rPr>
              <w:rStyle w:val="PlaceholderText"/>
            </w:rPr>
            <w:t>#</w:t>
          </w:r>
        </w:p>
      </w:docPartBody>
    </w:docPart>
    <w:docPart>
      <w:docPartPr>
        <w:name w:val="3F17D04E47924424835F57BA948C7568"/>
        <w:category>
          <w:name w:val="General"/>
          <w:gallery w:val="placeholder"/>
        </w:category>
        <w:types>
          <w:type w:val="bbPlcHdr"/>
        </w:types>
        <w:behaviors>
          <w:behavior w:val="content"/>
        </w:behaviors>
        <w:guid w:val="{8A4669AD-5660-4CB3-B116-4FB388C3B237}"/>
      </w:docPartPr>
      <w:docPartBody>
        <w:p w:rsidR="004E7E22" w:rsidRDefault="004E7E22" w:rsidP="004E7E22">
          <w:pPr>
            <w:pStyle w:val="3F17D04E47924424835F57BA948C75681"/>
          </w:pPr>
          <w:r w:rsidRPr="00956F22">
            <w:rPr>
              <w:rStyle w:val="PlaceholderText"/>
            </w:rPr>
            <w:t>#</w:t>
          </w:r>
        </w:p>
      </w:docPartBody>
    </w:docPart>
    <w:docPart>
      <w:docPartPr>
        <w:name w:val="48A4E7F6024F40779CB5D1C5BE064CC8"/>
        <w:category>
          <w:name w:val="General"/>
          <w:gallery w:val="placeholder"/>
        </w:category>
        <w:types>
          <w:type w:val="bbPlcHdr"/>
        </w:types>
        <w:behaviors>
          <w:behavior w:val="content"/>
        </w:behaviors>
        <w:guid w:val="{4F18D08A-AA2A-46B6-BF29-FC36AD4A8A51}"/>
      </w:docPartPr>
      <w:docPartBody>
        <w:p w:rsidR="004E7E22" w:rsidRDefault="004E7E22" w:rsidP="004E7E22">
          <w:pPr>
            <w:pStyle w:val="48A4E7F6024F40779CB5D1C5BE064CC81"/>
          </w:pPr>
          <w:r w:rsidRPr="00956F22">
            <w:rPr>
              <w:rStyle w:val="PlaceholderText"/>
            </w:rPr>
            <w:t>#</w:t>
          </w:r>
        </w:p>
      </w:docPartBody>
    </w:docPart>
    <w:docPart>
      <w:docPartPr>
        <w:name w:val="EC083DD11DC44B579BFC82242A9B0781"/>
        <w:category>
          <w:name w:val="General"/>
          <w:gallery w:val="placeholder"/>
        </w:category>
        <w:types>
          <w:type w:val="bbPlcHdr"/>
        </w:types>
        <w:behaviors>
          <w:behavior w:val="content"/>
        </w:behaviors>
        <w:guid w:val="{BBE414F2-58F6-4976-AB1F-FB23A62E33EE}"/>
      </w:docPartPr>
      <w:docPartBody>
        <w:p w:rsidR="004E7E22" w:rsidRDefault="004E7E22" w:rsidP="004E7E22">
          <w:pPr>
            <w:pStyle w:val="EC083DD11DC44B579BFC82242A9B07811"/>
          </w:pPr>
          <w:r w:rsidRPr="00956F22">
            <w:rPr>
              <w:rStyle w:val="PlaceholderText"/>
            </w:rPr>
            <w:t>#</w:t>
          </w:r>
        </w:p>
      </w:docPartBody>
    </w:docPart>
    <w:docPart>
      <w:docPartPr>
        <w:name w:val="0EA6A9EA146849758213B868CDB3D1AC"/>
        <w:category>
          <w:name w:val="General"/>
          <w:gallery w:val="placeholder"/>
        </w:category>
        <w:types>
          <w:type w:val="bbPlcHdr"/>
        </w:types>
        <w:behaviors>
          <w:behavior w:val="content"/>
        </w:behaviors>
        <w:guid w:val="{C25950CE-48C4-4BFB-928B-DC3896434EAE}"/>
      </w:docPartPr>
      <w:docPartBody>
        <w:p w:rsidR="004E7E22" w:rsidRDefault="004E7E22" w:rsidP="004E7E22">
          <w:pPr>
            <w:pStyle w:val="0EA6A9EA146849758213B868CDB3D1AC1"/>
          </w:pPr>
          <w:r w:rsidRPr="00956F22">
            <w:rPr>
              <w:rStyle w:val="PlaceholderText"/>
            </w:rPr>
            <w:t>#</w:t>
          </w:r>
        </w:p>
      </w:docPartBody>
    </w:docPart>
    <w:docPart>
      <w:docPartPr>
        <w:name w:val="96E8C020173A425D99607848A0C3AEE5"/>
        <w:category>
          <w:name w:val="General"/>
          <w:gallery w:val="placeholder"/>
        </w:category>
        <w:types>
          <w:type w:val="bbPlcHdr"/>
        </w:types>
        <w:behaviors>
          <w:behavior w:val="content"/>
        </w:behaviors>
        <w:guid w:val="{155EA4D9-F549-4279-AEC7-4A5ED2828AB0}"/>
      </w:docPartPr>
      <w:docPartBody>
        <w:p w:rsidR="004E7E22" w:rsidRDefault="004E7E22" w:rsidP="004E7E22">
          <w:pPr>
            <w:pStyle w:val="96E8C020173A425D99607848A0C3AEE51"/>
          </w:pPr>
          <w:r w:rsidRPr="00956F22">
            <w:rPr>
              <w:rStyle w:val="PlaceholderText"/>
            </w:rPr>
            <w:t>#</w:t>
          </w:r>
        </w:p>
      </w:docPartBody>
    </w:docPart>
    <w:docPart>
      <w:docPartPr>
        <w:name w:val="A3BACC359F3E49C8BE34018503ACF59A"/>
        <w:category>
          <w:name w:val="General"/>
          <w:gallery w:val="placeholder"/>
        </w:category>
        <w:types>
          <w:type w:val="bbPlcHdr"/>
        </w:types>
        <w:behaviors>
          <w:behavior w:val="content"/>
        </w:behaviors>
        <w:guid w:val="{4924A10F-E0DA-40F6-BD1D-699667DAF3A0}"/>
      </w:docPartPr>
      <w:docPartBody>
        <w:p w:rsidR="004E7E22" w:rsidRDefault="004E7E22" w:rsidP="004E7E22">
          <w:pPr>
            <w:pStyle w:val="A3BACC359F3E49C8BE34018503ACF59A1"/>
          </w:pPr>
          <w:r w:rsidRPr="00956F22">
            <w:rPr>
              <w:rStyle w:val="PlaceholderText"/>
            </w:rPr>
            <w:t>#</w:t>
          </w:r>
        </w:p>
      </w:docPartBody>
    </w:docPart>
    <w:docPart>
      <w:docPartPr>
        <w:name w:val="F846423E71AA43BD851AFB936AEFCDED"/>
        <w:category>
          <w:name w:val="General"/>
          <w:gallery w:val="placeholder"/>
        </w:category>
        <w:types>
          <w:type w:val="bbPlcHdr"/>
        </w:types>
        <w:behaviors>
          <w:behavior w:val="content"/>
        </w:behaviors>
        <w:guid w:val="{61BF735A-D041-43ED-B054-0EAA52D35011}"/>
      </w:docPartPr>
      <w:docPartBody>
        <w:p w:rsidR="004E7E22" w:rsidRDefault="004E7E22" w:rsidP="004E7E22">
          <w:pPr>
            <w:pStyle w:val="F846423E71AA43BD851AFB936AEFCDED1"/>
          </w:pPr>
          <w:r w:rsidRPr="00956F22">
            <w:rPr>
              <w:rStyle w:val="PlaceholderText"/>
            </w:rPr>
            <w:t>#</w:t>
          </w:r>
        </w:p>
      </w:docPartBody>
    </w:docPart>
    <w:docPart>
      <w:docPartPr>
        <w:name w:val="6C5E6DCF44DB44F19AF6CEDB121A3D3C"/>
        <w:category>
          <w:name w:val="General"/>
          <w:gallery w:val="placeholder"/>
        </w:category>
        <w:types>
          <w:type w:val="bbPlcHdr"/>
        </w:types>
        <w:behaviors>
          <w:behavior w:val="content"/>
        </w:behaviors>
        <w:guid w:val="{D8E30F1B-F339-4980-A0F0-23EA45DC007D}"/>
      </w:docPartPr>
      <w:docPartBody>
        <w:p w:rsidR="004E7E22" w:rsidRDefault="004E7E22" w:rsidP="004E7E22">
          <w:pPr>
            <w:pStyle w:val="6C5E6DCF44DB44F19AF6CEDB121A3D3C1"/>
          </w:pPr>
          <w:r w:rsidRPr="00956F22">
            <w:rPr>
              <w:rStyle w:val="PlaceholderText"/>
            </w:rPr>
            <w:t>#</w:t>
          </w:r>
        </w:p>
      </w:docPartBody>
    </w:docPart>
    <w:docPart>
      <w:docPartPr>
        <w:name w:val="6F65DDB1185246F896870F9307195D6E"/>
        <w:category>
          <w:name w:val="General"/>
          <w:gallery w:val="placeholder"/>
        </w:category>
        <w:types>
          <w:type w:val="bbPlcHdr"/>
        </w:types>
        <w:behaviors>
          <w:behavior w:val="content"/>
        </w:behaviors>
        <w:guid w:val="{5D2B98BD-001F-46B7-BB81-4B32A2F8DEB0}"/>
      </w:docPartPr>
      <w:docPartBody>
        <w:p w:rsidR="004E7E22" w:rsidRDefault="004E7E22" w:rsidP="004E7E22">
          <w:pPr>
            <w:pStyle w:val="6F65DDB1185246F896870F9307195D6E1"/>
          </w:pPr>
          <w:r w:rsidRPr="00956F22">
            <w:rPr>
              <w:rStyle w:val="PlaceholderText"/>
            </w:rPr>
            <w:t>#</w:t>
          </w:r>
        </w:p>
      </w:docPartBody>
    </w:docPart>
    <w:docPart>
      <w:docPartPr>
        <w:name w:val="0DCBEDBB9673431B986E1713D9CB7A69"/>
        <w:category>
          <w:name w:val="General"/>
          <w:gallery w:val="placeholder"/>
        </w:category>
        <w:types>
          <w:type w:val="bbPlcHdr"/>
        </w:types>
        <w:behaviors>
          <w:behavior w:val="content"/>
        </w:behaviors>
        <w:guid w:val="{6BE46C79-A4AD-44DC-9C56-B210DFB9E414}"/>
      </w:docPartPr>
      <w:docPartBody>
        <w:p w:rsidR="004E7E22" w:rsidRDefault="004E7E22" w:rsidP="004E7E22">
          <w:pPr>
            <w:pStyle w:val="0DCBEDBB9673431B986E1713D9CB7A691"/>
          </w:pPr>
          <w:r w:rsidRPr="00956F22">
            <w:rPr>
              <w:rStyle w:val="PlaceholderText"/>
            </w:rPr>
            <w:t>#</w:t>
          </w:r>
        </w:p>
      </w:docPartBody>
    </w:docPart>
    <w:docPart>
      <w:docPartPr>
        <w:name w:val="71D2933562074EE78AE4D9CDCB787553"/>
        <w:category>
          <w:name w:val="General"/>
          <w:gallery w:val="placeholder"/>
        </w:category>
        <w:types>
          <w:type w:val="bbPlcHdr"/>
        </w:types>
        <w:behaviors>
          <w:behavior w:val="content"/>
        </w:behaviors>
        <w:guid w:val="{637DDBDB-C381-439B-8378-6F7FD6CE158C}"/>
      </w:docPartPr>
      <w:docPartBody>
        <w:p w:rsidR="004E7E22" w:rsidRDefault="004E7E22" w:rsidP="004E7E22">
          <w:pPr>
            <w:pStyle w:val="71D2933562074EE78AE4D9CDCB7875531"/>
          </w:pPr>
          <w:r w:rsidRPr="00956F22">
            <w:rPr>
              <w:rStyle w:val="PlaceholderText"/>
            </w:rPr>
            <w:t>#</w:t>
          </w:r>
        </w:p>
      </w:docPartBody>
    </w:docPart>
    <w:docPart>
      <w:docPartPr>
        <w:name w:val="5AF5F3D17384416584FE86F604ADAB49"/>
        <w:category>
          <w:name w:val="General"/>
          <w:gallery w:val="placeholder"/>
        </w:category>
        <w:types>
          <w:type w:val="bbPlcHdr"/>
        </w:types>
        <w:behaviors>
          <w:behavior w:val="content"/>
        </w:behaviors>
        <w:guid w:val="{A6922866-0C73-42BF-877F-2A33751113A5}"/>
      </w:docPartPr>
      <w:docPartBody>
        <w:p w:rsidR="004E7E22" w:rsidRDefault="004E7E22" w:rsidP="004E7E22">
          <w:pPr>
            <w:pStyle w:val="5AF5F3D17384416584FE86F604ADAB491"/>
          </w:pPr>
          <w:r w:rsidRPr="00956F22">
            <w:rPr>
              <w:rStyle w:val="PlaceholderText"/>
            </w:rPr>
            <w:t>#</w:t>
          </w:r>
        </w:p>
      </w:docPartBody>
    </w:docPart>
    <w:docPart>
      <w:docPartPr>
        <w:name w:val="3C9F67F4D5874EDA87A16FD876F9A4A4"/>
        <w:category>
          <w:name w:val="General"/>
          <w:gallery w:val="placeholder"/>
        </w:category>
        <w:types>
          <w:type w:val="bbPlcHdr"/>
        </w:types>
        <w:behaviors>
          <w:behavior w:val="content"/>
        </w:behaviors>
        <w:guid w:val="{CC105E41-2ECD-4EEA-AE1D-62F7632DF436}"/>
      </w:docPartPr>
      <w:docPartBody>
        <w:p w:rsidR="004E7E22" w:rsidRDefault="004E7E22" w:rsidP="004E7E22">
          <w:pPr>
            <w:pStyle w:val="3C9F67F4D5874EDA87A16FD876F9A4A41"/>
          </w:pPr>
          <w:r w:rsidRPr="00956F22">
            <w:rPr>
              <w:rStyle w:val="PlaceholderText"/>
            </w:rPr>
            <w:t>#</w:t>
          </w:r>
        </w:p>
      </w:docPartBody>
    </w:docPart>
    <w:docPart>
      <w:docPartPr>
        <w:name w:val="47A263F0488C446DBEA07FDB11CFDCAB"/>
        <w:category>
          <w:name w:val="General"/>
          <w:gallery w:val="placeholder"/>
        </w:category>
        <w:types>
          <w:type w:val="bbPlcHdr"/>
        </w:types>
        <w:behaviors>
          <w:behavior w:val="content"/>
        </w:behaviors>
        <w:guid w:val="{4F87D388-DCF7-4797-8936-A6CCBE50F364}"/>
      </w:docPartPr>
      <w:docPartBody>
        <w:p w:rsidR="004E7E22" w:rsidRDefault="004E7E22" w:rsidP="004E7E22">
          <w:pPr>
            <w:pStyle w:val="47A263F0488C446DBEA07FDB11CFDCAB1"/>
          </w:pPr>
          <w:r w:rsidRPr="00956F22">
            <w:rPr>
              <w:rStyle w:val="PlaceholderText"/>
            </w:rPr>
            <w:t>#</w:t>
          </w:r>
        </w:p>
      </w:docPartBody>
    </w:docPart>
    <w:docPart>
      <w:docPartPr>
        <w:name w:val="B601BF36B91943718D4992C234314964"/>
        <w:category>
          <w:name w:val="General"/>
          <w:gallery w:val="placeholder"/>
        </w:category>
        <w:types>
          <w:type w:val="bbPlcHdr"/>
        </w:types>
        <w:behaviors>
          <w:behavior w:val="content"/>
        </w:behaviors>
        <w:guid w:val="{EA271BB6-01E0-4396-BC64-C7167BEA9186}"/>
      </w:docPartPr>
      <w:docPartBody>
        <w:p w:rsidR="004E7E22" w:rsidRDefault="004E7E22" w:rsidP="004E7E22">
          <w:pPr>
            <w:pStyle w:val="B601BF36B91943718D4992C2343149641"/>
          </w:pPr>
          <w:r w:rsidRPr="00956F22">
            <w:rPr>
              <w:rStyle w:val="PlaceholderText"/>
            </w:rPr>
            <w:t>#</w:t>
          </w:r>
        </w:p>
      </w:docPartBody>
    </w:docPart>
    <w:docPart>
      <w:docPartPr>
        <w:name w:val="54D125C978254C2CBFF637CD75C9EC04"/>
        <w:category>
          <w:name w:val="General"/>
          <w:gallery w:val="placeholder"/>
        </w:category>
        <w:types>
          <w:type w:val="bbPlcHdr"/>
        </w:types>
        <w:behaviors>
          <w:behavior w:val="content"/>
        </w:behaviors>
        <w:guid w:val="{CE6F27DF-DAB9-4F88-ACCA-D356F7536E48}"/>
      </w:docPartPr>
      <w:docPartBody>
        <w:p w:rsidR="004E7E22" w:rsidRDefault="004E7E22" w:rsidP="004E7E22">
          <w:pPr>
            <w:pStyle w:val="54D125C978254C2CBFF637CD75C9EC041"/>
          </w:pPr>
          <w:r w:rsidRPr="00956F22">
            <w:rPr>
              <w:rStyle w:val="PlaceholderText"/>
            </w:rPr>
            <w:t>#</w:t>
          </w:r>
        </w:p>
      </w:docPartBody>
    </w:docPart>
    <w:docPart>
      <w:docPartPr>
        <w:name w:val="FC5CE9FCE1104B1CBD7159FB2655D54E"/>
        <w:category>
          <w:name w:val="General"/>
          <w:gallery w:val="placeholder"/>
        </w:category>
        <w:types>
          <w:type w:val="bbPlcHdr"/>
        </w:types>
        <w:behaviors>
          <w:behavior w:val="content"/>
        </w:behaviors>
        <w:guid w:val="{2E32952E-60E8-4FBE-A623-CD3CF0F6AC47}"/>
      </w:docPartPr>
      <w:docPartBody>
        <w:p w:rsidR="004E7E22" w:rsidRDefault="004E7E22" w:rsidP="004E7E22">
          <w:pPr>
            <w:pStyle w:val="FC5CE9FCE1104B1CBD7159FB2655D54E1"/>
          </w:pPr>
          <w:r w:rsidRPr="00C755A9">
            <w:rPr>
              <w:rStyle w:val="PlaceholderText"/>
            </w:rPr>
            <w:t>#</w:t>
          </w:r>
        </w:p>
      </w:docPartBody>
    </w:docPart>
    <w:docPart>
      <w:docPartPr>
        <w:name w:val="AEB2D74E346145E98FAED75B3D6E4B9D"/>
        <w:category>
          <w:name w:val="General"/>
          <w:gallery w:val="placeholder"/>
        </w:category>
        <w:types>
          <w:type w:val="bbPlcHdr"/>
        </w:types>
        <w:behaviors>
          <w:behavior w:val="content"/>
        </w:behaviors>
        <w:guid w:val="{9C9DEC0F-EF7F-4132-8647-975416DC679A}"/>
      </w:docPartPr>
      <w:docPartBody>
        <w:p w:rsidR="004E7E22" w:rsidRDefault="004E7E22" w:rsidP="004E7E22">
          <w:pPr>
            <w:pStyle w:val="AEB2D74E346145E98FAED75B3D6E4B9D1"/>
          </w:pPr>
          <w:r w:rsidRPr="00C755A9">
            <w:rPr>
              <w:rStyle w:val="PlaceholderText"/>
            </w:rPr>
            <w:t>#</w:t>
          </w:r>
        </w:p>
      </w:docPartBody>
    </w:docPart>
    <w:docPart>
      <w:docPartPr>
        <w:name w:val="97F97B959C0045E4B4381EA9E761259E"/>
        <w:category>
          <w:name w:val="General"/>
          <w:gallery w:val="placeholder"/>
        </w:category>
        <w:types>
          <w:type w:val="bbPlcHdr"/>
        </w:types>
        <w:behaviors>
          <w:behavior w:val="content"/>
        </w:behaviors>
        <w:guid w:val="{5F345CC7-FAB8-4580-99F7-9EFABDD31F93}"/>
      </w:docPartPr>
      <w:docPartBody>
        <w:p w:rsidR="004E7E22" w:rsidRDefault="004E7E22" w:rsidP="004E7E22">
          <w:pPr>
            <w:pStyle w:val="97F97B959C0045E4B4381EA9E761259E1"/>
          </w:pPr>
          <w:r w:rsidRPr="00C755A9">
            <w:rPr>
              <w:rStyle w:val="PlaceholderText"/>
            </w:rPr>
            <w:t>#</w:t>
          </w:r>
        </w:p>
      </w:docPartBody>
    </w:docPart>
    <w:docPart>
      <w:docPartPr>
        <w:name w:val="8EA814AE251F4EF39AF41FF2556220C5"/>
        <w:category>
          <w:name w:val="General"/>
          <w:gallery w:val="placeholder"/>
        </w:category>
        <w:types>
          <w:type w:val="bbPlcHdr"/>
        </w:types>
        <w:behaviors>
          <w:behavior w:val="content"/>
        </w:behaviors>
        <w:guid w:val="{C1E59E24-FCD6-4291-8D21-53C0B44AF042}"/>
      </w:docPartPr>
      <w:docPartBody>
        <w:p w:rsidR="004E7E22" w:rsidRDefault="004E7E22" w:rsidP="004E7E22">
          <w:pPr>
            <w:pStyle w:val="8EA814AE251F4EF39AF41FF2556220C51"/>
          </w:pPr>
          <w:r w:rsidRPr="00C755A9">
            <w:rPr>
              <w:rStyle w:val="PlaceholderText"/>
            </w:rPr>
            <w:t>#</w:t>
          </w:r>
        </w:p>
      </w:docPartBody>
    </w:docPart>
    <w:docPart>
      <w:docPartPr>
        <w:name w:val="9D5B51CB09A94919833FAB73D78D7A76"/>
        <w:category>
          <w:name w:val="General"/>
          <w:gallery w:val="placeholder"/>
        </w:category>
        <w:types>
          <w:type w:val="bbPlcHdr"/>
        </w:types>
        <w:behaviors>
          <w:behavior w:val="content"/>
        </w:behaviors>
        <w:guid w:val="{D157B7BA-A24C-4CA1-853C-18E8BC1E32B8}"/>
      </w:docPartPr>
      <w:docPartBody>
        <w:p w:rsidR="004E7E22" w:rsidRDefault="004E7E22" w:rsidP="004E7E22">
          <w:pPr>
            <w:pStyle w:val="9D5B51CB09A94919833FAB73D78D7A761"/>
          </w:pPr>
          <w:r w:rsidRPr="00C755A9">
            <w:rPr>
              <w:rStyle w:val="PlaceholderText"/>
            </w:rPr>
            <w:t>#</w:t>
          </w:r>
        </w:p>
      </w:docPartBody>
    </w:docPart>
    <w:docPart>
      <w:docPartPr>
        <w:name w:val="3809E72769784FC987ABAA6723743830"/>
        <w:category>
          <w:name w:val="General"/>
          <w:gallery w:val="placeholder"/>
        </w:category>
        <w:types>
          <w:type w:val="bbPlcHdr"/>
        </w:types>
        <w:behaviors>
          <w:behavior w:val="content"/>
        </w:behaviors>
        <w:guid w:val="{7BBF8623-5D89-4875-935D-A5755E353B13}"/>
      </w:docPartPr>
      <w:docPartBody>
        <w:p w:rsidR="004E7E22" w:rsidRDefault="004E7E22" w:rsidP="004E7E22">
          <w:pPr>
            <w:pStyle w:val="3809E72769784FC987ABAA67237438301"/>
          </w:pPr>
          <w:r w:rsidRPr="00C755A9">
            <w:rPr>
              <w:rStyle w:val="PlaceholderText"/>
            </w:rPr>
            <w:t>#</w:t>
          </w:r>
        </w:p>
      </w:docPartBody>
    </w:docPart>
    <w:docPart>
      <w:docPartPr>
        <w:name w:val="A649B4C376D34D368E7CA648414125BE"/>
        <w:category>
          <w:name w:val="General"/>
          <w:gallery w:val="placeholder"/>
        </w:category>
        <w:types>
          <w:type w:val="bbPlcHdr"/>
        </w:types>
        <w:behaviors>
          <w:behavior w:val="content"/>
        </w:behaviors>
        <w:guid w:val="{1FA18E7F-392A-4B02-9E70-CC5F5A3E6D88}"/>
      </w:docPartPr>
      <w:docPartBody>
        <w:p w:rsidR="004E7E22" w:rsidRDefault="004E7E22" w:rsidP="004E7E22">
          <w:pPr>
            <w:pStyle w:val="A649B4C376D34D368E7CA648414125BE1"/>
          </w:pPr>
          <w:r w:rsidRPr="00C755A9">
            <w:rPr>
              <w:rStyle w:val="PlaceholderText"/>
            </w:rPr>
            <w:t>#</w:t>
          </w:r>
        </w:p>
      </w:docPartBody>
    </w:docPart>
    <w:docPart>
      <w:docPartPr>
        <w:name w:val="2E15390D6CA94604A037CE3367C48E12"/>
        <w:category>
          <w:name w:val="General"/>
          <w:gallery w:val="placeholder"/>
        </w:category>
        <w:types>
          <w:type w:val="bbPlcHdr"/>
        </w:types>
        <w:behaviors>
          <w:behavior w:val="content"/>
        </w:behaviors>
        <w:guid w:val="{D512E634-A8B8-4916-A705-4783135A6148}"/>
      </w:docPartPr>
      <w:docPartBody>
        <w:p w:rsidR="004E7E22" w:rsidRDefault="004E7E22" w:rsidP="004E7E22">
          <w:pPr>
            <w:pStyle w:val="2E15390D6CA94604A037CE3367C48E121"/>
          </w:pPr>
          <w:r w:rsidRPr="00C755A9">
            <w:rPr>
              <w:rStyle w:val="PlaceholderText"/>
            </w:rPr>
            <w:t>#</w:t>
          </w:r>
        </w:p>
      </w:docPartBody>
    </w:docPart>
    <w:docPart>
      <w:docPartPr>
        <w:name w:val="04366101A0E14C8DAD4C04C5C4CDC196"/>
        <w:category>
          <w:name w:val="General"/>
          <w:gallery w:val="placeholder"/>
        </w:category>
        <w:types>
          <w:type w:val="bbPlcHdr"/>
        </w:types>
        <w:behaviors>
          <w:behavior w:val="content"/>
        </w:behaviors>
        <w:guid w:val="{9AF14A4C-3EF4-42BC-9CE0-04D078F5701C}"/>
      </w:docPartPr>
      <w:docPartBody>
        <w:p w:rsidR="004E7E22" w:rsidRDefault="004E7E22" w:rsidP="004E7E22">
          <w:pPr>
            <w:pStyle w:val="04366101A0E14C8DAD4C04C5C4CDC1961"/>
          </w:pPr>
          <w:r w:rsidRPr="00C755A9">
            <w:rPr>
              <w:rStyle w:val="PlaceholderText"/>
            </w:rPr>
            <w:t>#</w:t>
          </w:r>
        </w:p>
      </w:docPartBody>
    </w:docPart>
    <w:docPart>
      <w:docPartPr>
        <w:name w:val="24FD31F45499495D86AD7C524230E1FD"/>
        <w:category>
          <w:name w:val="General"/>
          <w:gallery w:val="placeholder"/>
        </w:category>
        <w:types>
          <w:type w:val="bbPlcHdr"/>
        </w:types>
        <w:behaviors>
          <w:behavior w:val="content"/>
        </w:behaviors>
        <w:guid w:val="{2FD63892-70BA-43D9-85A8-0AD91535B075}"/>
      </w:docPartPr>
      <w:docPartBody>
        <w:p w:rsidR="004E7E22" w:rsidRDefault="004E7E22" w:rsidP="004E7E22">
          <w:pPr>
            <w:pStyle w:val="24FD31F45499495D86AD7C524230E1FD1"/>
          </w:pPr>
          <w:r w:rsidRPr="00C61327">
            <w:rPr>
              <w:rStyle w:val="PlaceholderText"/>
            </w:rPr>
            <w:t>#</w:t>
          </w:r>
        </w:p>
      </w:docPartBody>
    </w:docPart>
    <w:docPart>
      <w:docPartPr>
        <w:name w:val="F6B584A4923E488AA95267C778127B88"/>
        <w:category>
          <w:name w:val="General"/>
          <w:gallery w:val="placeholder"/>
        </w:category>
        <w:types>
          <w:type w:val="bbPlcHdr"/>
        </w:types>
        <w:behaviors>
          <w:behavior w:val="content"/>
        </w:behaviors>
        <w:guid w:val="{7ECD99EF-7F35-4FE5-B3A3-944DFDC4146A}"/>
      </w:docPartPr>
      <w:docPartBody>
        <w:p w:rsidR="004E7E22" w:rsidRDefault="004E7E22" w:rsidP="004E7E22">
          <w:pPr>
            <w:pStyle w:val="F6B584A4923E488AA95267C778127B881"/>
          </w:pPr>
          <w:r w:rsidRPr="00C61327">
            <w:rPr>
              <w:rStyle w:val="PlaceholderText"/>
            </w:rPr>
            <w:t>#</w:t>
          </w:r>
        </w:p>
      </w:docPartBody>
    </w:docPart>
    <w:docPart>
      <w:docPartPr>
        <w:name w:val="8CE0517E31FF420982B29E628D2092AF"/>
        <w:category>
          <w:name w:val="General"/>
          <w:gallery w:val="placeholder"/>
        </w:category>
        <w:types>
          <w:type w:val="bbPlcHdr"/>
        </w:types>
        <w:behaviors>
          <w:behavior w:val="content"/>
        </w:behaviors>
        <w:guid w:val="{530762A6-4BB5-4151-A3D2-95AC50320F2C}"/>
      </w:docPartPr>
      <w:docPartBody>
        <w:p w:rsidR="004E7E22" w:rsidRDefault="004E7E22" w:rsidP="004E7E22">
          <w:pPr>
            <w:pStyle w:val="8CE0517E31FF420982B29E628D2092AF1"/>
          </w:pPr>
          <w:r w:rsidRPr="00C61327">
            <w:rPr>
              <w:rStyle w:val="PlaceholderText"/>
            </w:rPr>
            <w:t>#</w:t>
          </w:r>
        </w:p>
      </w:docPartBody>
    </w:docPart>
    <w:docPart>
      <w:docPartPr>
        <w:name w:val="A00EA1AED280436F9D7732815A387FD4"/>
        <w:category>
          <w:name w:val="General"/>
          <w:gallery w:val="placeholder"/>
        </w:category>
        <w:types>
          <w:type w:val="bbPlcHdr"/>
        </w:types>
        <w:behaviors>
          <w:behavior w:val="content"/>
        </w:behaviors>
        <w:guid w:val="{E7C1BDEC-3560-404D-A943-5BE90491FEF7}"/>
      </w:docPartPr>
      <w:docPartBody>
        <w:p w:rsidR="004E7E22" w:rsidRDefault="004E7E22" w:rsidP="004E7E22">
          <w:pPr>
            <w:pStyle w:val="A00EA1AED280436F9D7732815A387FD41"/>
          </w:pPr>
          <w:r>
            <w:rPr>
              <w:rStyle w:val="PlaceholderText"/>
            </w:rPr>
            <w:t>#</w:t>
          </w:r>
        </w:p>
      </w:docPartBody>
    </w:docPart>
    <w:docPart>
      <w:docPartPr>
        <w:name w:val="C13FAC5E3CC44ED785AC18E99529AD80"/>
        <w:category>
          <w:name w:val="General"/>
          <w:gallery w:val="placeholder"/>
        </w:category>
        <w:types>
          <w:type w:val="bbPlcHdr"/>
        </w:types>
        <w:behaviors>
          <w:behavior w:val="content"/>
        </w:behaviors>
        <w:guid w:val="{87B7842C-4DA6-477D-BA89-E7AEC405475B}"/>
      </w:docPartPr>
      <w:docPartBody>
        <w:p w:rsidR="004E7E22" w:rsidRDefault="004E7E22" w:rsidP="004E7E22">
          <w:pPr>
            <w:pStyle w:val="C13FAC5E3CC44ED785AC18E99529AD801"/>
          </w:pPr>
          <w:r w:rsidRPr="003C05C9">
            <w:rPr>
              <w:rStyle w:val="PlaceholderText"/>
            </w:rPr>
            <w:t>#</w:t>
          </w:r>
        </w:p>
      </w:docPartBody>
    </w:docPart>
    <w:docPart>
      <w:docPartPr>
        <w:name w:val="2F3A35C4DB564B8BAB581519C4DF7FA3"/>
        <w:category>
          <w:name w:val="General"/>
          <w:gallery w:val="placeholder"/>
        </w:category>
        <w:types>
          <w:type w:val="bbPlcHdr"/>
        </w:types>
        <w:behaviors>
          <w:behavior w:val="content"/>
        </w:behaviors>
        <w:guid w:val="{217968F7-71DC-422A-91E8-779A9AE94999}"/>
      </w:docPartPr>
      <w:docPartBody>
        <w:p w:rsidR="004E7E22" w:rsidRDefault="004E7E22" w:rsidP="004E7E22">
          <w:pPr>
            <w:pStyle w:val="2F3A35C4DB564B8BAB581519C4DF7FA31"/>
          </w:pPr>
          <w:r w:rsidRPr="003C05C9">
            <w:rPr>
              <w:rStyle w:val="PlaceholderText"/>
            </w:rPr>
            <w:t>#</w:t>
          </w:r>
        </w:p>
      </w:docPartBody>
    </w:docPart>
    <w:docPart>
      <w:docPartPr>
        <w:name w:val="2B907D9EDAC340E28B34DEF2BDD4AA1F"/>
        <w:category>
          <w:name w:val="General"/>
          <w:gallery w:val="placeholder"/>
        </w:category>
        <w:types>
          <w:type w:val="bbPlcHdr"/>
        </w:types>
        <w:behaviors>
          <w:behavior w:val="content"/>
        </w:behaviors>
        <w:guid w:val="{62C9C70E-2B5C-4282-89A1-21F2DE2FB26F}"/>
      </w:docPartPr>
      <w:docPartBody>
        <w:p w:rsidR="004E7E22" w:rsidRDefault="004E7E22" w:rsidP="004E7E22">
          <w:pPr>
            <w:pStyle w:val="2B907D9EDAC340E28B34DEF2BDD4AA1F1"/>
          </w:pPr>
          <w:r w:rsidRPr="003C05C9">
            <w:rPr>
              <w:rStyle w:val="PlaceholderText"/>
            </w:rPr>
            <w:t>#</w:t>
          </w:r>
        </w:p>
      </w:docPartBody>
    </w:docPart>
    <w:docPart>
      <w:docPartPr>
        <w:name w:val="F0904585057947938F1B59ABCF353EEB"/>
        <w:category>
          <w:name w:val="General"/>
          <w:gallery w:val="placeholder"/>
        </w:category>
        <w:types>
          <w:type w:val="bbPlcHdr"/>
        </w:types>
        <w:behaviors>
          <w:behavior w:val="content"/>
        </w:behaviors>
        <w:guid w:val="{5FDBF6DD-EFD8-430A-9030-51C216D5E124}"/>
      </w:docPartPr>
      <w:docPartBody>
        <w:p w:rsidR="004E7E22" w:rsidRDefault="004E7E22" w:rsidP="004E7E22">
          <w:pPr>
            <w:pStyle w:val="F0904585057947938F1B59ABCF353EEB1"/>
          </w:pPr>
          <w:r w:rsidRPr="003C05C9">
            <w:rPr>
              <w:rStyle w:val="PlaceholderText"/>
            </w:rPr>
            <w:t>#</w:t>
          </w:r>
        </w:p>
      </w:docPartBody>
    </w:docPart>
    <w:docPart>
      <w:docPartPr>
        <w:name w:val="52B7387E85C4458CB45B108AA824F754"/>
        <w:category>
          <w:name w:val="General"/>
          <w:gallery w:val="placeholder"/>
        </w:category>
        <w:types>
          <w:type w:val="bbPlcHdr"/>
        </w:types>
        <w:behaviors>
          <w:behavior w:val="content"/>
        </w:behaviors>
        <w:guid w:val="{98164EDD-1696-42D1-A0B7-94089785021C}"/>
      </w:docPartPr>
      <w:docPartBody>
        <w:p w:rsidR="004E7E22" w:rsidRDefault="004E7E22" w:rsidP="004E7E22">
          <w:pPr>
            <w:pStyle w:val="52B7387E85C4458CB45B108AA824F7541"/>
          </w:pPr>
          <w:r w:rsidRPr="003C05C9">
            <w:rPr>
              <w:rStyle w:val="PlaceholderText"/>
            </w:rPr>
            <w:t>#</w:t>
          </w:r>
        </w:p>
      </w:docPartBody>
    </w:docPart>
    <w:docPart>
      <w:docPartPr>
        <w:name w:val="009E84905BF940B589FE255A1FAB604E"/>
        <w:category>
          <w:name w:val="General"/>
          <w:gallery w:val="placeholder"/>
        </w:category>
        <w:types>
          <w:type w:val="bbPlcHdr"/>
        </w:types>
        <w:behaviors>
          <w:behavior w:val="content"/>
        </w:behaviors>
        <w:guid w:val="{6A21C2A3-674B-409D-832E-983531DF3E01}"/>
      </w:docPartPr>
      <w:docPartBody>
        <w:p w:rsidR="004E7E22" w:rsidRDefault="004E7E22" w:rsidP="004E7E22">
          <w:pPr>
            <w:pStyle w:val="009E84905BF940B589FE255A1FAB604E1"/>
          </w:pPr>
          <w:r w:rsidRPr="003C05C9">
            <w:rPr>
              <w:rStyle w:val="PlaceholderText"/>
            </w:rPr>
            <w:t>#</w:t>
          </w:r>
        </w:p>
      </w:docPartBody>
    </w:docPart>
    <w:docPart>
      <w:docPartPr>
        <w:name w:val="53BEEC188639496897809C650239B590"/>
        <w:category>
          <w:name w:val="General"/>
          <w:gallery w:val="placeholder"/>
        </w:category>
        <w:types>
          <w:type w:val="bbPlcHdr"/>
        </w:types>
        <w:behaviors>
          <w:behavior w:val="content"/>
        </w:behaviors>
        <w:guid w:val="{39236781-0981-4133-88BE-741DBDDD3077}"/>
      </w:docPartPr>
      <w:docPartBody>
        <w:p w:rsidR="004E7E22" w:rsidRDefault="004E7E22" w:rsidP="004E7E22">
          <w:pPr>
            <w:pStyle w:val="53BEEC188639496897809C650239B5901"/>
          </w:pPr>
          <w:r w:rsidRPr="003C05C9">
            <w:rPr>
              <w:rStyle w:val="PlaceholderText"/>
            </w:rPr>
            <w:t>#</w:t>
          </w:r>
        </w:p>
      </w:docPartBody>
    </w:docPart>
    <w:docPart>
      <w:docPartPr>
        <w:name w:val="BACA64B356694D76A9AEEDF913A15A3B"/>
        <w:category>
          <w:name w:val="General"/>
          <w:gallery w:val="placeholder"/>
        </w:category>
        <w:types>
          <w:type w:val="bbPlcHdr"/>
        </w:types>
        <w:behaviors>
          <w:behavior w:val="content"/>
        </w:behaviors>
        <w:guid w:val="{F6DFAD1B-4E86-4FA4-9EC7-5342BFF33DF8}"/>
      </w:docPartPr>
      <w:docPartBody>
        <w:p w:rsidR="004E7E22" w:rsidRDefault="004E7E22" w:rsidP="004E7E22">
          <w:pPr>
            <w:pStyle w:val="BACA64B356694D76A9AEEDF913A15A3B1"/>
          </w:pPr>
          <w:r w:rsidRPr="003C05C9">
            <w:rPr>
              <w:rStyle w:val="PlaceholderText"/>
            </w:rPr>
            <w:t>#</w:t>
          </w:r>
        </w:p>
      </w:docPartBody>
    </w:docPart>
    <w:docPart>
      <w:docPartPr>
        <w:name w:val="B564B599B66A411EB0F030DDC82EF752"/>
        <w:category>
          <w:name w:val="General"/>
          <w:gallery w:val="placeholder"/>
        </w:category>
        <w:types>
          <w:type w:val="bbPlcHdr"/>
        </w:types>
        <w:behaviors>
          <w:behavior w:val="content"/>
        </w:behaviors>
        <w:guid w:val="{5D6297EE-6884-41A8-963B-84A261365AAC}"/>
      </w:docPartPr>
      <w:docPartBody>
        <w:p w:rsidR="004E7E22" w:rsidRDefault="004E7E22" w:rsidP="004E7E22">
          <w:pPr>
            <w:pStyle w:val="B564B599B66A411EB0F030DDC82EF7521"/>
          </w:pPr>
          <w:r w:rsidRPr="003C05C9">
            <w:rPr>
              <w:rStyle w:val="PlaceholderText"/>
            </w:rPr>
            <w:t>#</w:t>
          </w:r>
        </w:p>
      </w:docPartBody>
    </w:docPart>
    <w:docPart>
      <w:docPartPr>
        <w:name w:val="A51C0B0E8C3F4F2D999719BD517CB904"/>
        <w:category>
          <w:name w:val="General"/>
          <w:gallery w:val="placeholder"/>
        </w:category>
        <w:types>
          <w:type w:val="bbPlcHdr"/>
        </w:types>
        <w:behaviors>
          <w:behavior w:val="content"/>
        </w:behaviors>
        <w:guid w:val="{80AA3D2F-821E-4BEC-A38A-BBBE9FE1011D}"/>
      </w:docPartPr>
      <w:docPartBody>
        <w:p w:rsidR="004E7E22" w:rsidRDefault="004E7E22" w:rsidP="004E7E22">
          <w:pPr>
            <w:pStyle w:val="A51C0B0E8C3F4F2D999719BD517CB9041"/>
          </w:pPr>
          <w:r w:rsidRPr="008E3027">
            <w:rPr>
              <w:rStyle w:val="PlaceholderText"/>
            </w:rPr>
            <w:t>#</w:t>
          </w:r>
        </w:p>
      </w:docPartBody>
    </w:docPart>
    <w:docPart>
      <w:docPartPr>
        <w:name w:val="00B011F00791496AAC2B3C6B47CD9ED0"/>
        <w:category>
          <w:name w:val="General"/>
          <w:gallery w:val="placeholder"/>
        </w:category>
        <w:types>
          <w:type w:val="bbPlcHdr"/>
        </w:types>
        <w:behaviors>
          <w:behavior w:val="content"/>
        </w:behaviors>
        <w:guid w:val="{4AEBD1E4-6963-459F-AB16-F26F26EDC788}"/>
      </w:docPartPr>
      <w:docPartBody>
        <w:p w:rsidR="004E7E22" w:rsidRDefault="004E7E22" w:rsidP="004E7E22">
          <w:pPr>
            <w:pStyle w:val="00B011F00791496AAC2B3C6B47CD9ED01"/>
          </w:pPr>
          <w:r w:rsidRPr="00C53E1D">
            <w:rPr>
              <w:rStyle w:val="PlaceholderText"/>
            </w:rPr>
            <w:t>#</w:t>
          </w:r>
        </w:p>
      </w:docPartBody>
    </w:docPart>
    <w:docPart>
      <w:docPartPr>
        <w:name w:val="191373B667AB4B0390EE25FC4EC89597"/>
        <w:category>
          <w:name w:val="General"/>
          <w:gallery w:val="placeholder"/>
        </w:category>
        <w:types>
          <w:type w:val="bbPlcHdr"/>
        </w:types>
        <w:behaviors>
          <w:behavior w:val="content"/>
        </w:behaviors>
        <w:guid w:val="{E0BF4C41-3C2E-4CE8-A223-E7D91E6591B6}"/>
      </w:docPartPr>
      <w:docPartBody>
        <w:p w:rsidR="004E7E22" w:rsidRDefault="004E7E22" w:rsidP="004E7E22">
          <w:pPr>
            <w:pStyle w:val="191373B667AB4B0390EE25FC4EC895971"/>
          </w:pPr>
          <w:r w:rsidRPr="00C53E1D">
            <w:rPr>
              <w:rStyle w:val="PlaceholderText"/>
            </w:rPr>
            <w:t>#</w:t>
          </w:r>
        </w:p>
      </w:docPartBody>
    </w:docPart>
    <w:docPart>
      <w:docPartPr>
        <w:name w:val="4616E3EDD36146E7B0F40161CAF4A0F1"/>
        <w:category>
          <w:name w:val="General"/>
          <w:gallery w:val="placeholder"/>
        </w:category>
        <w:types>
          <w:type w:val="bbPlcHdr"/>
        </w:types>
        <w:behaviors>
          <w:behavior w:val="content"/>
        </w:behaviors>
        <w:guid w:val="{ABB19EC5-473F-44BB-BC93-0F94116F2D6E}"/>
      </w:docPartPr>
      <w:docPartBody>
        <w:p w:rsidR="004E7E22" w:rsidRDefault="004E7E22" w:rsidP="004E7E22">
          <w:pPr>
            <w:pStyle w:val="4616E3EDD36146E7B0F40161CAF4A0F11"/>
          </w:pPr>
          <w:r w:rsidRPr="008E3027">
            <w:rPr>
              <w:rStyle w:val="PlaceholderText"/>
            </w:rPr>
            <w:t>#</w:t>
          </w:r>
        </w:p>
      </w:docPartBody>
    </w:docPart>
    <w:docPart>
      <w:docPartPr>
        <w:name w:val="D3BA9348CD4E42ACBE68061686F888D6"/>
        <w:category>
          <w:name w:val="General"/>
          <w:gallery w:val="placeholder"/>
        </w:category>
        <w:types>
          <w:type w:val="bbPlcHdr"/>
        </w:types>
        <w:behaviors>
          <w:behavior w:val="content"/>
        </w:behaviors>
        <w:guid w:val="{7803D313-E980-469B-A61C-42B0A263341F}"/>
      </w:docPartPr>
      <w:docPartBody>
        <w:p w:rsidR="004E7E22" w:rsidRDefault="004E7E22" w:rsidP="004E7E22">
          <w:pPr>
            <w:pStyle w:val="D3BA9348CD4E42ACBE68061686F888D61"/>
          </w:pPr>
          <w:r w:rsidRPr="0043042C">
            <w:rPr>
              <w:rStyle w:val="PlaceholderText"/>
            </w:rPr>
            <w:t>Click or tap here to enter text.</w:t>
          </w:r>
        </w:p>
      </w:docPartBody>
    </w:docPart>
    <w:docPart>
      <w:docPartPr>
        <w:name w:val="8095955D6C374FCE8047A4F3F9B4FC89"/>
        <w:category>
          <w:name w:val="General"/>
          <w:gallery w:val="placeholder"/>
        </w:category>
        <w:types>
          <w:type w:val="bbPlcHdr"/>
        </w:types>
        <w:behaviors>
          <w:behavior w:val="content"/>
        </w:behaviors>
        <w:guid w:val="{F312A064-46AB-465B-A233-DFC14CDDBA9B}"/>
      </w:docPartPr>
      <w:docPartBody>
        <w:p w:rsidR="004E7E22" w:rsidRDefault="004E7E22" w:rsidP="004E7E22">
          <w:pPr>
            <w:pStyle w:val="8095955D6C374FCE8047A4F3F9B4FC891"/>
          </w:pPr>
          <w:r w:rsidRPr="00602881">
            <w:rPr>
              <w:rStyle w:val="PlaceholderText"/>
            </w:rPr>
            <w:t>Click or tap here to enter text.</w:t>
          </w:r>
        </w:p>
      </w:docPartBody>
    </w:docPart>
    <w:docPart>
      <w:docPartPr>
        <w:name w:val="D5F1151AF64D4DDE89437C685402F880"/>
        <w:category>
          <w:name w:val="General"/>
          <w:gallery w:val="placeholder"/>
        </w:category>
        <w:types>
          <w:type w:val="bbPlcHdr"/>
        </w:types>
        <w:behaviors>
          <w:behavior w:val="content"/>
        </w:behaviors>
        <w:guid w:val="{769A8FB5-833E-4ED9-B9E9-D8AB8D22D6F5}"/>
      </w:docPartPr>
      <w:docPartBody>
        <w:p w:rsidR="004E7E22" w:rsidRDefault="004E7E22" w:rsidP="004E7E22">
          <w:pPr>
            <w:pStyle w:val="D5F1151AF64D4DDE89437C685402F8801"/>
          </w:pPr>
          <w:r w:rsidRPr="00602881">
            <w:rPr>
              <w:rStyle w:val="PlaceholderText"/>
            </w:rPr>
            <w:t>Click or tap here to enter text.</w:t>
          </w:r>
        </w:p>
      </w:docPartBody>
    </w:docPart>
    <w:docPart>
      <w:docPartPr>
        <w:name w:val="2965BAFAE1354F3A97AC0373029D262E"/>
        <w:category>
          <w:name w:val="General"/>
          <w:gallery w:val="placeholder"/>
        </w:category>
        <w:types>
          <w:type w:val="bbPlcHdr"/>
        </w:types>
        <w:behaviors>
          <w:behavior w:val="content"/>
        </w:behaviors>
        <w:guid w:val="{CAB541C9-1F45-4EF6-B4F9-C1692E871CDC}"/>
      </w:docPartPr>
      <w:docPartBody>
        <w:p w:rsidR="004E7E22" w:rsidRDefault="004E7E22" w:rsidP="004E7E22">
          <w:pPr>
            <w:pStyle w:val="2965BAFAE1354F3A97AC0373029D262E1"/>
          </w:pPr>
          <w:r w:rsidRPr="00602881">
            <w:rPr>
              <w:rStyle w:val="PlaceholderText"/>
            </w:rPr>
            <w:t>Click or tap here to enter text.</w:t>
          </w:r>
        </w:p>
      </w:docPartBody>
    </w:docPart>
    <w:docPart>
      <w:docPartPr>
        <w:name w:val="772E804277334D24BB4B013332F7A58C"/>
        <w:category>
          <w:name w:val="General"/>
          <w:gallery w:val="placeholder"/>
        </w:category>
        <w:types>
          <w:type w:val="bbPlcHdr"/>
        </w:types>
        <w:behaviors>
          <w:behavior w:val="content"/>
        </w:behaviors>
        <w:guid w:val="{6A0038C5-2687-414B-93DA-3069B1E3D612}"/>
      </w:docPartPr>
      <w:docPartBody>
        <w:p w:rsidR="004E7E22" w:rsidRDefault="004E7E22" w:rsidP="004E7E22">
          <w:pPr>
            <w:pStyle w:val="772E804277334D24BB4B013332F7A58C1"/>
          </w:pPr>
          <w:r w:rsidRPr="00602881">
            <w:rPr>
              <w:rStyle w:val="PlaceholderText"/>
            </w:rPr>
            <w:t>Click or tap here to enter text.</w:t>
          </w:r>
        </w:p>
      </w:docPartBody>
    </w:docPart>
    <w:docPart>
      <w:docPartPr>
        <w:name w:val="69985A904D4947CDAF082EADA19061F0"/>
        <w:category>
          <w:name w:val="General"/>
          <w:gallery w:val="placeholder"/>
        </w:category>
        <w:types>
          <w:type w:val="bbPlcHdr"/>
        </w:types>
        <w:behaviors>
          <w:behavior w:val="content"/>
        </w:behaviors>
        <w:guid w:val="{3B70F483-657D-4318-AE20-9047529A5C27}"/>
      </w:docPartPr>
      <w:docPartBody>
        <w:p w:rsidR="004E7E22" w:rsidRDefault="004E7E22" w:rsidP="004E7E22">
          <w:pPr>
            <w:pStyle w:val="69985A904D4947CDAF082EADA19061F01"/>
          </w:pPr>
          <w:r w:rsidRPr="00602881">
            <w:rPr>
              <w:rStyle w:val="PlaceholderText"/>
            </w:rPr>
            <w:t>Click or tap here to enter text.</w:t>
          </w:r>
        </w:p>
      </w:docPartBody>
    </w:docPart>
    <w:docPart>
      <w:docPartPr>
        <w:name w:val="DC68E7F69D0D4E7AB3B328C19EA6CC20"/>
        <w:category>
          <w:name w:val="General"/>
          <w:gallery w:val="placeholder"/>
        </w:category>
        <w:types>
          <w:type w:val="bbPlcHdr"/>
        </w:types>
        <w:behaviors>
          <w:behavior w:val="content"/>
        </w:behaviors>
        <w:guid w:val="{25F2D917-1DD8-436F-9224-1A022A9214F6}"/>
      </w:docPartPr>
      <w:docPartBody>
        <w:p w:rsidR="004E7E22" w:rsidRDefault="004E7E22" w:rsidP="004E7E22">
          <w:pPr>
            <w:pStyle w:val="DC68E7F69D0D4E7AB3B328C19EA6CC201"/>
          </w:pPr>
          <w:r w:rsidRPr="00602881">
            <w:rPr>
              <w:rStyle w:val="PlaceholderText"/>
            </w:rPr>
            <w:t>Click or tap here to enter text.</w:t>
          </w:r>
        </w:p>
      </w:docPartBody>
    </w:docPart>
    <w:docPart>
      <w:docPartPr>
        <w:name w:val="4C6AC65197074F6F8881A68611B40313"/>
        <w:category>
          <w:name w:val="General"/>
          <w:gallery w:val="placeholder"/>
        </w:category>
        <w:types>
          <w:type w:val="bbPlcHdr"/>
        </w:types>
        <w:behaviors>
          <w:behavior w:val="content"/>
        </w:behaviors>
        <w:guid w:val="{F28E36AB-D386-4389-BBCD-2C853BF864AD}"/>
      </w:docPartPr>
      <w:docPartBody>
        <w:p w:rsidR="004E7E22" w:rsidRDefault="004E7E22" w:rsidP="004E7E22">
          <w:pPr>
            <w:pStyle w:val="4C6AC65197074F6F8881A68611B403131"/>
          </w:pPr>
          <w:r w:rsidRPr="00602881">
            <w:rPr>
              <w:rStyle w:val="PlaceholderText"/>
            </w:rPr>
            <w:t>Click or tap here to enter text.</w:t>
          </w:r>
        </w:p>
      </w:docPartBody>
    </w:docPart>
    <w:docPart>
      <w:docPartPr>
        <w:name w:val="8D653060C64F4FD1902A5A8F79AEA5F9"/>
        <w:category>
          <w:name w:val="General"/>
          <w:gallery w:val="placeholder"/>
        </w:category>
        <w:types>
          <w:type w:val="bbPlcHdr"/>
        </w:types>
        <w:behaviors>
          <w:behavior w:val="content"/>
        </w:behaviors>
        <w:guid w:val="{82EF4E23-415B-4873-A875-D653457E8DA5}"/>
      </w:docPartPr>
      <w:docPartBody>
        <w:p w:rsidR="004E7E22" w:rsidRDefault="004E7E22" w:rsidP="004E7E22">
          <w:pPr>
            <w:pStyle w:val="8D653060C64F4FD1902A5A8F79AEA5F91"/>
          </w:pPr>
          <w:r w:rsidRPr="00602881">
            <w:rPr>
              <w:rStyle w:val="PlaceholderText"/>
            </w:rPr>
            <w:t>Click or tap here to enter text.</w:t>
          </w:r>
        </w:p>
      </w:docPartBody>
    </w:docPart>
    <w:docPart>
      <w:docPartPr>
        <w:name w:val="E310086435ED44CF8FCCF8D350C9D73B"/>
        <w:category>
          <w:name w:val="General"/>
          <w:gallery w:val="placeholder"/>
        </w:category>
        <w:types>
          <w:type w:val="bbPlcHdr"/>
        </w:types>
        <w:behaviors>
          <w:behavior w:val="content"/>
        </w:behaviors>
        <w:guid w:val="{EB11D949-9523-4B0E-8CBE-1A97355691AD}"/>
      </w:docPartPr>
      <w:docPartBody>
        <w:p w:rsidR="004E7E22" w:rsidRDefault="004E7E22" w:rsidP="004E7E22">
          <w:pPr>
            <w:pStyle w:val="E310086435ED44CF8FCCF8D350C9D73B1"/>
          </w:pPr>
          <w:r w:rsidRPr="00602881">
            <w:rPr>
              <w:rStyle w:val="PlaceholderText"/>
            </w:rPr>
            <w:t>Click or tap here to enter text.</w:t>
          </w:r>
        </w:p>
      </w:docPartBody>
    </w:docPart>
    <w:docPart>
      <w:docPartPr>
        <w:name w:val="FA149E3B4F8B46F1A575DC3A5058A477"/>
        <w:category>
          <w:name w:val="General"/>
          <w:gallery w:val="placeholder"/>
        </w:category>
        <w:types>
          <w:type w:val="bbPlcHdr"/>
        </w:types>
        <w:behaviors>
          <w:behavior w:val="content"/>
        </w:behaviors>
        <w:guid w:val="{D782D114-2D95-4033-A4E2-E1E33E8A99AC}"/>
      </w:docPartPr>
      <w:docPartBody>
        <w:p w:rsidR="004E7E22" w:rsidRDefault="004E7E22" w:rsidP="004E7E22">
          <w:pPr>
            <w:pStyle w:val="FA149E3B4F8B46F1A575DC3A5058A4771"/>
          </w:pPr>
          <w:r w:rsidRPr="00602881">
            <w:rPr>
              <w:rStyle w:val="PlaceholderText"/>
            </w:rPr>
            <w:t>Click or tap here to enter text.</w:t>
          </w:r>
        </w:p>
      </w:docPartBody>
    </w:docPart>
    <w:docPart>
      <w:docPartPr>
        <w:name w:val="E211DE15EF2F42DF95DD820C3E7FEA9C"/>
        <w:category>
          <w:name w:val="General"/>
          <w:gallery w:val="placeholder"/>
        </w:category>
        <w:types>
          <w:type w:val="bbPlcHdr"/>
        </w:types>
        <w:behaviors>
          <w:behavior w:val="content"/>
        </w:behaviors>
        <w:guid w:val="{054AA6AA-34F2-40D0-97C7-20BCE54F80B7}"/>
      </w:docPartPr>
      <w:docPartBody>
        <w:p w:rsidR="004E7E22" w:rsidRDefault="004E7E22" w:rsidP="004E7E22">
          <w:pPr>
            <w:pStyle w:val="E211DE15EF2F42DF95DD820C3E7FEA9C1"/>
          </w:pPr>
          <w:r w:rsidRPr="00602881">
            <w:rPr>
              <w:rStyle w:val="PlaceholderText"/>
            </w:rPr>
            <w:t>Click or tap here to enter text.</w:t>
          </w:r>
        </w:p>
      </w:docPartBody>
    </w:docPart>
    <w:docPart>
      <w:docPartPr>
        <w:name w:val="459FBC8586BC4519870A4CA6543039E8"/>
        <w:category>
          <w:name w:val="General"/>
          <w:gallery w:val="placeholder"/>
        </w:category>
        <w:types>
          <w:type w:val="bbPlcHdr"/>
        </w:types>
        <w:behaviors>
          <w:behavior w:val="content"/>
        </w:behaviors>
        <w:guid w:val="{0C8533E6-42E4-45F2-B496-0FD5CE195084}"/>
      </w:docPartPr>
      <w:docPartBody>
        <w:p w:rsidR="004E7E22" w:rsidRDefault="004E7E22" w:rsidP="004E7E22">
          <w:pPr>
            <w:pStyle w:val="459FBC8586BC4519870A4CA6543039E81"/>
          </w:pPr>
          <w:r w:rsidRPr="00602881">
            <w:rPr>
              <w:rStyle w:val="PlaceholderText"/>
            </w:rPr>
            <w:t>Click or tap here to enter text.</w:t>
          </w:r>
        </w:p>
      </w:docPartBody>
    </w:docPart>
    <w:docPart>
      <w:docPartPr>
        <w:name w:val="9F9E533AFBEE4C1595FBFA913A062EF2"/>
        <w:category>
          <w:name w:val="General"/>
          <w:gallery w:val="placeholder"/>
        </w:category>
        <w:types>
          <w:type w:val="bbPlcHdr"/>
        </w:types>
        <w:behaviors>
          <w:behavior w:val="content"/>
        </w:behaviors>
        <w:guid w:val="{23C94BD9-8809-4290-8BF7-E4B3AB2B8767}"/>
      </w:docPartPr>
      <w:docPartBody>
        <w:p w:rsidR="004E7E22" w:rsidRDefault="004E7E22" w:rsidP="004E7E22">
          <w:pPr>
            <w:pStyle w:val="9F9E533AFBEE4C1595FBFA913A062EF21"/>
          </w:pPr>
          <w:r w:rsidRPr="00E52499">
            <w:rPr>
              <w:rStyle w:val="PlaceholderText"/>
            </w:rPr>
            <w:t>Click or tap here to enter text.</w:t>
          </w:r>
        </w:p>
      </w:docPartBody>
    </w:docPart>
    <w:docPart>
      <w:docPartPr>
        <w:name w:val="E5C53E5DD20248F1B997538A7F64F7F9"/>
        <w:category>
          <w:name w:val="General"/>
          <w:gallery w:val="placeholder"/>
        </w:category>
        <w:types>
          <w:type w:val="bbPlcHdr"/>
        </w:types>
        <w:behaviors>
          <w:behavior w:val="content"/>
        </w:behaviors>
        <w:guid w:val="{98706DF5-E68C-40A8-815F-419AE5FA6350}"/>
      </w:docPartPr>
      <w:docPartBody>
        <w:p w:rsidR="004E7E22" w:rsidRDefault="004E7E22" w:rsidP="004E7E22">
          <w:pPr>
            <w:pStyle w:val="E5C53E5DD20248F1B997538A7F64F7F91"/>
          </w:pPr>
          <w:r w:rsidRPr="00E52499">
            <w:rPr>
              <w:rStyle w:val="PlaceholderText"/>
            </w:rPr>
            <w:t>Click or tap here to enter text.</w:t>
          </w:r>
        </w:p>
      </w:docPartBody>
    </w:docPart>
    <w:docPart>
      <w:docPartPr>
        <w:name w:val="0B2F1348C39D440D99C5530A8BEA8C0E"/>
        <w:category>
          <w:name w:val="General"/>
          <w:gallery w:val="placeholder"/>
        </w:category>
        <w:types>
          <w:type w:val="bbPlcHdr"/>
        </w:types>
        <w:behaviors>
          <w:behavior w:val="content"/>
        </w:behaviors>
        <w:guid w:val="{627A1CCA-EF6E-4657-8F27-07EAA9FC23B6}"/>
      </w:docPartPr>
      <w:docPartBody>
        <w:p w:rsidR="004E7E22" w:rsidRDefault="004E7E22" w:rsidP="004E7E22">
          <w:pPr>
            <w:pStyle w:val="0B2F1348C39D440D99C5530A8BEA8C0E1"/>
          </w:pPr>
          <w:r w:rsidRPr="00E52499">
            <w:rPr>
              <w:rStyle w:val="PlaceholderText"/>
            </w:rPr>
            <w:t>Click or tap here to enter text.</w:t>
          </w:r>
        </w:p>
      </w:docPartBody>
    </w:docPart>
    <w:docPart>
      <w:docPartPr>
        <w:name w:val="4712976C8F9F43D291911F45944CBCEF"/>
        <w:category>
          <w:name w:val="General"/>
          <w:gallery w:val="placeholder"/>
        </w:category>
        <w:types>
          <w:type w:val="bbPlcHdr"/>
        </w:types>
        <w:behaviors>
          <w:behavior w:val="content"/>
        </w:behaviors>
        <w:guid w:val="{8D141FD7-E70C-49BB-B31B-12A6DF1D9C89}"/>
      </w:docPartPr>
      <w:docPartBody>
        <w:p w:rsidR="004E7E22" w:rsidRDefault="004E7E22" w:rsidP="004E7E22">
          <w:pPr>
            <w:pStyle w:val="4712976C8F9F43D291911F45944CBCEF1"/>
          </w:pPr>
          <w:r w:rsidRPr="00E52499">
            <w:rPr>
              <w:rStyle w:val="PlaceholderText"/>
            </w:rPr>
            <w:t>Click or tap here to enter text.</w:t>
          </w:r>
        </w:p>
      </w:docPartBody>
    </w:docPart>
    <w:docPart>
      <w:docPartPr>
        <w:name w:val="28845E34EDAE4EAEB33969BBD90E81BF"/>
        <w:category>
          <w:name w:val="General"/>
          <w:gallery w:val="placeholder"/>
        </w:category>
        <w:types>
          <w:type w:val="bbPlcHdr"/>
        </w:types>
        <w:behaviors>
          <w:behavior w:val="content"/>
        </w:behaviors>
        <w:guid w:val="{C8519D0F-6B46-4A69-927B-77487BDC8FF0}"/>
      </w:docPartPr>
      <w:docPartBody>
        <w:p w:rsidR="004E7E22" w:rsidRDefault="004E7E22" w:rsidP="004E7E22">
          <w:pPr>
            <w:pStyle w:val="28845E34EDAE4EAEB33969BBD90E81BF1"/>
          </w:pPr>
          <w:r w:rsidRPr="00E52499">
            <w:rPr>
              <w:rStyle w:val="PlaceholderText"/>
            </w:rPr>
            <w:t>Click or tap here to enter text.</w:t>
          </w:r>
        </w:p>
      </w:docPartBody>
    </w:docPart>
    <w:docPart>
      <w:docPartPr>
        <w:name w:val="326BEFBAEA0D4933ACD48EDFBFCDAC71"/>
        <w:category>
          <w:name w:val="General"/>
          <w:gallery w:val="placeholder"/>
        </w:category>
        <w:types>
          <w:type w:val="bbPlcHdr"/>
        </w:types>
        <w:behaviors>
          <w:behavior w:val="content"/>
        </w:behaviors>
        <w:guid w:val="{ED48BB71-0811-445A-9FE0-AEF05CC68902}"/>
      </w:docPartPr>
      <w:docPartBody>
        <w:p w:rsidR="004E7E22" w:rsidRDefault="004E7E22" w:rsidP="004E7E22">
          <w:pPr>
            <w:pStyle w:val="326BEFBAEA0D4933ACD48EDFBFCDAC711"/>
          </w:pPr>
          <w:r w:rsidRPr="00E52499">
            <w:rPr>
              <w:rStyle w:val="PlaceholderText"/>
            </w:rPr>
            <w:t>Click or tap here to enter text.</w:t>
          </w:r>
        </w:p>
      </w:docPartBody>
    </w:docPart>
    <w:docPart>
      <w:docPartPr>
        <w:name w:val="23E8DDAECB334857A1555EC21C93168C"/>
        <w:category>
          <w:name w:val="General"/>
          <w:gallery w:val="placeholder"/>
        </w:category>
        <w:types>
          <w:type w:val="bbPlcHdr"/>
        </w:types>
        <w:behaviors>
          <w:behavior w:val="content"/>
        </w:behaviors>
        <w:guid w:val="{3DE39711-33F1-4727-BC25-8A2E26460792}"/>
      </w:docPartPr>
      <w:docPartBody>
        <w:p w:rsidR="004E7E22" w:rsidRDefault="004E7E22" w:rsidP="004E7E22">
          <w:pPr>
            <w:pStyle w:val="23E8DDAECB334857A1555EC21C93168C1"/>
          </w:pPr>
          <w:r w:rsidRPr="00E52499">
            <w:rPr>
              <w:rStyle w:val="PlaceholderText"/>
            </w:rPr>
            <w:t>Click or tap here to enter text.</w:t>
          </w:r>
        </w:p>
      </w:docPartBody>
    </w:docPart>
    <w:docPart>
      <w:docPartPr>
        <w:name w:val="827E4F95F2884B49842D6FEDA3DCD045"/>
        <w:category>
          <w:name w:val="General"/>
          <w:gallery w:val="placeholder"/>
        </w:category>
        <w:types>
          <w:type w:val="bbPlcHdr"/>
        </w:types>
        <w:behaviors>
          <w:behavior w:val="content"/>
        </w:behaviors>
        <w:guid w:val="{16EAF2C6-92E9-4491-AE87-67A4EB439E39}"/>
      </w:docPartPr>
      <w:docPartBody>
        <w:p w:rsidR="004E7E22" w:rsidRDefault="004E7E22" w:rsidP="004E7E22">
          <w:pPr>
            <w:pStyle w:val="827E4F95F2884B49842D6FEDA3DCD0451"/>
          </w:pPr>
          <w:r w:rsidRPr="00E52499">
            <w:rPr>
              <w:rStyle w:val="PlaceholderText"/>
            </w:rPr>
            <w:t>Click or tap here to enter text.</w:t>
          </w:r>
        </w:p>
      </w:docPartBody>
    </w:docPart>
    <w:docPart>
      <w:docPartPr>
        <w:name w:val="D11F4A5606E948E88FBEC4E61508FB86"/>
        <w:category>
          <w:name w:val="General"/>
          <w:gallery w:val="placeholder"/>
        </w:category>
        <w:types>
          <w:type w:val="bbPlcHdr"/>
        </w:types>
        <w:behaviors>
          <w:behavior w:val="content"/>
        </w:behaviors>
        <w:guid w:val="{C046422F-D763-48A7-B2EF-E9E0890BE634}"/>
      </w:docPartPr>
      <w:docPartBody>
        <w:p w:rsidR="004E7E22" w:rsidRDefault="004E7E22" w:rsidP="004E7E22">
          <w:pPr>
            <w:pStyle w:val="D11F4A5606E948E88FBEC4E61508FB861"/>
          </w:pPr>
          <w:r w:rsidRPr="00E52499">
            <w:rPr>
              <w:rStyle w:val="PlaceholderText"/>
            </w:rPr>
            <w:t>Click or tap here to enter text.</w:t>
          </w:r>
        </w:p>
      </w:docPartBody>
    </w:docPart>
    <w:docPart>
      <w:docPartPr>
        <w:name w:val="F0694E7A4D0D403DA3AE7AC72C7AD16C"/>
        <w:category>
          <w:name w:val="General"/>
          <w:gallery w:val="placeholder"/>
        </w:category>
        <w:types>
          <w:type w:val="bbPlcHdr"/>
        </w:types>
        <w:behaviors>
          <w:behavior w:val="content"/>
        </w:behaviors>
        <w:guid w:val="{28501474-01C9-44C1-9F5F-6B6C4FBB8403}"/>
      </w:docPartPr>
      <w:docPartBody>
        <w:p w:rsidR="004E7E22" w:rsidRDefault="004E7E22" w:rsidP="004E7E22">
          <w:pPr>
            <w:pStyle w:val="F0694E7A4D0D403DA3AE7AC72C7AD16C1"/>
          </w:pPr>
          <w:r w:rsidRPr="00E52499">
            <w:rPr>
              <w:rStyle w:val="PlaceholderText"/>
            </w:rPr>
            <w:t>Click or tap here to enter text.</w:t>
          </w:r>
        </w:p>
      </w:docPartBody>
    </w:docPart>
    <w:docPart>
      <w:docPartPr>
        <w:name w:val="FF4D08D9160C465C83747F948BEDE292"/>
        <w:category>
          <w:name w:val="General"/>
          <w:gallery w:val="placeholder"/>
        </w:category>
        <w:types>
          <w:type w:val="bbPlcHdr"/>
        </w:types>
        <w:behaviors>
          <w:behavior w:val="content"/>
        </w:behaviors>
        <w:guid w:val="{8EEB7201-591B-44C4-95E4-DC426683FA5C}"/>
      </w:docPartPr>
      <w:docPartBody>
        <w:p w:rsidR="004E7E22" w:rsidRDefault="004E7E22" w:rsidP="004E7E22">
          <w:pPr>
            <w:pStyle w:val="FF4D08D9160C465C83747F948BEDE2921"/>
          </w:pPr>
          <w:r w:rsidRPr="00E52499">
            <w:rPr>
              <w:rStyle w:val="PlaceholderText"/>
            </w:rPr>
            <w:t>Click or tap here to enter text.</w:t>
          </w:r>
        </w:p>
      </w:docPartBody>
    </w:docPart>
    <w:docPart>
      <w:docPartPr>
        <w:name w:val="95A16435B4C2460A897807B77D8B779B"/>
        <w:category>
          <w:name w:val="General"/>
          <w:gallery w:val="placeholder"/>
        </w:category>
        <w:types>
          <w:type w:val="bbPlcHdr"/>
        </w:types>
        <w:behaviors>
          <w:behavior w:val="content"/>
        </w:behaviors>
        <w:guid w:val="{58E7908E-93D9-4297-B39C-75D57DD9964F}"/>
      </w:docPartPr>
      <w:docPartBody>
        <w:p w:rsidR="004E7E22" w:rsidRDefault="004E7E22" w:rsidP="004E7E22">
          <w:pPr>
            <w:pStyle w:val="95A16435B4C2460A897807B77D8B779B1"/>
          </w:pPr>
          <w:r w:rsidRPr="00E52499">
            <w:rPr>
              <w:rStyle w:val="PlaceholderText"/>
            </w:rPr>
            <w:t>Click or tap here to enter text.</w:t>
          </w:r>
        </w:p>
      </w:docPartBody>
    </w:docPart>
    <w:docPart>
      <w:docPartPr>
        <w:name w:val="DC44FE15C8EA42EA8758DDC352023A0B"/>
        <w:category>
          <w:name w:val="General"/>
          <w:gallery w:val="placeholder"/>
        </w:category>
        <w:types>
          <w:type w:val="bbPlcHdr"/>
        </w:types>
        <w:behaviors>
          <w:behavior w:val="content"/>
        </w:behaviors>
        <w:guid w:val="{020B5231-430F-4F80-B35D-37BA832ED28B}"/>
      </w:docPartPr>
      <w:docPartBody>
        <w:p w:rsidR="004E7E22" w:rsidRDefault="004E7E22" w:rsidP="004E7E22">
          <w:pPr>
            <w:pStyle w:val="DC44FE15C8EA42EA8758DDC352023A0B1"/>
          </w:pPr>
          <w:r w:rsidRPr="00E52499">
            <w:rPr>
              <w:rStyle w:val="PlaceholderText"/>
            </w:rPr>
            <w:t>Click or tap here to enter text.</w:t>
          </w:r>
        </w:p>
      </w:docPartBody>
    </w:docPart>
    <w:docPart>
      <w:docPartPr>
        <w:name w:val="C7D028717B77439583B7E40E1C62E924"/>
        <w:category>
          <w:name w:val="General"/>
          <w:gallery w:val="placeholder"/>
        </w:category>
        <w:types>
          <w:type w:val="bbPlcHdr"/>
        </w:types>
        <w:behaviors>
          <w:behavior w:val="content"/>
        </w:behaviors>
        <w:guid w:val="{AF642F93-C67B-4ACD-BB06-90AD9BB30A8B}"/>
      </w:docPartPr>
      <w:docPartBody>
        <w:p w:rsidR="004E7E22" w:rsidRDefault="004E7E22" w:rsidP="004E7E22">
          <w:pPr>
            <w:pStyle w:val="C7D028717B77439583B7E40E1C62E9241"/>
          </w:pPr>
          <w:r w:rsidRPr="00E52499">
            <w:rPr>
              <w:rStyle w:val="PlaceholderText"/>
            </w:rPr>
            <w:t>Click or tap here to enter text.</w:t>
          </w:r>
        </w:p>
      </w:docPartBody>
    </w:docPart>
    <w:docPart>
      <w:docPartPr>
        <w:name w:val="6D3AAB09964D45C297918E31A76BE1DD"/>
        <w:category>
          <w:name w:val="General"/>
          <w:gallery w:val="placeholder"/>
        </w:category>
        <w:types>
          <w:type w:val="bbPlcHdr"/>
        </w:types>
        <w:behaviors>
          <w:behavior w:val="content"/>
        </w:behaviors>
        <w:guid w:val="{F2D62037-D39E-4815-ABB3-C13811C6DDE5}"/>
      </w:docPartPr>
      <w:docPartBody>
        <w:p w:rsidR="004E7E22" w:rsidRDefault="004E7E22" w:rsidP="004E7E22">
          <w:pPr>
            <w:pStyle w:val="6D3AAB09964D45C297918E31A76BE1DD1"/>
          </w:pPr>
          <w:r w:rsidRPr="00E52499">
            <w:rPr>
              <w:rStyle w:val="PlaceholderText"/>
            </w:rPr>
            <w:t>Click or tap here to enter text.</w:t>
          </w:r>
        </w:p>
      </w:docPartBody>
    </w:docPart>
    <w:docPart>
      <w:docPartPr>
        <w:name w:val="9116133BF81A48D7856DA2184D28CD1B"/>
        <w:category>
          <w:name w:val="General"/>
          <w:gallery w:val="placeholder"/>
        </w:category>
        <w:types>
          <w:type w:val="bbPlcHdr"/>
        </w:types>
        <w:behaviors>
          <w:behavior w:val="content"/>
        </w:behaviors>
        <w:guid w:val="{EBD458C4-F5EC-40EE-BDB2-0D3197E81945}"/>
      </w:docPartPr>
      <w:docPartBody>
        <w:p w:rsidR="004E7E22" w:rsidRDefault="004E7E22" w:rsidP="004E7E22">
          <w:pPr>
            <w:pStyle w:val="9116133BF81A48D7856DA2184D28CD1B1"/>
          </w:pPr>
          <w:r w:rsidRPr="00E52499">
            <w:rPr>
              <w:rStyle w:val="PlaceholderText"/>
            </w:rPr>
            <w:t>Click or tap here to enter text.</w:t>
          </w:r>
        </w:p>
      </w:docPartBody>
    </w:docPart>
    <w:docPart>
      <w:docPartPr>
        <w:name w:val="77183CBEC4D44999AC385598FEDDD5A8"/>
        <w:category>
          <w:name w:val="General"/>
          <w:gallery w:val="placeholder"/>
        </w:category>
        <w:types>
          <w:type w:val="bbPlcHdr"/>
        </w:types>
        <w:behaviors>
          <w:behavior w:val="content"/>
        </w:behaviors>
        <w:guid w:val="{76E6E4C7-7894-463F-A0F6-0CA0EA09E4B7}"/>
      </w:docPartPr>
      <w:docPartBody>
        <w:p w:rsidR="004E7E22" w:rsidRDefault="004E7E22" w:rsidP="004E7E22">
          <w:pPr>
            <w:pStyle w:val="77183CBEC4D44999AC385598FEDDD5A81"/>
          </w:pPr>
          <w:r w:rsidRPr="00E52499">
            <w:rPr>
              <w:rStyle w:val="PlaceholderText"/>
            </w:rPr>
            <w:t>Click or tap here to enter text.</w:t>
          </w:r>
        </w:p>
      </w:docPartBody>
    </w:docPart>
    <w:docPart>
      <w:docPartPr>
        <w:name w:val="5E4D4830253C42F6A6EEE77415F0E0AC"/>
        <w:category>
          <w:name w:val="General"/>
          <w:gallery w:val="placeholder"/>
        </w:category>
        <w:types>
          <w:type w:val="bbPlcHdr"/>
        </w:types>
        <w:behaviors>
          <w:behavior w:val="content"/>
        </w:behaviors>
        <w:guid w:val="{6D3DECA3-869E-436A-B34B-0C3A9B261489}"/>
      </w:docPartPr>
      <w:docPartBody>
        <w:p w:rsidR="004E7E22" w:rsidRDefault="004E7E22" w:rsidP="004E7E22">
          <w:pPr>
            <w:pStyle w:val="5E4D4830253C42F6A6EEE77415F0E0AC1"/>
          </w:pPr>
          <w:r w:rsidRPr="00E52499">
            <w:rPr>
              <w:rStyle w:val="PlaceholderText"/>
            </w:rPr>
            <w:t>Click or tap here to enter text.</w:t>
          </w:r>
        </w:p>
      </w:docPartBody>
    </w:docPart>
    <w:docPart>
      <w:docPartPr>
        <w:name w:val="5E938BF4615047D5A61DCBEE0035490B"/>
        <w:category>
          <w:name w:val="General"/>
          <w:gallery w:val="placeholder"/>
        </w:category>
        <w:types>
          <w:type w:val="bbPlcHdr"/>
        </w:types>
        <w:behaviors>
          <w:behavior w:val="content"/>
        </w:behaviors>
        <w:guid w:val="{3744AE73-0CB9-4CC1-9092-607667205801}"/>
      </w:docPartPr>
      <w:docPartBody>
        <w:p w:rsidR="004E7E22" w:rsidRDefault="004E7E22" w:rsidP="004E7E22">
          <w:pPr>
            <w:pStyle w:val="5E938BF4615047D5A61DCBEE0035490B1"/>
          </w:pPr>
          <w:r w:rsidRPr="00E52499">
            <w:rPr>
              <w:rStyle w:val="PlaceholderText"/>
            </w:rPr>
            <w:t>Click or tap here to enter text.</w:t>
          </w:r>
        </w:p>
      </w:docPartBody>
    </w:docPart>
    <w:docPart>
      <w:docPartPr>
        <w:name w:val="ED863F38D47649C2B3600E61FEA5BBC0"/>
        <w:category>
          <w:name w:val="General"/>
          <w:gallery w:val="placeholder"/>
        </w:category>
        <w:types>
          <w:type w:val="bbPlcHdr"/>
        </w:types>
        <w:behaviors>
          <w:behavior w:val="content"/>
        </w:behaviors>
        <w:guid w:val="{A5166945-5BCD-4177-9631-8E07163947C7}"/>
      </w:docPartPr>
      <w:docPartBody>
        <w:p w:rsidR="004E7E22" w:rsidRDefault="004E7E22" w:rsidP="004E7E22">
          <w:pPr>
            <w:pStyle w:val="ED863F38D47649C2B3600E61FEA5BBC01"/>
          </w:pPr>
          <w:r w:rsidRPr="00E52499">
            <w:rPr>
              <w:rStyle w:val="PlaceholderText"/>
            </w:rPr>
            <w:t>Click or tap here to enter text.</w:t>
          </w:r>
        </w:p>
      </w:docPartBody>
    </w:docPart>
    <w:docPart>
      <w:docPartPr>
        <w:name w:val="8F7B0B46268242BBB2A32D36D5FBE809"/>
        <w:category>
          <w:name w:val="General"/>
          <w:gallery w:val="placeholder"/>
        </w:category>
        <w:types>
          <w:type w:val="bbPlcHdr"/>
        </w:types>
        <w:behaviors>
          <w:behavior w:val="content"/>
        </w:behaviors>
        <w:guid w:val="{45FE0F8C-4498-42A6-BDB1-DFACC2BB0621}"/>
      </w:docPartPr>
      <w:docPartBody>
        <w:p w:rsidR="004E7E22" w:rsidRDefault="004E7E22" w:rsidP="004E7E22">
          <w:pPr>
            <w:pStyle w:val="8F7B0B46268242BBB2A32D36D5FBE8091"/>
          </w:pPr>
          <w:r w:rsidRPr="00E52499">
            <w:rPr>
              <w:rStyle w:val="PlaceholderText"/>
            </w:rPr>
            <w:t>Click or tap here to enter text.</w:t>
          </w:r>
        </w:p>
      </w:docPartBody>
    </w:docPart>
    <w:docPart>
      <w:docPartPr>
        <w:name w:val="C3AE75F7F99149D5A853BB7F56C63C4D"/>
        <w:category>
          <w:name w:val="General"/>
          <w:gallery w:val="placeholder"/>
        </w:category>
        <w:types>
          <w:type w:val="bbPlcHdr"/>
        </w:types>
        <w:behaviors>
          <w:behavior w:val="content"/>
        </w:behaviors>
        <w:guid w:val="{1C9B474C-0FB2-44C7-9B88-EA56ED007ED4}"/>
      </w:docPartPr>
      <w:docPartBody>
        <w:p w:rsidR="004E7E22" w:rsidRDefault="004E7E22" w:rsidP="004E7E22">
          <w:pPr>
            <w:pStyle w:val="C3AE75F7F99149D5A853BB7F56C63C4D1"/>
          </w:pPr>
          <w:r w:rsidRPr="00E52499">
            <w:rPr>
              <w:rStyle w:val="PlaceholderText"/>
            </w:rPr>
            <w:t>Click or tap here to enter text.</w:t>
          </w:r>
        </w:p>
      </w:docPartBody>
    </w:docPart>
    <w:docPart>
      <w:docPartPr>
        <w:name w:val="66C420FFC94346C0AF5D1A4DF22B684F"/>
        <w:category>
          <w:name w:val="General"/>
          <w:gallery w:val="placeholder"/>
        </w:category>
        <w:types>
          <w:type w:val="bbPlcHdr"/>
        </w:types>
        <w:behaviors>
          <w:behavior w:val="content"/>
        </w:behaviors>
        <w:guid w:val="{488C5FAC-88DB-43C4-9BED-175B9F7101AF}"/>
      </w:docPartPr>
      <w:docPartBody>
        <w:p w:rsidR="004E7E22" w:rsidRDefault="004E7E22" w:rsidP="004E7E22">
          <w:pPr>
            <w:pStyle w:val="66C420FFC94346C0AF5D1A4DF22B684F1"/>
          </w:pPr>
          <w:r w:rsidRPr="00BF56A8">
            <w:rPr>
              <w:rStyle w:val="PlaceholderText"/>
            </w:rPr>
            <w:t>Click or tap here to enter text.</w:t>
          </w:r>
        </w:p>
      </w:docPartBody>
    </w:docPart>
    <w:docPart>
      <w:docPartPr>
        <w:name w:val="46B2F72D6721422FB72BB5CE37887864"/>
        <w:category>
          <w:name w:val="General"/>
          <w:gallery w:val="placeholder"/>
        </w:category>
        <w:types>
          <w:type w:val="bbPlcHdr"/>
        </w:types>
        <w:behaviors>
          <w:behavior w:val="content"/>
        </w:behaviors>
        <w:guid w:val="{CE0D2616-13D3-4B3A-B8CC-A1422994931A}"/>
      </w:docPartPr>
      <w:docPartBody>
        <w:p w:rsidR="004E7E22" w:rsidRDefault="004E7E22" w:rsidP="004E7E22">
          <w:pPr>
            <w:pStyle w:val="46B2F72D6721422FB72BB5CE378878641"/>
          </w:pPr>
          <w:r w:rsidRPr="00BF56A8">
            <w:rPr>
              <w:rStyle w:val="PlaceholderText"/>
            </w:rPr>
            <w:t>Click or tap here to enter text.</w:t>
          </w:r>
        </w:p>
      </w:docPartBody>
    </w:docPart>
    <w:docPart>
      <w:docPartPr>
        <w:name w:val="94C0AA2162124D3284C1C7F34A65F6F0"/>
        <w:category>
          <w:name w:val="General"/>
          <w:gallery w:val="placeholder"/>
        </w:category>
        <w:types>
          <w:type w:val="bbPlcHdr"/>
        </w:types>
        <w:behaviors>
          <w:behavior w:val="content"/>
        </w:behaviors>
        <w:guid w:val="{AA13D3BF-CD61-4153-9812-94A1F4597B9D}"/>
      </w:docPartPr>
      <w:docPartBody>
        <w:p w:rsidR="004E7E22" w:rsidRDefault="004E7E22" w:rsidP="004E7E22">
          <w:pPr>
            <w:pStyle w:val="94C0AA2162124D3284C1C7F34A65F6F01"/>
          </w:pPr>
          <w:r w:rsidRPr="00BF56A8">
            <w:rPr>
              <w:rStyle w:val="PlaceholderText"/>
            </w:rPr>
            <w:t>Click or tap here to enter text.</w:t>
          </w:r>
        </w:p>
      </w:docPartBody>
    </w:docPart>
    <w:docPart>
      <w:docPartPr>
        <w:name w:val="E897552EAD6041BB89BA326DCA614BA0"/>
        <w:category>
          <w:name w:val="General"/>
          <w:gallery w:val="placeholder"/>
        </w:category>
        <w:types>
          <w:type w:val="bbPlcHdr"/>
        </w:types>
        <w:behaviors>
          <w:behavior w:val="content"/>
        </w:behaviors>
        <w:guid w:val="{1A5B7EAA-6C2D-42E4-8977-6837A6B48526}"/>
      </w:docPartPr>
      <w:docPartBody>
        <w:p w:rsidR="004E7E22" w:rsidRDefault="004E7E22" w:rsidP="004E7E22">
          <w:pPr>
            <w:pStyle w:val="E897552EAD6041BB89BA326DCA614BA01"/>
          </w:pPr>
          <w:r w:rsidRPr="00BF56A8">
            <w:rPr>
              <w:rStyle w:val="PlaceholderText"/>
            </w:rPr>
            <w:t>Click or tap here to enter text.</w:t>
          </w:r>
        </w:p>
      </w:docPartBody>
    </w:docPart>
    <w:docPart>
      <w:docPartPr>
        <w:name w:val="D8E6C8E227EF4AFB9EA04A846E08767A"/>
        <w:category>
          <w:name w:val="General"/>
          <w:gallery w:val="placeholder"/>
        </w:category>
        <w:types>
          <w:type w:val="bbPlcHdr"/>
        </w:types>
        <w:behaviors>
          <w:behavior w:val="content"/>
        </w:behaviors>
        <w:guid w:val="{708F2FB9-AFBA-4556-9A79-56C3AE3561F6}"/>
      </w:docPartPr>
      <w:docPartBody>
        <w:p w:rsidR="004E7E22" w:rsidRDefault="004E7E22" w:rsidP="004E7E22">
          <w:pPr>
            <w:pStyle w:val="D8E6C8E227EF4AFB9EA04A846E08767A1"/>
          </w:pPr>
          <w:r w:rsidRPr="001728D4">
            <w:rPr>
              <w:rStyle w:val="PlaceholderText"/>
            </w:rPr>
            <w:t>Click or tap here to enter text.</w:t>
          </w:r>
        </w:p>
      </w:docPartBody>
    </w:docPart>
    <w:docPart>
      <w:docPartPr>
        <w:name w:val="A87965CC47C045588BAA25250C12D8FB"/>
        <w:category>
          <w:name w:val="General"/>
          <w:gallery w:val="placeholder"/>
        </w:category>
        <w:types>
          <w:type w:val="bbPlcHdr"/>
        </w:types>
        <w:behaviors>
          <w:behavior w:val="content"/>
        </w:behaviors>
        <w:guid w:val="{11C0006F-FC24-4176-AC67-960477289D05}"/>
      </w:docPartPr>
      <w:docPartBody>
        <w:p w:rsidR="004E7E22" w:rsidRDefault="004E7E22" w:rsidP="004E7E22">
          <w:pPr>
            <w:pStyle w:val="A87965CC47C045588BAA25250C12D8FB1"/>
          </w:pPr>
          <w:r w:rsidRPr="001728D4">
            <w:rPr>
              <w:rStyle w:val="PlaceholderText"/>
            </w:rPr>
            <w:t>Click or tap here to enter text.</w:t>
          </w:r>
        </w:p>
      </w:docPartBody>
    </w:docPart>
    <w:docPart>
      <w:docPartPr>
        <w:name w:val="6CD270C1ADAF45F39E09A77DA9B448F3"/>
        <w:category>
          <w:name w:val="General"/>
          <w:gallery w:val="placeholder"/>
        </w:category>
        <w:types>
          <w:type w:val="bbPlcHdr"/>
        </w:types>
        <w:behaviors>
          <w:behavior w:val="content"/>
        </w:behaviors>
        <w:guid w:val="{9C202D91-7794-413F-949F-B4485DC5C532}"/>
      </w:docPartPr>
      <w:docPartBody>
        <w:p w:rsidR="004E7E22" w:rsidRDefault="004E7E22" w:rsidP="004E7E22">
          <w:pPr>
            <w:pStyle w:val="6CD270C1ADAF45F39E09A77DA9B448F31"/>
          </w:pPr>
          <w:r w:rsidRPr="001728D4">
            <w:rPr>
              <w:rStyle w:val="PlaceholderText"/>
            </w:rPr>
            <w:t>Click or tap here to enter text.</w:t>
          </w:r>
        </w:p>
      </w:docPartBody>
    </w:docPart>
    <w:docPart>
      <w:docPartPr>
        <w:name w:val="61FC0D213C2144F291D390428A3E2E70"/>
        <w:category>
          <w:name w:val="General"/>
          <w:gallery w:val="placeholder"/>
        </w:category>
        <w:types>
          <w:type w:val="bbPlcHdr"/>
        </w:types>
        <w:behaviors>
          <w:behavior w:val="content"/>
        </w:behaviors>
        <w:guid w:val="{D8E85518-C5F7-4E1E-968F-5CE03423EA5F}"/>
      </w:docPartPr>
      <w:docPartBody>
        <w:p w:rsidR="004E7E22" w:rsidRDefault="004E7E22" w:rsidP="004E7E22">
          <w:pPr>
            <w:pStyle w:val="61FC0D213C2144F291D390428A3E2E701"/>
          </w:pPr>
          <w:r w:rsidRPr="001728D4">
            <w:rPr>
              <w:rStyle w:val="PlaceholderText"/>
            </w:rPr>
            <w:t>Click or tap here to enter text.</w:t>
          </w:r>
        </w:p>
      </w:docPartBody>
    </w:docPart>
    <w:docPart>
      <w:docPartPr>
        <w:name w:val="D6F279505BA443EAB323F389F7B274F5"/>
        <w:category>
          <w:name w:val="General"/>
          <w:gallery w:val="placeholder"/>
        </w:category>
        <w:types>
          <w:type w:val="bbPlcHdr"/>
        </w:types>
        <w:behaviors>
          <w:behavior w:val="content"/>
        </w:behaviors>
        <w:guid w:val="{3085EFD5-34D0-4FF6-8DCB-20727991DBC9}"/>
      </w:docPartPr>
      <w:docPartBody>
        <w:p w:rsidR="004E7E22" w:rsidRDefault="004E7E22" w:rsidP="004E7E22">
          <w:pPr>
            <w:pStyle w:val="D6F279505BA443EAB323F389F7B274F51"/>
          </w:pPr>
          <w:r w:rsidRPr="001728D4">
            <w:rPr>
              <w:rStyle w:val="PlaceholderText"/>
            </w:rPr>
            <w:t>Click or tap here to enter text.</w:t>
          </w:r>
        </w:p>
      </w:docPartBody>
    </w:docPart>
    <w:docPart>
      <w:docPartPr>
        <w:name w:val="FB8C6822D9BC465C886058F7EEDD1394"/>
        <w:category>
          <w:name w:val="General"/>
          <w:gallery w:val="placeholder"/>
        </w:category>
        <w:types>
          <w:type w:val="bbPlcHdr"/>
        </w:types>
        <w:behaviors>
          <w:behavior w:val="content"/>
        </w:behaviors>
        <w:guid w:val="{5B4B2DEA-3FFE-4398-8BA8-2D1B6E2E6EA4}"/>
      </w:docPartPr>
      <w:docPartBody>
        <w:p w:rsidR="004E7E22" w:rsidRDefault="004E7E22" w:rsidP="004E7E22">
          <w:pPr>
            <w:pStyle w:val="FB8C6822D9BC465C886058F7EEDD13941"/>
          </w:pPr>
          <w:r w:rsidRPr="001728D4">
            <w:rPr>
              <w:rStyle w:val="PlaceholderText"/>
            </w:rPr>
            <w:t>Click or tap here to enter text.</w:t>
          </w:r>
        </w:p>
      </w:docPartBody>
    </w:docPart>
    <w:docPart>
      <w:docPartPr>
        <w:name w:val="A88840B76AD94DA4B652D79E68D519BD"/>
        <w:category>
          <w:name w:val="General"/>
          <w:gallery w:val="placeholder"/>
        </w:category>
        <w:types>
          <w:type w:val="bbPlcHdr"/>
        </w:types>
        <w:behaviors>
          <w:behavior w:val="content"/>
        </w:behaviors>
        <w:guid w:val="{17BFE276-6361-4E6B-A84B-764E9513B5E1}"/>
      </w:docPartPr>
      <w:docPartBody>
        <w:p w:rsidR="004E7E22" w:rsidRDefault="004E7E22" w:rsidP="004E7E22">
          <w:pPr>
            <w:pStyle w:val="A88840B76AD94DA4B652D79E68D519BD1"/>
          </w:pPr>
          <w:r w:rsidRPr="001728D4">
            <w:rPr>
              <w:rStyle w:val="PlaceholderText"/>
            </w:rPr>
            <w:t>Click or tap here to enter text.</w:t>
          </w:r>
        </w:p>
      </w:docPartBody>
    </w:docPart>
    <w:docPart>
      <w:docPartPr>
        <w:name w:val="C544EE9BEBC14CBEA6DBE1E02678418B"/>
        <w:category>
          <w:name w:val="General"/>
          <w:gallery w:val="placeholder"/>
        </w:category>
        <w:types>
          <w:type w:val="bbPlcHdr"/>
        </w:types>
        <w:behaviors>
          <w:behavior w:val="content"/>
        </w:behaviors>
        <w:guid w:val="{939858FE-A305-4B5A-830E-AC427348C432}"/>
      </w:docPartPr>
      <w:docPartBody>
        <w:p w:rsidR="004E7E22" w:rsidRDefault="004E7E22" w:rsidP="004E7E22">
          <w:pPr>
            <w:pStyle w:val="C544EE9BEBC14CBEA6DBE1E02678418B1"/>
          </w:pPr>
          <w:r w:rsidRPr="001728D4">
            <w:rPr>
              <w:rStyle w:val="PlaceholderText"/>
            </w:rPr>
            <w:t>Click or tap here to enter text.</w:t>
          </w:r>
        </w:p>
      </w:docPartBody>
    </w:docPart>
    <w:docPart>
      <w:docPartPr>
        <w:name w:val="1249D3C5095A416C94F79BA80CE6EB68"/>
        <w:category>
          <w:name w:val="General"/>
          <w:gallery w:val="placeholder"/>
        </w:category>
        <w:types>
          <w:type w:val="bbPlcHdr"/>
        </w:types>
        <w:behaviors>
          <w:behavior w:val="content"/>
        </w:behaviors>
        <w:guid w:val="{42144781-D5BE-4445-B732-5B658422E7F2}"/>
      </w:docPartPr>
      <w:docPartBody>
        <w:p w:rsidR="004E7E22" w:rsidRDefault="004E7E22" w:rsidP="004E7E22">
          <w:pPr>
            <w:pStyle w:val="1249D3C5095A416C94F79BA80CE6EB681"/>
          </w:pPr>
          <w:r w:rsidRPr="001728D4">
            <w:rPr>
              <w:rStyle w:val="PlaceholderText"/>
            </w:rPr>
            <w:t>Click or tap here to enter text.</w:t>
          </w:r>
        </w:p>
      </w:docPartBody>
    </w:docPart>
    <w:docPart>
      <w:docPartPr>
        <w:name w:val="AEC4CB84EF5C45E98CB5C999F3C37875"/>
        <w:category>
          <w:name w:val="General"/>
          <w:gallery w:val="placeholder"/>
        </w:category>
        <w:types>
          <w:type w:val="bbPlcHdr"/>
        </w:types>
        <w:behaviors>
          <w:behavior w:val="content"/>
        </w:behaviors>
        <w:guid w:val="{8DFF40F2-30FA-4C95-87BA-FEB5EE28E5D8}"/>
      </w:docPartPr>
      <w:docPartBody>
        <w:p w:rsidR="004E7E22" w:rsidRDefault="004E7E22" w:rsidP="004E7E22">
          <w:pPr>
            <w:pStyle w:val="AEC4CB84EF5C45E98CB5C999F3C378751"/>
          </w:pPr>
          <w:r w:rsidRPr="001728D4">
            <w:rPr>
              <w:rStyle w:val="PlaceholderText"/>
            </w:rPr>
            <w:t>Click or tap here to enter text.</w:t>
          </w:r>
        </w:p>
      </w:docPartBody>
    </w:docPart>
    <w:docPart>
      <w:docPartPr>
        <w:name w:val="38E963186CAF4C75BFF422D099C132FD"/>
        <w:category>
          <w:name w:val="General"/>
          <w:gallery w:val="placeholder"/>
        </w:category>
        <w:types>
          <w:type w:val="bbPlcHdr"/>
        </w:types>
        <w:behaviors>
          <w:behavior w:val="content"/>
        </w:behaviors>
        <w:guid w:val="{8B21B317-EBC4-4359-B879-5A1E79D2AD6A}"/>
      </w:docPartPr>
      <w:docPartBody>
        <w:p w:rsidR="004E7E22" w:rsidRDefault="004E7E22" w:rsidP="004E7E22">
          <w:pPr>
            <w:pStyle w:val="38E963186CAF4C75BFF422D099C132FD1"/>
          </w:pPr>
          <w:r w:rsidRPr="001728D4">
            <w:rPr>
              <w:rStyle w:val="PlaceholderText"/>
            </w:rPr>
            <w:t>Click or tap here to enter text.</w:t>
          </w:r>
        </w:p>
      </w:docPartBody>
    </w:docPart>
    <w:docPart>
      <w:docPartPr>
        <w:name w:val="DC51919B0DB34C348273B26361E9226F"/>
        <w:category>
          <w:name w:val="General"/>
          <w:gallery w:val="placeholder"/>
        </w:category>
        <w:types>
          <w:type w:val="bbPlcHdr"/>
        </w:types>
        <w:behaviors>
          <w:behavior w:val="content"/>
        </w:behaviors>
        <w:guid w:val="{930D5D9F-2375-4756-9D69-173214952005}"/>
      </w:docPartPr>
      <w:docPartBody>
        <w:p w:rsidR="004E7E22" w:rsidRDefault="004E7E22" w:rsidP="004E7E22">
          <w:pPr>
            <w:pStyle w:val="DC51919B0DB34C348273B26361E9226F1"/>
          </w:pPr>
          <w:r w:rsidRPr="001728D4">
            <w:rPr>
              <w:rStyle w:val="PlaceholderText"/>
            </w:rPr>
            <w:t>Click or tap here to enter text.</w:t>
          </w:r>
        </w:p>
      </w:docPartBody>
    </w:docPart>
    <w:docPart>
      <w:docPartPr>
        <w:name w:val="890C81648C2B4DFBB5D2C884C4EEEB4E"/>
        <w:category>
          <w:name w:val="General"/>
          <w:gallery w:val="placeholder"/>
        </w:category>
        <w:types>
          <w:type w:val="bbPlcHdr"/>
        </w:types>
        <w:behaviors>
          <w:behavior w:val="content"/>
        </w:behaviors>
        <w:guid w:val="{A5B1F926-6CF5-474B-847F-1BFDFE909188}"/>
      </w:docPartPr>
      <w:docPartBody>
        <w:p w:rsidR="004E7E22" w:rsidRDefault="004E7E22" w:rsidP="004E7E22">
          <w:pPr>
            <w:pStyle w:val="890C81648C2B4DFBB5D2C884C4EEEB4E1"/>
          </w:pPr>
          <w:r w:rsidRPr="001728D4">
            <w:rPr>
              <w:rStyle w:val="PlaceholderText"/>
            </w:rPr>
            <w:t>Click or tap here to enter text.</w:t>
          </w:r>
        </w:p>
      </w:docPartBody>
    </w:docPart>
    <w:docPart>
      <w:docPartPr>
        <w:name w:val="BA0DA8839B6C4C308026D128A9FE8EA9"/>
        <w:category>
          <w:name w:val="General"/>
          <w:gallery w:val="placeholder"/>
        </w:category>
        <w:types>
          <w:type w:val="bbPlcHdr"/>
        </w:types>
        <w:behaviors>
          <w:behavior w:val="content"/>
        </w:behaviors>
        <w:guid w:val="{A7A0E5F6-47FF-46BC-9D4A-C4DE59698A5E}"/>
      </w:docPartPr>
      <w:docPartBody>
        <w:p w:rsidR="004E7E22" w:rsidRDefault="004E7E22" w:rsidP="004E7E22">
          <w:pPr>
            <w:pStyle w:val="BA0DA8839B6C4C308026D128A9FE8EA91"/>
          </w:pPr>
          <w:r w:rsidRPr="001728D4">
            <w:rPr>
              <w:rStyle w:val="PlaceholderText"/>
            </w:rPr>
            <w:t>Click or tap here to enter text.</w:t>
          </w:r>
        </w:p>
      </w:docPartBody>
    </w:docPart>
    <w:docPart>
      <w:docPartPr>
        <w:name w:val="CCF7D6A06B1E42DABA0D6EDE9334F969"/>
        <w:category>
          <w:name w:val="General"/>
          <w:gallery w:val="placeholder"/>
        </w:category>
        <w:types>
          <w:type w:val="bbPlcHdr"/>
        </w:types>
        <w:behaviors>
          <w:behavior w:val="content"/>
        </w:behaviors>
        <w:guid w:val="{ED33ED25-83CD-4350-9E44-9E18210F4604}"/>
      </w:docPartPr>
      <w:docPartBody>
        <w:p w:rsidR="004E7E22" w:rsidRDefault="004E7E22" w:rsidP="004E7E22">
          <w:pPr>
            <w:pStyle w:val="CCF7D6A06B1E42DABA0D6EDE9334F9691"/>
          </w:pPr>
          <w:r w:rsidRPr="001728D4">
            <w:rPr>
              <w:rStyle w:val="PlaceholderText"/>
            </w:rPr>
            <w:t>Click or tap here to enter text.</w:t>
          </w:r>
        </w:p>
      </w:docPartBody>
    </w:docPart>
    <w:docPart>
      <w:docPartPr>
        <w:name w:val="6E5059943D214EE18B7F8550CCCC3A89"/>
        <w:category>
          <w:name w:val="General"/>
          <w:gallery w:val="placeholder"/>
        </w:category>
        <w:types>
          <w:type w:val="bbPlcHdr"/>
        </w:types>
        <w:behaviors>
          <w:behavior w:val="content"/>
        </w:behaviors>
        <w:guid w:val="{B21E6B8C-2680-430B-8B8F-4927228328B5}"/>
      </w:docPartPr>
      <w:docPartBody>
        <w:p w:rsidR="004E7E22" w:rsidRDefault="004E7E22" w:rsidP="004E7E22">
          <w:pPr>
            <w:pStyle w:val="6E5059943D214EE18B7F8550CCCC3A891"/>
          </w:pPr>
          <w:r w:rsidRPr="001728D4">
            <w:rPr>
              <w:rStyle w:val="PlaceholderText"/>
            </w:rPr>
            <w:t>Click or tap here to enter text.</w:t>
          </w:r>
        </w:p>
      </w:docPartBody>
    </w:docPart>
    <w:docPart>
      <w:docPartPr>
        <w:name w:val="972288BEC4804AB8B71388455E0BD6BE"/>
        <w:category>
          <w:name w:val="General"/>
          <w:gallery w:val="placeholder"/>
        </w:category>
        <w:types>
          <w:type w:val="bbPlcHdr"/>
        </w:types>
        <w:behaviors>
          <w:behavior w:val="content"/>
        </w:behaviors>
        <w:guid w:val="{65EAAEC6-77A2-41B8-B0C1-8932151B5B69}"/>
      </w:docPartPr>
      <w:docPartBody>
        <w:p w:rsidR="004E7E22" w:rsidRDefault="004E7E22" w:rsidP="004E7E22">
          <w:pPr>
            <w:pStyle w:val="972288BEC4804AB8B71388455E0BD6BE1"/>
          </w:pPr>
          <w:r w:rsidRPr="001728D4">
            <w:rPr>
              <w:rStyle w:val="PlaceholderText"/>
            </w:rPr>
            <w:t>Click or tap here to enter text.</w:t>
          </w:r>
        </w:p>
      </w:docPartBody>
    </w:docPart>
    <w:docPart>
      <w:docPartPr>
        <w:name w:val="61E2A52DAD2A4645B84E7E0CE7F971EF"/>
        <w:category>
          <w:name w:val="General"/>
          <w:gallery w:val="placeholder"/>
        </w:category>
        <w:types>
          <w:type w:val="bbPlcHdr"/>
        </w:types>
        <w:behaviors>
          <w:behavior w:val="content"/>
        </w:behaviors>
        <w:guid w:val="{6D2A8D0A-A676-46CE-8BCF-2A086AF827AD}"/>
      </w:docPartPr>
      <w:docPartBody>
        <w:p w:rsidR="004E7E22" w:rsidRDefault="004E7E22" w:rsidP="004E7E22">
          <w:pPr>
            <w:pStyle w:val="61E2A52DAD2A4645B84E7E0CE7F971EF1"/>
          </w:pPr>
          <w:r w:rsidRPr="001728D4">
            <w:rPr>
              <w:rStyle w:val="PlaceholderText"/>
            </w:rPr>
            <w:t>Click or tap here to enter text.</w:t>
          </w:r>
        </w:p>
      </w:docPartBody>
    </w:docPart>
    <w:docPart>
      <w:docPartPr>
        <w:name w:val="5828FABB5D964BF39093E517EE685704"/>
        <w:category>
          <w:name w:val="General"/>
          <w:gallery w:val="placeholder"/>
        </w:category>
        <w:types>
          <w:type w:val="bbPlcHdr"/>
        </w:types>
        <w:behaviors>
          <w:behavior w:val="content"/>
        </w:behaviors>
        <w:guid w:val="{BE62624B-DE6F-4AB8-9CE3-D35EC2F639DB}"/>
      </w:docPartPr>
      <w:docPartBody>
        <w:p w:rsidR="004E7E22" w:rsidRDefault="004E7E22" w:rsidP="004E7E22">
          <w:pPr>
            <w:pStyle w:val="5828FABB5D964BF39093E517EE6857041"/>
          </w:pPr>
          <w:r w:rsidRPr="001728D4">
            <w:rPr>
              <w:rStyle w:val="PlaceholderText"/>
            </w:rPr>
            <w:t>Click or tap here to enter text.</w:t>
          </w:r>
        </w:p>
      </w:docPartBody>
    </w:docPart>
    <w:docPart>
      <w:docPartPr>
        <w:name w:val="C92BD7C3C0D64884A9D96659E40A8A06"/>
        <w:category>
          <w:name w:val="General"/>
          <w:gallery w:val="placeholder"/>
        </w:category>
        <w:types>
          <w:type w:val="bbPlcHdr"/>
        </w:types>
        <w:behaviors>
          <w:behavior w:val="content"/>
        </w:behaviors>
        <w:guid w:val="{65013CA6-43D5-4E30-80CC-8CE0CCB067E5}"/>
      </w:docPartPr>
      <w:docPartBody>
        <w:p w:rsidR="004E7E22" w:rsidRDefault="004E7E22" w:rsidP="004E7E22">
          <w:pPr>
            <w:pStyle w:val="C92BD7C3C0D64884A9D96659E40A8A061"/>
          </w:pPr>
          <w:r w:rsidRPr="001728D4">
            <w:rPr>
              <w:rStyle w:val="PlaceholderText"/>
            </w:rPr>
            <w:t>Click or tap here to enter text.</w:t>
          </w:r>
        </w:p>
      </w:docPartBody>
    </w:docPart>
    <w:docPart>
      <w:docPartPr>
        <w:name w:val="D71B1C7ABA5C431D80B000298614C07B"/>
        <w:category>
          <w:name w:val="General"/>
          <w:gallery w:val="placeholder"/>
        </w:category>
        <w:types>
          <w:type w:val="bbPlcHdr"/>
        </w:types>
        <w:behaviors>
          <w:behavior w:val="content"/>
        </w:behaviors>
        <w:guid w:val="{3AC5A4A0-86AE-46F2-AAF6-48D5E655A74E}"/>
      </w:docPartPr>
      <w:docPartBody>
        <w:p w:rsidR="004E7E22" w:rsidRDefault="004E7E22" w:rsidP="004E7E22">
          <w:pPr>
            <w:pStyle w:val="D71B1C7ABA5C431D80B000298614C07B1"/>
          </w:pPr>
          <w:r w:rsidRPr="001728D4">
            <w:rPr>
              <w:rStyle w:val="PlaceholderText"/>
            </w:rPr>
            <w:t>Click or tap here to enter text.</w:t>
          </w:r>
        </w:p>
      </w:docPartBody>
    </w:docPart>
    <w:docPart>
      <w:docPartPr>
        <w:name w:val="066FDCE6EBCA4C9F9B67880FD3DCC3A6"/>
        <w:category>
          <w:name w:val="General"/>
          <w:gallery w:val="placeholder"/>
        </w:category>
        <w:types>
          <w:type w:val="bbPlcHdr"/>
        </w:types>
        <w:behaviors>
          <w:behavior w:val="content"/>
        </w:behaviors>
        <w:guid w:val="{D76E87F1-5EDE-4383-86EB-EE6D76F8D8FB}"/>
      </w:docPartPr>
      <w:docPartBody>
        <w:p w:rsidR="004E7E22" w:rsidRDefault="004E7E22" w:rsidP="004E7E22">
          <w:pPr>
            <w:pStyle w:val="066FDCE6EBCA4C9F9B67880FD3DCC3A61"/>
          </w:pPr>
          <w:r w:rsidRPr="001728D4">
            <w:rPr>
              <w:rStyle w:val="PlaceholderText"/>
            </w:rPr>
            <w:t>Click or tap here to enter text.</w:t>
          </w:r>
        </w:p>
      </w:docPartBody>
    </w:docPart>
    <w:docPart>
      <w:docPartPr>
        <w:name w:val="711A768C88BA4B69810B26C43E7CB097"/>
        <w:category>
          <w:name w:val="General"/>
          <w:gallery w:val="placeholder"/>
        </w:category>
        <w:types>
          <w:type w:val="bbPlcHdr"/>
        </w:types>
        <w:behaviors>
          <w:behavior w:val="content"/>
        </w:behaviors>
        <w:guid w:val="{03574F94-0101-4CEA-99A7-93A44FF703FA}"/>
      </w:docPartPr>
      <w:docPartBody>
        <w:p w:rsidR="004E7E22" w:rsidRDefault="004E7E22" w:rsidP="004E7E22">
          <w:pPr>
            <w:pStyle w:val="711A768C88BA4B69810B26C43E7CB0971"/>
          </w:pPr>
          <w:r w:rsidRPr="001728D4">
            <w:rPr>
              <w:rStyle w:val="PlaceholderText"/>
            </w:rPr>
            <w:t>Click or tap here to enter text.</w:t>
          </w:r>
        </w:p>
      </w:docPartBody>
    </w:docPart>
    <w:docPart>
      <w:docPartPr>
        <w:name w:val="B5A32B9E9AB443C49BFF6770CDBD87C3"/>
        <w:category>
          <w:name w:val="General"/>
          <w:gallery w:val="placeholder"/>
        </w:category>
        <w:types>
          <w:type w:val="bbPlcHdr"/>
        </w:types>
        <w:behaviors>
          <w:behavior w:val="content"/>
        </w:behaviors>
        <w:guid w:val="{9F6DA1B2-CE0B-46F9-9F07-4B9CC1C7AF93}"/>
      </w:docPartPr>
      <w:docPartBody>
        <w:p w:rsidR="004E7E22" w:rsidRDefault="004E7E22" w:rsidP="004E7E22">
          <w:pPr>
            <w:pStyle w:val="B5A32B9E9AB443C49BFF6770CDBD87C31"/>
          </w:pPr>
          <w:r w:rsidRPr="001728D4">
            <w:rPr>
              <w:rStyle w:val="PlaceholderText"/>
            </w:rPr>
            <w:t>Click or tap here to enter text.</w:t>
          </w:r>
        </w:p>
      </w:docPartBody>
    </w:docPart>
    <w:docPart>
      <w:docPartPr>
        <w:name w:val="3E4E0591E727426196871D0057A4AB37"/>
        <w:category>
          <w:name w:val="General"/>
          <w:gallery w:val="placeholder"/>
        </w:category>
        <w:types>
          <w:type w:val="bbPlcHdr"/>
        </w:types>
        <w:behaviors>
          <w:behavior w:val="content"/>
        </w:behaviors>
        <w:guid w:val="{9663BBD3-4AB2-4270-AEC5-1C94F22FB8D3}"/>
      </w:docPartPr>
      <w:docPartBody>
        <w:p w:rsidR="00E32575" w:rsidRDefault="004E7E22" w:rsidP="004E7E22">
          <w:pPr>
            <w:pStyle w:val="3E4E0591E727426196871D0057A4AB37"/>
          </w:pPr>
          <w:r w:rsidRPr="008046EC">
            <w:rPr>
              <w:rStyle w:val="PlaceholderText"/>
            </w:rPr>
            <w:t>Click or tap here to enter text.</w:t>
          </w:r>
        </w:p>
      </w:docPartBody>
    </w:docPart>
    <w:docPart>
      <w:docPartPr>
        <w:name w:val="651B7EBB98D74DAAA991A7A1F77B3BF6"/>
        <w:category>
          <w:name w:val="General"/>
          <w:gallery w:val="placeholder"/>
        </w:category>
        <w:types>
          <w:type w:val="bbPlcHdr"/>
        </w:types>
        <w:behaviors>
          <w:behavior w:val="content"/>
        </w:behaviors>
        <w:guid w:val="{85BD98BA-0EAB-4C7A-BBC3-3D8012CE1A9E}"/>
      </w:docPartPr>
      <w:docPartBody>
        <w:p w:rsidR="00E32575" w:rsidRDefault="004E7E22" w:rsidP="004E7E22">
          <w:pPr>
            <w:pStyle w:val="651B7EBB98D74DAAA991A7A1F77B3BF6"/>
          </w:pPr>
          <w:r w:rsidRPr="0043042C">
            <w:rPr>
              <w:rStyle w:val="PlaceholderText"/>
            </w:rPr>
            <w:t>Click or tap to enter a date.</w:t>
          </w:r>
        </w:p>
      </w:docPartBody>
    </w:docPart>
    <w:docPart>
      <w:docPartPr>
        <w:name w:val="518277B2A1FD477BAFEB1D4BD010ECC6"/>
        <w:category>
          <w:name w:val="General"/>
          <w:gallery w:val="placeholder"/>
        </w:category>
        <w:types>
          <w:type w:val="bbPlcHdr"/>
        </w:types>
        <w:behaviors>
          <w:behavior w:val="content"/>
        </w:behaviors>
        <w:guid w:val="{A9619427-AA68-40F8-A28D-CAE6BA112725}"/>
      </w:docPartPr>
      <w:docPartBody>
        <w:p w:rsidR="00E32575" w:rsidRDefault="004E7E22" w:rsidP="004E7E22">
          <w:pPr>
            <w:pStyle w:val="518277B2A1FD477BAFEB1D4BD010ECC6"/>
          </w:pPr>
          <w:r w:rsidRPr="0043042C">
            <w:rPr>
              <w:rStyle w:val="PlaceholderText"/>
            </w:rPr>
            <w:t>Click or tap to enter a date.</w:t>
          </w:r>
        </w:p>
      </w:docPartBody>
    </w:docPart>
    <w:docPart>
      <w:docPartPr>
        <w:name w:val="95F04A76E2C74D41B61B12905CFE7302"/>
        <w:category>
          <w:name w:val="General"/>
          <w:gallery w:val="placeholder"/>
        </w:category>
        <w:types>
          <w:type w:val="bbPlcHdr"/>
        </w:types>
        <w:behaviors>
          <w:behavior w:val="content"/>
        </w:behaviors>
        <w:guid w:val="{FA9EB78C-7184-4773-B5FF-87CA56475494}"/>
      </w:docPartPr>
      <w:docPartBody>
        <w:p w:rsidR="00E32575" w:rsidRDefault="004E7E22" w:rsidP="004E7E22">
          <w:pPr>
            <w:pStyle w:val="95F04A76E2C74D41B61B12905CFE7302"/>
          </w:pPr>
          <w:r w:rsidRPr="0043042C">
            <w:rPr>
              <w:rStyle w:val="PlaceholderText"/>
            </w:rPr>
            <w:t>Click or tap here to enter text.</w:t>
          </w:r>
        </w:p>
      </w:docPartBody>
    </w:docPart>
    <w:docPart>
      <w:docPartPr>
        <w:name w:val="3F97FA0DCDC3465981900D2CE2EB366F"/>
        <w:category>
          <w:name w:val="General"/>
          <w:gallery w:val="placeholder"/>
        </w:category>
        <w:types>
          <w:type w:val="bbPlcHdr"/>
        </w:types>
        <w:behaviors>
          <w:behavior w:val="content"/>
        </w:behaviors>
        <w:guid w:val="{AFDB48BB-91C4-4FDB-A69E-F309F261170E}"/>
      </w:docPartPr>
      <w:docPartBody>
        <w:p w:rsidR="00E32575" w:rsidRDefault="004E7E22" w:rsidP="004E7E22">
          <w:pPr>
            <w:pStyle w:val="3F97FA0DCDC3465981900D2CE2EB366F"/>
          </w:pPr>
          <w:r w:rsidRPr="0043042C">
            <w:rPr>
              <w:rStyle w:val="PlaceholderText"/>
            </w:rPr>
            <w:t>Click or tap here to enter text.</w:t>
          </w:r>
        </w:p>
      </w:docPartBody>
    </w:docPart>
    <w:docPart>
      <w:docPartPr>
        <w:name w:val="9ADCDB39E5C84118BF3795BC63FA42DD"/>
        <w:category>
          <w:name w:val="General"/>
          <w:gallery w:val="placeholder"/>
        </w:category>
        <w:types>
          <w:type w:val="bbPlcHdr"/>
        </w:types>
        <w:behaviors>
          <w:behavior w:val="content"/>
        </w:behaviors>
        <w:guid w:val="{A381A282-019F-495A-8A39-0A80AFF62EA3}"/>
      </w:docPartPr>
      <w:docPartBody>
        <w:p w:rsidR="00E32575" w:rsidRDefault="004E7E22" w:rsidP="004E7E22">
          <w:pPr>
            <w:pStyle w:val="9ADCDB39E5C84118BF3795BC63FA42DD"/>
          </w:pPr>
          <w:r w:rsidRPr="0043042C">
            <w:rPr>
              <w:rStyle w:val="PlaceholderText"/>
            </w:rPr>
            <w:t>Click or tap here to enter text.</w:t>
          </w:r>
        </w:p>
      </w:docPartBody>
    </w:docPart>
    <w:docPart>
      <w:docPartPr>
        <w:name w:val="0DD01A04FCF74C119ACDC4C2520C7011"/>
        <w:category>
          <w:name w:val="General"/>
          <w:gallery w:val="placeholder"/>
        </w:category>
        <w:types>
          <w:type w:val="bbPlcHdr"/>
        </w:types>
        <w:behaviors>
          <w:behavior w:val="content"/>
        </w:behaviors>
        <w:guid w:val="{C5188EF1-0092-4946-A79A-2145074229C9}"/>
      </w:docPartPr>
      <w:docPartBody>
        <w:p w:rsidR="00E32575" w:rsidRDefault="004E7E22" w:rsidP="004E7E22">
          <w:pPr>
            <w:pStyle w:val="0DD01A04FCF74C119ACDC4C2520C7011"/>
          </w:pPr>
          <w:r>
            <w:rPr>
              <w:rStyle w:val="PlaceholderText"/>
            </w:rPr>
            <w:t>#</w:t>
          </w:r>
        </w:p>
      </w:docPartBody>
    </w:docPart>
    <w:docPart>
      <w:docPartPr>
        <w:name w:val="EABF7F4A75D4443F9B66837CA1E33ED6"/>
        <w:category>
          <w:name w:val="General"/>
          <w:gallery w:val="placeholder"/>
        </w:category>
        <w:types>
          <w:type w:val="bbPlcHdr"/>
        </w:types>
        <w:behaviors>
          <w:behavior w:val="content"/>
        </w:behaviors>
        <w:guid w:val="{C60997CF-F8B3-4CC7-ACFA-34F390903A52}"/>
      </w:docPartPr>
      <w:docPartBody>
        <w:p w:rsidR="00E32575" w:rsidRDefault="004E7E22" w:rsidP="004E7E22">
          <w:pPr>
            <w:pStyle w:val="EABF7F4A75D4443F9B66837CA1E33ED6"/>
          </w:pPr>
          <w:r w:rsidRPr="0043042C">
            <w:rPr>
              <w:rStyle w:val="PlaceholderText"/>
            </w:rPr>
            <w:t>Click or tap here to enter text.</w:t>
          </w:r>
        </w:p>
      </w:docPartBody>
    </w:docPart>
    <w:docPart>
      <w:docPartPr>
        <w:name w:val="EB3C3E13B1514060B66701268C4D5BFD"/>
        <w:category>
          <w:name w:val="General"/>
          <w:gallery w:val="placeholder"/>
        </w:category>
        <w:types>
          <w:type w:val="bbPlcHdr"/>
        </w:types>
        <w:behaviors>
          <w:behavior w:val="content"/>
        </w:behaviors>
        <w:guid w:val="{EC319E25-B430-43A5-A517-E5E07F95E6BA}"/>
      </w:docPartPr>
      <w:docPartBody>
        <w:p w:rsidR="00E32575" w:rsidRDefault="004E7E22" w:rsidP="004E7E22">
          <w:pPr>
            <w:pStyle w:val="EB3C3E13B1514060B66701268C4D5BFD"/>
          </w:pPr>
          <w:r w:rsidRPr="004304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2F7"/>
    <w:rsid w:val="000B3E88"/>
    <w:rsid w:val="000F614E"/>
    <w:rsid w:val="00201497"/>
    <w:rsid w:val="00275F7F"/>
    <w:rsid w:val="002E6CB6"/>
    <w:rsid w:val="00347CD5"/>
    <w:rsid w:val="003B0CF7"/>
    <w:rsid w:val="00411686"/>
    <w:rsid w:val="004E7E22"/>
    <w:rsid w:val="0052108C"/>
    <w:rsid w:val="005237DE"/>
    <w:rsid w:val="0055242C"/>
    <w:rsid w:val="005A7BB2"/>
    <w:rsid w:val="00624CBB"/>
    <w:rsid w:val="006354DF"/>
    <w:rsid w:val="0063745F"/>
    <w:rsid w:val="0063766B"/>
    <w:rsid w:val="006A6020"/>
    <w:rsid w:val="00764FF8"/>
    <w:rsid w:val="007D7337"/>
    <w:rsid w:val="0080128A"/>
    <w:rsid w:val="00936FF5"/>
    <w:rsid w:val="0095034A"/>
    <w:rsid w:val="009B05AC"/>
    <w:rsid w:val="009B13B1"/>
    <w:rsid w:val="009D52F7"/>
    <w:rsid w:val="00AD1729"/>
    <w:rsid w:val="00B61844"/>
    <w:rsid w:val="00C65846"/>
    <w:rsid w:val="00CB701B"/>
    <w:rsid w:val="00CD51F6"/>
    <w:rsid w:val="00D144B2"/>
    <w:rsid w:val="00D561C9"/>
    <w:rsid w:val="00DF17F6"/>
    <w:rsid w:val="00E32575"/>
    <w:rsid w:val="00E76B6E"/>
    <w:rsid w:val="00EA04BC"/>
    <w:rsid w:val="00F774BC"/>
    <w:rsid w:val="00F92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E7E22"/>
    <w:rPr>
      <w:color w:val="808080"/>
    </w:rPr>
  </w:style>
  <w:style w:type="paragraph" w:styleId="Header">
    <w:name w:val="header"/>
    <w:basedOn w:val="Normal"/>
    <w:link w:val="HeaderChar"/>
    <w:rsid w:val="004E7E22"/>
    <w:pPr>
      <w:tabs>
        <w:tab w:val="center" w:pos="4320"/>
        <w:tab w:val="right" w:pos="8640"/>
      </w:tabs>
      <w:spacing w:after="0" w:line="240" w:lineRule="auto"/>
    </w:pPr>
    <w:rPr>
      <w:rFonts w:ascii="Arial" w:eastAsia="Calibri" w:hAnsi="Arial" w:cs="Times New Roman"/>
    </w:rPr>
  </w:style>
  <w:style w:type="character" w:customStyle="1" w:styleId="HeaderChar">
    <w:name w:val="Header Char"/>
    <w:link w:val="Header"/>
    <w:rsid w:val="004E7E22"/>
    <w:rPr>
      <w:rFonts w:ascii="Arial" w:eastAsia="Calibri" w:hAnsi="Arial" w:cs="Times New Roman"/>
    </w:rPr>
  </w:style>
  <w:style w:type="paragraph" w:customStyle="1" w:styleId="3E4E0591E727426196871D0057A4AB37">
    <w:name w:val="3E4E0591E727426196871D0057A4AB37"/>
    <w:rsid w:val="004E7E22"/>
    <w:pPr>
      <w:spacing w:after="0" w:line="240" w:lineRule="auto"/>
    </w:pPr>
    <w:rPr>
      <w:rFonts w:ascii="Arial" w:eastAsia="Calibri" w:hAnsi="Arial" w:cs="Times New Roman"/>
    </w:rPr>
  </w:style>
  <w:style w:type="paragraph" w:customStyle="1" w:styleId="FEB9F0172CA141F8A799E4601E4A5EEB">
    <w:name w:val="FEB9F0172CA141F8A799E4601E4A5EEB"/>
    <w:rsid w:val="004E7E22"/>
    <w:pPr>
      <w:spacing w:after="0" w:line="240" w:lineRule="auto"/>
    </w:pPr>
    <w:rPr>
      <w:rFonts w:ascii="Arial" w:eastAsia="Calibri" w:hAnsi="Arial" w:cs="Times New Roman"/>
    </w:rPr>
  </w:style>
  <w:style w:type="paragraph" w:customStyle="1" w:styleId="6875224F10AC4647B1AAD5D4879A9B81">
    <w:name w:val="6875224F10AC4647B1AAD5D4879A9B81"/>
    <w:rsid w:val="004E7E22"/>
    <w:pPr>
      <w:spacing w:after="0" w:line="240" w:lineRule="auto"/>
    </w:pPr>
    <w:rPr>
      <w:rFonts w:ascii="Arial" w:eastAsia="Calibri" w:hAnsi="Arial" w:cs="Times New Roman"/>
    </w:rPr>
  </w:style>
  <w:style w:type="paragraph" w:customStyle="1" w:styleId="5155ADACB6A14A6EA60DD954E951BE0D">
    <w:name w:val="5155ADACB6A14A6EA60DD954E951BE0D"/>
    <w:rsid w:val="004E7E22"/>
    <w:pPr>
      <w:spacing w:after="0" w:line="240" w:lineRule="auto"/>
    </w:pPr>
    <w:rPr>
      <w:rFonts w:ascii="Arial" w:eastAsia="Calibri" w:hAnsi="Arial" w:cs="Times New Roman"/>
    </w:rPr>
  </w:style>
  <w:style w:type="paragraph" w:customStyle="1" w:styleId="A4586AA27B9E423F9386AB81C3F2B5BC">
    <w:name w:val="A4586AA27B9E423F9386AB81C3F2B5BC"/>
    <w:rsid w:val="004E7E22"/>
    <w:pPr>
      <w:spacing w:after="0" w:line="240" w:lineRule="auto"/>
    </w:pPr>
    <w:rPr>
      <w:rFonts w:ascii="Arial" w:eastAsia="Calibri" w:hAnsi="Arial" w:cs="Times New Roman"/>
    </w:rPr>
  </w:style>
  <w:style w:type="paragraph" w:customStyle="1" w:styleId="A5CD14899F6348708E51CFBE62305147">
    <w:name w:val="A5CD14899F6348708E51CFBE62305147"/>
    <w:rsid w:val="004E7E22"/>
    <w:pPr>
      <w:spacing w:after="0" w:line="240" w:lineRule="auto"/>
    </w:pPr>
    <w:rPr>
      <w:rFonts w:ascii="Arial" w:eastAsia="Calibri" w:hAnsi="Arial" w:cs="Times New Roman"/>
    </w:rPr>
  </w:style>
  <w:style w:type="paragraph" w:customStyle="1" w:styleId="F3920C2EEECB40C39E4A192C72AB406D">
    <w:name w:val="F3920C2EEECB40C39E4A192C72AB406D"/>
    <w:rsid w:val="004E7E22"/>
    <w:pPr>
      <w:spacing w:after="0" w:line="240" w:lineRule="auto"/>
    </w:pPr>
    <w:rPr>
      <w:rFonts w:ascii="Arial" w:eastAsia="Calibri" w:hAnsi="Arial" w:cs="Times New Roman"/>
    </w:rPr>
  </w:style>
  <w:style w:type="paragraph" w:customStyle="1" w:styleId="8BD41858A7864349BC8AC0E9EAA51E2C">
    <w:name w:val="8BD41858A7864349BC8AC0E9EAA51E2C"/>
    <w:rsid w:val="004E7E22"/>
    <w:pPr>
      <w:spacing w:after="0" w:line="240" w:lineRule="auto"/>
    </w:pPr>
    <w:rPr>
      <w:rFonts w:ascii="Arial" w:eastAsia="Calibri" w:hAnsi="Arial" w:cs="Times New Roman"/>
    </w:rPr>
  </w:style>
  <w:style w:type="paragraph" w:customStyle="1" w:styleId="DAA30AEAC28A4E899FF98FEE41A005BB">
    <w:name w:val="DAA30AEAC28A4E899FF98FEE41A005BB"/>
    <w:rsid w:val="004E7E22"/>
    <w:pPr>
      <w:spacing w:after="0" w:line="240" w:lineRule="auto"/>
    </w:pPr>
    <w:rPr>
      <w:rFonts w:ascii="Arial" w:eastAsia="Calibri" w:hAnsi="Arial" w:cs="Times New Roman"/>
    </w:rPr>
  </w:style>
  <w:style w:type="paragraph" w:customStyle="1" w:styleId="293D09F8D08C4051921196ECB7CE5B16">
    <w:name w:val="293D09F8D08C4051921196ECB7CE5B16"/>
    <w:rsid w:val="004E7E22"/>
    <w:pPr>
      <w:spacing w:after="0" w:line="240" w:lineRule="auto"/>
    </w:pPr>
    <w:rPr>
      <w:rFonts w:ascii="Arial" w:eastAsia="Calibri" w:hAnsi="Arial" w:cs="Times New Roman"/>
    </w:rPr>
  </w:style>
  <w:style w:type="paragraph" w:customStyle="1" w:styleId="9EDFD32D0C904B9BAB7AD035EECFCC6F">
    <w:name w:val="9EDFD32D0C904B9BAB7AD035EECFCC6F"/>
    <w:rsid w:val="004E7E22"/>
    <w:pPr>
      <w:spacing w:after="0" w:line="240" w:lineRule="auto"/>
    </w:pPr>
    <w:rPr>
      <w:rFonts w:ascii="Arial" w:eastAsia="Calibri" w:hAnsi="Arial" w:cs="Times New Roman"/>
    </w:rPr>
  </w:style>
  <w:style w:type="paragraph" w:customStyle="1" w:styleId="945B41557B6847FBA95254DCFA031D4D">
    <w:name w:val="945B41557B6847FBA95254DCFA031D4D"/>
    <w:rsid w:val="004E7E22"/>
    <w:pPr>
      <w:spacing w:after="0" w:line="240" w:lineRule="auto"/>
    </w:pPr>
    <w:rPr>
      <w:rFonts w:ascii="Arial" w:eastAsia="Calibri" w:hAnsi="Arial" w:cs="Times New Roman"/>
    </w:rPr>
  </w:style>
  <w:style w:type="paragraph" w:customStyle="1" w:styleId="70B169802C1045F9AE86A6A1E0EE1015">
    <w:name w:val="70B169802C1045F9AE86A6A1E0EE1015"/>
    <w:rsid w:val="004E7E22"/>
    <w:pPr>
      <w:spacing w:after="0" w:line="240" w:lineRule="auto"/>
    </w:pPr>
    <w:rPr>
      <w:rFonts w:ascii="Arial" w:eastAsia="Calibri" w:hAnsi="Arial" w:cs="Times New Roman"/>
    </w:rPr>
  </w:style>
  <w:style w:type="paragraph" w:customStyle="1" w:styleId="01A2AA2033FA44D88FA4EF1DA56A4678">
    <w:name w:val="01A2AA2033FA44D88FA4EF1DA56A4678"/>
    <w:rsid w:val="004E7E22"/>
    <w:pPr>
      <w:spacing w:after="0" w:line="240" w:lineRule="auto"/>
    </w:pPr>
    <w:rPr>
      <w:rFonts w:ascii="Arial" w:eastAsia="Calibri" w:hAnsi="Arial" w:cs="Times New Roman"/>
    </w:rPr>
  </w:style>
  <w:style w:type="paragraph" w:customStyle="1" w:styleId="C5E7DF12E83648EB810040174B45C88B">
    <w:name w:val="C5E7DF12E83648EB810040174B45C88B"/>
    <w:rsid w:val="004E7E22"/>
    <w:pPr>
      <w:spacing w:after="0" w:line="240" w:lineRule="auto"/>
    </w:pPr>
    <w:rPr>
      <w:rFonts w:ascii="Arial" w:eastAsia="Calibri" w:hAnsi="Arial" w:cs="Times New Roman"/>
    </w:rPr>
  </w:style>
  <w:style w:type="paragraph" w:customStyle="1" w:styleId="634E55BC113C473081BF89A29E2DF953">
    <w:name w:val="634E55BC113C473081BF89A29E2DF953"/>
    <w:rsid w:val="004E7E22"/>
    <w:pPr>
      <w:spacing w:after="0" w:line="240" w:lineRule="auto"/>
    </w:pPr>
    <w:rPr>
      <w:rFonts w:ascii="Arial" w:eastAsia="Calibri" w:hAnsi="Arial" w:cs="Times New Roman"/>
    </w:rPr>
  </w:style>
  <w:style w:type="paragraph" w:customStyle="1" w:styleId="D6BD811F9A71486294D78E450054A856">
    <w:name w:val="D6BD811F9A71486294D78E450054A856"/>
    <w:rsid w:val="004E7E22"/>
    <w:pPr>
      <w:spacing w:after="0" w:line="240" w:lineRule="auto"/>
    </w:pPr>
    <w:rPr>
      <w:rFonts w:ascii="Arial" w:eastAsia="Calibri" w:hAnsi="Arial" w:cs="Times New Roman"/>
    </w:rPr>
  </w:style>
  <w:style w:type="paragraph" w:customStyle="1" w:styleId="E8BC05161A3E4A6AB4A0DB5A0D8E1813">
    <w:name w:val="E8BC05161A3E4A6AB4A0DB5A0D8E1813"/>
    <w:rsid w:val="004E7E22"/>
    <w:pPr>
      <w:spacing w:after="0" w:line="240" w:lineRule="auto"/>
    </w:pPr>
    <w:rPr>
      <w:rFonts w:ascii="Arial" w:eastAsia="Calibri" w:hAnsi="Arial" w:cs="Times New Roman"/>
    </w:rPr>
  </w:style>
  <w:style w:type="paragraph" w:customStyle="1" w:styleId="76C4EFC08340429C94F4A3791424BB4E">
    <w:name w:val="76C4EFC08340429C94F4A3791424BB4E"/>
    <w:rsid w:val="004E7E22"/>
    <w:pPr>
      <w:spacing w:after="0" w:line="240" w:lineRule="auto"/>
    </w:pPr>
    <w:rPr>
      <w:rFonts w:ascii="Arial" w:eastAsia="Calibri" w:hAnsi="Arial" w:cs="Times New Roman"/>
    </w:rPr>
  </w:style>
  <w:style w:type="paragraph" w:customStyle="1" w:styleId="658FEB5F4B26473BBFE5387205909BA2">
    <w:name w:val="658FEB5F4B26473BBFE5387205909BA2"/>
    <w:rsid w:val="004E7E22"/>
    <w:pPr>
      <w:spacing w:after="0" w:line="240" w:lineRule="auto"/>
    </w:pPr>
    <w:rPr>
      <w:rFonts w:ascii="Arial" w:eastAsia="Calibri" w:hAnsi="Arial" w:cs="Times New Roman"/>
    </w:rPr>
  </w:style>
  <w:style w:type="paragraph" w:customStyle="1" w:styleId="2F9A5A2DC3DF490DA66ED4EE6F4321B0">
    <w:name w:val="2F9A5A2DC3DF490DA66ED4EE6F4321B0"/>
    <w:rsid w:val="004E7E22"/>
    <w:pPr>
      <w:spacing w:after="0" w:line="240" w:lineRule="auto"/>
    </w:pPr>
    <w:rPr>
      <w:rFonts w:ascii="Arial" w:eastAsia="Calibri" w:hAnsi="Arial" w:cs="Times New Roman"/>
    </w:rPr>
  </w:style>
  <w:style w:type="paragraph" w:customStyle="1" w:styleId="17764CCC99ED4B71AF9A162618FCC46D">
    <w:name w:val="17764CCC99ED4B71AF9A162618FCC46D"/>
    <w:rsid w:val="004E7E22"/>
    <w:pPr>
      <w:spacing w:after="0" w:line="240" w:lineRule="auto"/>
    </w:pPr>
    <w:rPr>
      <w:rFonts w:ascii="Arial" w:eastAsia="Calibri" w:hAnsi="Arial" w:cs="Times New Roman"/>
    </w:rPr>
  </w:style>
  <w:style w:type="paragraph" w:customStyle="1" w:styleId="95BC822429DC4C048456A172E56BC3F9">
    <w:name w:val="95BC822429DC4C048456A172E56BC3F9"/>
    <w:rsid w:val="004E7E22"/>
    <w:pPr>
      <w:spacing w:after="0" w:line="240" w:lineRule="auto"/>
    </w:pPr>
    <w:rPr>
      <w:rFonts w:ascii="Arial" w:eastAsia="Calibri" w:hAnsi="Arial" w:cs="Times New Roman"/>
    </w:rPr>
  </w:style>
  <w:style w:type="paragraph" w:customStyle="1" w:styleId="E9D96339823C42568EA8BDE261413D99">
    <w:name w:val="E9D96339823C42568EA8BDE261413D99"/>
    <w:rsid w:val="004E7E22"/>
    <w:pPr>
      <w:spacing w:after="0" w:line="240" w:lineRule="auto"/>
    </w:pPr>
    <w:rPr>
      <w:rFonts w:ascii="Arial" w:eastAsia="Calibri" w:hAnsi="Arial" w:cs="Times New Roman"/>
    </w:rPr>
  </w:style>
  <w:style w:type="paragraph" w:customStyle="1" w:styleId="5235315DBBBA47478B073AE506520DFB">
    <w:name w:val="5235315DBBBA47478B073AE506520DFB"/>
    <w:rsid w:val="004E7E22"/>
    <w:pPr>
      <w:spacing w:after="0" w:line="240" w:lineRule="auto"/>
    </w:pPr>
    <w:rPr>
      <w:rFonts w:ascii="Arial" w:eastAsia="Calibri" w:hAnsi="Arial" w:cs="Times New Roman"/>
    </w:rPr>
  </w:style>
  <w:style w:type="paragraph" w:customStyle="1" w:styleId="651B7EBB98D74DAAA991A7A1F77B3BF6">
    <w:name w:val="651B7EBB98D74DAAA991A7A1F77B3BF6"/>
    <w:rsid w:val="004E7E22"/>
    <w:pPr>
      <w:spacing w:after="0" w:line="240" w:lineRule="auto"/>
    </w:pPr>
    <w:rPr>
      <w:rFonts w:ascii="Arial" w:eastAsia="Calibri" w:hAnsi="Arial" w:cs="Times New Roman"/>
    </w:rPr>
  </w:style>
  <w:style w:type="paragraph" w:customStyle="1" w:styleId="518277B2A1FD477BAFEB1D4BD010ECC6">
    <w:name w:val="518277B2A1FD477BAFEB1D4BD010ECC6"/>
    <w:rsid w:val="004E7E22"/>
    <w:pPr>
      <w:spacing w:after="0" w:line="240" w:lineRule="auto"/>
    </w:pPr>
    <w:rPr>
      <w:rFonts w:ascii="Arial" w:eastAsia="Calibri" w:hAnsi="Arial" w:cs="Times New Roman"/>
    </w:rPr>
  </w:style>
  <w:style w:type="paragraph" w:customStyle="1" w:styleId="916BDF107C5D45B583F45B32932C267E1">
    <w:name w:val="916BDF107C5D45B583F45B32932C267E1"/>
    <w:rsid w:val="004E7E22"/>
    <w:pPr>
      <w:spacing w:after="0" w:line="240" w:lineRule="auto"/>
    </w:pPr>
    <w:rPr>
      <w:rFonts w:ascii="Arial" w:eastAsia="Calibri" w:hAnsi="Arial" w:cs="Times New Roman"/>
    </w:rPr>
  </w:style>
  <w:style w:type="paragraph" w:customStyle="1" w:styleId="8C8318402ABA4F39A45E2CBEE614A6731">
    <w:name w:val="8C8318402ABA4F39A45E2CBEE614A6731"/>
    <w:rsid w:val="004E7E22"/>
    <w:pPr>
      <w:spacing w:after="0" w:line="240" w:lineRule="auto"/>
    </w:pPr>
    <w:rPr>
      <w:rFonts w:ascii="Arial" w:eastAsia="Calibri" w:hAnsi="Arial" w:cs="Times New Roman"/>
    </w:rPr>
  </w:style>
  <w:style w:type="paragraph" w:customStyle="1" w:styleId="44D27ACFB0394D2EA4A4E471F162981C1">
    <w:name w:val="44D27ACFB0394D2EA4A4E471F162981C1"/>
    <w:rsid w:val="004E7E22"/>
    <w:pPr>
      <w:spacing w:after="0" w:line="240" w:lineRule="auto"/>
    </w:pPr>
    <w:rPr>
      <w:rFonts w:ascii="Arial" w:eastAsia="Calibri" w:hAnsi="Arial" w:cs="Times New Roman"/>
    </w:rPr>
  </w:style>
  <w:style w:type="paragraph" w:customStyle="1" w:styleId="40ABC16CF53C4C5CA6A1A34FDDE7A8FD1">
    <w:name w:val="40ABC16CF53C4C5CA6A1A34FDDE7A8FD1"/>
    <w:rsid w:val="004E7E22"/>
    <w:pPr>
      <w:spacing w:after="0" w:line="240" w:lineRule="auto"/>
    </w:pPr>
    <w:rPr>
      <w:rFonts w:ascii="Arial" w:eastAsia="Calibri" w:hAnsi="Arial" w:cs="Times New Roman"/>
    </w:rPr>
  </w:style>
  <w:style w:type="paragraph" w:customStyle="1" w:styleId="4A45F0D6B11E458D95E860D8B83924D91">
    <w:name w:val="4A45F0D6B11E458D95E860D8B83924D91"/>
    <w:rsid w:val="004E7E22"/>
    <w:pPr>
      <w:spacing w:after="0" w:line="240" w:lineRule="auto"/>
    </w:pPr>
    <w:rPr>
      <w:rFonts w:ascii="Arial" w:eastAsia="Calibri" w:hAnsi="Arial" w:cs="Times New Roman"/>
    </w:rPr>
  </w:style>
  <w:style w:type="paragraph" w:customStyle="1" w:styleId="594701FC9A4743B8A4BBF424296EB9121">
    <w:name w:val="594701FC9A4743B8A4BBF424296EB9121"/>
    <w:rsid w:val="004E7E22"/>
    <w:pPr>
      <w:spacing w:after="0" w:line="240" w:lineRule="auto"/>
    </w:pPr>
    <w:rPr>
      <w:rFonts w:ascii="Arial" w:eastAsia="Calibri" w:hAnsi="Arial" w:cs="Times New Roman"/>
    </w:rPr>
  </w:style>
  <w:style w:type="paragraph" w:customStyle="1" w:styleId="CD8D5DA5F4204FBC82B2FA3C9B42AC921">
    <w:name w:val="CD8D5DA5F4204FBC82B2FA3C9B42AC921"/>
    <w:rsid w:val="004E7E22"/>
    <w:pPr>
      <w:spacing w:after="0" w:line="240" w:lineRule="auto"/>
    </w:pPr>
    <w:rPr>
      <w:rFonts w:ascii="Arial" w:eastAsia="Calibri" w:hAnsi="Arial" w:cs="Times New Roman"/>
    </w:rPr>
  </w:style>
  <w:style w:type="paragraph" w:customStyle="1" w:styleId="33A7EBC77C3E4E0EA6C03C8E4A869C991">
    <w:name w:val="33A7EBC77C3E4E0EA6C03C8E4A869C991"/>
    <w:rsid w:val="004E7E22"/>
    <w:pPr>
      <w:spacing w:after="0" w:line="240" w:lineRule="auto"/>
    </w:pPr>
    <w:rPr>
      <w:rFonts w:ascii="Arial" w:eastAsia="Calibri" w:hAnsi="Arial" w:cs="Times New Roman"/>
    </w:rPr>
  </w:style>
  <w:style w:type="paragraph" w:customStyle="1" w:styleId="2D33C2F21D024D1484638153A637D1AB1">
    <w:name w:val="2D33C2F21D024D1484638153A637D1AB1"/>
    <w:rsid w:val="004E7E22"/>
    <w:pPr>
      <w:spacing w:after="0" w:line="240" w:lineRule="auto"/>
    </w:pPr>
    <w:rPr>
      <w:rFonts w:ascii="Arial" w:eastAsia="Calibri" w:hAnsi="Arial" w:cs="Times New Roman"/>
    </w:rPr>
  </w:style>
  <w:style w:type="paragraph" w:customStyle="1" w:styleId="B8C64D41C98D4E7EAE34EA2BDFC114561">
    <w:name w:val="B8C64D41C98D4E7EAE34EA2BDFC114561"/>
    <w:rsid w:val="004E7E22"/>
    <w:pPr>
      <w:spacing w:after="0" w:line="240" w:lineRule="auto"/>
    </w:pPr>
    <w:rPr>
      <w:rFonts w:ascii="Arial" w:eastAsia="Calibri" w:hAnsi="Arial" w:cs="Times New Roman"/>
    </w:rPr>
  </w:style>
  <w:style w:type="paragraph" w:customStyle="1" w:styleId="72669D2310684666B2D7FF43F1EE25BA1">
    <w:name w:val="72669D2310684666B2D7FF43F1EE25BA1"/>
    <w:rsid w:val="004E7E22"/>
    <w:pPr>
      <w:spacing w:after="0" w:line="240" w:lineRule="auto"/>
    </w:pPr>
    <w:rPr>
      <w:rFonts w:ascii="Arial" w:eastAsia="Calibri" w:hAnsi="Arial" w:cs="Times New Roman"/>
    </w:rPr>
  </w:style>
  <w:style w:type="paragraph" w:customStyle="1" w:styleId="7380036E3A7D442B9393C0F890B28FBE1">
    <w:name w:val="7380036E3A7D442B9393C0F890B28FBE1"/>
    <w:rsid w:val="004E7E22"/>
    <w:pPr>
      <w:spacing w:after="0" w:line="240" w:lineRule="auto"/>
    </w:pPr>
    <w:rPr>
      <w:rFonts w:ascii="Arial" w:eastAsia="Calibri" w:hAnsi="Arial" w:cs="Times New Roman"/>
    </w:rPr>
  </w:style>
  <w:style w:type="paragraph" w:customStyle="1" w:styleId="87C5D33BEA664B918940B7E3CB89DDF71">
    <w:name w:val="87C5D33BEA664B918940B7E3CB89DDF71"/>
    <w:rsid w:val="004E7E22"/>
    <w:pPr>
      <w:spacing w:after="0" w:line="240" w:lineRule="auto"/>
    </w:pPr>
    <w:rPr>
      <w:rFonts w:ascii="Arial" w:eastAsia="Calibri" w:hAnsi="Arial" w:cs="Times New Roman"/>
    </w:rPr>
  </w:style>
  <w:style w:type="paragraph" w:customStyle="1" w:styleId="FE0ADF2C21A943458BB915FEAFBB0AAE1">
    <w:name w:val="FE0ADF2C21A943458BB915FEAFBB0AAE1"/>
    <w:rsid w:val="004E7E22"/>
    <w:pPr>
      <w:spacing w:after="0" w:line="240" w:lineRule="auto"/>
    </w:pPr>
    <w:rPr>
      <w:rFonts w:ascii="Arial" w:eastAsia="Calibri" w:hAnsi="Arial" w:cs="Times New Roman"/>
    </w:rPr>
  </w:style>
  <w:style w:type="paragraph" w:customStyle="1" w:styleId="6BE67CD7C4214431BEC1DEF71E7B8FD61">
    <w:name w:val="6BE67CD7C4214431BEC1DEF71E7B8FD61"/>
    <w:rsid w:val="004E7E22"/>
    <w:pPr>
      <w:spacing w:after="0" w:line="240" w:lineRule="auto"/>
    </w:pPr>
    <w:rPr>
      <w:rFonts w:ascii="Arial" w:eastAsia="Calibri" w:hAnsi="Arial" w:cs="Times New Roman"/>
    </w:rPr>
  </w:style>
  <w:style w:type="paragraph" w:customStyle="1" w:styleId="0821FDECAEE343D5BF086E81289DFD0A1">
    <w:name w:val="0821FDECAEE343D5BF086E81289DFD0A1"/>
    <w:rsid w:val="004E7E22"/>
    <w:pPr>
      <w:spacing w:after="0" w:line="240" w:lineRule="auto"/>
    </w:pPr>
    <w:rPr>
      <w:rFonts w:ascii="Arial" w:eastAsia="Calibri" w:hAnsi="Arial" w:cs="Times New Roman"/>
    </w:rPr>
  </w:style>
  <w:style w:type="paragraph" w:customStyle="1" w:styleId="0B4936EC7F06456EA4D2AA01D7A42D2D1">
    <w:name w:val="0B4936EC7F06456EA4D2AA01D7A42D2D1"/>
    <w:rsid w:val="004E7E22"/>
    <w:pPr>
      <w:spacing w:after="0" w:line="240" w:lineRule="auto"/>
    </w:pPr>
    <w:rPr>
      <w:rFonts w:ascii="Arial" w:eastAsia="Calibri" w:hAnsi="Arial" w:cs="Times New Roman"/>
    </w:rPr>
  </w:style>
  <w:style w:type="paragraph" w:customStyle="1" w:styleId="6C2F7278C5714E73BF3A21DEF7D596F91">
    <w:name w:val="6C2F7278C5714E73BF3A21DEF7D596F91"/>
    <w:rsid w:val="004E7E22"/>
    <w:pPr>
      <w:spacing w:after="0" w:line="240" w:lineRule="auto"/>
    </w:pPr>
    <w:rPr>
      <w:rFonts w:ascii="Arial" w:eastAsia="Calibri" w:hAnsi="Arial" w:cs="Times New Roman"/>
    </w:rPr>
  </w:style>
  <w:style w:type="paragraph" w:customStyle="1" w:styleId="40CBB488561043D1BC34391D3038D61C1">
    <w:name w:val="40CBB488561043D1BC34391D3038D61C1"/>
    <w:rsid w:val="004E7E22"/>
    <w:pPr>
      <w:spacing w:after="0" w:line="240" w:lineRule="auto"/>
    </w:pPr>
    <w:rPr>
      <w:rFonts w:ascii="Arial" w:eastAsia="Calibri" w:hAnsi="Arial" w:cs="Times New Roman"/>
    </w:rPr>
  </w:style>
  <w:style w:type="paragraph" w:customStyle="1" w:styleId="C768012E33CF47F4BA4A08EB699BFBF31">
    <w:name w:val="C768012E33CF47F4BA4A08EB699BFBF31"/>
    <w:rsid w:val="004E7E22"/>
    <w:pPr>
      <w:spacing w:after="0" w:line="240" w:lineRule="auto"/>
    </w:pPr>
    <w:rPr>
      <w:rFonts w:ascii="Arial" w:eastAsia="Calibri" w:hAnsi="Arial" w:cs="Times New Roman"/>
    </w:rPr>
  </w:style>
  <w:style w:type="paragraph" w:customStyle="1" w:styleId="3A53AA6E00084EC0AAC154B9FE5383891">
    <w:name w:val="3A53AA6E00084EC0AAC154B9FE5383891"/>
    <w:rsid w:val="004E7E22"/>
    <w:pPr>
      <w:spacing w:after="0" w:line="240" w:lineRule="auto"/>
    </w:pPr>
    <w:rPr>
      <w:rFonts w:ascii="Arial" w:eastAsia="Calibri" w:hAnsi="Arial" w:cs="Times New Roman"/>
    </w:rPr>
  </w:style>
  <w:style w:type="paragraph" w:customStyle="1" w:styleId="CF3862CDCE734D4F9167428CD71201C61">
    <w:name w:val="CF3862CDCE734D4F9167428CD71201C61"/>
    <w:rsid w:val="004E7E22"/>
    <w:pPr>
      <w:spacing w:after="0" w:line="240" w:lineRule="auto"/>
    </w:pPr>
    <w:rPr>
      <w:rFonts w:ascii="Arial" w:eastAsia="Calibri" w:hAnsi="Arial" w:cs="Times New Roman"/>
    </w:rPr>
  </w:style>
  <w:style w:type="paragraph" w:customStyle="1" w:styleId="4911C48B54E34472BEB82C1064E0BEA61">
    <w:name w:val="4911C48B54E34472BEB82C1064E0BEA61"/>
    <w:rsid w:val="004E7E22"/>
    <w:pPr>
      <w:spacing w:after="0" w:line="240" w:lineRule="auto"/>
    </w:pPr>
    <w:rPr>
      <w:rFonts w:ascii="Arial" w:eastAsia="Calibri" w:hAnsi="Arial" w:cs="Times New Roman"/>
    </w:rPr>
  </w:style>
  <w:style w:type="paragraph" w:customStyle="1" w:styleId="A5D4DC48EBC3479ABAB8F4B463A1B83B1">
    <w:name w:val="A5D4DC48EBC3479ABAB8F4B463A1B83B1"/>
    <w:rsid w:val="004E7E22"/>
    <w:pPr>
      <w:spacing w:after="0" w:line="240" w:lineRule="auto"/>
    </w:pPr>
    <w:rPr>
      <w:rFonts w:ascii="Arial" w:eastAsia="Calibri" w:hAnsi="Arial" w:cs="Times New Roman"/>
    </w:rPr>
  </w:style>
  <w:style w:type="paragraph" w:customStyle="1" w:styleId="D047E107E2F1429D823065406AF683761">
    <w:name w:val="D047E107E2F1429D823065406AF683761"/>
    <w:rsid w:val="004E7E22"/>
    <w:pPr>
      <w:spacing w:after="0" w:line="240" w:lineRule="auto"/>
    </w:pPr>
    <w:rPr>
      <w:rFonts w:ascii="Arial" w:eastAsia="Calibri" w:hAnsi="Arial" w:cs="Times New Roman"/>
    </w:rPr>
  </w:style>
  <w:style w:type="paragraph" w:customStyle="1" w:styleId="1EC845DFA62745458D15A005DD452C851">
    <w:name w:val="1EC845DFA62745458D15A005DD452C851"/>
    <w:rsid w:val="004E7E22"/>
    <w:pPr>
      <w:spacing w:after="0" w:line="240" w:lineRule="auto"/>
    </w:pPr>
    <w:rPr>
      <w:rFonts w:ascii="Arial" w:eastAsia="Calibri" w:hAnsi="Arial" w:cs="Times New Roman"/>
    </w:rPr>
  </w:style>
  <w:style w:type="paragraph" w:customStyle="1" w:styleId="3305248A8C7B487E9E663F94708AC9001">
    <w:name w:val="3305248A8C7B487E9E663F94708AC9001"/>
    <w:rsid w:val="004E7E22"/>
    <w:pPr>
      <w:spacing w:after="0" w:line="240" w:lineRule="auto"/>
    </w:pPr>
    <w:rPr>
      <w:rFonts w:ascii="Arial" w:eastAsia="Calibri" w:hAnsi="Arial" w:cs="Times New Roman"/>
    </w:rPr>
  </w:style>
  <w:style w:type="paragraph" w:customStyle="1" w:styleId="65E10A2CFAB54C04BC24AC0DADE93D271">
    <w:name w:val="65E10A2CFAB54C04BC24AC0DADE93D271"/>
    <w:rsid w:val="004E7E22"/>
    <w:pPr>
      <w:spacing w:after="0" w:line="240" w:lineRule="auto"/>
    </w:pPr>
    <w:rPr>
      <w:rFonts w:ascii="Arial" w:eastAsia="Calibri" w:hAnsi="Arial" w:cs="Times New Roman"/>
    </w:rPr>
  </w:style>
  <w:style w:type="paragraph" w:customStyle="1" w:styleId="FF75FD782BED4FFB84722B0D606ED9881">
    <w:name w:val="FF75FD782BED4FFB84722B0D606ED9881"/>
    <w:rsid w:val="004E7E22"/>
    <w:pPr>
      <w:spacing w:after="0" w:line="240" w:lineRule="auto"/>
    </w:pPr>
    <w:rPr>
      <w:rFonts w:ascii="Arial" w:eastAsia="Calibri" w:hAnsi="Arial" w:cs="Times New Roman"/>
    </w:rPr>
  </w:style>
  <w:style w:type="paragraph" w:customStyle="1" w:styleId="87390FE344754E1682CD45E87271D6F41">
    <w:name w:val="87390FE344754E1682CD45E87271D6F41"/>
    <w:rsid w:val="004E7E22"/>
    <w:pPr>
      <w:spacing w:after="0" w:line="240" w:lineRule="auto"/>
    </w:pPr>
    <w:rPr>
      <w:rFonts w:ascii="Arial" w:eastAsia="Calibri" w:hAnsi="Arial" w:cs="Times New Roman"/>
    </w:rPr>
  </w:style>
  <w:style w:type="paragraph" w:customStyle="1" w:styleId="95F04A76E2C74D41B61B12905CFE7302">
    <w:name w:val="95F04A76E2C74D41B61B12905CFE7302"/>
    <w:rsid w:val="004E7E22"/>
    <w:pPr>
      <w:spacing w:after="0" w:line="240" w:lineRule="auto"/>
    </w:pPr>
    <w:rPr>
      <w:rFonts w:ascii="Arial" w:eastAsia="Calibri" w:hAnsi="Arial" w:cs="Times New Roman"/>
    </w:rPr>
  </w:style>
  <w:style w:type="paragraph" w:customStyle="1" w:styleId="3F97FA0DCDC3465981900D2CE2EB366F">
    <w:name w:val="3F97FA0DCDC3465981900D2CE2EB366F"/>
    <w:rsid w:val="004E7E22"/>
    <w:pPr>
      <w:spacing w:after="0" w:line="240" w:lineRule="auto"/>
    </w:pPr>
    <w:rPr>
      <w:rFonts w:ascii="Arial" w:eastAsia="Calibri" w:hAnsi="Arial" w:cs="Times New Roman"/>
    </w:rPr>
  </w:style>
  <w:style w:type="paragraph" w:customStyle="1" w:styleId="9ADCDB39E5C84118BF3795BC63FA42DD">
    <w:name w:val="9ADCDB39E5C84118BF3795BC63FA42DD"/>
    <w:rsid w:val="004E7E22"/>
    <w:pPr>
      <w:spacing w:after="0" w:line="240" w:lineRule="auto"/>
    </w:pPr>
    <w:rPr>
      <w:rFonts w:ascii="Arial" w:eastAsia="Calibri" w:hAnsi="Arial" w:cs="Times New Roman"/>
    </w:rPr>
  </w:style>
  <w:style w:type="paragraph" w:customStyle="1" w:styleId="0DD01A04FCF74C119ACDC4C2520C7011">
    <w:name w:val="0DD01A04FCF74C119ACDC4C2520C7011"/>
    <w:rsid w:val="004E7E22"/>
    <w:pPr>
      <w:spacing w:after="0" w:line="240" w:lineRule="auto"/>
    </w:pPr>
    <w:rPr>
      <w:rFonts w:ascii="Arial" w:eastAsia="Calibri" w:hAnsi="Arial" w:cs="Times New Roman"/>
    </w:rPr>
  </w:style>
  <w:style w:type="paragraph" w:customStyle="1" w:styleId="15908D979D174B60B57C959B73D021EC1">
    <w:name w:val="15908D979D174B60B57C959B73D021EC1"/>
    <w:rsid w:val="004E7E22"/>
    <w:pPr>
      <w:spacing w:after="0" w:line="240" w:lineRule="auto"/>
    </w:pPr>
    <w:rPr>
      <w:rFonts w:ascii="Arial" w:eastAsia="Calibri" w:hAnsi="Arial" w:cs="Times New Roman"/>
    </w:rPr>
  </w:style>
  <w:style w:type="paragraph" w:customStyle="1" w:styleId="0889DAABA21D47C28F9996F2B6D2B8A91">
    <w:name w:val="0889DAABA21D47C28F9996F2B6D2B8A91"/>
    <w:rsid w:val="004E7E22"/>
    <w:pPr>
      <w:spacing w:after="0" w:line="240" w:lineRule="auto"/>
    </w:pPr>
    <w:rPr>
      <w:rFonts w:ascii="Arial" w:eastAsia="Calibri" w:hAnsi="Arial" w:cs="Times New Roman"/>
    </w:rPr>
  </w:style>
  <w:style w:type="paragraph" w:customStyle="1" w:styleId="1D1E2B7A07D4407CA5DCA74F2CF388711">
    <w:name w:val="1D1E2B7A07D4407CA5DCA74F2CF388711"/>
    <w:rsid w:val="004E7E22"/>
    <w:pPr>
      <w:spacing w:after="0" w:line="240" w:lineRule="auto"/>
    </w:pPr>
    <w:rPr>
      <w:rFonts w:ascii="Arial" w:eastAsia="Calibri" w:hAnsi="Arial" w:cs="Times New Roman"/>
    </w:rPr>
  </w:style>
  <w:style w:type="paragraph" w:customStyle="1" w:styleId="D0F84D3B135347E0B97B9972E4956FFF1">
    <w:name w:val="D0F84D3B135347E0B97B9972E4956FFF1"/>
    <w:rsid w:val="004E7E22"/>
    <w:pPr>
      <w:spacing w:after="0" w:line="240" w:lineRule="auto"/>
    </w:pPr>
    <w:rPr>
      <w:rFonts w:ascii="Arial" w:eastAsia="Calibri" w:hAnsi="Arial" w:cs="Times New Roman"/>
    </w:rPr>
  </w:style>
  <w:style w:type="paragraph" w:customStyle="1" w:styleId="7C9E74C6AED74C07A440ACE0CB0763551">
    <w:name w:val="7C9E74C6AED74C07A440ACE0CB0763551"/>
    <w:rsid w:val="004E7E22"/>
    <w:pPr>
      <w:spacing w:after="0" w:line="240" w:lineRule="auto"/>
    </w:pPr>
    <w:rPr>
      <w:rFonts w:ascii="Arial" w:eastAsia="Calibri" w:hAnsi="Arial" w:cs="Times New Roman"/>
    </w:rPr>
  </w:style>
  <w:style w:type="paragraph" w:customStyle="1" w:styleId="DCDCB091917C40AE8C164EC7091D2DC0">
    <w:name w:val="DCDCB091917C40AE8C164EC7091D2DC0"/>
    <w:rsid w:val="004E7E22"/>
    <w:pPr>
      <w:spacing w:after="0" w:line="240" w:lineRule="auto"/>
    </w:pPr>
    <w:rPr>
      <w:rFonts w:ascii="Arial" w:eastAsia="Calibri" w:hAnsi="Arial" w:cs="Times New Roman"/>
    </w:rPr>
  </w:style>
  <w:style w:type="paragraph" w:customStyle="1" w:styleId="095CA9EEEAEB4EC1BC9393B624A54448">
    <w:name w:val="095CA9EEEAEB4EC1BC9393B624A54448"/>
    <w:rsid w:val="004E7E22"/>
    <w:pPr>
      <w:spacing w:after="0" w:line="240" w:lineRule="auto"/>
    </w:pPr>
    <w:rPr>
      <w:rFonts w:ascii="Arial" w:eastAsia="Calibri" w:hAnsi="Arial" w:cs="Times New Roman"/>
    </w:rPr>
  </w:style>
  <w:style w:type="paragraph" w:customStyle="1" w:styleId="B3A5659F0DD843DFA6934A04A6FB68DE">
    <w:name w:val="B3A5659F0DD843DFA6934A04A6FB68DE"/>
    <w:rsid w:val="004E7E22"/>
    <w:pPr>
      <w:spacing w:after="0" w:line="240" w:lineRule="auto"/>
    </w:pPr>
    <w:rPr>
      <w:rFonts w:ascii="Arial" w:eastAsia="Calibri" w:hAnsi="Arial" w:cs="Times New Roman"/>
    </w:rPr>
  </w:style>
  <w:style w:type="paragraph" w:customStyle="1" w:styleId="E805A41FD5654D26A8B26F2D5CED652F">
    <w:name w:val="E805A41FD5654D26A8B26F2D5CED652F"/>
    <w:rsid w:val="004E7E22"/>
    <w:pPr>
      <w:spacing w:after="0" w:line="240" w:lineRule="auto"/>
    </w:pPr>
    <w:rPr>
      <w:rFonts w:ascii="Arial" w:eastAsia="Calibri" w:hAnsi="Arial" w:cs="Times New Roman"/>
    </w:rPr>
  </w:style>
  <w:style w:type="paragraph" w:customStyle="1" w:styleId="1BFFEB5864E849D3BB5F9B42813F57C4">
    <w:name w:val="1BFFEB5864E849D3BB5F9B42813F57C4"/>
    <w:rsid w:val="004E7E22"/>
    <w:pPr>
      <w:spacing w:after="0" w:line="240" w:lineRule="auto"/>
    </w:pPr>
    <w:rPr>
      <w:rFonts w:ascii="Arial" w:eastAsia="Calibri" w:hAnsi="Arial" w:cs="Times New Roman"/>
    </w:rPr>
  </w:style>
  <w:style w:type="paragraph" w:customStyle="1" w:styleId="2823051D43DA473B826B98E7FF92DCA9">
    <w:name w:val="2823051D43DA473B826B98E7FF92DCA9"/>
    <w:rsid w:val="004E7E22"/>
    <w:pPr>
      <w:spacing w:after="0" w:line="240" w:lineRule="auto"/>
    </w:pPr>
    <w:rPr>
      <w:rFonts w:ascii="Arial" w:eastAsia="Calibri" w:hAnsi="Arial" w:cs="Times New Roman"/>
    </w:rPr>
  </w:style>
  <w:style w:type="paragraph" w:customStyle="1" w:styleId="B9F47BB8A8EC4D74BC7546FE4AADA0D9">
    <w:name w:val="B9F47BB8A8EC4D74BC7546FE4AADA0D9"/>
    <w:rsid w:val="004E7E22"/>
    <w:pPr>
      <w:spacing w:after="0" w:line="240" w:lineRule="auto"/>
    </w:pPr>
    <w:rPr>
      <w:rFonts w:ascii="Arial" w:eastAsia="Calibri" w:hAnsi="Arial" w:cs="Times New Roman"/>
    </w:rPr>
  </w:style>
  <w:style w:type="paragraph" w:customStyle="1" w:styleId="D8168B5E09CA4EE5A768D6D205C5B4A2">
    <w:name w:val="D8168B5E09CA4EE5A768D6D205C5B4A2"/>
    <w:rsid w:val="004E7E22"/>
    <w:pPr>
      <w:spacing w:after="0" w:line="240" w:lineRule="auto"/>
    </w:pPr>
    <w:rPr>
      <w:rFonts w:ascii="Arial" w:eastAsia="Calibri" w:hAnsi="Arial" w:cs="Times New Roman"/>
    </w:rPr>
  </w:style>
  <w:style w:type="paragraph" w:customStyle="1" w:styleId="79B987CDAC2C470C804D3BA97EE8F8C8">
    <w:name w:val="79B987CDAC2C470C804D3BA97EE8F8C8"/>
    <w:rsid w:val="004E7E22"/>
    <w:pPr>
      <w:spacing w:after="0" w:line="240" w:lineRule="auto"/>
    </w:pPr>
    <w:rPr>
      <w:rFonts w:ascii="Arial" w:eastAsia="Calibri" w:hAnsi="Arial" w:cs="Times New Roman"/>
    </w:rPr>
  </w:style>
  <w:style w:type="paragraph" w:customStyle="1" w:styleId="7FFD303120DD4986B67A0BC8A748AEE5">
    <w:name w:val="7FFD303120DD4986B67A0BC8A748AEE5"/>
    <w:rsid w:val="004E7E22"/>
    <w:pPr>
      <w:spacing w:after="0" w:line="240" w:lineRule="auto"/>
    </w:pPr>
    <w:rPr>
      <w:rFonts w:ascii="Arial" w:eastAsia="Calibri" w:hAnsi="Arial" w:cs="Times New Roman"/>
    </w:rPr>
  </w:style>
  <w:style w:type="paragraph" w:customStyle="1" w:styleId="D28846A5A2044110A1E6D789E9593D06">
    <w:name w:val="D28846A5A2044110A1E6D789E9593D06"/>
    <w:rsid w:val="004E7E22"/>
    <w:pPr>
      <w:spacing w:after="0" w:line="240" w:lineRule="auto"/>
    </w:pPr>
    <w:rPr>
      <w:rFonts w:ascii="Arial" w:eastAsia="Calibri" w:hAnsi="Arial" w:cs="Times New Roman"/>
    </w:rPr>
  </w:style>
  <w:style w:type="paragraph" w:customStyle="1" w:styleId="FCDC10E180B5496D8D157FDF2618135E">
    <w:name w:val="FCDC10E180B5496D8D157FDF2618135E"/>
    <w:rsid w:val="004E7E22"/>
    <w:pPr>
      <w:spacing w:after="0" w:line="240" w:lineRule="auto"/>
    </w:pPr>
    <w:rPr>
      <w:rFonts w:ascii="Arial" w:eastAsia="Calibri" w:hAnsi="Arial" w:cs="Times New Roman"/>
    </w:rPr>
  </w:style>
  <w:style w:type="paragraph" w:customStyle="1" w:styleId="EF062FBECE9A4101BEB05BAA6F47E049">
    <w:name w:val="EF062FBECE9A4101BEB05BAA6F47E049"/>
    <w:rsid w:val="004E7E22"/>
    <w:pPr>
      <w:spacing w:after="0" w:line="240" w:lineRule="auto"/>
    </w:pPr>
    <w:rPr>
      <w:rFonts w:ascii="Arial" w:eastAsia="Calibri" w:hAnsi="Arial" w:cs="Times New Roman"/>
    </w:rPr>
  </w:style>
  <w:style w:type="paragraph" w:customStyle="1" w:styleId="12F75773B4A94AB18B540F6C49C05C19">
    <w:name w:val="12F75773B4A94AB18B540F6C49C05C19"/>
    <w:rsid w:val="004E7E22"/>
    <w:pPr>
      <w:spacing w:after="0" w:line="240" w:lineRule="auto"/>
    </w:pPr>
    <w:rPr>
      <w:rFonts w:ascii="Arial" w:eastAsia="Calibri" w:hAnsi="Arial" w:cs="Times New Roman"/>
    </w:rPr>
  </w:style>
  <w:style w:type="paragraph" w:customStyle="1" w:styleId="CB3397A0B950401D9681209DCD6A6FEE">
    <w:name w:val="CB3397A0B950401D9681209DCD6A6FEE"/>
    <w:rsid w:val="004E7E22"/>
    <w:pPr>
      <w:spacing w:after="0" w:line="240" w:lineRule="auto"/>
    </w:pPr>
    <w:rPr>
      <w:rFonts w:ascii="Arial" w:eastAsia="Calibri" w:hAnsi="Arial" w:cs="Times New Roman"/>
    </w:rPr>
  </w:style>
  <w:style w:type="paragraph" w:customStyle="1" w:styleId="A1EF38D9EEBE4CDA9D27636DB6235D7E">
    <w:name w:val="A1EF38D9EEBE4CDA9D27636DB6235D7E"/>
    <w:rsid w:val="004E7E22"/>
    <w:pPr>
      <w:spacing w:after="0" w:line="240" w:lineRule="auto"/>
    </w:pPr>
    <w:rPr>
      <w:rFonts w:ascii="Arial" w:eastAsia="Calibri" w:hAnsi="Arial" w:cs="Times New Roman"/>
    </w:rPr>
  </w:style>
  <w:style w:type="paragraph" w:customStyle="1" w:styleId="1B8635D9FD3D44978D27BD2E44694233">
    <w:name w:val="1B8635D9FD3D44978D27BD2E44694233"/>
    <w:rsid w:val="004E7E22"/>
    <w:pPr>
      <w:spacing w:after="0" w:line="240" w:lineRule="auto"/>
    </w:pPr>
    <w:rPr>
      <w:rFonts w:ascii="Arial" w:eastAsia="Calibri" w:hAnsi="Arial" w:cs="Times New Roman"/>
    </w:rPr>
  </w:style>
  <w:style w:type="paragraph" w:customStyle="1" w:styleId="50BEC2D4C92B4A66B6814B633086C354">
    <w:name w:val="50BEC2D4C92B4A66B6814B633086C354"/>
    <w:rsid w:val="004E7E22"/>
    <w:pPr>
      <w:spacing w:after="0" w:line="240" w:lineRule="auto"/>
    </w:pPr>
    <w:rPr>
      <w:rFonts w:ascii="Arial" w:eastAsia="Calibri" w:hAnsi="Arial" w:cs="Times New Roman"/>
    </w:rPr>
  </w:style>
  <w:style w:type="paragraph" w:customStyle="1" w:styleId="012A7E5CDBAA4B9A98385A8AA67FEE10">
    <w:name w:val="012A7E5CDBAA4B9A98385A8AA67FEE10"/>
    <w:rsid w:val="004E7E22"/>
    <w:pPr>
      <w:spacing w:after="0" w:line="240" w:lineRule="auto"/>
    </w:pPr>
    <w:rPr>
      <w:rFonts w:ascii="Arial" w:eastAsia="Calibri" w:hAnsi="Arial" w:cs="Times New Roman"/>
    </w:rPr>
  </w:style>
  <w:style w:type="paragraph" w:customStyle="1" w:styleId="CCCE69D02CF640D180F2A9B0865F3788">
    <w:name w:val="CCCE69D02CF640D180F2A9B0865F3788"/>
    <w:rsid w:val="004E7E22"/>
    <w:pPr>
      <w:spacing w:after="0" w:line="240" w:lineRule="auto"/>
    </w:pPr>
    <w:rPr>
      <w:rFonts w:ascii="Arial" w:eastAsia="Calibri" w:hAnsi="Arial" w:cs="Times New Roman"/>
    </w:rPr>
  </w:style>
  <w:style w:type="paragraph" w:customStyle="1" w:styleId="619F190C21D3452EAD062CF2B0F15389">
    <w:name w:val="619F190C21D3452EAD062CF2B0F15389"/>
    <w:rsid w:val="004E7E22"/>
    <w:pPr>
      <w:spacing w:after="0" w:line="240" w:lineRule="auto"/>
    </w:pPr>
    <w:rPr>
      <w:rFonts w:ascii="Arial" w:eastAsia="Calibri" w:hAnsi="Arial" w:cs="Times New Roman"/>
    </w:rPr>
  </w:style>
  <w:style w:type="paragraph" w:customStyle="1" w:styleId="743A44A7C90E4D03A90B30521D860911">
    <w:name w:val="743A44A7C90E4D03A90B30521D860911"/>
    <w:rsid w:val="004E7E22"/>
    <w:pPr>
      <w:spacing w:after="0" w:line="240" w:lineRule="auto"/>
    </w:pPr>
    <w:rPr>
      <w:rFonts w:ascii="Arial" w:eastAsia="Calibri" w:hAnsi="Arial" w:cs="Times New Roman"/>
    </w:rPr>
  </w:style>
  <w:style w:type="paragraph" w:customStyle="1" w:styleId="7E2B2FC01A584301BE49309FDDEE5792">
    <w:name w:val="7E2B2FC01A584301BE49309FDDEE5792"/>
    <w:rsid w:val="004E7E22"/>
    <w:pPr>
      <w:spacing w:after="0" w:line="240" w:lineRule="auto"/>
    </w:pPr>
    <w:rPr>
      <w:rFonts w:ascii="Arial" w:eastAsia="Calibri" w:hAnsi="Arial" w:cs="Times New Roman"/>
    </w:rPr>
  </w:style>
  <w:style w:type="paragraph" w:customStyle="1" w:styleId="0BB9BBAC7A3F47A6A4FDF43F27CDB09D">
    <w:name w:val="0BB9BBAC7A3F47A6A4FDF43F27CDB09D"/>
    <w:rsid w:val="004E7E22"/>
    <w:pPr>
      <w:spacing w:after="0" w:line="240" w:lineRule="auto"/>
    </w:pPr>
    <w:rPr>
      <w:rFonts w:ascii="Arial" w:eastAsia="Calibri" w:hAnsi="Arial" w:cs="Times New Roman"/>
    </w:rPr>
  </w:style>
  <w:style w:type="paragraph" w:customStyle="1" w:styleId="C5558A138FF844C883D4DA1E1F5E4083">
    <w:name w:val="C5558A138FF844C883D4DA1E1F5E4083"/>
    <w:rsid w:val="004E7E22"/>
    <w:pPr>
      <w:spacing w:after="0" w:line="240" w:lineRule="auto"/>
    </w:pPr>
    <w:rPr>
      <w:rFonts w:ascii="Arial" w:eastAsia="Calibri" w:hAnsi="Arial" w:cs="Times New Roman"/>
    </w:rPr>
  </w:style>
  <w:style w:type="paragraph" w:customStyle="1" w:styleId="B04FD0081BC84D5DB7E628422FD00E0A">
    <w:name w:val="B04FD0081BC84D5DB7E628422FD00E0A"/>
    <w:rsid w:val="004E7E22"/>
    <w:pPr>
      <w:spacing w:after="0" w:line="240" w:lineRule="auto"/>
    </w:pPr>
    <w:rPr>
      <w:rFonts w:ascii="Arial" w:eastAsia="Calibri" w:hAnsi="Arial" w:cs="Times New Roman"/>
    </w:rPr>
  </w:style>
  <w:style w:type="paragraph" w:customStyle="1" w:styleId="7C7D716FFD0741EBAA7D883AA0DB6B45">
    <w:name w:val="7C7D716FFD0741EBAA7D883AA0DB6B45"/>
    <w:rsid w:val="004E7E22"/>
    <w:pPr>
      <w:spacing w:after="0" w:line="240" w:lineRule="auto"/>
    </w:pPr>
    <w:rPr>
      <w:rFonts w:ascii="Arial" w:eastAsia="Calibri" w:hAnsi="Arial" w:cs="Times New Roman"/>
    </w:rPr>
  </w:style>
  <w:style w:type="paragraph" w:customStyle="1" w:styleId="EFA8450C25AB4937817374AACBFC99C4">
    <w:name w:val="EFA8450C25AB4937817374AACBFC99C4"/>
    <w:rsid w:val="004E7E22"/>
    <w:pPr>
      <w:spacing w:after="0" w:line="240" w:lineRule="auto"/>
    </w:pPr>
    <w:rPr>
      <w:rFonts w:ascii="Arial" w:eastAsia="Calibri" w:hAnsi="Arial" w:cs="Times New Roman"/>
    </w:rPr>
  </w:style>
  <w:style w:type="paragraph" w:customStyle="1" w:styleId="05D25A640A034DB6A4562A4D74095269">
    <w:name w:val="05D25A640A034DB6A4562A4D74095269"/>
    <w:rsid w:val="004E7E22"/>
    <w:pPr>
      <w:spacing w:after="0" w:line="240" w:lineRule="auto"/>
    </w:pPr>
    <w:rPr>
      <w:rFonts w:ascii="Arial" w:eastAsia="Calibri" w:hAnsi="Arial" w:cs="Times New Roman"/>
    </w:rPr>
  </w:style>
  <w:style w:type="paragraph" w:customStyle="1" w:styleId="DD10207AE05D4CA58659FE35D4B90BD0">
    <w:name w:val="DD10207AE05D4CA58659FE35D4B90BD0"/>
    <w:rsid w:val="004E7E22"/>
    <w:pPr>
      <w:spacing w:after="0" w:line="240" w:lineRule="auto"/>
    </w:pPr>
    <w:rPr>
      <w:rFonts w:ascii="Arial" w:eastAsia="Calibri" w:hAnsi="Arial" w:cs="Times New Roman"/>
    </w:rPr>
  </w:style>
  <w:style w:type="paragraph" w:customStyle="1" w:styleId="7E78216729A94A9EB7D6E9CB421CD9F8">
    <w:name w:val="7E78216729A94A9EB7D6E9CB421CD9F8"/>
    <w:rsid w:val="004E7E22"/>
    <w:pPr>
      <w:spacing w:after="0" w:line="240" w:lineRule="auto"/>
    </w:pPr>
    <w:rPr>
      <w:rFonts w:ascii="Arial" w:eastAsia="Calibri" w:hAnsi="Arial" w:cs="Times New Roman"/>
    </w:rPr>
  </w:style>
  <w:style w:type="paragraph" w:customStyle="1" w:styleId="E9B1A1E5D35642D4A7ABA05D58A1EAFB">
    <w:name w:val="E9B1A1E5D35642D4A7ABA05D58A1EAFB"/>
    <w:rsid w:val="004E7E22"/>
    <w:pPr>
      <w:spacing w:after="0" w:line="240" w:lineRule="auto"/>
    </w:pPr>
    <w:rPr>
      <w:rFonts w:ascii="Arial" w:eastAsia="Calibri" w:hAnsi="Arial" w:cs="Times New Roman"/>
    </w:rPr>
  </w:style>
  <w:style w:type="paragraph" w:customStyle="1" w:styleId="586024A84FF8419FBA5D7C9091A63D5E">
    <w:name w:val="586024A84FF8419FBA5D7C9091A63D5E"/>
    <w:rsid w:val="004E7E22"/>
    <w:pPr>
      <w:spacing w:after="0" w:line="240" w:lineRule="auto"/>
    </w:pPr>
    <w:rPr>
      <w:rFonts w:ascii="Arial" w:eastAsia="Calibri" w:hAnsi="Arial" w:cs="Times New Roman"/>
    </w:rPr>
  </w:style>
  <w:style w:type="paragraph" w:customStyle="1" w:styleId="FF01B9FB963643528EF85F363931B394">
    <w:name w:val="FF01B9FB963643528EF85F363931B394"/>
    <w:rsid w:val="004E7E22"/>
    <w:pPr>
      <w:spacing w:after="0" w:line="240" w:lineRule="auto"/>
    </w:pPr>
    <w:rPr>
      <w:rFonts w:ascii="Arial" w:eastAsia="Calibri" w:hAnsi="Arial" w:cs="Times New Roman"/>
    </w:rPr>
  </w:style>
  <w:style w:type="paragraph" w:customStyle="1" w:styleId="FE556196234B4E328AEACC8231077188">
    <w:name w:val="FE556196234B4E328AEACC8231077188"/>
    <w:rsid w:val="004E7E22"/>
    <w:pPr>
      <w:spacing w:after="0" w:line="240" w:lineRule="auto"/>
    </w:pPr>
    <w:rPr>
      <w:rFonts w:ascii="Arial" w:eastAsia="Calibri" w:hAnsi="Arial" w:cs="Times New Roman"/>
    </w:rPr>
  </w:style>
  <w:style w:type="paragraph" w:customStyle="1" w:styleId="C339E17CAD794B54AEB2B68C893C2F4A">
    <w:name w:val="C339E17CAD794B54AEB2B68C893C2F4A"/>
    <w:rsid w:val="004E7E22"/>
    <w:pPr>
      <w:spacing w:after="0" w:line="240" w:lineRule="auto"/>
    </w:pPr>
    <w:rPr>
      <w:rFonts w:ascii="Arial" w:eastAsia="Calibri" w:hAnsi="Arial" w:cs="Times New Roman"/>
    </w:rPr>
  </w:style>
  <w:style w:type="paragraph" w:customStyle="1" w:styleId="73620A96ABCA497E80F4DE4FFC5DE957">
    <w:name w:val="73620A96ABCA497E80F4DE4FFC5DE957"/>
    <w:rsid w:val="004E7E22"/>
    <w:pPr>
      <w:spacing w:after="0" w:line="240" w:lineRule="auto"/>
    </w:pPr>
    <w:rPr>
      <w:rFonts w:ascii="Arial" w:eastAsia="Calibri" w:hAnsi="Arial" w:cs="Times New Roman"/>
    </w:rPr>
  </w:style>
  <w:style w:type="paragraph" w:customStyle="1" w:styleId="5DDDFEB2001341BBB46D3C70A7CD1A91">
    <w:name w:val="5DDDFEB2001341BBB46D3C70A7CD1A91"/>
    <w:rsid w:val="004E7E22"/>
    <w:pPr>
      <w:spacing w:after="0" w:line="240" w:lineRule="auto"/>
    </w:pPr>
    <w:rPr>
      <w:rFonts w:ascii="Arial" w:eastAsia="Calibri" w:hAnsi="Arial" w:cs="Times New Roman"/>
    </w:rPr>
  </w:style>
  <w:style w:type="paragraph" w:customStyle="1" w:styleId="E19DBB5CD603493CA4234877447251E9">
    <w:name w:val="E19DBB5CD603493CA4234877447251E9"/>
    <w:rsid w:val="004E7E22"/>
    <w:pPr>
      <w:spacing w:after="0" w:line="240" w:lineRule="auto"/>
    </w:pPr>
    <w:rPr>
      <w:rFonts w:ascii="Arial" w:eastAsia="Calibri" w:hAnsi="Arial" w:cs="Times New Roman"/>
    </w:rPr>
  </w:style>
  <w:style w:type="paragraph" w:customStyle="1" w:styleId="2A5947E6A0DF43B7B56BD0209F0FC935">
    <w:name w:val="2A5947E6A0DF43B7B56BD0209F0FC935"/>
    <w:rsid w:val="004E7E22"/>
    <w:pPr>
      <w:spacing w:after="0" w:line="240" w:lineRule="auto"/>
    </w:pPr>
    <w:rPr>
      <w:rFonts w:ascii="Arial" w:eastAsia="Calibri" w:hAnsi="Arial" w:cs="Times New Roman"/>
    </w:rPr>
  </w:style>
  <w:style w:type="paragraph" w:customStyle="1" w:styleId="7514EBB828BE4828B23FF4D29945446B">
    <w:name w:val="7514EBB828BE4828B23FF4D29945446B"/>
    <w:rsid w:val="004E7E22"/>
    <w:pPr>
      <w:spacing w:after="0" w:line="240" w:lineRule="auto"/>
    </w:pPr>
    <w:rPr>
      <w:rFonts w:ascii="Arial" w:eastAsia="Calibri" w:hAnsi="Arial" w:cs="Times New Roman"/>
    </w:rPr>
  </w:style>
  <w:style w:type="paragraph" w:customStyle="1" w:styleId="E0D0D7788CFA464BAE28D2D4F88D1E63">
    <w:name w:val="E0D0D7788CFA464BAE28D2D4F88D1E63"/>
    <w:rsid w:val="004E7E22"/>
    <w:pPr>
      <w:spacing w:after="0" w:line="240" w:lineRule="auto"/>
    </w:pPr>
    <w:rPr>
      <w:rFonts w:ascii="Arial" w:eastAsia="Calibri" w:hAnsi="Arial" w:cs="Times New Roman"/>
    </w:rPr>
  </w:style>
  <w:style w:type="paragraph" w:customStyle="1" w:styleId="B5B55D5DB61D4202BCAEF87A492C0AEC">
    <w:name w:val="B5B55D5DB61D4202BCAEF87A492C0AEC"/>
    <w:rsid w:val="004E7E22"/>
    <w:pPr>
      <w:spacing w:after="0" w:line="240" w:lineRule="auto"/>
    </w:pPr>
    <w:rPr>
      <w:rFonts w:ascii="Arial" w:eastAsia="Calibri" w:hAnsi="Arial" w:cs="Times New Roman"/>
    </w:rPr>
  </w:style>
  <w:style w:type="paragraph" w:customStyle="1" w:styleId="8F14AD9BA3974106A690B126EC573800">
    <w:name w:val="8F14AD9BA3974106A690B126EC573800"/>
    <w:rsid w:val="004E7E22"/>
    <w:pPr>
      <w:spacing w:after="0" w:line="240" w:lineRule="auto"/>
    </w:pPr>
    <w:rPr>
      <w:rFonts w:ascii="Arial" w:eastAsia="Calibri" w:hAnsi="Arial" w:cs="Times New Roman"/>
    </w:rPr>
  </w:style>
  <w:style w:type="paragraph" w:customStyle="1" w:styleId="802D8AECC1584A76B88CC479C5A8CDDD">
    <w:name w:val="802D8AECC1584A76B88CC479C5A8CDDD"/>
    <w:rsid w:val="004E7E22"/>
    <w:pPr>
      <w:spacing w:after="0" w:line="240" w:lineRule="auto"/>
    </w:pPr>
    <w:rPr>
      <w:rFonts w:ascii="Arial" w:eastAsia="Calibri" w:hAnsi="Arial" w:cs="Times New Roman"/>
    </w:rPr>
  </w:style>
  <w:style w:type="paragraph" w:customStyle="1" w:styleId="E3A72D1A64814512B2B81E14B3F555A7">
    <w:name w:val="E3A72D1A64814512B2B81E14B3F555A7"/>
    <w:rsid w:val="004E7E22"/>
    <w:pPr>
      <w:spacing w:after="0" w:line="240" w:lineRule="auto"/>
    </w:pPr>
    <w:rPr>
      <w:rFonts w:ascii="Arial" w:eastAsia="Calibri" w:hAnsi="Arial" w:cs="Times New Roman"/>
    </w:rPr>
  </w:style>
  <w:style w:type="paragraph" w:customStyle="1" w:styleId="D4F370E206D942BFBBF2393B6E9E9B1F">
    <w:name w:val="D4F370E206D942BFBBF2393B6E9E9B1F"/>
    <w:rsid w:val="004E7E22"/>
    <w:pPr>
      <w:spacing w:after="0" w:line="240" w:lineRule="auto"/>
    </w:pPr>
    <w:rPr>
      <w:rFonts w:ascii="Arial" w:eastAsia="Calibri" w:hAnsi="Arial" w:cs="Times New Roman"/>
    </w:rPr>
  </w:style>
  <w:style w:type="paragraph" w:customStyle="1" w:styleId="B834F45786F3452F934C4465AA26F2E0">
    <w:name w:val="B834F45786F3452F934C4465AA26F2E0"/>
    <w:rsid w:val="004E7E22"/>
    <w:pPr>
      <w:spacing w:after="0" w:line="240" w:lineRule="auto"/>
    </w:pPr>
    <w:rPr>
      <w:rFonts w:ascii="Arial" w:eastAsia="Calibri" w:hAnsi="Arial" w:cs="Times New Roman"/>
    </w:rPr>
  </w:style>
  <w:style w:type="paragraph" w:customStyle="1" w:styleId="AE66F9B522464626BBD19C23D9C34A05">
    <w:name w:val="AE66F9B522464626BBD19C23D9C34A05"/>
    <w:rsid w:val="004E7E22"/>
    <w:pPr>
      <w:spacing w:after="0" w:line="240" w:lineRule="auto"/>
    </w:pPr>
    <w:rPr>
      <w:rFonts w:ascii="Arial" w:eastAsia="Calibri" w:hAnsi="Arial" w:cs="Times New Roman"/>
    </w:rPr>
  </w:style>
  <w:style w:type="paragraph" w:customStyle="1" w:styleId="3C1C1954E1EF4FC3A92660A517F47CD9">
    <w:name w:val="3C1C1954E1EF4FC3A92660A517F47CD9"/>
    <w:rsid w:val="004E7E22"/>
    <w:pPr>
      <w:spacing w:after="0" w:line="240" w:lineRule="auto"/>
    </w:pPr>
    <w:rPr>
      <w:rFonts w:ascii="Arial" w:eastAsia="Calibri" w:hAnsi="Arial" w:cs="Times New Roman"/>
    </w:rPr>
  </w:style>
  <w:style w:type="paragraph" w:customStyle="1" w:styleId="57E0FEB7A9F345088A3364D0A8C41EB1">
    <w:name w:val="57E0FEB7A9F345088A3364D0A8C41EB1"/>
    <w:rsid w:val="004E7E22"/>
    <w:pPr>
      <w:spacing w:after="0" w:line="240" w:lineRule="auto"/>
    </w:pPr>
    <w:rPr>
      <w:rFonts w:ascii="Arial" w:eastAsia="Calibri" w:hAnsi="Arial" w:cs="Times New Roman"/>
    </w:rPr>
  </w:style>
  <w:style w:type="paragraph" w:customStyle="1" w:styleId="0BCBD1CA66BE4F1F8A6913ADC1E06010">
    <w:name w:val="0BCBD1CA66BE4F1F8A6913ADC1E06010"/>
    <w:rsid w:val="004E7E22"/>
    <w:pPr>
      <w:spacing w:after="0" w:line="240" w:lineRule="auto"/>
    </w:pPr>
    <w:rPr>
      <w:rFonts w:ascii="Arial" w:eastAsia="Calibri" w:hAnsi="Arial" w:cs="Times New Roman"/>
    </w:rPr>
  </w:style>
  <w:style w:type="paragraph" w:customStyle="1" w:styleId="9949F83079C44786BF7D2998C13C91D8">
    <w:name w:val="9949F83079C44786BF7D2998C13C91D8"/>
    <w:rsid w:val="004E7E22"/>
    <w:pPr>
      <w:spacing w:after="0" w:line="240" w:lineRule="auto"/>
    </w:pPr>
    <w:rPr>
      <w:rFonts w:ascii="Arial" w:eastAsia="Calibri" w:hAnsi="Arial" w:cs="Times New Roman"/>
    </w:rPr>
  </w:style>
  <w:style w:type="paragraph" w:customStyle="1" w:styleId="2BD4B28C744D481BBCA494DCFA57D36B">
    <w:name w:val="2BD4B28C744D481BBCA494DCFA57D36B"/>
    <w:rsid w:val="004E7E22"/>
    <w:pPr>
      <w:spacing w:after="0" w:line="240" w:lineRule="auto"/>
    </w:pPr>
    <w:rPr>
      <w:rFonts w:ascii="Arial" w:eastAsia="Calibri" w:hAnsi="Arial" w:cs="Times New Roman"/>
    </w:rPr>
  </w:style>
  <w:style w:type="paragraph" w:customStyle="1" w:styleId="EDA9776784554D6A9F0A923D61FD3386">
    <w:name w:val="EDA9776784554D6A9F0A923D61FD3386"/>
    <w:rsid w:val="004E7E22"/>
    <w:pPr>
      <w:spacing w:after="0" w:line="240" w:lineRule="auto"/>
    </w:pPr>
    <w:rPr>
      <w:rFonts w:ascii="Arial" w:eastAsia="Calibri" w:hAnsi="Arial" w:cs="Times New Roman"/>
    </w:rPr>
  </w:style>
  <w:style w:type="paragraph" w:customStyle="1" w:styleId="199E02C30FE3464CA65C183B30FCF673">
    <w:name w:val="199E02C30FE3464CA65C183B30FCF673"/>
    <w:rsid w:val="004E7E22"/>
    <w:pPr>
      <w:spacing w:after="0" w:line="240" w:lineRule="auto"/>
    </w:pPr>
    <w:rPr>
      <w:rFonts w:ascii="Arial" w:eastAsia="Calibri" w:hAnsi="Arial" w:cs="Times New Roman"/>
    </w:rPr>
  </w:style>
  <w:style w:type="paragraph" w:customStyle="1" w:styleId="1922DF6E2AC44E478974F311A081FFC1">
    <w:name w:val="1922DF6E2AC44E478974F311A081FFC1"/>
    <w:rsid w:val="004E7E22"/>
    <w:pPr>
      <w:spacing w:after="0" w:line="240" w:lineRule="auto"/>
    </w:pPr>
    <w:rPr>
      <w:rFonts w:ascii="Arial" w:eastAsia="Calibri" w:hAnsi="Arial" w:cs="Times New Roman"/>
    </w:rPr>
  </w:style>
  <w:style w:type="paragraph" w:customStyle="1" w:styleId="C4BACEC8B45546FDB694F6CFB78D3A42">
    <w:name w:val="C4BACEC8B45546FDB694F6CFB78D3A42"/>
    <w:rsid w:val="004E7E22"/>
    <w:pPr>
      <w:spacing w:after="0" w:line="240" w:lineRule="auto"/>
    </w:pPr>
    <w:rPr>
      <w:rFonts w:ascii="Arial" w:eastAsia="Calibri" w:hAnsi="Arial" w:cs="Times New Roman"/>
    </w:rPr>
  </w:style>
  <w:style w:type="paragraph" w:customStyle="1" w:styleId="B47127FAD29D48F09B5A311FA5B36DD8">
    <w:name w:val="B47127FAD29D48F09B5A311FA5B36DD8"/>
    <w:rsid w:val="004E7E22"/>
    <w:pPr>
      <w:spacing w:after="0" w:line="240" w:lineRule="auto"/>
    </w:pPr>
    <w:rPr>
      <w:rFonts w:ascii="Arial" w:eastAsia="Calibri" w:hAnsi="Arial" w:cs="Times New Roman"/>
    </w:rPr>
  </w:style>
  <w:style w:type="paragraph" w:customStyle="1" w:styleId="8D1183E32D0442D793BD35EFEFEDED15">
    <w:name w:val="8D1183E32D0442D793BD35EFEFEDED15"/>
    <w:rsid w:val="004E7E22"/>
    <w:pPr>
      <w:spacing w:after="0" w:line="240" w:lineRule="auto"/>
    </w:pPr>
    <w:rPr>
      <w:rFonts w:ascii="Arial" w:eastAsia="Calibri" w:hAnsi="Arial" w:cs="Times New Roman"/>
    </w:rPr>
  </w:style>
  <w:style w:type="paragraph" w:customStyle="1" w:styleId="3B90CFAC8BA943CBAF50009C09BAD13A">
    <w:name w:val="3B90CFAC8BA943CBAF50009C09BAD13A"/>
    <w:rsid w:val="004E7E22"/>
    <w:pPr>
      <w:spacing w:after="0" w:line="240" w:lineRule="auto"/>
    </w:pPr>
    <w:rPr>
      <w:rFonts w:ascii="Arial" w:eastAsia="Calibri" w:hAnsi="Arial" w:cs="Times New Roman"/>
    </w:rPr>
  </w:style>
  <w:style w:type="paragraph" w:customStyle="1" w:styleId="7676C05A1ED84E02B7569A09E6800C24">
    <w:name w:val="7676C05A1ED84E02B7569A09E6800C24"/>
    <w:rsid w:val="004E7E22"/>
    <w:pPr>
      <w:spacing w:after="0" w:line="240" w:lineRule="auto"/>
    </w:pPr>
    <w:rPr>
      <w:rFonts w:ascii="Arial" w:eastAsia="Calibri" w:hAnsi="Arial" w:cs="Times New Roman"/>
    </w:rPr>
  </w:style>
  <w:style w:type="paragraph" w:customStyle="1" w:styleId="EC91358E51CD4E268DAC5635D5AB39E7">
    <w:name w:val="EC91358E51CD4E268DAC5635D5AB39E7"/>
    <w:rsid w:val="004E7E22"/>
    <w:pPr>
      <w:spacing w:after="0" w:line="240" w:lineRule="auto"/>
    </w:pPr>
    <w:rPr>
      <w:rFonts w:ascii="Arial" w:eastAsia="Calibri" w:hAnsi="Arial" w:cs="Times New Roman"/>
    </w:rPr>
  </w:style>
  <w:style w:type="paragraph" w:customStyle="1" w:styleId="831AA037B9CB456D8EDF63AE45B10D78">
    <w:name w:val="831AA037B9CB456D8EDF63AE45B10D78"/>
    <w:rsid w:val="004E7E22"/>
    <w:pPr>
      <w:spacing w:after="0" w:line="240" w:lineRule="auto"/>
    </w:pPr>
    <w:rPr>
      <w:rFonts w:ascii="Arial" w:eastAsia="Calibri" w:hAnsi="Arial" w:cs="Times New Roman"/>
    </w:rPr>
  </w:style>
  <w:style w:type="paragraph" w:customStyle="1" w:styleId="985F6A5E29D8418E8E75C6CF1B0861CC">
    <w:name w:val="985F6A5E29D8418E8E75C6CF1B0861CC"/>
    <w:rsid w:val="004E7E22"/>
    <w:pPr>
      <w:spacing w:after="0" w:line="240" w:lineRule="auto"/>
    </w:pPr>
    <w:rPr>
      <w:rFonts w:ascii="Arial" w:eastAsia="Calibri" w:hAnsi="Arial" w:cs="Times New Roman"/>
    </w:rPr>
  </w:style>
  <w:style w:type="paragraph" w:customStyle="1" w:styleId="EDA0E651EDC247B29033814A2A108E6C">
    <w:name w:val="EDA0E651EDC247B29033814A2A108E6C"/>
    <w:rsid w:val="004E7E22"/>
    <w:pPr>
      <w:spacing w:after="0" w:line="240" w:lineRule="auto"/>
    </w:pPr>
    <w:rPr>
      <w:rFonts w:ascii="Arial" w:eastAsia="Calibri" w:hAnsi="Arial" w:cs="Times New Roman"/>
    </w:rPr>
  </w:style>
  <w:style w:type="paragraph" w:customStyle="1" w:styleId="E9531D908A90465E93C2C5A6B2F014C1">
    <w:name w:val="E9531D908A90465E93C2C5A6B2F014C1"/>
    <w:rsid w:val="004E7E22"/>
    <w:pPr>
      <w:spacing w:after="0" w:line="240" w:lineRule="auto"/>
    </w:pPr>
    <w:rPr>
      <w:rFonts w:ascii="Arial" w:eastAsia="Calibri" w:hAnsi="Arial" w:cs="Times New Roman"/>
    </w:rPr>
  </w:style>
  <w:style w:type="paragraph" w:customStyle="1" w:styleId="839AAA9E27A34BC097B95AA328D4ED91">
    <w:name w:val="839AAA9E27A34BC097B95AA328D4ED91"/>
    <w:rsid w:val="004E7E22"/>
    <w:pPr>
      <w:spacing w:after="0" w:line="240" w:lineRule="auto"/>
    </w:pPr>
    <w:rPr>
      <w:rFonts w:ascii="Arial" w:eastAsia="Calibri" w:hAnsi="Arial" w:cs="Times New Roman"/>
    </w:rPr>
  </w:style>
  <w:style w:type="paragraph" w:customStyle="1" w:styleId="44CBD4711CB542B89E7C994A4A12373B">
    <w:name w:val="44CBD4711CB542B89E7C994A4A12373B"/>
    <w:rsid w:val="004E7E22"/>
    <w:pPr>
      <w:spacing w:after="0" w:line="240" w:lineRule="auto"/>
    </w:pPr>
    <w:rPr>
      <w:rFonts w:ascii="Arial" w:eastAsia="Calibri" w:hAnsi="Arial" w:cs="Times New Roman"/>
    </w:rPr>
  </w:style>
  <w:style w:type="paragraph" w:customStyle="1" w:styleId="CB70804A4DA6470A98C602D6A3302CD3">
    <w:name w:val="CB70804A4DA6470A98C602D6A3302CD3"/>
    <w:rsid w:val="004E7E22"/>
    <w:pPr>
      <w:spacing w:after="0" w:line="240" w:lineRule="auto"/>
    </w:pPr>
    <w:rPr>
      <w:rFonts w:ascii="Arial" w:eastAsia="Calibri" w:hAnsi="Arial" w:cs="Times New Roman"/>
    </w:rPr>
  </w:style>
  <w:style w:type="paragraph" w:customStyle="1" w:styleId="5E06185DDC7E439AA979F2A138331246">
    <w:name w:val="5E06185DDC7E439AA979F2A138331246"/>
    <w:rsid w:val="004E7E22"/>
    <w:pPr>
      <w:spacing w:after="0" w:line="240" w:lineRule="auto"/>
    </w:pPr>
    <w:rPr>
      <w:rFonts w:ascii="Arial" w:eastAsia="Calibri" w:hAnsi="Arial" w:cs="Times New Roman"/>
    </w:rPr>
  </w:style>
  <w:style w:type="paragraph" w:customStyle="1" w:styleId="8A5AE1E024C046918C7D543440B01BB2">
    <w:name w:val="8A5AE1E024C046918C7D543440B01BB2"/>
    <w:rsid w:val="004E7E22"/>
    <w:pPr>
      <w:spacing w:after="0" w:line="240" w:lineRule="auto"/>
    </w:pPr>
    <w:rPr>
      <w:rFonts w:ascii="Arial" w:eastAsia="Calibri" w:hAnsi="Arial" w:cs="Times New Roman"/>
    </w:rPr>
  </w:style>
  <w:style w:type="paragraph" w:customStyle="1" w:styleId="6B5D04C61ACD4E6C8F4D3E85496592C4">
    <w:name w:val="6B5D04C61ACD4E6C8F4D3E85496592C4"/>
    <w:rsid w:val="004E7E22"/>
    <w:pPr>
      <w:spacing w:after="0" w:line="240" w:lineRule="auto"/>
    </w:pPr>
    <w:rPr>
      <w:rFonts w:ascii="Arial" w:eastAsia="Calibri" w:hAnsi="Arial" w:cs="Times New Roman"/>
    </w:rPr>
  </w:style>
  <w:style w:type="paragraph" w:customStyle="1" w:styleId="5CBE6C06EF464F58B2C0235990D29BDF">
    <w:name w:val="5CBE6C06EF464F58B2C0235990D29BDF"/>
    <w:rsid w:val="004E7E22"/>
    <w:pPr>
      <w:spacing w:after="0" w:line="240" w:lineRule="auto"/>
    </w:pPr>
    <w:rPr>
      <w:rFonts w:ascii="Arial" w:eastAsia="Calibri" w:hAnsi="Arial" w:cs="Times New Roman"/>
    </w:rPr>
  </w:style>
  <w:style w:type="paragraph" w:customStyle="1" w:styleId="7410CB0BD5144FEF80C74A5060B3B27A">
    <w:name w:val="7410CB0BD5144FEF80C74A5060B3B27A"/>
    <w:rsid w:val="004E7E22"/>
    <w:pPr>
      <w:spacing w:after="0" w:line="240" w:lineRule="auto"/>
    </w:pPr>
    <w:rPr>
      <w:rFonts w:ascii="Arial" w:eastAsia="Calibri" w:hAnsi="Arial" w:cs="Times New Roman"/>
    </w:rPr>
  </w:style>
  <w:style w:type="paragraph" w:customStyle="1" w:styleId="969D173ABF87405DAF82BA3B597ED738">
    <w:name w:val="969D173ABF87405DAF82BA3B597ED738"/>
    <w:rsid w:val="004E7E22"/>
    <w:pPr>
      <w:spacing w:after="0" w:line="240" w:lineRule="auto"/>
    </w:pPr>
    <w:rPr>
      <w:rFonts w:ascii="Arial" w:eastAsia="Calibri" w:hAnsi="Arial" w:cs="Times New Roman"/>
    </w:rPr>
  </w:style>
  <w:style w:type="paragraph" w:customStyle="1" w:styleId="52EA1EDF8C104F12995699E18CBA0DCF">
    <w:name w:val="52EA1EDF8C104F12995699E18CBA0DCF"/>
    <w:rsid w:val="004E7E22"/>
    <w:pPr>
      <w:spacing w:after="0" w:line="240" w:lineRule="auto"/>
    </w:pPr>
    <w:rPr>
      <w:rFonts w:ascii="Arial" w:eastAsia="Calibri" w:hAnsi="Arial" w:cs="Times New Roman"/>
    </w:rPr>
  </w:style>
  <w:style w:type="paragraph" w:customStyle="1" w:styleId="71A246BA672145DCBCB2996249777469">
    <w:name w:val="71A246BA672145DCBCB2996249777469"/>
    <w:rsid w:val="004E7E22"/>
    <w:pPr>
      <w:spacing w:after="0" w:line="240" w:lineRule="auto"/>
    </w:pPr>
    <w:rPr>
      <w:rFonts w:ascii="Arial" w:eastAsia="Calibri" w:hAnsi="Arial" w:cs="Times New Roman"/>
    </w:rPr>
  </w:style>
  <w:style w:type="paragraph" w:customStyle="1" w:styleId="22C7F27FC2C44E8FA08418551C5FDFB7">
    <w:name w:val="22C7F27FC2C44E8FA08418551C5FDFB7"/>
    <w:rsid w:val="004E7E22"/>
    <w:pPr>
      <w:spacing w:after="0" w:line="240" w:lineRule="auto"/>
    </w:pPr>
    <w:rPr>
      <w:rFonts w:ascii="Arial" w:eastAsia="Calibri" w:hAnsi="Arial" w:cs="Times New Roman"/>
    </w:rPr>
  </w:style>
  <w:style w:type="paragraph" w:customStyle="1" w:styleId="F7F5FB207A834ABF8AE74218CB156A1D">
    <w:name w:val="F7F5FB207A834ABF8AE74218CB156A1D"/>
    <w:rsid w:val="004E7E22"/>
    <w:pPr>
      <w:spacing w:after="0" w:line="240" w:lineRule="auto"/>
    </w:pPr>
    <w:rPr>
      <w:rFonts w:ascii="Arial" w:eastAsia="Calibri" w:hAnsi="Arial" w:cs="Times New Roman"/>
    </w:rPr>
  </w:style>
  <w:style w:type="paragraph" w:customStyle="1" w:styleId="D5DB619801174F6C9077DC0BE25502F3">
    <w:name w:val="D5DB619801174F6C9077DC0BE25502F3"/>
    <w:rsid w:val="004E7E22"/>
    <w:pPr>
      <w:spacing w:after="0" w:line="240" w:lineRule="auto"/>
    </w:pPr>
    <w:rPr>
      <w:rFonts w:ascii="Arial" w:eastAsia="Calibri" w:hAnsi="Arial" w:cs="Times New Roman"/>
    </w:rPr>
  </w:style>
  <w:style w:type="paragraph" w:customStyle="1" w:styleId="5C1BE59C9DA04CEF85F1791B40475CE7">
    <w:name w:val="5C1BE59C9DA04CEF85F1791B40475CE7"/>
    <w:rsid w:val="004E7E22"/>
    <w:pPr>
      <w:spacing w:after="0" w:line="240" w:lineRule="auto"/>
    </w:pPr>
    <w:rPr>
      <w:rFonts w:ascii="Arial" w:eastAsia="Calibri" w:hAnsi="Arial" w:cs="Times New Roman"/>
    </w:rPr>
  </w:style>
  <w:style w:type="paragraph" w:customStyle="1" w:styleId="5125B933CB5243CFAC76B445A950A214">
    <w:name w:val="5125B933CB5243CFAC76B445A950A214"/>
    <w:rsid w:val="004E7E22"/>
    <w:pPr>
      <w:spacing w:after="0" w:line="240" w:lineRule="auto"/>
    </w:pPr>
    <w:rPr>
      <w:rFonts w:ascii="Arial" w:eastAsia="Calibri" w:hAnsi="Arial" w:cs="Times New Roman"/>
    </w:rPr>
  </w:style>
  <w:style w:type="paragraph" w:customStyle="1" w:styleId="9581C570DF29457CAB2A05918F8073C7">
    <w:name w:val="9581C570DF29457CAB2A05918F8073C7"/>
    <w:rsid w:val="004E7E22"/>
    <w:pPr>
      <w:spacing w:after="0" w:line="240" w:lineRule="auto"/>
    </w:pPr>
    <w:rPr>
      <w:rFonts w:ascii="Arial" w:eastAsia="Calibri" w:hAnsi="Arial" w:cs="Times New Roman"/>
    </w:rPr>
  </w:style>
  <w:style w:type="paragraph" w:customStyle="1" w:styleId="441FBB10DA15481B8085FC899752E111">
    <w:name w:val="441FBB10DA15481B8085FC899752E111"/>
    <w:rsid w:val="004E7E22"/>
    <w:pPr>
      <w:spacing w:after="0" w:line="240" w:lineRule="auto"/>
    </w:pPr>
    <w:rPr>
      <w:rFonts w:ascii="Arial" w:eastAsia="Calibri" w:hAnsi="Arial" w:cs="Times New Roman"/>
    </w:rPr>
  </w:style>
  <w:style w:type="paragraph" w:customStyle="1" w:styleId="6235EC2D236048918920C013CE8C96A7">
    <w:name w:val="6235EC2D236048918920C013CE8C96A7"/>
    <w:rsid w:val="004E7E22"/>
    <w:pPr>
      <w:spacing w:after="0" w:line="240" w:lineRule="auto"/>
    </w:pPr>
    <w:rPr>
      <w:rFonts w:ascii="Arial" w:eastAsia="Calibri" w:hAnsi="Arial" w:cs="Times New Roman"/>
    </w:rPr>
  </w:style>
  <w:style w:type="paragraph" w:customStyle="1" w:styleId="2657C5411C964B5CA2630947FE4FAA0A">
    <w:name w:val="2657C5411C964B5CA2630947FE4FAA0A"/>
    <w:rsid w:val="004E7E22"/>
    <w:pPr>
      <w:spacing w:after="0" w:line="240" w:lineRule="auto"/>
    </w:pPr>
    <w:rPr>
      <w:rFonts w:ascii="Arial" w:eastAsia="Calibri" w:hAnsi="Arial" w:cs="Times New Roman"/>
    </w:rPr>
  </w:style>
  <w:style w:type="paragraph" w:customStyle="1" w:styleId="A3FC22CCD440470AAAF8D08CF62AB2D8">
    <w:name w:val="A3FC22CCD440470AAAF8D08CF62AB2D8"/>
    <w:rsid w:val="004E7E22"/>
    <w:pPr>
      <w:spacing w:after="0" w:line="240" w:lineRule="auto"/>
    </w:pPr>
    <w:rPr>
      <w:rFonts w:ascii="Arial" w:eastAsia="Calibri" w:hAnsi="Arial" w:cs="Times New Roman"/>
    </w:rPr>
  </w:style>
  <w:style w:type="paragraph" w:customStyle="1" w:styleId="53361CD3B0244F3690D5845B9A569D2D">
    <w:name w:val="53361CD3B0244F3690D5845B9A569D2D"/>
    <w:rsid w:val="004E7E22"/>
    <w:pPr>
      <w:spacing w:after="0" w:line="240" w:lineRule="auto"/>
    </w:pPr>
    <w:rPr>
      <w:rFonts w:ascii="Arial" w:eastAsia="Calibri" w:hAnsi="Arial" w:cs="Times New Roman"/>
    </w:rPr>
  </w:style>
  <w:style w:type="paragraph" w:customStyle="1" w:styleId="D57F07A23A7D4515968D8BD3008683DB">
    <w:name w:val="D57F07A23A7D4515968D8BD3008683DB"/>
    <w:rsid w:val="004E7E22"/>
    <w:pPr>
      <w:spacing w:after="0" w:line="240" w:lineRule="auto"/>
    </w:pPr>
    <w:rPr>
      <w:rFonts w:ascii="Arial" w:eastAsia="Calibri" w:hAnsi="Arial" w:cs="Times New Roman"/>
    </w:rPr>
  </w:style>
  <w:style w:type="paragraph" w:customStyle="1" w:styleId="F8FA000FB47F4CE4A98BE31671D53DF6">
    <w:name w:val="F8FA000FB47F4CE4A98BE31671D53DF6"/>
    <w:rsid w:val="004E7E22"/>
    <w:pPr>
      <w:spacing w:after="0" w:line="240" w:lineRule="auto"/>
    </w:pPr>
    <w:rPr>
      <w:rFonts w:ascii="Arial" w:eastAsia="Calibri" w:hAnsi="Arial" w:cs="Times New Roman"/>
    </w:rPr>
  </w:style>
  <w:style w:type="paragraph" w:customStyle="1" w:styleId="9EE7397DB0604FCDBC012CB33AB1E12B">
    <w:name w:val="9EE7397DB0604FCDBC012CB33AB1E12B"/>
    <w:rsid w:val="004E7E22"/>
    <w:pPr>
      <w:spacing w:after="0" w:line="240" w:lineRule="auto"/>
    </w:pPr>
    <w:rPr>
      <w:rFonts w:ascii="Arial" w:eastAsia="Calibri" w:hAnsi="Arial" w:cs="Times New Roman"/>
    </w:rPr>
  </w:style>
  <w:style w:type="paragraph" w:customStyle="1" w:styleId="46B3A6FBA2B94356AFB02140F792D28E">
    <w:name w:val="46B3A6FBA2B94356AFB02140F792D28E"/>
    <w:rsid w:val="004E7E22"/>
    <w:pPr>
      <w:spacing w:after="0" w:line="240" w:lineRule="auto"/>
    </w:pPr>
    <w:rPr>
      <w:rFonts w:ascii="Arial" w:eastAsia="Calibri" w:hAnsi="Arial" w:cs="Times New Roman"/>
    </w:rPr>
  </w:style>
  <w:style w:type="paragraph" w:customStyle="1" w:styleId="77BCDCF8B5334B078677CA2E2FEE1DCF">
    <w:name w:val="77BCDCF8B5334B078677CA2E2FEE1DCF"/>
    <w:rsid w:val="004E7E22"/>
    <w:pPr>
      <w:spacing w:after="0" w:line="240" w:lineRule="auto"/>
    </w:pPr>
    <w:rPr>
      <w:rFonts w:ascii="Arial" w:eastAsia="Calibri" w:hAnsi="Arial" w:cs="Times New Roman"/>
    </w:rPr>
  </w:style>
  <w:style w:type="paragraph" w:customStyle="1" w:styleId="0179B88DC11A4278996CC3E3B98E2BF1">
    <w:name w:val="0179B88DC11A4278996CC3E3B98E2BF1"/>
    <w:rsid w:val="004E7E22"/>
    <w:pPr>
      <w:spacing w:after="0" w:line="240" w:lineRule="auto"/>
    </w:pPr>
    <w:rPr>
      <w:rFonts w:ascii="Arial" w:eastAsia="Calibri" w:hAnsi="Arial" w:cs="Times New Roman"/>
    </w:rPr>
  </w:style>
  <w:style w:type="paragraph" w:customStyle="1" w:styleId="E15E9E67808F4060AD65802FAA088B46">
    <w:name w:val="E15E9E67808F4060AD65802FAA088B46"/>
    <w:rsid w:val="004E7E22"/>
    <w:pPr>
      <w:spacing w:after="0" w:line="240" w:lineRule="auto"/>
    </w:pPr>
    <w:rPr>
      <w:rFonts w:ascii="Arial" w:eastAsia="Calibri" w:hAnsi="Arial" w:cs="Times New Roman"/>
    </w:rPr>
  </w:style>
  <w:style w:type="paragraph" w:customStyle="1" w:styleId="DE0CF0C9BF5944D798B51F684D0AA9DB">
    <w:name w:val="DE0CF0C9BF5944D798B51F684D0AA9DB"/>
    <w:rsid w:val="004E7E22"/>
    <w:pPr>
      <w:spacing w:after="0" w:line="240" w:lineRule="auto"/>
    </w:pPr>
    <w:rPr>
      <w:rFonts w:ascii="Arial" w:eastAsia="Calibri" w:hAnsi="Arial" w:cs="Times New Roman"/>
    </w:rPr>
  </w:style>
  <w:style w:type="paragraph" w:customStyle="1" w:styleId="22614CA2F1C8440592E3C69752142188">
    <w:name w:val="22614CA2F1C8440592E3C69752142188"/>
    <w:rsid w:val="004E7E22"/>
    <w:pPr>
      <w:spacing w:after="0" w:line="240" w:lineRule="auto"/>
    </w:pPr>
    <w:rPr>
      <w:rFonts w:ascii="Arial" w:eastAsia="Calibri" w:hAnsi="Arial" w:cs="Times New Roman"/>
    </w:rPr>
  </w:style>
  <w:style w:type="paragraph" w:customStyle="1" w:styleId="C88DA8AA782347319B9A0A1551059CC1">
    <w:name w:val="C88DA8AA782347319B9A0A1551059CC1"/>
    <w:rsid w:val="004E7E22"/>
    <w:pPr>
      <w:spacing w:after="0" w:line="240" w:lineRule="auto"/>
    </w:pPr>
    <w:rPr>
      <w:rFonts w:ascii="Arial" w:eastAsia="Calibri" w:hAnsi="Arial" w:cs="Times New Roman"/>
    </w:rPr>
  </w:style>
  <w:style w:type="paragraph" w:customStyle="1" w:styleId="2D52D50C210E4FA3B3D2DD87FD50D8DB">
    <w:name w:val="2D52D50C210E4FA3B3D2DD87FD50D8DB"/>
    <w:rsid w:val="004E7E22"/>
    <w:pPr>
      <w:spacing w:after="0" w:line="240" w:lineRule="auto"/>
    </w:pPr>
    <w:rPr>
      <w:rFonts w:ascii="Arial" w:eastAsia="Calibri" w:hAnsi="Arial" w:cs="Times New Roman"/>
    </w:rPr>
  </w:style>
  <w:style w:type="paragraph" w:customStyle="1" w:styleId="22B12EC47681436BB7B10D421CB85DB8">
    <w:name w:val="22B12EC47681436BB7B10D421CB85DB8"/>
    <w:rsid w:val="004E7E22"/>
    <w:pPr>
      <w:spacing w:after="0" w:line="240" w:lineRule="auto"/>
    </w:pPr>
    <w:rPr>
      <w:rFonts w:ascii="Arial" w:eastAsia="Calibri" w:hAnsi="Arial" w:cs="Times New Roman"/>
    </w:rPr>
  </w:style>
  <w:style w:type="paragraph" w:customStyle="1" w:styleId="B7FB04609E104CC386D36FDBF13C3366">
    <w:name w:val="B7FB04609E104CC386D36FDBF13C3366"/>
    <w:rsid w:val="004E7E22"/>
    <w:pPr>
      <w:spacing w:after="0" w:line="240" w:lineRule="auto"/>
    </w:pPr>
    <w:rPr>
      <w:rFonts w:ascii="Arial" w:eastAsia="Calibri" w:hAnsi="Arial" w:cs="Times New Roman"/>
    </w:rPr>
  </w:style>
  <w:style w:type="paragraph" w:customStyle="1" w:styleId="BEF52FE4015948888B1F37BE683039E2">
    <w:name w:val="BEF52FE4015948888B1F37BE683039E2"/>
    <w:rsid w:val="004E7E22"/>
    <w:pPr>
      <w:spacing w:after="0" w:line="240" w:lineRule="auto"/>
    </w:pPr>
    <w:rPr>
      <w:rFonts w:ascii="Arial" w:eastAsia="Calibri" w:hAnsi="Arial" w:cs="Times New Roman"/>
    </w:rPr>
  </w:style>
  <w:style w:type="paragraph" w:customStyle="1" w:styleId="8051D715BED547A89ECFE24B14D10987">
    <w:name w:val="8051D715BED547A89ECFE24B14D10987"/>
    <w:rsid w:val="004E7E22"/>
    <w:pPr>
      <w:spacing w:after="0" w:line="240" w:lineRule="auto"/>
    </w:pPr>
    <w:rPr>
      <w:rFonts w:ascii="Arial" w:eastAsia="Calibri" w:hAnsi="Arial" w:cs="Times New Roman"/>
    </w:rPr>
  </w:style>
  <w:style w:type="paragraph" w:customStyle="1" w:styleId="FFF4587BF9F245BFA801AD11DC194F52">
    <w:name w:val="FFF4587BF9F245BFA801AD11DC194F52"/>
    <w:rsid w:val="004E7E22"/>
    <w:pPr>
      <w:spacing w:after="0" w:line="240" w:lineRule="auto"/>
    </w:pPr>
    <w:rPr>
      <w:rFonts w:ascii="Arial" w:eastAsia="Calibri" w:hAnsi="Arial" w:cs="Times New Roman"/>
    </w:rPr>
  </w:style>
  <w:style w:type="paragraph" w:customStyle="1" w:styleId="D6DC7D750EC243ECB48BA3E7A8D25521">
    <w:name w:val="D6DC7D750EC243ECB48BA3E7A8D25521"/>
    <w:rsid w:val="004E7E22"/>
    <w:pPr>
      <w:spacing w:after="0" w:line="240" w:lineRule="auto"/>
    </w:pPr>
    <w:rPr>
      <w:rFonts w:ascii="Arial" w:eastAsia="Calibri" w:hAnsi="Arial" w:cs="Times New Roman"/>
    </w:rPr>
  </w:style>
  <w:style w:type="paragraph" w:customStyle="1" w:styleId="F37AB9258FDE419CA874C3F9FFC54355">
    <w:name w:val="F37AB9258FDE419CA874C3F9FFC54355"/>
    <w:rsid w:val="004E7E22"/>
    <w:pPr>
      <w:spacing w:after="0" w:line="240" w:lineRule="auto"/>
    </w:pPr>
    <w:rPr>
      <w:rFonts w:ascii="Arial" w:eastAsia="Calibri" w:hAnsi="Arial" w:cs="Times New Roman"/>
    </w:rPr>
  </w:style>
  <w:style w:type="paragraph" w:customStyle="1" w:styleId="0A3DFAFFDF6D4CBD8C202C30D704A894">
    <w:name w:val="0A3DFAFFDF6D4CBD8C202C30D704A894"/>
    <w:rsid w:val="004E7E22"/>
    <w:pPr>
      <w:spacing w:after="0" w:line="240" w:lineRule="auto"/>
    </w:pPr>
    <w:rPr>
      <w:rFonts w:ascii="Arial" w:eastAsia="Calibri" w:hAnsi="Arial" w:cs="Times New Roman"/>
    </w:rPr>
  </w:style>
  <w:style w:type="paragraph" w:customStyle="1" w:styleId="24E6362AB307464DAF0510764CA95109">
    <w:name w:val="24E6362AB307464DAF0510764CA95109"/>
    <w:rsid w:val="004E7E22"/>
    <w:pPr>
      <w:spacing w:after="0" w:line="240" w:lineRule="auto"/>
    </w:pPr>
    <w:rPr>
      <w:rFonts w:ascii="Arial" w:eastAsia="Calibri" w:hAnsi="Arial" w:cs="Times New Roman"/>
    </w:rPr>
  </w:style>
  <w:style w:type="paragraph" w:customStyle="1" w:styleId="EF721E1B75434ECFBC4F9B3C1834DF6D">
    <w:name w:val="EF721E1B75434ECFBC4F9B3C1834DF6D"/>
    <w:rsid w:val="004E7E22"/>
    <w:pPr>
      <w:spacing w:after="0" w:line="240" w:lineRule="auto"/>
    </w:pPr>
    <w:rPr>
      <w:rFonts w:ascii="Arial" w:eastAsia="Calibri" w:hAnsi="Arial" w:cs="Times New Roman"/>
    </w:rPr>
  </w:style>
  <w:style w:type="paragraph" w:customStyle="1" w:styleId="60F3E4FF9AF84809BCDCAF8E7BD939F4">
    <w:name w:val="60F3E4FF9AF84809BCDCAF8E7BD939F4"/>
    <w:rsid w:val="004E7E22"/>
    <w:pPr>
      <w:spacing w:after="0" w:line="240" w:lineRule="auto"/>
    </w:pPr>
    <w:rPr>
      <w:rFonts w:ascii="Arial" w:eastAsia="Calibri" w:hAnsi="Arial" w:cs="Times New Roman"/>
    </w:rPr>
  </w:style>
  <w:style w:type="paragraph" w:customStyle="1" w:styleId="7506CC199184467498872F25096DC93C">
    <w:name w:val="7506CC199184467498872F25096DC93C"/>
    <w:rsid w:val="004E7E22"/>
    <w:pPr>
      <w:spacing w:after="0" w:line="240" w:lineRule="auto"/>
    </w:pPr>
    <w:rPr>
      <w:rFonts w:ascii="Arial" w:eastAsia="Calibri" w:hAnsi="Arial" w:cs="Times New Roman"/>
    </w:rPr>
  </w:style>
  <w:style w:type="paragraph" w:customStyle="1" w:styleId="EEE73557C7B2454488463EA9720FF547">
    <w:name w:val="EEE73557C7B2454488463EA9720FF547"/>
    <w:rsid w:val="004E7E22"/>
    <w:pPr>
      <w:spacing w:after="0" w:line="240" w:lineRule="auto"/>
    </w:pPr>
    <w:rPr>
      <w:rFonts w:ascii="Arial" w:eastAsia="Calibri" w:hAnsi="Arial" w:cs="Times New Roman"/>
    </w:rPr>
  </w:style>
  <w:style w:type="paragraph" w:customStyle="1" w:styleId="20F62EC09E8E49C0B282257F37CDAB6A">
    <w:name w:val="20F62EC09E8E49C0B282257F37CDAB6A"/>
    <w:rsid w:val="004E7E22"/>
    <w:pPr>
      <w:spacing w:after="0" w:line="240" w:lineRule="auto"/>
    </w:pPr>
    <w:rPr>
      <w:rFonts w:ascii="Arial" w:eastAsia="Calibri" w:hAnsi="Arial" w:cs="Times New Roman"/>
    </w:rPr>
  </w:style>
  <w:style w:type="paragraph" w:customStyle="1" w:styleId="B7B5218686C6453DAD1A14CEA57D1B23">
    <w:name w:val="B7B5218686C6453DAD1A14CEA57D1B23"/>
    <w:rsid w:val="004E7E22"/>
    <w:pPr>
      <w:spacing w:after="0" w:line="240" w:lineRule="auto"/>
    </w:pPr>
    <w:rPr>
      <w:rFonts w:ascii="Arial" w:eastAsia="Calibri" w:hAnsi="Arial" w:cs="Times New Roman"/>
    </w:rPr>
  </w:style>
  <w:style w:type="paragraph" w:customStyle="1" w:styleId="62DE5F8E152A4C33A810917D5F4AF39D">
    <w:name w:val="62DE5F8E152A4C33A810917D5F4AF39D"/>
    <w:rsid w:val="004E7E22"/>
    <w:pPr>
      <w:spacing w:after="0" w:line="240" w:lineRule="auto"/>
    </w:pPr>
    <w:rPr>
      <w:rFonts w:ascii="Arial" w:eastAsia="Calibri" w:hAnsi="Arial" w:cs="Times New Roman"/>
    </w:rPr>
  </w:style>
  <w:style w:type="paragraph" w:customStyle="1" w:styleId="3F532263376840828BB6091A56219CFD">
    <w:name w:val="3F532263376840828BB6091A56219CFD"/>
    <w:rsid w:val="004E7E22"/>
    <w:pPr>
      <w:spacing w:after="0" w:line="240" w:lineRule="auto"/>
    </w:pPr>
    <w:rPr>
      <w:rFonts w:ascii="Arial" w:eastAsia="Calibri" w:hAnsi="Arial" w:cs="Times New Roman"/>
    </w:rPr>
  </w:style>
  <w:style w:type="paragraph" w:customStyle="1" w:styleId="1ADFC4F30E7041219C3A4AD9FACED744">
    <w:name w:val="1ADFC4F30E7041219C3A4AD9FACED744"/>
    <w:rsid w:val="004E7E22"/>
    <w:pPr>
      <w:spacing w:after="0" w:line="240" w:lineRule="auto"/>
    </w:pPr>
    <w:rPr>
      <w:rFonts w:ascii="Arial" w:eastAsia="Calibri" w:hAnsi="Arial" w:cs="Times New Roman"/>
    </w:rPr>
  </w:style>
  <w:style w:type="paragraph" w:customStyle="1" w:styleId="741110E25E8B44AAB70BEA2E57CA8530">
    <w:name w:val="741110E25E8B44AAB70BEA2E57CA8530"/>
    <w:rsid w:val="004E7E22"/>
    <w:pPr>
      <w:spacing w:after="0" w:line="240" w:lineRule="auto"/>
    </w:pPr>
    <w:rPr>
      <w:rFonts w:ascii="Arial" w:eastAsia="Calibri" w:hAnsi="Arial" w:cs="Times New Roman"/>
    </w:rPr>
  </w:style>
  <w:style w:type="paragraph" w:customStyle="1" w:styleId="2DF8C5A4EAE84DA890E77E30F1FF0547">
    <w:name w:val="2DF8C5A4EAE84DA890E77E30F1FF0547"/>
    <w:rsid w:val="004E7E22"/>
    <w:pPr>
      <w:spacing w:after="0" w:line="240" w:lineRule="auto"/>
    </w:pPr>
    <w:rPr>
      <w:rFonts w:ascii="Arial" w:eastAsia="Calibri" w:hAnsi="Arial" w:cs="Times New Roman"/>
    </w:rPr>
  </w:style>
  <w:style w:type="paragraph" w:customStyle="1" w:styleId="D9169BE32D114503A88E5C42AB0D6924">
    <w:name w:val="D9169BE32D114503A88E5C42AB0D6924"/>
    <w:rsid w:val="004E7E22"/>
    <w:pPr>
      <w:spacing w:after="0" w:line="240" w:lineRule="auto"/>
    </w:pPr>
    <w:rPr>
      <w:rFonts w:ascii="Arial" w:eastAsia="Calibri" w:hAnsi="Arial" w:cs="Times New Roman"/>
    </w:rPr>
  </w:style>
  <w:style w:type="paragraph" w:customStyle="1" w:styleId="B26338762961477885E2C05F0C709C3C">
    <w:name w:val="B26338762961477885E2C05F0C709C3C"/>
    <w:rsid w:val="004E7E22"/>
    <w:pPr>
      <w:spacing w:after="0" w:line="240" w:lineRule="auto"/>
    </w:pPr>
    <w:rPr>
      <w:rFonts w:ascii="Arial" w:eastAsia="Calibri" w:hAnsi="Arial" w:cs="Times New Roman"/>
    </w:rPr>
  </w:style>
  <w:style w:type="paragraph" w:customStyle="1" w:styleId="EAE80F128C8644348B970C2065FE1B2D">
    <w:name w:val="EAE80F128C8644348B970C2065FE1B2D"/>
    <w:rsid w:val="004E7E22"/>
    <w:pPr>
      <w:spacing w:after="0" w:line="240" w:lineRule="auto"/>
    </w:pPr>
    <w:rPr>
      <w:rFonts w:ascii="Arial" w:eastAsia="Calibri" w:hAnsi="Arial" w:cs="Times New Roman"/>
    </w:rPr>
  </w:style>
  <w:style w:type="paragraph" w:customStyle="1" w:styleId="CE7EFC99699941C5BC866BE19DABE1F9">
    <w:name w:val="CE7EFC99699941C5BC866BE19DABE1F9"/>
    <w:rsid w:val="004E7E22"/>
    <w:pPr>
      <w:spacing w:after="0" w:line="240" w:lineRule="auto"/>
    </w:pPr>
    <w:rPr>
      <w:rFonts w:ascii="Arial" w:eastAsia="Calibri" w:hAnsi="Arial" w:cs="Times New Roman"/>
    </w:rPr>
  </w:style>
  <w:style w:type="paragraph" w:customStyle="1" w:styleId="8248F40335104A4690149D6CCFC6909F">
    <w:name w:val="8248F40335104A4690149D6CCFC6909F"/>
    <w:rsid w:val="004E7E22"/>
    <w:pPr>
      <w:spacing w:after="0" w:line="240" w:lineRule="auto"/>
    </w:pPr>
    <w:rPr>
      <w:rFonts w:ascii="Arial" w:eastAsia="Calibri" w:hAnsi="Arial" w:cs="Times New Roman"/>
    </w:rPr>
  </w:style>
  <w:style w:type="paragraph" w:customStyle="1" w:styleId="359BF93D3BBD468685FB70A7BD8EF851">
    <w:name w:val="359BF93D3BBD468685FB70A7BD8EF851"/>
    <w:rsid w:val="004E7E22"/>
    <w:pPr>
      <w:spacing w:after="0" w:line="240" w:lineRule="auto"/>
    </w:pPr>
    <w:rPr>
      <w:rFonts w:ascii="Arial" w:eastAsia="Calibri" w:hAnsi="Arial" w:cs="Times New Roman"/>
    </w:rPr>
  </w:style>
  <w:style w:type="paragraph" w:customStyle="1" w:styleId="495599D187BA4E58B667B89AB4967DFE">
    <w:name w:val="495599D187BA4E58B667B89AB4967DFE"/>
    <w:rsid w:val="004E7E22"/>
    <w:pPr>
      <w:spacing w:after="0" w:line="240" w:lineRule="auto"/>
    </w:pPr>
    <w:rPr>
      <w:rFonts w:ascii="Arial" w:eastAsia="Calibri" w:hAnsi="Arial" w:cs="Times New Roman"/>
    </w:rPr>
  </w:style>
  <w:style w:type="paragraph" w:customStyle="1" w:styleId="B99E997048424C4AA570ACB1D6D1A920">
    <w:name w:val="B99E997048424C4AA570ACB1D6D1A920"/>
    <w:rsid w:val="004E7E22"/>
    <w:pPr>
      <w:spacing w:after="0" w:line="240" w:lineRule="auto"/>
    </w:pPr>
    <w:rPr>
      <w:rFonts w:ascii="Arial" w:eastAsia="Calibri" w:hAnsi="Arial" w:cs="Times New Roman"/>
    </w:rPr>
  </w:style>
  <w:style w:type="paragraph" w:customStyle="1" w:styleId="4D906CA93C024DBE88AF57E8834602B2">
    <w:name w:val="4D906CA93C024DBE88AF57E8834602B2"/>
    <w:rsid w:val="004E7E22"/>
    <w:pPr>
      <w:spacing w:after="0" w:line="240" w:lineRule="auto"/>
    </w:pPr>
    <w:rPr>
      <w:rFonts w:ascii="Arial" w:eastAsia="Calibri" w:hAnsi="Arial" w:cs="Times New Roman"/>
    </w:rPr>
  </w:style>
  <w:style w:type="paragraph" w:customStyle="1" w:styleId="E3F90161711446459C29861A0529E896">
    <w:name w:val="E3F90161711446459C29861A0529E896"/>
    <w:rsid w:val="004E7E22"/>
    <w:pPr>
      <w:spacing w:after="0" w:line="240" w:lineRule="auto"/>
    </w:pPr>
    <w:rPr>
      <w:rFonts w:ascii="Arial" w:eastAsia="Calibri" w:hAnsi="Arial" w:cs="Times New Roman"/>
    </w:rPr>
  </w:style>
  <w:style w:type="paragraph" w:customStyle="1" w:styleId="838E46BA907F4CC1BEBC3D12627C0231">
    <w:name w:val="838E46BA907F4CC1BEBC3D12627C0231"/>
    <w:rsid w:val="004E7E22"/>
    <w:pPr>
      <w:spacing w:after="0" w:line="240" w:lineRule="auto"/>
    </w:pPr>
    <w:rPr>
      <w:rFonts w:ascii="Arial" w:eastAsia="Calibri" w:hAnsi="Arial" w:cs="Times New Roman"/>
    </w:rPr>
  </w:style>
  <w:style w:type="paragraph" w:customStyle="1" w:styleId="6F39C61F4F554B75BB0CA17F84CBA10A">
    <w:name w:val="6F39C61F4F554B75BB0CA17F84CBA10A"/>
    <w:rsid w:val="004E7E22"/>
    <w:pPr>
      <w:spacing w:after="0" w:line="240" w:lineRule="auto"/>
    </w:pPr>
    <w:rPr>
      <w:rFonts w:ascii="Arial" w:eastAsia="Calibri" w:hAnsi="Arial" w:cs="Times New Roman"/>
    </w:rPr>
  </w:style>
  <w:style w:type="paragraph" w:customStyle="1" w:styleId="F2583468D3EF4243A2EBD068F20C0BB7">
    <w:name w:val="F2583468D3EF4243A2EBD068F20C0BB7"/>
    <w:rsid w:val="004E7E22"/>
    <w:pPr>
      <w:spacing w:after="0" w:line="240" w:lineRule="auto"/>
    </w:pPr>
    <w:rPr>
      <w:rFonts w:ascii="Arial" w:eastAsia="Calibri" w:hAnsi="Arial" w:cs="Times New Roman"/>
    </w:rPr>
  </w:style>
  <w:style w:type="paragraph" w:customStyle="1" w:styleId="44629A2DFF1F43A68EB46E9C76E51391">
    <w:name w:val="44629A2DFF1F43A68EB46E9C76E51391"/>
    <w:rsid w:val="004E7E22"/>
    <w:pPr>
      <w:spacing w:after="0" w:line="240" w:lineRule="auto"/>
    </w:pPr>
    <w:rPr>
      <w:rFonts w:ascii="Arial" w:eastAsia="Calibri" w:hAnsi="Arial" w:cs="Times New Roman"/>
    </w:rPr>
  </w:style>
  <w:style w:type="paragraph" w:customStyle="1" w:styleId="726F2639957846FBB9F546BECCC1BA69">
    <w:name w:val="726F2639957846FBB9F546BECCC1BA69"/>
    <w:rsid w:val="004E7E22"/>
    <w:pPr>
      <w:spacing w:after="0" w:line="240" w:lineRule="auto"/>
    </w:pPr>
    <w:rPr>
      <w:rFonts w:ascii="Arial" w:eastAsia="Calibri" w:hAnsi="Arial" w:cs="Times New Roman"/>
    </w:rPr>
  </w:style>
  <w:style w:type="paragraph" w:customStyle="1" w:styleId="F3F4E88D98524A71AE139DDA8DA7EB6F">
    <w:name w:val="F3F4E88D98524A71AE139DDA8DA7EB6F"/>
    <w:rsid w:val="004E7E22"/>
    <w:pPr>
      <w:spacing w:after="0" w:line="240" w:lineRule="auto"/>
    </w:pPr>
    <w:rPr>
      <w:rFonts w:ascii="Arial" w:eastAsia="Calibri" w:hAnsi="Arial" w:cs="Times New Roman"/>
    </w:rPr>
  </w:style>
  <w:style w:type="paragraph" w:customStyle="1" w:styleId="D1D7A48D0EFD4DA69CEEEE8521F19202">
    <w:name w:val="D1D7A48D0EFD4DA69CEEEE8521F19202"/>
    <w:rsid w:val="004E7E22"/>
    <w:pPr>
      <w:spacing w:after="0" w:line="240" w:lineRule="auto"/>
    </w:pPr>
    <w:rPr>
      <w:rFonts w:ascii="Arial" w:eastAsia="Calibri" w:hAnsi="Arial" w:cs="Times New Roman"/>
    </w:rPr>
  </w:style>
  <w:style w:type="paragraph" w:customStyle="1" w:styleId="C8DFB96424094A429D3BD4C308B9D78B">
    <w:name w:val="C8DFB96424094A429D3BD4C308B9D78B"/>
    <w:rsid w:val="004E7E22"/>
    <w:pPr>
      <w:spacing w:after="0" w:line="240" w:lineRule="auto"/>
    </w:pPr>
    <w:rPr>
      <w:rFonts w:ascii="Arial" w:eastAsia="Calibri" w:hAnsi="Arial" w:cs="Times New Roman"/>
    </w:rPr>
  </w:style>
  <w:style w:type="paragraph" w:customStyle="1" w:styleId="5A2ECDD924B64DF89D34D2F7D75F05BA">
    <w:name w:val="5A2ECDD924B64DF89D34D2F7D75F05BA"/>
    <w:rsid w:val="004E7E22"/>
    <w:pPr>
      <w:spacing w:after="0" w:line="240" w:lineRule="auto"/>
    </w:pPr>
    <w:rPr>
      <w:rFonts w:ascii="Arial" w:eastAsia="Calibri" w:hAnsi="Arial" w:cs="Times New Roman"/>
    </w:rPr>
  </w:style>
  <w:style w:type="paragraph" w:customStyle="1" w:styleId="57DC29EBA8B74992BB079D40480C8520">
    <w:name w:val="57DC29EBA8B74992BB079D40480C8520"/>
    <w:rsid w:val="004E7E22"/>
    <w:pPr>
      <w:spacing w:after="0" w:line="240" w:lineRule="auto"/>
    </w:pPr>
    <w:rPr>
      <w:rFonts w:ascii="Arial" w:eastAsia="Calibri" w:hAnsi="Arial" w:cs="Times New Roman"/>
    </w:rPr>
  </w:style>
  <w:style w:type="paragraph" w:customStyle="1" w:styleId="4242DEF9BCB548ACAF894E4B8CADAB7B">
    <w:name w:val="4242DEF9BCB548ACAF894E4B8CADAB7B"/>
    <w:rsid w:val="004E7E22"/>
    <w:pPr>
      <w:spacing w:after="0" w:line="240" w:lineRule="auto"/>
    </w:pPr>
    <w:rPr>
      <w:rFonts w:ascii="Arial" w:eastAsia="Calibri" w:hAnsi="Arial" w:cs="Times New Roman"/>
    </w:rPr>
  </w:style>
  <w:style w:type="paragraph" w:customStyle="1" w:styleId="6DB14C4CD65B4979AD5BF62E74E25E59">
    <w:name w:val="6DB14C4CD65B4979AD5BF62E74E25E59"/>
    <w:rsid w:val="004E7E22"/>
    <w:pPr>
      <w:spacing w:after="0" w:line="240" w:lineRule="auto"/>
    </w:pPr>
    <w:rPr>
      <w:rFonts w:ascii="Arial" w:eastAsia="Calibri" w:hAnsi="Arial" w:cs="Times New Roman"/>
    </w:rPr>
  </w:style>
  <w:style w:type="paragraph" w:customStyle="1" w:styleId="98D09D69455B4761862799B5F948861A">
    <w:name w:val="98D09D69455B4761862799B5F948861A"/>
    <w:rsid w:val="004E7E22"/>
    <w:pPr>
      <w:spacing w:after="0" w:line="240" w:lineRule="auto"/>
    </w:pPr>
    <w:rPr>
      <w:rFonts w:ascii="Arial" w:eastAsia="Calibri" w:hAnsi="Arial" w:cs="Times New Roman"/>
    </w:rPr>
  </w:style>
  <w:style w:type="paragraph" w:customStyle="1" w:styleId="DFD933509FE14E739B95E24AF66FDBC9">
    <w:name w:val="DFD933509FE14E739B95E24AF66FDBC9"/>
    <w:rsid w:val="004E7E22"/>
    <w:pPr>
      <w:spacing w:after="0" w:line="240" w:lineRule="auto"/>
    </w:pPr>
    <w:rPr>
      <w:rFonts w:ascii="Arial" w:eastAsia="Calibri" w:hAnsi="Arial" w:cs="Times New Roman"/>
    </w:rPr>
  </w:style>
  <w:style w:type="paragraph" w:customStyle="1" w:styleId="1C447C3D26E44911A2A85BC2DBADFB54">
    <w:name w:val="1C447C3D26E44911A2A85BC2DBADFB54"/>
    <w:rsid w:val="004E7E22"/>
    <w:pPr>
      <w:spacing w:after="0" w:line="240" w:lineRule="auto"/>
    </w:pPr>
    <w:rPr>
      <w:rFonts w:ascii="Arial" w:eastAsia="Calibri" w:hAnsi="Arial" w:cs="Times New Roman"/>
    </w:rPr>
  </w:style>
  <w:style w:type="paragraph" w:customStyle="1" w:styleId="83AD8321366B4A10AE1E83BA9FB9E152">
    <w:name w:val="83AD8321366B4A10AE1E83BA9FB9E152"/>
    <w:rsid w:val="004E7E22"/>
    <w:pPr>
      <w:spacing w:after="0" w:line="240" w:lineRule="auto"/>
    </w:pPr>
    <w:rPr>
      <w:rFonts w:ascii="Arial" w:eastAsia="Calibri" w:hAnsi="Arial" w:cs="Times New Roman"/>
    </w:rPr>
  </w:style>
  <w:style w:type="paragraph" w:customStyle="1" w:styleId="150BDB26673047CD87B9AA84729906B9">
    <w:name w:val="150BDB26673047CD87B9AA84729906B9"/>
    <w:rsid w:val="004E7E22"/>
    <w:pPr>
      <w:spacing w:after="0" w:line="240" w:lineRule="auto"/>
    </w:pPr>
    <w:rPr>
      <w:rFonts w:ascii="Arial" w:eastAsia="Calibri" w:hAnsi="Arial" w:cs="Times New Roman"/>
    </w:rPr>
  </w:style>
  <w:style w:type="paragraph" w:customStyle="1" w:styleId="E626E0879967489EB64508DB5E90D594">
    <w:name w:val="E626E0879967489EB64508DB5E90D594"/>
    <w:rsid w:val="004E7E22"/>
    <w:pPr>
      <w:spacing w:after="0" w:line="240" w:lineRule="auto"/>
    </w:pPr>
    <w:rPr>
      <w:rFonts w:ascii="Arial" w:eastAsia="Calibri" w:hAnsi="Arial" w:cs="Times New Roman"/>
    </w:rPr>
  </w:style>
  <w:style w:type="paragraph" w:customStyle="1" w:styleId="7E402604996B4558929B21967DC07807">
    <w:name w:val="7E402604996B4558929B21967DC07807"/>
    <w:rsid w:val="004E7E22"/>
    <w:pPr>
      <w:spacing w:after="0" w:line="240" w:lineRule="auto"/>
    </w:pPr>
    <w:rPr>
      <w:rFonts w:ascii="Arial" w:eastAsia="Calibri" w:hAnsi="Arial" w:cs="Times New Roman"/>
    </w:rPr>
  </w:style>
  <w:style w:type="paragraph" w:customStyle="1" w:styleId="9A5620E5AA734805955F3F6638EF0DAB">
    <w:name w:val="9A5620E5AA734805955F3F6638EF0DAB"/>
    <w:rsid w:val="004E7E22"/>
    <w:pPr>
      <w:spacing w:after="0" w:line="240" w:lineRule="auto"/>
    </w:pPr>
    <w:rPr>
      <w:rFonts w:ascii="Arial" w:eastAsia="Calibri" w:hAnsi="Arial" w:cs="Times New Roman"/>
    </w:rPr>
  </w:style>
  <w:style w:type="paragraph" w:customStyle="1" w:styleId="FC50D8F537F14097B6D2837B6AB1F292">
    <w:name w:val="FC50D8F537F14097B6D2837B6AB1F292"/>
    <w:rsid w:val="004E7E22"/>
    <w:pPr>
      <w:spacing w:after="0" w:line="240" w:lineRule="auto"/>
    </w:pPr>
    <w:rPr>
      <w:rFonts w:ascii="Arial" w:eastAsia="Calibri" w:hAnsi="Arial" w:cs="Times New Roman"/>
    </w:rPr>
  </w:style>
  <w:style w:type="paragraph" w:customStyle="1" w:styleId="A8FE248D06D94549BF8BAD8760A282B3">
    <w:name w:val="A8FE248D06D94549BF8BAD8760A282B3"/>
    <w:rsid w:val="004E7E22"/>
    <w:pPr>
      <w:spacing w:after="0" w:line="240" w:lineRule="auto"/>
    </w:pPr>
    <w:rPr>
      <w:rFonts w:ascii="Arial" w:eastAsia="Calibri" w:hAnsi="Arial" w:cs="Times New Roman"/>
    </w:rPr>
  </w:style>
  <w:style w:type="paragraph" w:customStyle="1" w:styleId="C2D2D8B04B97410FACB58A6ACF7F9DBF">
    <w:name w:val="C2D2D8B04B97410FACB58A6ACF7F9DBF"/>
    <w:rsid w:val="004E7E22"/>
    <w:pPr>
      <w:spacing w:after="0" w:line="240" w:lineRule="auto"/>
    </w:pPr>
    <w:rPr>
      <w:rFonts w:ascii="Arial" w:eastAsia="Calibri" w:hAnsi="Arial" w:cs="Times New Roman"/>
    </w:rPr>
  </w:style>
  <w:style w:type="paragraph" w:customStyle="1" w:styleId="4C5EDB59D29C42EF92471527BC8E44C0">
    <w:name w:val="4C5EDB59D29C42EF92471527BC8E44C0"/>
    <w:rsid w:val="004E7E22"/>
    <w:pPr>
      <w:spacing w:after="0" w:line="240" w:lineRule="auto"/>
    </w:pPr>
    <w:rPr>
      <w:rFonts w:ascii="Arial" w:eastAsia="Calibri" w:hAnsi="Arial" w:cs="Times New Roman"/>
    </w:rPr>
  </w:style>
  <w:style w:type="paragraph" w:customStyle="1" w:styleId="B8B10C41223344F283309717CC2EBF34">
    <w:name w:val="B8B10C41223344F283309717CC2EBF34"/>
    <w:rsid w:val="004E7E22"/>
    <w:pPr>
      <w:spacing w:after="0" w:line="240" w:lineRule="auto"/>
    </w:pPr>
    <w:rPr>
      <w:rFonts w:ascii="Arial" w:eastAsia="Calibri" w:hAnsi="Arial" w:cs="Times New Roman"/>
    </w:rPr>
  </w:style>
  <w:style w:type="paragraph" w:customStyle="1" w:styleId="1152A1833FFD4981B683C5359F6D45AA">
    <w:name w:val="1152A1833FFD4981B683C5359F6D45AA"/>
    <w:rsid w:val="004E7E22"/>
    <w:pPr>
      <w:spacing w:after="0" w:line="240" w:lineRule="auto"/>
    </w:pPr>
    <w:rPr>
      <w:rFonts w:ascii="Arial" w:eastAsia="Calibri" w:hAnsi="Arial" w:cs="Times New Roman"/>
    </w:rPr>
  </w:style>
  <w:style w:type="paragraph" w:customStyle="1" w:styleId="6B217E7C3148427DB5A119857B891DAE">
    <w:name w:val="6B217E7C3148427DB5A119857B891DAE"/>
    <w:rsid w:val="004E7E22"/>
    <w:pPr>
      <w:spacing w:after="0" w:line="240" w:lineRule="auto"/>
    </w:pPr>
    <w:rPr>
      <w:rFonts w:ascii="Arial" w:eastAsia="Calibri" w:hAnsi="Arial" w:cs="Times New Roman"/>
    </w:rPr>
  </w:style>
  <w:style w:type="paragraph" w:customStyle="1" w:styleId="59E405B6F1D640D3B1276527724C8BEF">
    <w:name w:val="59E405B6F1D640D3B1276527724C8BEF"/>
    <w:rsid w:val="004E7E22"/>
    <w:pPr>
      <w:spacing w:after="0" w:line="240" w:lineRule="auto"/>
    </w:pPr>
    <w:rPr>
      <w:rFonts w:ascii="Arial" w:eastAsia="Calibri" w:hAnsi="Arial" w:cs="Times New Roman"/>
    </w:rPr>
  </w:style>
  <w:style w:type="paragraph" w:customStyle="1" w:styleId="463FDE5C20944FCCA903346AF489FC24">
    <w:name w:val="463FDE5C20944FCCA903346AF489FC24"/>
    <w:rsid w:val="004E7E22"/>
    <w:pPr>
      <w:spacing w:after="0" w:line="240" w:lineRule="auto"/>
    </w:pPr>
    <w:rPr>
      <w:rFonts w:ascii="Arial" w:eastAsia="Calibri" w:hAnsi="Arial" w:cs="Times New Roman"/>
    </w:rPr>
  </w:style>
  <w:style w:type="paragraph" w:customStyle="1" w:styleId="F66ED12ECB184F2EA8D88B2ACD1A63C5">
    <w:name w:val="F66ED12ECB184F2EA8D88B2ACD1A63C5"/>
    <w:rsid w:val="004E7E22"/>
    <w:pPr>
      <w:spacing w:after="0" w:line="240" w:lineRule="auto"/>
    </w:pPr>
    <w:rPr>
      <w:rFonts w:ascii="Arial" w:eastAsia="Calibri" w:hAnsi="Arial" w:cs="Times New Roman"/>
    </w:rPr>
  </w:style>
  <w:style w:type="paragraph" w:customStyle="1" w:styleId="4028A01CC5D4426DB44C02C0CA9E4CA9">
    <w:name w:val="4028A01CC5D4426DB44C02C0CA9E4CA9"/>
    <w:rsid w:val="004E7E22"/>
    <w:pPr>
      <w:spacing w:after="0" w:line="240" w:lineRule="auto"/>
    </w:pPr>
    <w:rPr>
      <w:rFonts w:ascii="Arial" w:eastAsia="Calibri" w:hAnsi="Arial" w:cs="Times New Roman"/>
    </w:rPr>
  </w:style>
  <w:style w:type="paragraph" w:customStyle="1" w:styleId="89B2FD82D38F49A09A747AD9FBA926CA">
    <w:name w:val="89B2FD82D38F49A09A747AD9FBA926CA"/>
    <w:rsid w:val="004E7E22"/>
    <w:pPr>
      <w:spacing w:after="0" w:line="240" w:lineRule="auto"/>
    </w:pPr>
    <w:rPr>
      <w:rFonts w:ascii="Arial" w:eastAsia="Calibri" w:hAnsi="Arial" w:cs="Times New Roman"/>
    </w:rPr>
  </w:style>
  <w:style w:type="paragraph" w:customStyle="1" w:styleId="712F02E12CF0461887DE50A4E9E30036">
    <w:name w:val="712F02E12CF0461887DE50A4E9E30036"/>
    <w:rsid w:val="004E7E22"/>
    <w:pPr>
      <w:spacing w:after="0" w:line="240" w:lineRule="auto"/>
    </w:pPr>
    <w:rPr>
      <w:rFonts w:ascii="Arial" w:eastAsia="Calibri" w:hAnsi="Arial" w:cs="Times New Roman"/>
    </w:rPr>
  </w:style>
  <w:style w:type="paragraph" w:customStyle="1" w:styleId="F4B1E96DE8C345FE946B5881EBA5E25E">
    <w:name w:val="F4B1E96DE8C345FE946B5881EBA5E25E"/>
    <w:rsid w:val="004E7E22"/>
    <w:pPr>
      <w:spacing w:after="0" w:line="240" w:lineRule="auto"/>
    </w:pPr>
    <w:rPr>
      <w:rFonts w:ascii="Arial" w:eastAsia="Calibri" w:hAnsi="Arial" w:cs="Times New Roman"/>
    </w:rPr>
  </w:style>
  <w:style w:type="paragraph" w:customStyle="1" w:styleId="F762BF24712F4CB49CAF6FB720EF17C6">
    <w:name w:val="F762BF24712F4CB49CAF6FB720EF17C6"/>
    <w:rsid w:val="004E7E22"/>
    <w:pPr>
      <w:spacing w:after="0" w:line="240" w:lineRule="auto"/>
    </w:pPr>
    <w:rPr>
      <w:rFonts w:ascii="Arial" w:eastAsia="Calibri" w:hAnsi="Arial" w:cs="Times New Roman"/>
    </w:rPr>
  </w:style>
  <w:style w:type="paragraph" w:customStyle="1" w:styleId="D0C42A549985430CBE929B9027DD8C60">
    <w:name w:val="D0C42A549985430CBE929B9027DD8C60"/>
    <w:rsid w:val="004E7E22"/>
    <w:pPr>
      <w:spacing w:after="0" w:line="240" w:lineRule="auto"/>
    </w:pPr>
    <w:rPr>
      <w:rFonts w:ascii="Arial" w:eastAsia="Calibri" w:hAnsi="Arial" w:cs="Times New Roman"/>
    </w:rPr>
  </w:style>
  <w:style w:type="paragraph" w:customStyle="1" w:styleId="D055D28A921C4EF988CB85C6D05E361D">
    <w:name w:val="D055D28A921C4EF988CB85C6D05E361D"/>
    <w:rsid w:val="004E7E22"/>
    <w:pPr>
      <w:spacing w:after="0" w:line="240" w:lineRule="auto"/>
    </w:pPr>
    <w:rPr>
      <w:rFonts w:ascii="Arial" w:eastAsia="Calibri" w:hAnsi="Arial" w:cs="Times New Roman"/>
    </w:rPr>
  </w:style>
  <w:style w:type="paragraph" w:customStyle="1" w:styleId="3CED623C1BE745899DFA64188E757A7F">
    <w:name w:val="3CED623C1BE745899DFA64188E757A7F"/>
    <w:rsid w:val="004E7E22"/>
    <w:pPr>
      <w:spacing w:after="0" w:line="240" w:lineRule="auto"/>
    </w:pPr>
    <w:rPr>
      <w:rFonts w:ascii="Arial" w:eastAsia="Calibri" w:hAnsi="Arial" w:cs="Times New Roman"/>
    </w:rPr>
  </w:style>
  <w:style w:type="paragraph" w:customStyle="1" w:styleId="3ECCAD4CC91E44089DDFB978FBA4C750">
    <w:name w:val="3ECCAD4CC91E44089DDFB978FBA4C750"/>
    <w:rsid w:val="004E7E22"/>
    <w:pPr>
      <w:spacing w:after="0" w:line="240" w:lineRule="auto"/>
    </w:pPr>
    <w:rPr>
      <w:rFonts w:ascii="Arial" w:eastAsia="Calibri" w:hAnsi="Arial" w:cs="Times New Roman"/>
    </w:rPr>
  </w:style>
  <w:style w:type="paragraph" w:customStyle="1" w:styleId="4AEB6CB6D9FF4278B074580FEDE72983">
    <w:name w:val="4AEB6CB6D9FF4278B074580FEDE72983"/>
    <w:rsid w:val="004E7E22"/>
    <w:pPr>
      <w:spacing w:after="0" w:line="240" w:lineRule="auto"/>
    </w:pPr>
    <w:rPr>
      <w:rFonts w:ascii="Arial" w:eastAsia="Calibri" w:hAnsi="Arial" w:cs="Times New Roman"/>
    </w:rPr>
  </w:style>
  <w:style w:type="paragraph" w:customStyle="1" w:styleId="E739BE98968E44F189B25D7291BEC758">
    <w:name w:val="E739BE98968E44F189B25D7291BEC758"/>
    <w:rsid w:val="004E7E22"/>
    <w:pPr>
      <w:spacing w:after="0" w:line="240" w:lineRule="auto"/>
    </w:pPr>
    <w:rPr>
      <w:rFonts w:ascii="Arial" w:eastAsia="Calibri" w:hAnsi="Arial" w:cs="Times New Roman"/>
    </w:rPr>
  </w:style>
  <w:style w:type="paragraph" w:customStyle="1" w:styleId="6A5915EF754B4C988CB3761C44490EE3">
    <w:name w:val="6A5915EF754B4C988CB3761C44490EE3"/>
    <w:rsid w:val="004E7E22"/>
    <w:pPr>
      <w:spacing w:after="0" w:line="240" w:lineRule="auto"/>
    </w:pPr>
    <w:rPr>
      <w:rFonts w:ascii="Arial" w:eastAsia="Calibri" w:hAnsi="Arial" w:cs="Times New Roman"/>
    </w:rPr>
  </w:style>
  <w:style w:type="paragraph" w:customStyle="1" w:styleId="9D489BC2CB3C4C15A4EB2DCF73549A58">
    <w:name w:val="9D489BC2CB3C4C15A4EB2DCF73549A58"/>
    <w:rsid w:val="004E7E22"/>
    <w:pPr>
      <w:spacing w:after="0" w:line="240" w:lineRule="auto"/>
    </w:pPr>
    <w:rPr>
      <w:rFonts w:ascii="Arial" w:eastAsia="Calibri" w:hAnsi="Arial" w:cs="Times New Roman"/>
    </w:rPr>
  </w:style>
  <w:style w:type="paragraph" w:customStyle="1" w:styleId="8F1BF398A3C9497B896FB99F613830BF">
    <w:name w:val="8F1BF398A3C9497B896FB99F613830BF"/>
    <w:rsid w:val="004E7E22"/>
    <w:pPr>
      <w:spacing w:after="0" w:line="240" w:lineRule="auto"/>
    </w:pPr>
    <w:rPr>
      <w:rFonts w:ascii="Arial" w:eastAsia="Calibri" w:hAnsi="Arial" w:cs="Times New Roman"/>
    </w:rPr>
  </w:style>
  <w:style w:type="paragraph" w:customStyle="1" w:styleId="DBDFCB5373B148B58B12E0779E5360CC">
    <w:name w:val="DBDFCB5373B148B58B12E0779E5360CC"/>
    <w:rsid w:val="004E7E22"/>
    <w:pPr>
      <w:spacing w:after="0" w:line="240" w:lineRule="auto"/>
    </w:pPr>
    <w:rPr>
      <w:rFonts w:ascii="Arial" w:eastAsia="Calibri" w:hAnsi="Arial" w:cs="Times New Roman"/>
    </w:rPr>
  </w:style>
  <w:style w:type="paragraph" w:customStyle="1" w:styleId="B6D56A83D6B54098B9E7129E9DC298CD">
    <w:name w:val="B6D56A83D6B54098B9E7129E9DC298CD"/>
    <w:rsid w:val="004E7E22"/>
    <w:pPr>
      <w:spacing w:after="0" w:line="240" w:lineRule="auto"/>
    </w:pPr>
    <w:rPr>
      <w:rFonts w:ascii="Arial" w:eastAsia="Calibri" w:hAnsi="Arial" w:cs="Times New Roman"/>
    </w:rPr>
  </w:style>
  <w:style w:type="paragraph" w:customStyle="1" w:styleId="EFC77818F5EF46E790E2ABA457341C03">
    <w:name w:val="EFC77818F5EF46E790E2ABA457341C03"/>
    <w:rsid w:val="004E7E22"/>
    <w:pPr>
      <w:spacing w:after="0" w:line="240" w:lineRule="auto"/>
    </w:pPr>
    <w:rPr>
      <w:rFonts w:ascii="Arial" w:eastAsia="Calibri" w:hAnsi="Arial" w:cs="Times New Roman"/>
    </w:rPr>
  </w:style>
  <w:style w:type="paragraph" w:customStyle="1" w:styleId="8D9A8AFC231D4E3693B6C6AC886E6258">
    <w:name w:val="8D9A8AFC231D4E3693B6C6AC886E6258"/>
    <w:rsid w:val="004E7E22"/>
    <w:pPr>
      <w:spacing w:after="0" w:line="240" w:lineRule="auto"/>
    </w:pPr>
    <w:rPr>
      <w:rFonts w:ascii="Arial" w:eastAsia="Calibri" w:hAnsi="Arial" w:cs="Times New Roman"/>
    </w:rPr>
  </w:style>
  <w:style w:type="paragraph" w:customStyle="1" w:styleId="665C446D789E4EE9AFED38A310B770DC">
    <w:name w:val="665C446D789E4EE9AFED38A310B770DC"/>
    <w:rsid w:val="004E7E22"/>
    <w:pPr>
      <w:spacing w:after="0" w:line="240" w:lineRule="auto"/>
    </w:pPr>
    <w:rPr>
      <w:rFonts w:ascii="Arial" w:eastAsia="Calibri" w:hAnsi="Arial" w:cs="Times New Roman"/>
    </w:rPr>
  </w:style>
  <w:style w:type="paragraph" w:customStyle="1" w:styleId="2C7D80D6626E4FA98F00EF8A8246EF7A">
    <w:name w:val="2C7D80D6626E4FA98F00EF8A8246EF7A"/>
    <w:rsid w:val="004E7E22"/>
    <w:pPr>
      <w:spacing w:after="0" w:line="240" w:lineRule="auto"/>
    </w:pPr>
    <w:rPr>
      <w:rFonts w:ascii="Arial" w:eastAsia="Calibri" w:hAnsi="Arial" w:cs="Times New Roman"/>
    </w:rPr>
  </w:style>
  <w:style w:type="paragraph" w:customStyle="1" w:styleId="E92F1478AB4C448D9619E3692D15EBF0">
    <w:name w:val="E92F1478AB4C448D9619E3692D15EBF0"/>
    <w:rsid w:val="004E7E22"/>
    <w:pPr>
      <w:spacing w:after="0" w:line="240" w:lineRule="auto"/>
    </w:pPr>
    <w:rPr>
      <w:rFonts w:ascii="Arial" w:eastAsia="Calibri" w:hAnsi="Arial" w:cs="Times New Roman"/>
    </w:rPr>
  </w:style>
  <w:style w:type="paragraph" w:customStyle="1" w:styleId="3231D9E7D7144A95A088561F76567447">
    <w:name w:val="3231D9E7D7144A95A088561F76567447"/>
    <w:rsid w:val="004E7E22"/>
    <w:pPr>
      <w:spacing w:after="0" w:line="240" w:lineRule="auto"/>
    </w:pPr>
    <w:rPr>
      <w:rFonts w:ascii="Arial" w:eastAsia="Calibri" w:hAnsi="Arial" w:cs="Times New Roman"/>
    </w:rPr>
  </w:style>
  <w:style w:type="paragraph" w:customStyle="1" w:styleId="7A983C88DCD548E1A289DA3B7A59F3FE">
    <w:name w:val="7A983C88DCD548E1A289DA3B7A59F3FE"/>
    <w:rsid w:val="004E7E22"/>
    <w:pPr>
      <w:spacing w:after="0" w:line="240" w:lineRule="auto"/>
    </w:pPr>
    <w:rPr>
      <w:rFonts w:ascii="Arial" w:eastAsia="Calibri" w:hAnsi="Arial" w:cs="Times New Roman"/>
    </w:rPr>
  </w:style>
  <w:style w:type="paragraph" w:customStyle="1" w:styleId="5336AA895833451CBD1237617290104A">
    <w:name w:val="5336AA895833451CBD1237617290104A"/>
    <w:rsid w:val="004E7E22"/>
    <w:pPr>
      <w:spacing w:after="0" w:line="240" w:lineRule="auto"/>
    </w:pPr>
    <w:rPr>
      <w:rFonts w:ascii="Arial" w:eastAsia="Calibri" w:hAnsi="Arial" w:cs="Times New Roman"/>
    </w:rPr>
  </w:style>
  <w:style w:type="paragraph" w:customStyle="1" w:styleId="4483D3E007B0469FB34A57A93D986D59">
    <w:name w:val="4483D3E007B0469FB34A57A93D986D59"/>
    <w:rsid w:val="004E7E22"/>
    <w:pPr>
      <w:spacing w:after="0" w:line="240" w:lineRule="auto"/>
    </w:pPr>
    <w:rPr>
      <w:rFonts w:ascii="Arial" w:eastAsia="Calibri" w:hAnsi="Arial" w:cs="Times New Roman"/>
    </w:rPr>
  </w:style>
  <w:style w:type="paragraph" w:customStyle="1" w:styleId="999DB207877C45549B6761E62757BF0D">
    <w:name w:val="999DB207877C45549B6761E62757BF0D"/>
    <w:rsid w:val="004E7E22"/>
    <w:pPr>
      <w:spacing w:after="0" w:line="240" w:lineRule="auto"/>
    </w:pPr>
    <w:rPr>
      <w:rFonts w:ascii="Arial" w:eastAsia="Calibri" w:hAnsi="Arial" w:cs="Times New Roman"/>
    </w:rPr>
  </w:style>
  <w:style w:type="paragraph" w:customStyle="1" w:styleId="E675F3D7676B4E6AA14C613DB14075ED">
    <w:name w:val="E675F3D7676B4E6AA14C613DB14075ED"/>
    <w:rsid w:val="004E7E22"/>
    <w:pPr>
      <w:spacing w:after="0" w:line="240" w:lineRule="auto"/>
    </w:pPr>
    <w:rPr>
      <w:rFonts w:ascii="Arial" w:eastAsia="Calibri" w:hAnsi="Arial" w:cs="Times New Roman"/>
    </w:rPr>
  </w:style>
  <w:style w:type="paragraph" w:customStyle="1" w:styleId="C294EB597E224A99A1C742F22F6D8EEA">
    <w:name w:val="C294EB597E224A99A1C742F22F6D8EEA"/>
    <w:rsid w:val="004E7E22"/>
    <w:pPr>
      <w:spacing w:after="0" w:line="240" w:lineRule="auto"/>
    </w:pPr>
    <w:rPr>
      <w:rFonts w:ascii="Arial" w:eastAsia="Calibri" w:hAnsi="Arial" w:cs="Times New Roman"/>
    </w:rPr>
  </w:style>
  <w:style w:type="paragraph" w:customStyle="1" w:styleId="F2421D59245649E19A83B57C6DB20613">
    <w:name w:val="F2421D59245649E19A83B57C6DB20613"/>
    <w:rsid w:val="004E7E22"/>
    <w:pPr>
      <w:spacing w:after="0" w:line="240" w:lineRule="auto"/>
    </w:pPr>
    <w:rPr>
      <w:rFonts w:ascii="Arial" w:eastAsia="Calibri" w:hAnsi="Arial" w:cs="Times New Roman"/>
    </w:rPr>
  </w:style>
  <w:style w:type="paragraph" w:customStyle="1" w:styleId="4360C44A6C5B4D788912C725062E1DB2">
    <w:name w:val="4360C44A6C5B4D788912C725062E1DB2"/>
    <w:rsid w:val="004E7E22"/>
    <w:pPr>
      <w:spacing w:after="0" w:line="240" w:lineRule="auto"/>
    </w:pPr>
    <w:rPr>
      <w:rFonts w:ascii="Arial" w:eastAsia="Calibri" w:hAnsi="Arial" w:cs="Times New Roman"/>
    </w:rPr>
  </w:style>
  <w:style w:type="paragraph" w:customStyle="1" w:styleId="4CFFEEDCD57F4304A622012CAF1E479A">
    <w:name w:val="4CFFEEDCD57F4304A622012CAF1E479A"/>
    <w:rsid w:val="004E7E22"/>
    <w:pPr>
      <w:spacing w:after="0" w:line="240" w:lineRule="auto"/>
    </w:pPr>
    <w:rPr>
      <w:rFonts w:ascii="Arial" w:eastAsia="Calibri" w:hAnsi="Arial" w:cs="Times New Roman"/>
    </w:rPr>
  </w:style>
  <w:style w:type="paragraph" w:customStyle="1" w:styleId="7DFBFCA1A4934E3BA6FE746B90BA324F">
    <w:name w:val="7DFBFCA1A4934E3BA6FE746B90BA324F"/>
    <w:rsid w:val="004E7E22"/>
    <w:pPr>
      <w:spacing w:after="0" w:line="240" w:lineRule="auto"/>
    </w:pPr>
    <w:rPr>
      <w:rFonts w:ascii="Arial" w:eastAsia="Calibri" w:hAnsi="Arial" w:cs="Times New Roman"/>
    </w:rPr>
  </w:style>
  <w:style w:type="paragraph" w:customStyle="1" w:styleId="04454E6ED66C4F0FBE61DE7BC5937DB6">
    <w:name w:val="04454E6ED66C4F0FBE61DE7BC5937DB6"/>
    <w:rsid w:val="004E7E22"/>
    <w:pPr>
      <w:spacing w:after="0" w:line="240" w:lineRule="auto"/>
    </w:pPr>
    <w:rPr>
      <w:rFonts w:ascii="Arial" w:eastAsia="Calibri" w:hAnsi="Arial" w:cs="Times New Roman"/>
    </w:rPr>
  </w:style>
  <w:style w:type="paragraph" w:customStyle="1" w:styleId="D6C5D4E1D1CD491D8AC37C28CAD0BD81">
    <w:name w:val="D6C5D4E1D1CD491D8AC37C28CAD0BD81"/>
    <w:rsid w:val="004E7E22"/>
    <w:pPr>
      <w:spacing w:after="0" w:line="240" w:lineRule="auto"/>
    </w:pPr>
    <w:rPr>
      <w:rFonts w:ascii="Arial" w:eastAsia="Calibri" w:hAnsi="Arial" w:cs="Times New Roman"/>
    </w:rPr>
  </w:style>
  <w:style w:type="paragraph" w:customStyle="1" w:styleId="CD739A1D83764CECAAD6806DBA093E85">
    <w:name w:val="CD739A1D83764CECAAD6806DBA093E85"/>
    <w:rsid w:val="004E7E22"/>
    <w:pPr>
      <w:spacing w:after="0" w:line="240" w:lineRule="auto"/>
    </w:pPr>
    <w:rPr>
      <w:rFonts w:ascii="Arial" w:eastAsia="Calibri" w:hAnsi="Arial" w:cs="Times New Roman"/>
    </w:rPr>
  </w:style>
  <w:style w:type="paragraph" w:customStyle="1" w:styleId="FC586F4EBD6643DA91AF89BCD2F07DC0">
    <w:name w:val="FC586F4EBD6643DA91AF89BCD2F07DC0"/>
    <w:rsid w:val="004E7E22"/>
    <w:pPr>
      <w:spacing w:after="0" w:line="240" w:lineRule="auto"/>
    </w:pPr>
    <w:rPr>
      <w:rFonts w:ascii="Arial" w:eastAsia="Calibri" w:hAnsi="Arial" w:cs="Times New Roman"/>
    </w:rPr>
  </w:style>
  <w:style w:type="paragraph" w:customStyle="1" w:styleId="0A0D77BD801E4ABF8A42771193F73CF3">
    <w:name w:val="0A0D77BD801E4ABF8A42771193F73CF3"/>
    <w:rsid w:val="004E7E22"/>
    <w:pPr>
      <w:spacing w:after="0" w:line="240" w:lineRule="auto"/>
    </w:pPr>
    <w:rPr>
      <w:rFonts w:ascii="Arial" w:eastAsia="Calibri" w:hAnsi="Arial" w:cs="Times New Roman"/>
    </w:rPr>
  </w:style>
  <w:style w:type="paragraph" w:customStyle="1" w:styleId="8FABF009C2F645FD8711582FD35F4496">
    <w:name w:val="8FABF009C2F645FD8711582FD35F4496"/>
    <w:rsid w:val="004E7E22"/>
    <w:pPr>
      <w:spacing w:after="0" w:line="240" w:lineRule="auto"/>
    </w:pPr>
    <w:rPr>
      <w:rFonts w:ascii="Arial" w:eastAsia="Calibri" w:hAnsi="Arial" w:cs="Times New Roman"/>
    </w:rPr>
  </w:style>
  <w:style w:type="paragraph" w:customStyle="1" w:styleId="1A8CF30ECC294F61B81993D86A22CAD1">
    <w:name w:val="1A8CF30ECC294F61B81993D86A22CAD1"/>
    <w:rsid w:val="004E7E22"/>
    <w:pPr>
      <w:spacing w:after="0" w:line="240" w:lineRule="auto"/>
    </w:pPr>
    <w:rPr>
      <w:rFonts w:ascii="Arial" w:eastAsia="Calibri" w:hAnsi="Arial" w:cs="Times New Roman"/>
    </w:rPr>
  </w:style>
  <w:style w:type="paragraph" w:customStyle="1" w:styleId="D7A50593C3F8460E9351EAB81408A5E0">
    <w:name w:val="D7A50593C3F8460E9351EAB81408A5E0"/>
    <w:rsid w:val="004E7E22"/>
    <w:pPr>
      <w:spacing w:after="0" w:line="240" w:lineRule="auto"/>
    </w:pPr>
    <w:rPr>
      <w:rFonts w:ascii="Arial" w:eastAsia="Calibri" w:hAnsi="Arial" w:cs="Times New Roman"/>
    </w:rPr>
  </w:style>
  <w:style w:type="paragraph" w:customStyle="1" w:styleId="83949F488E884BECBB58142ACBAC35FD">
    <w:name w:val="83949F488E884BECBB58142ACBAC35FD"/>
    <w:rsid w:val="004E7E22"/>
    <w:pPr>
      <w:spacing w:after="0" w:line="240" w:lineRule="auto"/>
    </w:pPr>
    <w:rPr>
      <w:rFonts w:ascii="Arial" w:eastAsia="Calibri" w:hAnsi="Arial" w:cs="Times New Roman"/>
    </w:rPr>
  </w:style>
  <w:style w:type="paragraph" w:customStyle="1" w:styleId="DE5F49DA423F46D294FC22612B789794">
    <w:name w:val="DE5F49DA423F46D294FC22612B789794"/>
    <w:rsid w:val="004E7E22"/>
    <w:pPr>
      <w:spacing w:after="0" w:line="240" w:lineRule="auto"/>
    </w:pPr>
    <w:rPr>
      <w:rFonts w:ascii="Arial" w:eastAsia="Calibri" w:hAnsi="Arial" w:cs="Times New Roman"/>
    </w:rPr>
  </w:style>
  <w:style w:type="paragraph" w:customStyle="1" w:styleId="9F12B9E00A3745A78B352DA2FA77F910">
    <w:name w:val="9F12B9E00A3745A78B352DA2FA77F910"/>
    <w:rsid w:val="004E7E22"/>
    <w:pPr>
      <w:spacing w:after="0" w:line="240" w:lineRule="auto"/>
    </w:pPr>
    <w:rPr>
      <w:rFonts w:ascii="Arial" w:eastAsia="Calibri" w:hAnsi="Arial" w:cs="Times New Roman"/>
    </w:rPr>
  </w:style>
  <w:style w:type="paragraph" w:customStyle="1" w:styleId="E61F4BC61E4E4BD1B4802B450A18C6FE">
    <w:name w:val="E61F4BC61E4E4BD1B4802B450A18C6FE"/>
    <w:rsid w:val="004E7E22"/>
    <w:pPr>
      <w:spacing w:after="0" w:line="240" w:lineRule="auto"/>
    </w:pPr>
    <w:rPr>
      <w:rFonts w:ascii="Arial" w:eastAsia="Calibri" w:hAnsi="Arial" w:cs="Times New Roman"/>
    </w:rPr>
  </w:style>
  <w:style w:type="paragraph" w:customStyle="1" w:styleId="4A6590523B0A4EB186B36C7A827F3343">
    <w:name w:val="4A6590523B0A4EB186B36C7A827F3343"/>
    <w:rsid w:val="004E7E22"/>
    <w:pPr>
      <w:spacing w:after="0" w:line="240" w:lineRule="auto"/>
    </w:pPr>
    <w:rPr>
      <w:rFonts w:ascii="Arial" w:eastAsia="Calibri" w:hAnsi="Arial" w:cs="Times New Roman"/>
    </w:rPr>
  </w:style>
  <w:style w:type="paragraph" w:customStyle="1" w:styleId="C515F4A951FE4B818EC5E61D357538D4">
    <w:name w:val="C515F4A951FE4B818EC5E61D357538D4"/>
    <w:rsid w:val="004E7E22"/>
    <w:pPr>
      <w:spacing w:after="0" w:line="240" w:lineRule="auto"/>
    </w:pPr>
    <w:rPr>
      <w:rFonts w:ascii="Arial" w:eastAsia="Calibri" w:hAnsi="Arial" w:cs="Times New Roman"/>
    </w:rPr>
  </w:style>
  <w:style w:type="paragraph" w:customStyle="1" w:styleId="766A504020B143E1B8442C0619630907">
    <w:name w:val="766A504020B143E1B8442C0619630907"/>
    <w:rsid w:val="004E7E22"/>
    <w:pPr>
      <w:spacing w:after="0" w:line="240" w:lineRule="auto"/>
    </w:pPr>
    <w:rPr>
      <w:rFonts w:ascii="Arial" w:eastAsia="Calibri" w:hAnsi="Arial" w:cs="Times New Roman"/>
    </w:rPr>
  </w:style>
  <w:style w:type="paragraph" w:customStyle="1" w:styleId="492D830FB2214BD08567D4C26E6D3454">
    <w:name w:val="492D830FB2214BD08567D4C26E6D3454"/>
    <w:rsid w:val="004E7E22"/>
    <w:pPr>
      <w:spacing w:after="0" w:line="240" w:lineRule="auto"/>
    </w:pPr>
    <w:rPr>
      <w:rFonts w:ascii="Arial" w:eastAsia="Calibri" w:hAnsi="Arial" w:cs="Times New Roman"/>
    </w:rPr>
  </w:style>
  <w:style w:type="paragraph" w:customStyle="1" w:styleId="CA4F4C2E80F7417FAD09B31DA336BCCE">
    <w:name w:val="CA4F4C2E80F7417FAD09B31DA336BCCE"/>
    <w:rsid w:val="004E7E22"/>
    <w:pPr>
      <w:spacing w:after="0" w:line="240" w:lineRule="auto"/>
    </w:pPr>
    <w:rPr>
      <w:rFonts w:ascii="Arial" w:eastAsia="Calibri" w:hAnsi="Arial" w:cs="Times New Roman"/>
    </w:rPr>
  </w:style>
  <w:style w:type="paragraph" w:customStyle="1" w:styleId="8252D9B16B4242DA8CE3726CC012F871">
    <w:name w:val="8252D9B16B4242DA8CE3726CC012F871"/>
    <w:rsid w:val="004E7E22"/>
    <w:pPr>
      <w:spacing w:after="0" w:line="240" w:lineRule="auto"/>
    </w:pPr>
    <w:rPr>
      <w:rFonts w:ascii="Arial" w:eastAsia="Calibri" w:hAnsi="Arial" w:cs="Times New Roman"/>
    </w:rPr>
  </w:style>
  <w:style w:type="paragraph" w:customStyle="1" w:styleId="57221BF8C29444319FE7A772FD593376">
    <w:name w:val="57221BF8C29444319FE7A772FD593376"/>
    <w:rsid w:val="004E7E22"/>
    <w:pPr>
      <w:spacing w:after="0" w:line="240" w:lineRule="auto"/>
    </w:pPr>
    <w:rPr>
      <w:rFonts w:ascii="Arial" w:eastAsia="Calibri" w:hAnsi="Arial" w:cs="Times New Roman"/>
    </w:rPr>
  </w:style>
  <w:style w:type="paragraph" w:customStyle="1" w:styleId="3FCAE5DF121A4DD7AC815B8891E380CC">
    <w:name w:val="3FCAE5DF121A4DD7AC815B8891E380CC"/>
    <w:rsid w:val="004E7E22"/>
    <w:pPr>
      <w:spacing w:after="0" w:line="240" w:lineRule="auto"/>
    </w:pPr>
    <w:rPr>
      <w:rFonts w:ascii="Arial" w:eastAsia="Calibri" w:hAnsi="Arial" w:cs="Times New Roman"/>
    </w:rPr>
  </w:style>
  <w:style w:type="paragraph" w:customStyle="1" w:styleId="339A5CB5E084418FBA9FD18333BCE7B9">
    <w:name w:val="339A5CB5E084418FBA9FD18333BCE7B9"/>
    <w:rsid w:val="004E7E22"/>
    <w:pPr>
      <w:spacing w:after="0" w:line="240" w:lineRule="auto"/>
    </w:pPr>
    <w:rPr>
      <w:rFonts w:ascii="Arial" w:eastAsia="Calibri" w:hAnsi="Arial" w:cs="Times New Roman"/>
    </w:rPr>
  </w:style>
  <w:style w:type="paragraph" w:customStyle="1" w:styleId="9968555F9BC74388A9C22E2F91F885DA">
    <w:name w:val="9968555F9BC74388A9C22E2F91F885DA"/>
    <w:rsid w:val="004E7E22"/>
    <w:pPr>
      <w:spacing w:after="0" w:line="240" w:lineRule="auto"/>
    </w:pPr>
    <w:rPr>
      <w:rFonts w:ascii="Arial" w:eastAsia="Calibri" w:hAnsi="Arial" w:cs="Times New Roman"/>
    </w:rPr>
  </w:style>
  <w:style w:type="paragraph" w:customStyle="1" w:styleId="EAB20548F55440FD9C06FC6555755AF9">
    <w:name w:val="EAB20548F55440FD9C06FC6555755AF9"/>
    <w:rsid w:val="004E7E22"/>
    <w:pPr>
      <w:spacing w:after="0" w:line="240" w:lineRule="auto"/>
    </w:pPr>
    <w:rPr>
      <w:rFonts w:ascii="Arial" w:eastAsia="Calibri" w:hAnsi="Arial" w:cs="Times New Roman"/>
    </w:rPr>
  </w:style>
  <w:style w:type="paragraph" w:customStyle="1" w:styleId="F527649164A94A18942B755AB2A18AA8">
    <w:name w:val="F527649164A94A18942B755AB2A18AA8"/>
    <w:rsid w:val="004E7E22"/>
    <w:pPr>
      <w:spacing w:after="0" w:line="240" w:lineRule="auto"/>
    </w:pPr>
    <w:rPr>
      <w:rFonts w:ascii="Arial" w:eastAsia="Calibri" w:hAnsi="Arial" w:cs="Times New Roman"/>
    </w:rPr>
  </w:style>
  <w:style w:type="paragraph" w:customStyle="1" w:styleId="0577C6E9337F4DFEBFF00236085FDC97">
    <w:name w:val="0577C6E9337F4DFEBFF00236085FDC97"/>
    <w:rsid w:val="004E7E22"/>
    <w:pPr>
      <w:spacing w:after="0" w:line="240" w:lineRule="auto"/>
    </w:pPr>
    <w:rPr>
      <w:rFonts w:ascii="Arial" w:eastAsia="Calibri" w:hAnsi="Arial" w:cs="Times New Roman"/>
    </w:rPr>
  </w:style>
  <w:style w:type="paragraph" w:customStyle="1" w:styleId="898A4B11AE134B7EB7BC6516A132B405">
    <w:name w:val="898A4B11AE134B7EB7BC6516A132B405"/>
    <w:rsid w:val="004E7E22"/>
    <w:pPr>
      <w:spacing w:after="0" w:line="240" w:lineRule="auto"/>
    </w:pPr>
    <w:rPr>
      <w:rFonts w:ascii="Arial" w:eastAsia="Calibri" w:hAnsi="Arial" w:cs="Times New Roman"/>
    </w:rPr>
  </w:style>
  <w:style w:type="paragraph" w:customStyle="1" w:styleId="A75B5E50B21E43E28633555E3CD8C120">
    <w:name w:val="A75B5E50B21E43E28633555E3CD8C120"/>
    <w:rsid w:val="004E7E22"/>
    <w:pPr>
      <w:spacing w:after="0" w:line="240" w:lineRule="auto"/>
    </w:pPr>
    <w:rPr>
      <w:rFonts w:ascii="Arial" w:eastAsia="Calibri" w:hAnsi="Arial" w:cs="Times New Roman"/>
    </w:rPr>
  </w:style>
  <w:style w:type="paragraph" w:customStyle="1" w:styleId="511D03CF1FC74ED89AABF1DDF1157E07">
    <w:name w:val="511D03CF1FC74ED89AABF1DDF1157E07"/>
    <w:rsid w:val="004E7E22"/>
    <w:pPr>
      <w:spacing w:after="0" w:line="240" w:lineRule="auto"/>
    </w:pPr>
    <w:rPr>
      <w:rFonts w:ascii="Arial" w:eastAsia="Calibri" w:hAnsi="Arial" w:cs="Times New Roman"/>
    </w:rPr>
  </w:style>
  <w:style w:type="paragraph" w:customStyle="1" w:styleId="7A3CF85149C843ACB66C1D414CB1DEFF">
    <w:name w:val="7A3CF85149C843ACB66C1D414CB1DEFF"/>
    <w:rsid w:val="004E7E22"/>
    <w:pPr>
      <w:spacing w:after="0" w:line="240" w:lineRule="auto"/>
    </w:pPr>
    <w:rPr>
      <w:rFonts w:ascii="Arial" w:eastAsia="Calibri" w:hAnsi="Arial" w:cs="Times New Roman"/>
    </w:rPr>
  </w:style>
  <w:style w:type="paragraph" w:customStyle="1" w:styleId="2A27C0321701457F98B31F75C084F135">
    <w:name w:val="2A27C0321701457F98B31F75C084F135"/>
    <w:rsid w:val="004E7E22"/>
    <w:pPr>
      <w:spacing w:after="0" w:line="240" w:lineRule="auto"/>
    </w:pPr>
    <w:rPr>
      <w:rFonts w:ascii="Arial" w:eastAsia="Calibri" w:hAnsi="Arial" w:cs="Times New Roman"/>
    </w:rPr>
  </w:style>
  <w:style w:type="paragraph" w:customStyle="1" w:styleId="49613309307C4E4C8D03169F54B23D4F">
    <w:name w:val="49613309307C4E4C8D03169F54B23D4F"/>
    <w:rsid w:val="004E7E22"/>
    <w:pPr>
      <w:spacing w:after="0" w:line="240" w:lineRule="auto"/>
    </w:pPr>
    <w:rPr>
      <w:rFonts w:ascii="Arial" w:eastAsia="Calibri" w:hAnsi="Arial" w:cs="Times New Roman"/>
    </w:rPr>
  </w:style>
  <w:style w:type="paragraph" w:customStyle="1" w:styleId="564F687844DE43D9A5AE68F9F98579B2">
    <w:name w:val="564F687844DE43D9A5AE68F9F98579B2"/>
    <w:rsid w:val="004E7E22"/>
    <w:pPr>
      <w:spacing w:after="0" w:line="240" w:lineRule="auto"/>
    </w:pPr>
    <w:rPr>
      <w:rFonts w:ascii="Arial" w:eastAsia="Calibri" w:hAnsi="Arial" w:cs="Times New Roman"/>
    </w:rPr>
  </w:style>
  <w:style w:type="paragraph" w:customStyle="1" w:styleId="E7418E45B0914D03B202144C4686E1E71">
    <w:name w:val="E7418E45B0914D03B202144C4686E1E71"/>
    <w:rsid w:val="004E7E22"/>
    <w:pPr>
      <w:spacing w:after="0" w:line="240" w:lineRule="auto"/>
    </w:pPr>
    <w:rPr>
      <w:rFonts w:ascii="Arial" w:eastAsia="Calibri" w:hAnsi="Arial" w:cs="Times New Roman"/>
    </w:rPr>
  </w:style>
  <w:style w:type="paragraph" w:customStyle="1" w:styleId="45DD951D12B140F297D25C9844AAECB11">
    <w:name w:val="45DD951D12B140F297D25C9844AAECB11"/>
    <w:rsid w:val="004E7E22"/>
    <w:pPr>
      <w:spacing w:after="0" w:line="240" w:lineRule="auto"/>
    </w:pPr>
    <w:rPr>
      <w:rFonts w:ascii="Arial" w:eastAsia="Calibri" w:hAnsi="Arial" w:cs="Times New Roman"/>
    </w:rPr>
  </w:style>
  <w:style w:type="paragraph" w:customStyle="1" w:styleId="3DD726A572B74F6AA401A45021AA61BF1">
    <w:name w:val="3DD726A572B74F6AA401A45021AA61BF1"/>
    <w:rsid w:val="004E7E22"/>
    <w:pPr>
      <w:spacing w:after="0" w:line="240" w:lineRule="auto"/>
    </w:pPr>
    <w:rPr>
      <w:rFonts w:ascii="Arial" w:eastAsia="Calibri" w:hAnsi="Arial" w:cs="Times New Roman"/>
    </w:rPr>
  </w:style>
  <w:style w:type="paragraph" w:customStyle="1" w:styleId="A9D4BE737BB145728E87E915632D95D91">
    <w:name w:val="A9D4BE737BB145728E87E915632D95D91"/>
    <w:rsid w:val="004E7E22"/>
    <w:pPr>
      <w:spacing w:after="0" w:line="240" w:lineRule="auto"/>
    </w:pPr>
    <w:rPr>
      <w:rFonts w:ascii="Arial" w:eastAsia="Calibri" w:hAnsi="Arial" w:cs="Times New Roman"/>
    </w:rPr>
  </w:style>
  <w:style w:type="paragraph" w:customStyle="1" w:styleId="3AC8D82B0D5446A9AE1E7ACA72C94B451">
    <w:name w:val="3AC8D82B0D5446A9AE1E7ACA72C94B451"/>
    <w:rsid w:val="004E7E22"/>
    <w:pPr>
      <w:spacing w:after="0" w:line="240" w:lineRule="auto"/>
    </w:pPr>
    <w:rPr>
      <w:rFonts w:ascii="Arial" w:eastAsia="Calibri" w:hAnsi="Arial" w:cs="Times New Roman"/>
    </w:rPr>
  </w:style>
  <w:style w:type="paragraph" w:customStyle="1" w:styleId="D858BAAFEF1A43288E260F65C8EBE5C11">
    <w:name w:val="D858BAAFEF1A43288E260F65C8EBE5C11"/>
    <w:rsid w:val="004E7E22"/>
    <w:pPr>
      <w:spacing w:after="0" w:line="240" w:lineRule="auto"/>
    </w:pPr>
    <w:rPr>
      <w:rFonts w:ascii="Arial" w:eastAsia="Calibri" w:hAnsi="Arial" w:cs="Times New Roman"/>
    </w:rPr>
  </w:style>
  <w:style w:type="paragraph" w:customStyle="1" w:styleId="907AB04BA0C64BD7A1B3534B821074F21">
    <w:name w:val="907AB04BA0C64BD7A1B3534B821074F21"/>
    <w:rsid w:val="004E7E22"/>
    <w:pPr>
      <w:spacing w:after="0" w:line="240" w:lineRule="auto"/>
    </w:pPr>
    <w:rPr>
      <w:rFonts w:ascii="Arial" w:eastAsia="Calibri" w:hAnsi="Arial" w:cs="Times New Roman"/>
    </w:rPr>
  </w:style>
  <w:style w:type="paragraph" w:customStyle="1" w:styleId="720F85823DDB42368A4D2350CC406E291">
    <w:name w:val="720F85823DDB42368A4D2350CC406E291"/>
    <w:rsid w:val="004E7E22"/>
    <w:pPr>
      <w:spacing w:after="0" w:line="240" w:lineRule="auto"/>
    </w:pPr>
    <w:rPr>
      <w:rFonts w:ascii="Arial" w:eastAsia="Calibri" w:hAnsi="Arial" w:cs="Times New Roman"/>
    </w:rPr>
  </w:style>
  <w:style w:type="paragraph" w:customStyle="1" w:styleId="178A336F044D4DFDA8D8CB3B2DD98B071">
    <w:name w:val="178A336F044D4DFDA8D8CB3B2DD98B071"/>
    <w:rsid w:val="004E7E22"/>
    <w:pPr>
      <w:spacing w:after="0" w:line="240" w:lineRule="auto"/>
    </w:pPr>
    <w:rPr>
      <w:rFonts w:ascii="Arial" w:eastAsia="Calibri" w:hAnsi="Arial" w:cs="Times New Roman"/>
    </w:rPr>
  </w:style>
  <w:style w:type="paragraph" w:customStyle="1" w:styleId="BA0D5DE0AB2A44A98E0AA256C58344071">
    <w:name w:val="BA0D5DE0AB2A44A98E0AA256C58344071"/>
    <w:rsid w:val="004E7E22"/>
    <w:pPr>
      <w:spacing w:after="0" w:line="240" w:lineRule="auto"/>
    </w:pPr>
    <w:rPr>
      <w:rFonts w:ascii="Arial" w:eastAsia="Calibri" w:hAnsi="Arial" w:cs="Times New Roman"/>
    </w:rPr>
  </w:style>
  <w:style w:type="paragraph" w:customStyle="1" w:styleId="D0C497DFDEA640CE9247867E85E344431">
    <w:name w:val="D0C497DFDEA640CE9247867E85E344431"/>
    <w:rsid w:val="004E7E22"/>
    <w:pPr>
      <w:spacing w:after="0" w:line="240" w:lineRule="auto"/>
    </w:pPr>
    <w:rPr>
      <w:rFonts w:ascii="Arial" w:eastAsia="Calibri" w:hAnsi="Arial" w:cs="Times New Roman"/>
    </w:rPr>
  </w:style>
  <w:style w:type="paragraph" w:customStyle="1" w:styleId="B7B3964B835649D89A32846D574624D01">
    <w:name w:val="B7B3964B835649D89A32846D574624D01"/>
    <w:rsid w:val="004E7E22"/>
    <w:pPr>
      <w:spacing w:after="0" w:line="240" w:lineRule="auto"/>
    </w:pPr>
    <w:rPr>
      <w:rFonts w:ascii="Arial" w:eastAsia="Calibri" w:hAnsi="Arial" w:cs="Times New Roman"/>
    </w:rPr>
  </w:style>
  <w:style w:type="paragraph" w:customStyle="1" w:styleId="48F10B0DFA33401CAF4A19E61C03A07F1">
    <w:name w:val="48F10B0DFA33401CAF4A19E61C03A07F1"/>
    <w:rsid w:val="004E7E22"/>
    <w:pPr>
      <w:spacing w:after="0" w:line="240" w:lineRule="auto"/>
    </w:pPr>
    <w:rPr>
      <w:rFonts w:ascii="Arial" w:eastAsia="Calibri" w:hAnsi="Arial" w:cs="Times New Roman"/>
    </w:rPr>
  </w:style>
  <w:style w:type="paragraph" w:customStyle="1" w:styleId="6ACDFE6EC8FA43C897A4DCA898DB81581">
    <w:name w:val="6ACDFE6EC8FA43C897A4DCA898DB81581"/>
    <w:rsid w:val="004E7E22"/>
    <w:pPr>
      <w:spacing w:after="0" w:line="240" w:lineRule="auto"/>
    </w:pPr>
    <w:rPr>
      <w:rFonts w:ascii="Arial" w:eastAsia="Calibri" w:hAnsi="Arial" w:cs="Times New Roman"/>
    </w:rPr>
  </w:style>
  <w:style w:type="paragraph" w:customStyle="1" w:styleId="EA270659E42740B6AADB27EA282E5F151">
    <w:name w:val="EA270659E42740B6AADB27EA282E5F151"/>
    <w:rsid w:val="004E7E22"/>
    <w:pPr>
      <w:spacing w:after="0" w:line="240" w:lineRule="auto"/>
    </w:pPr>
    <w:rPr>
      <w:rFonts w:ascii="Arial" w:eastAsia="Calibri" w:hAnsi="Arial" w:cs="Times New Roman"/>
    </w:rPr>
  </w:style>
  <w:style w:type="paragraph" w:customStyle="1" w:styleId="E6051595396A4D5FA445483E29B723301">
    <w:name w:val="E6051595396A4D5FA445483E29B723301"/>
    <w:rsid w:val="004E7E22"/>
    <w:pPr>
      <w:spacing w:after="0" w:line="240" w:lineRule="auto"/>
    </w:pPr>
    <w:rPr>
      <w:rFonts w:ascii="Arial" w:eastAsia="Calibri" w:hAnsi="Arial" w:cs="Times New Roman"/>
    </w:rPr>
  </w:style>
  <w:style w:type="paragraph" w:customStyle="1" w:styleId="DA2C1FA3022A43229736B8FCB55BD1731">
    <w:name w:val="DA2C1FA3022A43229736B8FCB55BD1731"/>
    <w:rsid w:val="004E7E22"/>
    <w:pPr>
      <w:spacing w:after="0" w:line="240" w:lineRule="auto"/>
    </w:pPr>
    <w:rPr>
      <w:rFonts w:ascii="Arial" w:eastAsia="Calibri" w:hAnsi="Arial" w:cs="Times New Roman"/>
    </w:rPr>
  </w:style>
  <w:style w:type="paragraph" w:customStyle="1" w:styleId="D731CB4F7A3E4EB5AE861E527C80AE331">
    <w:name w:val="D731CB4F7A3E4EB5AE861E527C80AE331"/>
    <w:rsid w:val="004E7E22"/>
    <w:pPr>
      <w:spacing w:after="0" w:line="240" w:lineRule="auto"/>
    </w:pPr>
    <w:rPr>
      <w:rFonts w:ascii="Arial" w:eastAsia="Calibri" w:hAnsi="Arial" w:cs="Times New Roman"/>
    </w:rPr>
  </w:style>
  <w:style w:type="paragraph" w:customStyle="1" w:styleId="D9BF32B486824095AB259B5C3CE238361">
    <w:name w:val="D9BF32B486824095AB259B5C3CE238361"/>
    <w:rsid w:val="004E7E22"/>
    <w:pPr>
      <w:spacing w:after="0" w:line="240" w:lineRule="auto"/>
    </w:pPr>
    <w:rPr>
      <w:rFonts w:ascii="Arial" w:eastAsia="Calibri" w:hAnsi="Arial" w:cs="Times New Roman"/>
    </w:rPr>
  </w:style>
  <w:style w:type="paragraph" w:customStyle="1" w:styleId="31DDACBA36A741188F0A2521CAAF26331">
    <w:name w:val="31DDACBA36A741188F0A2521CAAF26331"/>
    <w:rsid w:val="004E7E22"/>
    <w:pPr>
      <w:spacing w:after="0" w:line="240" w:lineRule="auto"/>
    </w:pPr>
    <w:rPr>
      <w:rFonts w:ascii="Arial" w:eastAsia="Calibri" w:hAnsi="Arial" w:cs="Times New Roman"/>
    </w:rPr>
  </w:style>
  <w:style w:type="paragraph" w:customStyle="1" w:styleId="C24D952193DA4A32B8A75FE62394C9041">
    <w:name w:val="C24D952193DA4A32B8A75FE62394C9041"/>
    <w:rsid w:val="004E7E22"/>
    <w:pPr>
      <w:spacing w:after="0" w:line="240" w:lineRule="auto"/>
    </w:pPr>
    <w:rPr>
      <w:rFonts w:ascii="Arial" w:eastAsia="Calibri" w:hAnsi="Arial" w:cs="Times New Roman"/>
    </w:rPr>
  </w:style>
  <w:style w:type="paragraph" w:customStyle="1" w:styleId="96ADD660E6F849FCAC6BA01AF4DE51DA1">
    <w:name w:val="96ADD660E6F849FCAC6BA01AF4DE51DA1"/>
    <w:rsid w:val="004E7E22"/>
    <w:pPr>
      <w:spacing w:after="0" w:line="240" w:lineRule="auto"/>
    </w:pPr>
    <w:rPr>
      <w:rFonts w:ascii="Arial" w:eastAsia="Calibri" w:hAnsi="Arial" w:cs="Times New Roman"/>
    </w:rPr>
  </w:style>
  <w:style w:type="paragraph" w:customStyle="1" w:styleId="9342ECFBEFDB4B57AD554D171F26DD261">
    <w:name w:val="9342ECFBEFDB4B57AD554D171F26DD261"/>
    <w:rsid w:val="004E7E22"/>
    <w:pPr>
      <w:spacing w:after="0" w:line="240" w:lineRule="auto"/>
    </w:pPr>
    <w:rPr>
      <w:rFonts w:ascii="Arial" w:eastAsia="Calibri" w:hAnsi="Arial" w:cs="Times New Roman"/>
    </w:rPr>
  </w:style>
  <w:style w:type="paragraph" w:customStyle="1" w:styleId="97F30C23EA404426B2928B2FE62F0E1B1">
    <w:name w:val="97F30C23EA404426B2928B2FE62F0E1B1"/>
    <w:rsid w:val="004E7E22"/>
    <w:pPr>
      <w:spacing w:after="0" w:line="240" w:lineRule="auto"/>
    </w:pPr>
    <w:rPr>
      <w:rFonts w:ascii="Arial" w:eastAsia="Calibri" w:hAnsi="Arial" w:cs="Times New Roman"/>
    </w:rPr>
  </w:style>
  <w:style w:type="paragraph" w:customStyle="1" w:styleId="FBA9F316F8CD4455976930A6272F42FE1">
    <w:name w:val="FBA9F316F8CD4455976930A6272F42FE1"/>
    <w:rsid w:val="004E7E22"/>
    <w:pPr>
      <w:spacing w:after="0" w:line="240" w:lineRule="auto"/>
    </w:pPr>
    <w:rPr>
      <w:rFonts w:ascii="Arial" w:eastAsia="Calibri" w:hAnsi="Arial" w:cs="Times New Roman"/>
    </w:rPr>
  </w:style>
  <w:style w:type="paragraph" w:customStyle="1" w:styleId="30F5062A78BF47ED836836A98FB26B911">
    <w:name w:val="30F5062A78BF47ED836836A98FB26B911"/>
    <w:rsid w:val="004E7E22"/>
    <w:pPr>
      <w:spacing w:after="0" w:line="240" w:lineRule="auto"/>
    </w:pPr>
    <w:rPr>
      <w:rFonts w:ascii="Arial" w:eastAsia="Calibri" w:hAnsi="Arial" w:cs="Times New Roman"/>
    </w:rPr>
  </w:style>
  <w:style w:type="paragraph" w:customStyle="1" w:styleId="77045018F9AE4DBABAB07628D3A0320B1">
    <w:name w:val="77045018F9AE4DBABAB07628D3A0320B1"/>
    <w:rsid w:val="004E7E22"/>
    <w:pPr>
      <w:spacing w:after="0" w:line="240" w:lineRule="auto"/>
    </w:pPr>
    <w:rPr>
      <w:rFonts w:ascii="Arial" w:eastAsia="Calibri" w:hAnsi="Arial" w:cs="Times New Roman"/>
    </w:rPr>
  </w:style>
  <w:style w:type="paragraph" w:customStyle="1" w:styleId="9194D0AA5EB04242BCB5082B979C4E821">
    <w:name w:val="9194D0AA5EB04242BCB5082B979C4E821"/>
    <w:rsid w:val="004E7E22"/>
    <w:pPr>
      <w:spacing w:after="0" w:line="240" w:lineRule="auto"/>
    </w:pPr>
    <w:rPr>
      <w:rFonts w:ascii="Arial" w:eastAsia="Calibri" w:hAnsi="Arial" w:cs="Times New Roman"/>
    </w:rPr>
  </w:style>
  <w:style w:type="paragraph" w:customStyle="1" w:styleId="9E84436827BD4D969A36F03843128A331">
    <w:name w:val="9E84436827BD4D969A36F03843128A331"/>
    <w:rsid w:val="004E7E22"/>
    <w:pPr>
      <w:spacing w:after="0" w:line="240" w:lineRule="auto"/>
    </w:pPr>
    <w:rPr>
      <w:rFonts w:ascii="Arial" w:eastAsia="Calibri" w:hAnsi="Arial" w:cs="Times New Roman"/>
    </w:rPr>
  </w:style>
  <w:style w:type="paragraph" w:customStyle="1" w:styleId="4E7C6EB2FF7D422990A24CF72571A33F1">
    <w:name w:val="4E7C6EB2FF7D422990A24CF72571A33F1"/>
    <w:rsid w:val="004E7E22"/>
    <w:pPr>
      <w:spacing w:after="0" w:line="240" w:lineRule="auto"/>
    </w:pPr>
    <w:rPr>
      <w:rFonts w:ascii="Arial" w:eastAsia="Calibri" w:hAnsi="Arial" w:cs="Times New Roman"/>
    </w:rPr>
  </w:style>
  <w:style w:type="paragraph" w:customStyle="1" w:styleId="7593B09E17214A07A04D98515F5752241">
    <w:name w:val="7593B09E17214A07A04D98515F5752241"/>
    <w:rsid w:val="004E7E22"/>
    <w:pPr>
      <w:spacing w:after="0" w:line="240" w:lineRule="auto"/>
    </w:pPr>
    <w:rPr>
      <w:rFonts w:ascii="Arial" w:eastAsia="Calibri" w:hAnsi="Arial" w:cs="Times New Roman"/>
    </w:rPr>
  </w:style>
  <w:style w:type="paragraph" w:customStyle="1" w:styleId="D16F62EF23BD404CA1FD7186023C03CF1">
    <w:name w:val="D16F62EF23BD404CA1FD7186023C03CF1"/>
    <w:rsid w:val="004E7E22"/>
    <w:pPr>
      <w:spacing w:after="0" w:line="240" w:lineRule="auto"/>
    </w:pPr>
    <w:rPr>
      <w:rFonts w:ascii="Arial" w:eastAsia="Calibri" w:hAnsi="Arial" w:cs="Times New Roman"/>
    </w:rPr>
  </w:style>
  <w:style w:type="paragraph" w:customStyle="1" w:styleId="199245C8C91340808CBF3CD6634848201">
    <w:name w:val="199245C8C91340808CBF3CD6634848201"/>
    <w:rsid w:val="004E7E22"/>
    <w:pPr>
      <w:spacing w:after="0" w:line="240" w:lineRule="auto"/>
    </w:pPr>
    <w:rPr>
      <w:rFonts w:ascii="Arial" w:eastAsia="Calibri" w:hAnsi="Arial" w:cs="Times New Roman"/>
    </w:rPr>
  </w:style>
  <w:style w:type="paragraph" w:customStyle="1" w:styleId="A142C39210A74446BA95E8785C2373131">
    <w:name w:val="A142C39210A74446BA95E8785C2373131"/>
    <w:rsid w:val="004E7E22"/>
    <w:pPr>
      <w:spacing w:after="0" w:line="240" w:lineRule="auto"/>
    </w:pPr>
    <w:rPr>
      <w:rFonts w:ascii="Arial" w:eastAsia="Calibri" w:hAnsi="Arial" w:cs="Times New Roman"/>
    </w:rPr>
  </w:style>
  <w:style w:type="paragraph" w:customStyle="1" w:styleId="DE977BF279BE45878E16CDBA55EB04D11">
    <w:name w:val="DE977BF279BE45878E16CDBA55EB04D11"/>
    <w:rsid w:val="004E7E22"/>
    <w:pPr>
      <w:spacing w:after="0" w:line="240" w:lineRule="auto"/>
    </w:pPr>
    <w:rPr>
      <w:rFonts w:ascii="Arial" w:eastAsia="Calibri" w:hAnsi="Arial" w:cs="Times New Roman"/>
    </w:rPr>
  </w:style>
  <w:style w:type="paragraph" w:customStyle="1" w:styleId="9B7A815B0AAA4370B4BDA3D6373260341">
    <w:name w:val="9B7A815B0AAA4370B4BDA3D6373260341"/>
    <w:rsid w:val="004E7E22"/>
    <w:pPr>
      <w:spacing w:after="0" w:line="240" w:lineRule="auto"/>
    </w:pPr>
    <w:rPr>
      <w:rFonts w:ascii="Arial" w:eastAsia="Calibri" w:hAnsi="Arial" w:cs="Times New Roman"/>
    </w:rPr>
  </w:style>
  <w:style w:type="paragraph" w:customStyle="1" w:styleId="5BFEACD448344AD38BE6B97403F8A3141">
    <w:name w:val="5BFEACD448344AD38BE6B97403F8A3141"/>
    <w:rsid w:val="004E7E22"/>
    <w:pPr>
      <w:spacing w:after="0" w:line="240" w:lineRule="auto"/>
    </w:pPr>
    <w:rPr>
      <w:rFonts w:ascii="Arial" w:eastAsia="Calibri" w:hAnsi="Arial" w:cs="Times New Roman"/>
    </w:rPr>
  </w:style>
  <w:style w:type="paragraph" w:customStyle="1" w:styleId="A025B9B34A01489CBBA653BEFBC9BA231">
    <w:name w:val="A025B9B34A01489CBBA653BEFBC9BA231"/>
    <w:rsid w:val="004E7E22"/>
    <w:pPr>
      <w:spacing w:after="0" w:line="240" w:lineRule="auto"/>
    </w:pPr>
    <w:rPr>
      <w:rFonts w:ascii="Arial" w:eastAsia="Calibri" w:hAnsi="Arial" w:cs="Times New Roman"/>
    </w:rPr>
  </w:style>
  <w:style w:type="paragraph" w:customStyle="1" w:styleId="29014A4EB40F43C88FE30706624D6A3D1">
    <w:name w:val="29014A4EB40F43C88FE30706624D6A3D1"/>
    <w:rsid w:val="004E7E22"/>
    <w:pPr>
      <w:spacing w:after="0" w:line="240" w:lineRule="auto"/>
    </w:pPr>
    <w:rPr>
      <w:rFonts w:ascii="Arial" w:eastAsia="Calibri" w:hAnsi="Arial" w:cs="Times New Roman"/>
    </w:rPr>
  </w:style>
  <w:style w:type="paragraph" w:customStyle="1" w:styleId="E15DD75051CE4E229F196FC649B145061">
    <w:name w:val="E15DD75051CE4E229F196FC649B145061"/>
    <w:rsid w:val="004E7E22"/>
    <w:pPr>
      <w:spacing w:after="0" w:line="240" w:lineRule="auto"/>
    </w:pPr>
    <w:rPr>
      <w:rFonts w:ascii="Arial" w:eastAsia="Calibri" w:hAnsi="Arial" w:cs="Times New Roman"/>
    </w:rPr>
  </w:style>
  <w:style w:type="paragraph" w:customStyle="1" w:styleId="EC1025171E004B26ACF6644576DD92061">
    <w:name w:val="EC1025171E004B26ACF6644576DD92061"/>
    <w:rsid w:val="004E7E22"/>
    <w:pPr>
      <w:spacing w:after="0" w:line="240" w:lineRule="auto"/>
    </w:pPr>
    <w:rPr>
      <w:rFonts w:ascii="Arial" w:eastAsia="Calibri" w:hAnsi="Arial" w:cs="Times New Roman"/>
    </w:rPr>
  </w:style>
  <w:style w:type="paragraph" w:customStyle="1" w:styleId="0D809380C64E4AC6B3284419A80251321">
    <w:name w:val="0D809380C64E4AC6B3284419A80251321"/>
    <w:rsid w:val="004E7E22"/>
    <w:pPr>
      <w:spacing w:after="0" w:line="240" w:lineRule="auto"/>
    </w:pPr>
    <w:rPr>
      <w:rFonts w:ascii="Arial" w:eastAsia="Calibri" w:hAnsi="Arial" w:cs="Times New Roman"/>
    </w:rPr>
  </w:style>
  <w:style w:type="paragraph" w:customStyle="1" w:styleId="B8E9FB34EF4E43729DA62E20845172F21">
    <w:name w:val="B8E9FB34EF4E43729DA62E20845172F21"/>
    <w:rsid w:val="004E7E22"/>
    <w:pPr>
      <w:spacing w:after="0" w:line="240" w:lineRule="auto"/>
    </w:pPr>
    <w:rPr>
      <w:rFonts w:ascii="Arial" w:eastAsia="Calibri" w:hAnsi="Arial" w:cs="Times New Roman"/>
    </w:rPr>
  </w:style>
  <w:style w:type="paragraph" w:customStyle="1" w:styleId="7FEF20D331B04E969D80ABB32083838C1">
    <w:name w:val="7FEF20D331B04E969D80ABB32083838C1"/>
    <w:rsid w:val="004E7E22"/>
    <w:pPr>
      <w:spacing w:after="0" w:line="240" w:lineRule="auto"/>
    </w:pPr>
    <w:rPr>
      <w:rFonts w:ascii="Arial" w:eastAsia="Calibri" w:hAnsi="Arial" w:cs="Times New Roman"/>
    </w:rPr>
  </w:style>
  <w:style w:type="paragraph" w:customStyle="1" w:styleId="BBE16A169AE04BA2AC7526ACA7C948EB1">
    <w:name w:val="BBE16A169AE04BA2AC7526ACA7C948EB1"/>
    <w:rsid w:val="004E7E22"/>
    <w:pPr>
      <w:spacing w:after="0" w:line="240" w:lineRule="auto"/>
    </w:pPr>
    <w:rPr>
      <w:rFonts w:ascii="Arial" w:eastAsia="Calibri" w:hAnsi="Arial" w:cs="Times New Roman"/>
    </w:rPr>
  </w:style>
  <w:style w:type="paragraph" w:customStyle="1" w:styleId="17300C2118434CAB9309F33D7E198D551">
    <w:name w:val="17300C2118434CAB9309F33D7E198D551"/>
    <w:rsid w:val="004E7E22"/>
    <w:pPr>
      <w:spacing w:after="0" w:line="240" w:lineRule="auto"/>
    </w:pPr>
    <w:rPr>
      <w:rFonts w:ascii="Arial" w:eastAsia="Calibri" w:hAnsi="Arial" w:cs="Times New Roman"/>
    </w:rPr>
  </w:style>
  <w:style w:type="paragraph" w:customStyle="1" w:styleId="F96FBDB1297B46E9B1D7C9D679008A531">
    <w:name w:val="F96FBDB1297B46E9B1D7C9D679008A531"/>
    <w:rsid w:val="004E7E22"/>
    <w:pPr>
      <w:spacing w:after="0" w:line="240" w:lineRule="auto"/>
    </w:pPr>
    <w:rPr>
      <w:rFonts w:ascii="Arial" w:eastAsia="Calibri" w:hAnsi="Arial" w:cs="Times New Roman"/>
    </w:rPr>
  </w:style>
  <w:style w:type="paragraph" w:customStyle="1" w:styleId="99E778C316A940A2B22460F4DD72FB0A1">
    <w:name w:val="99E778C316A940A2B22460F4DD72FB0A1"/>
    <w:rsid w:val="004E7E22"/>
    <w:pPr>
      <w:spacing w:after="0" w:line="240" w:lineRule="auto"/>
    </w:pPr>
    <w:rPr>
      <w:rFonts w:ascii="Arial" w:eastAsia="Calibri" w:hAnsi="Arial" w:cs="Times New Roman"/>
    </w:rPr>
  </w:style>
  <w:style w:type="paragraph" w:customStyle="1" w:styleId="09B67D8D78024E60A938F622E1724F071">
    <w:name w:val="09B67D8D78024E60A938F622E1724F071"/>
    <w:rsid w:val="004E7E22"/>
    <w:pPr>
      <w:spacing w:after="0" w:line="240" w:lineRule="auto"/>
    </w:pPr>
    <w:rPr>
      <w:rFonts w:ascii="Arial" w:eastAsia="Calibri" w:hAnsi="Arial" w:cs="Times New Roman"/>
    </w:rPr>
  </w:style>
  <w:style w:type="paragraph" w:customStyle="1" w:styleId="0F0BA4A360FE4B2393508A4596E57AEB1">
    <w:name w:val="0F0BA4A360FE4B2393508A4596E57AEB1"/>
    <w:rsid w:val="004E7E22"/>
    <w:pPr>
      <w:spacing w:after="0" w:line="240" w:lineRule="auto"/>
    </w:pPr>
    <w:rPr>
      <w:rFonts w:ascii="Arial" w:eastAsia="Calibri" w:hAnsi="Arial" w:cs="Times New Roman"/>
    </w:rPr>
  </w:style>
  <w:style w:type="paragraph" w:customStyle="1" w:styleId="AB138882E7794C40BB94BA7221C3F8D21">
    <w:name w:val="AB138882E7794C40BB94BA7221C3F8D21"/>
    <w:rsid w:val="004E7E22"/>
    <w:pPr>
      <w:spacing w:after="0" w:line="240" w:lineRule="auto"/>
    </w:pPr>
    <w:rPr>
      <w:rFonts w:ascii="Arial" w:eastAsia="Calibri" w:hAnsi="Arial" w:cs="Times New Roman"/>
    </w:rPr>
  </w:style>
  <w:style w:type="paragraph" w:customStyle="1" w:styleId="67071E5B62C34A13A6A1AB21DC5ECAA11">
    <w:name w:val="67071E5B62C34A13A6A1AB21DC5ECAA11"/>
    <w:rsid w:val="004E7E22"/>
    <w:pPr>
      <w:spacing w:after="0" w:line="240" w:lineRule="auto"/>
    </w:pPr>
    <w:rPr>
      <w:rFonts w:ascii="Arial" w:eastAsia="Calibri" w:hAnsi="Arial" w:cs="Times New Roman"/>
    </w:rPr>
  </w:style>
  <w:style w:type="paragraph" w:customStyle="1" w:styleId="E0A10BE8D9E6434CB0F54A7053377D921">
    <w:name w:val="E0A10BE8D9E6434CB0F54A7053377D921"/>
    <w:rsid w:val="004E7E22"/>
    <w:pPr>
      <w:spacing w:after="0" w:line="240" w:lineRule="auto"/>
    </w:pPr>
    <w:rPr>
      <w:rFonts w:ascii="Arial" w:eastAsia="Calibri" w:hAnsi="Arial" w:cs="Times New Roman"/>
    </w:rPr>
  </w:style>
  <w:style w:type="paragraph" w:customStyle="1" w:styleId="2D33C2601452402FBA321B1978AFFE031">
    <w:name w:val="2D33C2601452402FBA321B1978AFFE031"/>
    <w:rsid w:val="004E7E22"/>
    <w:pPr>
      <w:spacing w:after="0" w:line="240" w:lineRule="auto"/>
    </w:pPr>
    <w:rPr>
      <w:rFonts w:ascii="Arial" w:eastAsia="Calibri" w:hAnsi="Arial" w:cs="Times New Roman"/>
    </w:rPr>
  </w:style>
  <w:style w:type="paragraph" w:customStyle="1" w:styleId="1F86BA3EA6DB4D5FAA3D4F8EA297C2F51">
    <w:name w:val="1F86BA3EA6DB4D5FAA3D4F8EA297C2F51"/>
    <w:rsid w:val="004E7E22"/>
    <w:pPr>
      <w:spacing w:after="0" w:line="240" w:lineRule="auto"/>
    </w:pPr>
    <w:rPr>
      <w:rFonts w:ascii="Arial" w:eastAsia="Calibri" w:hAnsi="Arial" w:cs="Times New Roman"/>
    </w:rPr>
  </w:style>
  <w:style w:type="paragraph" w:customStyle="1" w:styleId="2863B6EE8297452EA8E61AA5C5F80BE91">
    <w:name w:val="2863B6EE8297452EA8E61AA5C5F80BE91"/>
    <w:rsid w:val="004E7E22"/>
    <w:pPr>
      <w:spacing w:after="0" w:line="240" w:lineRule="auto"/>
    </w:pPr>
    <w:rPr>
      <w:rFonts w:ascii="Arial" w:eastAsia="Calibri" w:hAnsi="Arial" w:cs="Times New Roman"/>
    </w:rPr>
  </w:style>
  <w:style w:type="paragraph" w:customStyle="1" w:styleId="0DE49514D5CE47BE930FE8D1942462C31">
    <w:name w:val="0DE49514D5CE47BE930FE8D1942462C31"/>
    <w:rsid w:val="004E7E22"/>
    <w:pPr>
      <w:spacing w:after="0" w:line="240" w:lineRule="auto"/>
    </w:pPr>
    <w:rPr>
      <w:rFonts w:ascii="Arial" w:eastAsia="Calibri" w:hAnsi="Arial" w:cs="Times New Roman"/>
    </w:rPr>
  </w:style>
  <w:style w:type="paragraph" w:customStyle="1" w:styleId="F400B065B6D34475A40BDB8A96868C8F1">
    <w:name w:val="F400B065B6D34475A40BDB8A96868C8F1"/>
    <w:rsid w:val="004E7E22"/>
    <w:pPr>
      <w:spacing w:after="0" w:line="240" w:lineRule="auto"/>
    </w:pPr>
    <w:rPr>
      <w:rFonts w:ascii="Arial" w:eastAsia="Calibri" w:hAnsi="Arial" w:cs="Times New Roman"/>
    </w:rPr>
  </w:style>
  <w:style w:type="paragraph" w:customStyle="1" w:styleId="63A32FBDD21D4091A391E2A667DD3B541">
    <w:name w:val="63A32FBDD21D4091A391E2A667DD3B541"/>
    <w:rsid w:val="004E7E22"/>
    <w:pPr>
      <w:spacing w:after="0" w:line="240" w:lineRule="auto"/>
    </w:pPr>
    <w:rPr>
      <w:rFonts w:ascii="Arial" w:eastAsia="Calibri" w:hAnsi="Arial" w:cs="Times New Roman"/>
    </w:rPr>
  </w:style>
  <w:style w:type="paragraph" w:customStyle="1" w:styleId="8639AC1A86DF4B009141794ADC4EC4881">
    <w:name w:val="8639AC1A86DF4B009141794ADC4EC4881"/>
    <w:rsid w:val="004E7E22"/>
    <w:pPr>
      <w:spacing w:after="0" w:line="240" w:lineRule="auto"/>
    </w:pPr>
    <w:rPr>
      <w:rFonts w:ascii="Arial" w:eastAsia="Calibri" w:hAnsi="Arial" w:cs="Times New Roman"/>
    </w:rPr>
  </w:style>
  <w:style w:type="paragraph" w:customStyle="1" w:styleId="8CD2306FD60F4ADC829F6D5FEE45141D1">
    <w:name w:val="8CD2306FD60F4ADC829F6D5FEE45141D1"/>
    <w:rsid w:val="004E7E22"/>
    <w:pPr>
      <w:spacing w:after="0" w:line="240" w:lineRule="auto"/>
    </w:pPr>
    <w:rPr>
      <w:rFonts w:ascii="Arial" w:eastAsia="Calibri" w:hAnsi="Arial" w:cs="Times New Roman"/>
    </w:rPr>
  </w:style>
  <w:style w:type="paragraph" w:customStyle="1" w:styleId="E92153033ED6422AA79805D902FBE8AA1">
    <w:name w:val="E92153033ED6422AA79805D902FBE8AA1"/>
    <w:rsid w:val="004E7E22"/>
    <w:pPr>
      <w:spacing w:after="0" w:line="240" w:lineRule="auto"/>
    </w:pPr>
    <w:rPr>
      <w:rFonts w:ascii="Arial" w:eastAsia="Calibri" w:hAnsi="Arial" w:cs="Times New Roman"/>
    </w:rPr>
  </w:style>
  <w:style w:type="paragraph" w:customStyle="1" w:styleId="3F17D04E47924424835F57BA948C75681">
    <w:name w:val="3F17D04E47924424835F57BA948C75681"/>
    <w:rsid w:val="004E7E22"/>
    <w:pPr>
      <w:spacing w:after="0" w:line="240" w:lineRule="auto"/>
    </w:pPr>
    <w:rPr>
      <w:rFonts w:ascii="Arial" w:eastAsia="Calibri" w:hAnsi="Arial" w:cs="Times New Roman"/>
    </w:rPr>
  </w:style>
  <w:style w:type="paragraph" w:customStyle="1" w:styleId="48A4E7F6024F40779CB5D1C5BE064CC81">
    <w:name w:val="48A4E7F6024F40779CB5D1C5BE064CC81"/>
    <w:rsid w:val="004E7E22"/>
    <w:pPr>
      <w:spacing w:after="0" w:line="240" w:lineRule="auto"/>
    </w:pPr>
    <w:rPr>
      <w:rFonts w:ascii="Arial" w:eastAsia="Calibri" w:hAnsi="Arial" w:cs="Times New Roman"/>
    </w:rPr>
  </w:style>
  <w:style w:type="paragraph" w:customStyle="1" w:styleId="EC083DD11DC44B579BFC82242A9B07811">
    <w:name w:val="EC083DD11DC44B579BFC82242A9B07811"/>
    <w:rsid w:val="004E7E22"/>
    <w:pPr>
      <w:spacing w:after="0" w:line="240" w:lineRule="auto"/>
    </w:pPr>
    <w:rPr>
      <w:rFonts w:ascii="Arial" w:eastAsia="Calibri" w:hAnsi="Arial" w:cs="Times New Roman"/>
    </w:rPr>
  </w:style>
  <w:style w:type="paragraph" w:customStyle="1" w:styleId="0EA6A9EA146849758213B868CDB3D1AC1">
    <w:name w:val="0EA6A9EA146849758213B868CDB3D1AC1"/>
    <w:rsid w:val="004E7E22"/>
    <w:pPr>
      <w:spacing w:after="0" w:line="240" w:lineRule="auto"/>
    </w:pPr>
    <w:rPr>
      <w:rFonts w:ascii="Arial" w:eastAsia="Calibri" w:hAnsi="Arial" w:cs="Times New Roman"/>
    </w:rPr>
  </w:style>
  <w:style w:type="paragraph" w:customStyle="1" w:styleId="96E8C020173A425D99607848A0C3AEE51">
    <w:name w:val="96E8C020173A425D99607848A0C3AEE51"/>
    <w:rsid w:val="004E7E22"/>
    <w:pPr>
      <w:spacing w:after="0" w:line="240" w:lineRule="auto"/>
    </w:pPr>
    <w:rPr>
      <w:rFonts w:ascii="Arial" w:eastAsia="Calibri" w:hAnsi="Arial" w:cs="Times New Roman"/>
    </w:rPr>
  </w:style>
  <w:style w:type="paragraph" w:customStyle="1" w:styleId="A3BACC359F3E49C8BE34018503ACF59A1">
    <w:name w:val="A3BACC359F3E49C8BE34018503ACF59A1"/>
    <w:rsid w:val="004E7E22"/>
    <w:pPr>
      <w:spacing w:after="0" w:line="240" w:lineRule="auto"/>
    </w:pPr>
    <w:rPr>
      <w:rFonts w:ascii="Arial" w:eastAsia="Calibri" w:hAnsi="Arial" w:cs="Times New Roman"/>
    </w:rPr>
  </w:style>
  <w:style w:type="paragraph" w:customStyle="1" w:styleId="F846423E71AA43BD851AFB936AEFCDED1">
    <w:name w:val="F846423E71AA43BD851AFB936AEFCDED1"/>
    <w:rsid w:val="004E7E22"/>
    <w:pPr>
      <w:spacing w:after="0" w:line="240" w:lineRule="auto"/>
    </w:pPr>
    <w:rPr>
      <w:rFonts w:ascii="Arial" w:eastAsia="Calibri" w:hAnsi="Arial" w:cs="Times New Roman"/>
    </w:rPr>
  </w:style>
  <w:style w:type="paragraph" w:customStyle="1" w:styleId="6C5E6DCF44DB44F19AF6CEDB121A3D3C1">
    <w:name w:val="6C5E6DCF44DB44F19AF6CEDB121A3D3C1"/>
    <w:rsid w:val="004E7E22"/>
    <w:pPr>
      <w:spacing w:after="0" w:line="240" w:lineRule="auto"/>
    </w:pPr>
    <w:rPr>
      <w:rFonts w:ascii="Arial" w:eastAsia="Calibri" w:hAnsi="Arial" w:cs="Times New Roman"/>
    </w:rPr>
  </w:style>
  <w:style w:type="paragraph" w:customStyle="1" w:styleId="6F65DDB1185246F896870F9307195D6E1">
    <w:name w:val="6F65DDB1185246F896870F9307195D6E1"/>
    <w:rsid w:val="004E7E22"/>
    <w:pPr>
      <w:spacing w:after="0" w:line="240" w:lineRule="auto"/>
    </w:pPr>
    <w:rPr>
      <w:rFonts w:ascii="Arial" w:eastAsia="Calibri" w:hAnsi="Arial" w:cs="Times New Roman"/>
    </w:rPr>
  </w:style>
  <w:style w:type="paragraph" w:customStyle="1" w:styleId="0DCBEDBB9673431B986E1713D9CB7A691">
    <w:name w:val="0DCBEDBB9673431B986E1713D9CB7A691"/>
    <w:rsid w:val="004E7E22"/>
    <w:pPr>
      <w:spacing w:after="0" w:line="240" w:lineRule="auto"/>
    </w:pPr>
    <w:rPr>
      <w:rFonts w:ascii="Arial" w:eastAsia="Calibri" w:hAnsi="Arial" w:cs="Times New Roman"/>
    </w:rPr>
  </w:style>
  <w:style w:type="paragraph" w:customStyle="1" w:styleId="71D2933562074EE78AE4D9CDCB7875531">
    <w:name w:val="71D2933562074EE78AE4D9CDCB7875531"/>
    <w:rsid w:val="004E7E22"/>
    <w:pPr>
      <w:spacing w:after="0" w:line="240" w:lineRule="auto"/>
    </w:pPr>
    <w:rPr>
      <w:rFonts w:ascii="Arial" w:eastAsia="Calibri" w:hAnsi="Arial" w:cs="Times New Roman"/>
    </w:rPr>
  </w:style>
  <w:style w:type="paragraph" w:customStyle="1" w:styleId="5AF5F3D17384416584FE86F604ADAB491">
    <w:name w:val="5AF5F3D17384416584FE86F604ADAB491"/>
    <w:rsid w:val="004E7E22"/>
    <w:pPr>
      <w:spacing w:after="0" w:line="240" w:lineRule="auto"/>
    </w:pPr>
    <w:rPr>
      <w:rFonts w:ascii="Arial" w:eastAsia="Calibri" w:hAnsi="Arial" w:cs="Times New Roman"/>
    </w:rPr>
  </w:style>
  <w:style w:type="paragraph" w:customStyle="1" w:styleId="3C9F67F4D5874EDA87A16FD876F9A4A41">
    <w:name w:val="3C9F67F4D5874EDA87A16FD876F9A4A41"/>
    <w:rsid w:val="004E7E22"/>
    <w:pPr>
      <w:spacing w:after="0" w:line="240" w:lineRule="auto"/>
    </w:pPr>
    <w:rPr>
      <w:rFonts w:ascii="Arial" w:eastAsia="Calibri" w:hAnsi="Arial" w:cs="Times New Roman"/>
    </w:rPr>
  </w:style>
  <w:style w:type="paragraph" w:customStyle="1" w:styleId="47A263F0488C446DBEA07FDB11CFDCAB1">
    <w:name w:val="47A263F0488C446DBEA07FDB11CFDCAB1"/>
    <w:rsid w:val="004E7E22"/>
    <w:pPr>
      <w:spacing w:after="0" w:line="240" w:lineRule="auto"/>
    </w:pPr>
    <w:rPr>
      <w:rFonts w:ascii="Arial" w:eastAsia="Calibri" w:hAnsi="Arial" w:cs="Times New Roman"/>
    </w:rPr>
  </w:style>
  <w:style w:type="paragraph" w:customStyle="1" w:styleId="B601BF36B91943718D4992C2343149641">
    <w:name w:val="B601BF36B91943718D4992C2343149641"/>
    <w:rsid w:val="004E7E22"/>
    <w:pPr>
      <w:spacing w:after="0" w:line="240" w:lineRule="auto"/>
    </w:pPr>
    <w:rPr>
      <w:rFonts w:ascii="Arial" w:eastAsia="Calibri" w:hAnsi="Arial" w:cs="Times New Roman"/>
    </w:rPr>
  </w:style>
  <w:style w:type="paragraph" w:customStyle="1" w:styleId="54D125C978254C2CBFF637CD75C9EC041">
    <w:name w:val="54D125C978254C2CBFF637CD75C9EC041"/>
    <w:rsid w:val="004E7E22"/>
    <w:pPr>
      <w:spacing w:after="0" w:line="240" w:lineRule="auto"/>
    </w:pPr>
    <w:rPr>
      <w:rFonts w:ascii="Arial" w:eastAsia="Calibri" w:hAnsi="Arial" w:cs="Times New Roman"/>
    </w:rPr>
  </w:style>
  <w:style w:type="paragraph" w:customStyle="1" w:styleId="FC5CE9FCE1104B1CBD7159FB2655D54E1">
    <w:name w:val="FC5CE9FCE1104B1CBD7159FB2655D54E1"/>
    <w:rsid w:val="004E7E22"/>
    <w:pPr>
      <w:spacing w:after="0" w:line="240" w:lineRule="auto"/>
    </w:pPr>
    <w:rPr>
      <w:rFonts w:ascii="Arial" w:eastAsia="Calibri" w:hAnsi="Arial" w:cs="Times New Roman"/>
    </w:rPr>
  </w:style>
  <w:style w:type="paragraph" w:customStyle="1" w:styleId="AEB2D74E346145E98FAED75B3D6E4B9D1">
    <w:name w:val="AEB2D74E346145E98FAED75B3D6E4B9D1"/>
    <w:rsid w:val="004E7E22"/>
    <w:pPr>
      <w:spacing w:after="0" w:line="240" w:lineRule="auto"/>
    </w:pPr>
    <w:rPr>
      <w:rFonts w:ascii="Arial" w:eastAsia="Calibri" w:hAnsi="Arial" w:cs="Times New Roman"/>
    </w:rPr>
  </w:style>
  <w:style w:type="paragraph" w:customStyle="1" w:styleId="97F97B959C0045E4B4381EA9E761259E1">
    <w:name w:val="97F97B959C0045E4B4381EA9E761259E1"/>
    <w:rsid w:val="004E7E22"/>
    <w:pPr>
      <w:spacing w:after="0" w:line="240" w:lineRule="auto"/>
    </w:pPr>
    <w:rPr>
      <w:rFonts w:ascii="Arial" w:eastAsia="Calibri" w:hAnsi="Arial" w:cs="Times New Roman"/>
    </w:rPr>
  </w:style>
  <w:style w:type="paragraph" w:customStyle="1" w:styleId="8EA814AE251F4EF39AF41FF2556220C51">
    <w:name w:val="8EA814AE251F4EF39AF41FF2556220C51"/>
    <w:rsid w:val="004E7E22"/>
    <w:pPr>
      <w:spacing w:after="0" w:line="240" w:lineRule="auto"/>
    </w:pPr>
    <w:rPr>
      <w:rFonts w:ascii="Arial" w:eastAsia="Calibri" w:hAnsi="Arial" w:cs="Times New Roman"/>
    </w:rPr>
  </w:style>
  <w:style w:type="paragraph" w:customStyle="1" w:styleId="9D5B51CB09A94919833FAB73D78D7A761">
    <w:name w:val="9D5B51CB09A94919833FAB73D78D7A761"/>
    <w:rsid w:val="004E7E22"/>
    <w:pPr>
      <w:spacing w:after="0" w:line="240" w:lineRule="auto"/>
    </w:pPr>
    <w:rPr>
      <w:rFonts w:ascii="Arial" w:eastAsia="Calibri" w:hAnsi="Arial" w:cs="Times New Roman"/>
    </w:rPr>
  </w:style>
  <w:style w:type="paragraph" w:customStyle="1" w:styleId="3809E72769784FC987ABAA67237438301">
    <w:name w:val="3809E72769784FC987ABAA67237438301"/>
    <w:rsid w:val="004E7E22"/>
    <w:pPr>
      <w:spacing w:after="0" w:line="240" w:lineRule="auto"/>
    </w:pPr>
    <w:rPr>
      <w:rFonts w:ascii="Arial" w:eastAsia="Calibri" w:hAnsi="Arial" w:cs="Times New Roman"/>
    </w:rPr>
  </w:style>
  <w:style w:type="paragraph" w:customStyle="1" w:styleId="A649B4C376D34D368E7CA648414125BE1">
    <w:name w:val="A649B4C376D34D368E7CA648414125BE1"/>
    <w:rsid w:val="004E7E22"/>
    <w:pPr>
      <w:spacing w:after="0" w:line="240" w:lineRule="auto"/>
    </w:pPr>
    <w:rPr>
      <w:rFonts w:ascii="Arial" w:eastAsia="Calibri" w:hAnsi="Arial" w:cs="Times New Roman"/>
    </w:rPr>
  </w:style>
  <w:style w:type="paragraph" w:customStyle="1" w:styleId="2E15390D6CA94604A037CE3367C48E121">
    <w:name w:val="2E15390D6CA94604A037CE3367C48E121"/>
    <w:rsid w:val="004E7E22"/>
    <w:pPr>
      <w:spacing w:after="0" w:line="240" w:lineRule="auto"/>
    </w:pPr>
    <w:rPr>
      <w:rFonts w:ascii="Arial" w:eastAsia="Calibri" w:hAnsi="Arial" w:cs="Times New Roman"/>
    </w:rPr>
  </w:style>
  <w:style w:type="paragraph" w:customStyle="1" w:styleId="04366101A0E14C8DAD4C04C5C4CDC1961">
    <w:name w:val="04366101A0E14C8DAD4C04C5C4CDC1961"/>
    <w:rsid w:val="004E7E22"/>
    <w:pPr>
      <w:spacing w:after="0" w:line="240" w:lineRule="auto"/>
    </w:pPr>
    <w:rPr>
      <w:rFonts w:ascii="Arial" w:eastAsia="Calibri" w:hAnsi="Arial" w:cs="Times New Roman"/>
    </w:rPr>
  </w:style>
  <w:style w:type="paragraph" w:customStyle="1" w:styleId="24FD31F45499495D86AD7C524230E1FD1">
    <w:name w:val="24FD31F45499495D86AD7C524230E1FD1"/>
    <w:rsid w:val="004E7E22"/>
    <w:pPr>
      <w:spacing w:after="0" w:line="240" w:lineRule="auto"/>
    </w:pPr>
    <w:rPr>
      <w:rFonts w:ascii="Arial" w:eastAsia="Calibri" w:hAnsi="Arial" w:cs="Times New Roman"/>
    </w:rPr>
  </w:style>
  <w:style w:type="paragraph" w:customStyle="1" w:styleId="F6B584A4923E488AA95267C778127B881">
    <w:name w:val="F6B584A4923E488AA95267C778127B881"/>
    <w:rsid w:val="004E7E22"/>
    <w:pPr>
      <w:spacing w:after="0" w:line="240" w:lineRule="auto"/>
    </w:pPr>
    <w:rPr>
      <w:rFonts w:ascii="Arial" w:eastAsia="Calibri" w:hAnsi="Arial" w:cs="Times New Roman"/>
    </w:rPr>
  </w:style>
  <w:style w:type="paragraph" w:customStyle="1" w:styleId="8CE0517E31FF420982B29E628D2092AF1">
    <w:name w:val="8CE0517E31FF420982B29E628D2092AF1"/>
    <w:rsid w:val="004E7E22"/>
    <w:pPr>
      <w:spacing w:after="0" w:line="240" w:lineRule="auto"/>
    </w:pPr>
    <w:rPr>
      <w:rFonts w:ascii="Arial" w:eastAsia="Calibri" w:hAnsi="Arial" w:cs="Times New Roman"/>
    </w:rPr>
  </w:style>
  <w:style w:type="paragraph" w:customStyle="1" w:styleId="A00EA1AED280436F9D7732815A387FD41">
    <w:name w:val="A00EA1AED280436F9D7732815A387FD41"/>
    <w:rsid w:val="004E7E22"/>
    <w:pPr>
      <w:spacing w:after="0" w:line="240" w:lineRule="auto"/>
    </w:pPr>
    <w:rPr>
      <w:rFonts w:ascii="Arial" w:eastAsia="Calibri" w:hAnsi="Arial" w:cs="Times New Roman"/>
    </w:rPr>
  </w:style>
  <w:style w:type="paragraph" w:customStyle="1" w:styleId="C13FAC5E3CC44ED785AC18E99529AD801">
    <w:name w:val="C13FAC5E3CC44ED785AC18E99529AD801"/>
    <w:rsid w:val="004E7E22"/>
    <w:pPr>
      <w:spacing w:after="0" w:line="240" w:lineRule="auto"/>
    </w:pPr>
    <w:rPr>
      <w:rFonts w:ascii="Arial" w:eastAsia="Calibri" w:hAnsi="Arial" w:cs="Times New Roman"/>
    </w:rPr>
  </w:style>
  <w:style w:type="paragraph" w:customStyle="1" w:styleId="2F3A35C4DB564B8BAB581519C4DF7FA31">
    <w:name w:val="2F3A35C4DB564B8BAB581519C4DF7FA31"/>
    <w:rsid w:val="004E7E22"/>
    <w:pPr>
      <w:spacing w:after="0" w:line="240" w:lineRule="auto"/>
    </w:pPr>
    <w:rPr>
      <w:rFonts w:ascii="Arial" w:eastAsia="Calibri" w:hAnsi="Arial" w:cs="Times New Roman"/>
    </w:rPr>
  </w:style>
  <w:style w:type="paragraph" w:customStyle="1" w:styleId="2B907D9EDAC340E28B34DEF2BDD4AA1F1">
    <w:name w:val="2B907D9EDAC340E28B34DEF2BDD4AA1F1"/>
    <w:rsid w:val="004E7E22"/>
    <w:pPr>
      <w:spacing w:after="0" w:line="240" w:lineRule="auto"/>
    </w:pPr>
    <w:rPr>
      <w:rFonts w:ascii="Arial" w:eastAsia="Calibri" w:hAnsi="Arial" w:cs="Times New Roman"/>
    </w:rPr>
  </w:style>
  <w:style w:type="paragraph" w:customStyle="1" w:styleId="F0904585057947938F1B59ABCF353EEB1">
    <w:name w:val="F0904585057947938F1B59ABCF353EEB1"/>
    <w:rsid w:val="004E7E22"/>
    <w:pPr>
      <w:spacing w:after="0" w:line="240" w:lineRule="auto"/>
    </w:pPr>
    <w:rPr>
      <w:rFonts w:ascii="Arial" w:eastAsia="Calibri" w:hAnsi="Arial" w:cs="Times New Roman"/>
    </w:rPr>
  </w:style>
  <w:style w:type="paragraph" w:customStyle="1" w:styleId="52B7387E85C4458CB45B108AA824F7541">
    <w:name w:val="52B7387E85C4458CB45B108AA824F7541"/>
    <w:rsid w:val="004E7E22"/>
    <w:pPr>
      <w:spacing w:after="0" w:line="240" w:lineRule="auto"/>
    </w:pPr>
    <w:rPr>
      <w:rFonts w:ascii="Arial" w:eastAsia="Calibri" w:hAnsi="Arial" w:cs="Times New Roman"/>
    </w:rPr>
  </w:style>
  <w:style w:type="paragraph" w:customStyle="1" w:styleId="009E84905BF940B589FE255A1FAB604E1">
    <w:name w:val="009E84905BF940B589FE255A1FAB604E1"/>
    <w:rsid w:val="004E7E22"/>
    <w:pPr>
      <w:spacing w:after="0" w:line="240" w:lineRule="auto"/>
    </w:pPr>
    <w:rPr>
      <w:rFonts w:ascii="Arial" w:eastAsia="Calibri" w:hAnsi="Arial" w:cs="Times New Roman"/>
    </w:rPr>
  </w:style>
  <w:style w:type="paragraph" w:customStyle="1" w:styleId="53BEEC188639496897809C650239B5901">
    <w:name w:val="53BEEC188639496897809C650239B5901"/>
    <w:rsid w:val="004E7E22"/>
    <w:pPr>
      <w:spacing w:after="0" w:line="240" w:lineRule="auto"/>
    </w:pPr>
    <w:rPr>
      <w:rFonts w:ascii="Arial" w:eastAsia="Calibri" w:hAnsi="Arial" w:cs="Times New Roman"/>
    </w:rPr>
  </w:style>
  <w:style w:type="paragraph" w:customStyle="1" w:styleId="BACA64B356694D76A9AEEDF913A15A3B1">
    <w:name w:val="BACA64B356694D76A9AEEDF913A15A3B1"/>
    <w:rsid w:val="004E7E22"/>
    <w:pPr>
      <w:spacing w:after="0" w:line="240" w:lineRule="auto"/>
    </w:pPr>
    <w:rPr>
      <w:rFonts w:ascii="Arial" w:eastAsia="Calibri" w:hAnsi="Arial" w:cs="Times New Roman"/>
    </w:rPr>
  </w:style>
  <w:style w:type="paragraph" w:customStyle="1" w:styleId="B564B599B66A411EB0F030DDC82EF7521">
    <w:name w:val="B564B599B66A411EB0F030DDC82EF7521"/>
    <w:rsid w:val="004E7E22"/>
    <w:pPr>
      <w:spacing w:after="0" w:line="240" w:lineRule="auto"/>
    </w:pPr>
    <w:rPr>
      <w:rFonts w:ascii="Arial" w:eastAsia="Calibri" w:hAnsi="Arial" w:cs="Times New Roman"/>
    </w:rPr>
  </w:style>
  <w:style w:type="paragraph" w:customStyle="1" w:styleId="A51C0B0E8C3F4F2D999719BD517CB9041">
    <w:name w:val="A51C0B0E8C3F4F2D999719BD517CB9041"/>
    <w:rsid w:val="004E7E22"/>
    <w:pPr>
      <w:spacing w:after="0" w:line="240" w:lineRule="auto"/>
    </w:pPr>
    <w:rPr>
      <w:rFonts w:ascii="Arial" w:eastAsia="Calibri" w:hAnsi="Arial" w:cs="Times New Roman"/>
    </w:rPr>
  </w:style>
  <w:style w:type="paragraph" w:customStyle="1" w:styleId="00B011F00791496AAC2B3C6B47CD9ED01">
    <w:name w:val="00B011F00791496AAC2B3C6B47CD9ED01"/>
    <w:rsid w:val="004E7E22"/>
    <w:pPr>
      <w:spacing w:after="0" w:line="240" w:lineRule="auto"/>
    </w:pPr>
    <w:rPr>
      <w:rFonts w:ascii="Arial" w:eastAsia="Calibri" w:hAnsi="Arial" w:cs="Times New Roman"/>
    </w:rPr>
  </w:style>
  <w:style w:type="paragraph" w:customStyle="1" w:styleId="191373B667AB4B0390EE25FC4EC895971">
    <w:name w:val="191373B667AB4B0390EE25FC4EC895971"/>
    <w:rsid w:val="004E7E22"/>
    <w:pPr>
      <w:spacing w:after="0" w:line="240" w:lineRule="auto"/>
    </w:pPr>
    <w:rPr>
      <w:rFonts w:ascii="Arial" w:eastAsia="Calibri" w:hAnsi="Arial" w:cs="Times New Roman"/>
    </w:rPr>
  </w:style>
  <w:style w:type="paragraph" w:customStyle="1" w:styleId="4616E3EDD36146E7B0F40161CAF4A0F11">
    <w:name w:val="4616E3EDD36146E7B0F40161CAF4A0F11"/>
    <w:rsid w:val="004E7E22"/>
    <w:pPr>
      <w:spacing w:after="0" w:line="240" w:lineRule="auto"/>
    </w:pPr>
    <w:rPr>
      <w:rFonts w:ascii="Arial" w:eastAsia="Calibri" w:hAnsi="Arial" w:cs="Times New Roman"/>
    </w:rPr>
  </w:style>
  <w:style w:type="paragraph" w:customStyle="1" w:styleId="3C17CC1872004B898648142DCB0FBF57">
    <w:name w:val="3C17CC1872004B898648142DCB0FBF57"/>
    <w:rsid w:val="004E7E22"/>
    <w:pPr>
      <w:spacing w:after="0" w:line="240" w:lineRule="auto"/>
    </w:pPr>
    <w:rPr>
      <w:rFonts w:ascii="Arial" w:eastAsia="Calibri" w:hAnsi="Arial" w:cs="Times New Roman"/>
    </w:rPr>
  </w:style>
  <w:style w:type="paragraph" w:customStyle="1" w:styleId="FE0F0D137F4F451BAB3710ECDCD00B19">
    <w:name w:val="FE0F0D137F4F451BAB3710ECDCD00B19"/>
    <w:rsid w:val="004E7E22"/>
    <w:pPr>
      <w:spacing w:after="0" w:line="240" w:lineRule="auto"/>
    </w:pPr>
    <w:rPr>
      <w:rFonts w:ascii="Arial" w:eastAsia="Calibri" w:hAnsi="Arial" w:cs="Times New Roman"/>
    </w:rPr>
  </w:style>
  <w:style w:type="paragraph" w:customStyle="1" w:styleId="C8E570EDB59846DC954DB08883CC083D">
    <w:name w:val="C8E570EDB59846DC954DB08883CC083D"/>
    <w:rsid w:val="004E7E22"/>
    <w:pPr>
      <w:spacing w:after="0" w:line="240" w:lineRule="auto"/>
    </w:pPr>
    <w:rPr>
      <w:rFonts w:ascii="Arial" w:eastAsia="Calibri" w:hAnsi="Arial" w:cs="Times New Roman"/>
    </w:rPr>
  </w:style>
  <w:style w:type="paragraph" w:customStyle="1" w:styleId="DE347843995D430D9111DC9B529CBC04">
    <w:name w:val="DE347843995D430D9111DC9B529CBC04"/>
    <w:rsid w:val="004E7E22"/>
    <w:pPr>
      <w:spacing w:after="0" w:line="240" w:lineRule="auto"/>
    </w:pPr>
    <w:rPr>
      <w:rFonts w:ascii="Arial" w:eastAsia="Calibri" w:hAnsi="Arial" w:cs="Times New Roman"/>
    </w:rPr>
  </w:style>
  <w:style w:type="paragraph" w:customStyle="1" w:styleId="AD3D59F931D44667B8EFC302B9B3F589">
    <w:name w:val="AD3D59F931D44667B8EFC302B9B3F589"/>
    <w:rsid w:val="004E7E22"/>
    <w:pPr>
      <w:spacing w:after="0" w:line="240" w:lineRule="auto"/>
    </w:pPr>
    <w:rPr>
      <w:rFonts w:ascii="Arial" w:eastAsia="Calibri" w:hAnsi="Arial" w:cs="Times New Roman"/>
    </w:rPr>
  </w:style>
  <w:style w:type="paragraph" w:customStyle="1" w:styleId="CA719D7E97C3475E82A013AE2F4EBB1C">
    <w:name w:val="CA719D7E97C3475E82A013AE2F4EBB1C"/>
    <w:rsid w:val="004E7E22"/>
    <w:pPr>
      <w:spacing w:after="0" w:line="240" w:lineRule="auto"/>
    </w:pPr>
    <w:rPr>
      <w:rFonts w:ascii="Arial" w:eastAsia="Calibri" w:hAnsi="Arial" w:cs="Times New Roman"/>
    </w:rPr>
  </w:style>
  <w:style w:type="paragraph" w:customStyle="1" w:styleId="F2B898CA3F324B71BDE354E1ACE787E4">
    <w:name w:val="F2B898CA3F324B71BDE354E1ACE787E4"/>
    <w:rsid w:val="004E7E22"/>
    <w:pPr>
      <w:spacing w:after="0" w:line="240" w:lineRule="auto"/>
    </w:pPr>
    <w:rPr>
      <w:rFonts w:ascii="Arial" w:eastAsia="Calibri" w:hAnsi="Arial" w:cs="Times New Roman"/>
    </w:rPr>
  </w:style>
  <w:style w:type="paragraph" w:customStyle="1" w:styleId="5CF466D918C54C20A6ADE26AC77A775D">
    <w:name w:val="5CF466D918C54C20A6ADE26AC77A775D"/>
    <w:rsid w:val="004E7E22"/>
    <w:pPr>
      <w:spacing w:after="0" w:line="240" w:lineRule="auto"/>
    </w:pPr>
    <w:rPr>
      <w:rFonts w:ascii="Arial" w:eastAsia="Calibri" w:hAnsi="Arial" w:cs="Times New Roman"/>
    </w:rPr>
  </w:style>
  <w:style w:type="paragraph" w:customStyle="1" w:styleId="9E7EDE4507CD4BF68BA6834EEE359ADC">
    <w:name w:val="9E7EDE4507CD4BF68BA6834EEE359ADC"/>
    <w:rsid w:val="004E7E22"/>
    <w:pPr>
      <w:spacing w:after="0" w:line="240" w:lineRule="auto"/>
    </w:pPr>
    <w:rPr>
      <w:rFonts w:ascii="Arial" w:eastAsia="Calibri" w:hAnsi="Arial" w:cs="Times New Roman"/>
    </w:rPr>
  </w:style>
  <w:style w:type="paragraph" w:customStyle="1" w:styleId="0BD4CE8E374F42279D87C98BDCB896AA">
    <w:name w:val="0BD4CE8E374F42279D87C98BDCB896AA"/>
    <w:rsid w:val="004E7E22"/>
    <w:pPr>
      <w:spacing w:after="0" w:line="240" w:lineRule="auto"/>
    </w:pPr>
    <w:rPr>
      <w:rFonts w:ascii="Arial" w:eastAsia="Calibri" w:hAnsi="Arial" w:cs="Times New Roman"/>
    </w:rPr>
  </w:style>
  <w:style w:type="paragraph" w:customStyle="1" w:styleId="D3B49CFB0E95438FBEC965A40C2BAEBD">
    <w:name w:val="D3B49CFB0E95438FBEC965A40C2BAEBD"/>
    <w:rsid w:val="004E7E22"/>
    <w:pPr>
      <w:spacing w:after="0" w:line="240" w:lineRule="auto"/>
    </w:pPr>
    <w:rPr>
      <w:rFonts w:ascii="Arial" w:eastAsia="Calibri" w:hAnsi="Arial" w:cs="Times New Roman"/>
    </w:rPr>
  </w:style>
  <w:style w:type="paragraph" w:customStyle="1" w:styleId="406353661E0545028454D65F40CF0241">
    <w:name w:val="406353661E0545028454D65F40CF0241"/>
    <w:rsid w:val="004E7E22"/>
    <w:pPr>
      <w:spacing w:after="0" w:line="240" w:lineRule="auto"/>
    </w:pPr>
    <w:rPr>
      <w:rFonts w:ascii="Arial" w:eastAsia="Calibri" w:hAnsi="Arial" w:cs="Times New Roman"/>
    </w:rPr>
  </w:style>
  <w:style w:type="paragraph" w:customStyle="1" w:styleId="094C837486C042D89ED419EAEF9CB967">
    <w:name w:val="094C837486C042D89ED419EAEF9CB967"/>
    <w:rsid w:val="004E7E22"/>
    <w:pPr>
      <w:spacing w:after="0" w:line="240" w:lineRule="auto"/>
    </w:pPr>
    <w:rPr>
      <w:rFonts w:ascii="Arial" w:eastAsia="Calibri" w:hAnsi="Arial" w:cs="Times New Roman"/>
    </w:rPr>
  </w:style>
  <w:style w:type="paragraph" w:customStyle="1" w:styleId="637952E247D2450E8300E1D32C3C80DB">
    <w:name w:val="637952E247D2450E8300E1D32C3C80DB"/>
    <w:rsid w:val="004E7E22"/>
    <w:pPr>
      <w:spacing w:after="0" w:line="240" w:lineRule="auto"/>
    </w:pPr>
    <w:rPr>
      <w:rFonts w:ascii="Arial" w:eastAsia="Calibri" w:hAnsi="Arial" w:cs="Times New Roman"/>
    </w:rPr>
  </w:style>
  <w:style w:type="paragraph" w:customStyle="1" w:styleId="667E5C7048694A6F99A19BF0F6E4B772">
    <w:name w:val="667E5C7048694A6F99A19BF0F6E4B772"/>
    <w:rsid w:val="004E7E22"/>
    <w:pPr>
      <w:spacing w:after="0" w:line="240" w:lineRule="auto"/>
    </w:pPr>
    <w:rPr>
      <w:rFonts w:ascii="Arial" w:eastAsia="Calibri" w:hAnsi="Arial" w:cs="Times New Roman"/>
    </w:rPr>
  </w:style>
  <w:style w:type="paragraph" w:customStyle="1" w:styleId="61CD8CADFC98423AB718CD23512880C4">
    <w:name w:val="61CD8CADFC98423AB718CD23512880C4"/>
    <w:rsid w:val="004E7E22"/>
    <w:pPr>
      <w:spacing w:after="0" w:line="240" w:lineRule="auto"/>
    </w:pPr>
    <w:rPr>
      <w:rFonts w:ascii="Arial" w:eastAsia="Calibri" w:hAnsi="Arial" w:cs="Times New Roman"/>
    </w:rPr>
  </w:style>
  <w:style w:type="paragraph" w:customStyle="1" w:styleId="72CD8C5C543542B1B0D37D6E82085F13">
    <w:name w:val="72CD8C5C543542B1B0D37D6E82085F13"/>
    <w:rsid w:val="004E7E22"/>
    <w:pPr>
      <w:spacing w:after="0" w:line="240" w:lineRule="auto"/>
    </w:pPr>
    <w:rPr>
      <w:rFonts w:ascii="Arial" w:eastAsia="Calibri" w:hAnsi="Arial" w:cs="Times New Roman"/>
    </w:rPr>
  </w:style>
  <w:style w:type="paragraph" w:customStyle="1" w:styleId="0801EBB3EA8647A89E1228B3451AE291">
    <w:name w:val="0801EBB3EA8647A89E1228B3451AE291"/>
    <w:rsid w:val="004E7E22"/>
    <w:pPr>
      <w:spacing w:after="0" w:line="240" w:lineRule="auto"/>
    </w:pPr>
    <w:rPr>
      <w:rFonts w:ascii="Arial" w:eastAsia="Calibri" w:hAnsi="Arial" w:cs="Times New Roman"/>
    </w:rPr>
  </w:style>
  <w:style w:type="paragraph" w:customStyle="1" w:styleId="3A7E7CDF194F42C49BE71E1CD52FA2EF">
    <w:name w:val="3A7E7CDF194F42C49BE71E1CD52FA2EF"/>
    <w:rsid w:val="004E7E22"/>
    <w:pPr>
      <w:spacing w:after="0" w:line="240" w:lineRule="auto"/>
    </w:pPr>
    <w:rPr>
      <w:rFonts w:ascii="Arial" w:eastAsia="Calibri" w:hAnsi="Arial" w:cs="Times New Roman"/>
    </w:rPr>
  </w:style>
  <w:style w:type="paragraph" w:customStyle="1" w:styleId="CB2416419DEF4557ADF2033A08CEEEB8">
    <w:name w:val="CB2416419DEF4557ADF2033A08CEEEB8"/>
    <w:rsid w:val="004E7E22"/>
    <w:pPr>
      <w:spacing w:after="0" w:line="240" w:lineRule="auto"/>
    </w:pPr>
    <w:rPr>
      <w:rFonts w:ascii="Arial" w:eastAsia="Calibri" w:hAnsi="Arial" w:cs="Times New Roman"/>
    </w:rPr>
  </w:style>
  <w:style w:type="paragraph" w:customStyle="1" w:styleId="D60DB95C287D4738B8B52700611E2E9A">
    <w:name w:val="D60DB95C287D4738B8B52700611E2E9A"/>
    <w:rsid w:val="004E7E22"/>
    <w:pPr>
      <w:spacing w:after="0" w:line="240" w:lineRule="auto"/>
    </w:pPr>
    <w:rPr>
      <w:rFonts w:ascii="Arial" w:eastAsia="Calibri" w:hAnsi="Arial" w:cs="Times New Roman"/>
    </w:rPr>
  </w:style>
  <w:style w:type="paragraph" w:customStyle="1" w:styleId="02F28427D6C04EFF8F5E8CB1EA31F510">
    <w:name w:val="02F28427D6C04EFF8F5E8CB1EA31F510"/>
    <w:rsid w:val="004E7E22"/>
    <w:pPr>
      <w:spacing w:after="0" w:line="240" w:lineRule="auto"/>
    </w:pPr>
    <w:rPr>
      <w:rFonts w:ascii="Arial" w:eastAsia="Calibri" w:hAnsi="Arial" w:cs="Times New Roman"/>
    </w:rPr>
  </w:style>
  <w:style w:type="paragraph" w:customStyle="1" w:styleId="C7A2186BBA1145089316AF66531030B8">
    <w:name w:val="C7A2186BBA1145089316AF66531030B8"/>
    <w:rsid w:val="004E7E22"/>
    <w:pPr>
      <w:spacing w:after="0" w:line="240" w:lineRule="auto"/>
    </w:pPr>
    <w:rPr>
      <w:rFonts w:ascii="Arial" w:eastAsia="Calibri" w:hAnsi="Arial" w:cs="Times New Roman"/>
    </w:rPr>
  </w:style>
  <w:style w:type="paragraph" w:customStyle="1" w:styleId="B72AC60981934742853B0106AF715E9C">
    <w:name w:val="B72AC60981934742853B0106AF715E9C"/>
    <w:rsid w:val="004E7E22"/>
    <w:pPr>
      <w:spacing w:after="0" w:line="240" w:lineRule="auto"/>
    </w:pPr>
    <w:rPr>
      <w:rFonts w:ascii="Arial" w:eastAsia="Calibri" w:hAnsi="Arial" w:cs="Times New Roman"/>
    </w:rPr>
  </w:style>
  <w:style w:type="paragraph" w:customStyle="1" w:styleId="3F988337C3394715A2679C47E35B776C">
    <w:name w:val="3F988337C3394715A2679C47E35B776C"/>
    <w:rsid w:val="004E7E22"/>
    <w:pPr>
      <w:spacing w:after="0" w:line="240" w:lineRule="auto"/>
    </w:pPr>
    <w:rPr>
      <w:rFonts w:ascii="Arial" w:eastAsia="Calibri" w:hAnsi="Arial" w:cs="Times New Roman"/>
    </w:rPr>
  </w:style>
  <w:style w:type="paragraph" w:customStyle="1" w:styleId="2DE7B0BFA9884C66A3EFD1F279F94FFA">
    <w:name w:val="2DE7B0BFA9884C66A3EFD1F279F94FFA"/>
    <w:rsid w:val="004E7E22"/>
    <w:pPr>
      <w:spacing w:after="0" w:line="240" w:lineRule="auto"/>
    </w:pPr>
    <w:rPr>
      <w:rFonts w:ascii="Arial" w:eastAsia="Calibri" w:hAnsi="Arial" w:cs="Times New Roman"/>
    </w:rPr>
  </w:style>
  <w:style w:type="paragraph" w:customStyle="1" w:styleId="52EBF4369BFD46A8AB34E3CD57E8A22F">
    <w:name w:val="52EBF4369BFD46A8AB34E3CD57E8A22F"/>
    <w:rsid w:val="004E7E22"/>
    <w:pPr>
      <w:spacing w:after="0" w:line="240" w:lineRule="auto"/>
    </w:pPr>
    <w:rPr>
      <w:rFonts w:ascii="Arial" w:eastAsia="Calibri" w:hAnsi="Arial" w:cs="Times New Roman"/>
    </w:rPr>
  </w:style>
  <w:style w:type="paragraph" w:customStyle="1" w:styleId="497674E2FF174318A360A1AC4BE001E4">
    <w:name w:val="497674E2FF174318A360A1AC4BE001E4"/>
    <w:rsid w:val="004E7E22"/>
    <w:pPr>
      <w:spacing w:after="0" w:line="240" w:lineRule="auto"/>
    </w:pPr>
    <w:rPr>
      <w:rFonts w:ascii="Arial" w:eastAsia="Calibri" w:hAnsi="Arial" w:cs="Times New Roman"/>
    </w:rPr>
  </w:style>
  <w:style w:type="paragraph" w:customStyle="1" w:styleId="FD92738EB7FE41A1B84D3E55CC9A5936">
    <w:name w:val="FD92738EB7FE41A1B84D3E55CC9A5936"/>
    <w:rsid w:val="004E7E22"/>
    <w:pPr>
      <w:spacing w:after="0" w:line="240" w:lineRule="auto"/>
    </w:pPr>
    <w:rPr>
      <w:rFonts w:ascii="Arial" w:eastAsia="Calibri" w:hAnsi="Arial" w:cs="Times New Roman"/>
    </w:rPr>
  </w:style>
  <w:style w:type="paragraph" w:customStyle="1" w:styleId="F8166E72456845A1BF814D3C6AF4E003">
    <w:name w:val="F8166E72456845A1BF814D3C6AF4E003"/>
    <w:rsid w:val="004E7E22"/>
    <w:pPr>
      <w:spacing w:after="0" w:line="240" w:lineRule="auto"/>
    </w:pPr>
    <w:rPr>
      <w:rFonts w:ascii="Arial" w:eastAsia="Calibri" w:hAnsi="Arial" w:cs="Times New Roman"/>
    </w:rPr>
  </w:style>
  <w:style w:type="paragraph" w:customStyle="1" w:styleId="9A1691BFFDE24B93A4BBEE6A4030DF96">
    <w:name w:val="9A1691BFFDE24B93A4BBEE6A4030DF96"/>
    <w:rsid w:val="004E7E22"/>
    <w:pPr>
      <w:spacing w:after="0" w:line="240" w:lineRule="auto"/>
    </w:pPr>
    <w:rPr>
      <w:rFonts w:ascii="Arial" w:eastAsia="Calibri" w:hAnsi="Arial" w:cs="Times New Roman"/>
    </w:rPr>
  </w:style>
  <w:style w:type="paragraph" w:customStyle="1" w:styleId="687FABF905EF4F0698A9F66CB95D74DC">
    <w:name w:val="687FABF905EF4F0698A9F66CB95D74DC"/>
    <w:rsid w:val="004E7E22"/>
    <w:pPr>
      <w:spacing w:after="0" w:line="240" w:lineRule="auto"/>
    </w:pPr>
    <w:rPr>
      <w:rFonts w:ascii="Arial" w:eastAsia="Calibri" w:hAnsi="Arial" w:cs="Times New Roman"/>
    </w:rPr>
  </w:style>
  <w:style w:type="paragraph" w:customStyle="1" w:styleId="9A17D79EA06044E0B7218F5F369FF2B8">
    <w:name w:val="9A17D79EA06044E0B7218F5F369FF2B8"/>
    <w:rsid w:val="004E7E22"/>
    <w:pPr>
      <w:spacing w:after="0" w:line="240" w:lineRule="auto"/>
    </w:pPr>
    <w:rPr>
      <w:rFonts w:ascii="Arial" w:eastAsia="Calibri" w:hAnsi="Arial" w:cs="Times New Roman"/>
    </w:rPr>
  </w:style>
  <w:style w:type="paragraph" w:customStyle="1" w:styleId="ABF89E91FB9147CCA77160FB515A75F7">
    <w:name w:val="ABF89E91FB9147CCA77160FB515A75F7"/>
    <w:rsid w:val="004E7E22"/>
    <w:pPr>
      <w:spacing w:after="0" w:line="240" w:lineRule="auto"/>
    </w:pPr>
    <w:rPr>
      <w:rFonts w:ascii="Arial" w:eastAsia="Calibri" w:hAnsi="Arial" w:cs="Times New Roman"/>
    </w:rPr>
  </w:style>
  <w:style w:type="paragraph" w:customStyle="1" w:styleId="EABF7F4A75D4443F9B66837CA1E33ED6">
    <w:name w:val="EABF7F4A75D4443F9B66837CA1E33ED6"/>
    <w:rsid w:val="004E7E22"/>
    <w:pPr>
      <w:spacing w:after="0" w:line="240" w:lineRule="auto"/>
    </w:pPr>
    <w:rPr>
      <w:rFonts w:ascii="Arial" w:eastAsia="Calibri" w:hAnsi="Arial" w:cs="Times New Roman"/>
    </w:rPr>
  </w:style>
  <w:style w:type="paragraph" w:customStyle="1" w:styleId="D3BA9348CD4E42ACBE68061686F888D61">
    <w:name w:val="D3BA9348CD4E42ACBE68061686F888D61"/>
    <w:rsid w:val="004E7E22"/>
    <w:pPr>
      <w:spacing w:after="0" w:line="240" w:lineRule="auto"/>
    </w:pPr>
    <w:rPr>
      <w:rFonts w:ascii="Arial" w:eastAsia="Calibri" w:hAnsi="Arial" w:cs="Times New Roman"/>
    </w:rPr>
  </w:style>
  <w:style w:type="paragraph" w:customStyle="1" w:styleId="8095955D6C374FCE8047A4F3F9B4FC891">
    <w:name w:val="8095955D6C374FCE8047A4F3F9B4FC891"/>
    <w:rsid w:val="004E7E22"/>
    <w:pPr>
      <w:spacing w:after="0" w:line="240" w:lineRule="auto"/>
    </w:pPr>
    <w:rPr>
      <w:rFonts w:ascii="Arial" w:eastAsia="Calibri" w:hAnsi="Arial" w:cs="Times New Roman"/>
    </w:rPr>
  </w:style>
  <w:style w:type="paragraph" w:customStyle="1" w:styleId="D5F1151AF64D4DDE89437C685402F8801">
    <w:name w:val="D5F1151AF64D4DDE89437C685402F8801"/>
    <w:rsid w:val="004E7E22"/>
    <w:pPr>
      <w:spacing w:after="0" w:line="240" w:lineRule="auto"/>
    </w:pPr>
    <w:rPr>
      <w:rFonts w:ascii="Arial" w:eastAsia="Calibri" w:hAnsi="Arial" w:cs="Times New Roman"/>
    </w:rPr>
  </w:style>
  <w:style w:type="paragraph" w:customStyle="1" w:styleId="2965BAFAE1354F3A97AC0373029D262E1">
    <w:name w:val="2965BAFAE1354F3A97AC0373029D262E1"/>
    <w:rsid w:val="004E7E22"/>
    <w:pPr>
      <w:spacing w:after="0" w:line="240" w:lineRule="auto"/>
    </w:pPr>
    <w:rPr>
      <w:rFonts w:ascii="Arial" w:eastAsia="Calibri" w:hAnsi="Arial" w:cs="Times New Roman"/>
    </w:rPr>
  </w:style>
  <w:style w:type="paragraph" w:customStyle="1" w:styleId="772E804277334D24BB4B013332F7A58C1">
    <w:name w:val="772E804277334D24BB4B013332F7A58C1"/>
    <w:rsid w:val="004E7E22"/>
    <w:pPr>
      <w:spacing w:after="0" w:line="240" w:lineRule="auto"/>
    </w:pPr>
    <w:rPr>
      <w:rFonts w:ascii="Arial" w:eastAsia="Calibri" w:hAnsi="Arial" w:cs="Times New Roman"/>
    </w:rPr>
  </w:style>
  <w:style w:type="paragraph" w:customStyle="1" w:styleId="69985A904D4947CDAF082EADA19061F01">
    <w:name w:val="69985A904D4947CDAF082EADA19061F01"/>
    <w:rsid w:val="004E7E22"/>
    <w:pPr>
      <w:spacing w:after="0" w:line="240" w:lineRule="auto"/>
    </w:pPr>
    <w:rPr>
      <w:rFonts w:ascii="Arial" w:eastAsia="Calibri" w:hAnsi="Arial" w:cs="Times New Roman"/>
    </w:rPr>
  </w:style>
  <w:style w:type="paragraph" w:customStyle="1" w:styleId="DC68E7F69D0D4E7AB3B328C19EA6CC201">
    <w:name w:val="DC68E7F69D0D4E7AB3B328C19EA6CC201"/>
    <w:rsid w:val="004E7E22"/>
    <w:pPr>
      <w:spacing w:after="0" w:line="240" w:lineRule="auto"/>
    </w:pPr>
    <w:rPr>
      <w:rFonts w:ascii="Arial" w:eastAsia="Calibri" w:hAnsi="Arial" w:cs="Times New Roman"/>
    </w:rPr>
  </w:style>
  <w:style w:type="paragraph" w:customStyle="1" w:styleId="4C6AC65197074F6F8881A68611B403131">
    <w:name w:val="4C6AC65197074F6F8881A68611B403131"/>
    <w:rsid w:val="004E7E22"/>
    <w:pPr>
      <w:spacing w:after="0" w:line="240" w:lineRule="auto"/>
    </w:pPr>
    <w:rPr>
      <w:rFonts w:ascii="Arial" w:eastAsia="Calibri" w:hAnsi="Arial" w:cs="Times New Roman"/>
    </w:rPr>
  </w:style>
  <w:style w:type="paragraph" w:customStyle="1" w:styleId="8D653060C64F4FD1902A5A8F79AEA5F91">
    <w:name w:val="8D653060C64F4FD1902A5A8F79AEA5F91"/>
    <w:rsid w:val="004E7E22"/>
    <w:pPr>
      <w:spacing w:after="0" w:line="240" w:lineRule="auto"/>
    </w:pPr>
    <w:rPr>
      <w:rFonts w:ascii="Arial" w:eastAsia="Calibri" w:hAnsi="Arial" w:cs="Times New Roman"/>
    </w:rPr>
  </w:style>
  <w:style w:type="paragraph" w:customStyle="1" w:styleId="E310086435ED44CF8FCCF8D350C9D73B1">
    <w:name w:val="E310086435ED44CF8FCCF8D350C9D73B1"/>
    <w:rsid w:val="004E7E22"/>
    <w:pPr>
      <w:spacing w:after="0" w:line="240" w:lineRule="auto"/>
    </w:pPr>
    <w:rPr>
      <w:rFonts w:ascii="Arial" w:eastAsia="Calibri" w:hAnsi="Arial" w:cs="Times New Roman"/>
    </w:rPr>
  </w:style>
  <w:style w:type="paragraph" w:customStyle="1" w:styleId="FA149E3B4F8B46F1A575DC3A5058A4771">
    <w:name w:val="FA149E3B4F8B46F1A575DC3A5058A4771"/>
    <w:rsid w:val="004E7E22"/>
    <w:pPr>
      <w:spacing w:after="0" w:line="240" w:lineRule="auto"/>
    </w:pPr>
    <w:rPr>
      <w:rFonts w:ascii="Arial" w:eastAsia="Calibri" w:hAnsi="Arial" w:cs="Times New Roman"/>
    </w:rPr>
  </w:style>
  <w:style w:type="paragraph" w:customStyle="1" w:styleId="E211DE15EF2F42DF95DD820C3E7FEA9C1">
    <w:name w:val="E211DE15EF2F42DF95DD820C3E7FEA9C1"/>
    <w:rsid w:val="004E7E22"/>
    <w:pPr>
      <w:spacing w:after="0" w:line="240" w:lineRule="auto"/>
    </w:pPr>
    <w:rPr>
      <w:rFonts w:ascii="Arial" w:eastAsia="Calibri" w:hAnsi="Arial" w:cs="Times New Roman"/>
    </w:rPr>
  </w:style>
  <w:style w:type="paragraph" w:customStyle="1" w:styleId="459FBC8586BC4519870A4CA6543039E81">
    <w:name w:val="459FBC8586BC4519870A4CA6543039E81"/>
    <w:rsid w:val="004E7E22"/>
    <w:pPr>
      <w:spacing w:after="0" w:line="240" w:lineRule="auto"/>
    </w:pPr>
    <w:rPr>
      <w:rFonts w:ascii="Arial" w:eastAsia="Calibri" w:hAnsi="Arial" w:cs="Times New Roman"/>
    </w:rPr>
  </w:style>
  <w:style w:type="paragraph" w:customStyle="1" w:styleId="9F9E533AFBEE4C1595FBFA913A062EF21">
    <w:name w:val="9F9E533AFBEE4C1595FBFA913A062EF21"/>
    <w:rsid w:val="004E7E22"/>
    <w:pPr>
      <w:spacing w:after="0" w:line="240" w:lineRule="auto"/>
    </w:pPr>
    <w:rPr>
      <w:rFonts w:ascii="Arial" w:eastAsia="Calibri" w:hAnsi="Arial" w:cs="Times New Roman"/>
    </w:rPr>
  </w:style>
  <w:style w:type="paragraph" w:customStyle="1" w:styleId="E5C53E5DD20248F1B997538A7F64F7F91">
    <w:name w:val="E5C53E5DD20248F1B997538A7F64F7F91"/>
    <w:rsid w:val="004E7E22"/>
    <w:pPr>
      <w:spacing w:after="0" w:line="240" w:lineRule="auto"/>
    </w:pPr>
    <w:rPr>
      <w:rFonts w:ascii="Arial" w:eastAsia="Calibri" w:hAnsi="Arial" w:cs="Times New Roman"/>
    </w:rPr>
  </w:style>
  <w:style w:type="paragraph" w:customStyle="1" w:styleId="0B2F1348C39D440D99C5530A8BEA8C0E1">
    <w:name w:val="0B2F1348C39D440D99C5530A8BEA8C0E1"/>
    <w:rsid w:val="004E7E22"/>
    <w:pPr>
      <w:spacing w:after="0" w:line="240" w:lineRule="auto"/>
    </w:pPr>
    <w:rPr>
      <w:rFonts w:ascii="Arial" w:eastAsia="Calibri" w:hAnsi="Arial" w:cs="Times New Roman"/>
    </w:rPr>
  </w:style>
  <w:style w:type="paragraph" w:customStyle="1" w:styleId="4712976C8F9F43D291911F45944CBCEF1">
    <w:name w:val="4712976C8F9F43D291911F45944CBCEF1"/>
    <w:rsid w:val="004E7E22"/>
    <w:pPr>
      <w:spacing w:after="0" w:line="240" w:lineRule="auto"/>
    </w:pPr>
    <w:rPr>
      <w:rFonts w:ascii="Arial" w:eastAsia="Calibri" w:hAnsi="Arial" w:cs="Times New Roman"/>
    </w:rPr>
  </w:style>
  <w:style w:type="paragraph" w:customStyle="1" w:styleId="28845E34EDAE4EAEB33969BBD90E81BF1">
    <w:name w:val="28845E34EDAE4EAEB33969BBD90E81BF1"/>
    <w:rsid w:val="004E7E22"/>
    <w:pPr>
      <w:spacing w:after="0" w:line="240" w:lineRule="auto"/>
    </w:pPr>
    <w:rPr>
      <w:rFonts w:ascii="Arial" w:eastAsia="Calibri" w:hAnsi="Arial" w:cs="Times New Roman"/>
    </w:rPr>
  </w:style>
  <w:style w:type="paragraph" w:customStyle="1" w:styleId="326BEFBAEA0D4933ACD48EDFBFCDAC711">
    <w:name w:val="326BEFBAEA0D4933ACD48EDFBFCDAC711"/>
    <w:rsid w:val="004E7E22"/>
    <w:pPr>
      <w:spacing w:after="0" w:line="240" w:lineRule="auto"/>
    </w:pPr>
    <w:rPr>
      <w:rFonts w:ascii="Arial" w:eastAsia="Calibri" w:hAnsi="Arial" w:cs="Times New Roman"/>
    </w:rPr>
  </w:style>
  <w:style w:type="paragraph" w:customStyle="1" w:styleId="23E8DDAECB334857A1555EC21C93168C1">
    <w:name w:val="23E8DDAECB334857A1555EC21C93168C1"/>
    <w:rsid w:val="004E7E22"/>
    <w:pPr>
      <w:spacing w:after="0" w:line="240" w:lineRule="auto"/>
    </w:pPr>
    <w:rPr>
      <w:rFonts w:ascii="Arial" w:eastAsia="Calibri" w:hAnsi="Arial" w:cs="Times New Roman"/>
    </w:rPr>
  </w:style>
  <w:style w:type="paragraph" w:customStyle="1" w:styleId="827E4F95F2884B49842D6FEDA3DCD0451">
    <w:name w:val="827E4F95F2884B49842D6FEDA3DCD0451"/>
    <w:rsid w:val="004E7E22"/>
    <w:pPr>
      <w:spacing w:after="0" w:line="240" w:lineRule="auto"/>
    </w:pPr>
    <w:rPr>
      <w:rFonts w:ascii="Arial" w:eastAsia="Calibri" w:hAnsi="Arial" w:cs="Times New Roman"/>
    </w:rPr>
  </w:style>
  <w:style w:type="paragraph" w:customStyle="1" w:styleId="D11F4A5606E948E88FBEC4E61508FB861">
    <w:name w:val="D11F4A5606E948E88FBEC4E61508FB861"/>
    <w:rsid w:val="004E7E22"/>
    <w:pPr>
      <w:spacing w:after="0" w:line="240" w:lineRule="auto"/>
    </w:pPr>
    <w:rPr>
      <w:rFonts w:ascii="Arial" w:eastAsia="Calibri" w:hAnsi="Arial" w:cs="Times New Roman"/>
    </w:rPr>
  </w:style>
  <w:style w:type="paragraph" w:customStyle="1" w:styleId="F0694E7A4D0D403DA3AE7AC72C7AD16C1">
    <w:name w:val="F0694E7A4D0D403DA3AE7AC72C7AD16C1"/>
    <w:rsid w:val="004E7E22"/>
    <w:pPr>
      <w:spacing w:after="0" w:line="240" w:lineRule="auto"/>
    </w:pPr>
    <w:rPr>
      <w:rFonts w:ascii="Arial" w:eastAsia="Calibri" w:hAnsi="Arial" w:cs="Times New Roman"/>
    </w:rPr>
  </w:style>
  <w:style w:type="paragraph" w:customStyle="1" w:styleId="FF4D08D9160C465C83747F948BEDE2921">
    <w:name w:val="FF4D08D9160C465C83747F948BEDE2921"/>
    <w:rsid w:val="004E7E22"/>
    <w:pPr>
      <w:spacing w:after="0" w:line="240" w:lineRule="auto"/>
    </w:pPr>
    <w:rPr>
      <w:rFonts w:ascii="Arial" w:eastAsia="Calibri" w:hAnsi="Arial" w:cs="Times New Roman"/>
    </w:rPr>
  </w:style>
  <w:style w:type="paragraph" w:customStyle="1" w:styleId="95A16435B4C2460A897807B77D8B779B1">
    <w:name w:val="95A16435B4C2460A897807B77D8B779B1"/>
    <w:rsid w:val="004E7E22"/>
    <w:pPr>
      <w:spacing w:after="0" w:line="240" w:lineRule="auto"/>
    </w:pPr>
    <w:rPr>
      <w:rFonts w:ascii="Arial" w:eastAsia="Calibri" w:hAnsi="Arial" w:cs="Times New Roman"/>
    </w:rPr>
  </w:style>
  <w:style w:type="paragraph" w:customStyle="1" w:styleId="DC44FE15C8EA42EA8758DDC352023A0B1">
    <w:name w:val="DC44FE15C8EA42EA8758DDC352023A0B1"/>
    <w:rsid w:val="004E7E22"/>
    <w:pPr>
      <w:spacing w:after="0" w:line="240" w:lineRule="auto"/>
    </w:pPr>
    <w:rPr>
      <w:rFonts w:ascii="Arial" w:eastAsia="Calibri" w:hAnsi="Arial" w:cs="Times New Roman"/>
    </w:rPr>
  </w:style>
  <w:style w:type="paragraph" w:customStyle="1" w:styleId="C7D028717B77439583B7E40E1C62E9241">
    <w:name w:val="C7D028717B77439583B7E40E1C62E9241"/>
    <w:rsid w:val="004E7E22"/>
    <w:pPr>
      <w:spacing w:after="0" w:line="240" w:lineRule="auto"/>
    </w:pPr>
    <w:rPr>
      <w:rFonts w:ascii="Arial" w:eastAsia="Calibri" w:hAnsi="Arial" w:cs="Times New Roman"/>
    </w:rPr>
  </w:style>
  <w:style w:type="paragraph" w:customStyle="1" w:styleId="6D3AAB09964D45C297918E31A76BE1DD1">
    <w:name w:val="6D3AAB09964D45C297918E31A76BE1DD1"/>
    <w:rsid w:val="004E7E22"/>
    <w:pPr>
      <w:spacing w:after="0" w:line="240" w:lineRule="auto"/>
    </w:pPr>
    <w:rPr>
      <w:rFonts w:ascii="Arial" w:eastAsia="Calibri" w:hAnsi="Arial" w:cs="Times New Roman"/>
    </w:rPr>
  </w:style>
  <w:style w:type="paragraph" w:customStyle="1" w:styleId="9116133BF81A48D7856DA2184D28CD1B1">
    <w:name w:val="9116133BF81A48D7856DA2184D28CD1B1"/>
    <w:rsid w:val="004E7E22"/>
    <w:pPr>
      <w:spacing w:after="0" w:line="240" w:lineRule="auto"/>
    </w:pPr>
    <w:rPr>
      <w:rFonts w:ascii="Arial" w:eastAsia="Calibri" w:hAnsi="Arial" w:cs="Times New Roman"/>
    </w:rPr>
  </w:style>
  <w:style w:type="paragraph" w:customStyle="1" w:styleId="77183CBEC4D44999AC385598FEDDD5A81">
    <w:name w:val="77183CBEC4D44999AC385598FEDDD5A81"/>
    <w:rsid w:val="004E7E22"/>
    <w:pPr>
      <w:spacing w:after="0" w:line="240" w:lineRule="auto"/>
    </w:pPr>
    <w:rPr>
      <w:rFonts w:ascii="Arial" w:eastAsia="Calibri" w:hAnsi="Arial" w:cs="Times New Roman"/>
    </w:rPr>
  </w:style>
  <w:style w:type="paragraph" w:customStyle="1" w:styleId="5E4D4830253C42F6A6EEE77415F0E0AC1">
    <w:name w:val="5E4D4830253C42F6A6EEE77415F0E0AC1"/>
    <w:rsid w:val="004E7E22"/>
    <w:pPr>
      <w:spacing w:after="0" w:line="240" w:lineRule="auto"/>
    </w:pPr>
    <w:rPr>
      <w:rFonts w:ascii="Arial" w:eastAsia="Calibri" w:hAnsi="Arial" w:cs="Times New Roman"/>
    </w:rPr>
  </w:style>
  <w:style w:type="paragraph" w:customStyle="1" w:styleId="5E938BF4615047D5A61DCBEE0035490B1">
    <w:name w:val="5E938BF4615047D5A61DCBEE0035490B1"/>
    <w:rsid w:val="004E7E22"/>
    <w:pPr>
      <w:spacing w:after="0" w:line="240" w:lineRule="auto"/>
    </w:pPr>
    <w:rPr>
      <w:rFonts w:ascii="Arial" w:eastAsia="Calibri" w:hAnsi="Arial" w:cs="Times New Roman"/>
    </w:rPr>
  </w:style>
  <w:style w:type="paragraph" w:customStyle="1" w:styleId="ED863F38D47649C2B3600E61FEA5BBC01">
    <w:name w:val="ED863F38D47649C2B3600E61FEA5BBC01"/>
    <w:rsid w:val="004E7E22"/>
    <w:pPr>
      <w:spacing w:after="0" w:line="240" w:lineRule="auto"/>
    </w:pPr>
    <w:rPr>
      <w:rFonts w:ascii="Arial" w:eastAsia="Calibri" w:hAnsi="Arial" w:cs="Times New Roman"/>
    </w:rPr>
  </w:style>
  <w:style w:type="paragraph" w:customStyle="1" w:styleId="8F7B0B46268242BBB2A32D36D5FBE8091">
    <w:name w:val="8F7B0B46268242BBB2A32D36D5FBE8091"/>
    <w:rsid w:val="004E7E22"/>
    <w:pPr>
      <w:spacing w:after="0" w:line="240" w:lineRule="auto"/>
    </w:pPr>
    <w:rPr>
      <w:rFonts w:ascii="Arial" w:eastAsia="Calibri" w:hAnsi="Arial" w:cs="Times New Roman"/>
    </w:rPr>
  </w:style>
  <w:style w:type="paragraph" w:customStyle="1" w:styleId="C3AE75F7F99149D5A853BB7F56C63C4D1">
    <w:name w:val="C3AE75F7F99149D5A853BB7F56C63C4D1"/>
    <w:rsid w:val="004E7E22"/>
    <w:pPr>
      <w:spacing w:after="0" w:line="240" w:lineRule="auto"/>
    </w:pPr>
    <w:rPr>
      <w:rFonts w:ascii="Arial" w:eastAsia="Calibri" w:hAnsi="Arial" w:cs="Times New Roman"/>
    </w:rPr>
  </w:style>
  <w:style w:type="paragraph" w:customStyle="1" w:styleId="66C420FFC94346C0AF5D1A4DF22B684F1">
    <w:name w:val="66C420FFC94346C0AF5D1A4DF22B684F1"/>
    <w:rsid w:val="004E7E22"/>
    <w:pPr>
      <w:spacing w:after="0" w:line="240" w:lineRule="auto"/>
    </w:pPr>
    <w:rPr>
      <w:rFonts w:ascii="Arial" w:eastAsia="Calibri" w:hAnsi="Arial" w:cs="Times New Roman"/>
    </w:rPr>
  </w:style>
  <w:style w:type="paragraph" w:customStyle="1" w:styleId="46B2F72D6721422FB72BB5CE378878641">
    <w:name w:val="46B2F72D6721422FB72BB5CE378878641"/>
    <w:rsid w:val="004E7E22"/>
    <w:pPr>
      <w:spacing w:after="0" w:line="240" w:lineRule="auto"/>
    </w:pPr>
    <w:rPr>
      <w:rFonts w:ascii="Arial" w:eastAsia="Calibri" w:hAnsi="Arial" w:cs="Times New Roman"/>
    </w:rPr>
  </w:style>
  <w:style w:type="paragraph" w:customStyle="1" w:styleId="94C0AA2162124D3284C1C7F34A65F6F01">
    <w:name w:val="94C0AA2162124D3284C1C7F34A65F6F01"/>
    <w:rsid w:val="004E7E22"/>
    <w:pPr>
      <w:spacing w:after="0" w:line="240" w:lineRule="auto"/>
    </w:pPr>
    <w:rPr>
      <w:rFonts w:ascii="Arial" w:eastAsia="Calibri" w:hAnsi="Arial" w:cs="Times New Roman"/>
    </w:rPr>
  </w:style>
  <w:style w:type="paragraph" w:customStyle="1" w:styleId="E897552EAD6041BB89BA326DCA614BA01">
    <w:name w:val="E897552EAD6041BB89BA326DCA614BA01"/>
    <w:rsid w:val="004E7E22"/>
    <w:pPr>
      <w:spacing w:after="0" w:line="240" w:lineRule="auto"/>
    </w:pPr>
    <w:rPr>
      <w:rFonts w:ascii="Arial" w:eastAsia="Calibri" w:hAnsi="Arial" w:cs="Times New Roman"/>
    </w:rPr>
  </w:style>
  <w:style w:type="paragraph" w:customStyle="1" w:styleId="D8E6C8E227EF4AFB9EA04A846E08767A1">
    <w:name w:val="D8E6C8E227EF4AFB9EA04A846E08767A1"/>
    <w:rsid w:val="004E7E22"/>
    <w:pPr>
      <w:spacing w:after="0" w:line="240" w:lineRule="auto"/>
    </w:pPr>
    <w:rPr>
      <w:rFonts w:ascii="Arial" w:eastAsia="Calibri" w:hAnsi="Arial" w:cs="Times New Roman"/>
    </w:rPr>
  </w:style>
  <w:style w:type="paragraph" w:customStyle="1" w:styleId="A87965CC47C045588BAA25250C12D8FB1">
    <w:name w:val="A87965CC47C045588BAA25250C12D8FB1"/>
    <w:rsid w:val="004E7E22"/>
    <w:pPr>
      <w:spacing w:after="0" w:line="240" w:lineRule="auto"/>
    </w:pPr>
    <w:rPr>
      <w:rFonts w:ascii="Arial" w:eastAsia="Calibri" w:hAnsi="Arial" w:cs="Times New Roman"/>
    </w:rPr>
  </w:style>
  <w:style w:type="paragraph" w:customStyle="1" w:styleId="6CD270C1ADAF45F39E09A77DA9B448F31">
    <w:name w:val="6CD270C1ADAF45F39E09A77DA9B448F31"/>
    <w:rsid w:val="004E7E22"/>
    <w:pPr>
      <w:spacing w:after="0" w:line="240" w:lineRule="auto"/>
    </w:pPr>
    <w:rPr>
      <w:rFonts w:ascii="Arial" w:eastAsia="Calibri" w:hAnsi="Arial" w:cs="Times New Roman"/>
    </w:rPr>
  </w:style>
  <w:style w:type="paragraph" w:customStyle="1" w:styleId="61FC0D213C2144F291D390428A3E2E701">
    <w:name w:val="61FC0D213C2144F291D390428A3E2E701"/>
    <w:rsid w:val="004E7E22"/>
    <w:pPr>
      <w:spacing w:after="0" w:line="240" w:lineRule="auto"/>
    </w:pPr>
    <w:rPr>
      <w:rFonts w:ascii="Arial" w:eastAsia="Calibri" w:hAnsi="Arial" w:cs="Times New Roman"/>
    </w:rPr>
  </w:style>
  <w:style w:type="paragraph" w:customStyle="1" w:styleId="D6F279505BA443EAB323F389F7B274F51">
    <w:name w:val="D6F279505BA443EAB323F389F7B274F51"/>
    <w:rsid w:val="004E7E22"/>
    <w:pPr>
      <w:spacing w:after="0" w:line="240" w:lineRule="auto"/>
    </w:pPr>
    <w:rPr>
      <w:rFonts w:ascii="Arial" w:eastAsia="Calibri" w:hAnsi="Arial" w:cs="Times New Roman"/>
    </w:rPr>
  </w:style>
  <w:style w:type="paragraph" w:customStyle="1" w:styleId="FB8C6822D9BC465C886058F7EEDD13941">
    <w:name w:val="FB8C6822D9BC465C886058F7EEDD13941"/>
    <w:rsid w:val="004E7E22"/>
    <w:pPr>
      <w:spacing w:after="0" w:line="240" w:lineRule="auto"/>
    </w:pPr>
    <w:rPr>
      <w:rFonts w:ascii="Arial" w:eastAsia="Calibri" w:hAnsi="Arial" w:cs="Times New Roman"/>
    </w:rPr>
  </w:style>
  <w:style w:type="paragraph" w:customStyle="1" w:styleId="A88840B76AD94DA4B652D79E68D519BD1">
    <w:name w:val="A88840B76AD94DA4B652D79E68D519BD1"/>
    <w:rsid w:val="004E7E22"/>
    <w:pPr>
      <w:spacing w:after="0" w:line="240" w:lineRule="auto"/>
    </w:pPr>
    <w:rPr>
      <w:rFonts w:ascii="Arial" w:eastAsia="Calibri" w:hAnsi="Arial" w:cs="Times New Roman"/>
    </w:rPr>
  </w:style>
  <w:style w:type="paragraph" w:customStyle="1" w:styleId="C544EE9BEBC14CBEA6DBE1E02678418B1">
    <w:name w:val="C544EE9BEBC14CBEA6DBE1E02678418B1"/>
    <w:rsid w:val="004E7E22"/>
    <w:pPr>
      <w:spacing w:after="0" w:line="240" w:lineRule="auto"/>
    </w:pPr>
    <w:rPr>
      <w:rFonts w:ascii="Arial" w:eastAsia="Calibri" w:hAnsi="Arial" w:cs="Times New Roman"/>
    </w:rPr>
  </w:style>
  <w:style w:type="paragraph" w:customStyle="1" w:styleId="1249D3C5095A416C94F79BA80CE6EB681">
    <w:name w:val="1249D3C5095A416C94F79BA80CE6EB681"/>
    <w:rsid w:val="004E7E22"/>
    <w:pPr>
      <w:spacing w:after="0" w:line="240" w:lineRule="auto"/>
    </w:pPr>
    <w:rPr>
      <w:rFonts w:ascii="Arial" w:eastAsia="Calibri" w:hAnsi="Arial" w:cs="Times New Roman"/>
    </w:rPr>
  </w:style>
  <w:style w:type="paragraph" w:customStyle="1" w:styleId="AEC4CB84EF5C45E98CB5C999F3C378751">
    <w:name w:val="AEC4CB84EF5C45E98CB5C999F3C378751"/>
    <w:rsid w:val="004E7E22"/>
    <w:pPr>
      <w:spacing w:after="0" w:line="240" w:lineRule="auto"/>
    </w:pPr>
    <w:rPr>
      <w:rFonts w:ascii="Arial" w:eastAsia="Calibri" w:hAnsi="Arial" w:cs="Times New Roman"/>
    </w:rPr>
  </w:style>
  <w:style w:type="paragraph" w:customStyle="1" w:styleId="38E963186CAF4C75BFF422D099C132FD1">
    <w:name w:val="38E963186CAF4C75BFF422D099C132FD1"/>
    <w:rsid w:val="004E7E22"/>
    <w:pPr>
      <w:spacing w:after="0" w:line="240" w:lineRule="auto"/>
    </w:pPr>
    <w:rPr>
      <w:rFonts w:ascii="Arial" w:eastAsia="Calibri" w:hAnsi="Arial" w:cs="Times New Roman"/>
    </w:rPr>
  </w:style>
  <w:style w:type="paragraph" w:customStyle="1" w:styleId="DC51919B0DB34C348273B26361E9226F1">
    <w:name w:val="DC51919B0DB34C348273B26361E9226F1"/>
    <w:rsid w:val="004E7E22"/>
    <w:pPr>
      <w:spacing w:after="0" w:line="240" w:lineRule="auto"/>
    </w:pPr>
    <w:rPr>
      <w:rFonts w:ascii="Arial" w:eastAsia="Calibri" w:hAnsi="Arial" w:cs="Times New Roman"/>
    </w:rPr>
  </w:style>
  <w:style w:type="paragraph" w:customStyle="1" w:styleId="890C81648C2B4DFBB5D2C884C4EEEB4E1">
    <w:name w:val="890C81648C2B4DFBB5D2C884C4EEEB4E1"/>
    <w:rsid w:val="004E7E22"/>
    <w:pPr>
      <w:spacing w:after="0" w:line="240" w:lineRule="auto"/>
    </w:pPr>
    <w:rPr>
      <w:rFonts w:ascii="Arial" w:eastAsia="Calibri" w:hAnsi="Arial" w:cs="Times New Roman"/>
    </w:rPr>
  </w:style>
  <w:style w:type="paragraph" w:customStyle="1" w:styleId="BA0DA8839B6C4C308026D128A9FE8EA91">
    <w:name w:val="BA0DA8839B6C4C308026D128A9FE8EA91"/>
    <w:rsid w:val="004E7E22"/>
    <w:pPr>
      <w:spacing w:after="0" w:line="240" w:lineRule="auto"/>
    </w:pPr>
    <w:rPr>
      <w:rFonts w:ascii="Arial" w:eastAsia="Calibri" w:hAnsi="Arial" w:cs="Times New Roman"/>
    </w:rPr>
  </w:style>
  <w:style w:type="paragraph" w:customStyle="1" w:styleId="CCF7D6A06B1E42DABA0D6EDE9334F9691">
    <w:name w:val="CCF7D6A06B1E42DABA0D6EDE9334F9691"/>
    <w:rsid w:val="004E7E22"/>
    <w:pPr>
      <w:spacing w:after="0" w:line="240" w:lineRule="auto"/>
    </w:pPr>
    <w:rPr>
      <w:rFonts w:ascii="Arial" w:eastAsia="Calibri" w:hAnsi="Arial" w:cs="Times New Roman"/>
    </w:rPr>
  </w:style>
  <w:style w:type="paragraph" w:customStyle="1" w:styleId="6E5059943D214EE18B7F8550CCCC3A891">
    <w:name w:val="6E5059943D214EE18B7F8550CCCC3A891"/>
    <w:rsid w:val="004E7E22"/>
    <w:pPr>
      <w:spacing w:after="0" w:line="240" w:lineRule="auto"/>
    </w:pPr>
    <w:rPr>
      <w:rFonts w:ascii="Arial" w:eastAsia="Calibri" w:hAnsi="Arial" w:cs="Times New Roman"/>
    </w:rPr>
  </w:style>
  <w:style w:type="paragraph" w:customStyle="1" w:styleId="972288BEC4804AB8B71388455E0BD6BE1">
    <w:name w:val="972288BEC4804AB8B71388455E0BD6BE1"/>
    <w:rsid w:val="004E7E22"/>
    <w:pPr>
      <w:spacing w:after="0" w:line="240" w:lineRule="auto"/>
    </w:pPr>
    <w:rPr>
      <w:rFonts w:ascii="Arial" w:eastAsia="Calibri" w:hAnsi="Arial" w:cs="Times New Roman"/>
    </w:rPr>
  </w:style>
  <w:style w:type="paragraph" w:customStyle="1" w:styleId="61E2A52DAD2A4645B84E7E0CE7F971EF1">
    <w:name w:val="61E2A52DAD2A4645B84E7E0CE7F971EF1"/>
    <w:rsid w:val="004E7E22"/>
    <w:pPr>
      <w:spacing w:after="0" w:line="240" w:lineRule="auto"/>
    </w:pPr>
    <w:rPr>
      <w:rFonts w:ascii="Arial" w:eastAsia="Calibri" w:hAnsi="Arial" w:cs="Times New Roman"/>
    </w:rPr>
  </w:style>
  <w:style w:type="paragraph" w:customStyle="1" w:styleId="5828FABB5D964BF39093E517EE6857041">
    <w:name w:val="5828FABB5D964BF39093E517EE6857041"/>
    <w:rsid w:val="004E7E22"/>
    <w:pPr>
      <w:spacing w:after="0" w:line="240" w:lineRule="auto"/>
    </w:pPr>
    <w:rPr>
      <w:rFonts w:ascii="Arial" w:eastAsia="Calibri" w:hAnsi="Arial" w:cs="Times New Roman"/>
    </w:rPr>
  </w:style>
  <w:style w:type="paragraph" w:customStyle="1" w:styleId="C92BD7C3C0D64884A9D96659E40A8A061">
    <w:name w:val="C92BD7C3C0D64884A9D96659E40A8A061"/>
    <w:rsid w:val="004E7E22"/>
    <w:pPr>
      <w:spacing w:after="0" w:line="240" w:lineRule="auto"/>
    </w:pPr>
    <w:rPr>
      <w:rFonts w:ascii="Arial" w:eastAsia="Calibri" w:hAnsi="Arial" w:cs="Times New Roman"/>
    </w:rPr>
  </w:style>
  <w:style w:type="paragraph" w:customStyle="1" w:styleId="D71B1C7ABA5C431D80B000298614C07B1">
    <w:name w:val="D71B1C7ABA5C431D80B000298614C07B1"/>
    <w:rsid w:val="004E7E22"/>
    <w:pPr>
      <w:spacing w:after="0" w:line="240" w:lineRule="auto"/>
    </w:pPr>
    <w:rPr>
      <w:rFonts w:ascii="Arial" w:eastAsia="Calibri" w:hAnsi="Arial" w:cs="Times New Roman"/>
    </w:rPr>
  </w:style>
  <w:style w:type="paragraph" w:customStyle="1" w:styleId="066FDCE6EBCA4C9F9B67880FD3DCC3A61">
    <w:name w:val="066FDCE6EBCA4C9F9B67880FD3DCC3A61"/>
    <w:rsid w:val="004E7E22"/>
    <w:pPr>
      <w:spacing w:after="0" w:line="240" w:lineRule="auto"/>
    </w:pPr>
    <w:rPr>
      <w:rFonts w:ascii="Arial" w:eastAsia="Calibri" w:hAnsi="Arial" w:cs="Times New Roman"/>
    </w:rPr>
  </w:style>
  <w:style w:type="paragraph" w:customStyle="1" w:styleId="711A768C88BA4B69810B26C43E7CB0971">
    <w:name w:val="711A768C88BA4B69810B26C43E7CB0971"/>
    <w:rsid w:val="004E7E22"/>
    <w:pPr>
      <w:spacing w:after="0" w:line="240" w:lineRule="auto"/>
    </w:pPr>
    <w:rPr>
      <w:rFonts w:ascii="Arial" w:eastAsia="Calibri" w:hAnsi="Arial" w:cs="Times New Roman"/>
    </w:rPr>
  </w:style>
  <w:style w:type="paragraph" w:customStyle="1" w:styleId="B5A32B9E9AB443C49BFF6770CDBD87C31">
    <w:name w:val="B5A32B9E9AB443C49BFF6770CDBD87C31"/>
    <w:rsid w:val="004E7E22"/>
    <w:pPr>
      <w:spacing w:after="0" w:line="240" w:lineRule="auto"/>
    </w:pPr>
    <w:rPr>
      <w:rFonts w:ascii="Arial" w:eastAsia="Calibri" w:hAnsi="Arial" w:cs="Times New Roman"/>
    </w:rPr>
  </w:style>
  <w:style w:type="paragraph" w:customStyle="1" w:styleId="C17D34E05F9B474D8D7BDC5F12B4B293">
    <w:name w:val="C17D34E05F9B474D8D7BDC5F12B4B293"/>
    <w:rsid w:val="004E7E22"/>
    <w:pPr>
      <w:spacing w:after="0" w:line="240" w:lineRule="auto"/>
    </w:pPr>
    <w:rPr>
      <w:rFonts w:ascii="Arial" w:eastAsia="Calibri" w:hAnsi="Arial" w:cs="Times New Roman"/>
    </w:rPr>
  </w:style>
  <w:style w:type="paragraph" w:customStyle="1" w:styleId="E1BE1AF898F641BC93259A1C99BF33A4">
    <w:name w:val="E1BE1AF898F641BC93259A1C99BF33A4"/>
    <w:rsid w:val="004E7E22"/>
    <w:pPr>
      <w:spacing w:after="0" w:line="240" w:lineRule="auto"/>
    </w:pPr>
    <w:rPr>
      <w:rFonts w:ascii="Arial" w:eastAsia="Calibri" w:hAnsi="Arial" w:cs="Times New Roman"/>
    </w:rPr>
  </w:style>
  <w:style w:type="paragraph" w:customStyle="1" w:styleId="83D47C4C530E40B69BB5BE19323C8836">
    <w:name w:val="83D47C4C530E40B69BB5BE19323C8836"/>
    <w:rsid w:val="004E7E22"/>
    <w:pPr>
      <w:spacing w:after="0" w:line="240" w:lineRule="auto"/>
    </w:pPr>
    <w:rPr>
      <w:rFonts w:ascii="Arial" w:eastAsia="Calibri" w:hAnsi="Arial" w:cs="Times New Roman"/>
    </w:rPr>
  </w:style>
  <w:style w:type="paragraph" w:customStyle="1" w:styleId="CF0FE840601747DA83F6601F87D22A74">
    <w:name w:val="CF0FE840601747DA83F6601F87D22A74"/>
    <w:rsid w:val="004E7E22"/>
    <w:pPr>
      <w:spacing w:after="0" w:line="240" w:lineRule="auto"/>
    </w:pPr>
    <w:rPr>
      <w:rFonts w:ascii="Arial" w:eastAsia="Calibri" w:hAnsi="Arial" w:cs="Times New Roman"/>
    </w:rPr>
  </w:style>
  <w:style w:type="paragraph" w:customStyle="1" w:styleId="3F689CAD76C24AED94CE2A257E0D4C7F">
    <w:name w:val="3F689CAD76C24AED94CE2A257E0D4C7F"/>
    <w:rsid w:val="004E7E22"/>
    <w:pPr>
      <w:spacing w:after="0" w:line="240" w:lineRule="auto"/>
    </w:pPr>
    <w:rPr>
      <w:rFonts w:ascii="Arial" w:eastAsia="Calibri" w:hAnsi="Arial" w:cs="Times New Roman"/>
    </w:rPr>
  </w:style>
  <w:style w:type="paragraph" w:customStyle="1" w:styleId="720D5B125ABC45E1B38E8576559BD229">
    <w:name w:val="720D5B125ABC45E1B38E8576559BD229"/>
    <w:rsid w:val="004E7E22"/>
    <w:pPr>
      <w:spacing w:after="0" w:line="240" w:lineRule="auto"/>
    </w:pPr>
    <w:rPr>
      <w:rFonts w:ascii="Arial" w:eastAsia="Calibri" w:hAnsi="Arial" w:cs="Times New Roman"/>
    </w:rPr>
  </w:style>
  <w:style w:type="paragraph" w:customStyle="1" w:styleId="3D0220D6C4454577A64AF19CE6C0DF96">
    <w:name w:val="3D0220D6C4454577A64AF19CE6C0DF96"/>
    <w:rsid w:val="004E7E22"/>
    <w:pPr>
      <w:spacing w:after="0" w:line="240" w:lineRule="auto"/>
    </w:pPr>
    <w:rPr>
      <w:rFonts w:ascii="Arial" w:eastAsia="Calibri" w:hAnsi="Arial" w:cs="Times New Roman"/>
    </w:rPr>
  </w:style>
  <w:style w:type="paragraph" w:customStyle="1" w:styleId="3B8A11D23B0C4992B3F3D20034E81599">
    <w:name w:val="3B8A11D23B0C4992B3F3D20034E81599"/>
    <w:rsid w:val="004E7E22"/>
    <w:pPr>
      <w:spacing w:after="0" w:line="240" w:lineRule="auto"/>
    </w:pPr>
    <w:rPr>
      <w:rFonts w:ascii="Arial" w:eastAsia="Calibri" w:hAnsi="Arial" w:cs="Times New Roman"/>
    </w:rPr>
  </w:style>
  <w:style w:type="paragraph" w:customStyle="1" w:styleId="34DB9F97013F4B5EBC319234F30219DC">
    <w:name w:val="34DB9F97013F4B5EBC319234F30219DC"/>
    <w:rsid w:val="004E7E22"/>
    <w:pPr>
      <w:spacing w:after="0" w:line="240" w:lineRule="auto"/>
    </w:pPr>
    <w:rPr>
      <w:rFonts w:ascii="Arial" w:eastAsia="Calibri" w:hAnsi="Arial" w:cs="Times New Roman"/>
    </w:rPr>
  </w:style>
  <w:style w:type="paragraph" w:customStyle="1" w:styleId="33062682F44A47C394986C456F14072A">
    <w:name w:val="33062682F44A47C394986C456F14072A"/>
    <w:rsid w:val="004E7E22"/>
    <w:pPr>
      <w:spacing w:after="0" w:line="240" w:lineRule="auto"/>
    </w:pPr>
    <w:rPr>
      <w:rFonts w:ascii="Arial" w:eastAsia="Calibri" w:hAnsi="Arial" w:cs="Times New Roman"/>
    </w:rPr>
  </w:style>
  <w:style w:type="paragraph" w:customStyle="1" w:styleId="023378A5804445ACB446BD7150C01D99">
    <w:name w:val="023378A5804445ACB446BD7150C01D99"/>
    <w:rsid w:val="004E7E22"/>
    <w:pPr>
      <w:spacing w:after="0" w:line="240" w:lineRule="auto"/>
    </w:pPr>
    <w:rPr>
      <w:rFonts w:ascii="Arial" w:eastAsia="Calibri" w:hAnsi="Arial" w:cs="Times New Roman"/>
    </w:rPr>
  </w:style>
  <w:style w:type="paragraph" w:customStyle="1" w:styleId="9F03DD0B061F43D8A46173F69E345CD6">
    <w:name w:val="9F03DD0B061F43D8A46173F69E345CD6"/>
    <w:rsid w:val="004E7E22"/>
    <w:pPr>
      <w:spacing w:after="0" w:line="240" w:lineRule="auto"/>
    </w:pPr>
    <w:rPr>
      <w:rFonts w:ascii="Arial" w:eastAsia="Calibri" w:hAnsi="Arial" w:cs="Times New Roman"/>
    </w:rPr>
  </w:style>
  <w:style w:type="paragraph" w:customStyle="1" w:styleId="1832C69BA9F644CCBE541F040A521455">
    <w:name w:val="1832C69BA9F644CCBE541F040A521455"/>
    <w:rsid w:val="004E7E22"/>
    <w:pPr>
      <w:spacing w:after="0" w:line="240" w:lineRule="auto"/>
    </w:pPr>
    <w:rPr>
      <w:rFonts w:ascii="Arial" w:eastAsia="Calibri" w:hAnsi="Arial" w:cs="Times New Roman"/>
    </w:rPr>
  </w:style>
  <w:style w:type="paragraph" w:customStyle="1" w:styleId="BEBA17FF3A854FA3AC5933B04BF0182E">
    <w:name w:val="BEBA17FF3A854FA3AC5933B04BF0182E"/>
    <w:rsid w:val="004E7E22"/>
    <w:pPr>
      <w:spacing w:after="0" w:line="240" w:lineRule="auto"/>
    </w:pPr>
    <w:rPr>
      <w:rFonts w:ascii="Arial" w:eastAsia="Calibri" w:hAnsi="Arial" w:cs="Times New Roman"/>
    </w:rPr>
  </w:style>
  <w:style w:type="paragraph" w:customStyle="1" w:styleId="AD155D5B7B004A09A772FDA3D0178DF8">
    <w:name w:val="AD155D5B7B004A09A772FDA3D0178DF8"/>
    <w:rsid w:val="004E7E22"/>
    <w:pPr>
      <w:spacing w:after="0" w:line="240" w:lineRule="auto"/>
    </w:pPr>
    <w:rPr>
      <w:rFonts w:ascii="Arial" w:eastAsia="Calibri" w:hAnsi="Arial" w:cs="Times New Roman"/>
    </w:rPr>
  </w:style>
  <w:style w:type="paragraph" w:customStyle="1" w:styleId="5E1FEED67AC44AD19B995F548A63B83A">
    <w:name w:val="5E1FEED67AC44AD19B995F548A63B83A"/>
    <w:rsid w:val="004E7E22"/>
    <w:pPr>
      <w:spacing w:after="0" w:line="240" w:lineRule="auto"/>
    </w:pPr>
    <w:rPr>
      <w:rFonts w:ascii="Arial" w:eastAsia="Calibri" w:hAnsi="Arial" w:cs="Times New Roman"/>
    </w:rPr>
  </w:style>
  <w:style w:type="paragraph" w:customStyle="1" w:styleId="5475D30CC7724787AEB8760209274FD5">
    <w:name w:val="5475D30CC7724787AEB8760209274FD5"/>
    <w:rsid w:val="004E7E22"/>
    <w:pPr>
      <w:spacing w:after="0" w:line="240" w:lineRule="auto"/>
    </w:pPr>
    <w:rPr>
      <w:rFonts w:ascii="Arial" w:eastAsia="Calibri" w:hAnsi="Arial" w:cs="Times New Roman"/>
    </w:rPr>
  </w:style>
  <w:style w:type="paragraph" w:customStyle="1" w:styleId="8E705C7C84544C8FB33060B25D44E75C">
    <w:name w:val="8E705C7C84544C8FB33060B25D44E75C"/>
    <w:rsid w:val="004E7E22"/>
    <w:pPr>
      <w:spacing w:after="0" w:line="240" w:lineRule="auto"/>
    </w:pPr>
    <w:rPr>
      <w:rFonts w:ascii="Arial" w:eastAsia="Calibri" w:hAnsi="Arial" w:cs="Times New Roman"/>
    </w:rPr>
  </w:style>
  <w:style w:type="paragraph" w:customStyle="1" w:styleId="FDF232CF6DCC4EE8AF13A728D69BDE2F">
    <w:name w:val="FDF232CF6DCC4EE8AF13A728D69BDE2F"/>
    <w:rsid w:val="004E7E22"/>
    <w:pPr>
      <w:spacing w:after="0" w:line="240" w:lineRule="auto"/>
    </w:pPr>
    <w:rPr>
      <w:rFonts w:ascii="Arial" w:eastAsia="Calibri" w:hAnsi="Arial" w:cs="Times New Roman"/>
    </w:rPr>
  </w:style>
  <w:style w:type="paragraph" w:customStyle="1" w:styleId="2398CEBBDA4F46EDB4DD28C371FC2170">
    <w:name w:val="2398CEBBDA4F46EDB4DD28C371FC2170"/>
    <w:rsid w:val="004E7E22"/>
    <w:pPr>
      <w:spacing w:after="0" w:line="240" w:lineRule="auto"/>
    </w:pPr>
    <w:rPr>
      <w:rFonts w:ascii="Arial" w:eastAsia="Calibri" w:hAnsi="Arial" w:cs="Times New Roman"/>
    </w:rPr>
  </w:style>
  <w:style w:type="paragraph" w:customStyle="1" w:styleId="2C72BA405F6246569C59B200CD9E0FBF">
    <w:name w:val="2C72BA405F6246569C59B200CD9E0FBF"/>
    <w:rsid w:val="004E7E22"/>
    <w:pPr>
      <w:spacing w:after="0" w:line="240" w:lineRule="auto"/>
    </w:pPr>
    <w:rPr>
      <w:rFonts w:ascii="Arial" w:eastAsia="Calibri" w:hAnsi="Arial" w:cs="Times New Roman"/>
    </w:rPr>
  </w:style>
  <w:style w:type="paragraph" w:customStyle="1" w:styleId="8D5402BFDF36482E95E20887087433D4">
    <w:name w:val="8D5402BFDF36482E95E20887087433D4"/>
    <w:rsid w:val="004E7E22"/>
    <w:pPr>
      <w:spacing w:after="0" w:line="240" w:lineRule="auto"/>
    </w:pPr>
    <w:rPr>
      <w:rFonts w:ascii="Arial" w:eastAsia="Calibri" w:hAnsi="Arial" w:cs="Times New Roman"/>
    </w:rPr>
  </w:style>
  <w:style w:type="paragraph" w:customStyle="1" w:styleId="9834EF82BF634112A601DE8402FDD4EA">
    <w:name w:val="9834EF82BF634112A601DE8402FDD4EA"/>
    <w:rsid w:val="004E7E22"/>
    <w:pPr>
      <w:spacing w:after="0" w:line="240" w:lineRule="auto"/>
    </w:pPr>
    <w:rPr>
      <w:rFonts w:ascii="Arial" w:eastAsia="Calibri" w:hAnsi="Arial" w:cs="Times New Roman"/>
    </w:rPr>
  </w:style>
  <w:style w:type="paragraph" w:customStyle="1" w:styleId="F5B3A31E50A94CD1B3689DB447AC7912">
    <w:name w:val="F5B3A31E50A94CD1B3689DB447AC7912"/>
    <w:rsid w:val="004E7E22"/>
    <w:pPr>
      <w:spacing w:after="0" w:line="240" w:lineRule="auto"/>
    </w:pPr>
    <w:rPr>
      <w:rFonts w:ascii="Arial" w:eastAsia="Calibri" w:hAnsi="Arial" w:cs="Times New Roman"/>
    </w:rPr>
  </w:style>
  <w:style w:type="paragraph" w:customStyle="1" w:styleId="6BFF0F9CCFD34296AB735065B0D22627">
    <w:name w:val="6BFF0F9CCFD34296AB735065B0D22627"/>
    <w:rsid w:val="004E7E22"/>
    <w:pPr>
      <w:spacing w:after="0" w:line="240" w:lineRule="auto"/>
    </w:pPr>
    <w:rPr>
      <w:rFonts w:ascii="Arial" w:eastAsia="Calibri" w:hAnsi="Arial" w:cs="Times New Roman"/>
    </w:rPr>
  </w:style>
  <w:style w:type="paragraph" w:customStyle="1" w:styleId="DDC67C1B062D43519B724458D18BB617">
    <w:name w:val="DDC67C1B062D43519B724458D18BB617"/>
    <w:rsid w:val="004E7E22"/>
    <w:pPr>
      <w:spacing w:after="0" w:line="240" w:lineRule="auto"/>
    </w:pPr>
    <w:rPr>
      <w:rFonts w:ascii="Arial" w:eastAsia="Calibri" w:hAnsi="Arial" w:cs="Times New Roman"/>
    </w:rPr>
  </w:style>
  <w:style w:type="paragraph" w:customStyle="1" w:styleId="B0F0AA5047184217980737ECA67F68C2">
    <w:name w:val="B0F0AA5047184217980737ECA67F68C2"/>
    <w:rsid w:val="004E7E22"/>
    <w:pPr>
      <w:spacing w:after="0" w:line="240" w:lineRule="auto"/>
    </w:pPr>
    <w:rPr>
      <w:rFonts w:ascii="Arial" w:eastAsia="Calibri" w:hAnsi="Arial" w:cs="Times New Roman"/>
    </w:rPr>
  </w:style>
  <w:style w:type="paragraph" w:customStyle="1" w:styleId="F88A5EA27EA2454194AD232F366C444D">
    <w:name w:val="F88A5EA27EA2454194AD232F366C444D"/>
    <w:rsid w:val="004E7E22"/>
    <w:pPr>
      <w:spacing w:after="0" w:line="240" w:lineRule="auto"/>
    </w:pPr>
    <w:rPr>
      <w:rFonts w:ascii="Arial" w:eastAsia="Calibri" w:hAnsi="Arial" w:cs="Times New Roman"/>
    </w:rPr>
  </w:style>
  <w:style w:type="paragraph" w:customStyle="1" w:styleId="DBE83F7AEC1647139B44F53BC73BA5B4">
    <w:name w:val="DBE83F7AEC1647139B44F53BC73BA5B4"/>
    <w:rsid w:val="004E7E22"/>
    <w:pPr>
      <w:spacing w:after="0" w:line="240" w:lineRule="auto"/>
    </w:pPr>
    <w:rPr>
      <w:rFonts w:ascii="Arial" w:eastAsia="Calibri" w:hAnsi="Arial" w:cs="Times New Roman"/>
    </w:rPr>
  </w:style>
  <w:style w:type="paragraph" w:customStyle="1" w:styleId="D08B0CB1D3544307ACA3524C39110C45">
    <w:name w:val="D08B0CB1D3544307ACA3524C39110C45"/>
    <w:rsid w:val="004E7E22"/>
    <w:pPr>
      <w:spacing w:after="0" w:line="240" w:lineRule="auto"/>
    </w:pPr>
    <w:rPr>
      <w:rFonts w:ascii="Arial" w:eastAsia="Calibri" w:hAnsi="Arial" w:cs="Times New Roman"/>
    </w:rPr>
  </w:style>
  <w:style w:type="paragraph" w:customStyle="1" w:styleId="C70EFF14FF3C42D69FE38BD1D0A98A30">
    <w:name w:val="C70EFF14FF3C42D69FE38BD1D0A98A30"/>
    <w:rsid w:val="004E7E22"/>
    <w:pPr>
      <w:spacing w:after="0" w:line="240" w:lineRule="auto"/>
    </w:pPr>
    <w:rPr>
      <w:rFonts w:ascii="Arial" w:eastAsia="Calibri" w:hAnsi="Arial" w:cs="Times New Roman"/>
    </w:rPr>
  </w:style>
  <w:style w:type="paragraph" w:customStyle="1" w:styleId="3AF7469A15424A6AAEFA6421DC4D2732">
    <w:name w:val="3AF7469A15424A6AAEFA6421DC4D2732"/>
    <w:rsid w:val="004E7E22"/>
    <w:pPr>
      <w:spacing w:after="0" w:line="240" w:lineRule="auto"/>
    </w:pPr>
    <w:rPr>
      <w:rFonts w:ascii="Arial" w:eastAsia="Calibri" w:hAnsi="Arial" w:cs="Times New Roman"/>
    </w:rPr>
  </w:style>
  <w:style w:type="paragraph" w:customStyle="1" w:styleId="50459E21AE0F4A7DB4660653F0F183D2">
    <w:name w:val="50459E21AE0F4A7DB4660653F0F183D2"/>
    <w:rsid w:val="004E7E22"/>
    <w:pPr>
      <w:spacing w:after="0" w:line="240" w:lineRule="auto"/>
    </w:pPr>
    <w:rPr>
      <w:rFonts w:ascii="Arial" w:eastAsia="Calibri" w:hAnsi="Arial" w:cs="Times New Roman"/>
    </w:rPr>
  </w:style>
  <w:style w:type="paragraph" w:customStyle="1" w:styleId="BF6F9CF4764149E49BDED4386EBEDD2F">
    <w:name w:val="BF6F9CF4764149E49BDED4386EBEDD2F"/>
    <w:rsid w:val="004E7E22"/>
    <w:pPr>
      <w:spacing w:after="0" w:line="240" w:lineRule="auto"/>
    </w:pPr>
    <w:rPr>
      <w:rFonts w:ascii="Arial" w:eastAsia="Calibri" w:hAnsi="Arial" w:cs="Times New Roman"/>
    </w:rPr>
  </w:style>
  <w:style w:type="paragraph" w:customStyle="1" w:styleId="EC2DF95D23DB411F8C48558A0C5A8A35">
    <w:name w:val="EC2DF95D23DB411F8C48558A0C5A8A35"/>
    <w:rsid w:val="004E7E22"/>
    <w:pPr>
      <w:spacing w:after="0" w:line="240" w:lineRule="auto"/>
    </w:pPr>
    <w:rPr>
      <w:rFonts w:ascii="Arial" w:eastAsia="Calibri" w:hAnsi="Arial" w:cs="Times New Roman"/>
    </w:rPr>
  </w:style>
  <w:style w:type="paragraph" w:customStyle="1" w:styleId="751D0057937C4291A8BD7F366A1BEE8B">
    <w:name w:val="751D0057937C4291A8BD7F366A1BEE8B"/>
    <w:rsid w:val="004E7E22"/>
    <w:pPr>
      <w:spacing w:after="0" w:line="240" w:lineRule="auto"/>
    </w:pPr>
    <w:rPr>
      <w:rFonts w:ascii="Arial" w:eastAsia="Calibri" w:hAnsi="Arial" w:cs="Times New Roman"/>
    </w:rPr>
  </w:style>
  <w:style w:type="paragraph" w:customStyle="1" w:styleId="F0F57AB34E6D422880689B160B2501E5">
    <w:name w:val="F0F57AB34E6D422880689B160B2501E5"/>
    <w:rsid w:val="004E7E22"/>
    <w:pPr>
      <w:spacing w:after="0" w:line="240" w:lineRule="auto"/>
    </w:pPr>
    <w:rPr>
      <w:rFonts w:ascii="Arial" w:eastAsia="Calibri" w:hAnsi="Arial" w:cs="Times New Roman"/>
    </w:rPr>
  </w:style>
  <w:style w:type="paragraph" w:customStyle="1" w:styleId="B94A80DA13E643AFA84E529A8893A5DC">
    <w:name w:val="B94A80DA13E643AFA84E529A8893A5DC"/>
    <w:rsid w:val="004E7E22"/>
    <w:pPr>
      <w:spacing w:after="0" w:line="240" w:lineRule="auto"/>
    </w:pPr>
    <w:rPr>
      <w:rFonts w:ascii="Arial" w:eastAsia="Calibri" w:hAnsi="Arial" w:cs="Times New Roman"/>
    </w:rPr>
  </w:style>
  <w:style w:type="paragraph" w:customStyle="1" w:styleId="2FE11379A7294F82A114A4849F8E5DE0">
    <w:name w:val="2FE11379A7294F82A114A4849F8E5DE0"/>
    <w:rsid w:val="004E7E22"/>
    <w:pPr>
      <w:spacing w:after="0" w:line="240" w:lineRule="auto"/>
    </w:pPr>
    <w:rPr>
      <w:rFonts w:ascii="Arial" w:eastAsia="Calibri" w:hAnsi="Arial" w:cs="Times New Roman"/>
    </w:rPr>
  </w:style>
  <w:style w:type="paragraph" w:customStyle="1" w:styleId="833AF48E8307465C89B89D00F3EEF105">
    <w:name w:val="833AF48E8307465C89B89D00F3EEF105"/>
    <w:rsid w:val="004E7E22"/>
    <w:pPr>
      <w:spacing w:after="0" w:line="240" w:lineRule="auto"/>
    </w:pPr>
    <w:rPr>
      <w:rFonts w:ascii="Arial" w:eastAsia="Calibri" w:hAnsi="Arial" w:cs="Times New Roman"/>
    </w:rPr>
  </w:style>
  <w:style w:type="paragraph" w:customStyle="1" w:styleId="B584DC5AD02F4FC6B3A3DE42BA139F45">
    <w:name w:val="B584DC5AD02F4FC6B3A3DE42BA139F45"/>
    <w:rsid w:val="004E7E22"/>
    <w:pPr>
      <w:spacing w:after="0" w:line="240" w:lineRule="auto"/>
    </w:pPr>
    <w:rPr>
      <w:rFonts w:ascii="Arial" w:eastAsia="Calibri" w:hAnsi="Arial" w:cs="Times New Roman"/>
    </w:rPr>
  </w:style>
  <w:style w:type="paragraph" w:customStyle="1" w:styleId="9C7B529D6A3D4C69B076984110BEA589">
    <w:name w:val="9C7B529D6A3D4C69B076984110BEA589"/>
    <w:rsid w:val="004E7E22"/>
    <w:pPr>
      <w:spacing w:after="0" w:line="240" w:lineRule="auto"/>
    </w:pPr>
    <w:rPr>
      <w:rFonts w:ascii="Arial" w:eastAsia="Calibri" w:hAnsi="Arial" w:cs="Times New Roman"/>
    </w:rPr>
  </w:style>
  <w:style w:type="paragraph" w:customStyle="1" w:styleId="550981EA005442399A41D9115FAEAB0A">
    <w:name w:val="550981EA005442399A41D9115FAEAB0A"/>
    <w:rsid w:val="004E7E22"/>
    <w:pPr>
      <w:spacing w:after="0" w:line="240" w:lineRule="auto"/>
    </w:pPr>
    <w:rPr>
      <w:rFonts w:ascii="Arial" w:eastAsia="Calibri" w:hAnsi="Arial" w:cs="Times New Roman"/>
    </w:rPr>
  </w:style>
  <w:style w:type="paragraph" w:customStyle="1" w:styleId="D8E1688ED5FA42D296A855ABEBE5BD6C">
    <w:name w:val="D8E1688ED5FA42D296A855ABEBE5BD6C"/>
    <w:rsid w:val="004E7E22"/>
    <w:pPr>
      <w:spacing w:after="0" w:line="240" w:lineRule="auto"/>
    </w:pPr>
    <w:rPr>
      <w:rFonts w:ascii="Arial" w:eastAsia="Calibri" w:hAnsi="Arial" w:cs="Times New Roman"/>
    </w:rPr>
  </w:style>
  <w:style w:type="paragraph" w:customStyle="1" w:styleId="02CF480FC95A455299DEC4C1F64B6C15">
    <w:name w:val="02CF480FC95A455299DEC4C1F64B6C15"/>
    <w:rsid w:val="004E7E22"/>
    <w:pPr>
      <w:spacing w:after="0" w:line="240" w:lineRule="auto"/>
    </w:pPr>
    <w:rPr>
      <w:rFonts w:ascii="Arial" w:eastAsia="Calibri" w:hAnsi="Arial" w:cs="Times New Roman"/>
    </w:rPr>
  </w:style>
  <w:style w:type="paragraph" w:customStyle="1" w:styleId="A7282A7C671846959020966DE8D8D4CF">
    <w:name w:val="A7282A7C671846959020966DE8D8D4CF"/>
    <w:rsid w:val="004E7E22"/>
    <w:pPr>
      <w:spacing w:after="0" w:line="240" w:lineRule="auto"/>
    </w:pPr>
    <w:rPr>
      <w:rFonts w:ascii="Arial" w:eastAsia="Calibri" w:hAnsi="Arial" w:cs="Times New Roman"/>
    </w:rPr>
  </w:style>
  <w:style w:type="paragraph" w:customStyle="1" w:styleId="CDBAFB8D8AAF454A91444319AD87D07D">
    <w:name w:val="CDBAFB8D8AAF454A91444319AD87D07D"/>
    <w:rsid w:val="004E7E22"/>
    <w:pPr>
      <w:spacing w:after="0" w:line="240" w:lineRule="auto"/>
    </w:pPr>
    <w:rPr>
      <w:rFonts w:ascii="Arial" w:eastAsia="Calibri" w:hAnsi="Arial" w:cs="Times New Roman"/>
    </w:rPr>
  </w:style>
  <w:style w:type="paragraph" w:customStyle="1" w:styleId="583F9BD508EE4EF4B27A6BFAE32F13AB">
    <w:name w:val="583F9BD508EE4EF4B27A6BFAE32F13AB"/>
    <w:rsid w:val="004E7E22"/>
    <w:pPr>
      <w:spacing w:after="0" w:line="240" w:lineRule="auto"/>
    </w:pPr>
    <w:rPr>
      <w:rFonts w:ascii="Arial" w:eastAsia="Calibri" w:hAnsi="Arial" w:cs="Times New Roman"/>
    </w:rPr>
  </w:style>
  <w:style w:type="paragraph" w:customStyle="1" w:styleId="61965ABD57A345DBA247EF16F3F17903">
    <w:name w:val="61965ABD57A345DBA247EF16F3F17903"/>
    <w:rsid w:val="004E7E22"/>
    <w:pPr>
      <w:spacing w:after="0" w:line="240" w:lineRule="auto"/>
    </w:pPr>
    <w:rPr>
      <w:rFonts w:ascii="Arial" w:eastAsia="Calibri" w:hAnsi="Arial" w:cs="Times New Roman"/>
    </w:rPr>
  </w:style>
  <w:style w:type="paragraph" w:customStyle="1" w:styleId="0218347EEBBA4422B19C272283792D00">
    <w:name w:val="0218347EEBBA4422B19C272283792D00"/>
    <w:rsid w:val="004E7E22"/>
    <w:pPr>
      <w:spacing w:after="0" w:line="240" w:lineRule="auto"/>
    </w:pPr>
    <w:rPr>
      <w:rFonts w:ascii="Arial" w:eastAsia="Calibri" w:hAnsi="Arial" w:cs="Times New Roman"/>
    </w:rPr>
  </w:style>
  <w:style w:type="paragraph" w:customStyle="1" w:styleId="2467F822D26945789105337931924A64">
    <w:name w:val="2467F822D26945789105337931924A64"/>
    <w:rsid w:val="004E7E22"/>
    <w:pPr>
      <w:spacing w:after="0" w:line="240" w:lineRule="auto"/>
    </w:pPr>
    <w:rPr>
      <w:rFonts w:ascii="Arial" w:eastAsia="Calibri" w:hAnsi="Arial" w:cs="Times New Roman"/>
    </w:rPr>
  </w:style>
  <w:style w:type="paragraph" w:customStyle="1" w:styleId="84F81F43C41E44ED88D1C24CA51B3C55">
    <w:name w:val="84F81F43C41E44ED88D1C24CA51B3C55"/>
    <w:rsid w:val="004E7E22"/>
    <w:pPr>
      <w:spacing w:after="0" w:line="240" w:lineRule="auto"/>
    </w:pPr>
    <w:rPr>
      <w:rFonts w:ascii="Arial" w:eastAsia="Calibri" w:hAnsi="Arial" w:cs="Times New Roman"/>
    </w:rPr>
  </w:style>
  <w:style w:type="paragraph" w:customStyle="1" w:styleId="5EE2784FFC074F2EBB0DDFDD672CC20A">
    <w:name w:val="5EE2784FFC074F2EBB0DDFDD672CC20A"/>
    <w:rsid w:val="004E7E22"/>
    <w:pPr>
      <w:spacing w:after="0" w:line="240" w:lineRule="auto"/>
    </w:pPr>
    <w:rPr>
      <w:rFonts w:ascii="Arial" w:eastAsia="Calibri" w:hAnsi="Arial" w:cs="Times New Roman"/>
    </w:rPr>
  </w:style>
  <w:style w:type="paragraph" w:customStyle="1" w:styleId="2D59164AD63A4AF881D2BE896C536AD6">
    <w:name w:val="2D59164AD63A4AF881D2BE896C536AD6"/>
    <w:rsid w:val="004E7E22"/>
    <w:pPr>
      <w:spacing w:after="0" w:line="240" w:lineRule="auto"/>
    </w:pPr>
    <w:rPr>
      <w:rFonts w:ascii="Arial" w:eastAsia="Calibri" w:hAnsi="Arial" w:cs="Times New Roman"/>
    </w:rPr>
  </w:style>
  <w:style w:type="paragraph" w:customStyle="1" w:styleId="B9AEE448FE6748BA9137FC60F22CB131">
    <w:name w:val="B9AEE448FE6748BA9137FC60F22CB131"/>
    <w:rsid w:val="004E7E22"/>
    <w:pPr>
      <w:spacing w:after="0" w:line="240" w:lineRule="auto"/>
    </w:pPr>
    <w:rPr>
      <w:rFonts w:ascii="Arial" w:eastAsia="Calibri" w:hAnsi="Arial" w:cs="Times New Roman"/>
    </w:rPr>
  </w:style>
  <w:style w:type="paragraph" w:customStyle="1" w:styleId="4F359D4FFE974FA090366A6A99FF6077">
    <w:name w:val="4F359D4FFE974FA090366A6A99FF6077"/>
    <w:rsid w:val="004E7E22"/>
    <w:pPr>
      <w:spacing w:after="0" w:line="240" w:lineRule="auto"/>
    </w:pPr>
    <w:rPr>
      <w:rFonts w:ascii="Arial" w:eastAsia="Calibri" w:hAnsi="Arial" w:cs="Times New Roman"/>
    </w:rPr>
  </w:style>
  <w:style w:type="paragraph" w:customStyle="1" w:styleId="04CED1DCCBFD49CA86004070283F8EE8">
    <w:name w:val="04CED1DCCBFD49CA86004070283F8EE8"/>
    <w:rsid w:val="004E7E22"/>
    <w:pPr>
      <w:spacing w:after="0" w:line="240" w:lineRule="auto"/>
    </w:pPr>
    <w:rPr>
      <w:rFonts w:ascii="Arial" w:eastAsia="Calibri" w:hAnsi="Arial" w:cs="Times New Roman"/>
    </w:rPr>
  </w:style>
  <w:style w:type="paragraph" w:customStyle="1" w:styleId="2E56EAA9C9D34B16A8A56C85EDC03410">
    <w:name w:val="2E56EAA9C9D34B16A8A56C85EDC03410"/>
    <w:rsid w:val="004E7E22"/>
    <w:pPr>
      <w:spacing w:after="0" w:line="240" w:lineRule="auto"/>
    </w:pPr>
    <w:rPr>
      <w:rFonts w:ascii="Arial" w:eastAsia="Calibri" w:hAnsi="Arial" w:cs="Times New Roman"/>
    </w:rPr>
  </w:style>
  <w:style w:type="paragraph" w:customStyle="1" w:styleId="FDA89392C01346DF8D62934AC11A5FDA">
    <w:name w:val="FDA89392C01346DF8D62934AC11A5FDA"/>
    <w:rsid w:val="004E7E22"/>
    <w:pPr>
      <w:spacing w:after="0" w:line="240" w:lineRule="auto"/>
    </w:pPr>
    <w:rPr>
      <w:rFonts w:ascii="Arial" w:eastAsia="Calibri" w:hAnsi="Arial" w:cs="Times New Roman"/>
    </w:rPr>
  </w:style>
  <w:style w:type="paragraph" w:customStyle="1" w:styleId="DAB1C8EEF3574E67AAB195DD0D037187">
    <w:name w:val="DAB1C8EEF3574E67AAB195DD0D037187"/>
    <w:rsid w:val="004E7E22"/>
    <w:pPr>
      <w:spacing w:after="0" w:line="240" w:lineRule="auto"/>
    </w:pPr>
    <w:rPr>
      <w:rFonts w:ascii="Arial" w:eastAsia="Calibri" w:hAnsi="Arial" w:cs="Times New Roman"/>
    </w:rPr>
  </w:style>
  <w:style w:type="paragraph" w:customStyle="1" w:styleId="769307E5236D4B04B122D054EC676A35">
    <w:name w:val="769307E5236D4B04B122D054EC676A35"/>
    <w:rsid w:val="004E7E22"/>
    <w:pPr>
      <w:spacing w:after="0" w:line="240" w:lineRule="auto"/>
    </w:pPr>
    <w:rPr>
      <w:rFonts w:ascii="Arial" w:eastAsia="Calibri" w:hAnsi="Arial" w:cs="Times New Roman"/>
    </w:rPr>
  </w:style>
  <w:style w:type="paragraph" w:customStyle="1" w:styleId="DC7C06AC240741F09BD75EEAC12D74BC">
    <w:name w:val="DC7C06AC240741F09BD75EEAC12D74BC"/>
    <w:rsid w:val="004E7E22"/>
    <w:pPr>
      <w:spacing w:after="0" w:line="240" w:lineRule="auto"/>
    </w:pPr>
    <w:rPr>
      <w:rFonts w:ascii="Arial" w:eastAsia="Calibri" w:hAnsi="Arial" w:cs="Times New Roman"/>
    </w:rPr>
  </w:style>
  <w:style w:type="paragraph" w:customStyle="1" w:styleId="DBADEE7E83A44E139ADBDBB1690A85B1">
    <w:name w:val="DBADEE7E83A44E139ADBDBB1690A85B1"/>
    <w:rsid w:val="004E7E22"/>
    <w:pPr>
      <w:spacing w:after="0" w:line="240" w:lineRule="auto"/>
    </w:pPr>
    <w:rPr>
      <w:rFonts w:ascii="Arial" w:eastAsia="Calibri" w:hAnsi="Arial" w:cs="Times New Roman"/>
    </w:rPr>
  </w:style>
  <w:style w:type="paragraph" w:customStyle="1" w:styleId="5193861EB6CA49E3BF15CCA80D54F7CC">
    <w:name w:val="5193861EB6CA49E3BF15CCA80D54F7CC"/>
    <w:rsid w:val="004E7E22"/>
    <w:pPr>
      <w:spacing w:after="0" w:line="240" w:lineRule="auto"/>
    </w:pPr>
    <w:rPr>
      <w:rFonts w:ascii="Arial" w:eastAsia="Calibri" w:hAnsi="Arial" w:cs="Times New Roman"/>
    </w:rPr>
  </w:style>
  <w:style w:type="paragraph" w:customStyle="1" w:styleId="86255D6E7E5C46B99918B37012096681">
    <w:name w:val="86255D6E7E5C46B99918B37012096681"/>
    <w:rsid w:val="004E7E22"/>
    <w:pPr>
      <w:spacing w:after="0" w:line="240" w:lineRule="auto"/>
    </w:pPr>
    <w:rPr>
      <w:rFonts w:ascii="Arial" w:eastAsia="Calibri" w:hAnsi="Arial" w:cs="Times New Roman"/>
    </w:rPr>
  </w:style>
  <w:style w:type="paragraph" w:customStyle="1" w:styleId="1A364A9C80FB436290D19ACF86FC9023">
    <w:name w:val="1A364A9C80FB436290D19ACF86FC9023"/>
    <w:rsid w:val="004E7E22"/>
    <w:pPr>
      <w:spacing w:after="0" w:line="240" w:lineRule="auto"/>
    </w:pPr>
    <w:rPr>
      <w:rFonts w:ascii="Arial" w:eastAsia="Calibri" w:hAnsi="Arial" w:cs="Times New Roman"/>
    </w:rPr>
  </w:style>
  <w:style w:type="paragraph" w:customStyle="1" w:styleId="C65FBDF32A4741EEB84C882B28070527">
    <w:name w:val="C65FBDF32A4741EEB84C882B28070527"/>
    <w:rsid w:val="004E7E22"/>
    <w:pPr>
      <w:spacing w:after="0" w:line="240" w:lineRule="auto"/>
    </w:pPr>
    <w:rPr>
      <w:rFonts w:ascii="Arial" w:eastAsia="Calibri" w:hAnsi="Arial" w:cs="Times New Roman"/>
    </w:rPr>
  </w:style>
  <w:style w:type="paragraph" w:customStyle="1" w:styleId="E5AB287EF39C470EAB940D4C48E1226A">
    <w:name w:val="E5AB287EF39C470EAB940D4C48E1226A"/>
    <w:rsid w:val="004E7E22"/>
    <w:pPr>
      <w:spacing w:after="0" w:line="240" w:lineRule="auto"/>
    </w:pPr>
    <w:rPr>
      <w:rFonts w:ascii="Arial" w:eastAsia="Calibri" w:hAnsi="Arial" w:cs="Times New Roman"/>
    </w:rPr>
  </w:style>
  <w:style w:type="paragraph" w:customStyle="1" w:styleId="72FF5B4104804B0095310E1F36F05ED2">
    <w:name w:val="72FF5B4104804B0095310E1F36F05ED2"/>
    <w:rsid w:val="004E7E22"/>
    <w:pPr>
      <w:spacing w:after="0" w:line="240" w:lineRule="auto"/>
    </w:pPr>
    <w:rPr>
      <w:rFonts w:ascii="Arial" w:eastAsia="Calibri" w:hAnsi="Arial" w:cs="Times New Roman"/>
    </w:rPr>
  </w:style>
  <w:style w:type="paragraph" w:customStyle="1" w:styleId="95F4BD93903E4BFBB28C80FCF920815A">
    <w:name w:val="95F4BD93903E4BFBB28C80FCF920815A"/>
    <w:rsid w:val="004E7E22"/>
    <w:pPr>
      <w:spacing w:after="0" w:line="240" w:lineRule="auto"/>
    </w:pPr>
    <w:rPr>
      <w:rFonts w:ascii="Arial" w:eastAsia="Calibri" w:hAnsi="Arial" w:cs="Times New Roman"/>
    </w:rPr>
  </w:style>
  <w:style w:type="paragraph" w:customStyle="1" w:styleId="32FEB798ADE2449482863C330A66F230">
    <w:name w:val="32FEB798ADE2449482863C330A66F230"/>
    <w:rsid w:val="004E7E22"/>
    <w:pPr>
      <w:spacing w:after="0" w:line="240" w:lineRule="auto"/>
    </w:pPr>
    <w:rPr>
      <w:rFonts w:ascii="Arial" w:eastAsia="Calibri" w:hAnsi="Arial" w:cs="Times New Roman"/>
    </w:rPr>
  </w:style>
  <w:style w:type="paragraph" w:customStyle="1" w:styleId="53B6A8FCA4CF42FB940E1C5CF84CC20C">
    <w:name w:val="53B6A8FCA4CF42FB940E1C5CF84CC20C"/>
    <w:rsid w:val="004E7E22"/>
    <w:pPr>
      <w:spacing w:after="0" w:line="240" w:lineRule="auto"/>
    </w:pPr>
    <w:rPr>
      <w:rFonts w:ascii="Arial" w:eastAsia="Calibri" w:hAnsi="Arial" w:cs="Times New Roman"/>
    </w:rPr>
  </w:style>
  <w:style w:type="paragraph" w:customStyle="1" w:styleId="F208D523FB6842BDB230FE9CA2A5FFAE">
    <w:name w:val="F208D523FB6842BDB230FE9CA2A5FFAE"/>
    <w:rsid w:val="004E7E22"/>
    <w:pPr>
      <w:spacing w:after="0" w:line="240" w:lineRule="auto"/>
    </w:pPr>
    <w:rPr>
      <w:rFonts w:ascii="Arial" w:eastAsia="Calibri" w:hAnsi="Arial" w:cs="Times New Roman"/>
    </w:rPr>
  </w:style>
  <w:style w:type="paragraph" w:customStyle="1" w:styleId="5CE7C3120EF8461E89045F85915B4461">
    <w:name w:val="5CE7C3120EF8461E89045F85915B4461"/>
    <w:rsid w:val="004E7E22"/>
    <w:pPr>
      <w:spacing w:after="0" w:line="240" w:lineRule="auto"/>
    </w:pPr>
    <w:rPr>
      <w:rFonts w:ascii="Arial" w:eastAsia="Calibri" w:hAnsi="Arial" w:cs="Times New Roman"/>
    </w:rPr>
  </w:style>
  <w:style w:type="paragraph" w:customStyle="1" w:styleId="EF6E590442874F9ABF47C73EEB0B5820">
    <w:name w:val="EF6E590442874F9ABF47C73EEB0B5820"/>
    <w:rsid w:val="004E7E22"/>
    <w:pPr>
      <w:spacing w:after="0" w:line="240" w:lineRule="auto"/>
    </w:pPr>
    <w:rPr>
      <w:rFonts w:ascii="Arial" w:eastAsia="Calibri" w:hAnsi="Arial" w:cs="Times New Roman"/>
    </w:rPr>
  </w:style>
  <w:style w:type="paragraph" w:customStyle="1" w:styleId="8536994F94CA4CA0B916F98122623B69">
    <w:name w:val="8536994F94CA4CA0B916F98122623B69"/>
    <w:rsid w:val="004E7E22"/>
    <w:pPr>
      <w:spacing w:after="0" w:line="240" w:lineRule="auto"/>
    </w:pPr>
    <w:rPr>
      <w:rFonts w:ascii="Arial" w:eastAsia="Calibri" w:hAnsi="Arial" w:cs="Times New Roman"/>
    </w:rPr>
  </w:style>
  <w:style w:type="paragraph" w:customStyle="1" w:styleId="DC70D2113EB5420F979AAE55D8631844">
    <w:name w:val="DC70D2113EB5420F979AAE55D8631844"/>
    <w:rsid w:val="004E7E22"/>
    <w:pPr>
      <w:spacing w:after="0" w:line="240" w:lineRule="auto"/>
    </w:pPr>
    <w:rPr>
      <w:rFonts w:ascii="Arial" w:eastAsia="Calibri" w:hAnsi="Arial" w:cs="Times New Roman"/>
    </w:rPr>
  </w:style>
  <w:style w:type="paragraph" w:customStyle="1" w:styleId="39AD43CA91EE493A8D2339CD1DC38B01">
    <w:name w:val="39AD43CA91EE493A8D2339CD1DC38B01"/>
    <w:rsid w:val="004E7E22"/>
    <w:pPr>
      <w:spacing w:after="0" w:line="240" w:lineRule="auto"/>
    </w:pPr>
    <w:rPr>
      <w:rFonts w:ascii="Arial" w:eastAsia="Calibri" w:hAnsi="Arial" w:cs="Times New Roman"/>
    </w:rPr>
  </w:style>
  <w:style w:type="paragraph" w:customStyle="1" w:styleId="E03C351D9745482FADBF87FFE0B7B6B4">
    <w:name w:val="E03C351D9745482FADBF87FFE0B7B6B4"/>
    <w:rsid w:val="004E7E22"/>
    <w:pPr>
      <w:spacing w:after="0" w:line="240" w:lineRule="auto"/>
    </w:pPr>
    <w:rPr>
      <w:rFonts w:ascii="Arial" w:eastAsia="Calibri" w:hAnsi="Arial" w:cs="Times New Roman"/>
    </w:rPr>
  </w:style>
  <w:style w:type="paragraph" w:customStyle="1" w:styleId="71AE623B171144F482794095FAEDC860">
    <w:name w:val="71AE623B171144F482794095FAEDC860"/>
    <w:rsid w:val="004E7E22"/>
    <w:pPr>
      <w:spacing w:after="0" w:line="240" w:lineRule="auto"/>
    </w:pPr>
    <w:rPr>
      <w:rFonts w:ascii="Arial" w:eastAsia="Calibri" w:hAnsi="Arial" w:cs="Times New Roman"/>
    </w:rPr>
  </w:style>
  <w:style w:type="paragraph" w:customStyle="1" w:styleId="AA91AF9D5F774C41881FAEF212519574">
    <w:name w:val="AA91AF9D5F774C41881FAEF212519574"/>
    <w:rsid w:val="004E7E22"/>
    <w:pPr>
      <w:spacing w:after="0" w:line="240" w:lineRule="auto"/>
    </w:pPr>
    <w:rPr>
      <w:rFonts w:ascii="Arial" w:eastAsia="Calibri" w:hAnsi="Arial" w:cs="Times New Roman"/>
    </w:rPr>
  </w:style>
  <w:style w:type="paragraph" w:customStyle="1" w:styleId="38F77B6743AE4E16A451DE44FD600D56">
    <w:name w:val="38F77B6743AE4E16A451DE44FD600D56"/>
    <w:rsid w:val="004E7E22"/>
    <w:pPr>
      <w:spacing w:after="0" w:line="240" w:lineRule="auto"/>
    </w:pPr>
    <w:rPr>
      <w:rFonts w:ascii="Arial" w:eastAsia="Calibri" w:hAnsi="Arial" w:cs="Times New Roman"/>
    </w:rPr>
  </w:style>
  <w:style w:type="paragraph" w:customStyle="1" w:styleId="B0B2ADEC375C46B19C5C3D4AE5B57F83">
    <w:name w:val="B0B2ADEC375C46B19C5C3D4AE5B57F83"/>
    <w:rsid w:val="004E7E22"/>
    <w:pPr>
      <w:spacing w:after="0" w:line="240" w:lineRule="auto"/>
    </w:pPr>
    <w:rPr>
      <w:rFonts w:ascii="Arial" w:eastAsia="Calibri" w:hAnsi="Arial" w:cs="Times New Roman"/>
    </w:rPr>
  </w:style>
  <w:style w:type="paragraph" w:customStyle="1" w:styleId="B710C9733A6247C981A2EDB87844C907">
    <w:name w:val="B710C9733A6247C981A2EDB87844C907"/>
    <w:rsid w:val="004E7E22"/>
    <w:pPr>
      <w:spacing w:after="0" w:line="240" w:lineRule="auto"/>
    </w:pPr>
    <w:rPr>
      <w:rFonts w:ascii="Arial" w:eastAsia="Calibri" w:hAnsi="Arial" w:cs="Times New Roman"/>
    </w:rPr>
  </w:style>
  <w:style w:type="paragraph" w:customStyle="1" w:styleId="2B402F2C45464FD2977CC993FEE00D3A">
    <w:name w:val="2B402F2C45464FD2977CC993FEE00D3A"/>
    <w:rsid w:val="004E7E22"/>
    <w:pPr>
      <w:spacing w:after="0" w:line="240" w:lineRule="auto"/>
    </w:pPr>
    <w:rPr>
      <w:rFonts w:ascii="Arial" w:eastAsia="Calibri" w:hAnsi="Arial" w:cs="Times New Roman"/>
    </w:rPr>
  </w:style>
  <w:style w:type="paragraph" w:customStyle="1" w:styleId="C23369C482184660A509D6FC8F1B0716">
    <w:name w:val="C23369C482184660A509D6FC8F1B0716"/>
    <w:rsid w:val="004E7E22"/>
    <w:pPr>
      <w:spacing w:after="0" w:line="240" w:lineRule="auto"/>
    </w:pPr>
    <w:rPr>
      <w:rFonts w:ascii="Arial" w:eastAsia="Calibri" w:hAnsi="Arial" w:cs="Times New Roman"/>
    </w:rPr>
  </w:style>
  <w:style w:type="paragraph" w:customStyle="1" w:styleId="C1AE232F86C7458E9601022A59625FBB">
    <w:name w:val="C1AE232F86C7458E9601022A59625FBB"/>
    <w:rsid w:val="004E7E22"/>
    <w:pPr>
      <w:spacing w:after="0" w:line="240" w:lineRule="auto"/>
    </w:pPr>
    <w:rPr>
      <w:rFonts w:ascii="Arial" w:eastAsia="Calibri" w:hAnsi="Arial" w:cs="Times New Roman"/>
    </w:rPr>
  </w:style>
  <w:style w:type="paragraph" w:customStyle="1" w:styleId="166176EF6F994B5D9B025C4F9130BD48">
    <w:name w:val="166176EF6F994B5D9B025C4F9130BD48"/>
    <w:rsid w:val="004E7E22"/>
    <w:pPr>
      <w:spacing w:after="0" w:line="240" w:lineRule="auto"/>
    </w:pPr>
    <w:rPr>
      <w:rFonts w:ascii="Arial" w:eastAsia="Calibri" w:hAnsi="Arial" w:cs="Times New Roman"/>
    </w:rPr>
  </w:style>
  <w:style w:type="paragraph" w:customStyle="1" w:styleId="EAAC61B7B60A47BE90E0548B10AC7BCE">
    <w:name w:val="EAAC61B7B60A47BE90E0548B10AC7BCE"/>
    <w:rsid w:val="004E7E22"/>
    <w:pPr>
      <w:spacing w:after="0" w:line="240" w:lineRule="auto"/>
    </w:pPr>
    <w:rPr>
      <w:rFonts w:ascii="Arial" w:eastAsia="Calibri" w:hAnsi="Arial" w:cs="Times New Roman"/>
    </w:rPr>
  </w:style>
  <w:style w:type="paragraph" w:customStyle="1" w:styleId="32FD5D73CF47441E926B8915BCE63208">
    <w:name w:val="32FD5D73CF47441E926B8915BCE63208"/>
    <w:rsid w:val="004E7E22"/>
    <w:pPr>
      <w:spacing w:after="0" w:line="240" w:lineRule="auto"/>
    </w:pPr>
    <w:rPr>
      <w:rFonts w:ascii="Arial" w:eastAsia="Calibri" w:hAnsi="Arial" w:cs="Times New Roman"/>
    </w:rPr>
  </w:style>
  <w:style w:type="paragraph" w:customStyle="1" w:styleId="7DAFDA8E9A1D4B4DA48FCE3796895FEC">
    <w:name w:val="7DAFDA8E9A1D4B4DA48FCE3796895FEC"/>
    <w:rsid w:val="004E7E22"/>
    <w:pPr>
      <w:spacing w:after="0" w:line="240" w:lineRule="auto"/>
    </w:pPr>
    <w:rPr>
      <w:rFonts w:ascii="Arial" w:eastAsia="Calibri" w:hAnsi="Arial" w:cs="Times New Roman"/>
    </w:rPr>
  </w:style>
  <w:style w:type="paragraph" w:customStyle="1" w:styleId="27A7DF2C34E94A98821C8A8C0CC634EC">
    <w:name w:val="27A7DF2C34E94A98821C8A8C0CC634EC"/>
    <w:rsid w:val="004E7E22"/>
    <w:pPr>
      <w:spacing w:after="0" w:line="240" w:lineRule="auto"/>
    </w:pPr>
    <w:rPr>
      <w:rFonts w:ascii="Arial" w:eastAsia="Calibri" w:hAnsi="Arial" w:cs="Times New Roman"/>
    </w:rPr>
  </w:style>
  <w:style w:type="paragraph" w:customStyle="1" w:styleId="4A5B8A126EE3459ABECFE64D76A989A2">
    <w:name w:val="4A5B8A126EE3459ABECFE64D76A989A2"/>
    <w:rsid w:val="004E7E22"/>
    <w:pPr>
      <w:spacing w:after="0" w:line="240" w:lineRule="auto"/>
    </w:pPr>
    <w:rPr>
      <w:rFonts w:ascii="Arial" w:eastAsia="Calibri" w:hAnsi="Arial" w:cs="Times New Roman"/>
    </w:rPr>
  </w:style>
  <w:style w:type="paragraph" w:customStyle="1" w:styleId="1EB8D2B34E064EB5B98599359022657B">
    <w:name w:val="1EB8D2B34E064EB5B98599359022657B"/>
    <w:rsid w:val="004E7E22"/>
    <w:pPr>
      <w:spacing w:after="0" w:line="240" w:lineRule="auto"/>
    </w:pPr>
    <w:rPr>
      <w:rFonts w:ascii="Arial" w:eastAsia="Calibri" w:hAnsi="Arial" w:cs="Times New Roman"/>
    </w:rPr>
  </w:style>
  <w:style w:type="paragraph" w:customStyle="1" w:styleId="59AB72BE8C6A4E81B4C8BBADFF1E82DA">
    <w:name w:val="59AB72BE8C6A4E81B4C8BBADFF1E82DA"/>
    <w:rsid w:val="004E7E22"/>
    <w:pPr>
      <w:spacing w:after="0" w:line="240" w:lineRule="auto"/>
    </w:pPr>
    <w:rPr>
      <w:rFonts w:ascii="Arial" w:eastAsia="Calibri" w:hAnsi="Arial" w:cs="Times New Roman"/>
    </w:rPr>
  </w:style>
  <w:style w:type="paragraph" w:customStyle="1" w:styleId="29645704D3C240089B56AD6404E74480">
    <w:name w:val="29645704D3C240089B56AD6404E74480"/>
    <w:rsid w:val="004E7E22"/>
    <w:pPr>
      <w:spacing w:after="0" w:line="240" w:lineRule="auto"/>
    </w:pPr>
    <w:rPr>
      <w:rFonts w:ascii="Arial" w:eastAsia="Calibri" w:hAnsi="Arial" w:cs="Times New Roman"/>
    </w:rPr>
  </w:style>
  <w:style w:type="paragraph" w:customStyle="1" w:styleId="B65F75C2ECC744C68BB9E3C253601CBA">
    <w:name w:val="B65F75C2ECC744C68BB9E3C253601CBA"/>
    <w:rsid w:val="004E7E22"/>
    <w:pPr>
      <w:spacing w:after="0" w:line="240" w:lineRule="auto"/>
    </w:pPr>
    <w:rPr>
      <w:rFonts w:ascii="Arial" w:eastAsia="Calibri" w:hAnsi="Arial" w:cs="Times New Roman"/>
    </w:rPr>
  </w:style>
  <w:style w:type="paragraph" w:customStyle="1" w:styleId="F643A76E08DA4432B04C59C4724A110E">
    <w:name w:val="F643A76E08DA4432B04C59C4724A110E"/>
    <w:rsid w:val="004E7E22"/>
    <w:pPr>
      <w:spacing w:after="0" w:line="240" w:lineRule="auto"/>
    </w:pPr>
    <w:rPr>
      <w:rFonts w:ascii="Arial" w:eastAsia="Calibri" w:hAnsi="Arial" w:cs="Times New Roman"/>
    </w:rPr>
  </w:style>
  <w:style w:type="paragraph" w:customStyle="1" w:styleId="15A69A659B0B48DCB44BE937FE1B0E35">
    <w:name w:val="15A69A659B0B48DCB44BE937FE1B0E35"/>
    <w:rsid w:val="004E7E22"/>
    <w:pPr>
      <w:spacing w:after="0" w:line="240" w:lineRule="auto"/>
    </w:pPr>
    <w:rPr>
      <w:rFonts w:ascii="Arial" w:eastAsia="Calibri" w:hAnsi="Arial" w:cs="Times New Roman"/>
    </w:rPr>
  </w:style>
  <w:style w:type="paragraph" w:customStyle="1" w:styleId="1D22EEE4C694461BBBDF6766273052CF">
    <w:name w:val="1D22EEE4C694461BBBDF6766273052CF"/>
    <w:rsid w:val="004E7E22"/>
    <w:pPr>
      <w:spacing w:after="0" w:line="240" w:lineRule="auto"/>
    </w:pPr>
    <w:rPr>
      <w:rFonts w:ascii="Arial" w:eastAsia="Calibri" w:hAnsi="Arial" w:cs="Times New Roman"/>
    </w:rPr>
  </w:style>
  <w:style w:type="paragraph" w:customStyle="1" w:styleId="8EF89F9255B74B22BED123CF290B30CD">
    <w:name w:val="8EF89F9255B74B22BED123CF290B30CD"/>
    <w:rsid w:val="004E7E22"/>
    <w:pPr>
      <w:spacing w:after="0" w:line="240" w:lineRule="auto"/>
    </w:pPr>
    <w:rPr>
      <w:rFonts w:ascii="Arial" w:eastAsia="Calibri" w:hAnsi="Arial" w:cs="Times New Roman"/>
    </w:rPr>
  </w:style>
  <w:style w:type="paragraph" w:customStyle="1" w:styleId="0733B8B2B809419C96FD41D1FAACBC25">
    <w:name w:val="0733B8B2B809419C96FD41D1FAACBC25"/>
    <w:rsid w:val="004E7E22"/>
    <w:pPr>
      <w:spacing w:after="0" w:line="240" w:lineRule="auto"/>
    </w:pPr>
    <w:rPr>
      <w:rFonts w:ascii="Arial" w:eastAsia="Calibri" w:hAnsi="Arial" w:cs="Times New Roman"/>
    </w:rPr>
  </w:style>
  <w:style w:type="paragraph" w:customStyle="1" w:styleId="23CB8BB67C444F14B07CDB65D8AEDEAB">
    <w:name w:val="23CB8BB67C444F14B07CDB65D8AEDEAB"/>
    <w:rsid w:val="004E7E22"/>
    <w:pPr>
      <w:spacing w:after="0" w:line="240" w:lineRule="auto"/>
    </w:pPr>
    <w:rPr>
      <w:rFonts w:ascii="Arial" w:eastAsia="Calibri" w:hAnsi="Arial" w:cs="Times New Roman"/>
    </w:rPr>
  </w:style>
  <w:style w:type="paragraph" w:customStyle="1" w:styleId="BF89179E0F014DB3952BF10A32324212">
    <w:name w:val="BF89179E0F014DB3952BF10A32324212"/>
    <w:rsid w:val="004E7E22"/>
    <w:pPr>
      <w:spacing w:after="0" w:line="240" w:lineRule="auto"/>
    </w:pPr>
    <w:rPr>
      <w:rFonts w:ascii="Arial" w:eastAsia="Calibri" w:hAnsi="Arial" w:cs="Times New Roman"/>
    </w:rPr>
  </w:style>
  <w:style w:type="paragraph" w:customStyle="1" w:styleId="47AD4D8027444DDAAB609CE337BE447D">
    <w:name w:val="47AD4D8027444DDAAB609CE337BE447D"/>
    <w:rsid w:val="004E7E22"/>
    <w:pPr>
      <w:spacing w:after="0" w:line="240" w:lineRule="auto"/>
    </w:pPr>
    <w:rPr>
      <w:rFonts w:ascii="Arial" w:eastAsia="Calibri" w:hAnsi="Arial" w:cs="Times New Roman"/>
    </w:rPr>
  </w:style>
  <w:style w:type="paragraph" w:customStyle="1" w:styleId="3ED74E48C7F34562B43930B0E34F9097">
    <w:name w:val="3ED74E48C7F34562B43930B0E34F9097"/>
    <w:rsid w:val="004E7E22"/>
    <w:pPr>
      <w:spacing w:after="0" w:line="240" w:lineRule="auto"/>
    </w:pPr>
    <w:rPr>
      <w:rFonts w:ascii="Arial" w:eastAsia="Calibri" w:hAnsi="Arial" w:cs="Times New Roman"/>
    </w:rPr>
  </w:style>
  <w:style w:type="paragraph" w:customStyle="1" w:styleId="0CE8FD6CA9074CB6B46B6051801345E0">
    <w:name w:val="0CE8FD6CA9074CB6B46B6051801345E0"/>
    <w:rsid w:val="004E7E22"/>
    <w:pPr>
      <w:spacing w:after="0" w:line="240" w:lineRule="auto"/>
    </w:pPr>
    <w:rPr>
      <w:rFonts w:ascii="Arial" w:eastAsia="Calibri" w:hAnsi="Arial" w:cs="Times New Roman"/>
    </w:rPr>
  </w:style>
  <w:style w:type="paragraph" w:customStyle="1" w:styleId="7F0027585AD84517862F0FF0E09C2B38">
    <w:name w:val="7F0027585AD84517862F0FF0E09C2B38"/>
    <w:rsid w:val="004E7E22"/>
    <w:pPr>
      <w:spacing w:after="0" w:line="240" w:lineRule="auto"/>
    </w:pPr>
    <w:rPr>
      <w:rFonts w:ascii="Arial" w:eastAsia="Calibri" w:hAnsi="Arial" w:cs="Times New Roman"/>
    </w:rPr>
  </w:style>
  <w:style w:type="paragraph" w:customStyle="1" w:styleId="75D92DF9BFFC4EC7AFC6E37D54C37EFB">
    <w:name w:val="75D92DF9BFFC4EC7AFC6E37D54C37EFB"/>
    <w:rsid w:val="004E7E22"/>
    <w:pPr>
      <w:spacing w:after="0" w:line="240" w:lineRule="auto"/>
    </w:pPr>
    <w:rPr>
      <w:rFonts w:ascii="Arial" w:eastAsia="Calibri" w:hAnsi="Arial" w:cs="Times New Roman"/>
    </w:rPr>
  </w:style>
  <w:style w:type="paragraph" w:customStyle="1" w:styleId="41EA1FF133C04877AF63001723316DD6">
    <w:name w:val="41EA1FF133C04877AF63001723316DD6"/>
    <w:rsid w:val="004E7E22"/>
    <w:pPr>
      <w:spacing w:after="0" w:line="240" w:lineRule="auto"/>
    </w:pPr>
    <w:rPr>
      <w:rFonts w:ascii="Arial" w:eastAsia="Calibri" w:hAnsi="Arial" w:cs="Times New Roman"/>
    </w:rPr>
  </w:style>
  <w:style w:type="paragraph" w:customStyle="1" w:styleId="047F31B74DEF44848394A71F899289E4">
    <w:name w:val="047F31B74DEF44848394A71F899289E4"/>
    <w:rsid w:val="004E7E22"/>
    <w:pPr>
      <w:spacing w:after="0" w:line="240" w:lineRule="auto"/>
    </w:pPr>
    <w:rPr>
      <w:rFonts w:ascii="Arial" w:eastAsia="Calibri" w:hAnsi="Arial" w:cs="Times New Roman"/>
    </w:rPr>
  </w:style>
  <w:style w:type="paragraph" w:customStyle="1" w:styleId="778E1814CDEA4C2D991B658B82E73177">
    <w:name w:val="778E1814CDEA4C2D991B658B82E73177"/>
    <w:rsid w:val="004E7E22"/>
    <w:pPr>
      <w:spacing w:after="0" w:line="240" w:lineRule="auto"/>
    </w:pPr>
    <w:rPr>
      <w:rFonts w:ascii="Arial" w:eastAsia="Calibri" w:hAnsi="Arial" w:cs="Times New Roman"/>
    </w:rPr>
  </w:style>
  <w:style w:type="paragraph" w:customStyle="1" w:styleId="2705B20C23A544478A79CF310BF9820D">
    <w:name w:val="2705B20C23A544478A79CF310BF9820D"/>
    <w:rsid w:val="004E7E22"/>
    <w:pPr>
      <w:spacing w:after="0" w:line="240" w:lineRule="auto"/>
    </w:pPr>
    <w:rPr>
      <w:rFonts w:ascii="Arial" w:eastAsia="Calibri" w:hAnsi="Arial" w:cs="Times New Roman"/>
    </w:rPr>
  </w:style>
  <w:style w:type="paragraph" w:customStyle="1" w:styleId="6A4C0D29CC124259B7E662A8F6054E80">
    <w:name w:val="6A4C0D29CC124259B7E662A8F6054E80"/>
    <w:rsid w:val="004E7E22"/>
    <w:pPr>
      <w:spacing w:after="0" w:line="240" w:lineRule="auto"/>
    </w:pPr>
    <w:rPr>
      <w:rFonts w:ascii="Arial" w:eastAsia="Calibri" w:hAnsi="Arial" w:cs="Times New Roman"/>
    </w:rPr>
  </w:style>
  <w:style w:type="paragraph" w:customStyle="1" w:styleId="20069D9EDE2D4BEF886DF85F5D603C49">
    <w:name w:val="20069D9EDE2D4BEF886DF85F5D603C49"/>
    <w:rsid w:val="004E7E22"/>
    <w:pPr>
      <w:spacing w:after="0" w:line="240" w:lineRule="auto"/>
    </w:pPr>
    <w:rPr>
      <w:rFonts w:ascii="Arial" w:eastAsia="Calibri" w:hAnsi="Arial" w:cs="Times New Roman"/>
    </w:rPr>
  </w:style>
  <w:style w:type="paragraph" w:customStyle="1" w:styleId="A1AF8E060FE14EF39A3EA8E966CD3E69">
    <w:name w:val="A1AF8E060FE14EF39A3EA8E966CD3E69"/>
    <w:rsid w:val="004E7E22"/>
    <w:pPr>
      <w:spacing w:after="0" w:line="240" w:lineRule="auto"/>
    </w:pPr>
    <w:rPr>
      <w:rFonts w:ascii="Arial" w:eastAsia="Calibri" w:hAnsi="Arial" w:cs="Times New Roman"/>
    </w:rPr>
  </w:style>
  <w:style w:type="paragraph" w:customStyle="1" w:styleId="D05F944C0C9A48959514CC1D0950D588">
    <w:name w:val="D05F944C0C9A48959514CC1D0950D588"/>
    <w:rsid w:val="004E7E22"/>
    <w:pPr>
      <w:spacing w:after="0" w:line="240" w:lineRule="auto"/>
    </w:pPr>
    <w:rPr>
      <w:rFonts w:ascii="Arial" w:eastAsia="Calibri" w:hAnsi="Arial" w:cs="Times New Roman"/>
    </w:rPr>
  </w:style>
  <w:style w:type="paragraph" w:customStyle="1" w:styleId="CE909C1D82BE4B138CF2859FE8C35D54">
    <w:name w:val="CE909C1D82BE4B138CF2859FE8C35D54"/>
    <w:rsid w:val="004E7E22"/>
    <w:pPr>
      <w:spacing w:after="0" w:line="240" w:lineRule="auto"/>
    </w:pPr>
    <w:rPr>
      <w:rFonts w:ascii="Arial" w:eastAsia="Calibri" w:hAnsi="Arial" w:cs="Times New Roman"/>
    </w:rPr>
  </w:style>
  <w:style w:type="paragraph" w:customStyle="1" w:styleId="CDC5AA2587244870A58E26DA8EB8046C">
    <w:name w:val="CDC5AA2587244870A58E26DA8EB8046C"/>
    <w:rsid w:val="004E7E22"/>
    <w:pPr>
      <w:spacing w:after="0" w:line="240" w:lineRule="auto"/>
    </w:pPr>
    <w:rPr>
      <w:rFonts w:ascii="Arial" w:eastAsia="Calibri" w:hAnsi="Arial" w:cs="Times New Roman"/>
    </w:rPr>
  </w:style>
  <w:style w:type="paragraph" w:customStyle="1" w:styleId="CF811D20D75C4AB794BF54D51C8A4ED0">
    <w:name w:val="CF811D20D75C4AB794BF54D51C8A4ED0"/>
    <w:rsid w:val="004E7E22"/>
    <w:pPr>
      <w:spacing w:after="0" w:line="240" w:lineRule="auto"/>
    </w:pPr>
    <w:rPr>
      <w:rFonts w:ascii="Arial" w:eastAsia="Calibri" w:hAnsi="Arial" w:cs="Times New Roman"/>
    </w:rPr>
  </w:style>
  <w:style w:type="paragraph" w:customStyle="1" w:styleId="143C14C58A054E60A7238BEF0EE3CDD7">
    <w:name w:val="143C14C58A054E60A7238BEF0EE3CDD7"/>
    <w:rsid w:val="004E7E22"/>
    <w:pPr>
      <w:spacing w:after="0" w:line="240" w:lineRule="auto"/>
    </w:pPr>
    <w:rPr>
      <w:rFonts w:ascii="Arial" w:eastAsia="Calibri" w:hAnsi="Arial" w:cs="Times New Roman"/>
    </w:rPr>
  </w:style>
  <w:style w:type="paragraph" w:customStyle="1" w:styleId="5A27A4E6E2AC4A4298AF346B60690560">
    <w:name w:val="5A27A4E6E2AC4A4298AF346B60690560"/>
    <w:rsid w:val="004E7E22"/>
    <w:pPr>
      <w:spacing w:after="0" w:line="240" w:lineRule="auto"/>
    </w:pPr>
    <w:rPr>
      <w:rFonts w:ascii="Arial" w:eastAsia="Calibri" w:hAnsi="Arial" w:cs="Times New Roman"/>
    </w:rPr>
  </w:style>
  <w:style w:type="paragraph" w:customStyle="1" w:styleId="1652D8B949154B428A4343231569E502">
    <w:name w:val="1652D8B949154B428A4343231569E502"/>
    <w:rsid w:val="004E7E22"/>
    <w:pPr>
      <w:spacing w:after="0" w:line="240" w:lineRule="auto"/>
    </w:pPr>
    <w:rPr>
      <w:rFonts w:ascii="Arial" w:eastAsia="Calibri" w:hAnsi="Arial" w:cs="Times New Roman"/>
    </w:rPr>
  </w:style>
  <w:style w:type="paragraph" w:customStyle="1" w:styleId="32CB00BD8350405192491E71238F22BD">
    <w:name w:val="32CB00BD8350405192491E71238F22BD"/>
    <w:rsid w:val="004E7E22"/>
    <w:pPr>
      <w:spacing w:after="0" w:line="240" w:lineRule="auto"/>
    </w:pPr>
    <w:rPr>
      <w:rFonts w:ascii="Arial" w:eastAsia="Calibri" w:hAnsi="Arial" w:cs="Times New Roman"/>
    </w:rPr>
  </w:style>
  <w:style w:type="paragraph" w:customStyle="1" w:styleId="02504059C9E14312990A331E15ED339D">
    <w:name w:val="02504059C9E14312990A331E15ED339D"/>
    <w:rsid w:val="004E7E22"/>
    <w:pPr>
      <w:spacing w:after="0" w:line="240" w:lineRule="auto"/>
    </w:pPr>
    <w:rPr>
      <w:rFonts w:ascii="Arial" w:eastAsia="Calibri" w:hAnsi="Arial" w:cs="Times New Roman"/>
    </w:rPr>
  </w:style>
  <w:style w:type="paragraph" w:customStyle="1" w:styleId="C8D511E2B28447F6B33BEECBBB4BFE11">
    <w:name w:val="C8D511E2B28447F6B33BEECBBB4BFE11"/>
    <w:rsid w:val="004E7E22"/>
    <w:pPr>
      <w:spacing w:after="0" w:line="240" w:lineRule="auto"/>
    </w:pPr>
    <w:rPr>
      <w:rFonts w:ascii="Arial" w:eastAsia="Calibri" w:hAnsi="Arial" w:cs="Times New Roman"/>
    </w:rPr>
  </w:style>
  <w:style w:type="paragraph" w:customStyle="1" w:styleId="4BC09B5505C343FBBCAD94FE10C1C4A2">
    <w:name w:val="4BC09B5505C343FBBCAD94FE10C1C4A2"/>
    <w:rsid w:val="004E7E22"/>
    <w:pPr>
      <w:spacing w:after="0" w:line="240" w:lineRule="auto"/>
    </w:pPr>
    <w:rPr>
      <w:rFonts w:ascii="Arial" w:eastAsia="Calibri" w:hAnsi="Arial" w:cs="Times New Roman"/>
    </w:rPr>
  </w:style>
  <w:style w:type="paragraph" w:customStyle="1" w:styleId="43F11F9EA60346128F5DB970DD455DF7">
    <w:name w:val="43F11F9EA60346128F5DB970DD455DF7"/>
    <w:rsid w:val="004E7E22"/>
    <w:pPr>
      <w:spacing w:after="0" w:line="240" w:lineRule="auto"/>
    </w:pPr>
    <w:rPr>
      <w:rFonts w:ascii="Arial" w:eastAsia="Calibri" w:hAnsi="Arial" w:cs="Times New Roman"/>
    </w:rPr>
  </w:style>
  <w:style w:type="paragraph" w:customStyle="1" w:styleId="8298AC83BC4C46D3BC5B64C94B28A3AE">
    <w:name w:val="8298AC83BC4C46D3BC5B64C94B28A3AE"/>
    <w:rsid w:val="004E7E22"/>
    <w:pPr>
      <w:spacing w:after="0" w:line="240" w:lineRule="auto"/>
    </w:pPr>
    <w:rPr>
      <w:rFonts w:ascii="Arial" w:eastAsia="Calibri" w:hAnsi="Arial" w:cs="Times New Roman"/>
    </w:rPr>
  </w:style>
  <w:style w:type="paragraph" w:customStyle="1" w:styleId="9783E540CEE04B2C9483DEA544A08796">
    <w:name w:val="9783E540CEE04B2C9483DEA544A08796"/>
    <w:rsid w:val="004E7E22"/>
    <w:pPr>
      <w:spacing w:after="0" w:line="240" w:lineRule="auto"/>
    </w:pPr>
    <w:rPr>
      <w:rFonts w:ascii="Arial" w:eastAsia="Calibri" w:hAnsi="Arial" w:cs="Times New Roman"/>
    </w:rPr>
  </w:style>
  <w:style w:type="paragraph" w:customStyle="1" w:styleId="1C64C2BD36BA4713A4847BDAA6DE0654">
    <w:name w:val="1C64C2BD36BA4713A4847BDAA6DE0654"/>
    <w:rsid w:val="004E7E22"/>
    <w:pPr>
      <w:spacing w:after="0" w:line="240" w:lineRule="auto"/>
    </w:pPr>
    <w:rPr>
      <w:rFonts w:ascii="Arial" w:eastAsia="Calibri" w:hAnsi="Arial" w:cs="Times New Roman"/>
    </w:rPr>
  </w:style>
  <w:style w:type="paragraph" w:customStyle="1" w:styleId="8BCC56C9296746B89A317A2DE9EB69B1">
    <w:name w:val="8BCC56C9296746B89A317A2DE9EB69B1"/>
    <w:rsid w:val="004E7E22"/>
    <w:pPr>
      <w:spacing w:after="0" w:line="240" w:lineRule="auto"/>
    </w:pPr>
    <w:rPr>
      <w:rFonts w:ascii="Arial" w:eastAsia="Calibri" w:hAnsi="Arial" w:cs="Times New Roman"/>
    </w:rPr>
  </w:style>
  <w:style w:type="paragraph" w:customStyle="1" w:styleId="3198A5BA57864D6EB767821E5CC1F9B4">
    <w:name w:val="3198A5BA57864D6EB767821E5CC1F9B4"/>
    <w:rsid w:val="004E7E22"/>
    <w:pPr>
      <w:spacing w:after="0" w:line="240" w:lineRule="auto"/>
    </w:pPr>
    <w:rPr>
      <w:rFonts w:ascii="Arial" w:eastAsia="Calibri" w:hAnsi="Arial" w:cs="Times New Roman"/>
    </w:rPr>
  </w:style>
  <w:style w:type="paragraph" w:customStyle="1" w:styleId="6E9D187E81C34B949EDFC7A5D6DC9067">
    <w:name w:val="6E9D187E81C34B949EDFC7A5D6DC9067"/>
    <w:rsid w:val="004E7E22"/>
    <w:pPr>
      <w:spacing w:after="0" w:line="240" w:lineRule="auto"/>
    </w:pPr>
    <w:rPr>
      <w:rFonts w:ascii="Arial" w:eastAsia="Calibri" w:hAnsi="Arial" w:cs="Times New Roman"/>
    </w:rPr>
  </w:style>
  <w:style w:type="paragraph" w:customStyle="1" w:styleId="6D2DFCAE83B949079305994674E75AEE">
    <w:name w:val="6D2DFCAE83B949079305994674E75AEE"/>
    <w:rsid w:val="004E7E22"/>
    <w:pPr>
      <w:spacing w:after="0" w:line="240" w:lineRule="auto"/>
    </w:pPr>
    <w:rPr>
      <w:rFonts w:ascii="Arial" w:eastAsia="Calibri" w:hAnsi="Arial" w:cs="Times New Roman"/>
    </w:rPr>
  </w:style>
  <w:style w:type="paragraph" w:customStyle="1" w:styleId="B7C0F5D0C56E4F10B75660FEBBB8523D">
    <w:name w:val="B7C0F5D0C56E4F10B75660FEBBB8523D"/>
    <w:rsid w:val="004E7E22"/>
    <w:pPr>
      <w:spacing w:after="0" w:line="240" w:lineRule="auto"/>
    </w:pPr>
    <w:rPr>
      <w:rFonts w:ascii="Arial" w:eastAsia="Calibri" w:hAnsi="Arial" w:cs="Times New Roman"/>
    </w:rPr>
  </w:style>
  <w:style w:type="paragraph" w:customStyle="1" w:styleId="F7A0AB5BF11F470AB0C6D2CF27D5A307">
    <w:name w:val="F7A0AB5BF11F470AB0C6D2CF27D5A307"/>
    <w:rsid w:val="004E7E22"/>
    <w:pPr>
      <w:spacing w:after="0" w:line="240" w:lineRule="auto"/>
    </w:pPr>
    <w:rPr>
      <w:rFonts w:ascii="Arial" w:eastAsia="Calibri" w:hAnsi="Arial" w:cs="Times New Roman"/>
    </w:rPr>
  </w:style>
  <w:style w:type="paragraph" w:customStyle="1" w:styleId="5F91A030B2E1450BA54C4910154E1C74">
    <w:name w:val="5F91A030B2E1450BA54C4910154E1C74"/>
    <w:rsid w:val="004E7E22"/>
    <w:pPr>
      <w:spacing w:after="0" w:line="240" w:lineRule="auto"/>
    </w:pPr>
    <w:rPr>
      <w:rFonts w:ascii="Arial" w:eastAsia="Calibri" w:hAnsi="Arial" w:cs="Times New Roman"/>
    </w:rPr>
  </w:style>
  <w:style w:type="paragraph" w:customStyle="1" w:styleId="315AD61A0F184508985875FD2C1F3EA6">
    <w:name w:val="315AD61A0F184508985875FD2C1F3EA6"/>
    <w:rsid w:val="004E7E22"/>
    <w:pPr>
      <w:spacing w:after="0" w:line="240" w:lineRule="auto"/>
    </w:pPr>
    <w:rPr>
      <w:rFonts w:ascii="Arial" w:eastAsia="Calibri" w:hAnsi="Arial" w:cs="Times New Roman"/>
    </w:rPr>
  </w:style>
  <w:style w:type="paragraph" w:customStyle="1" w:styleId="EB3C3E13B1514060B66701268C4D5BFD">
    <w:name w:val="EB3C3E13B1514060B66701268C4D5BFD"/>
    <w:rsid w:val="004E7E22"/>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CD930-12BC-4F38-BC75-3D3F13937476}"/>
</file>

<file path=customXml/itemProps2.xml><?xml version="1.0" encoding="utf-8"?>
<ds:datastoreItem xmlns:ds="http://schemas.openxmlformats.org/officeDocument/2006/customXml" ds:itemID="{612D2489-FDCA-4D02-8683-BFCB549BAEA4}">
  <ds:schemaRefs>
    <ds:schemaRef ds:uri="http://schemas.openxmlformats.org/officeDocument/2006/bibliography"/>
  </ds:schemaRefs>
</ds:datastoreItem>
</file>

<file path=customXml/itemProps3.xml><?xml version="1.0" encoding="utf-8"?>
<ds:datastoreItem xmlns:ds="http://schemas.openxmlformats.org/officeDocument/2006/customXml" ds:itemID="{4D602CD0-B03C-4D12-84FC-693B20AB5D5B}">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4.xml><?xml version="1.0" encoding="utf-8"?>
<ds:datastoreItem xmlns:ds="http://schemas.openxmlformats.org/officeDocument/2006/customXml" ds:itemID="{3B2B9F38-3111-44EE-9F23-128B29BB12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4589</Words>
  <Characters>29052</Characters>
  <Application>Microsoft Office Word</Application>
  <DocSecurity>0</DocSecurity>
  <Lines>726</Lines>
  <Paragraphs>266</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33375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dc:description/>
  <cp:lastModifiedBy>Kathryn Fitzmaurice</cp:lastModifiedBy>
  <cp:revision>5</cp:revision>
  <cp:lastPrinted>2007-11-02T14:21:00Z</cp:lastPrinted>
  <dcterms:created xsi:type="dcterms:W3CDTF">2023-01-06T18:45:00Z</dcterms:created>
  <dcterms:modified xsi:type="dcterms:W3CDTF">2023-06-21T21:35:00Z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7383200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